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BB" w:rsidRPr="00D71E03" w:rsidRDefault="00F15BBB" w:rsidP="00F15BBB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D71E03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BB" w:rsidRPr="00D71E03" w:rsidRDefault="00F15BBB" w:rsidP="00F15BBB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F15BBB" w:rsidRPr="00D71E03" w:rsidRDefault="00F15BBB" w:rsidP="00F15BBB">
      <w:pPr>
        <w:spacing w:after="0" w:line="240" w:lineRule="auto"/>
        <w:ind w:right="-1"/>
        <w:jc w:val="center"/>
        <w:rPr>
          <w:rFonts w:eastAsia="Times New Roman" w:cs="Raavi"/>
          <w:b/>
          <w:sz w:val="22"/>
          <w:szCs w:val="22"/>
          <w:lang w:eastAsia="ru-RU"/>
        </w:rPr>
      </w:pPr>
      <w:r w:rsidRPr="00D71E03">
        <w:rPr>
          <w:rFonts w:eastAsia="Times New Roman" w:cs="Raavi"/>
          <w:b/>
          <w:sz w:val="22"/>
          <w:szCs w:val="22"/>
          <w:lang w:eastAsia="ru-RU"/>
        </w:rPr>
        <w:t>ГОРОДСКОЙ ОКРУГ ЗАРЕЧНЫЙ</w:t>
      </w:r>
    </w:p>
    <w:p w:rsidR="00F15BBB" w:rsidRPr="00D71E03" w:rsidRDefault="00F15BBB" w:rsidP="00F15BBB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F15BBB" w:rsidRPr="00D71E03" w:rsidRDefault="00F15BBB" w:rsidP="00F15BBB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D71E03">
        <w:rPr>
          <w:rFonts w:eastAsia="Times New Roman" w:cs="Raavi"/>
          <w:b/>
          <w:lang w:eastAsia="ru-RU"/>
        </w:rPr>
        <w:t>Д У М А</w:t>
      </w:r>
    </w:p>
    <w:p w:rsidR="00F15BBB" w:rsidRPr="00D71E03" w:rsidRDefault="00F15BBB" w:rsidP="00F15BBB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D71E03">
        <w:rPr>
          <w:rFonts w:eastAsia="Times New Roman" w:cs="Raavi"/>
          <w:b/>
          <w:sz w:val="24"/>
          <w:szCs w:val="24"/>
          <w:lang w:eastAsia="ru-RU"/>
        </w:rPr>
        <w:t>шестой  созыв</w:t>
      </w:r>
    </w:p>
    <w:p w:rsidR="00F15BBB" w:rsidRPr="00D71E03" w:rsidRDefault="00F15BBB" w:rsidP="00F15BBB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D71E03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F15BBB" w:rsidRPr="00D71E03" w:rsidRDefault="00F15BBB" w:rsidP="00F15BBB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F15BBB" w:rsidRPr="00D71E03" w:rsidRDefault="00F15BBB" w:rsidP="00F15BBB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 w:rsidRPr="00D71E03">
        <w:rPr>
          <w:rFonts w:eastAsia="Times New Roman" w:cs="Arial"/>
          <w:b/>
          <w:sz w:val="22"/>
          <w:szCs w:val="22"/>
        </w:rPr>
        <w:t xml:space="preserve">СЕМЬДЕСЯТ </w:t>
      </w:r>
      <w:r w:rsidRPr="00D36C2E">
        <w:rPr>
          <w:rFonts w:eastAsia="Times New Roman" w:cs="Arial"/>
          <w:b/>
          <w:sz w:val="22"/>
          <w:szCs w:val="22"/>
        </w:rPr>
        <w:t xml:space="preserve">ДЕВЯТОЕ </w:t>
      </w:r>
      <w:r w:rsidRPr="00D71E03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F15BBB" w:rsidRPr="00D71E03" w:rsidRDefault="00F15BBB" w:rsidP="00F15BBB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F15BBB" w:rsidRPr="00D71E03" w:rsidRDefault="00F15BBB" w:rsidP="00F15BBB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D71E03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F15BBB" w:rsidRPr="00D71E03" w:rsidRDefault="00F15BBB" w:rsidP="00F15BBB">
      <w:pPr>
        <w:spacing w:after="0" w:line="240" w:lineRule="auto"/>
        <w:ind w:right="-1"/>
        <w:jc w:val="center"/>
        <w:rPr>
          <w:rFonts w:eastAsia="Times New Roman" w:cs="Arial"/>
          <w:sz w:val="26"/>
          <w:szCs w:val="26"/>
        </w:rPr>
      </w:pPr>
    </w:p>
    <w:p w:rsidR="00F15BBB" w:rsidRPr="00D71E03" w:rsidRDefault="00F15BBB" w:rsidP="00F15BBB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F15BBB" w:rsidRPr="00D71E03" w:rsidRDefault="00F15BBB" w:rsidP="00F15BBB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28.01.2021</w:t>
      </w:r>
      <w:r w:rsidRPr="00D71E03">
        <w:rPr>
          <w:rFonts w:eastAsia="Times New Roman" w:cs="Arial"/>
        </w:rPr>
        <w:t xml:space="preserve"> </w:t>
      </w:r>
      <w:r w:rsidRPr="00D71E03">
        <w:rPr>
          <w:rFonts w:eastAsia="Times New Roman" w:cs="Arial"/>
          <w:lang w:eastAsia="ru-RU"/>
        </w:rPr>
        <w:t xml:space="preserve">№ </w:t>
      </w:r>
      <w:r>
        <w:rPr>
          <w:rFonts w:eastAsia="Times New Roman" w:cs="Arial"/>
          <w:lang w:eastAsia="ru-RU"/>
        </w:rPr>
        <w:t>0</w:t>
      </w:r>
      <w:r w:rsidR="001528A5">
        <w:rPr>
          <w:rFonts w:eastAsia="Times New Roman" w:cs="Arial"/>
          <w:lang w:eastAsia="ru-RU"/>
        </w:rPr>
        <w:t>3</w:t>
      </w:r>
      <w:r w:rsidRPr="00D71E03">
        <w:rPr>
          <w:rFonts w:eastAsia="Times New Roman" w:cs="Arial"/>
          <w:lang w:eastAsia="ru-RU"/>
        </w:rPr>
        <w:t>-Р</w:t>
      </w:r>
    </w:p>
    <w:p w:rsidR="00F15BBB" w:rsidRPr="00D71E03" w:rsidRDefault="00F15BBB" w:rsidP="00F15BBB">
      <w:pPr>
        <w:keepNext/>
        <w:spacing w:after="0" w:line="240" w:lineRule="auto"/>
        <w:outlineLvl w:val="2"/>
        <w:rPr>
          <w:rFonts w:eastAsia="Times New Roman" w:cs="Liberation Serif"/>
          <w:szCs w:val="20"/>
          <w:lang w:eastAsia="ru-RU"/>
        </w:rPr>
      </w:pPr>
    </w:p>
    <w:p w:rsidR="00F15BBB" w:rsidRPr="00F15BBB" w:rsidRDefault="00F15BBB" w:rsidP="003163C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cs="Liberation Serif"/>
          <w:bCs/>
        </w:rPr>
      </w:pPr>
      <w:r w:rsidRPr="00F15BBB">
        <w:rPr>
          <w:rFonts w:cs="Liberation Serif"/>
          <w:bCs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городском округе Заречный</w:t>
      </w:r>
    </w:p>
    <w:p w:rsidR="00F15BBB" w:rsidRPr="00F15BBB" w:rsidRDefault="00F15BBB" w:rsidP="00F15BBB">
      <w:pPr>
        <w:keepNext/>
        <w:spacing w:after="0" w:line="240" w:lineRule="auto"/>
        <w:ind w:right="5672"/>
        <w:jc w:val="both"/>
        <w:outlineLvl w:val="0"/>
        <w:rPr>
          <w:rFonts w:eastAsia="Times New Roman" w:cs="Liberation Serif"/>
          <w:bCs/>
          <w:kern w:val="32"/>
          <w:lang w:eastAsia="ru-RU"/>
        </w:rPr>
      </w:pPr>
    </w:p>
    <w:p w:rsidR="00F15BBB" w:rsidRPr="00F15BBB" w:rsidRDefault="00F15BBB" w:rsidP="00F15BBB">
      <w:pPr>
        <w:spacing w:after="0" w:line="240" w:lineRule="auto"/>
        <w:ind w:right="5672"/>
        <w:jc w:val="both"/>
        <w:rPr>
          <w:rFonts w:eastAsia="Times New Roman" w:cs="Liberation Serif"/>
          <w:bCs/>
          <w:kern w:val="32"/>
          <w:lang w:eastAsia="ru-RU"/>
        </w:rPr>
      </w:pPr>
    </w:p>
    <w:p w:rsidR="00F15BBB" w:rsidRPr="00F15BBB" w:rsidRDefault="00F15BBB" w:rsidP="00F15B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Liberation Serif"/>
        </w:rPr>
      </w:pPr>
      <w:r>
        <w:rPr>
          <w:rFonts w:cs="Liberation Serif"/>
        </w:rPr>
        <w:t xml:space="preserve">            </w:t>
      </w:r>
      <w:r w:rsidRPr="00F15BBB">
        <w:rPr>
          <w:rFonts w:cs="Liberation Serif"/>
        </w:rPr>
        <w:t>В соответствии со ст. 26.1 Федерального закона от 6 октября 2003 года     № 131-ФЗ «Об общих принципах организации местного самоуправления в Российской Федерации», на основании ст. 25 Устава городского округа Заречный</w:t>
      </w:r>
    </w:p>
    <w:p w:rsidR="00F15BBB" w:rsidRPr="00F15BBB" w:rsidRDefault="00F15BBB" w:rsidP="00F15B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Liberation Serif"/>
        </w:rPr>
      </w:pPr>
    </w:p>
    <w:p w:rsidR="00F15BBB" w:rsidRPr="00F15BBB" w:rsidRDefault="00F15BBB" w:rsidP="003163CE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 xml:space="preserve">         </w:t>
      </w:r>
      <w:r w:rsidRPr="00F15BBB">
        <w:rPr>
          <w:rFonts w:cs="Liberation Serif"/>
          <w:b/>
          <w:bCs/>
        </w:rPr>
        <w:t>Дума решила:</w:t>
      </w:r>
    </w:p>
    <w:p w:rsidR="00F15BBB" w:rsidRPr="00F15BBB" w:rsidRDefault="00F15BBB" w:rsidP="003163CE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</w:rPr>
      </w:pPr>
    </w:p>
    <w:p w:rsidR="00F15BBB" w:rsidRPr="00F15BBB" w:rsidRDefault="00F15BBB" w:rsidP="003163CE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   </w:t>
      </w:r>
      <w:r w:rsidRPr="00F15BBB">
        <w:rPr>
          <w:rFonts w:cs="Liberation Serif"/>
        </w:rPr>
        <w:t>1. Утвердить прилагаемый Порядок выдвижения, внесения, обсуждения, рассмотрения инициативных проектов, а также проведения их конкурсного отбора в городском округе Заречный.</w:t>
      </w:r>
    </w:p>
    <w:p w:rsidR="00F15BBB" w:rsidRPr="00F15BBB" w:rsidRDefault="00F15BBB" w:rsidP="003163CE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  </w:t>
      </w:r>
      <w:r w:rsidRPr="00F15BBB">
        <w:rPr>
          <w:rFonts w:cs="Liberation Serif"/>
        </w:rPr>
        <w:t xml:space="preserve">2. Опубликовать настоящее </w:t>
      </w:r>
      <w:r>
        <w:rPr>
          <w:rFonts w:cs="Liberation Serif"/>
        </w:rPr>
        <w:t>р</w:t>
      </w:r>
      <w:r w:rsidRPr="00F15BBB">
        <w:rPr>
          <w:rFonts w:cs="Liberation Serif"/>
        </w:rPr>
        <w:t>ешение в установленном порядке</w:t>
      </w:r>
      <w:r>
        <w:rPr>
          <w:rFonts w:cs="Liberation Serif"/>
        </w:rPr>
        <w:t xml:space="preserve"> и разместить на официальном сайте Думы городского округа Заречный</w:t>
      </w:r>
      <w:r w:rsidRPr="00F15BBB">
        <w:rPr>
          <w:rFonts w:cs="Liberation Serif"/>
        </w:rPr>
        <w:t>.</w:t>
      </w:r>
    </w:p>
    <w:p w:rsidR="003163CE" w:rsidRDefault="003163CE" w:rsidP="003163CE">
      <w:pPr>
        <w:autoSpaceDE w:val="0"/>
        <w:autoSpaceDN w:val="0"/>
        <w:adjustRightInd w:val="0"/>
        <w:spacing w:after="0" w:line="240" w:lineRule="auto"/>
        <w:rPr>
          <w:rFonts w:cs="Liberation Serif"/>
        </w:rPr>
      </w:pPr>
    </w:p>
    <w:p w:rsidR="003163CE" w:rsidRDefault="003163CE" w:rsidP="003163CE">
      <w:pPr>
        <w:autoSpaceDE w:val="0"/>
        <w:autoSpaceDN w:val="0"/>
        <w:adjustRightInd w:val="0"/>
        <w:spacing w:after="0" w:line="240" w:lineRule="auto"/>
        <w:rPr>
          <w:rFonts w:cs="Liberation Serif"/>
        </w:rPr>
      </w:pPr>
    </w:p>
    <w:p w:rsidR="00F15BBB" w:rsidRPr="00F15BBB" w:rsidRDefault="00F15BBB" w:rsidP="003163CE">
      <w:pPr>
        <w:autoSpaceDE w:val="0"/>
        <w:autoSpaceDN w:val="0"/>
        <w:adjustRightInd w:val="0"/>
        <w:spacing w:after="0" w:line="240" w:lineRule="auto"/>
        <w:rPr>
          <w:rFonts w:cs="Liberation Serif"/>
        </w:rPr>
      </w:pPr>
      <w:bookmarkStart w:id="0" w:name="_GoBack"/>
      <w:bookmarkEnd w:id="0"/>
      <w:r w:rsidRPr="00F15BBB">
        <w:rPr>
          <w:rFonts w:cs="Liberation Serif"/>
        </w:rPr>
        <w:t>Председатель Думы городского округа                                      А.А. Кузнецов</w:t>
      </w:r>
    </w:p>
    <w:p w:rsidR="00F15BBB" w:rsidRPr="00F15BBB" w:rsidRDefault="00F15BBB" w:rsidP="003163CE">
      <w:pPr>
        <w:autoSpaceDE w:val="0"/>
        <w:autoSpaceDN w:val="0"/>
        <w:adjustRightInd w:val="0"/>
        <w:spacing w:after="0" w:line="240" w:lineRule="auto"/>
        <w:outlineLvl w:val="0"/>
        <w:rPr>
          <w:rFonts w:cs="Liberation Serif"/>
        </w:rPr>
      </w:pPr>
    </w:p>
    <w:p w:rsidR="003163CE" w:rsidRDefault="003163CE" w:rsidP="003163CE">
      <w:pPr>
        <w:autoSpaceDE w:val="0"/>
        <w:autoSpaceDN w:val="0"/>
        <w:adjustRightInd w:val="0"/>
        <w:spacing w:after="0" w:line="240" w:lineRule="auto"/>
        <w:rPr>
          <w:rFonts w:cs="Liberation Serif"/>
        </w:rPr>
      </w:pPr>
    </w:p>
    <w:p w:rsidR="00F15BBB" w:rsidRPr="00F15BBB" w:rsidRDefault="00F15BBB" w:rsidP="003163CE">
      <w:pPr>
        <w:autoSpaceDE w:val="0"/>
        <w:autoSpaceDN w:val="0"/>
        <w:adjustRightInd w:val="0"/>
        <w:spacing w:after="0" w:line="240" w:lineRule="auto"/>
        <w:rPr>
          <w:rFonts w:cs="Liberation Serif"/>
        </w:rPr>
      </w:pPr>
      <w:r w:rsidRPr="00F15BBB">
        <w:rPr>
          <w:rFonts w:cs="Liberation Serif"/>
        </w:rPr>
        <w:t xml:space="preserve">Глава городского округа                                               </w:t>
      </w:r>
      <w:r w:rsidRPr="00F15BBB">
        <w:rPr>
          <w:rFonts w:cs="Liberation Serif"/>
        </w:rPr>
        <w:tab/>
      </w:r>
      <w:r w:rsidRPr="00F15BBB">
        <w:rPr>
          <w:rFonts w:cs="Liberation Serif"/>
        </w:rPr>
        <w:tab/>
      </w:r>
      <w:r>
        <w:rPr>
          <w:rFonts w:cs="Liberation Serif"/>
        </w:rPr>
        <w:t xml:space="preserve">  </w:t>
      </w:r>
      <w:r w:rsidRPr="00F15BBB">
        <w:rPr>
          <w:rFonts w:cs="Liberation Serif"/>
        </w:rPr>
        <w:t xml:space="preserve">А.В. </w:t>
      </w:r>
      <w:proofErr w:type="spellStart"/>
      <w:r w:rsidRPr="00F15BBB">
        <w:rPr>
          <w:rFonts w:cs="Liberation Serif"/>
        </w:rPr>
        <w:t>Захарцев</w:t>
      </w:r>
      <w:proofErr w:type="spellEnd"/>
    </w:p>
    <w:p w:rsidR="00F15BBB" w:rsidRPr="00F15BBB" w:rsidRDefault="00F15BBB" w:rsidP="003163CE">
      <w:pPr>
        <w:spacing w:after="0" w:line="240" w:lineRule="auto"/>
        <w:jc w:val="both"/>
        <w:rPr>
          <w:rFonts w:eastAsia="Times New Roman" w:cs="Liberation Serif"/>
          <w:bCs/>
          <w:kern w:val="32"/>
          <w:lang w:eastAsia="ru-RU"/>
        </w:rPr>
      </w:pPr>
    </w:p>
    <w:p w:rsidR="00F15BBB" w:rsidRPr="00F15BBB" w:rsidRDefault="00F15BBB" w:rsidP="00F15BBB">
      <w:pPr>
        <w:spacing w:after="0" w:line="240" w:lineRule="auto"/>
        <w:ind w:right="-2"/>
        <w:jc w:val="both"/>
        <w:rPr>
          <w:rFonts w:eastAsia="Times New Roman" w:cs="Liberation Serif"/>
          <w:bCs/>
          <w:kern w:val="32"/>
          <w:lang w:eastAsia="ru-RU"/>
        </w:rPr>
      </w:pPr>
    </w:p>
    <w:p w:rsidR="00F15BBB" w:rsidRPr="00F15BBB" w:rsidRDefault="00F15BBB" w:rsidP="00F15BBB">
      <w:pPr>
        <w:spacing w:after="0" w:line="240" w:lineRule="auto"/>
        <w:ind w:right="-2"/>
        <w:rPr>
          <w:rFonts w:cs="Liberation Serif"/>
        </w:rPr>
      </w:pPr>
    </w:p>
    <w:p w:rsidR="00F15BBB" w:rsidRPr="00F15BBB" w:rsidRDefault="00F15BBB" w:rsidP="00F15BBB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cs="Liberation Serif"/>
        </w:rPr>
      </w:pPr>
      <w:r>
        <w:rPr>
          <w:rFonts w:cs="Liberation Serif"/>
        </w:rPr>
        <w:lastRenderedPageBreak/>
        <w:t>Утвержден</w:t>
      </w:r>
      <w:r w:rsidRPr="00F15BBB">
        <w:rPr>
          <w:rFonts w:cs="Liberation Serif"/>
        </w:rPr>
        <w:t xml:space="preserve"> </w:t>
      </w:r>
    </w:p>
    <w:p w:rsidR="00F15BBB" w:rsidRPr="00F15BBB" w:rsidRDefault="00F15BBB" w:rsidP="00F15BBB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cs="Liberation Serif"/>
        </w:rPr>
      </w:pPr>
      <w:r w:rsidRPr="00F15BBB">
        <w:rPr>
          <w:rFonts w:cs="Liberation Serif"/>
        </w:rPr>
        <w:t xml:space="preserve">решением Думы </w:t>
      </w:r>
    </w:p>
    <w:p w:rsidR="00F15BBB" w:rsidRPr="00F15BBB" w:rsidRDefault="00F15BBB" w:rsidP="00F15BBB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cs="Liberation Serif"/>
        </w:rPr>
      </w:pPr>
      <w:r w:rsidRPr="00F15BBB">
        <w:rPr>
          <w:rFonts w:cs="Liberation Serif"/>
        </w:rPr>
        <w:t xml:space="preserve">от </w:t>
      </w:r>
      <w:r>
        <w:rPr>
          <w:rFonts w:cs="Liberation Serif"/>
        </w:rPr>
        <w:t>28.01.2021 № 03-Р</w:t>
      </w:r>
    </w:p>
    <w:p w:rsidR="00F15BBB" w:rsidRPr="00F15BBB" w:rsidRDefault="00F15BBB" w:rsidP="00F15B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Liberation Serif"/>
        </w:rPr>
      </w:pPr>
    </w:p>
    <w:p w:rsidR="00F15BBB" w:rsidRPr="00F15BBB" w:rsidRDefault="00F15BBB" w:rsidP="00F15BB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="Liberation Serif"/>
          <w:b/>
        </w:rPr>
      </w:pPr>
      <w:r w:rsidRPr="00F15BBB">
        <w:rPr>
          <w:rFonts w:cs="Liberation Serif"/>
          <w:b/>
        </w:rPr>
        <w:t>ПОРЯДОК</w:t>
      </w:r>
    </w:p>
    <w:p w:rsidR="00F15BBB" w:rsidRPr="00F15BBB" w:rsidRDefault="00F15BBB" w:rsidP="00F15BB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="Liberation Serif"/>
          <w:b/>
        </w:rPr>
      </w:pPr>
      <w:r w:rsidRPr="00F15BBB">
        <w:rPr>
          <w:rFonts w:cs="Liberation Serif"/>
          <w:b/>
        </w:rPr>
        <w:t>выдвижения, внесения, обсуждения, рассмотрения инициативных проектов, а также проведения их конкурсного отбора в городском округе Заречный</w:t>
      </w:r>
    </w:p>
    <w:p w:rsidR="00F15BBB" w:rsidRPr="00F15BBB" w:rsidRDefault="00F15BBB" w:rsidP="00F15BBB">
      <w:pPr>
        <w:spacing w:after="0" w:line="240" w:lineRule="auto"/>
        <w:ind w:right="-2"/>
        <w:rPr>
          <w:rFonts w:cs="Liberation Serif"/>
        </w:rPr>
      </w:pPr>
    </w:p>
    <w:p w:rsidR="00F15BBB" w:rsidRPr="00F15BBB" w:rsidRDefault="00F15BBB" w:rsidP="00F15BBB">
      <w:pPr>
        <w:spacing w:after="0" w:line="240" w:lineRule="auto"/>
        <w:ind w:right="-2"/>
        <w:jc w:val="center"/>
        <w:rPr>
          <w:rFonts w:cs="Liberation Serif"/>
          <w:b/>
          <w:bCs/>
        </w:rPr>
      </w:pPr>
      <w:r w:rsidRPr="00F15BBB">
        <w:rPr>
          <w:rFonts w:cs="Liberation Serif"/>
          <w:b/>
          <w:bCs/>
        </w:rPr>
        <w:t>Глава 1. Общие положения</w:t>
      </w:r>
    </w:p>
    <w:p w:rsidR="00F15BBB" w:rsidRPr="00F15BBB" w:rsidRDefault="00F15BBB" w:rsidP="00F15BBB">
      <w:pPr>
        <w:spacing w:after="0" w:line="240" w:lineRule="auto"/>
        <w:ind w:right="-2"/>
        <w:jc w:val="center"/>
        <w:rPr>
          <w:rFonts w:cs="Liberation Serif"/>
        </w:rPr>
      </w:pPr>
    </w:p>
    <w:p w:rsidR="00F15BBB" w:rsidRPr="00F15BBB" w:rsidRDefault="00F15BBB" w:rsidP="00F15BBB">
      <w:pPr>
        <w:spacing w:after="0" w:line="240" w:lineRule="auto"/>
        <w:ind w:right="-2"/>
        <w:jc w:val="both"/>
        <w:rPr>
          <w:rFonts w:cs="Liberation Serif"/>
          <w:b/>
          <w:bCs/>
        </w:rPr>
      </w:pPr>
      <w:r w:rsidRPr="00F15BBB">
        <w:rPr>
          <w:rFonts w:cs="Liberation Serif"/>
          <w:b/>
          <w:bCs/>
        </w:rPr>
        <w:t>Статья 1. Предмет регулирования настоящего Порядка</w:t>
      </w:r>
    </w:p>
    <w:p w:rsidR="00F15BBB" w:rsidRPr="00F15BBB" w:rsidRDefault="00F15BBB" w:rsidP="00F15BBB">
      <w:pPr>
        <w:spacing w:after="0" w:line="240" w:lineRule="auto"/>
        <w:ind w:left="-284" w:right="-2"/>
        <w:jc w:val="both"/>
        <w:rPr>
          <w:rFonts w:cs="Liberation Serif"/>
        </w:rPr>
      </w:pPr>
    </w:p>
    <w:p w:rsidR="00F15BBB" w:rsidRPr="00F15BBB" w:rsidRDefault="00F15BBB" w:rsidP="00F15BBB">
      <w:pPr>
        <w:autoSpaceDE w:val="0"/>
        <w:autoSpaceDN w:val="0"/>
        <w:adjustRightInd w:val="0"/>
        <w:spacing w:after="0" w:line="240" w:lineRule="auto"/>
        <w:ind w:left="-142" w:right="-2"/>
        <w:contextualSpacing/>
        <w:jc w:val="both"/>
        <w:rPr>
          <w:rFonts w:cs="Liberation Serif"/>
        </w:rPr>
      </w:pPr>
      <w:r>
        <w:rPr>
          <w:rFonts w:cs="Liberation Serif"/>
        </w:rPr>
        <w:t xml:space="preserve">          1. </w:t>
      </w:r>
      <w:r w:rsidRPr="00F15BBB">
        <w:rPr>
          <w:rFonts w:cs="Liberation Serif"/>
        </w:rPr>
        <w:t>Настоящий Порядок в соответствии с Конституцией Российской федерации, Федеральным законом от 6 октября 2003</w:t>
      </w:r>
      <w:r w:rsidR="000208E6">
        <w:rPr>
          <w:rFonts w:cs="Liberation Serif"/>
        </w:rPr>
        <w:t xml:space="preserve"> </w:t>
      </w:r>
      <w:r w:rsidRPr="00F15BBB">
        <w:rPr>
          <w:rFonts w:cs="Liberation Serif"/>
        </w:rPr>
        <w:t>года № 131-ФЗ «Об общих принципах организации местного самоуправления в Российской Федерации» и Уставом городского округа Заречный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 в городском округе Заречный</w:t>
      </w:r>
    </w:p>
    <w:p w:rsidR="00F15BBB" w:rsidRPr="00F15BBB" w:rsidRDefault="00F15BBB" w:rsidP="00F15BBB">
      <w:pPr>
        <w:autoSpaceDE w:val="0"/>
        <w:autoSpaceDN w:val="0"/>
        <w:adjustRightInd w:val="0"/>
        <w:spacing w:after="0" w:line="240" w:lineRule="auto"/>
        <w:ind w:left="-142" w:right="-2"/>
        <w:contextualSpacing/>
        <w:jc w:val="both"/>
        <w:rPr>
          <w:rFonts w:cs="Liberation Serif"/>
        </w:rPr>
      </w:pPr>
      <w:r>
        <w:rPr>
          <w:rFonts w:cs="Liberation Serif"/>
        </w:rPr>
        <w:t xml:space="preserve">        2. </w:t>
      </w:r>
      <w:r w:rsidRPr="00F15BBB">
        <w:rPr>
          <w:rFonts w:cs="Liberation Serif"/>
        </w:rPr>
        <w:t>К отношениям, связанным с выдвижением, внесением, обсуждением, рассмотрением инициативных проектов, выдвигаемых для получения финансовой поддержки за счет межбюджетных трансфертов из бюджета Свердловской области, а также проведением их конкурсного отбора, положения настоящего Порядка не применяются, если иное не предусмотрено законом и (или) иным нормативным правовым актом Свердловской области и принятыми в соответствии с ними правовыми актами городского округа Заречный.</w:t>
      </w:r>
    </w:p>
    <w:p w:rsidR="00F15BBB" w:rsidRPr="00F15BBB" w:rsidRDefault="00F15BBB" w:rsidP="00F15BBB">
      <w:pPr>
        <w:spacing w:after="0" w:line="240" w:lineRule="auto"/>
        <w:ind w:left="-284" w:right="-2"/>
        <w:jc w:val="both"/>
        <w:rPr>
          <w:rFonts w:cs="Liberation Serif"/>
        </w:rPr>
      </w:pPr>
    </w:p>
    <w:p w:rsidR="00F15BBB" w:rsidRPr="00F15BBB" w:rsidRDefault="00F15BBB" w:rsidP="00F15BBB">
      <w:pPr>
        <w:spacing w:after="0" w:line="240" w:lineRule="auto"/>
        <w:ind w:right="-2"/>
        <w:jc w:val="both"/>
        <w:rPr>
          <w:rFonts w:cs="Liberation Serif"/>
          <w:b/>
          <w:bCs/>
        </w:rPr>
      </w:pPr>
      <w:r w:rsidRPr="00F15BBB">
        <w:rPr>
          <w:rFonts w:cs="Liberation Serif"/>
          <w:b/>
          <w:bCs/>
        </w:rPr>
        <w:t>Статья 2. Инициативные проекты</w:t>
      </w:r>
    </w:p>
    <w:p w:rsidR="00F15BBB" w:rsidRPr="00F15BBB" w:rsidRDefault="00F15BBB" w:rsidP="00F15BBB">
      <w:pPr>
        <w:spacing w:after="0" w:line="240" w:lineRule="auto"/>
        <w:ind w:right="-2"/>
        <w:jc w:val="both"/>
        <w:rPr>
          <w:rFonts w:cs="Liberation Serif"/>
        </w:rPr>
      </w:pPr>
    </w:p>
    <w:p w:rsidR="00F15BBB" w:rsidRPr="00F15BBB" w:rsidRDefault="00F15BBB" w:rsidP="00F15BBB">
      <w:pPr>
        <w:numPr>
          <w:ilvl w:val="0"/>
          <w:numId w:val="2"/>
        </w:numPr>
        <w:spacing w:after="0" w:line="240" w:lineRule="auto"/>
        <w:ind w:left="0" w:right="-2" w:firstLine="709"/>
        <w:contextualSpacing/>
        <w:jc w:val="both"/>
        <w:rPr>
          <w:rFonts w:cs="Liberation Serif"/>
        </w:rPr>
      </w:pPr>
      <w:r w:rsidRPr="00F15BBB">
        <w:rPr>
          <w:rFonts w:cs="Liberation Serif"/>
        </w:rPr>
        <w:t>Под инициативным проектом в настоящем Порядке понимается предложение жителей городского округа Заречный о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F15BBB" w:rsidRPr="00F15BBB" w:rsidRDefault="00F15BBB" w:rsidP="00F15B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cs="Liberation Serif"/>
        </w:rPr>
      </w:pPr>
      <w:r w:rsidRPr="00F15BBB">
        <w:rPr>
          <w:rFonts w:cs="Liberation Serif"/>
        </w:rPr>
        <w:t>Инициативный проект должен содержать следующие сведения:</w:t>
      </w:r>
    </w:p>
    <w:p w:rsidR="00F15BBB" w:rsidRPr="00F15BBB" w:rsidRDefault="00F15BBB" w:rsidP="002B2FA3">
      <w:pPr>
        <w:autoSpaceDE w:val="0"/>
        <w:autoSpaceDN w:val="0"/>
        <w:adjustRightInd w:val="0"/>
        <w:spacing w:before="280" w:after="0" w:line="240" w:lineRule="auto"/>
        <w:ind w:right="-2" w:firstLine="709"/>
        <w:contextualSpacing/>
        <w:jc w:val="both"/>
        <w:rPr>
          <w:rFonts w:cs="Liberation Serif"/>
        </w:rPr>
      </w:pPr>
      <w:r w:rsidRPr="00F15BBB">
        <w:rPr>
          <w:rFonts w:cs="Liberation Serif"/>
        </w:rPr>
        <w:t>1) описание проблемы, решение которой имеет приоритетное значение для жителей городского округа Заречный или его части;</w:t>
      </w:r>
    </w:p>
    <w:p w:rsidR="00F15BBB" w:rsidRPr="00F15BBB" w:rsidRDefault="00F15BBB" w:rsidP="002B2FA3">
      <w:pPr>
        <w:autoSpaceDE w:val="0"/>
        <w:autoSpaceDN w:val="0"/>
        <w:adjustRightInd w:val="0"/>
        <w:spacing w:before="280" w:after="0" w:line="240" w:lineRule="auto"/>
        <w:ind w:right="-2" w:firstLine="709"/>
        <w:contextualSpacing/>
        <w:jc w:val="both"/>
        <w:rPr>
          <w:rFonts w:cs="Liberation Serif"/>
        </w:rPr>
      </w:pPr>
      <w:r w:rsidRPr="00F15BBB">
        <w:rPr>
          <w:rFonts w:cs="Liberation Serif"/>
        </w:rPr>
        <w:t>2) обоснование предложений по решению указанной проблемы;</w:t>
      </w:r>
    </w:p>
    <w:p w:rsidR="00F15BBB" w:rsidRPr="00F15BBB" w:rsidRDefault="00F15BBB" w:rsidP="002B2FA3">
      <w:pPr>
        <w:autoSpaceDE w:val="0"/>
        <w:autoSpaceDN w:val="0"/>
        <w:adjustRightInd w:val="0"/>
        <w:spacing w:before="280" w:after="0" w:line="240" w:lineRule="auto"/>
        <w:ind w:right="-2" w:firstLine="709"/>
        <w:contextualSpacing/>
        <w:jc w:val="both"/>
        <w:rPr>
          <w:rFonts w:cs="Liberation Serif"/>
        </w:rPr>
      </w:pPr>
      <w:r w:rsidRPr="00F15BBB">
        <w:rPr>
          <w:rFonts w:cs="Liberation Serif"/>
        </w:rPr>
        <w:t>3) описание ожидаемого результата (ожидаемых результатов) реализации инициативного проекта;</w:t>
      </w:r>
    </w:p>
    <w:p w:rsidR="00F15BBB" w:rsidRPr="00F15BBB" w:rsidRDefault="00F15BBB" w:rsidP="002B2FA3">
      <w:pPr>
        <w:autoSpaceDE w:val="0"/>
        <w:autoSpaceDN w:val="0"/>
        <w:adjustRightInd w:val="0"/>
        <w:spacing w:before="280" w:after="0" w:line="240" w:lineRule="auto"/>
        <w:ind w:right="-2" w:firstLine="709"/>
        <w:contextualSpacing/>
        <w:jc w:val="both"/>
        <w:rPr>
          <w:rFonts w:cs="Liberation Serif"/>
        </w:rPr>
      </w:pPr>
      <w:r w:rsidRPr="00F15BBB">
        <w:rPr>
          <w:rFonts w:cs="Liberation Serif"/>
        </w:rPr>
        <w:t>4) предварительный расчет необходимых расходов на реализацию инициативного проекта;</w:t>
      </w:r>
    </w:p>
    <w:p w:rsidR="00F15BBB" w:rsidRPr="00F15BBB" w:rsidRDefault="00F15BBB" w:rsidP="002B2FA3">
      <w:pPr>
        <w:autoSpaceDE w:val="0"/>
        <w:autoSpaceDN w:val="0"/>
        <w:adjustRightInd w:val="0"/>
        <w:spacing w:before="280" w:after="0" w:line="240" w:lineRule="auto"/>
        <w:ind w:right="-2" w:firstLine="709"/>
        <w:contextualSpacing/>
        <w:jc w:val="both"/>
        <w:rPr>
          <w:rFonts w:cs="Liberation Serif"/>
        </w:rPr>
      </w:pPr>
      <w:r w:rsidRPr="00F15BBB">
        <w:rPr>
          <w:rFonts w:cs="Liberation Serif"/>
        </w:rPr>
        <w:lastRenderedPageBreak/>
        <w:t>5) планируемые сроки реализации инициативного проекта;</w:t>
      </w:r>
    </w:p>
    <w:p w:rsidR="00F15BBB" w:rsidRPr="00F15BBB" w:rsidRDefault="00F15BBB" w:rsidP="002B2FA3">
      <w:pPr>
        <w:autoSpaceDE w:val="0"/>
        <w:autoSpaceDN w:val="0"/>
        <w:adjustRightInd w:val="0"/>
        <w:spacing w:before="280" w:after="0" w:line="240" w:lineRule="auto"/>
        <w:ind w:right="-2" w:firstLine="709"/>
        <w:contextualSpacing/>
        <w:jc w:val="both"/>
        <w:rPr>
          <w:rFonts w:cs="Liberation Serif"/>
        </w:rPr>
      </w:pPr>
      <w:r w:rsidRPr="00F15BBB">
        <w:rPr>
          <w:rFonts w:cs="Liberation Serif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15BBB" w:rsidRPr="00F15BBB" w:rsidRDefault="00F15BBB" w:rsidP="002B2FA3">
      <w:pPr>
        <w:autoSpaceDE w:val="0"/>
        <w:autoSpaceDN w:val="0"/>
        <w:adjustRightInd w:val="0"/>
        <w:spacing w:before="280" w:after="0" w:line="240" w:lineRule="auto"/>
        <w:ind w:right="-2" w:firstLine="709"/>
        <w:contextualSpacing/>
        <w:jc w:val="both"/>
        <w:rPr>
          <w:rFonts w:cs="Liberation Serif"/>
        </w:rPr>
      </w:pPr>
      <w:r w:rsidRPr="00F15BBB">
        <w:rPr>
          <w:rFonts w:cs="Liberation Serif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15BBB" w:rsidRPr="00F15BBB" w:rsidRDefault="00F15BBB" w:rsidP="002B2FA3">
      <w:pPr>
        <w:autoSpaceDE w:val="0"/>
        <w:autoSpaceDN w:val="0"/>
        <w:adjustRightInd w:val="0"/>
        <w:spacing w:before="280" w:after="0" w:line="240" w:lineRule="auto"/>
        <w:ind w:right="-2" w:firstLine="709"/>
        <w:contextualSpacing/>
        <w:jc w:val="both"/>
        <w:rPr>
          <w:rFonts w:cs="Liberation Serif"/>
        </w:rPr>
      </w:pPr>
      <w:r w:rsidRPr="00F15BBB">
        <w:rPr>
          <w:rFonts w:cs="Liberation Serif"/>
        </w:rPr>
        <w:t>8) указание на территорию городского округа Заречный или его часть, в границах которой будет реализовываться инициативный проект, в соответствии со ст. 3 настоящего Порядка;</w:t>
      </w:r>
    </w:p>
    <w:p w:rsidR="00F15BBB" w:rsidRPr="00F15BBB" w:rsidRDefault="00F15BBB" w:rsidP="00F15BBB">
      <w:pPr>
        <w:spacing w:after="0" w:line="240" w:lineRule="auto"/>
        <w:ind w:right="-2"/>
        <w:contextualSpacing/>
        <w:jc w:val="both"/>
        <w:rPr>
          <w:rFonts w:cs="Liberation Serif"/>
        </w:rPr>
      </w:pPr>
      <w:r>
        <w:rPr>
          <w:rFonts w:cs="Liberation Serif"/>
        </w:rPr>
        <w:t xml:space="preserve">           3. </w:t>
      </w:r>
      <w:r w:rsidRPr="00F15BBB">
        <w:rPr>
          <w:rFonts w:cs="Liberation Serif"/>
        </w:rPr>
        <w:t>Инициативный проект включает в себя описание проекта, содержащее сведения, предусмотренные ч. 2 настоящей статьи, к которому по решению инициатора проекта могут прилагаться графические и (или) табличные материалы.</w:t>
      </w:r>
    </w:p>
    <w:p w:rsidR="00F15BBB" w:rsidRPr="00F15BBB" w:rsidRDefault="00F15BBB" w:rsidP="00F15BBB">
      <w:pPr>
        <w:spacing w:after="0" w:line="240" w:lineRule="auto"/>
        <w:ind w:right="-2"/>
        <w:contextualSpacing/>
        <w:jc w:val="both"/>
        <w:rPr>
          <w:rFonts w:cs="Liberation Serif"/>
        </w:rPr>
      </w:pPr>
    </w:p>
    <w:p w:rsidR="00F15BBB" w:rsidRPr="00F15BBB" w:rsidRDefault="00F15BBB" w:rsidP="00F15BBB">
      <w:pPr>
        <w:spacing w:after="0" w:line="240" w:lineRule="auto"/>
        <w:ind w:right="-2"/>
        <w:contextualSpacing/>
        <w:jc w:val="both"/>
        <w:rPr>
          <w:rFonts w:cs="Liberation Serif"/>
          <w:b/>
          <w:bCs/>
        </w:rPr>
      </w:pPr>
      <w:r w:rsidRPr="00F15BBB">
        <w:rPr>
          <w:rFonts w:cs="Liberation Serif"/>
          <w:b/>
          <w:bCs/>
        </w:rPr>
        <w:t>Статья 3. Определение территории, в интересах населения которой могут реализовываться инициативные проекты</w:t>
      </w:r>
    </w:p>
    <w:p w:rsidR="00F15BBB" w:rsidRPr="00F15BBB" w:rsidRDefault="002B2FA3" w:rsidP="00F15BBB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/>
        <w:jc w:val="both"/>
        <w:rPr>
          <w:rFonts w:cs="Liberation Serif"/>
          <w:spacing w:val="-2"/>
        </w:rPr>
      </w:pPr>
      <w:r>
        <w:rPr>
          <w:rFonts w:cs="Liberation Serif"/>
          <w:spacing w:val="-2"/>
        </w:rPr>
        <w:t xml:space="preserve">         </w:t>
      </w:r>
      <w:r w:rsidR="00F15BBB">
        <w:rPr>
          <w:rFonts w:cs="Liberation Serif"/>
          <w:spacing w:val="-2"/>
        </w:rPr>
        <w:t xml:space="preserve">1. </w:t>
      </w:r>
      <w:r w:rsidR="00F15BBB" w:rsidRPr="00F15BBB">
        <w:rPr>
          <w:rFonts w:cs="Liberation Serif"/>
          <w:spacing w:val="-2"/>
        </w:rPr>
        <w:t>Инициативные</w:t>
      </w:r>
      <w:r w:rsidR="00F15BBB" w:rsidRPr="00F15BBB">
        <w:rPr>
          <w:rFonts w:cs="Liberation Serif"/>
          <w:spacing w:val="58"/>
        </w:rPr>
        <w:t xml:space="preserve"> </w:t>
      </w:r>
      <w:r w:rsidR="00F15BBB" w:rsidRPr="00F15BBB">
        <w:rPr>
          <w:rFonts w:cs="Liberation Serif"/>
          <w:spacing w:val="-1"/>
        </w:rPr>
        <w:t>проекты</w:t>
      </w:r>
      <w:r w:rsidR="00F15BBB" w:rsidRPr="00F15BBB">
        <w:rPr>
          <w:rFonts w:cs="Liberation Serif"/>
          <w:spacing w:val="58"/>
        </w:rPr>
        <w:t xml:space="preserve"> </w:t>
      </w:r>
      <w:r w:rsidR="00F15BBB" w:rsidRPr="00F15BBB">
        <w:rPr>
          <w:rFonts w:cs="Liberation Serif"/>
          <w:spacing w:val="-1"/>
        </w:rPr>
        <w:t>могут</w:t>
      </w:r>
      <w:r w:rsidR="00F15BBB" w:rsidRPr="00F15BBB">
        <w:rPr>
          <w:rFonts w:cs="Liberation Serif"/>
          <w:spacing w:val="57"/>
        </w:rPr>
        <w:t xml:space="preserve"> </w:t>
      </w:r>
      <w:r w:rsidR="00F15BBB" w:rsidRPr="00F15BBB">
        <w:rPr>
          <w:rFonts w:cs="Liberation Serif"/>
          <w:spacing w:val="-2"/>
        </w:rPr>
        <w:t>реализовываться</w:t>
      </w:r>
      <w:r w:rsidR="00F15BBB" w:rsidRPr="00F15BBB">
        <w:rPr>
          <w:rFonts w:cs="Liberation Serif"/>
          <w:spacing w:val="57"/>
        </w:rPr>
        <w:t xml:space="preserve"> </w:t>
      </w:r>
      <w:r w:rsidR="00F15BBB" w:rsidRPr="00F15BBB">
        <w:rPr>
          <w:rFonts w:cs="Liberation Serif"/>
          <w:spacing w:val="-2"/>
        </w:rPr>
        <w:t>в</w:t>
      </w:r>
      <w:r w:rsidR="00F15BBB" w:rsidRPr="00F15BBB">
        <w:rPr>
          <w:rFonts w:cs="Liberation Serif"/>
          <w:spacing w:val="58"/>
        </w:rPr>
        <w:t xml:space="preserve"> </w:t>
      </w:r>
      <w:r w:rsidR="00F15BBB" w:rsidRPr="00F15BBB">
        <w:rPr>
          <w:rFonts w:cs="Liberation Serif"/>
          <w:spacing w:val="-1"/>
        </w:rPr>
        <w:t>интересах</w:t>
      </w:r>
      <w:r w:rsidR="00F15BBB" w:rsidRPr="00F15BBB">
        <w:rPr>
          <w:rFonts w:cs="Liberation Serif"/>
          <w:spacing w:val="37"/>
        </w:rPr>
        <w:t xml:space="preserve"> </w:t>
      </w:r>
      <w:r w:rsidR="00F15BBB" w:rsidRPr="00F15BBB">
        <w:rPr>
          <w:rFonts w:cs="Liberation Serif"/>
          <w:spacing w:val="-2"/>
        </w:rPr>
        <w:t>населения</w:t>
      </w:r>
      <w:r w:rsidR="00F15BBB" w:rsidRPr="00F15BBB">
        <w:rPr>
          <w:rFonts w:cs="Liberation Serif"/>
          <w:spacing w:val="46"/>
        </w:rPr>
        <w:t xml:space="preserve"> </w:t>
      </w:r>
      <w:r w:rsidR="00F15BBB" w:rsidRPr="00F15BBB">
        <w:rPr>
          <w:rFonts w:cs="Liberation Serif"/>
          <w:spacing w:val="-2"/>
        </w:rPr>
        <w:t>городского округа Заречный</w:t>
      </w:r>
      <w:r w:rsidR="00F15BBB" w:rsidRPr="00F15BBB">
        <w:rPr>
          <w:rFonts w:cs="Liberation Serif"/>
          <w:spacing w:val="46"/>
        </w:rPr>
        <w:t xml:space="preserve"> </w:t>
      </w:r>
      <w:r w:rsidR="00F15BBB" w:rsidRPr="00F15BBB">
        <w:rPr>
          <w:rFonts w:cs="Liberation Serif"/>
          <w:spacing w:val="-2"/>
        </w:rPr>
        <w:t>в</w:t>
      </w:r>
      <w:r w:rsidR="00F15BBB" w:rsidRPr="00F15BBB">
        <w:rPr>
          <w:rFonts w:cs="Liberation Serif"/>
          <w:spacing w:val="46"/>
        </w:rPr>
        <w:t xml:space="preserve"> </w:t>
      </w:r>
      <w:r w:rsidR="00F15BBB" w:rsidRPr="00F15BBB">
        <w:rPr>
          <w:rFonts w:cs="Liberation Serif"/>
          <w:spacing w:val="-2"/>
        </w:rPr>
        <w:t>целом,</w:t>
      </w:r>
      <w:r w:rsidR="00F15BBB" w:rsidRPr="00F15BBB">
        <w:rPr>
          <w:rFonts w:cs="Liberation Serif"/>
          <w:spacing w:val="46"/>
        </w:rPr>
        <w:t xml:space="preserve"> </w:t>
      </w:r>
      <w:r w:rsidR="00F15BBB" w:rsidRPr="00F15BBB">
        <w:rPr>
          <w:rFonts w:cs="Liberation Serif"/>
          <w:spacing w:val="-2"/>
        </w:rPr>
        <w:t>а</w:t>
      </w:r>
      <w:r w:rsidR="00F15BBB" w:rsidRPr="00F15BBB">
        <w:rPr>
          <w:rFonts w:cs="Liberation Serif"/>
          <w:spacing w:val="46"/>
        </w:rPr>
        <w:t xml:space="preserve"> </w:t>
      </w:r>
      <w:r w:rsidR="00F15BBB" w:rsidRPr="00F15BBB">
        <w:rPr>
          <w:rFonts w:cs="Liberation Serif"/>
          <w:spacing w:val="-1"/>
        </w:rPr>
        <w:t>также</w:t>
      </w:r>
      <w:r w:rsidR="00F15BBB" w:rsidRPr="00F15BBB">
        <w:rPr>
          <w:rFonts w:cs="Liberation Serif"/>
          <w:spacing w:val="46"/>
        </w:rPr>
        <w:t xml:space="preserve"> </w:t>
      </w:r>
      <w:r w:rsidR="00F15BBB" w:rsidRPr="00F15BBB">
        <w:rPr>
          <w:rFonts w:cs="Liberation Serif"/>
          <w:spacing w:val="-2"/>
        </w:rPr>
        <w:t>в</w:t>
      </w:r>
      <w:r w:rsidR="00F15BBB" w:rsidRPr="00F15BBB">
        <w:rPr>
          <w:rFonts w:cs="Liberation Serif"/>
          <w:spacing w:val="46"/>
        </w:rPr>
        <w:t xml:space="preserve"> </w:t>
      </w:r>
      <w:r w:rsidR="00F15BBB" w:rsidRPr="00F15BBB">
        <w:rPr>
          <w:rFonts w:cs="Liberation Serif"/>
          <w:spacing w:val="-1"/>
        </w:rPr>
        <w:t>интересах</w:t>
      </w:r>
      <w:r w:rsidR="00F15BBB" w:rsidRPr="00F15BBB">
        <w:rPr>
          <w:rFonts w:cs="Liberation Serif"/>
          <w:spacing w:val="71"/>
        </w:rPr>
        <w:t xml:space="preserve"> </w:t>
      </w:r>
      <w:r w:rsidR="00F15BBB" w:rsidRPr="00F15BBB">
        <w:rPr>
          <w:rFonts w:cs="Liberation Serif"/>
          <w:spacing w:val="-2"/>
        </w:rPr>
        <w:t>жителей части территории городского округа заречный из числа следующих:</w:t>
      </w:r>
    </w:p>
    <w:p w:rsidR="00F15BBB" w:rsidRPr="00F15BBB" w:rsidRDefault="00F15BBB" w:rsidP="00F15BBB">
      <w:pPr>
        <w:widowControl w:val="0"/>
        <w:numPr>
          <w:ilvl w:val="0"/>
          <w:numId w:val="4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подъезд многоквартирного дома;</w:t>
      </w:r>
    </w:p>
    <w:p w:rsidR="00F15BBB" w:rsidRPr="00F15BBB" w:rsidRDefault="00F15BBB" w:rsidP="00F15BBB">
      <w:pPr>
        <w:widowControl w:val="0"/>
        <w:numPr>
          <w:ilvl w:val="0"/>
          <w:numId w:val="4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многоквартирный дом;</w:t>
      </w:r>
    </w:p>
    <w:p w:rsidR="00F15BBB" w:rsidRPr="00F15BBB" w:rsidRDefault="00F15BBB" w:rsidP="00F15BBB">
      <w:pPr>
        <w:widowControl w:val="0"/>
        <w:numPr>
          <w:ilvl w:val="0"/>
          <w:numId w:val="41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группа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многоквартирных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1"/>
        </w:rPr>
        <w:t>домов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(или)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жилых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1"/>
        </w:rPr>
        <w:t>домов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(в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том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числе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улица, квартал или иной элемент планировочной структуры);</w:t>
      </w:r>
    </w:p>
    <w:p w:rsidR="00F15BBB" w:rsidRPr="00F15BBB" w:rsidRDefault="00F15BBB" w:rsidP="00F15BBB">
      <w:pPr>
        <w:widowControl w:val="0"/>
        <w:numPr>
          <w:ilvl w:val="0"/>
          <w:numId w:val="4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жилой микрорайон;</w:t>
      </w:r>
    </w:p>
    <w:p w:rsidR="00F15BBB" w:rsidRPr="00F15BBB" w:rsidRDefault="00F15BBB" w:rsidP="00F15BBB">
      <w:pPr>
        <w:widowControl w:val="0"/>
        <w:numPr>
          <w:ilvl w:val="0"/>
          <w:numId w:val="4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группа жилых микрорайонов;</w:t>
      </w:r>
    </w:p>
    <w:p w:rsidR="00F15BBB" w:rsidRPr="00F15BBB" w:rsidRDefault="00F15BBB" w:rsidP="00F15BBB">
      <w:pPr>
        <w:widowControl w:val="0"/>
        <w:numPr>
          <w:ilvl w:val="0"/>
          <w:numId w:val="4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населенный пункт;</w:t>
      </w:r>
    </w:p>
    <w:p w:rsidR="00F15BBB" w:rsidRPr="00F15BBB" w:rsidRDefault="00F15BBB" w:rsidP="00F15BBB">
      <w:pPr>
        <w:widowControl w:val="0"/>
        <w:numPr>
          <w:ilvl w:val="0"/>
          <w:numId w:val="4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группа населенных пунктов.</w:t>
      </w:r>
    </w:p>
    <w:p w:rsidR="00F15BBB" w:rsidRPr="00F15BBB" w:rsidRDefault="00F15BBB" w:rsidP="00F15BBB">
      <w:pPr>
        <w:keepNext/>
        <w:tabs>
          <w:tab w:val="left" w:pos="2530"/>
        </w:tabs>
        <w:kinsoku w:val="0"/>
        <w:overflowPunct w:val="0"/>
        <w:spacing w:before="240" w:after="0" w:line="240" w:lineRule="auto"/>
        <w:ind w:right="-2"/>
        <w:jc w:val="center"/>
        <w:outlineLvl w:val="0"/>
        <w:rPr>
          <w:rFonts w:cs="Liberation Serif"/>
          <w:kern w:val="32"/>
        </w:rPr>
      </w:pPr>
      <w:r w:rsidRPr="00F15BBB">
        <w:rPr>
          <w:rFonts w:cs="Liberation Serif"/>
          <w:b/>
          <w:bCs/>
          <w:kern w:val="32"/>
        </w:rPr>
        <w:t>Глава 2.</w:t>
      </w:r>
      <w:r w:rsidRPr="00F15BBB">
        <w:rPr>
          <w:rFonts w:cs="Liberation Serif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Выдвижение и обсуждение инициативных проектов</w:t>
      </w:r>
    </w:p>
    <w:p w:rsidR="00F15BBB" w:rsidRPr="00F15BBB" w:rsidRDefault="00F15BBB" w:rsidP="00F15BBB">
      <w:pPr>
        <w:tabs>
          <w:tab w:val="left" w:pos="2530"/>
        </w:tabs>
        <w:kinsoku w:val="0"/>
        <w:overflowPunct w:val="0"/>
        <w:spacing w:before="240" w:after="0" w:line="240" w:lineRule="auto"/>
        <w:ind w:right="-2"/>
        <w:jc w:val="both"/>
        <w:rPr>
          <w:rFonts w:cs="Liberation Serif"/>
          <w:b/>
          <w:bCs/>
          <w:spacing w:val="-2"/>
        </w:rPr>
      </w:pPr>
      <w:r w:rsidRPr="00F15BBB">
        <w:rPr>
          <w:rFonts w:cs="Liberation Serif"/>
          <w:b/>
          <w:bCs/>
          <w:spacing w:val="-2"/>
        </w:rPr>
        <w:t>Статья 4. Инициаторы проекта</w:t>
      </w:r>
    </w:p>
    <w:p w:rsidR="00F15BBB" w:rsidRPr="00F15BBB" w:rsidRDefault="00F15BBB" w:rsidP="00F15BBB">
      <w:pPr>
        <w:widowControl w:val="0"/>
        <w:numPr>
          <w:ilvl w:val="0"/>
          <w:numId w:val="40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инициативой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внесении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вправе выступить:</w:t>
      </w:r>
    </w:p>
    <w:p w:rsidR="00F15BBB" w:rsidRPr="00F15BBB" w:rsidRDefault="00F15BBB" w:rsidP="00F15BBB">
      <w:pPr>
        <w:widowControl w:val="0"/>
        <w:numPr>
          <w:ilvl w:val="0"/>
          <w:numId w:val="39"/>
        </w:numPr>
        <w:tabs>
          <w:tab w:val="left" w:pos="709"/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инициативная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группа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1"/>
        </w:rPr>
        <w:t>численностью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не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менее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1"/>
        </w:rPr>
        <w:t>десяти</w:t>
      </w:r>
      <w:r w:rsidRPr="00F15BBB">
        <w:rPr>
          <w:rFonts w:cs="Liberation Serif"/>
          <w:b/>
          <w:bCs/>
          <w:spacing w:val="5"/>
          <w:position w:val="8"/>
        </w:rPr>
        <w:t xml:space="preserve"> </w:t>
      </w:r>
      <w:r w:rsidRPr="00F15BBB">
        <w:rPr>
          <w:rFonts w:cs="Liberation Serif"/>
          <w:spacing w:val="-2"/>
        </w:rPr>
        <w:t>граждан,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достигших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шестнадцатилетнего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возраста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проживающих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территории</w:t>
      </w:r>
      <w:r w:rsidRPr="00F15BBB">
        <w:rPr>
          <w:rFonts w:cs="Liberation Serif"/>
          <w:spacing w:val="34"/>
        </w:rPr>
        <w:t xml:space="preserve"> городского округа Заречный </w:t>
      </w:r>
      <w:r w:rsidRPr="00F15BBB">
        <w:rPr>
          <w:rFonts w:cs="Liberation Serif"/>
          <w:spacing w:val="-2"/>
        </w:rPr>
        <w:t>(далее</w:t>
      </w:r>
      <w:r w:rsidRPr="00F15BBB">
        <w:rPr>
          <w:rFonts w:cs="Liberation Serif"/>
          <w:spacing w:val="-1"/>
        </w:rPr>
        <w:t xml:space="preserve"> </w:t>
      </w:r>
      <w:r w:rsidRPr="00F15BBB">
        <w:rPr>
          <w:rFonts w:cs="Liberation Serif"/>
          <w:spacing w:val="-2"/>
        </w:rPr>
        <w:t xml:space="preserve">– </w:t>
      </w:r>
      <w:r w:rsidRPr="00F15BBB">
        <w:rPr>
          <w:rFonts w:cs="Liberation Serif"/>
          <w:spacing w:val="-1"/>
        </w:rPr>
        <w:t>инициативная</w:t>
      </w:r>
      <w:r w:rsidRPr="00F15BBB">
        <w:rPr>
          <w:rFonts w:cs="Liberation Serif"/>
          <w:spacing w:val="-2"/>
        </w:rPr>
        <w:t xml:space="preserve"> группа);</w:t>
      </w:r>
    </w:p>
    <w:p w:rsidR="00F15BBB" w:rsidRPr="00F15BBB" w:rsidRDefault="00F15BBB" w:rsidP="00F15BBB">
      <w:pPr>
        <w:widowControl w:val="0"/>
        <w:numPr>
          <w:ilvl w:val="0"/>
          <w:numId w:val="39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органы территориального общественного самоуправления;</w:t>
      </w:r>
    </w:p>
    <w:p w:rsidR="00F15BBB" w:rsidRPr="00F15BBB" w:rsidRDefault="00F15BBB" w:rsidP="00F15BBB">
      <w:pPr>
        <w:widowControl w:val="0"/>
        <w:numPr>
          <w:ilvl w:val="0"/>
          <w:numId w:val="39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староста</w:t>
      </w:r>
      <w:r w:rsidRPr="00F15BBB">
        <w:rPr>
          <w:rFonts w:cs="Liberation Serif"/>
          <w:spacing w:val="-1"/>
        </w:rPr>
        <w:t xml:space="preserve"> </w:t>
      </w:r>
      <w:r w:rsidRPr="00F15BBB">
        <w:rPr>
          <w:rFonts w:cs="Liberation Serif"/>
          <w:spacing w:val="-2"/>
        </w:rPr>
        <w:t>сельского населенного пункта.</w:t>
      </w:r>
    </w:p>
    <w:p w:rsidR="00F15BBB" w:rsidRPr="00F15BBB" w:rsidRDefault="00F15BBB" w:rsidP="00F15BBB">
      <w:pPr>
        <w:widowControl w:val="0"/>
        <w:numPr>
          <w:ilvl w:val="0"/>
          <w:numId w:val="40"/>
        </w:numPr>
        <w:tabs>
          <w:tab w:val="left" w:pos="709"/>
          <w:tab w:val="left" w:pos="11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Лица,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указанные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1"/>
        </w:rPr>
        <w:t>части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1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настоящей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статьи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(далее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–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инициаторы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проекта):</w:t>
      </w:r>
    </w:p>
    <w:p w:rsidR="00F15BBB" w:rsidRPr="00F15BBB" w:rsidRDefault="00F15BBB" w:rsidP="00F15BBB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 xml:space="preserve">готовят инициативный </w:t>
      </w:r>
      <w:r w:rsidRPr="00F15BBB">
        <w:rPr>
          <w:rFonts w:cs="Liberation Serif"/>
          <w:spacing w:val="-1"/>
        </w:rPr>
        <w:t>проект;</w:t>
      </w:r>
    </w:p>
    <w:p w:rsidR="00F15BBB" w:rsidRPr="00F15BBB" w:rsidRDefault="00F15BBB" w:rsidP="00F15BBB">
      <w:pPr>
        <w:widowControl w:val="0"/>
        <w:numPr>
          <w:ilvl w:val="0"/>
          <w:numId w:val="38"/>
        </w:numPr>
        <w:tabs>
          <w:tab w:val="left" w:pos="709"/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организуют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обсуждение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обеспечивают</w:t>
      </w:r>
      <w:r w:rsidRPr="00F15BBB">
        <w:rPr>
          <w:rFonts w:cs="Liberation Serif"/>
          <w:spacing w:val="53"/>
        </w:rPr>
        <w:t xml:space="preserve"> </w:t>
      </w:r>
      <w:r w:rsidRPr="00F15BBB">
        <w:rPr>
          <w:rFonts w:cs="Liberation Serif"/>
          <w:spacing w:val="-2"/>
        </w:rPr>
        <w:t xml:space="preserve">выявление </w:t>
      </w:r>
      <w:r w:rsidRPr="00F15BBB">
        <w:rPr>
          <w:rFonts w:cs="Liberation Serif"/>
          <w:spacing w:val="-1"/>
        </w:rPr>
        <w:t>мнения</w:t>
      </w:r>
      <w:r w:rsidRPr="00F15BBB">
        <w:rPr>
          <w:rFonts w:cs="Liberation Serif"/>
          <w:spacing w:val="-2"/>
        </w:rPr>
        <w:t xml:space="preserve"> граждан по вопросу о </w:t>
      </w:r>
      <w:r w:rsidRPr="00F15BBB">
        <w:rPr>
          <w:rFonts w:cs="Liberation Serif"/>
          <w:spacing w:val="-1"/>
        </w:rPr>
        <w:t>поддержке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2"/>
        </w:rPr>
        <w:lastRenderedPageBreak/>
        <w:t>инициативного проекта в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соответствии с положениями настоящей главы;</w:t>
      </w:r>
    </w:p>
    <w:p w:rsidR="00F15BBB" w:rsidRPr="00F15BBB" w:rsidRDefault="00F15BBB" w:rsidP="00F15BBB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вносят инициативный проект в а</w:t>
      </w:r>
      <w:r w:rsidRPr="00F15BBB">
        <w:rPr>
          <w:rFonts w:cs="Liberation Serif"/>
          <w:spacing w:val="-1"/>
        </w:rPr>
        <w:t>дминистрацию городского округа Заречный (далее – Администрация);</w:t>
      </w:r>
    </w:p>
    <w:p w:rsidR="00F15BBB" w:rsidRPr="00F15BBB" w:rsidRDefault="00F15BBB" w:rsidP="00F15BBB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участвуют в контроле за </w:t>
      </w:r>
      <w:r w:rsidRPr="00F15BBB">
        <w:rPr>
          <w:rFonts w:cs="Liberation Serif"/>
          <w:spacing w:val="-1"/>
        </w:rPr>
        <w:t>реализацией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инициативного</w:t>
      </w:r>
      <w:r w:rsidRPr="00F15BBB">
        <w:rPr>
          <w:rFonts w:cs="Liberation Serif"/>
          <w:spacing w:val="-2"/>
        </w:rPr>
        <w:t xml:space="preserve"> проекта;</w:t>
      </w:r>
    </w:p>
    <w:p w:rsidR="00F15BBB" w:rsidRPr="00F15BBB" w:rsidRDefault="00F15BBB" w:rsidP="00F15BBB">
      <w:pPr>
        <w:widowControl w:val="0"/>
        <w:numPr>
          <w:ilvl w:val="0"/>
          <w:numId w:val="38"/>
        </w:numPr>
        <w:tabs>
          <w:tab w:val="left" w:pos="709"/>
          <w:tab w:val="left" w:pos="12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реализуют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иные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права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исполняют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2"/>
        </w:rPr>
        <w:t>обязанности,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установленные настоящим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Порядком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принятыми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соответствии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ним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иными правовыми актами городского округа Заречный.</w:t>
      </w:r>
    </w:p>
    <w:p w:rsidR="00F15BBB" w:rsidRPr="00F15BBB" w:rsidRDefault="00F15BBB" w:rsidP="00F15BBB">
      <w:pPr>
        <w:widowControl w:val="0"/>
        <w:numPr>
          <w:ilvl w:val="0"/>
          <w:numId w:val="40"/>
        </w:numPr>
        <w:tabs>
          <w:tab w:val="left" w:pos="709"/>
          <w:tab w:val="left" w:pos="12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Создание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инициативной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группы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принятие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ею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решений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по вопросам,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1"/>
        </w:rPr>
        <w:t>указанным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части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2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>настоящей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статьи,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1"/>
        </w:rPr>
        <w:t>оформляется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протоколом.</w:t>
      </w:r>
      <w:r w:rsidRPr="00F15BBB">
        <w:rPr>
          <w:rFonts w:cs="Liberation Serif"/>
          <w:spacing w:val="35"/>
        </w:rPr>
        <w:t xml:space="preserve"> </w:t>
      </w:r>
    </w:p>
    <w:p w:rsidR="00F15BBB" w:rsidRPr="00F15BBB" w:rsidRDefault="00F15BBB" w:rsidP="00F15BBB">
      <w:pPr>
        <w:widowControl w:val="0"/>
        <w:numPr>
          <w:ilvl w:val="0"/>
          <w:numId w:val="40"/>
        </w:numPr>
        <w:tabs>
          <w:tab w:val="left" w:pos="709"/>
          <w:tab w:val="left" w:pos="12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Решения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вопросам,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указанным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части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2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настоящей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статьи,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1"/>
        </w:rPr>
        <w:t>принимаются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инициаторами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проекта,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являющимися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органами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территориального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1"/>
        </w:rPr>
        <w:t>общественного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1"/>
        </w:rPr>
        <w:t>самоуправления,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1"/>
        </w:rPr>
        <w:t>соответствии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уставом</w:t>
      </w:r>
      <w:r w:rsidRPr="00F15BBB">
        <w:rPr>
          <w:rFonts w:cs="Liberation Serif"/>
          <w:spacing w:val="75"/>
        </w:rPr>
        <w:t xml:space="preserve"> </w:t>
      </w:r>
      <w:r w:rsidRPr="00F15BBB">
        <w:rPr>
          <w:rFonts w:cs="Liberation Serif"/>
          <w:spacing w:val="-2"/>
        </w:rPr>
        <w:t>территориального общественного самоуправления.</w:t>
      </w:r>
    </w:p>
    <w:p w:rsidR="00F15BBB" w:rsidRPr="00F15BBB" w:rsidRDefault="00F15BBB" w:rsidP="00F15BBB">
      <w:pPr>
        <w:keepNext/>
        <w:tabs>
          <w:tab w:val="left" w:pos="2530"/>
        </w:tabs>
        <w:kinsoku w:val="0"/>
        <w:overflowPunct w:val="0"/>
        <w:spacing w:before="240" w:after="0" w:line="240" w:lineRule="auto"/>
        <w:ind w:right="-2"/>
        <w:jc w:val="both"/>
        <w:outlineLvl w:val="0"/>
        <w:rPr>
          <w:rFonts w:cs="Liberation Serif"/>
          <w:kern w:val="32"/>
        </w:rPr>
      </w:pPr>
      <w:r w:rsidRPr="00F15BBB">
        <w:rPr>
          <w:rFonts w:cs="Liberation Serif"/>
          <w:b/>
          <w:bCs/>
          <w:kern w:val="32"/>
        </w:rPr>
        <w:t>Статья 5.</w:t>
      </w:r>
      <w:r w:rsidRPr="00F15BBB">
        <w:rPr>
          <w:rFonts w:cs="Liberation Serif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Выявление</w:t>
      </w:r>
      <w:r w:rsidRPr="00F15BBB">
        <w:rPr>
          <w:rFonts w:cs="Liberation Serif"/>
          <w:b/>
          <w:bCs/>
          <w:spacing w:val="43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мнения</w:t>
      </w:r>
      <w:r w:rsidRPr="00F15BBB">
        <w:rPr>
          <w:rFonts w:cs="Liberation Serif"/>
          <w:b/>
          <w:bCs/>
          <w:spacing w:val="43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граждан</w:t>
      </w:r>
      <w:r w:rsidRPr="00F15BBB">
        <w:rPr>
          <w:rFonts w:cs="Liberation Serif"/>
          <w:b/>
          <w:bCs/>
          <w:spacing w:val="43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по</w:t>
      </w:r>
      <w:r w:rsidRPr="00F15BBB">
        <w:rPr>
          <w:rFonts w:cs="Liberation Serif"/>
          <w:b/>
          <w:bCs/>
          <w:spacing w:val="43"/>
          <w:kern w:val="32"/>
        </w:rPr>
        <w:t xml:space="preserve"> </w:t>
      </w:r>
      <w:r w:rsidRPr="00F15BBB">
        <w:rPr>
          <w:rFonts w:cs="Liberation Serif"/>
          <w:b/>
          <w:bCs/>
          <w:spacing w:val="-1"/>
          <w:kern w:val="32"/>
        </w:rPr>
        <w:t>вопросу</w:t>
      </w:r>
      <w:r w:rsidRPr="00F15BBB">
        <w:rPr>
          <w:rFonts w:cs="Liberation Serif"/>
          <w:b/>
          <w:bCs/>
          <w:spacing w:val="43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о</w:t>
      </w:r>
      <w:r w:rsidRPr="00F15BBB">
        <w:rPr>
          <w:rFonts w:cs="Liberation Serif"/>
          <w:b/>
          <w:bCs/>
          <w:spacing w:val="43"/>
          <w:kern w:val="32"/>
        </w:rPr>
        <w:t xml:space="preserve"> </w:t>
      </w:r>
      <w:r w:rsidRPr="00F15BBB">
        <w:rPr>
          <w:rFonts w:cs="Liberation Serif"/>
          <w:b/>
          <w:bCs/>
          <w:spacing w:val="-1"/>
          <w:kern w:val="32"/>
        </w:rPr>
        <w:t>поддержке</w:t>
      </w:r>
      <w:r w:rsidRPr="00F15BBB">
        <w:rPr>
          <w:rFonts w:cs="Liberation Serif"/>
          <w:b/>
          <w:bCs/>
          <w:spacing w:val="28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инициативного проекта</w:t>
      </w:r>
    </w:p>
    <w:p w:rsidR="00F15BBB" w:rsidRPr="00F15BBB" w:rsidRDefault="00F15BBB" w:rsidP="00F15BBB">
      <w:pPr>
        <w:widowControl w:val="0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Инициативный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проект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должен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быть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поддержан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населением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1"/>
        </w:rPr>
        <w:t>городского округа Заречный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жителями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его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1"/>
        </w:rPr>
        <w:t>части,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1"/>
        </w:rPr>
        <w:t>интересах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которых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 xml:space="preserve">предполагается </w:t>
      </w:r>
      <w:r w:rsidRPr="00F15BBB">
        <w:rPr>
          <w:rFonts w:cs="Liberation Serif"/>
          <w:spacing w:val="-1"/>
        </w:rPr>
        <w:t>реализация</w:t>
      </w:r>
      <w:r w:rsidRPr="00F15BBB">
        <w:rPr>
          <w:rFonts w:cs="Liberation Serif"/>
          <w:spacing w:val="-2"/>
        </w:rPr>
        <w:t xml:space="preserve"> инициативного </w:t>
      </w:r>
      <w:r w:rsidRPr="00F15BBB">
        <w:rPr>
          <w:rFonts w:cs="Liberation Serif"/>
          <w:spacing w:val="-1"/>
        </w:rPr>
        <w:t>проекта.</w:t>
      </w:r>
    </w:p>
    <w:p w:rsidR="00F15BBB" w:rsidRPr="00F15BBB" w:rsidRDefault="00F15BBB" w:rsidP="00F15BBB">
      <w:pPr>
        <w:widowControl w:val="0"/>
        <w:numPr>
          <w:ilvl w:val="0"/>
          <w:numId w:val="37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Инициатор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организует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выявление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мнения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граждан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 xml:space="preserve">вопросу о </w:t>
      </w:r>
      <w:r w:rsidRPr="00F15BBB">
        <w:rPr>
          <w:rFonts w:cs="Liberation Serif"/>
          <w:spacing w:val="-1"/>
        </w:rPr>
        <w:t>поддержке</w:t>
      </w:r>
      <w:r w:rsidRPr="00F15BBB">
        <w:rPr>
          <w:rFonts w:cs="Liberation Serif"/>
          <w:spacing w:val="-2"/>
        </w:rPr>
        <w:t xml:space="preserve"> инициативного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-2"/>
        </w:rPr>
        <w:t xml:space="preserve"> в одной из следующих форм:</w:t>
      </w:r>
    </w:p>
    <w:p w:rsidR="00F15BBB" w:rsidRPr="00F15BBB" w:rsidRDefault="00F15BBB" w:rsidP="00F15BBB">
      <w:pPr>
        <w:widowControl w:val="0"/>
        <w:numPr>
          <w:ilvl w:val="0"/>
          <w:numId w:val="36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рассмотрение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1"/>
        </w:rPr>
        <w:t>собрании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конференции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граждан,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том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числе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собрании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конференции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1"/>
        </w:rPr>
        <w:t>граждан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вопросам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осуществления территориального общественного самоуправления;</w:t>
      </w:r>
    </w:p>
    <w:p w:rsidR="00F15BBB" w:rsidRPr="00F15BBB" w:rsidRDefault="00F15BBB" w:rsidP="00F15BBB">
      <w:pPr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 xml:space="preserve">проведение опроса </w:t>
      </w:r>
      <w:r w:rsidRPr="00F15BBB">
        <w:rPr>
          <w:rFonts w:cs="Liberation Serif"/>
          <w:spacing w:val="-1"/>
        </w:rPr>
        <w:t>граждан;</w:t>
      </w:r>
    </w:p>
    <w:p w:rsidR="00F15BBB" w:rsidRPr="00F15BBB" w:rsidRDefault="00F15BBB" w:rsidP="00F15BBB">
      <w:pPr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сбор подписей </w:t>
      </w:r>
      <w:r w:rsidRPr="00F15BBB">
        <w:rPr>
          <w:rFonts w:cs="Liberation Serif"/>
          <w:spacing w:val="-1"/>
        </w:rPr>
        <w:t>граждан</w:t>
      </w:r>
      <w:r w:rsidRPr="00F15BBB">
        <w:rPr>
          <w:rFonts w:cs="Liberation Serif"/>
          <w:spacing w:val="-2"/>
        </w:rPr>
        <w:t xml:space="preserve"> в </w:t>
      </w:r>
      <w:r w:rsidRPr="00F15BBB">
        <w:rPr>
          <w:rFonts w:cs="Liberation Serif"/>
          <w:spacing w:val="-1"/>
        </w:rPr>
        <w:t>поддержку</w:t>
      </w:r>
      <w:r w:rsidRPr="00F15BBB">
        <w:rPr>
          <w:rFonts w:cs="Liberation Serif"/>
          <w:spacing w:val="-2"/>
        </w:rPr>
        <w:t xml:space="preserve"> инициативного проекта.</w:t>
      </w:r>
    </w:p>
    <w:p w:rsidR="00F15BBB" w:rsidRPr="00F15BBB" w:rsidRDefault="00F15BBB" w:rsidP="00F15BBB">
      <w:pPr>
        <w:widowControl w:val="0"/>
        <w:numPr>
          <w:ilvl w:val="0"/>
          <w:numId w:val="37"/>
        </w:numPr>
        <w:tabs>
          <w:tab w:val="left" w:pos="12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Инициатор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вправе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принять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решение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об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использовании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нескольких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форм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выявления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мнения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1"/>
        </w:rPr>
        <w:t>граждан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вопросу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1"/>
        </w:rPr>
        <w:t>поддержке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инициативного проекта.</w:t>
      </w:r>
    </w:p>
    <w:p w:rsidR="00F15BBB" w:rsidRPr="00F15BBB" w:rsidRDefault="00F15BBB" w:rsidP="00F15BBB">
      <w:pPr>
        <w:keepNext/>
        <w:tabs>
          <w:tab w:val="left" w:pos="2530"/>
          <w:tab w:val="left" w:pos="4136"/>
          <w:tab w:val="left" w:pos="5585"/>
          <w:tab w:val="left" w:pos="6266"/>
          <w:tab w:val="left" w:pos="7850"/>
        </w:tabs>
        <w:kinsoku w:val="0"/>
        <w:overflowPunct w:val="0"/>
        <w:spacing w:before="240" w:after="0" w:line="240" w:lineRule="auto"/>
        <w:ind w:right="-2"/>
        <w:jc w:val="both"/>
        <w:outlineLvl w:val="0"/>
        <w:rPr>
          <w:rFonts w:cs="Liberation Serif"/>
          <w:b/>
          <w:bCs/>
          <w:kern w:val="32"/>
        </w:rPr>
      </w:pPr>
      <w:r w:rsidRPr="00F15BBB">
        <w:rPr>
          <w:rFonts w:cs="Liberation Serif"/>
          <w:b/>
          <w:bCs/>
          <w:kern w:val="32"/>
        </w:rPr>
        <w:t xml:space="preserve">Статья 6. </w:t>
      </w:r>
      <w:r w:rsidRPr="00F15BBB">
        <w:rPr>
          <w:rFonts w:cs="Liberation Serif"/>
          <w:b/>
          <w:bCs/>
          <w:w w:val="95"/>
          <w:kern w:val="32"/>
        </w:rPr>
        <w:t xml:space="preserve">Собрание граждан по </w:t>
      </w:r>
      <w:r w:rsidRPr="00F15BBB">
        <w:rPr>
          <w:rFonts w:cs="Liberation Serif"/>
          <w:b/>
          <w:bCs/>
          <w:kern w:val="32"/>
        </w:rPr>
        <w:t xml:space="preserve">вопросам выдвижения инициативных </w:t>
      </w:r>
      <w:r w:rsidRPr="00F15BBB">
        <w:rPr>
          <w:rFonts w:cs="Liberation Serif"/>
          <w:b/>
          <w:bCs/>
          <w:spacing w:val="-1"/>
          <w:kern w:val="32"/>
        </w:rPr>
        <w:t>проектов</w:t>
      </w:r>
    </w:p>
    <w:p w:rsidR="00F15BBB" w:rsidRPr="00F15BBB" w:rsidRDefault="00F15BBB" w:rsidP="00F15BBB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Собрание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граждан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вопросам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выдвижения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39"/>
        </w:rPr>
        <w:t xml:space="preserve"> </w:t>
      </w:r>
      <w:r w:rsidRPr="00F15BBB">
        <w:rPr>
          <w:rFonts w:cs="Liberation Serif"/>
          <w:spacing w:val="-2"/>
        </w:rPr>
        <w:t>(далее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–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собрание)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назначается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проводится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решению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инициатора проекта.</w:t>
      </w:r>
    </w:p>
    <w:p w:rsidR="00F15BBB" w:rsidRPr="00F15BBB" w:rsidRDefault="00F15BBB" w:rsidP="00F15BBB">
      <w:pPr>
        <w:widowControl w:val="0"/>
        <w:numPr>
          <w:ilvl w:val="0"/>
          <w:numId w:val="33"/>
        </w:numPr>
        <w:tabs>
          <w:tab w:val="left" w:pos="12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Собрание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1"/>
        </w:rPr>
        <w:t>проводится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1"/>
        </w:rPr>
        <w:t>части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2"/>
        </w:rPr>
        <w:t>территории городского округа,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1"/>
        </w:rPr>
        <w:t>интересах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жителей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которой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планируется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реализация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1"/>
        </w:rPr>
        <w:t>проекта.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Если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реализация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планируется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интересах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1"/>
        </w:rPr>
        <w:t>населения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городского округа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1"/>
        </w:rPr>
        <w:t>целом,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может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1"/>
        </w:rPr>
        <w:t>быть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проведено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несколько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1"/>
        </w:rPr>
        <w:t>собраний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разных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частях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территории.</w:t>
      </w:r>
    </w:p>
    <w:p w:rsidR="00F15BBB" w:rsidRPr="00F15BBB" w:rsidRDefault="00F15BBB" w:rsidP="00F15BBB">
      <w:pPr>
        <w:widowControl w:val="0"/>
        <w:numPr>
          <w:ilvl w:val="0"/>
          <w:numId w:val="33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собрании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1"/>
        </w:rPr>
        <w:t>вправе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принимать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участие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жители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соответствующей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2"/>
        </w:rPr>
        <w:lastRenderedPageBreak/>
        <w:t>территории, достигшие шестнадцатилетнего возраста.</w:t>
      </w:r>
    </w:p>
    <w:p w:rsidR="00F15BBB" w:rsidRPr="00F15BBB" w:rsidRDefault="00F15BBB" w:rsidP="00F15BBB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Собрание </w:t>
      </w:r>
      <w:r w:rsidRPr="00F15BBB">
        <w:rPr>
          <w:rFonts w:cs="Liberation Serif"/>
          <w:spacing w:val="-1"/>
        </w:rPr>
        <w:t>может</w:t>
      </w:r>
      <w:r w:rsidRPr="00F15BBB">
        <w:rPr>
          <w:rFonts w:cs="Liberation Serif"/>
          <w:spacing w:val="-2"/>
        </w:rPr>
        <w:t xml:space="preserve"> быть проведено:</w:t>
      </w:r>
    </w:p>
    <w:p w:rsidR="00F15BBB" w:rsidRPr="00F15BBB" w:rsidRDefault="00F15BBB" w:rsidP="00F15BBB">
      <w:pPr>
        <w:widowControl w:val="0"/>
        <w:numPr>
          <w:ilvl w:val="0"/>
          <w:numId w:val="32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очной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1"/>
        </w:rPr>
        <w:t>форме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–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форме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совместного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присутствия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жителей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для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1"/>
        </w:rPr>
        <w:t>обсуждения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вопросов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1"/>
        </w:rPr>
        <w:t>повестки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дня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принятия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1"/>
        </w:rPr>
        <w:t>решений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вопросам,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2"/>
        </w:rPr>
        <w:t>поставленным на голосование;</w:t>
      </w:r>
    </w:p>
    <w:p w:rsidR="00F15BBB" w:rsidRPr="00F15BBB" w:rsidRDefault="00F15BBB" w:rsidP="00F15BBB">
      <w:pPr>
        <w:widowControl w:val="0"/>
        <w:numPr>
          <w:ilvl w:val="0"/>
          <w:numId w:val="32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очно-заочной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форме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–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форме,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1"/>
        </w:rPr>
        <w:t>предусматривающей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возможность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очного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1"/>
        </w:rPr>
        <w:t>обсуждения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вопросов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повестки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дня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принятия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1"/>
        </w:rPr>
        <w:t>решений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вопросам,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поставленным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голосование,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а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также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возможность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1"/>
        </w:rPr>
        <w:t>передачи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решений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жителей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1"/>
        </w:rPr>
        <w:t>установленный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1"/>
        </w:rPr>
        <w:t>срок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место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адресу,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1"/>
        </w:rPr>
        <w:t>которые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1"/>
        </w:rPr>
        <w:t>указаны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3"/>
        </w:rPr>
        <w:t xml:space="preserve"> </w:t>
      </w:r>
      <w:r w:rsidRPr="00F15BBB">
        <w:rPr>
          <w:rFonts w:cs="Liberation Serif"/>
          <w:spacing w:val="-2"/>
        </w:rPr>
        <w:t>сообщении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проведении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1"/>
        </w:rPr>
        <w:t>собрания,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1"/>
        </w:rPr>
        <w:t>либо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голосования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на сайте в информационно-телекоммуникационной сети "Интернет", адрес которого указан в сообщении о проведении собрания (далее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 xml:space="preserve">– 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специализированный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сайт).</w:t>
      </w:r>
    </w:p>
    <w:p w:rsidR="00F15BBB" w:rsidRPr="00F15BBB" w:rsidRDefault="00F15BBB" w:rsidP="00F15BBB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Возможно</w:t>
      </w:r>
      <w:r w:rsidRPr="00F15BBB">
        <w:rPr>
          <w:rFonts w:cs="Liberation Serif"/>
          <w:spacing w:val="39"/>
        </w:rPr>
        <w:t xml:space="preserve"> </w:t>
      </w:r>
      <w:r w:rsidRPr="00F15BBB">
        <w:rPr>
          <w:rFonts w:cs="Liberation Serif"/>
          <w:spacing w:val="-1"/>
        </w:rPr>
        <w:t>рассмотрение</w:t>
      </w:r>
      <w:r w:rsidRPr="00F15BBB">
        <w:rPr>
          <w:rFonts w:cs="Liberation Serif"/>
          <w:spacing w:val="39"/>
        </w:rPr>
        <w:t xml:space="preserve"> </w:t>
      </w:r>
      <w:r w:rsidRPr="00F15BBB">
        <w:rPr>
          <w:rFonts w:cs="Liberation Serif"/>
          <w:spacing w:val="-1"/>
        </w:rPr>
        <w:t>нескольких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1"/>
        </w:rPr>
        <w:t>инициативных</w:t>
      </w:r>
      <w:r w:rsidRPr="00F15BBB">
        <w:rPr>
          <w:rFonts w:cs="Liberation Serif"/>
          <w:spacing w:val="39"/>
        </w:rPr>
        <w:t xml:space="preserve"> </w:t>
      </w:r>
      <w:r w:rsidRPr="00F15BBB">
        <w:rPr>
          <w:rFonts w:cs="Liberation Serif"/>
          <w:spacing w:val="-1"/>
        </w:rPr>
        <w:t>проектов</w:t>
      </w:r>
      <w:r w:rsidRPr="00F15BBB">
        <w:rPr>
          <w:rFonts w:cs="Liberation Serif"/>
          <w:spacing w:val="39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77"/>
        </w:rPr>
        <w:t xml:space="preserve"> </w:t>
      </w:r>
      <w:r w:rsidRPr="00F15BBB">
        <w:rPr>
          <w:rFonts w:cs="Liberation Serif"/>
          <w:spacing w:val="-2"/>
        </w:rPr>
        <w:t>одном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собрании.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1"/>
        </w:rPr>
        <w:t>указанном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случае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права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1"/>
        </w:rPr>
        <w:t>обязанности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организации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 xml:space="preserve">проведению собрания реализуются </w:t>
      </w:r>
      <w:r w:rsidRPr="00F15BBB">
        <w:rPr>
          <w:rFonts w:cs="Liberation Serif"/>
          <w:spacing w:val="-1"/>
        </w:rPr>
        <w:t>инициаторами</w:t>
      </w:r>
      <w:r w:rsidRPr="00F15BBB">
        <w:rPr>
          <w:rFonts w:cs="Liberation Serif"/>
          <w:spacing w:val="-2"/>
        </w:rPr>
        <w:t xml:space="preserve"> проектов совместно.</w:t>
      </w:r>
    </w:p>
    <w:p w:rsidR="00F15BBB" w:rsidRPr="00F15BBB" w:rsidRDefault="00F15BBB" w:rsidP="00F15BBB">
      <w:pPr>
        <w:widowControl w:val="0"/>
        <w:numPr>
          <w:ilvl w:val="0"/>
          <w:numId w:val="33"/>
        </w:numPr>
        <w:tabs>
          <w:tab w:val="left" w:pos="12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Расходы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проведению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собрания,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1"/>
        </w:rPr>
        <w:t>изготовлению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1"/>
        </w:rPr>
        <w:t>рассылке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1"/>
        </w:rPr>
        <w:t>документов,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несет</w:t>
      </w:r>
      <w:r w:rsidRPr="00F15BBB">
        <w:rPr>
          <w:rFonts w:cs="Liberation Serif"/>
          <w:spacing w:val="-2"/>
        </w:rPr>
        <w:t xml:space="preserve"> инициатор проекта.</w:t>
      </w:r>
    </w:p>
    <w:p w:rsidR="00F15BBB" w:rsidRPr="00F15BBB" w:rsidRDefault="00F15BBB" w:rsidP="00F15BBB">
      <w:pPr>
        <w:widowControl w:val="0"/>
        <w:numPr>
          <w:ilvl w:val="0"/>
          <w:numId w:val="33"/>
        </w:numPr>
        <w:tabs>
          <w:tab w:val="left" w:pos="12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1"/>
        </w:rPr>
        <w:t>Администрация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2"/>
        </w:rPr>
        <w:t>оказывает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2"/>
        </w:rPr>
        <w:t>инициатору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2"/>
        </w:rPr>
        <w:t>содействие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проведении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1"/>
        </w:rPr>
        <w:t>собрания,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2"/>
        </w:rPr>
        <w:t>том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2"/>
        </w:rPr>
        <w:t>числе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1"/>
        </w:rPr>
        <w:t>безвозмездно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1"/>
        </w:rPr>
        <w:t>предоставляет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2"/>
        </w:rPr>
        <w:t>помещение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для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2"/>
        </w:rPr>
        <w:t>его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1"/>
        </w:rPr>
        <w:t>проведения.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1"/>
        </w:rPr>
        <w:t>Постановлением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1"/>
        </w:rPr>
        <w:t>Администрации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2"/>
        </w:rPr>
        <w:t>может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2"/>
        </w:rPr>
        <w:t>быть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1"/>
        </w:rPr>
        <w:t>определен</w:t>
      </w:r>
      <w:r w:rsidRPr="00F15BBB">
        <w:rPr>
          <w:rFonts w:cs="Liberation Serif"/>
          <w:spacing w:val="87"/>
        </w:rPr>
        <w:t xml:space="preserve"> </w:t>
      </w:r>
      <w:r w:rsidRPr="00F15BBB">
        <w:rPr>
          <w:rFonts w:cs="Liberation Serif"/>
          <w:spacing w:val="-2"/>
        </w:rPr>
        <w:t xml:space="preserve">перечень помещений, которые </w:t>
      </w:r>
      <w:r w:rsidRPr="00F15BBB">
        <w:rPr>
          <w:rFonts w:cs="Liberation Serif"/>
          <w:spacing w:val="-1"/>
        </w:rPr>
        <w:t>предоставляются</w:t>
      </w:r>
      <w:r w:rsidRPr="00F15BBB">
        <w:rPr>
          <w:rFonts w:cs="Liberation Serif"/>
          <w:spacing w:val="-2"/>
        </w:rPr>
        <w:t xml:space="preserve"> для проведения </w:t>
      </w:r>
      <w:r w:rsidRPr="00F15BBB">
        <w:rPr>
          <w:rFonts w:cs="Liberation Serif"/>
          <w:spacing w:val="-1"/>
        </w:rPr>
        <w:t>собраний.</w:t>
      </w:r>
    </w:p>
    <w:p w:rsidR="00F15BBB" w:rsidRPr="00F15BBB" w:rsidRDefault="00F15BBB" w:rsidP="00F15BBB">
      <w:pPr>
        <w:widowControl w:val="0"/>
        <w:numPr>
          <w:ilvl w:val="0"/>
          <w:numId w:val="33"/>
        </w:numPr>
        <w:tabs>
          <w:tab w:val="left" w:pos="12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1"/>
        </w:rPr>
        <w:t>Собрание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1"/>
        </w:rPr>
        <w:t>считается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2"/>
        </w:rPr>
        <w:t>правомочным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2"/>
        </w:rPr>
        <w:t>при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2"/>
        </w:rPr>
        <w:t>числе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1"/>
        </w:rPr>
        <w:t>участников,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составляющем</w:t>
      </w:r>
      <w:r w:rsidRPr="00F15BBB">
        <w:rPr>
          <w:rFonts w:cs="Liberation Serif"/>
          <w:spacing w:val="-1"/>
        </w:rPr>
        <w:t xml:space="preserve"> </w:t>
      </w:r>
      <w:r w:rsidRPr="00F15BBB">
        <w:rPr>
          <w:rFonts w:cs="Liberation Serif"/>
          <w:spacing w:val="-2"/>
        </w:rPr>
        <w:t>более 10 процентов жителей соответствующей территории, достигших шестнадцатилетнего возраста.</w:t>
      </w:r>
    </w:p>
    <w:p w:rsidR="00F15BBB" w:rsidRPr="00F15BBB" w:rsidRDefault="00F15BBB" w:rsidP="00F15BBB">
      <w:pPr>
        <w:widowControl w:val="0"/>
        <w:tabs>
          <w:tab w:val="left" w:pos="1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Liberation Serif"/>
          <w:spacing w:val="-2"/>
        </w:rPr>
      </w:pPr>
    </w:p>
    <w:p w:rsidR="00F15BBB" w:rsidRPr="00F15BBB" w:rsidRDefault="00F15BBB" w:rsidP="00F15BBB">
      <w:pPr>
        <w:tabs>
          <w:tab w:val="left" w:pos="2510"/>
        </w:tabs>
        <w:kinsoku w:val="0"/>
        <w:overflowPunct w:val="0"/>
        <w:spacing w:before="64" w:after="0" w:line="240" w:lineRule="auto"/>
        <w:ind w:right="-2"/>
        <w:jc w:val="both"/>
        <w:rPr>
          <w:rFonts w:cs="Liberation Serif"/>
          <w:spacing w:val="-2"/>
        </w:rPr>
      </w:pPr>
      <w:r w:rsidRPr="00F15BBB">
        <w:rPr>
          <w:rFonts w:cs="Liberation Serif"/>
          <w:b/>
          <w:bCs/>
          <w:spacing w:val="-2"/>
        </w:rPr>
        <w:t>Статья 7.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b/>
          <w:bCs/>
          <w:spacing w:val="-2"/>
        </w:rPr>
        <w:t xml:space="preserve">Подготовка к </w:t>
      </w:r>
      <w:r w:rsidRPr="00F15BBB">
        <w:rPr>
          <w:rFonts w:cs="Liberation Serif"/>
          <w:b/>
          <w:bCs/>
          <w:spacing w:val="-1"/>
        </w:rPr>
        <w:t>проведению</w:t>
      </w:r>
      <w:r w:rsidRPr="00F15BBB">
        <w:rPr>
          <w:rFonts w:cs="Liberation Serif"/>
          <w:b/>
          <w:bCs/>
          <w:spacing w:val="-2"/>
        </w:rPr>
        <w:t xml:space="preserve"> собрания</w:t>
      </w:r>
    </w:p>
    <w:p w:rsidR="00F15BBB" w:rsidRPr="00F15BBB" w:rsidRDefault="00F15BBB" w:rsidP="00F15BBB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В решении инициатора проекта</w:t>
      </w:r>
      <w:r w:rsidRPr="00F15BBB">
        <w:rPr>
          <w:rFonts w:cs="Liberation Serif"/>
          <w:spacing w:val="-1"/>
        </w:rPr>
        <w:t xml:space="preserve"> </w:t>
      </w:r>
      <w:r w:rsidRPr="00F15BBB">
        <w:rPr>
          <w:rFonts w:cs="Liberation Serif"/>
          <w:spacing w:val="-2"/>
        </w:rPr>
        <w:t xml:space="preserve">о </w:t>
      </w:r>
      <w:r w:rsidRPr="00F15BBB">
        <w:rPr>
          <w:rFonts w:cs="Liberation Serif"/>
          <w:spacing w:val="-1"/>
        </w:rPr>
        <w:t>проведении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1"/>
        </w:rPr>
        <w:t>указываются:</w:t>
      </w:r>
    </w:p>
    <w:p w:rsidR="00F15BBB" w:rsidRPr="00F15BBB" w:rsidRDefault="00F15BBB" w:rsidP="00F15BBB">
      <w:pPr>
        <w:widowControl w:val="0"/>
        <w:numPr>
          <w:ilvl w:val="0"/>
          <w:numId w:val="30"/>
        </w:numPr>
        <w:tabs>
          <w:tab w:val="left" w:pos="12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инициативный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проект,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для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1"/>
        </w:rPr>
        <w:t>обсуждения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которого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1"/>
        </w:rPr>
        <w:t>проводится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1"/>
        </w:rPr>
        <w:t>собрание;</w:t>
      </w:r>
    </w:p>
    <w:p w:rsidR="00F15BBB" w:rsidRPr="00F15BBB" w:rsidRDefault="00F15BBB" w:rsidP="00F15BBB">
      <w:pPr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форма </w:t>
      </w:r>
      <w:r w:rsidRPr="00F15BBB">
        <w:rPr>
          <w:rFonts w:cs="Liberation Serif"/>
          <w:spacing w:val="-1"/>
        </w:rPr>
        <w:t>проведения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собрания (очная</w:t>
      </w:r>
      <w:r w:rsidRPr="00F15BBB">
        <w:rPr>
          <w:rFonts w:cs="Liberation Serif"/>
          <w:spacing w:val="-2"/>
        </w:rPr>
        <w:t xml:space="preserve"> или очно-заочная);</w:t>
      </w:r>
    </w:p>
    <w:p w:rsidR="00F15BBB" w:rsidRPr="00F15BBB" w:rsidRDefault="00F15BBB" w:rsidP="00F15BBB">
      <w:pPr>
        <w:widowControl w:val="0"/>
        <w:numPr>
          <w:ilvl w:val="0"/>
          <w:numId w:val="30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повестка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дня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собрания,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а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случае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1"/>
        </w:rPr>
        <w:t>проведения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собрания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очно-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заочной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1"/>
        </w:rPr>
        <w:t>форме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–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вопросы,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которым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планируется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1"/>
        </w:rPr>
        <w:t>проведение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голосования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жителей;</w:t>
      </w:r>
    </w:p>
    <w:p w:rsidR="00F15BBB" w:rsidRPr="00F15BBB" w:rsidRDefault="00F15BBB" w:rsidP="00F15BBB">
      <w:pPr>
        <w:widowControl w:val="0"/>
        <w:numPr>
          <w:ilvl w:val="0"/>
          <w:numId w:val="30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дата,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2"/>
        </w:rPr>
        <w:t>время,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1"/>
        </w:rPr>
        <w:t>место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1"/>
        </w:rPr>
        <w:t>проведения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1"/>
        </w:rPr>
        <w:t>собрания,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2"/>
        </w:rPr>
        <w:t>а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1"/>
        </w:rPr>
        <w:t>случае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1"/>
        </w:rPr>
        <w:t>проведения</w:t>
      </w:r>
      <w:r w:rsidRPr="00F15BBB">
        <w:rPr>
          <w:rFonts w:cs="Liberation Serif"/>
          <w:spacing w:val="71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очно-заочной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форме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–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также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дата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окончания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приема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решений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жителей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вопросам,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поставленным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голосование,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1"/>
        </w:rPr>
        <w:t>место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адрес,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1"/>
        </w:rPr>
        <w:t>куда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должны</w:t>
      </w:r>
      <w:r w:rsidRPr="00F15BBB">
        <w:rPr>
          <w:rFonts w:cs="Liberation Serif"/>
          <w:spacing w:val="60"/>
        </w:rPr>
        <w:t xml:space="preserve"> </w:t>
      </w:r>
      <w:r w:rsidRPr="00F15BBB">
        <w:rPr>
          <w:rFonts w:cs="Liberation Serif"/>
          <w:spacing w:val="-1"/>
        </w:rPr>
        <w:t>передаваться</w:t>
      </w:r>
      <w:r w:rsidRPr="00F15BBB">
        <w:rPr>
          <w:rFonts w:cs="Liberation Serif"/>
          <w:spacing w:val="60"/>
        </w:rPr>
        <w:t xml:space="preserve"> </w:t>
      </w:r>
      <w:r w:rsidRPr="00F15BBB">
        <w:rPr>
          <w:rFonts w:cs="Liberation Serif"/>
          <w:spacing w:val="-2"/>
        </w:rPr>
        <w:t>такие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1"/>
        </w:rPr>
        <w:t>решения,</w:t>
      </w:r>
      <w:r w:rsidRPr="00F15BBB">
        <w:rPr>
          <w:rFonts w:cs="Liberation Serif"/>
          <w:spacing w:val="60"/>
        </w:rPr>
        <w:t xml:space="preserve"> </w:t>
      </w:r>
      <w:r w:rsidRPr="00F15BBB">
        <w:rPr>
          <w:rFonts w:cs="Liberation Serif"/>
          <w:spacing w:val="-1"/>
        </w:rPr>
        <w:t>либо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решение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об</w:t>
      </w:r>
      <w:r w:rsidRPr="00F15BBB">
        <w:rPr>
          <w:rFonts w:cs="Liberation Serif"/>
          <w:spacing w:val="60"/>
        </w:rPr>
        <w:t xml:space="preserve"> </w:t>
      </w:r>
      <w:r w:rsidRPr="00F15BBB">
        <w:rPr>
          <w:rFonts w:cs="Liberation Serif"/>
          <w:spacing w:val="-2"/>
        </w:rPr>
        <w:t>использовании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1"/>
        </w:rPr>
        <w:t>специализированного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сайта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1"/>
        </w:rPr>
        <w:t>для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1"/>
        </w:rPr>
        <w:t>голосования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1"/>
        </w:rPr>
        <w:t>жителей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вопросам,</w:t>
      </w:r>
      <w:r w:rsidRPr="00F15BBB">
        <w:rPr>
          <w:rFonts w:cs="Liberation Serif"/>
          <w:spacing w:val="71"/>
        </w:rPr>
        <w:t xml:space="preserve"> </w:t>
      </w:r>
      <w:r w:rsidRPr="00F15BBB">
        <w:rPr>
          <w:rFonts w:cs="Liberation Serif"/>
          <w:spacing w:val="-2"/>
        </w:rPr>
        <w:t>поставленным на голосование;</w:t>
      </w:r>
    </w:p>
    <w:p w:rsidR="00F15BBB" w:rsidRPr="00F15BBB" w:rsidRDefault="00F15BBB" w:rsidP="00F15BBB">
      <w:pPr>
        <w:widowControl w:val="0"/>
        <w:numPr>
          <w:ilvl w:val="0"/>
          <w:numId w:val="30"/>
        </w:numPr>
        <w:tabs>
          <w:tab w:val="left" w:pos="11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1"/>
        </w:rPr>
        <w:t>предполагаемое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1"/>
        </w:rPr>
        <w:t>количество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участников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1"/>
        </w:rPr>
        <w:t>собрания,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проводимого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очной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1"/>
        </w:rPr>
        <w:t>форме,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либо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участников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очного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обсуждения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вопросов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1"/>
        </w:rPr>
        <w:t>повестки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дня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lastRenderedPageBreak/>
        <w:t>случае</w:t>
      </w:r>
      <w:r w:rsidRPr="00F15BBB">
        <w:rPr>
          <w:rFonts w:cs="Liberation Serif"/>
          <w:spacing w:val="-1"/>
        </w:rPr>
        <w:t xml:space="preserve"> проведения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-2"/>
        </w:rPr>
        <w:t xml:space="preserve"> в </w:t>
      </w:r>
      <w:r w:rsidRPr="00F15BBB">
        <w:rPr>
          <w:rFonts w:cs="Liberation Serif"/>
          <w:spacing w:val="-1"/>
        </w:rPr>
        <w:t>очно-заочной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форме;</w:t>
      </w:r>
    </w:p>
    <w:p w:rsidR="00F15BBB" w:rsidRPr="00F15BBB" w:rsidRDefault="00F15BBB" w:rsidP="00F15BBB">
      <w:pPr>
        <w:widowControl w:val="0"/>
        <w:numPr>
          <w:ilvl w:val="0"/>
          <w:numId w:val="30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способы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информирования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жителей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территории,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1"/>
        </w:rPr>
        <w:t>которой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>проводится собрание, о его проведении.</w:t>
      </w:r>
    </w:p>
    <w:p w:rsidR="00F15BBB" w:rsidRPr="00F15BBB" w:rsidRDefault="00F15BBB" w:rsidP="00F15BBB">
      <w:pPr>
        <w:widowControl w:val="0"/>
        <w:numPr>
          <w:ilvl w:val="0"/>
          <w:numId w:val="31"/>
        </w:numPr>
        <w:tabs>
          <w:tab w:val="left" w:pos="12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Инициатор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направляет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1"/>
        </w:rPr>
        <w:t>Администрацию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1"/>
        </w:rPr>
        <w:t>письменное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уведомление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1"/>
        </w:rPr>
        <w:t>проведении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не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1"/>
        </w:rPr>
        <w:t>позднее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10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дней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до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1"/>
        </w:rPr>
        <w:t>дня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его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проведения.</w:t>
      </w:r>
    </w:p>
    <w:p w:rsidR="00F15BBB" w:rsidRPr="00F15BBB" w:rsidRDefault="00F15BBB" w:rsidP="00F15BBB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 xml:space="preserve">В </w:t>
      </w:r>
      <w:r w:rsidRPr="00F15BBB">
        <w:rPr>
          <w:rFonts w:cs="Liberation Serif"/>
          <w:spacing w:val="-1"/>
        </w:rPr>
        <w:t>уведомлении</w:t>
      </w:r>
      <w:r w:rsidRPr="00F15BBB">
        <w:rPr>
          <w:rFonts w:cs="Liberation Serif"/>
          <w:spacing w:val="-2"/>
        </w:rPr>
        <w:t xml:space="preserve"> о проведении собрания </w:t>
      </w:r>
      <w:r w:rsidRPr="00F15BBB">
        <w:rPr>
          <w:rFonts w:cs="Liberation Serif"/>
          <w:spacing w:val="-1"/>
        </w:rPr>
        <w:t>указываются:</w:t>
      </w:r>
    </w:p>
    <w:p w:rsidR="00F15BBB" w:rsidRPr="00F15BBB" w:rsidRDefault="00F15BBB" w:rsidP="00F15BBB">
      <w:pPr>
        <w:widowControl w:val="0"/>
        <w:numPr>
          <w:ilvl w:val="0"/>
          <w:numId w:val="29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сведения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об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1"/>
        </w:rPr>
        <w:t>инициаторе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(фамилии,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1"/>
        </w:rPr>
        <w:t>имена,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отчества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членов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2"/>
        </w:rPr>
        <w:t>инициативной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1"/>
        </w:rPr>
        <w:t>группы,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сведения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их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месте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1"/>
        </w:rPr>
        <w:t>жительства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1"/>
        </w:rPr>
        <w:t>пребывания,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 xml:space="preserve">фамилия, имя отчество старосты сельского </w:t>
      </w:r>
      <w:r w:rsidRPr="00F15BBB">
        <w:rPr>
          <w:rFonts w:cs="Liberation Serif"/>
          <w:spacing w:val="-1"/>
        </w:rPr>
        <w:t>населенного</w:t>
      </w:r>
      <w:r w:rsidRPr="00F15BBB">
        <w:rPr>
          <w:rFonts w:cs="Liberation Serif"/>
          <w:spacing w:val="-2"/>
        </w:rPr>
        <w:t xml:space="preserve"> пункта,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наименование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иного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инициатора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место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1"/>
        </w:rPr>
        <w:t>его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нахождения);</w:t>
      </w:r>
    </w:p>
    <w:p w:rsidR="00F15BBB" w:rsidRPr="00F15BBB" w:rsidRDefault="00F15BBB" w:rsidP="00F15BBB">
      <w:pPr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 xml:space="preserve">сведения, </w:t>
      </w:r>
      <w:r w:rsidRPr="00F15BBB">
        <w:rPr>
          <w:rFonts w:cs="Liberation Serif"/>
          <w:spacing w:val="-1"/>
        </w:rPr>
        <w:t>предусмотренные</w:t>
      </w:r>
      <w:r w:rsidRPr="00F15BBB">
        <w:rPr>
          <w:rFonts w:cs="Liberation Serif"/>
          <w:spacing w:val="-2"/>
        </w:rPr>
        <w:t xml:space="preserve"> частью 1 настоящей </w:t>
      </w:r>
      <w:r w:rsidRPr="00F15BBB">
        <w:rPr>
          <w:rFonts w:cs="Liberation Serif"/>
          <w:spacing w:val="-1"/>
        </w:rPr>
        <w:t>статьи;</w:t>
      </w:r>
    </w:p>
    <w:p w:rsidR="00F15BBB" w:rsidRPr="00F15BBB" w:rsidRDefault="00F15BBB" w:rsidP="00F15BBB">
      <w:pPr>
        <w:widowControl w:val="0"/>
        <w:numPr>
          <w:ilvl w:val="0"/>
          <w:numId w:val="29"/>
        </w:numPr>
        <w:tabs>
          <w:tab w:val="left" w:pos="1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фамилии,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имена,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1"/>
        </w:rPr>
        <w:t>отчества,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номера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1"/>
        </w:rPr>
        <w:t>телефонов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лиц,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уполномоченных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инициаторов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выполнять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распорядительные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1"/>
        </w:rPr>
        <w:t>функции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организации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и проведению собрания.</w:t>
      </w:r>
    </w:p>
    <w:p w:rsidR="00F15BBB" w:rsidRPr="00F15BBB" w:rsidRDefault="00F15BBB" w:rsidP="00F15BBB">
      <w:pPr>
        <w:widowControl w:val="0"/>
        <w:numPr>
          <w:ilvl w:val="0"/>
          <w:numId w:val="29"/>
        </w:numPr>
        <w:tabs>
          <w:tab w:val="left" w:pos="12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просьба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содействии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проведении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1"/>
        </w:rPr>
        <w:t>собрания,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том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числе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1"/>
        </w:rPr>
        <w:t>предоставлении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помещения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для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проведения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(очного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1"/>
        </w:rPr>
        <w:t>обсуждения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случае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проведения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очно-заочной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форме)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(или)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об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использовании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1"/>
        </w:rPr>
        <w:t>специализированного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сайта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для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голосования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жителей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вопросам, поставленным на голосование.</w:t>
      </w:r>
    </w:p>
    <w:p w:rsidR="00F15BBB" w:rsidRPr="00F15BBB" w:rsidRDefault="00F15BBB" w:rsidP="00F15BBB">
      <w:pPr>
        <w:widowControl w:val="0"/>
        <w:numPr>
          <w:ilvl w:val="0"/>
          <w:numId w:val="31"/>
        </w:numPr>
        <w:tabs>
          <w:tab w:val="left" w:pos="1153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Уведомление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проведении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подписывается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инициатором</w:t>
      </w:r>
      <w:r w:rsidRPr="00F15BBB">
        <w:rPr>
          <w:rFonts w:cs="Liberation Serif"/>
          <w:spacing w:val="73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лицами,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уполномоченными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инициатором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выполнять распорядительные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функции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его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организации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проведению.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От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1"/>
        </w:rPr>
        <w:t>имени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>инициативной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группы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уведомление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1"/>
        </w:rPr>
        <w:t>проведении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 xml:space="preserve">подписывается </w:t>
      </w:r>
      <w:r w:rsidRPr="00F15BBB">
        <w:rPr>
          <w:rFonts w:cs="Liberation Serif"/>
          <w:spacing w:val="-2"/>
        </w:rPr>
        <w:t xml:space="preserve">лицами, уполномоченными </w:t>
      </w:r>
      <w:r w:rsidRPr="00F15BBB">
        <w:rPr>
          <w:rFonts w:cs="Liberation Serif"/>
          <w:spacing w:val="-2"/>
          <w:w w:val="95"/>
        </w:rPr>
        <w:t xml:space="preserve">инициативной группой </w:t>
      </w:r>
      <w:r w:rsidRPr="00F15BBB">
        <w:rPr>
          <w:rFonts w:cs="Liberation Serif"/>
          <w:spacing w:val="-1"/>
        </w:rPr>
        <w:t>выполнять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распорядительные функции по его организации и проведению.</w:t>
      </w:r>
    </w:p>
    <w:p w:rsidR="00F15BBB" w:rsidRPr="00F15BBB" w:rsidRDefault="00F15BBB" w:rsidP="00F15BBB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При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наличии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1"/>
        </w:rPr>
        <w:t>просьбы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1"/>
        </w:rPr>
        <w:t>предоставлении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помещения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для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1"/>
        </w:rPr>
        <w:t>проведения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1"/>
        </w:rPr>
        <w:t>Администрация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1"/>
        </w:rPr>
        <w:t>трёхдневный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срок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со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дня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поступления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1"/>
        </w:rPr>
        <w:t>уведомления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оповещает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инициатора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1"/>
        </w:rPr>
        <w:t>возможности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1"/>
        </w:rPr>
        <w:t>предоставления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помещения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для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проведения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предлагает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изменить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1"/>
        </w:rPr>
        <w:t>место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(или)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дату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>время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проведения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собрания.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Инициатор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трехдневный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срок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со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дня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получения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1"/>
        </w:rPr>
        <w:t>указанного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2"/>
        </w:rPr>
        <w:t>предложения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1"/>
        </w:rPr>
        <w:t>обязан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1"/>
        </w:rPr>
        <w:t>сообщить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1"/>
        </w:rPr>
        <w:t>согласии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несогласии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изменение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места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(или)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даты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времени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проведения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 xml:space="preserve">(очного </w:t>
      </w:r>
      <w:r w:rsidRPr="00F15BBB">
        <w:rPr>
          <w:rFonts w:cs="Liberation Serif"/>
          <w:spacing w:val="-1"/>
        </w:rPr>
        <w:t>обсуждения</w:t>
      </w:r>
      <w:r w:rsidRPr="00F15BBB">
        <w:rPr>
          <w:rFonts w:cs="Liberation Serif"/>
          <w:spacing w:val="-2"/>
        </w:rPr>
        <w:t xml:space="preserve"> в случае</w:t>
      </w:r>
      <w:r w:rsidRPr="00F15BBB">
        <w:rPr>
          <w:rFonts w:cs="Liberation Serif"/>
          <w:spacing w:val="-1"/>
        </w:rPr>
        <w:t xml:space="preserve"> проведения </w:t>
      </w:r>
      <w:r w:rsidRPr="00F15BBB">
        <w:rPr>
          <w:rFonts w:cs="Liberation Serif"/>
          <w:spacing w:val="-2"/>
        </w:rPr>
        <w:t xml:space="preserve">собрания в </w:t>
      </w:r>
      <w:r w:rsidRPr="00F15BBB">
        <w:rPr>
          <w:rFonts w:cs="Liberation Serif"/>
          <w:spacing w:val="-1"/>
        </w:rPr>
        <w:t>очно-заочной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форме).</w:t>
      </w:r>
    </w:p>
    <w:p w:rsidR="00F15BBB" w:rsidRPr="00F15BBB" w:rsidRDefault="00F15BBB" w:rsidP="00F15BBB">
      <w:pPr>
        <w:widowControl w:val="0"/>
        <w:numPr>
          <w:ilvl w:val="0"/>
          <w:numId w:val="31"/>
        </w:numPr>
        <w:tabs>
          <w:tab w:val="left" w:pos="1133"/>
          <w:tab w:val="left" w:pos="1492"/>
          <w:tab w:val="left" w:pos="4313"/>
          <w:tab w:val="left" w:pos="6542"/>
          <w:tab w:val="left" w:pos="74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Администрация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1"/>
        </w:rPr>
        <w:t>размещает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сообщение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1"/>
        </w:rPr>
        <w:t>проведении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1"/>
        </w:rPr>
        <w:t>собрания,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том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числе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1"/>
        </w:rPr>
        <w:t>порядке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1"/>
        </w:rPr>
        <w:t>ознакомления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1"/>
        </w:rPr>
        <w:t>инициативным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2"/>
        </w:rPr>
        <w:t>проектом,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2"/>
        </w:rPr>
        <w:t>официальном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сайте городского округа Заречный в</w:t>
      </w:r>
      <w:r w:rsidRPr="00F15BBB">
        <w:rPr>
          <w:rFonts w:cs="Liberation Serif"/>
          <w:spacing w:val="-2"/>
        </w:rPr>
        <w:tab/>
        <w:t>информационно-</w:t>
      </w:r>
      <w:r w:rsidRPr="00F15BBB">
        <w:rPr>
          <w:rFonts w:cs="Liberation Serif"/>
          <w:spacing w:val="-1"/>
        </w:rPr>
        <w:t>телекоммуникационной</w:t>
      </w:r>
      <w:r w:rsidRPr="00F15BBB">
        <w:rPr>
          <w:rFonts w:cs="Liberation Serif"/>
          <w:spacing w:val="-2"/>
        </w:rPr>
        <w:t xml:space="preserve"> сети "Интернет" и в случае использования специализированного сайта - на специализированном сайте:</w:t>
      </w:r>
    </w:p>
    <w:p w:rsidR="00F15BBB" w:rsidRPr="00F15BBB" w:rsidRDefault="00F15BBB" w:rsidP="00F15BBB">
      <w:pPr>
        <w:widowControl w:val="0"/>
        <w:numPr>
          <w:ilvl w:val="0"/>
          <w:numId w:val="28"/>
        </w:numPr>
        <w:tabs>
          <w:tab w:val="left" w:pos="1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1"/>
        </w:rPr>
        <w:t>трёхдневный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1"/>
        </w:rPr>
        <w:t>срок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со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1"/>
        </w:rPr>
        <w:t>дня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1"/>
        </w:rPr>
        <w:t>поступления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1"/>
        </w:rPr>
        <w:t>уведомления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проведении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1"/>
        </w:rPr>
        <w:t>собрания;</w:t>
      </w:r>
    </w:p>
    <w:p w:rsidR="00F15BBB" w:rsidRPr="00F15BBB" w:rsidRDefault="00F15BBB" w:rsidP="00F15BBB">
      <w:pPr>
        <w:widowControl w:val="0"/>
        <w:numPr>
          <w:ilvl w:val="0"/>
          <w:numId w:val="28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не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позднее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двух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дней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1"/>
        </w:rPr>
        <w:t>после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получения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согласия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инициатора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предложением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об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изменении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места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(или)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1"/>
        </w:rPr>
        <w:t>даты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времени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проведения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(очного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1"/>
        </w:rPr>
        <w:t>обсуждения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случае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проведения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1"/>
        </w:rPr>
        <w:t>очно-</w:t>
      </w:r>
      <w:r w:rsidRPr="00F15BBB">
        <w:rPr>
          <w:rFonts w:cs="Liberation Serif"/>
          <w:spacing w:val="-1"/>
        </w:rPr>
        <w:lastRenderedPageBreak/>
        <w:t>заочной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форме).</w:t>
      </w:r>
    </w:p>
    <w:p w:rsidR="00F15BBB" w:rsidRPr="00F15BBB" w:rsidRDefault="00F15BBB" w:rsidP="00F15BBB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Администрация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вправе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назначить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уполномоченного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представителя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целях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оказания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 xml:space="preserve">инициатору проекта </w:t>
      </w:r>
      <w:r w:rsidRPr="00F15BBB">
        <w:rPr>
          <w:rFonts w:cs="Liberation Serif"/>
          <w:spacing w:val="-1"/>
        </w:rPr>
        <w:t>содействия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 xml:space="preserve">в </w:t>
      </w:r>
      <w:r w:rsidRPr="00F15BBB">
        <w:rPr>
          <w:rFonts w:cs="Liberation Serif"/>
          <w:spacing w:val="-1"/>
        </w:rPr>
        <w:t>проведении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собрания.</w:t>
      </w:r>
      <w:r w:rsidRPr="00F15BBB">
        <w:rPr>
          <w:rFonts w:cs="Liberation Serif"/>
          <w:spacing w:val="53"/>
        </w:rPr>
        <w:t xml:space="preserve"> </w:t>
      </w:r>
      <w:r w:rsidRPr="00F15BBB">
        <w:rPr>
          <w:rFonts w:cs="Liberation Serif"/>
          <w:spacing w:val="-2"/>
        </w:rPr>
        <w:t>О назначении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уполномоченного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представителя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1"/>
        </w:rPr>
        <w:t>Администрация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1"/>
        </w:rPr>
        <w:t>заблаговременно</w:t>
      </w:r>
      <w:r w:rsidRPr="00F15BBB">
        <w:rPr>
          <w:rFonts w:cs="Liberation Serif"/>
          <w:spacing w:val="-2"/>
        </w:rPr>
        <w:t xml:space="preserve"> извещает инициатора проекта.</w:t>
      </w:r>
    </w:p>
    <w:p w:rsidR="00F15BBB" w:rsidRPr="00F15BBB" w:rsidRDefault="00F15BBB" w:rsidP="00F15BBB">
      <w:pPr>
        <w:keepNext/>
        <w:tabs>
          <w:tab w:val="left" w:pos="2510"/>
        </w:tabs>
        <w:kinsoku w:val="0"/>
        <w:overflowPunct w:val="0"/>
        <w:spacing w:before="240" w:after="0" w:line="240" w:lineRule="auto"/>
        <w:ind w:right="-2"/>
        <w:outlineLvl w:val="0"/>
        <w:rPr>
          <w:rFonts w:cs="Liberation Serif"/>
          <w:kern w:val="32"/>
        </w:rPr>
      </w:pPr>
      <w:r w:rsidRPr="00F15BBB">
        <w:rPr>
          <w:rFonts w:cs="Liberation Serif"/>
          <w:b/>
          <w:bCs/>
          <w:kern w:val="32"/>
        </w:rPr>
        <w:t>Статья 8.</w:t>
      </w:r>
      <w:r w:rsidRPr="00F15BBB">
        <w:rPr>
          <w:rFonts w:cs="Liberation Serif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Порядок проведения собрания в очной форме</w:t>
      </w:r>
    </w:p>
    <w:p w:rsidR="00F15BBB" w:rsidRPr="00F15BBB" w:rsidRDefault="00F15BBB" w:rsidP="00F15BBB">
      <w:pPr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До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начала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собрания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инициатор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обеспечивает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проведение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регистрации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1"/>
        </w:rPr>
        <w:t>граждан,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принявших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участие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1"/>
        </w:rPr>
        <w:t>собрании,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1"/>
        </w:rPr>
        <w:t>составлением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1"/>
        </w:rPr>
        <w:t>списка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форме,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1"/>
        </w:rPr>
        <w:t>утверждаемой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1"/>
        </w:rPr>
        <w:t>Администрацией.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Список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1"/>
        </w:rPr>
        <w:t>граждан,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принявших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 xml:space="preserve">участие в </w:t>
      </w:r>
      <w:r w:rsidRPr="00F15BBB">
        <w:rPr>
          <w:rFonts w:cs="Liberation Serif"/>
          <w:spacing w:val="-1"/>
        </w:rPr>
        <w:t>собрании,</w:t>
      </w:r>
      <w:r w:rsidRPr="00F15BBB">
        <w:rPr>
          <w:rFonts w:cs="Liberation Serif"/>
          <w:spacing w:val="-2"/>
        </w:rPr>
        <w:t xml:space="preserve"> является </w:t>
      </w:r>
      <w:r w:rsidRPr="00F15BBB">
        <w:rPr>
          <w:rFonts w:cs="Liberation Serif"/>
          <w:spacing w:val="-1"/>
        </w:rPr>
        <w:t>неотъемлемой</w:t>
      </w:r>
      <w:r w:rsidRPr="00F15BBB">
        <w:rPr>
          <w:rFonts w:cs="Liberation Serif"/>
          <w:spacing w:val="-2"/>
        </w:rPr>
        <w:t xml:space="preserve"> частью протокола </w:t>
      </w:r>
      <w:r w:rsidRPr="00F15BBB">
        <w:rPr>
          <w:rFonts w:cs="Liberation Serif"/>
          <w:spacing w:val="-1"/>
        </w:rPr>
        <w:t>собрания.</w:t>
      </w:r>
    </w:p>
    <w:p w:rsidR="00F15BBB" w:rsidRPr="00F15BBB" w:rsidRDefault="00F15BBB" w:rsidP="00F15BBB">
      <w:pPr>
        <w:widowControl w:val="0"/>
        <w:numPr>
          <w:ilvl w:val="0"/>
          <w:numId w:val="27"/>
        </w:numPr>
        <w:tabs>
          <w:tab w:val="left" w:pos="12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Порядок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голосования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вопросам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повестки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дня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 xml:space="preserve">собрания </w:t>
      </w:r>
      <w:r w:rsidRPr="00F15BBB">
        <w:rPr>
          <w:rFonts w:cs="Liberation Serif"/>
          <w:spacing w:val="-1"/>
        </w:rPr>
        <w:t>утверждается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1"/>
        </w:rPr>
        <w:t>большинством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2"/>
        </w:rPr>
        <w:t>голосов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1"/>
        </w:rPr>
        <w:t>участников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1"/>
        </w:rPr>
        <w:t>собрания.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2"/>
        </w:rPr>
        <w:t>Решения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77"/>
        </w:rPr>
        <w:t xml:space="preserve"> </w:t>
      </w:r>
      <w:r w:rsidRPr="00F15BBB">
        <w:rPr>
          <w:rFonts w:cs="Liberation Serif"/>
          <w:spacing w:val="-2"/>
        </w:rPr>
        <w:t>вопросам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2"/>
        </w:rPr>
        <w:t>повестки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2"/>
        </w:rPr>
        <w:t>дня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2"/>
        </w:rPr>
        <w:t>собрания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2"/>
        </w:rPr>
        <w:t>принимаются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1"/>
        </w:rPr>
        <w:t>большинством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2"/>
        </w:rPr>
        <w:t>голосов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 xml:space="preserve">участников </w:t>
      </w:r>
      <w:r w:rsidRPr="00F15BBB">
        <w:rPr>
          <w:rFonts w:cs="Liberation Serif"/>
          <w:spacing w:val="-1"/>
        </w:rPr>
        <w:t>собрания.</w:t>
      </w:r>
    </w:p>
    <w:p w:rsidR="00F15BBB" w:rsidRPr="00F15BBB" w:rsidRDefault="00F15BBB" w:rsidP="00F15BBB">
      <w:pPr>
        <w:widowControl w:val="0"/>
        <w:numPr>
          <w:ilvl w:val="0"/>
          <w:numId w:val="27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Собрание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открывается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представителем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инициатора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проекта.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Для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 xml:space="preserve">ведения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-2"/>
        </w:rPr>
        <w:t xml:space="preserve"> избираются </w:t>
      </w:r>
      <w:r w:rsidRPr="00F15BBB">
        <w:rPr>
          <w:rFonts w:cs="Liberation Serif"/>
          <w:spacing w:val="-1"/>
        </w:rPr>
        <w:t>председатель</w:t>
      </w:r>
      <w:r w:rsidRPr="00F15BBB">
        <w:rPr>
          <w:rFonts w:cs="Liberation Serif"/>
          <w:spacing w:val="-2"/>
        </w:rPr>
        <w:t xml:space="preserve"> и </w:t>
      </w:r>
      <w:r w:rsidRPr="00F15BBB">
        <w:rPr>
          <w:rFonts w:cs="Liberation Serif"/>
          <w:spacing w:val="-1"/>
        </w:rPr>
        <w:t>секретарь.</w:t>
      </w:r>
    </w:p>
    <w:p w:rsidR="00F15BBB" w:rsidRPr="00F15BBB" w:rsidRDefault="00F15BBB" w:rsidP="00F15BBB">
      <w:pPr>
        <w:widowControl w:val="0"/>
        <w:numPr>
          <w:ilvl w:val="0"/>
          <w:numId w:val="27"/>
        </w:numPr>
        <w:tabs>
          <w:tab w:val="left" w:pos="12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Председатель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1"/>
        </w:rPr>
        <w:t>ведет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собрание,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оглашает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вопросы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1"/>
        </w:rPr>
        <w:t>повестки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дня,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1"/>
        </w:rPr>
        <w:t>предоставляет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1"/>
        </w:rPr>
        <w:t>слово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1"/>
        </w:rPr>
        <w:t>для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1"/>
        </w:rPr>
        <w:t>выступления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2"/>
        </w:rPr>
        <w:t>присутствующим,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2"/>
        </w:rPr>
        <w:t>формулирует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1"/>
        </w:rPr>
        <w:t>принимаемые</w:t>
      </w:r>
      <w:r w:rsidRPr="00F15BBB">
        <w:rPr>
          <w:rFonts w:cs="Liberation Serif"/>
          <w:spacing w:val="11"/>
        </w:rPr>
        <w:t xml:space="preserve"> </w:t>
      </w:r>
      <w:r w:rsidRPr="00F15BBB">
        <w:rPr>
          <w:rFonts w:cs="Liberation Serif"/>
          <w:spacing w:val="-1"/>
        </w:rPr>
        <w:t>собранием</w:t>
      </w:r>
      <w:r w:rsidRPr="00F15BBB">
        <w:rPr>
          <w:rFonts w:cs="Liberation Serif"/>
          <w:spacing w:val="11"/>
        </w:rPr>
        <w:t xml:space="preserve"> </w:t>
      </w:r>
      <w:r w:rsidRPr="00F15BBB">
        <w:rPr>
          <w:rFonts w:cs="Liberation Serif"/>
          <w:spacing w:val="-1"/>
        </w:rPr>
        <w:t>решения,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ставит</w:t>
      </w:r>
      <w:r w:rsidRPr="00F15BBB">
        <w:rPr>
          <w:rFonts w:cs="Liberation Serif"/>
          <w:spacing w:val="11"/>
        </w:rPr>
        <w:t xml:space="preserve"> </w:t>
      </w:r>
      <w:r w:rsidRPr="00F15BBB">
        <w:rPr>
          <w:rFonts w:cs="Liberation Serif"/>
          <w:spacing w:val="-2"/>
        </w:rPr>
        <w:t>их</w:t>
      </w:r>
      <w:r w:rsidRPr="00F15BBB">
        <w:rPr>
          <w:rFonts w:cs="Liberation Serif"/>
          <w:spacing w:val="11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11"/>
        </w:rPr>
        <w:t xml:space="preserve"> </w:t>
      </w:r>
      <w:r w:rsidRPr="00F15BBB">
        <w:rPr>
          <w:rFonts w:cs="Liberation Serif"/>
          <w:spacing w:val="-2"/>
        </w:rPr>
        <w:t>голосование,</w:t>
      </w:r>
      <w:r w:rsidRPr="00F15BBB">
        <w:rPr>
          <w:rFonts w:cs="Liberation Serif"/>
          <w:spacing w:val="11"/>
        </w:rPr>
        <w:t xml:space="preserve"> </w:t>
      </w:r>
      <w:r w:rsidRPr="00F15BBB">
        <w:rPr>
          <w:rFonts w:cs="Liberation Serif"/>
          <w:spacing w:val="-2"/>
        </w:rPr>
        <w:t>оглашает</w:t>
      </w:r>
      <w:r w:rsidRPr="00F15BBB">
        <w:rPr>
          <w:rFonts w:cs="Liberation Serif"/>
          <w:spacing w:val="11"/>
        </w:rPr>
        <w:t xml:space="preserve"> </w:t>
      </w:r>
      <w:r w:rsidRPr="00F15BBB">
        <w:rPr>
          <w:rFonts w:cs="Liberation Serif"/>
          <w:spacing w:val="-2"/>
        </w:rPr>
        <w:t>итоги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голосования.</w:t>
      </w:r>
    </w:p>
    <w:p w:rsidR="00F15BBB" w:rsidRPr="00F15BBB" w:rsidRDefault="00F15BBB" w:rsidP="00F15BBB">
      <w:pPr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Секретарь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1"/>
        </w:rPr>
        <w:t>ведет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протокол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собрания,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котором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1"/>
        </w:rPr>
        <w:t>отражаются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все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2"/>
        </w:rPr>
        <w:t>принятые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1"/>
        </w:rPr>
        <w:t>собранием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решения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указанием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результатов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голосования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ним.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 xml:space="preserve">Протокол собрания подписывается </w:t>
      </w:r>
      <w:r w:rsidRPr="00F15BBB">
        <w:rPr>
          <w:rFonts w:cs="Liberation Serif"/>
          <w:spacing w:val="-1"/>
        </w:rPr>
        <w:t xml:space="preserve">секретарем </w:t>
      </w:r>
      <w:r w:rsidRPr="00F15BBB">
        <w:rPr>
          <w:rFonts w:cs="Liberation Serif"/>
          <w:spacing w:val="-2"/>
        </w:rPr>
        <w:t xml:space="preserve">и </w:t>
      </w:r>
      <w:r w:rsidRPr="00F15BBB">
        <w:rPr>
          <w:rFonts w:cs="Liberation Serif"/>
          <w:spacing w:val="-1"/>
        </w:rPr>
        <w:t>председателем</w:t>
      </w:r>
      <w:r w:rsidRPr="00F15BBB">
        <w:rPr>
          <w:rFonts w:cs="Liberation Serif"/>
          <w:spacing w:val="-2"/>
        </w:rPr>
        <w:t xml:space="preserve"> собрания.</w:t>
      </w:r>
    </w:p>
    <w:p w:rsidR="00F15BBB" w:rsidRPr="00F15BBB" w:rsidRDefault="00F15BBB" w:rsidP="00F15BBB">
      <w:pPr>
        <w:widowControl w:val="0"/>
        <w:numPr>
          <w:ilvl w:val="0"/>
          <w:numId w:val="27"/>
        </w:numPr>
        <w:tabs>
          <w:tab w:val="left" w:pos="10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 xml:space="preserve">В протоколе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указываются:</w:t>
      </w:r>
    </w:p>
    <w:p w:rsidR="00F15BBB" w:rsidRPr="00F15BBB" w:rsidRDefault="00F15BBB" w:rsidP="00F15BBB">
      <w:pPr>
        <w:widowControl w:val="0"/>
        <w:numPr>
          <w:ilvl w:val="0"/>
          <w:numId w:val="26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место и </w:t>
      </w:r>
      <w:r w:rsidRPr="00F15BBB">
        <w:rPr>
          <w:rFonts w:cs="Liberation Serif"/>
          <w:spacing w:val="-1"/>
        </w:rPr>
        <w:t>время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 xml:space="preserve">проведения </w:t>
      </w:r>
      <w:r w:rsidRPr="00F15BBB">
        <w:rPr>
          <w:rFonts w:cs="Liberation Serif"/>
          <w:spacing w:val="-2"/>
        </w:rPr>
        <w:t>собрания;</w:t>
      </w:r>
    </w:p>
    <w:p w:rsidR="00F15BBB" w:rsidRPr="00F15BBB" w:rsidRDefault="00F15BBB" w:rsidP="00F15BBB">
      <w:pPr>
        <w:widowControl w:val="0"/>
        <w:numPr>
          <w:ilvl w:val="0"/>
          <w:numId w:val="26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число </w:t>
      </w:r>
      <w:r w:rsidRPr="00F15BBB">
        <w:rPr>
          <w:rFonts w:cs="Liberation Serif"/>
          <w:spacing w:val="-1"/>
        </w:rPr>
        <w:t>граждан,</w:t>
      </w:r>
      <w:r w:rsidRPr="00F15BBB">
        <w:rPr>
          <w:rFonts w:cs="Liberation Serif"/>
          <w:spacing w:val="-2"/>
        </w:rPr>
        <w:t xml:space="preserve"> принявших участие в собрании;</w:t>
      </w:r>
    </w:p>
    <w:p w:rsidR="00F15BBB" w:rsidRPr="00F15BBB" w:rsidRDefault="00F15BBB" w:rsidP="00F15BBB">
      <w:pPr>
        <w:widowControl w:val="0"/>
        <w:numPr>
          <w:ilvl w:val="0"/>
          <w:numId w:val="26"/>
        </w:numPr>
        <w:tabs>
          <w:tab w:val="left" w:pos="11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сведения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председателе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секретаре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собрания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указанием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их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места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жительства;</w:t>
      </w:r>
    </w:p>
    <w:p w:rsidR="00F15BBB" w:rsidRPr="00F15BBB" w:rsidRDefault="00F15BBB" w:rsidP="00F15BBB">
      <w:pPr>
        <w:widowControl w:val="0"/>
        <w:numPr>
          <w:ilvl w:val="0"/>
          <w:numId w:val="26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повестка дня </w:t>
      </w:r>
      <w:r w:rsidRPr="00F15BBB">
        <w:rPr>
          <w:rFonts w:cs="Liberation Serif"/>
          <w:spacing w:val="-1"/>
        </w:rPr>
        <w:t>собрания,</w:t>
      </w:r>
      <w:r w:rsidRPr="00F15BBB">
        <w:rPr>
          <w:rFonts w:cs="Liberation Serif"/>
          <w:spacing w:val="-2"/>
        </w:rPr>
        <w:t xml:space="preserve"> содержание выступлений;</w:t>
      </w:r>
    </w:p>
    <w:p w:rsidR="00F15BBB" w:rsidRPr="00F15BBB" w:rsidRDefault="00F15BBB" w:rsidP="00F15BBB">
      <w:pPr>
        <w:widowControl w:val="0"/>
        <w:numPr>
          <w:ilvl w:val="0"/>
          <w:numId w:val="26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принятые решения по </w:t>
      </w:r>
      <w:r w:rsidRPr="00F15BBB">
        <w:rPr>
          <w:rFonts w:cs="Liberation Serif"/>
          <w:spacing w:val="-1"/>
        </w:rPr>
        <w:t>вопросам</w:t>
      </w:r>
      <w:r w:rsidRPr="00F15BBB">
        <w:rPr>
          <w:rFonts w:cs="Liberation Serif"/>
          <w:spacing w:val="-2"/>
        </w:rPr>
        <w:t xml:space="preserve"> повестки дня.</w:t>
      </w:r>
    </w:p>
    <w:p w:rsidR="00F15BBB" w:rsidRPr="00F15BBB" w:rsidRDefault="00F15BBB" w:rsidP="00F15BBB">
      <w:pPr>
        <w:keepNext/>
        <w:tabs>
          <w:tab w:val="left" w:pos="2510"/>
        </w:tabs>
        <w:kinsoku w:val="0"/>
        <w:overflowPunct w:val="0"/>
        <w:spacing w:before="240" w:after="0" w:line="240" w:lineRule="auto"/>
        <w:ind w:right="-2"/>
        <w:outlineLvl w:val="0"/>
        <w:rPr>
          <w:rFonts w:cs="Liberation Serif"/>
          <w:kern w:val="32"/>
        </w:rPr>
      </w:pPr>
      <w:r w:rsidRPr="00F15BBB">
        <w:rPr>
          <w:rFonts w:cs="Liberation Serif"/>
          <w:b/>
          <w:bCs/>
          <w:kern w:val="32"/>
        </w:rPr>
        <w:t>Статья 9.</w:t>
      </w:r>
      <w:r w:rsidRPr="00F15BBB">
        <w:rPr>
          <w:rFonts w:cs="Liberation Serif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Порядок проведения собрания в очно-заочной форме</w:t>
      </w:r>
    </w:p>
    <w:p w:rsidR="00F15BBB" w:rsidRPr="00F15BBB" w:rsidRDefault="00F15BBB" w:rsidP="00F15BBB">
      <w:pPr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случае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проведения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собрания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очно-заочной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1"/>
        </w:rPr>
        <w:t>форме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очное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1"/>
        </w:rPr>
        <w:t>обсуждение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вопросов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1"/>
        </w:rPr>
        <w:t>повестки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дня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принятие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решений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1"/>
        </w:rPr>
        <w:t>вопросам,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поставленным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2"/>
        </w:rPr>
        <w:t>голосование,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2"/>
        </w:rPr>
        <w:t>осуществляется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2"/>
        </w:rPr>
        <w:t>порядке,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1"/>
        </w:rPr>
        <w:t>установленном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 xml:space="preserve">статьей 8 </w:t>
      </w:r>
      <w:r w:rsidRPr="00F15BBB">
        <w:rPr>
          <w:rFonts w:cs="Liberation Serif"/>
          <w:spacing w:val="-1"/>
        </w:rPr>
        <w:t>настоящего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Порядка.</w:t>
      </w:r>
    </w:p>
    <w:p w:rsidR="00F15BBB" w:rsidRPr="00F15BBB" w:rsidRDefault="00F15BBB" w:rsidP="00F15BBB">
      <w:pPr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Лица,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не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принимавшие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1"/>
        </w:rPr>
        <w:t>участия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очном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1"/>
        </w:rPr>
        <w:t>обсуждении,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вправе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2"/>
        </w:rPr>
        <w:t>направить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место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адресу,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которые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указаны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1"/>
        </w:rPr>
        <w:t>сообщении</w:t>
      </w:r>
      <w:r w:rsidRPr="00F15BBB">
        <w:rPr>
          <w:rFonts w:cs="Liberation Serif"/>
          <w:spacing w:val="-2"/>
        </w:rPr>
        <w:t xml:space="preserve"> о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проведении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собрания,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оформленные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 xml:space="preserve">в </w:t>
      </w:r>
      <w:r w:rsidRPr="00F15BBB">
        <w:rPr>
          <w:rFonts w:cs="Liberation Serif"/>
          <w:spacing w:val="-1"/>
        </w:rPr>
        <w:t>письменной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форме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решения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вопросам,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поставленным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1"/>
        </w:rPr>
        <w:t>голосование.</w:t>
      </w:r>
      <w:r w:rsidRPr="00F15BBB">
        <w:rPr>
          <w:rFonts w:cs="Liberation Serif"/>
          <w:spacing w:val="36"/>
        </w:rPr>
        <w:t xml:space="preserve"> </w:t>
      </w:r>
    </w:p>
    <w:p w:rsidR="00F15BBB" w:rsidRPr="00F15BBB" w:rsidRDefault="00F15BBB" w:rsidP="00F15BBB">
      <w:pPr>
        <w:widowControl w:val="0"/>
        <w:numPr>
          <w:ilvl w:val="0"/>
          <w:numId w:val="25"/>
        </w:numPr>
        <w:tabs>
          <w:tab w:val="left" w:pos="12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Принявшими</w:t>
      </w:r>
      <w:r w:rsidRPr="00F15BBB">
        <w:rPr>
          <w:rFonts w:cs="Liberation Serif"/>
          <w:spacing w:val="53"/>
        </w:rPr>
        <w:t xml:space="preserve"> </w:t>
      </w:r>
      <w:r w:rsidRPr="00F15BBB">
        <w:rPr>
          <w:rFonts w:cs="Liberation Serif"/>
          <w:spacing w:val="-2"/>
        </w:rPr>
        <w:t>участие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3"/>
        </w:rPr>
        <w:t xml:space="preserve"> </w:t>
      </w:r>
      <w:r w:rsidRPr="00F15BBB">
        <w:rPr>
          <w:rFonts w:cs="Liberation Serif"/>
          <w:spacing w:val="-2"/>
        </w:rPr>
        <w:t>собрании,</w:t>
      </w:r>
      <w:r w:rsidRPr="00F15BBB">
        <w:rPr>
          <w:rFonts w:cs="Liberation Serif"/>
          <w:spacing w:val="53"/>
        </w:rPr>
        <w:t xml:space="preserve"> </w:t>
      </w:r>
      <w:r w:rsidRPr="00F15BBB">
        <w:rPr>
          <w:rFonts w:cs="Liberation Serif"/>
          <w:spacing w:val="-2"/>
        </w:rPr>
        <w:t>проводимом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3"/>
        </w:rPr>
        <w:t xml:space="preserve"> </w:t>
      </w:r>
      <w:r w:rsidRPr="00F15BBB">
        <w:rPr>
          <w:rFonts w:cs="Liberation Serif"/>
          <w:spacing w:val="-2"/>
        </w:rPr>
        <w:t>очно-заочной форме,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считаются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лица,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1"/>
        </w:rPr>
        <w:t>принимавшие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участия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очном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обсуждении,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а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также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lastRenderedPageBreak/>
        <w:t xml:space="preserve">лица, решения которых получены до </w:t>
      </w:r>
      <w:r w:rsidRPr="00F15BBB">
        <w:rPr>
          <w:rFonts w:cs="Liberation Serif"/>
          <w:spacing w:val="-1"/>
        </w:rPr>
        <w:t>даты</w:t>
      </w:r>
      <w:r w:rsidRPr="00F15BBB">
        <w:rPr>
          <w:rFonts w:cs="Liberation Serif"/>
          <w:spacing w:val="-2"/>
        </w:rPr>
        <w:t xml:space="preserve"> окончания их </w:t>
      </w:r>
      <w:r w:rsidRPr="00F15BBB">
        <w:rPr>
          <w:rFonts w:cs="Liberation Serif"/>
          <w:spacing w:val="-1"/>
        </w:rPr>
        <w:t>приема.</w:t>
      </w:r>
    </w:p>
    <w:p w:rsidR="00F15BBB" w:rsidRPr="00F15BBB" w:rsidRDefault="00F15BBB" w:rsidP="00F15BBB">
      <w:pPr>
        <w:widowControl w:val="0"/>
        <w:numPr>
          <w:ilvl w:val="0"/>
          <w:numId w:val="25"/>
        </w:numPr>
        <w:tabs>
          <w:tab w:val="left" w:pos="13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случае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проведения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очно-заочной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форме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1"/>
        </w:rPr>
        <w:t>использованием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1"/>
        </w:rPr>
        <w:t>специализированного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1"/>
        </w:rPr>
        <w:t>сайта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1"/>
        </w:rPr>
        <w:t>размещение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сообщения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87"/>
        </w:rPr>
        <w:t xml:space="preserve"> </w:t>
      </w:r>
      <w:r w:rsidRPr="00F15BBB">
        <w:rPr>
          <w:rFonts w:cs="Liberation Serif"/>
          <w:spacing w:val="-2"/>
        </w:rPr>
        <w:t>проведении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голосование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лиц,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не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принимавших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участия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очном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1"/>
        </w:rPr>
        <w:t>обсуждении,</w:t>
      </w:r>
      <w:r w:rsidRPr="00F15BBB">
        <w:rPr>
          <w:rFonts w:cs="Liberation Serif"/>
          <w:spacing w:val="-2"/>
        </w:rPr>
        <w:t xml:space="preserve"> по вопросам повестки </w:t>
      </w:r>
      <w:r w:rsidRPr="00F15BBB">
        <w:rPr>
          <w:rFonts w:cs="Liberation Serif"/>
          <w:spacing w:val="-1"/>
        </w:rPr>
        <w:t>дня</w:t>
      </w:r>
      <w:r w:rsidRPr="00F15BBB">
        <w:rPr>
          <w:rFonts w:cs="Liberation Serif"/>
          <w:spacing w:val="-2"/>
        </w:rPr>
        <w:t xml:space="preserve"> проводится на </w:t>
      </w:r>
      <w:r w:rsidRPr="00F15BBB">
        <w:rPr>
          <w:rFonts w:cs="Liberation Serif"/>
          <w:spacing w:val="-1"/>
        </w:rPr>
        <w:t xml:space="preserve">указанном </w:t>
      </w:r>
      <w:r w:rsidRPr="00F15BBB">
        <w:rPr>
          <w:rFonts w:cs="Liberation Serif"/>
          <w:spacing w:val="-2"/>
        </w:rPr>
        <w:t>сайте.</w:t>
      </w:r>
    </w:p>
    <w:p w:rsidR="00F15BBB" w:rsidRPr="00F15BBB" w:rsidRDefault="00F15BBB" w:rsidP="00F15B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Liberation Serif"/>
        </w:rPr>
      </w:pPr>
      <w:r w:rsidRPr="00F15BBB">
        <w:rPr>
          <w:rFonts w:cs="Liberation Serif"/>
        </w:rPr>
        <w:t>Голосование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</w:rPr>
        <w:t>по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</w:rPr>
        <w:t>вопросам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</w:rPr>
        <w:t>повестки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</w:rPr>
        <w:t>дня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1"/>
        </w:rPr>
        <w:t>собрания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</w:rPr>
        <w:t>с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1"/>
        </w:rPr>
        <w:t>использованием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1"/>
        </w:rPr>
        <w:t>специализированного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1"/>
        </w:rPr>
        <w:t>сайта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1"/>
        </w:rPr>
        <w:t>осуществляется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</w:rPr>
        <w:t>жителями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</w:rPr>
        <w:t>территории,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</w:rPr>
        <w:t>на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</w:rPr>
        <w:t>которой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</w:rPr>
        <w:t>проводится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1"/>
        </w:rPr>
        <w:t>собрание,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</w:rPr>
        <w:t>лично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</w:rPr>
        <w:t>путем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1"/>
        </w:rPr>
        <w:t>указания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</w:rPr>
        <w:t>решения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</w:rPr>
        <w:t>по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1"/>
        </w:rPr>
        <w:t>каждому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</w:rPr>
        <w:t>вопросу</w:t>
      </w:r>
      <w:r w:rsidRPr="00F15BBB">
        <w:rPr>
          <w:rFonts w:cs="Liberation Serif"/>
          <w:spacing w:val="19"/>
        </w:rPr>
        <w:t xml:space="preserve"> </w:t>
      </w:r>
      <w:r w:rsidRPr="00F15BBB">
        <w:rPr>
          <w:rFonts w:cs="Liberation Serif"/>
        </w:rPr>
        <w:t>повестки</w:t>
      </w:r>
      <w:r w:rsidRPr="00F15BBB">
        <w:rPr>
          <w:rFonts w:cs="Liberation Serif"/>
          <w:spacing w:val="19"/>
        </w:rPr>
        <w:t xml:space="preserve"> </w:t>
      </w:r>
      <w:r w:rsidRPr="00F15BBB">
        <w:rPr>
          <w:rFonts w:cs="Liberation Serif"/>
        </w:rPr>
        <w:t>дня,</w:t>
      </w:r>
      <w:r w:rsidRPr="00F15BBB">
        <w:rPr>
          <w:rFonts w:cs="Liberation Serif"/>
          <w:spacing w:val="19"/>
        </w:rPr>
        <w:t xml:space="preserve"> </w:t>
      </w:r>
      <w:r w:rsidRPr="00F15BBB">
        <w:rPr>
          <w:rFonts w:cs="Liberation Serif"/>
          <w:spacing w:val="-1"/>
        </w:rPr>
        <w:t>выраженного</w:t>
      </w:r>
      <w:r w:rsidRPr="00F15BBB">
        <w:rPr>
          <w:rFonts w:cs="Liberation Serif"/>
          <w:spacing w:val="19"/>
        </w:rPr>
        <w:t xml:space="preserve"> </w:t>
      </w:r>
      <w:r w:rsidRPr="00F15BBB">
        <w:rPr>
          <w:rFonts w:cs="Liberation Serif"/>
          <w:spacing w:val="-1"/>
        </w:rPr>
        <w:t>формулировками</w:t>
      </w:r>
      <w:r w:rsidRPr="00F15BBB">
        <w:rPr>
          <w:rFonts w:cs="Liberation Serif"/>
          <w:spacing w:val="19"/>
        </w:rPr>
        <w:t xml:space="preserve"> </w:t>
      </w:r>
      <w:r w:rsidRPr="00F15BBB">
        <w:rPr>
          <w:rFonts w:cs="Liberation Serif"/>
        </w:rPr>
        <w:t>"за",</w:t>
      </w:r>
      <w:r w:rsidRPr="00F15BBB">
        <w:rPr>
          <w:rFonts w:cs="Liberation Serif"/>
          <w:spacing w:val="19"/>
        </w:rPr>
        <w:t xml:space="preserve"> </w:t>
      </w:r>
      <w:r w:rsidRPr="00F15BBB">
        <w:rPr>
          <w:rFonts w:cs="Liberation Serif"/>
        </w:rPr>
        <w:t>"против"</w:t>
      </w:r>
      <w:r w:rsidRPr="00F15BBB">
        <w:rPr>
          <w:rFonts w:cs="Liberation Serif"/>
          <w:spacing w:val="19"/>
        </w:rPr>
        <w:t xml:space="preserve"> </w:t>
      </w:r>
      <w:r w:rsidRPr="00F15BBB">
        <w:rPr>
          <w:rFonts w:cs="Liberation Serif"/>
        </w:rPr>
        <w:t>или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</w:rPr>
        <w:t>"воздержался"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</w:rPr>
        <w:t>в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1"/>
        </w:rPr>
        <w:t>электронной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1"/>
        </w:rPr>
        <w:t>форме.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</w:rPr>
        <w:t>Принявшими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1"/>
        </w:rPr>
        <w:t>участие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</w:rPr>
        <w:t>в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</w:rPr>
        <w:t>голосовании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</w:rPr>
        <w:t>с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1"/>
        </w:rPr>
        <w:t>использованием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</w:rPr>
        <w:t>специализированного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</w:rPr>
        <w:t>сайта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</w:rPr>
        <w:t>считаются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1"/>
        </w:rPr>
        <w:t>жители,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</w:rPr>
        <w:t>проголосовавшие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</w:rPr>
        <w:t>в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</w:rPr>
        <w:t>электронной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</w:rPr>
        <w:t>форме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</w:rPr>
        <w:t>до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1"/>
        </w:rPr>
        <w:t>даты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</w:rPr>
        <w:t>и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</w:rPr>
        <w:t>времени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1"/>
        </w:rPr>
        <w:t>окончания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</w:rPr>
        <w:t>голосования. Участие в голосовании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1"/>
        </w:rPr>
        <w:t>осуществляется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</w:rPr>
        <w:t>с использованием средств информационно-коммуникационных технологий, предусматривающих обязательную авторизацию участника голосования в единой системе идентификации и аутентификации.</w:t>
      </w:r>
    </w:p>
    <w:p w:rsidR="00F15BBB" w:rsidRPr="00F15BBB" w:rsidRDefault="00F15BBB" w:rsidP="00F15BBB">
      <w:pPr>
        <w:widowControl w:val="0"/>
        <w:numPr>
          <w:ilvl w:val="0"/>
          <w:numId w:val="25"/>
        </w:numPr>
        <w:tabs>
          <w:tab w:val="left" w:pos="12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результаты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голосования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использованием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1"/>
        </w:rPr>
        <w:t>специализированного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сайта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формируются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1"/>
        </w:rPr>
        <w:t>форме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протокола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1"/>
        </w:rPr>
        <w:t>размещаются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1"/>
        </w:rPr>
        <w:t>сайте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1"/>
        </w:rPr>
        <w:t>течение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одного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дня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после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окончания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такого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голосования.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Заверенный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протокол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голосования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Администрация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направляет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инициатору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течение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трех дней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после</w:t>
      </w:r>
      <w:r w:rsidRPr="00F15BBB">
        <w:rPr>
          <w:rFonts w:cs="Liberation Serif"/>
          <w:spacing w:val="46"/>
        </w:rPr>
        <w:t xml:space="preserve"> его </w:t>
      </w:r>
      <w:r w:rsidRPr="00F15BBB">
        <w:rPr>
          <w:rFonts w:cs="Liberation Serif"/>
          <w:spacing w:val="-1"/>
        </w:rPr>
        <w:t>формирования.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Указанный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протокол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является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неотъемлемой</w:t>
      </w:r>
      <w:r w:rsidRPr="00F15BBB">
        <w:rPr>
          <w:rFonts w:cs="Liberation Serif"/>
          <w:spacing w:val="77"/>
        </w:rPr>
        <w:t xml:space="preserve"> </w:t>
      </w:r>
      <w:r w:rsidRPr="00F15BBB">
        <w:rPr>
          <w:rFonts w:cs="Liberation Serif"/>
          <w:spacing w:val="-2"/>
        </w:rPr>
        <w:t xml:space="preserve">частью протокола </w:t>
      </w:r>
      <w:r w:rsidRPr="00F15BBB">
        <w:rPr>
          <w:rFonts w:cs="Liberation Serif"/>
          <w:spacing w:val="-1"/>
        </w:rPr>
        <w:t>собрания.</w:t>
      </w:r>
    </w:p>
    <w:p w:rsidR="00F15BBB" w:rsidRPr="00F15BBB" w:rsidRDefault="00F15BBB" w:rsidP="00F15BBB">
      <w:pPr>
        <w:widowControl w:val="0"/>
        <w:numPr>
          <w:ilvl w:val="0"/>
          <w:numId w:val="25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После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завершения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голосования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1"/>
        </w:rPr>
        <w:t>секретарь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2"/>
        </w:rPr>
        <w:t>изготавливает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1"/>
        </w:rPr>
        <w:t>протокол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1"/>
        </w:rPr>
        <w:t>собрания,</w:t>
      </w:r>
      <w:r w:rsidRPr="00F15BBB">
        <w:rPr>
          <w:rFonts w:cs="Liberation Serif"/>
          <w:spacing w:val="81"/>
        </w:rPr>
        <w:t xml:space="preserve"> </w:t>
      </w:r>
      <w:r w:rsidRPr="00F15BBB">
        <w:rPr>
          <w:rFonts w:cs="Liberation Serif"/>
          <w:spacing w:val="-2"/>
        </w:rPr>
        <w:t>который подписывается</w:t>
      </w:r>
      <w:r w:rsidRPr="00F15BBB">
        <w:rPr>
          <w:rFonts w:cs="Liberation Serif"/>
          <w:spacing w:val="-1"/>
        </w:rPr>
        <w:t xml:space="preserve"> </w:t>
      </w:r>
      <w:r w:rsidRPr="00F15BBB">
        <w:rPr>
          <w:rFonts w:cs="Liberation Serif"/>
          <w:spacing w:val="-2"/>
        </w:rPr>
        <w:t>секретарем</w:t>
      </w:r>
      <w:r w:rsidRPr="00F15BBB">
        <w:rPr>
          <w:rFonts w:cs="Liberation Serif"/>
          <w:spacing w:val="-1"/>
        </w:rPr>
        <w:t xml:space="preserve"> </w:t>
      </w:r>
      <w:r w:rsidRPr="00F15BBB">
        <w:rPr>
          <w:rFonts w:cs="Liberation Serif"/>
          <w:spacing w:val="-2"/>
        </w:rPr>
        <w:t xml:space="preserve">и </w:t>
      </w:r>
      <w:r w:rsidRPr="00F15BBB">
        <w:rPr>
          <w:rFonts w:cs="Liberation Serif"/>
          <w:spacing w:val="-1"/>
        </w:rPr>
        <w:t>председателем</w:t>
      </w:r>
      <w:r w:rsidRPr="00F15BBB">
        <w:rPr>
          <w:rFonts w:cs="Liberation Serif"/>
          <w:spacing w:val="-2"/>
        </w:rPr>
        <w:t xml:space="preserve"> собрания.</w:t>
      </w:r>
    </w:p>
    <w:p w:rsidR="00F15BBB" w:rsidRPr="00F15BBB" w:rsidRDefault="00F15BBB" w:rsidP="00F15BBB">
      <w:pPr>
        <w:widowControl w:val="0"/>
        <w:numPr>
          <w:ilvl w:val="0"/>
          <w:numId w:val="25"/>
        </w:numPr>
        <w:tabs>
          <w:tab w:val="left" w:pos="12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протоколе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1"/>
        </w:rPr>
        <w:t>собрания,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1"/>
        </w:rPr>
        <w:t>проводимого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очно-заочной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1"/>
        </w:rPr>
        <w:t>форме,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1"/>
        </w:rPr>
        <w:t>указываются:</w:t>
      </w:r>
    </w:p>
    <w:p w:rsidR="00F15BBB" w:rsidRPr="00F15BBB" w:rsidRDefault="00F15BBB" w:rsidP="00F15BBB">
      <w:pPr>
        <w:widowControl w:val="0"/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 xml:space="preserve">место и </w:t>
      </w:r>
      <w:r w:rsidRPr="00F15BBB">
        <w:rPr>
          <w:rFonts w:cs="Liberation Serif"/>
          <w:spacing w:val="-1"/>
        </w:rPr>
        <w:t>время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 xml:space="preserve">проведения </w:t>
      </w:r>
      <w:r w:rsidRPr="00F15BBB">
        <w:rPr>
          <w:rFonts w:cs="Liberation Serif"/>
          <w:spacing w:val="-2"/>
        </w:rPr>
        <w:t xml:space="preserve">очного </w:t>
      </w:r>
      <w:r w:rsidRPr="00F15BBB">
        <w:rPr>
          <w:rFonts w:cs="Liberation Serif"/>
          <w:spacing w:val="-1"/>
        </w:rPr>
        <w:t>обсуждения;</w:t>
      </w:r>
    </w:p>
    <w:p w:rsidR="00F15BBB" w:rsidRPr="00F15BBB" w:rsidRDefault="00F15BBB" w:rsidP="00F15BBB">
      <w:pPr>
        <w:widowControl w:val="0"/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способ </w:t>
      </w:r>
      <w:r w:rsidRPr="00F15BBB">
        <w:rPr>
          <w:rFonts w:cs="Liberation Serif"/>
          <w:spacing w:val="-1"/>
        </w:rPr>
        <w:t>заочного</w:t>
      </w:r>
      <w:r w:rsidRPr="00F15BBB">
        <w:rPr>
          <w:rFonts w:cs="Liberation Serif"/>
          <w:spacing w:val="-2"/>
        </w:rPr>
        <w:t xml:space="preserve"> голосования, даты и время</w:t>
      </w:r>
      <w:r w:rsidRPr="00F15BBB">
        <w:rPr>
          <w:rFonts w:cs="Liberation Serif"/>
          <w:spacing w:val="-1"/>
        </w:rPr>
        <w:t xml:space="preserve"> </w:t>
      </w:r>
      <w:r w:rsidRPr="00F15BBB">
        <w:rPr>
          <w:rFonts w:cs="Liberation Serif"/>
          <w:spacing w:val="-2"/>
        </w:rPr>
        <w:t>его</w:t>
      </w:r>
      <w:r w:rsidRPr="00F15BBB">
        <w:rPr>
          <w:rFonts w:cs="Liberation Serif"/>
          <w:spacing w:val="-1"/>
        </w:rPr>
        <w:t xml:space="preserve"> начала</w:t>
      </w:r>
      <w:r w:rsidRPr="00F15BBB">
        <w:rPr>
          <w:rFonts w:cs="Liberation Serif"/>
          <w:spacing w:val="-2"/>
        </w:rPr>
        <w:t xml:space="preserve"> и окончания;</w:t>
      </w:r>
    </w:p>
    <w:p w:rsidR="00F15BBB" w:rsidRPr="00F15BBB" w:rsidRDefault="00F15BBB" w:rsidP="00F15BBB">
      <w:pPr>
        <w:widowControl w:val="0"/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число </w:t>
      </w:r>
      <w:r w:rsidRPr="00F15BBB">
        <w:rPr>
          <w:rFonts w:cs="Liberation Serif"/>
          <w:spacing w:val="-1"/>
        </w:rPr>
        <w:t>граждан,</w:t>
      </w:r>
      <w:r w:rsidRPr="00F15BBB">
        <w:rPr>
          <w:rFonts w:cs="Liberation Serif"/>
          <w:spacing w:val="-2"/>
        </w:rPr>
        <w:t xml:space="preserve"> принявших участие в собрании;</w:t>
      </w:r>
    </w:p>
    <w:p w:rsidR="00F15BBB" w:rsidRPr="00F15BBB" w:rsidRDefault="00F15BBB" w:rsidP="00F15BBB">
      <w:pPr>
        <w:widowControl w:val="0"/>
        <w:numPr>
          <w:ilvl w:val="0"/>
          <w:numId w:val="24"/>
        </w:numPr>
        <w:tabs>
          <w:tab w:val="left" w:pos="11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сведения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председателе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секретаре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собрания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указанием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их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места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жительства;</w:t>
      </w:r>
    </w:p>
    <w:p w:rsidR="00F15BBB" w:rsidRPr="00F15BBB" w:rsidRDefault="00F15BBB" w:rsidP="00F15BBB">
      <w:pPr>
        <w:widowControl w:val="0"/>
        <w:numPr>
          <w:ilvl w:val="0"/>
          <w:numId w:val="24"/>
        </w:numPr>
        <w:tabs>
          <w:tab w:val="left" w:pos="13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повестка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2"/>
        </w:rPr>
        <w:t>дня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собрания,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1"/>
        </w:rPr>
        <w:t>содержание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выступлений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2"/>
        </w:rPr>
        <w:t>очном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1"/>
        </w:rPr>
        <w:t>обсуждении;</w:t>
      </w:r>
    </w:p>
    <w:p w:rsidR="00F15BBB" w:rsidRPr="00F15BBB" w:rsidRDefault="00F15BBB" w:rsidP="00F15BBB">
      <w:pPr>
        <w:widowControl w:val="0"/>
        <w:numPr>
          <w:ilvl w:val="0"/>
          <w:numId w:val="24"/>
        </w:numPr>
        <w:tabs>
          <w:tab w:val="left" w:pos="12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принятые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решения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вопросам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повестки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1"/>
        </w:rPr>
        <w:t>дня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результаты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голосования по ним.</w:t>
      </w:r>
    </w:p>
    <w:p w:rsidR="00F15BBB" w:rsidRPr="00F15BBB" w:rsidRDefault="00F15BBB" w:rsidP="00F15BBB">
      <w:pPr>
        <w:keepNext/>
        <w:tabs>
          <w:tab w:val="left" w:pos="2530"/>
          <w:tab w:val="left" w:pos="4323"/>
          <w:tab w:val="left" w:pos="6320"/>
          <w:tab w:val="left" w:pos="7680"/>
          <w:tab w:val="left" w:pos="8272"/>
        </w:tabs>
        <w:kinsoku w:val="0"/>
        <w:overflowPunct w:val="0"/>
        <w:spacing w:before="240" w:after="0" w:line="240" w:lineRule="auto"/>
        <w:ind w:right="-2"/>
        <w:jc w:val="both"/>
        <w:outlineLvl w:val="0"/>
        <w:rPr>
          <w:rFonts w:cs="Liberation Serif"/>
          <w:kern w:val="32"/>
        </w:rPr>
      </w:pPr>
      <w:r w:rsidRPr="00F15BBB">
        <w:rPr>
          <w:rFonts w:cs="Liberation Serif"/>
          <w:b/>
          <w:bCs/>
          <w:kern w:val="32"/>
        </w:rPr>
        <w:t>Статья 10.</w:t>
      </w:r>
      <w:r w:rsidRPr="00F15BBB">
        <w:rPr>
          <w:rFonts w:cs="Liberation Serif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 xml:space="preserve">Проведение конференции </w:t>
      </w:r>
      <w:r w:rsidRPr="00F15BBB">
        <w:rPr>
          <w:rFonts w:cs="Liberation Serif"/>
          <w:b/>
          <w:bCs/>
          <w:w w:val="95"/>
          <w:kern w:val="32"/>
        </w:rPr>
        <w:t xml:space="preserve">граждан </w:t>
      </w:r>
      <w:r w:rsidRPr="00F15BBB">
        <w:rPr>
          <w:rFonts w:cs="Liberation Serif"/>
          <w:b/>
          <w:bCs/>
          <w:kern w:val="32"/>
        </w:rPr>
        <w:t xml:space="preserve">по вопросам выдвижения </w:t>
      </w:r>
      <w:r w:rsidRPr="00F15BBB">
        <w:rPr>
          <w:rFonts w:cs="Liberation Serif"/>
          <w:b/>
          <w:bCs/>
          <w:spacing w:val="-1"/>
          <w:kern w:val="32"/>
        </w:rPr>
        <w:t>инициативных</w:t>
      </w:r>
      <w:r w:rsidRPr="00F15BBB">
        <w:rPr>
          <w:rFonts w:cs="Liberation Serif"/>
          <w:b/>
          <w:bCs/>
          <w:kern w:val="32"/>
        </w:rPr>
        <w:t xml:space="preserve"> проектов</w:t>
      </w:r>
    </w:p>
    <w:p w:rsidR="00F15BBB" w:rsidRPr="00F15BBB" w:rsidRDefault="00F15BBB" w:rsidP="00F15BBB">
      <w:pPr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1"/>
        </w:rPr>
        <w:t>случае,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если</w:t>
      </w:r>
      <w:r w:rsidRPr="00F15BBB">
        <w:rPr>
          <w:rFonts w:cs="Liberation Serif"/>
          <w:spacing w:val="68"/>
        </w:rPr>
        <w:t xml:space="preserve"> </w:t>
      </w:r>
      <w:r w:rsidRPr="00F15BBB">
        <w:rPr>
          <w:rFonts w:cs="Liberation Serif"/>
          <w:spacing w:val="-1"/>
        </w:rPr>
        <w:t>число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жителей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территории,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достигших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16-летнего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возраста,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интересах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которых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предполагается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реализация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проекта,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1"/>
        </w:rPr>
        <w:t>превышает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1000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1"/>
        </w:rPr>
        <w:t>человек,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вопросам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1"/>
        </w:rPr>
        <w:t>выдвижения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инициативных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проектов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1"/>
        </w:rPr>
        <w:t>может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быть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1"/>
        </w:rPr>
        <w:t>проведена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2"/>
        </w:rPr>
        <w:t>конференция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граждан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1"/>
        </w:rPr>
        <w:t>(далее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–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конференция).</w:t>
      </w:r>
    </w:p>
    <w:p w:rsidR="00F15BBB" w:rsidRPr="00F15BBB" w:rsidRDefault="00F15BBB" w:rsidP="00F15BBB">
      <w:pPr>
        <w:widowControl w:val="0"/>
        <w:numPr>
          <w:ilvl w:val="0"/>
          <w:numId w:val="23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Конференция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проводится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1"/>
        </w:rPr>
        <w:t>порядке,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установленном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1"/>
        </w:rPr>
        <w:t>статьями</w:t>
      </w:r>
      <w:r w:rsidRPr="00F15BBB">
        <w:rPr>
          <w:rFonts w:cs="Liberation Serif"/>
          <w:spacing w:val="-2"/>
        </w:rPr>
        <w:t xml:space="preserve"> 6 – 9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lastRenderedPageBreak/>
        <w:t>настоящего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1"/>
        </w:rPr>
        <w:t>Порядка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учетом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особенностей,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1"/>
        </w:rPr>
        <w:t>определенных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1"/>
        </w:rPr>
        <w:t>настоящей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статьей.</w:t>
      </w:r>
    </w:p>
    <w:p w:rsidR="00F15BBB" w:rsidRPr="00F15BBB" w:rsidRDefault="00F15BBB" w:rsidP="00F15BBB">
      <w:pPr>
        <w:widowControl w:val="0"/>
        <w:numPr>
          <w:ilvl w:val="0"/>
          <w:numId w:val="23"/>
        </w:numPr>
        <w:tabs>
          <w:tab w:val="left" w:pos="11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решении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инициатора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проведении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конференции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1"/>
        </w:rPr>
        <w:t>наряду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положениями,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предусмотренными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частью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1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статьи</w:t>
      </w:r>
      <w:r w:rsidRPr="00F15BBB">
        <w:rPr>
          <w:rFonts w:cs="Liberation Serif"/>
          <w:spacing w:val="63"/>
        </w:rPr>
        <w:t xml:space="preserve"> 7 </w:t>
      </w:r>
      <w:r w:rsidRPr="00F15BBB">
        <w:rPr>
          <w:rFonts w:cs="Liberation Serif"/>
          <w:spacing w:val="-2"/>
        </w:rPr>
        <w:t>настоящего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Порядка,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 xml:space="preserve">должны </w:t>
      </w:r>
      <w:r w:rsidRPr="00F15BBB">
        <w:rPr>
          <w:rFonts w:cs="Liberation Serif"/>
          <w:spacing w:val="-1"/>
        </w:rPr>
        <w:t>быть</w:t>
      </w:r>
      <w:r w:rsidRPr="00F15BBB">
        <w:rPr>
          <w:rFonts w:cs="Liberation Serif"/>
          <w:spacing w:val="-2"/>
        </w:rPr>
        <w:t xml:space="preserve"> указаны:</w:t>
      </w:r>
    </w:p>
    <w:p w:rsidR="00F15BBB" w:rsidRPr="00F15BBB" w:rsidRDefault="00F15BBB" w:rsidP="00F15BBB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норма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представительства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для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избрания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делегатов,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которая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не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1"/>
        </w:rPr>
        <w:t>может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>быть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менее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1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делегата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от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100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жителей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территории,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достигших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16-летнего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возраста;</w:t>
      </w:r>
    </w:p>
    <w:p w:rsidR="00F15BBB" w:rsidRPr="00F15BBB" w:rsidRDefault="00F15BBB" w:rsidP="00F15BBB">
      <w:pPr>
        <w:widowControl w:val="0"/>
        <w:numPr>
          <w:ilvl w:val="0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 xml:space="preserve">сроки и порядок проведения </w:t>
      </w:r>
      <w:r w:rsidRPr="00F15BBB">
        <w:rPr>
          <w:rFonts w:cs="Liberation Serif"/>
          <w:spacing w:val="-1"/>
        </w:rPr>
        <w:t>собраний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для избрания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делегатов.</w:t>
      </w:r>
    </w:p>
    <w:p w:rsidR="00F15BBB" w:rsidRPr="00F15BBB" w:rsidRDefault="00F15BBB" w:rsidP="00F15BBB">
      <w:pPr>
        <w:widowControl w:val="0"/>
        <w:numPr>
          <w:ilvl w:val="0"/>
          <w:numId w:val="23"/>
        </w:numPr>
        <w:tabs>
          <w:tab w:val="left" w:pos="11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Неотъемлемой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частью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протокола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конференции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являются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 xml:space="preserve">протоколы </w:t>
      </w:r>
      <w:r w:rsidRPr="00F15BBB">
        <w:rPr>
          <w:rFonts w:cs="Liberation Serif"/>
          <w:spacing w:val="-1"/>
        </w:rPr>
        <w:t>собраний</w:t>
      </w:r>
      <w:r w:rsidRPr="00F15BBB">
        <w:rPr>
          <w:rFonts w:cs="Liberation Serif"/>
          <w:spacing w:val="-2"/>
        </w:rPr>
        <w:t xml:space="preserve"> об избрании делегатов.</w:t>
      </w:r>
    </w:p>
    <w:p w:rsidR="00F15BBB" w:rsidRPr="00F15BBB" w:rsidRDefault="00F15BBB" w:rsidP="00F15BBB">
      <w:pPr>
        <w:keepNext/>
        <w:tabs>
          <w:tab w:val="left" w:pos="2530"/>
        </w:tabs>
        <w:kinsoku w:val="0"/>
        <w:overflowPunct w:val="0"/>
        <w:spacing w:before="240" w:after="0" w:line="240" w:lineRule="auto"/>
        <w:ind w:right="-2"/>
        <w:jc w:val="both"/>
        <w:outlineLvl w:val="0"/>
        <w:rPr>
          <w:rFonts w:cs="Liberation Serif"/>
          <w:kern w:val="32"/>
        </w:rPr>
      </w:pPr>
      <w:r w:rsidRPr="00F15BBB">
        <w:rPr>
          <w:rFonts w:cs="Liberation Serif"/>
          <w:b/>
          <w:bCs/>
          <w:kern w:val="32"/>
        </w:rPr>
        <w:t>Статья 11.</w:t>
      </w:r>
      <w:r w:rsidRPr="00F15BBB">
        <w:rPr>
          <w:rFonts w:cs="Liberation Serif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Сбор</w:t>
      </w:r>
      <w:r w:rsidRPr="00F15BBB">
        <w:rPr>
          <w:rFonts w:cs="Liberation Serif"/>
          <w:b/>
          <w:bCs/>
          <w:spacing w:val="55"/>
          <w:kern w:val="32"/>
        </w:rPr>
        <w:t xml:space="preserve"> </w:t>
      </w:r>
      <w:r w:rsidRPr="00F15BBB">
        <w:rPr>
          <w:rFonts w:cs="Liberation Serif"/>
          <w:b/>
          <w:bCs/>
          <w:spacing w:val="-1"/>
          <w:kern w:val="32"/>
        </w:rPr>
        <w:t>подписей</w:t>
      </w:r>
      <w:r w:rsidRPr="00F15BBB">
        <w:rPr>
          <w:rFonts w:cs="Liberation Serif"/>
          <w:b/>
          <w:bCs/>
          <w:spacing w:val="55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граждан</w:t>
      </w:r>
      <w:r w:rsidRPr="00F15BBB">
        <w:rPr>
          <w:rFonts w:cs="Liberation Serif"/>
          <w:b/>
          <w:bCs/>
          <w:spacing w:val="55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в</w:t>
      </w:r>
      <w:r w:rsidRPr="00F15BBB">
        <w:rPr>
          <w:rFonts w:cs="Liberation Serif"/>
          <w:b/>
          <w:bCs/>
          <w:spacing w:val="55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поддержку</w:t>
      </w:r>
      <w:r w:rsidRPr="00F15BBB">
        <w:rPr>
          <w:rFonts w:cs="Liberation Serif"/>
          <w:b/>
          <w:bCs/>
          <w:spacing w:val="55"/>
          <w:kern w:val="32"/>
        </w:rPr>
        <w:t xml:space="preserve"> </w:t>
      </w:r>
      <w:r w:rsidRPr="00F15BBB">
        <w:rPr>
          <w:rFonts w:cs="Liberation Serif"/>
          <w:b/>
          <w:bCs/>
          <w:spacing w:val="-1"/>
          <w:kern w:val="32"/>
        </w:rPr>
        <w:t>инициативных</w:t>
      </w:r>
      <w:r w:rsidRPr="00F15BBB">
        <w:rPr>
          <w:rFonts w:cs="Liberation Serif"/>
          <w:b/>
          <w:bCs/>
          <w:spacing w:val="36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проектов</w:t>
      </w:r>
    </w:p>
    <w:p w:rsidR="00F15BBB" w:rsidRPr="00F15BBB" w:rsidRDefault="00F15BBB" w:rsidP="00F15BBB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Сбор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подписей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граждан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поддержку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инициативных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проектов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(далее</w:t>
      </w:r>
      <w:r w:rsidRPr="00F15BBB">
        <w:rPr>
          <w:rFonts w:cs="Liberation Serif"/>
          <w:spacing w:val="-1"/>
        </w:rPr>
        <w:t> </w:t>
      </w:r>
      <w:r w:rsidRPr="00F15BBB">
        <w:rPr>
          <w:rFonts w:cs="Liberation Serif"/>
          <w:spacing w:val="-2"/>
        </w:rPr>
        <w:t xml:space="preserve">– сбор подписей) проводится инициатором </w:t>
      </w:r>
      <w:r w:rsidRPr="00F15BBB">
        <w:rPr>
          <w:rFonts w:cs="Liberation Serif"/>
          <w:spacing w:val="-1"/>
        </w:rPr>
        <w:t>проекта.</w:t>
      </w:r>
    </w:p>
    <w:p w:rsidR="00F15BBB" w:rsidRPr="00F15BBB" w:rsidRDefault="00F15BBB" w:rsidP="00F15BBB">
      <w:pPr>
        <w:widowControl w:val="0"/>
        <w:tabs>
          <w:tab w:val="left" w:pos="12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Число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подписей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поддержку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инициативных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1"/>
        </w:rPr>
        <w:t>проектов,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1"/>
        </w:rPr>
        <w:t>включая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подписи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членов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инициативной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группы,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должно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составлять</w:t>
      </w:r>
      <w:r w:rsidRPr="00F15BBB">
        <w:rPr>
          <w:rFonts w:cs="Liberation Serif"/>
          <w:spacing w:val="31"/>
        </w:rPr>
        <w:t xml:space="preserve"> не менее </w:t>
      </w:r>
      <w:r w:rsidRPr="00F15BBB">
        <w:rPr>
          <w:rFonts w:cs="Liberation Serif"/>
          <w:spacing w:val="-2"/>
        </w:rPr>
        <w:t>10 процентов жителей соответствующей территории, достигших шестнадцатилетнего возраста.</w:t>
      </w:r>
    </w:p>
    <w:p w:rsidR="00F15BBB" w:rsidRPr="00F15BBB" w:rsidRDefault="00F15BBB" w:rsidP="00F15BBB">
      <w:pPr>
        <w:widowControl w:val="0"/>
        <w:numPr>
          <w:ilvl w:val="0"/>
          <w:numId w:val="21"/>
        </w:numPr>
        <w:tabs>
          <w:tab w:val="left" w:pos="1213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 xml:space="preserve">Сбор подписей </w:t>
      </w:r>
      <w:r w:rsidRPr="00F15BBB">
        <w:rPr>
          <w:rFonts w:cs="Liberation Serif"/>
          <w:spacing w:val="-1"/>
        </w:rPr>
        <w:t>осуществляется</w:t>
      </w:r>
      <w:r w:rsidRPr="00F15BBB">
        <w:rPr>
          <w:rFonts w:cs="Liberation Serif"/>
          <w:spacing w:val="-2"/>
        </w:rPr>
        <w:t xml:space="preserve"> в следующем </w:t>
      </w:r>
      <w:r w:rsidRPr="00F15BBB">
        <w:rPr>
          <w:rFonts w:cs="Liberation Serif"/>
          <w:spacing w:val="-1"/>
        </w:rPr>
        <w:t>порядке:</w:t>
      </w:r>
    </w:p>
    <w:p w:rsidR="00F15BBB" w:rsidRPr="00F15BBB" w:rsidRDefault="00F15BBB" w:rsidP="00F15BBB">
      <w:pPr>
        <w:widowControl w:val="0"/>
        <w:numPr>
          <w:ilvl w:val="0"/>
          <w:numId w:val="20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подписи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1"/>
        </w:rPr>
        <w:t>собираются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1"/>
        </w:rPr>
        <w:t>посредством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их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внесения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подписной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лист,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2"/>
        </w:rPr>
        <w:t xml:space="preserve">форма </w:t>
      </w:r>
      <w:r w:rsidRPr="00F15BBB">
        <w:rPr>
          <w:rFonts w:cs="Liberation Serif"/>
          <w:spacing w:val="-1"/>
        </w:rPr>
        <w:t>которого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утверждается</w:t>
      </w:r>
      <w:r w:rsidRPr="00F15BBB">
        <w:rPr>
          <w:rFonts w:cs="Liberation Serif"/>
          <w:spacing w:val="-2"/>
        </w:rPr>
        <w:t xml:space="preserve"> Администрацией;</w:t>
      </w:r>
    </w:p>
    <w:p w:rsidR="00F15BBB" w:rsidRPr="00F15BBB" w:rsidRDefault="00F15BBB" w:rsidP="00F15BBB">
      <w:pPr>
        <w:widowControl w:val="0"/>
        <w:numPr>
          <w:ilvl w:val="0"/>
          <w:numId w:val="20"/>
        </w:numPr>
        <w:tabs>
          <w:tab w:val="left" w:pos="11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>подписном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>листе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1"/>
        </w:rPr>
        <w:t>указывается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>инициативный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>проект,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1"/>
        </w:rPr>
        <w:t>поддержку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 xml:space="preserve">которого </w:t>
      </w:r>
      <w:r w:rsidRPr="00F15BBB">
        <w:rPr>
          <w:rFonts w:cs="Liberation Serif"/>
          <w:spacing w:val="-1"/>
        </w:rPr>
        <w:t>осуществляется</w:t>
      </w:r>
      <w:r w:rsidRPr="00F15BBB">
        <w:rPr>
          <w:rFonts w:cs="Liberation Serif"/>
          <w:spacing w:val="-2"/>
        </w:rPr>
        <w:t xml:space="preserve"> сбор подписей;</w:t>
      </w:r>
    </w:p>
    <w:p w:rsidR="00F15BBB" w:rsidRPr="00F15BBB" w:rsidRDefault="00F15BBB" w:rsidP="00F15BBB">
      <w:pPr>
        <w:widowControl w:val="0"/>
        <w:numPr>
          <w:ilvl w:val="0"/>
          <w:numId w:val="20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подписном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листе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ставится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подпись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жителя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дата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1"/>
        </w:rPr>
        <w:t>ее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1"/>
        </w:rPr>
        <w:t>внесения.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Подпись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 xml:space="preserve">и дату </w:t>
      </w:r>
      <w:r w:rsidRPr="00F15BBB">
        <w:rPr>
          <w:rFonts w:cs="Liberation Serif"/>
          <w:spacing w:val="-1"/>
        </w:rPr>
        <w:t>ее</w:t>
      </w:r>
      <w:r w:rsidRPr="00F15BBB">
        <w:rPr>
          <w:rFonts w:cs="Liberation Serif"/>
          <w:spacing w:val="-2"/>
        </w:rPr>
        <w:t xml:space="preserve"> внесения житель ставит </w:t>
      </w:r>
      <w:r w:rsidRPr="00F15BBB">
        <w:rPr>
          <w:rFonts w:cs="Liberation Serif"/>
          <w:spacing w:val="-1"/>
        </w:rPr>
        <w:t>собственноручно.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Сведения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о жителе,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ставящем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подписном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листе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свою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1"/>
        </w:rPr>
        <w:t>подпись,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1"/>
        </w:rPr>
        <w:t>могут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вноситься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подписной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лист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просьбе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жителя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лицом,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осуществляющим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сбор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подписей.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Указанные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сведения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вносятся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только</w:t>
      </w:r>
      <w:r w:rsidRPr="00F15BBB">
        <w:rPr>
          <w:rFonts w:cs="Liberation Serif"/>
          <w:spacing w:val="62"/>
        </w:rPr>
        <w:t xml:space="preserve"> </w:t>
      </w:r>
      <w:r w:rsidRPr="00F15BBB">
        <w:rPr>
          <w:rFonts w:cs="Liberation Serif"/>
          <w:spacing w:val="-2"/>
        </w:rPr>
        <w:t>рукописным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способом,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при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этом использование</w:t>
      </w:r>
      <w:r w:rsidRPr="00F15BBB">
        <w:rPr>
          <w:rFonts w:cs="Liberation Serif"/>
          <w:spacing w:val="-1"/>
        </w:rPr>
        <w:t xml:space="preserve"> </w:t>
      </w:r>
      <w:r w:rsidRPr="00F15BBB">
        <w:rPr>
          <w:rFonts w:cs="Liberation Serif"/>
          <w:spacing w:val="-2"/>
        </w:rPr>
        <w:t xml:space="preserve">карандашей не </w:t>
      </w:r>
      <w:r w:rsidRPr="00F15BBB">
        <w:rPr>
          <w:rFonts w:cs="Liberation Serif"/>
          <w:spacing w:val="-1"/>
        </w:rPr>
        <w:t>допускается;</w:t>
      </w:r>
    </w:p>
    <w:p w:rsidR="00F15BBB" w:rsidRPr="00F15BBB" w:rsidRDefault="00F15BBB" w:rsidP="00F15BBB">
      <w:pPr>
        <w:widowControl w:val="0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житель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вправе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ставить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подпись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поддержку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одного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того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же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инициативного проекта только один раз;</w:t>
      </w:r>
    </w:p>
    <w:p w:rsidR="00F15BBB" w:rsidRPr="00F15BBB" w:rsidRDefault="00F15BBB" w:rsidP="00F15BBB">
      <w:pPr>
        <w:widowControl w:val="0"/>
        <w:numPr>
          <w:ilvl w:val="0"/>
          <w:numId w:val="20"/>
        </w:numPr>
        <w:tabs>
          <w:tab w:val="left" w:pos="1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каждый</w:t>
      </w:r>
      <w:r w:rsidRPr="00F15BBB">
        <w:rPr>
          <w:rFonts w:cs="Liberation Serif"/>
          <w:spacing w:val="-2"/>
        </w:rPr>
        <w:t xml:space="preserve"> подписной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лист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должен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быть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заверен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подписями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1"/>
        </w:rPr>
        <w:t>представителя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инициатора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проекта,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осуществлявшего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сбор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подписей.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При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заверении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2"/>
        </w:rPr>
        <w:t>подписного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2"/>
        </w:rPr>
        <w:t>листа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1"/>
        </w:rPr>
        <w:t>представитель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2"/>
        </w:rPr>
        <w:t>инициатора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2"/>
        </w:rPr>
        <w:t>проекта,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осуществлявший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1"/>
        </w:rPr>
        <w:t>сбор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подписей,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собственноручно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1"/>
        </w:rPr>
        <w:t>указывает</w:t>
      </w:r>
      <w:r w:rsidRPr="00F15BBB">
        <w:rPr>
          <w:rFonts w:cs="Liberation Serif"/>
          <w:spacing w:val="23"/>
        </w:rPr>
        <w:t xml:space="preserve"> </w:t>
      </w:r>
      <w:r w:rsidRPr="00F15BBB">
        <w:rPr>
          <w:rFonts w:cs="Liberation Serif"/>
          <w:spacing w:val="-2"/>
        </w:rPr>
        <w:t>свои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фамилию,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имя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11"/>
        </w:rPr>
        <w:t xml:space="preserve"> </w:t>
      </w:r>
      <w:r w:rsidRPr="00F15BBB">
        <w:rPr>
          <w:rFonts w:cs="Liberation Serif"/>
          <w:spacing w:val="-2"/>
        </w:rPr>
        <w:t>отчество,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дату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рождения,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адрес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места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жительства,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а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также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ставит</w:t>
      </w:r>
      <w:r w:rsidRPr="00F15BBB">
        <w:rPr>
          <w:rFonts w:cs="Liberation Serif"/>
          <w:spacing w:val="11"/>
        </w:rPr>
        <w:t xml:space="preserve"> </w:t>
      </w:r>
      <w:r w:rsidRPr="00F15BBB">
        <w:rPr>
          <w:rFonts w:cs="Liberation Serif"/>
          <w:spacing w:val="-2"/>
        </w:rPr>
        <w:t>свою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подпись и дату ее внесения;</w:t>
      </w:r>
    </w:p>
    <w:p w:rsidR="00F15BBB" w:rsidRPr="00F15BBB" w:rsidRDefault="00F15BBB" w:rsidP="00F15BBB">
      <w:pPr>
        <w:widowControl w:val="0"/>
        <w:numPr>
          <w:ilvl w:val="0"/>
          <w:numId w:val="20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при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сборе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подписей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допускается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заполнение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подписного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листа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2"/>
        </w:rPr>
        <w:t>лицевой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1"/>
        </w:rPr>
        <w:t>оборотной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стороне.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При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этом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оборотная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сторона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1"/>
        </w:rPr>
        <w:t>является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продолжением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1"/>
        </w:rPr>
        <w:t>лицевой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стороны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единой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1"/>
        </w:rPr>
        <w:t>нумерацией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подписей,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а</w:t>
      </w:r>
      <w:r w:rsidRPr="00F15BBB">
        <w:rPr>
          <w:rFonts w:cs="Liberation Serif"/>
          <w:spacing w:val="30"/>
        </w:rPr>
        <w:t xml:space="preserve"> </w:t>
      </w:r>
      <w:proofErr w:type="spellStart"/>
      <w:r w:rsidRPr="00F15BBB">
        <w:rPr>
          <w:rFonts w:cs="Liberation Serif"/>
          <w:spacing w:val="-2"/>
        </w:rPr>
        <w:t>заверительные</w:t>
      </w:r>
      <w:proofErr w:type="spellEnd"/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2"/>
        </w:rPr>
        <w:t>подписи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2"/>
        </w:rPr>
        <w:t>сведения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1"/>
        </w:rPr>
        <w:t>представителе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1"/>
        </w:rPr>
        <w:t>инициатора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1"/>
        </w:rPr>
        <w:t>проекта,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осуществлявшем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сбор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1"/>
        </w:rPr>
        <w:t>подписей,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ставятся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оборотной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1"/>
        </w:rPr>
        <w:t>стороне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lastRenderedPageBreak/>
        <w:t>подписного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 xml:space="preserve">листа </w:t>
      </w:r>
      <w:r w:rsidRPr="00F15BBB">
        <w:rPr>
          <w:rFonts w:cs="Liberation Serif"/>
          <w:spacing w:val="-1"/>
        </w:rPr>
        <w:t>непосредственно</w:t>
      </w:r>
      <w:r w:rsidRPr="00F15BBB">
        <w:rPr>
          <w:rFonts w:cs="Liberation Serif"/>
          <w:spacing w:val="-2"/>
        </w:rPr>
        <w:t xml:space="preserve"> после </w:t>
      </w:r>
      <w:r w:rsidRPr="00F15BBB">
        <w:rPr>
          <w:rFonts w:cs="Liberation Serif"/>
          <w:spacing w:val="-1"/>
        </w:rPr>
        <w:t>последней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подписи</w:t>
      </w:r>
      <w:r w:rsidRPr="00F15BBB">
        <w:rPr>
          <w:rFonts w:cs="Liberation Serif"/>
          <w:spacing w:val="-2"/>
        </w:rPr>
        <w:t xml:space="preserve"> жителя.</w:t>
      </w:r>
    </w:p>
    <w:p w:rsidR="00F15BBB" w:rsidRPr="00F15BBB" w:rsidRDefault="00F15BBB" w:rsidP="00F15BBB">
      <w:pPr>
        <w:keepNext/>
        <w:tabs>
          <w:tab w:val="left" w:pos="2530"/>
          <w:tab w:val="left" w:pos="4299"/>
          <w:tab w:val="left" w:pos="5427"/>
          <w:tab w:val="left" w:pos="6763"/>
          <w:tab w:val="left" w:pos="7479"/>
          <w:tab w:val="left" w:pos="9174"/>
        </w:tabs>
        <w:kinsoku w:val="0"/>
        <w:overflowPunct w:val="0"/>
        <w:spacing w:before="240" w:after="0" w:line="240" w:lineRule="auto"/>
        <w:ind w:right="-2"/>
        <w:jc w:val="both"/>
        <w:outlineLvl w:val="0"/>
        <w:rPr>
          <w:rFonts w:cs="Liberation Serif"/>
          <w:kern w:val="32"/>
        </w:rPr>
      </w:pPr>
      <w:r w:rsidRPr="00F15BBB">
        <w:rPr>
          <w:rFonts w:cs="Liberation Serif"/>
          <w:b/>
          <w:bCs/>
          <w:kern w:val="32"/>
        </w:rPr>
        <w:t xml:space="preserve">Статья 12. Проведение </w:t>
      </w:r>
      <w:r w:rsidRPr="00F15BBB">
        <w:rPr>
          <w:rFonts w:cs="Liberation Serif"/>
          <w:b/>
          <w:bCs/>
          <w:spacing w:val="-1"/>
          <w:kern w:val="32"/>
        </w:rPr>
        <w:t xml:space="preserve">опроса </w:t>
      </w:r>
      <w:r w:rsidRPr="00F15BBB">
        <w:rPr>
          <w:rFonts w:cs="Liberation Serif"/>
          <w:b/>
          <w:bCs/>
          <w:w w:val="95"/>
          <w:kern w:val="32"/>
        </w:rPr>
        <w:t xml:space="preserve">граждан </w:t>
      </w:r>
      <w:r w:rsidRPr="00F15BBB">
        <w:rPr>
          <w:rFonts w:cs="Liberation Serif"/>
          <w:b/>
          <w:bCs/>
          <w:spacing w:val="-1"/>
          <w:kern w:val="32"/>
        </w:rPr>
        <w:t xml:space="preserve">для </w:t>
      </w:r>
      <w:r w:rsidRPr="00F15BBB">
        <w:rPr>
          <w:rFonts w:cs="Liberation Serif"/>
          <w:b/>
          <w:bCs/>
          <w:kern w:val="32"/>
        </w:rPr>
        <w:t>выявления их</w:t>
      </w:r>
      <w:r w:rsidRPr="00F15BBB">
        <w:rPr>
          <w:rFonts w:cs="Liberation Serif"/>
          <w:b/>
          <w:bCs/>
          <w:spacing w:val="27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 xml:space="preserve">мнения о </w:t>
      </w:r>
      <w:r w:rsidRPr="00F15BBB">
        <w:rPr>
          <w:rFonts w:cs="Liberation Serif"/>
          <w:b/>
          <w:bCs/>
          <w:spacing w:val="-1"/>
          <w:kern w:val="32"/>
        </w:rPr>
        <w:t>поддержке</w:t>
      </w:r>
      <w:r w:rsidRPr="00F15BBB">
        <w:rPr>
          <w:rFonts w:cs="Liberation Serif"/>
          <w:b/>
          <w:bCs/>
          <w:kern w:val="32"/>
        </w:rPr>
        <w:t xml:space="preserve"> инициативного проекта</w:t>
      </w:r>
    </w:p>
    <w:p w:rsidR="00F15BBB" w:rsidRPr="00F15BBB" w:rsidRDefault="00F15BBB" w:rsidP="00F15BBB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Опрос граждан для выявления их мнения о поддержке инициативного проекта (далее – опрос) проводится по инициативе жителей городского округа Заречный или его части, в которых предлагается реализовать инициативный проект, в следующих случаях:</w:t>
      </w:r>
    </w:p>
    <w:p w:rsidR="00F15BBB" w:rsidRPr="00F15BBB" w:rsidRDefault="00F15BBB" w:rsidP="00F15BBB">
      <w:pPr>
        <w:widowControl w:val="0"/>
        <w:numPr>
          <w:ilvl w:val="0"/>
          <w:numId w:val="18"/>
        </w:numPr>
        <w:tabs>
          <w:tab w:val="left" w:pos="1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инициативный проект предлагается реализовывать в интересах населения городского округа в целом;</w:t>
      </w:r>
    </w:p>
    <w:p w:rsidR="00F15BBB" w:rsidRPr="00F15BBB" w:rsidRDefault="00F15BBB" w:rsidP="00F15BBB">
      <w:pPr>
        <w:widowControl w:val="0"/>
        <w:numPr>
          <w:ilvl w:val="0"/>
          <w:numId w:val="18"/>
        </w:numPr>
        <w:tabs>
          <w:tab w:val="left" w:pos="1262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инициативный проект предлагается реализовывать в интересах жителей части городского округа Заречный, численность которых превышает 1000 человек.</w:t>
      </w:r>
    </w:p>
    <w:p w:rsidR="00F15BBB" w:rsidRPr="00F15BBB" w:rsidRDefault="00F15BBB" w:rsidP="00F15BBB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Для назначения опроса инициатор проекта направляет в Думу городского округа Заречный заявление, в котором указываются:</w:t>
      </w:r>
    </w:p>
    <w:p w:rsidR="00F15BBB" w:rsidRPr="00F15BBB" w:rsidRDefault="00F15BBB" w:rsidP="00F15BBB">
      <w:pPr>
        <w:widowControl w:val="0"/>
        <w:numPr>
          <w:ilvl w:val="0"/>
          <w:numId w:val="17"/>
        </w:numPr>
        <w:tabs>
          <w:tab w:val="left" w:pos="11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инициативный проект,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отношении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которого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предлагается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провести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опрос;</w:t>
      </w:r>
    </w:p>
    <w:p w:rsidR="00F15BBB" w:rsidRPr="00F15BBB" w:rsidRDefault="00F15BBB" w:rsidP="00F15BBB">
      <w:pPr>
        <w:widowControl w:val="0"/>
        <w:numPr>
          <w:ilvl w:val="0"/>
          <w:numId w:val="1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предложения </w:t>
      </w:r>
      <w:r w:rsidRPr="00F15BBB">
        <w:rPr>
          <w:rFonts w:cs="Liberation Serif"/>
          <w:spacing w:val="-1"/>
        </w:rPr>
        <w:t>инициатора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проекта:</w:t>
      </w:r>
      <w:r w:rsidRPr="00F15BBB">
        <w:rPr>
          <w:rFonts w:cs="Liberation Serif"/>
          <w:spacing w:val="32"/>
        </w:rPr>
        <w:t xml:space="preserve"> </w:t>
      </w:r>
    </w:p>
    <w:p w:rsidR="00F15BBB" w:rsidRPr="00F15BBB" w:rsidRDefault="00F15BBB" w:rsidP="00F15BBB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а) о </w:t>
      </w:r>
      <w:r w:rsidRPr="00F15BBB">
        <w:rPr>
          <w:rFonts w:cs="Liberation Serif"/>
          <w:spacing w:val="-1"/>
        </w:rPr>
        <w:t xml:space="preserve">дате </w:t>
      </w:r>
      <w:r w:rsidRPr="00F15BBB">
        <w:rPr>
          <w:rFonts w:cs="Liberation Serif"/>
          <w:spacing w:val="-2"/>
        </w:rPr>
        <w:t xml:space="preserve">и </w:t>
      </w:r>
      <w:r w:rsidRPr="00F15BBB">
        <w:rPr>
          <w:rFonts w:cs="Liberation Serif"/>
          <w:spacing w:val="-1"/>
        </w:rPr>
        <w:t>сроках</w:t>
      </w:r>
      <w:r w:rsidRPr="00F15BBB">
        <w:rPr>
          <w:rFonts w:cs="Liberation Serif"/>
          <w:spacing w:val="-2"/>
        </w:rPr>
        <w:t xml:space="preserve"> проведения опроса;</w:t>
      </w:r>
    </w:p>
    <w:p w:rsidR="00F15BBB" w:rsidRPr="00F15BBB" w:rsidRDefault="00F15BBB" w:rsidP="00F15BBB">
      <w:pPr>
        <w:kinsoku w:val="0"/>
        <w:overflowPunct w:val="0"/>
        <w:spacing w:after="0" w:line="240" w:lineRule="auto"/>
        <w:ind w:right="-2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б) о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формулировке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вопроса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(вопросов),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предлагаемого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(предлагаемых)</w:t>
      </w:r>
      <w:r w:rsidRPr="00F15BBB">
        <w:rPr>
          <w:rFonts w:cs="Liberation Serif"/>
          <w:spacing w:val="73"/>
        </w:rPr>
        <w:t xml:space="preserve"> </w:t>
      </w:r>
      <w:r w:rsidRPr="00F15BBB">
        <w:rPr>
          <w:rFonts w:cs="Liberation Serif"/>
          <w:spacing w:val="-2"/>
        </w:rPr>
        <w:t xml:space="preserve">при </w:t>
      </w:r>
      <w:r w:rsidRPr="00F15BBB">
        <w:rPr>
          <w:rFonts w:cs="Liberation Serif"/>
          <w:spacing w:val="-1"/>
        </w:rPr>
        <w:t>проведении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опроса;</w:t>
      </w:r>
    </w:p>
    <w:p w:rsidR="00F15BBB" w:rsidRPr="00F15BBB" w:rsidRDefault="00F15BBB" w:rsidP="00F15BBB">
      <w:pPr>
        <w:kinsoku w:val="0"/>
        <w:overflowPunct w:val="0"/>
        <w:spacing w:after="0" w:line="240" w:lineRule="auto"/>
        <w:ind w:right="-2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в) о методике</w:t>
      </w:r>
      <w:r w:rsidRPr="00F15BBB">
        <w:rPr>
          <w:rFonts w:cs="Liberation Serif"/>
          <w:spacing w:val="-1"/>
        </w:rPr>
        <w:t xml:space="preserve"> проведения опроса;</w:t>
      </w:r>
    </w:p>
    <w:p w:rsidR="00F15BBB" w:rsidRPr="00F15BBB" w:rsidRDefault="00F15BBB" w:rsidP="00F15BBB">
      <w:pPr>
        <w:kinsoku w:val="0"/>
        <w:overflowPunct w:val="0"/>
        <w:spacing w:after="0" w:line="240" w:lineRule="auto"/>
        <w:ind w:right="-2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г) о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1"/>
        </w:rPr>
        <w:t>минимальной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численности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жителей городского округа</w:t>
      </w:r>
      <w:r w:rsidRPr="00F15BBB">
        <w:rPr>
          <w:rFonts w:cs="Liberation Serif"/>
          <w:spacing w:val="-1"/>
        </w:rPr>
        <w:t>,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участвующих в опросе;</w:t>
      </w:r>
    </w:p>
    <w:p w:rsidR="00F15BBB" w:rsidRPr="00F15BBB" w:rsidRDefault="00F15BBB" w:rsidP="00F15BBB">
      <w:pPr>
        <w:widowControl w:val="0"/>
        <w:numPr>
          <w:ilvl w:val="0"/>
          <w:numId w:val="17"/>
        </w:numPr>
        <w:tabs>
          <w:tab w:val="left" w:pos="11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сведения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об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1"/>
        </w:rPr>
        <w:t>инициаторе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(фамилии,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1"/>
        </w:rPr>
        <w:t>имена,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отчества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членов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2"/>
        </w:rPr>
        <w:t>инициативной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1"/>
        </w:rPr>
        <w:t>группы,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сведения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их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месте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1"/>
        </w:rPr>
        <w:t>жительства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1"/>
        </w:rPr>
        <w:t>пребывания,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 xml:space="preserve">фамилия, имя отчество старосты сельского </w:t>
      </w:r>
      <w:r w:rsidRPr="00F15BBB">
        <w:rPr>
          <w:rFonts w:cs="Liberation Serif"/>
          <w:spacing w:val="-1"/>
        </w:rPr>
        <w:t>населенного</w:t>
      </w:r>
      <w:r w:rsidRPr="00F15BBB">
        <w:rPr>
          <w:rFonts w:cs="Liberation Serif"/>
          <w:spacing w:val="-2"/>
        </w:rPr>
        <w:t xml:space="preserve"> пункта,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наименование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иного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инициатора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место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1"/>
        </w:rPr>
        <w:t>его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нахождения).</w:t>
      </w:r>
    </w:p>
    <w:p w:rsidR="00F15BBB" w:rsidRPr="00F15BBB" w:rsidRDefault="00F15BBB" w:rsidP="00F15BBB">
      <w:pPr>
        <w:widowControl w:val="0"/>
        <w:numPr>
          <w:ilvl w:val="0"/>
          <w:numId w:val="19"/>
        </w:numPr>
        <w:tabs>
          <w:tab w:val="left" w:pos="11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Если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инициатором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является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инициативная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группа,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1"/>
        </w:rPr>
        <w:t>заявление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подписывается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1"/>
        </w:rPr>
        <w:t>всеми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членами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инициативной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группы.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Если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инициатором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являются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иные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лица,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указанные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части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1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статьи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2"/>
        </w:rPr>
        <w:t>4</w:t>
      </w:r>
      <w:r w:rsidRPr="00F15BBB">
        <w:rPr>
          <w:rFonts w:cs="Liberation Serif"/>
          <w:spacing w:val="18"/>
        </w:rPr>
        <w:t xml:space="preserve"> </w:t>
      </w:r>
      <w:r w:rsidRPr="00F15BBB">
        <w:rPr>
          <w:rFonts w:cs="Liberation Serif"/>
          <w:spacing w:val="-1"/>
        </w:rPr>
        <w:t>настоящего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2"/>
        </w:rPr>
        <w:t>Порядка,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1"/>
        </w:rPr>
        <w:t>заявление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1"/>
        </w:rPr>
        <w:t>подписывается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уполномоченным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лицом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>инициатора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проекта.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этом</w:t>
      </w:r>
      <w:r w:rsidRPr="00F15BBB">
        <w:rPr>
          <w:rFonts w:cs="Liberation Serif"/>
          <w:spacing w:val="42"/>
        </w:rPr>
        <w:t xml:space="preserve"> </w:t>
      </w:r>
      <w:r w:rsidRPr="00F15BBB">
        <w:rPr>
          <w:rFonts w:cs="Liberation Serif"/>
          <w:spacing w:val="-2"/>
        </w:rPr>
        <w:t>случае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заявлении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также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указываются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сведения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>лицах,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подписавших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заявление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(фамилии,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имена,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1"/>
        </w:rPr>
        <w:t>отчества,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1"/>
        </w:rPr>
        <w:t>сведения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их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месте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жительства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пребывания).</w:t>
      </w:r>
    </w:p>
    <w:p w:rsidR="00F15BBB" w:rsidRPr="00F15BBB" w:rsidRDefault="00F15BBB" w:rsidP="00F15BBB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1"/>
        </w:rPr>
        <w:t>Дума городского округа Заречный не позднее 30 дней со дня поступления заявления рассматривает его и принимает решение о назначении опроса или об отказе в назначении опроса.</w:t>
      </w:r>
    </w:p>
    <w:p w:rsidR="00F15BBB" w:rsidRPr="00F15BBB" w:rsidRDefault="00F15BBB" w:rsidP="00F15BBB">
      <w:pPr>
        <w:widowControl w:val="0"/>
        <w:numPr>
          <w:ilvl w:val="0"/>
          <w:numId w:val="19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1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опроса. </w:t>
      </w:r>
    </w:p>
    <w:p w:rsidR="00F15BBB" w:rsidRPr="00F15BBB" w:rsidRDefault="00F15BBB" w:rsidP="00F15BBB">
      <w:pPr>
        <w:widowControl w:val="0"/>
        <w:numPr>
          <w:ilvl w:val="0"/>
          <w:numId w:val="19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1"/>
        </w:rPr>
        <w:t xml:space="preserve">Опрос граждан для выявления их мнения о поддержке инициативного проекта проводится в порядке, установленном Положением о порядке назначения и проведения опроса граждан городского округа </w:t>
      </w:r>
      <w:r w:rsidRPr="00F15BBB">
        <w:rPr>
          <w:rFonts w:cs="Liberation Serif"/>
          <w:spacing w:val="-1"/>
        </w:rPr>
        <w:lastRenderedPageBreak/>
        <w:t>Заречный.</w:t>
      </w:r>
    </w:p>
    <w:p w:rsidR="00F15BBB" w:rsidRPr="00F15BBB" w:rsidRDefault="00F15BBB" w:rsidP="00F15BBB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1"/>
        </w:rPr>
        <w:t>В опросе вправе участвовать жители городского округа или его части, в которых предлагается реализовать инициативный проект, достигшие 16-летнего возраста.</w:t>
      </w:r>
    </w:p>
    <w:p w:rsidR="00F15BBB" w:rsidRPr="00F15BBB" w:rsidRDefault="00F15BBB" w:rsidP="00F15BBB">
      <w:pPr>
        <w:widowControl w:val="0"/>
        <w:numPr>
          <w:ilvl w:val="0"/>
          <w:numId w:val="19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1"/>
        </w:rPr>
        <w:t>Результаты опроса Администрация доводит о сведения инициатора проекта не позднее 3 рабочих дней после его проведения.</w:t>
      </w:r>
    </w:p>
    <w:p w:rsidR="00F15BBB" w:rsidRPr="00F15BBB" w:rsidRDefault="00F15BBB" w:rsidP="00F15BBB">
      <w:pPr>
        <w:keepNext/>
        <w:tabs>
          <w:tab w:val="left" w:pos="2550"/>
        </w:tabs>
        <w:kinsoku w:val="0"/>
        <w:overflowPunct w:val="0"/>
        <w:spacing w:before="240" w:after="0" w:line="240" w:lineRule="auto"/>
        <w:ind w:right="-2"/>
        <w:jc w:val="center"/>
        <w:outlineLvl w:val="0"/>
        <w:rPr>
          <w:rFonts w:cs="Liberation Serif"/>
          <w:kern w:val="32"/>
        </w:rPr>
      </w:pPr>
      <w:r w:rsidRPr="00F15BBB">
        <w:rPr>
          <w:rFonts w:cs="Liberation Serif"/>
          <w:b/>
          <w:bCs/>
          <w:kern w:val="32"/>
        </w:rPr>
        <w:t>Глава 3.</w:t>
      </w:r>
      <w:r w:rsidRPr="00F15BBB">
        <w:rPr>
          <w:rFonts w:cs="Liberation Serif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Внесение и рассмотрение инициативных проектов</w:t>
      </w:r>
    </w:p>
    <w:p w:rsidR="00F15BBB" w:rsidRPr="00F15BBB" w:rsidRDefault="00F15BBB" w:rsidP="00F15BBB">
      <w:pPr>
        <w:tabs>
          <w:tab w:val="left" w:pos="2550"/>
        </w:tabs>
        <w:kinsoku w:val="0"/>
        <w:overflowPunct w:val="0"/>
        <w:spacing w:before="240" w:after="0" w:line="240" w:lineRule="auto"/>
        <w:ind w:right="-2"/>
        <w:jc w:val="both"/>
        <w:rPr>
          <w:rFonts w:cs="Liberation Serif"/>
          <w:spacing w:val="-2"/>
        </w:rPr>
      </w:pPr>
      <w:r w:rsidRPr="00F15BBB">
        <w:rPr>
          <w:rFonts w:cs="Liberation Serif"/>
          <w:b/>
          <w:bCs/>
          <w:spacing w:val="-2"/>
        </w:rPr>
        <w:t>Статья 13.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b/>
          <w:bCs/>
          <w:spacing w:val="-2"/>
        </w:rPr>
        <w:t>Внесение инициативных проектов в Администрацию</w:t>
      </w:r>
    </w:p>
    <w:p w:rsidR="00F15BBB" w:rsidRPr="00F15BBB" w:rsidRDefault="00F15BBB" w:rsidP="00F15BBB">
      <w:pPr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При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внесении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инициативного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Администрацию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1"/>
        </w:rPr>
        <w:t>представляются:</w:t>
      </w:r>
    </w:p>
    <w:p w:rsidR="00F15BBB" w:rsidRPr="00F15BBB" w:rsidRDefault="00F15BBB" w:rsidP="00F15BBB">
      <w:pPr>
        <w:widowControl w:val="0"/>
        <w:numPr>
          <w:ilvl w:val="0"/>
          <w:numId w:val="15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описание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бумажном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носителе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электронной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форме,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к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 xml:space="preserve">которому </w:t>
      </w:r>
      <w:r w:rsidRPr="00F15BBB">
        <w:rPr>
          <w:rFonts w:cs="Liberation Serif"/>
          <w:spacing w:val="-1"/>
        </w:rPr>
        <w:t>могут</w:t>
      </w:r>
      <w:r w:rsidRPr="00F15BBB">
        <w:rPr>
          <w:rFonts w:cs="Liberation Serif"/>
          <w:spacing w:val="-2"/>
        </w:rPr>
        <w:t xml:space="preserve"> прилагаться </w:t>
      </w:r>
      <w:r w:rsidRPr="00F15BBB">
        <w:rPr>
          <w:rFonts w:cs="Liberation Serif"/>
          <w:spacing w:val="-1"/>
        </w:rPr>
        <w:t>графические</w:t>
      </w:r>
      <w:r w:rsidRPr="00F15BBB">
        <w:rPr>
          <w:rFonts w:cs="Liberation Serif"/>
          <w:spacing w:val="-2"/>
        </w:rPr>
        <w:t xml:space="preserve"> и (или) </w:t>
      </w:r>
      <w:r w:rsidRPr="00F15BBB">
        <w:rPr>
          <w:rFonts w:cs="Liberation Serif"/>
          <w:spacing w:val="-1"/>
        </w:rPr>
        <w:t xml:space="preserve">табличные </w:t>
      </w:r>
      <w:r w:rsidRPr="00F15BBB">
        <w:rPr>
          <w:rFonts w:cs="Liberation Serif"/>
          <w:spacing w:val="-2"/>
        </w:rPr>
        <w:t>материалы;</w:t>
      </w:r>
    </w:p>
    <w:p w:rsidR="00F15BBB" w:rsidRPr="00F15BBB" w:rsidRDefault="00F15BBB" w:rsidP="00F15BBB">
      <w:pPr>
        <w:widowControl w:val="0"/>
        <w:numPr>
          <w:ilvl w:val="0"/>
          <w:numId w:val="15"/>
        </w:numPr>
        <w:tabs>
          <w:tab w:val="left" w:pos="12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протокол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создания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инициативной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группы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иные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документы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в соответствии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частями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4,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2"/>
        </w:rPr>
        <w:t>5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статьи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2"/>
        </w:rPr>
        <w:t>4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1"/>
        </w:rPr>
        <w:t>настоящего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2"/>
        </w:rPr>
        <w:t>Положения,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2"/>
        </w:rPr>
        <w:t>а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также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решение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инициатора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об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определении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лиц,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уполномоченных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от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1"/>
        </w:rPr>
        <w:t>его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имени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взаимодействовать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Администрацией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при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рассмотрении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реализации инициативного проекта;</w:t>
      </w:r>
    </w:p>
    <w:p w:rsidR="00F15BBB" w:rsidRPr="00F15BBB" w:rsidRDefault="00F15BBB" w:rsidP="00F15BBB">
      <w:pPr>
        <w:widowControl w:val="0"/>
        <w:numPr>
          <w:ilvl w:val="0"/>
          <w:numId w:val="15"/>
        </w:numPr>
        <w:tabs>
          <w:tab w:val="left" w:pos="12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протокол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собрания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1"/>
        </w:rPr>
        <w:t>конференции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1"/>
        </w:rPr>
        <w:t>граждан,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1"/>
        </w:rPr>
        <w:t>результаты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опроса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1"/>
        </w:rPr>
        <w:t>граждан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2"/>
        </w:rPr>
        <w:t>(или)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2"/>
        </w:rPr>
        <w:t>подписные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листы,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1"/>
        </w:rPr>
        <w:t>подтверждающие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1"/>
        </w:rPr>
        <w:t>поддержку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жителями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городского округа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его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части.</w:t>
      </w:r>
    </w:p>
    <w:p w:rsidR="00F15BBB" w:rsidRPr="00F15BBB" w:rsidRDefault="00F15BBB" w:rsidP="00F15BBB">
      <w:pPr>
        <w:widowControl w:val="0"/>
        <w:numPr>
          <w:ilvl w:val="0"/>
          <w:numId w:val="16"/>
        </w:numPr>
        <w:tabs>
          <w:tab w:val="left" w:pos="11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Документы,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2"/>
        </w:rPr>
        <w:t>указанные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2"/>
        </w:rPr>
        <w:t>части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2"/>
        </w:rPr>
        <w:t>1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2"/>
        </w:rPr>
        <w:t>настоящей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2"/>
        </w:rPr>
        <w:t>статьи,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2"/>
        </w:rPr>
        <w:t>представляются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2"/>
        </w:rPr>
        <w:t>в Администрацию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1"/>
        </w:rPr>
        <w:t>непосредственно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1"/>
        </w:rPr>
        <w:t>лицом,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1"/>
        </w:rPr>
        <w:t>уполномоченным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инициатором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взаимодействовать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Администрацией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при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рассмотрении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реализации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проекта,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направляются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почтовым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отправлением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объявленной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ценностью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при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его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1"/>
        </w:rPr>
        <w:t>пересылке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описью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вложения.</w:t>
      </w:r>
    </w:p>
    <w:p w:rsidR="00F15BBB" w:rsidRPr="00F15BBB" w:rsidRDefault="00F15BBB" w:rsidP="00F15BBB">
      <w:pPr>
        <w:widowControl w:val="0"/>
        <w:numPr>
          <w:ilvl w:val="0"/>
          <w:numId w:val="16"/>
        </w:numPr>
        <w:tabs>
          <w:tab w:val="left" w:pos="12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Датой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1"/>
        </w:rPr>
        <w:t>внесения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2"/>
        </w:rPr>
        <w:t>является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2"/>
        </w:rPr>
        <w:t>день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2"/>
        </w:rPr>
        <w:t>получения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1"/>
        </w:rPr>
        <w:t>документов,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 xml:space="preserve">указанных в </w:t>
      </w:r>
      <w:r w:rsidRPr="00F15BBB">
        <w:rPr>
          <w:rFonts w:cs="Liberation Serif"/>
          <w:spacing w:val="-1"/>
        </w:rPr>
        <w:t>части</w:t>
      </w:r>
      <w:r w:rsidRPr="00F15BBB">
        <w:rPr>
          <w:rFonts w:cs="Liberation Serif"/>
          <w:spacing w:val="-2"/>
        </w:rPr>
        <w:t xml:space="preserve"> 1 </w:t>
      </w:r>
      <w:r w:rsidRPr="00F15BBB">
        <w:rPr>
          <w:rFonts w:cs="Liberation Serif"/>
          <w:spacing w:val="-1"/>
        </w:rPr>
        <w:t>настоящей</w:t>
      </w:r>
      <w:r w:rsidRPr="00F15BBB">
        <w:rPr>
          <w:rFonts w:cs="Liberation Serif"/>
          <w:spacing w:val="-2"/>
        </w:rPr>
        <w:t xml:space="preserve"> статьи, </w:t>
      </w:r>
      <w:r w:rsidRPr="00F15BBB">
        <w:rPr>
          <w:rFonts w:cs="Liberation Serif"/>
          <w:spacing w:val="-1"/>
        </w:rPr>
        <w:t>Администрацией.</w:t>
      </w:r>
    </w:p>
    <w:p w:rsidR="00F15BBB" w:rsidRPr="00F15BBB" w:rsidRDefault="00F15BBB" w:rsidP="00F15BBB">
      <w:pPr>
        <w:widowControl w:val="0"/>
        <w:numPr>
          <w:ilvl w:val="0"/>
          <w:numId w:val="16"/>
        </w:numPr>
        <w:tabs>
          <w:tab w:val="left" w:pos="12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1"/>
        </w:rPr>
        <w:t>случае,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если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2"/>
        </w:rPr>
        <w:t>документы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1"/>
        </w:rPr>
        <w:t>представляются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Администрацию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1"/>
        </w:rPr>
        <w:t>непосредственно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1"/>
        </w:rPr>
        <w:t>лицом,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2"/>
        </w:rPr>
        <w:t>уполномоченным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2"/>
        </w:rPr>
        <w:t>инициатором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2"/>
        </w:rPr>
        <w:t>взаимодействовать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Администрацией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при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рассмотрении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реализации инициативного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проекта,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указанному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лицу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1"/>
        </w:rPr>
        <w:t>выдается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расписка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9"/>
        </w:rPr>
        <w:t xml:space="preserve"> </w:t>
      </w:r>
      <w:r w:rsidRPr="00F15BBB">
        <w:rPr>
          <w:rFonts w:cs="Liberation Serif"/>
          <w:spacing w:val="-2"/>
        </w:rPr>
        <w:t>получении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1"/>
        </w:rPr>
        <w:t>документов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указанием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перечня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даты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их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получения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Администрацией.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Расписка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1"/>
        </w:rPr>
        <w:t>должна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быть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1"/>
        </w:rPr>
        <w:t>выдана</w:t>
      </w:r>
      <w:r w:rsidRPr="00F15BBB">
        <w:rPr>
          <w:rFonts w:cs="Liberation Serif"/>
          <w:spacing w:val="19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день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получения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1"/>
        </w:rPr>
        <w:t>документов</w:t>
      </w:r>
      <w:r w:rsidRPr="00F15BBB">
        <w:rPr>
          <w:rFonts w:cs="Liberation Serif"/>
          <w:spacing w:val="39"/>
        </w:rPr>
        <w:t xml:space="preserve"> </w:t>
      </w:r>
      <w:r w:rsidRPr="00F15BBB">
        <w:rPr>
          <w:rFonts w:cs="Liberation Serif"/>
          <w:spacing w:val="-2"/>
        </w:rPr>
        <w:t>Администрацией.</w:t>
      </w:r>
    </w:p>
    <w:p w:rsidR="00F15BBB" w:rsidRPr="00F15BBB" w:rsidRDefault="00F15BBB" w:rsidP="00F15BBB">
      <w:pPr>
        <w:tabs>
          <w:tab w:val="left" w:pos="709"/>
        </w:tabs>
        <w:kinsoku w:val="0"/>
        <w:overflowPunct w:val="0"/>
        <w:spacing w:before="6" w:after="0" w:line="240" w:lineRule="auto"/>
        <w:ind w:right="-2"/>
        <w:jc w:val="both"/>
        <w:rPr>
          <w:rFonts w:cs="Liberation Serif"/>
          <w:spacing w:val="-2"/>
        </w:rPr>
      </w:pPr>
    </w:p>
    <w:p w:rsidR="00F15BBB" w:rsidRPr="00F15BBB" w:rsidRDefault="00F15BBB" w:rsidP="00F15BBB">
      <w:pPr>
        <w:tabs>
          <w:tab w:val="left" w:pos="2530"/>
        </w:tabs>
        <w:kinsoku w:val="0"/>
        <w:overflowPunct w:val="0"/>
        <w:spacing w:before="68" w:after="0" w:line="240" w:lineRule="auto"/>
        <w:ind w:right="-2"/>
        <w:jc w:val="both"/>
        <w:rPr>
          <w:rFonts w:cs="Liberation Serif"/>
          <w:spacing w:val="-2"/>
        </w:rPr>
      </w:pPr>
      <w:r w:rsidRPr="00F15BBB">
        <w:rPr>
          <w:rFonts w:cs="Liberation Serif"/>
          <w:b/>
          <w:bCs/>
          <w:spacing w:val="-2"/>
        </w:rPr>
        <w:t xml:space="preserve">Статья 14. Комиссия по </w:t>
      </w:r>
      <w:r w:rsidRPr="00F15BBB">
        <w:rPr>
          <w:rFonts w:cs="Liberation Serif"/>
          <w:b/>
          <w:bCs/>
          <w:spacing w:val="-1"/>
        </w:rPr>
        <w:t>рассмотрению</w:t>
      </w:r>
      <w:r w:rsidRPr="00F15BBB">
        <w:rPr>
          <w:rFonts w:cs="Liberation Serif"/>
          <w:b/>
          <w:bCs/>
          <w:spacing w:val="-2"/>
        </w:rPr>
        <w:t xml:space="preserve"> </w:t>
      </w:r>
      <w:r w:rsidRPr="00F15BBB">
        <w:rPr>
          <w:rFonts w:cs="Liberation Serif"/>
          <w:b/>
          <w:bCs/>
          <w:spacing w:val="-1"/>
        </w:rPr>
        <w:t>инициативных</w:t>
      </w:r>
      <w:r w:rsidRPr="00F15BBB">
        <w:rPr>
          <w:rFonts w:cs="Liberation Serif"/>
          <w:b/>
          <w:bCs/>
          <w:spacing w:val="-2"/>
        </w:rPr>
        <w:t xml:space="preserve"> </w:t>
      </w:r>
      <w:r w:rsidRPr="00F15BBB">
        <w:rPr>
          <w:rFonts w:cs="Liberation Serif"/>
          <w:b/>
          <w:bCs/>
          <w:spacing w:val="-1"/>
        </w:rPr>
        <w:t>проектов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Комиссия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рассмотрению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инициативных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1"/>
        </w:rPr>
        <w:t>проектов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(далее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–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комиссия)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создается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целях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объективной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оценки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социально-экономической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значимости инициативных проектов и проведения их конкурсного отбора.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Численность комиссии </w:t>
      </w:r>
      <w:r w:rsidRPr="00F15BBB">
        <w:rPr>
          <w:rFonts w:cs="Liberation Serif"/>
          <w:spacing w:val="-1"/>
        </w:rPr>
        <w:t xml:space="preserve">составляет не менее 6 </w:t>
      </w:r>
      <w:r w:rsidRPr="00F15BBB">
        <w:rPr>
          <w:rFonts w:cs="Liberation Serif"/>
          <w:spacing w:val="-2"/>
        </w:rPr>
        <w:t>человек.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2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lastRenderedPageBreak/>
        <w:t>Персональный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состав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комиссии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определяется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1"/>
        </w:rPr>
        <w:t>постановлением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Администрации.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Половина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от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2"/>
        </w:rPr>
        <w:t>общего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числа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2"/>
        </w:rPr>
        <w:t>членов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комиссии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1"/>
        </w:rPr>
        <w:t>назначается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основе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1"/>
        </w:rPr>
        <w:t>предложений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Думы городского округа Заречный.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Состав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1"/>
        </w:rPr>
        <w:t>комиссии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формируется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1"/>
        </w:rPr>
        <w:t>таким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1"/>
        </w:rPr>
        <w:t>образом,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чтобы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была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1"/>
        </w:rPr>
        <w:t>исключена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1"/>
        </w:rPr>
        <w:t>возможность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возникновения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конфликтов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интересов,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которые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могут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повлиять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1"/>
        </w:rPr>
        <w:t>принимаемые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комиссией</w:t>
      </w:r>
      <w:r w:rsidRPr="00F15BBB">
        <w:rPr>
          <w:rFonts w:cs="Liberation Serif"/>
          <w:spacing w:val="-2"/>
        </w:rPr>
        <w:t xml:space="preserve"> решения.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Комиссия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1"/>
        </w:rPr>
        <w:t>состоит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из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1"/>
        </w:rPr>
        <w:t>председателя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1"/>
        </w:rPr>
        <w:t>комиссии,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>заместителя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1"/>
        </w:rPr>
        <w:t>председателя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2"/>
        </w:rPr>
        <w:t>комиссии,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1"/>
        </w:rPr>
        <w:t>секретаря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2"/>
        </w:rPr>
        <w:t>комиссии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1"/>
        </w:rPr>
        <w:t>членов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1"/>
        </w:rPr>
        <w:t>комиссии,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участвующих в ее работе</w:t>
      </w:r>
      <w:r w:rsidRPr="00F15BBB">
        <w:rPr>
          <w:rFonts w:cs="Liberation Serif"/>
          <w:spacing w:val="-1"/>
        </w:rPr>
        <w:t xml:space="preserve"> </w:t>
      </w:r>
      <w:r w:rsidRPr="00F15BBB">
        <w:rPr>
          <w:rFonts w:cs="Liberation Serif"/>
          <w:spacing w:val="-2"/>
        </w:rPr>
        <w:t>лично.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Председатель</w:t>
      </w:r>
      <w:r w:rsidRPr="00F15BBB">
        <w:rPr>
          <w:rFonts w:cs="Liberation Serif"/>
          <w:spacing w:val="-2"/>
        </w:rPr>
        <w:t xml:space="preserve"> комиссии:</w:t>
      </w:r>
    </w:p>
    <w:p w:rsidR="00F15BBB" w:rsidRPr="00F15BBB" w:rsidRDefault="00F15BBB" w:rsidP="00F15BBB">
      <w:pPr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организует работу </w:t>
      </w:r>
      <w:r w:rsidRPr="00F15BBB">
        <w:rPr>
          <w:rFonts w:cs="Liberation Serif"/>
          <w:spacing w:val="-1"/>
        </w:rPr>
        <w:t>комиссии,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руководит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ее</w:t>
      </w:r>
      <w:r w:rsidRPr="00F15BBB">
        <w:rPr>
          <w:rFonts w:cs="Liberation Serif"/>
          <w:spacing w:val="-2"/>
        </w:rPr>
        <w:t xml:space="preserve"> деятельностью;</w:t>
      </w:r>
    </w:p>
    <w:p w:rsidR="00F15BBB" w:rsidRPr="00F15BBB" w:rsidRDefault="00F15BBB" w:rsidP="00F15BBB">
      <w:pPr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 xml:space="preserve">формирует проект повестки </w:t>
      </w:r>
      <w:r w:rsidRPr="00F15BBB">
        <w:rPr>
          <w:rFonts w:cs="Liberation Serif"/>
          <w:spacing w:val="-1"/>
        </w:rPr>
        <w:t>дня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очередного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заседания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комиссии;</w:t>
      </w:r>
    </w:p>
    <w:p w:rsidR="00F15BBB" w:rsidRPr="00F15BBB" w:rsidRDefault="00F15BBB" w:rsidP="00F15BBB">
      <w:pPr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дает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поручения</w:t>
      </w:r>
      <w:r w:rsidRPr="00F15BBB">
        <w:rPr>
          <w:rFonts w:cs="Liberation Serif"/>
          <w:spacing w:val="-2"/>
        </w:rPr>
        <w:t xml:space="preserve"> членам</w:t>
      </w:r>
      <w:r w:rsidRPr="00F15BBB">
        <w:rPr>
          <w:rFonts w:cs="Liberation Serif"/>
          <w:spacing w:val="-1"/>
        </w:rPr>
        <w:t xml:space="preserve"> </w:t>
      </w:r>
      <w:r w:rsidRPr="00F15BBB">
        <w:rPr>
          <w:rFonts w:cs="Liberation Serif"/>
          <w:spacing w:val="-2"/>
        </w:rPr>
        <w:t>комиссии;</w:t>
      </w:r>
    </w:p>
    <w:p w:rsidR="00F15BBB" w:rsidRPr="00F15BBB" w:rsidRDefault="00F15BBB" w:rsidP="00F15BBB">
      <w:pPr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председательствует</w:t>
      </w:r>
      <w:r w:rsidRPr="00F15BBB">
        <w:rPr>
          <w:rFonts w:cs="Liberation Serif"/>
          <w:spacing w:val="-2"/>
        </w:rPr>
        <w:t xml:space="preserve"> на </w:t>
      </w:r>
      <w:r w:rsidRPr="00F15BBB">
        <w:rPr>
          <w:rFonts w:cs="Liberation Serif"/>
          <w:spacing w:val="-1"/>
        </w:rPr>
        <w:t>заседаниях</w:t>
      </w:r>
      <w:r w:rsidRPr="00F15BBB">
        <w:rPr>
          <w:rFonts w:cs="Liberation Serif"/>
          <w:spacing w:val="-2"/>
        </w:rPr>
        <w:t xml:space="preserve"> комиссии.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Заместитель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1"/>
        </w:rPr>
        <w:t>председателя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2"/>
        </w:rPr>
        <w:t>конкурсной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2"/>
        </w:rPr>
        <w:t>комиссии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1"/>
        </w:rPr>
        <w:t>исполняет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обязанности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1"/>
        </w:rPr>
        <w:t>председателя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конкурсной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комиссии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1"/>
        </w:rPr>
        <w:t>случае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его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1"/>
        </w:rPr>
        <w:t>временного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отсутствия.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Секретарь</w:t>
      </w:r>
      <w:r w:rsidRPr="00F15BBB">
        <w:rPr>
          <w:rFonts w:cs="Liberation Serif"/>
          <w:spacing w:val="-2"/>
        </w:rPr>
        <w:t xml:space="preserve"> комиссии:</w:t>
      </w:r>
    </w:p>
    <w:p w:rsidR="00F15BBB" w:rsidRPr="00F15BBB" w:rsidRDefault="00F15BBB" w:rsidP="00F15BBB">
      <w:pPr>
        <w:widowControl w:val="0"/>
        <w:numPr>
          <w:ilvl w:val="0"/>
          <w:numId w:val="12"/>
        </w:numPr>
        <w:tabs>
          <w:tab w:val="left" w:pos="12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осуществляет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1"/>
        </w:rPr>
        <w:t>информационное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документационное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1"/>
        </w:rPr>
        <w:t>обеспечение</w:t>
      </w:r>
      <w:r w:rsidRPr="00F15BBB">
        <w:rPr>
          <w:rFonts w:cs="Liberation Serif"/>
          <w:spacing w:val="77"/>
        </w:rPr>
        <w:t xml:space="preserve"> </w:t>
      </w:r>
      <w:r w:rsidRPr="00F15BBB">
        <w:rPr>
          <w:rFonts w:cs="Liberation Serif"/>
          <w:spacing w:val="-1"/>
        </w:rPr>
        <w:t>деятельности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 xml:space="preserve">комиссии, </w:t>
      </w:r>
      <w:r w:rsidRPr="00F15BBB">
        <w:rPr>
          <w:rFonts w:cs="Liberation Serif"/>
          <w:spacing w:val="-2"/>
        </w:rPr>
        <w:t xml:space="preserve">в том </w:t>
      </w:r>
      <w:r w:rsidRPr="00F15BBB">
        <w:rPr>
          <w:rFonts w:cs="Liberation Serif"/>
          <w:spacing w:val="-1"/>
        </w:rPr>
        <w:t>числе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подготовку</w:t>
      </w:r>
      <w:r w:rsidRPr="00F15BBB">
        <w:rPr>
          <w:rFonts w:cs="Liberation Serif"/>
          <w:spacing w:val="-2"/>
        </w:rPr>
        <w:t xml:space="preserve"> к </w:t>
      </w:r>
      <w:r w:rsidRPr="00F15BBB">
        <w:rPr>
          <w:rFonts w:cs="Liberation Serif"/>
          <w:spacing w:val="-1"/>
        </w:rPr>
        <w:t>заседанию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комиссии;</w:t>
      </w:r>
    </w:p>
    <w:p w:rsidR="00F15BBB" w:rsidRPr="00F15BBB" w:rsidRDefault="00F15BBB" w:rsidP="00F15BBB">
      <w:pPr>
        <w:widowControl w:val="0"/>
        <w:numPr>
          <w:ilvl w:val="0"/>
          <w:numId w:val="12"/>
        </w:numPr>
        <w:tabs>
          <w:tab w:val="left" w:pos="12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оповещает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членов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комиссии,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инициаторов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1"/>
        </w:rPr>
        <w:t>проектов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иных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лиц,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1"/>
        </w:rPr>
        <w:t>приглашенных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1"/>
        </w:rPr>
        <w:t>заседание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1"/>
        </w:rPr>
        <w:t>комиссии,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1"/>
        </w:rPr>
        <w:t>дате,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1"/>
        </w:rPr>
        <w:t>месте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проведения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1"/>
        </w:rPr>
        <w:t>очередного</w:t>
      </w:r>
      <w:r w:rsidRPr="00F15BBB">
        <w:rPr>
          <w:rFonts w:cs="Liberation Serif"/>
          <w:spacing w:val="87"/>
        </w:rPr>
        <w:t xml:space="preserve"> </w:t>
      </w:r>
      <w:r w:rsidRPr="00F15BBB">
        <w:rPr>
          <w:rFonts w:cs="Liberation Serif"/>
          <w:spacing w:val="-1"/>
        </w:rPr>
        <w:t xml:space="preserve">заседания </w:t>
      </w:r>
      <w:r w:rsidRPr="00F15BBB">
        <w:rPr>
          <w:rFonts w:cs="Liberation Serif"/>
          <w:spacing w:val="-2"/>
        </w:rPr>
        <w:t xml:space="preserve">комиссии и о </w:t>
      </w:r>
      <w:r w:rsidRPr="00F15BBB">
        <w:rPr>
          <w:rFonts w:cs="Liberation Serif"/>
          <w:spacing w:val="-1"/>
        </w:rPr>
        <w:t>повестке</w:t>
      </w:r>
      <w:r w:rsidRPr="00F15BBB">
        <w:rPr>
          <w:rFonts w:cs="Liberation Serif"/>
          <w:spacing w:val="-2"/>
        </w:rPr>
        <w:t xml:space="preserve"> дня </w:t>
      </w:r>
      <w:r w:rsidRPr="00F15BBB">
        <w:rPr>
          <w:rFonts w:cs="Liberation Serif"/>
          <w:spacing w:val="-1"/>
        </w:rPr>
        <w:t>очередного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заседания</w:t>
      </w:r>
      <w:r w:rsidRPr="00F15BBB">
        <w:rPr>
          <w:rFonts w:cs="Liberation Serif"/>
          <w:spacing w:val="-2"/>
        </w:rPr>
        <w:t xml:space="preserve"> комиссии;</w:t>
      </w:r>
    </w:p>
    <w:p w:rsidR="00F15BBB" w:rsidRPr="00F15BBB" w:rsidRDefault="00F15BBB" w:rsidP="00F15BBB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ведет протоколы </w:t>
      </w:r>
      <w:r w:rsidRPr="00F15BBB">
        <w:rPr>
          <w:rFonts w:cs="Liberation Serif"/>
          <w:spacing w:val="-1"/>
        </w:rPr>
        <w:t>заседаний</w:t>
      </w:r>
      <w:r w:rsidRPr="00F15BBB">
        <w:rPr>
          <w:rFonts w:cs="Liberation Serif"/>
          <w:spacing w:val="-2"/>
        </w:rPr>
        <w:t xml:space="preserve"> комиссии.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 xml:space="preserve">Член </w:t>
      </w:r>
      <w:r w:rsidRPr="00F15BBB">
        <w:rPr>
          <w:rFonts w:cs="Liberation Serif"/>
          <w:spacing w:val="-1"/>
        </w:rPr>
        <w:t>комиссии:</w:t>
      </w:r>
    </w:p>
    <w:p w:rsidR="00F15BBB" w:rsidRPr="00F15BBB" w:rsidRDefault="00F15BBB" w:rsidP="00F15BBB">
      <w:pPr>
        <w:widowControl w:val="0"/>
        <w:numPr>
          <w:ilvl w:val="0"/>
          <w:numId w:val="1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участвует в </w:t>
      </w:r>
      <w:r w:rsidRPr="00F15BBB">
        <w:rPr>
          <w:rFonts w:cs="Liberation Serif"/>
          <w:spacing w:val="-1"/>
        </w:rPr>
        <w:t>работе</w:t>
      </w:r>
      <w:r w:rsidRPr="00F15BBB">
        <w:rPr>
          <w:rFonts w:cs="Liberation Serif"/>
          <w:spacing w:val="-2"/>
        </w:rPr>
        <w:t xml:space="preserve"> комиссии, в том числе в </w:t>
      </w:r>
      <w:r w:rsidRPr="00F15BBB">
        <w:rPr>
          <w:rFonts w:cs="Liberation Serif"/>
          <w:spacing w:val="-1"/>
        </w:rPr>
        <w:t>заседаниях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комиссии;</w:t>
      </w:r>
    </w:p>
    <w:p w:rsidR="00F15BBB" w:rsidRPr="00F15BBB" w:rsidRDefault="00F15BBB" w:rsidP="00F15BBB">
      <w:pPr>
        <w:widowControl w:val="0"/>
        <w:numPr>
          <w:ilvl w:val="0"/>
          <w:numId w:val="1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 xml:space="preserve">вносит </w:t>
      </w:r>
      <w:r w:rsidRPr="00F15BBB">
        <w:rPr>
          <w:rFonts w:cs="Liberation Serif"/>
          <w:spacing w:val="-1"/>
        </w:rPr>
        <w:t>предложения</w:t>
      </w:r>
      <w:r w:rsidRPr="00F15BBB">
        <w:rPr>
          <w:rFonts w:cs="Liberation Serif"/>
          <w:spacing w:val="-2"/>
        </w:rPr>
        <w:t xml:space="preserve"> по </w:t>
      </w:r>
      <w:r w:rsidRPr="00F15BBB">
        <w:rPr>
          <w:rFonts w:cs="Liberation Serif"/>
          <w:spacing w:val="-1"/>
        </w:rPr>
        <w:t>вопросам</w:t>
      </w:r>
      <w:r w:rsidRPr="00F15BBB">
        <w:rPr>
          <w:rFonts w:cs="Liberation Serif"/>
          <w:spacing w:val="-2"/>
        </w:rPr>
        <w:t xml:space="preserve"> работы </w:t>
      </w:r>
      <w:r w:rsidRPr="00F15BBB">
        <w:rPr>
          <w:rFonts w:cs="Liberation Serif"/>
          <w:spacing w:val="-1"/>
        </w:rPr>
        <w:t>комиссии;</w:t>
      </w:r>
    </w:p>
    <w:p w:rsidR="00F15BBB" w:rsidRPr="00F15BBB" w:rsidRDefault="00F15BBB" w:rsidP="00F15BBB">
      <w:pPr>
        <w:widowControl w:val="0"/>
        <w:numPr>
          <w:ilvl w:val="0"/>
          <w:numId w:val="11"/>
        </w:numPr>
        <w:tabs>
          <w:tab w:val="left" w:pos="12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знакомится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1"/>
        </w:rPr>
        <w:t>документами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1"/>
        </w:rPr>
        <w:t>материалами,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1"/>
        </w:rPr>
        <w:t>рассматриваемыми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89"/>
        </w:rPr>
        <w:t xml:space="preserve"> </w:t>
      </w:r>
      <w:r w:rsidRPr="00F15BBB">
        <w:rPr>
          <w:rFonts w:cs="Liberation Serif"/>
          <w:spacing w:val="-1"/>
        </w:rPr>
        <w:t>заседаниях</w:t>
      </w:r>
      <w:r w:rsidRPr="00F15BBB">
        <w:rPr>
          <w:rFonts w:cs="Liberation Serif"/>
          <w:spacing w:val="-2"/>
        </w:rPr>
        <w:t xml:space="preserve"> комиссии;</w:t>
      </w:r>
    </w:p>
    <w:p w:rsidR="00F15BBB" w:rsidRPr="00F15BBB" w:rsidRDefault="00F15BBB" w:rsidP="00F15BBB">
      <w:pPr>
        <w:widowControl w:val="0"/>
        <w:numPr>
          <w:ilvl w:val="0"/>
          <w:numId w:val="1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задает</w:t>
      </w:r>
      <w:r w:rsidRPr="00F15BBB">
        <w:rPr>
          <w:rFonts w:cs="Liberation Serif"/>
          <w:spacing w:val="-2"/>
        </w:rPr>
        <w:t xml:space="preserve"> вопросы</w:t>
      </w:r>
      <w:r w:rsidRPr="00F15BBB">
        <w:rPr>
          <w:rFonts w:cs="Liberation Serif"/>
          <w:spacing w:val="-1"/>
        </w:rPr>
        <w:t xml:space="preserve"> </w:t>
      </w:r>
      <w:r w:rsidRPr="00F15BBB">
        <w:rPr>
          <w:rFonts w:cs="Liberation Serif"/>
          <w:spacing w:val="-2"/>
        </w:rPr>
        <w:t xml:space="preserve">участникам </w:t>
      </w:r>
      <w:r w:rsidRPr="00F15BBB">
        <w:rPr>
          <w:rFonts w:cs="Liberation Serif"/>
          <w:spacing w:val="-1"/>
        </w:rPr>
        <w:t>заседания</w:t>
      </w:r>
      <w:r w:rsidRPr="00F15BBB">
        <w:rPr>
          <w:rFonts w:cs="Liberation Serif"/>
          <w:spacing w:val="-2"/>
        </w:rPr>
        <w:t xml:space="preserve"> комиссии;</w:t>
      </w:r>
    </w:p>
    <w:p w:rsidR="00F15BBB" w:rsidRPr="00F15BBB" w:rsidRDefault="00F15BBB" w:rsidP="00F15BBB">
      <w:pPr>
        <w:widowControl w:val="0"/>
        <w:numPr>
          <w:ilvl w:val="0"/>
          <w:numId w:val="1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голосует на </w:t>
      </w:r>
      <w:r w:rsidRPr="00F15BBB">
        <w:rPr>
          <w:rFonts w:cs="Liberation Serif"/>
          <w:spacing w:val="-1"/>
        </w:rPr>
        <w:t>заседаниях</w:t>
      </w:r>
      <w:r w:rsidRPr="00F15BBB">
        <w:rPr>
          <w:rFonts w:cs="Liberation Serif"/>
          <w:spacing w:val="-2"/>
        </w:rPr>
        <w:t xml:space="preserve"> комиссии.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 xml:space="preserve">Основной </w:t>
      </w:r>
      <w:r w:rsidRPr="00F15BBB">
        <w:rPr>
          <w:rFonts w:cs="Liberation Serif"/>
          <w:spacing w:val="-1"/>
        </w:rPr>
        <w:t>формой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работы</w:t>
      </w:r>
      <w:r w:rsidRPr="00F15BBB">
        <w:rPr>
          <w:rFonts w:cs="Liberation Serif"/>
          <w:spacing w:val="-2"/>
        </w:rPr>
        <w:t xml:space="preserve"> комиссии являются </w:t>
      </w:r>
      <w:r w:rsidRPr="00F15BBB">
        <w:rPr>
          <w:rFonts w:cs="Liberation Serif"/>
          <w:spacing w:val="-1"/>
        </w:rPr>
        <w:t>заседания.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4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Заседание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комиссии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считается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правомочным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при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условии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присутствия на нем не менее половины ее членов.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436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Инициаторам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их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1"/>
        </w:rPr>
        <w:t>представителям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1"/>
        </w:rPr>
        <w:t>обеспечивается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возможность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участия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1"/>
        </w:rPr>
        <w:t>рассмотрении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комиссией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1"/>
        </w:rPr>
        <w:t>инициативных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проектов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 xml:space="preserve">изложения своих позиций по ним. О </w:t>
      </w:r>
      <w:r w:rsidRPr="00F15BBB">
        <w:rPr>
          <w:rFonts w:cs="Liberation Serif"/>
          <w:spacing w:val="-1"/>
        </w:rPr>
        <w:t>заседании</w:t>
      </w:r>
      <w:r w:rsidRPr="00F15BBB">
        <w:rPr>
          <w:rFonts w:cs="Liberation Serif"/>
          <w:spacing w:val="-2"/>
        </w:rPr>
        <w:t xml:space="preserve"> комиссии, на котором планируется </w:t>
      </w:r>
      <w:r w:rsidRPr="00F15BBB">
        <w:rPr>
          <w:rFonts w:cs="Liberation Serif"/>
          <w:spacing w:val="-1"/>
        </w:rPr>
        <w:t>рассмотрение</w:t>
      </w:r>
      <w:r w:rsidRPr="00F15BBB">
        <w:rPr>
          <w:rFonts w:cs="Liberation Serif"/>
          <w:spacing w:val="-2"/>
        </w:rPr>
        <w:t xml:space="preserve"> инициативного проекта, инициаторы проекта</w:t>
      </w:r>
      <w:r w:rsidRPr="00F15BBB">
        <w:rPr>
          <w:rFonts w:cs="Liberation Serif"/>
          <w:spacing w:val="22"/>
        </w:rPr>
        <w:t xml:space="preserve"> </w:t>
      </w:r>
      <w:r w:rsidRPr="00F15BBB">
        <w:rPr>
          <w:rFonts w:cs="Liberation Serif"/>
          <w:spacing w:val="-2"/>
        </w:rPr>
        <w:t xml:space="preserve">извещаются не позднее </w:t>
      </w:r>
      <w:r w:rsidRPr="00F15BBB">
        <w:rPr>
          <w:rFonts w:cs="Liberation Serif"/>
          <w:spacing w:val="-1"/>
        </w:rPr>
        <w:t>чем</w:t>
      </w:r>
      <w:r w:rsidRPr="00F15BBB">
        <w:rPr>
          <w:rFonts w:cs="Liberation Serif"/>
          <w:spacing w:val="-2"/>
        </w:rPr>
        <w:t xml:space="preserve"> за пять дней до дня его проведения.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Обсуждение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принятие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комиссией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решений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производится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 xml:space="preserve">без </w:t>
      </w:r>
      <w:r w:rsidRPr="00F15BBB">
        <w:rPr>
          <w:rFonts w:cs="Liberation Serif"/>
          <w:spacing w:val="-1"/>
        </w:rPr>
        <w:t>участия</w:t>
      </w:r>
      <w:r w:rsidRPr="00F15BBB">
        <w:rPr>
          <w:rFonts w:cs="Liberation Serif"/>
          <w:spacing w:val="-2"/>
        </w:rPr>
        <w:t xml:space="preserve"> инициатора проекта и иных </w:t>
      </w:r>
      <w:r w:rsidRPr="00F15BBB">
        <w:rPr>
          <w:rFonts w:cs="Liberation Serif"/>
          <w:spacing w:val="-1"/>
        </w:rPr>
        <w:t>приглашенных</w:t>
      </w:r>
      <w:r w:rsidRPr="00F15BBB">
        <w:rPr>
          <w:rFonts w:cs="Liberation Serif"/>
          <w:spacing w:val="-2"/>
        </w:rPr>
        <w:t xml:space="preserve"> лиц.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2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1"/>
        </w:rPr>
        <w:t>Решение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2"/>
        </w:rPr>
        <w:t>комиссии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1"/>
        </w:rPr>
        <w:t>принимается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2"/>
        </w:rPr>
        <w:t>открытым</w:t>
      </w:r>
      <w:r w:rsidRPr="00F15BBB">
        <w:rPr>
          <w:rFonts w:cs="Liberation Serif"/>
          <w:spacing w:val="37"/>
        </w:rPr>
        <w:t xml:space="preserve"> </w:t>
      </w:r>
      <w:r w:rsidRPr="00F15BBB">
        <w:rPr>
          <w:rFonts w:cs="Liberation Serif"/>
          <w:spacing w:val="-2"/>
        </w:rPr>
        <w:t>голосованием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1"/>
        </w:rPr>
        <w:t>простым</w:t>
      </w:r>
      <w:r w:rsidRPr="00F15BBB">
        <w:rPr>
          <w:rFonts w:cs="Liberation Serif"/>
          <w:spacing w:val="45"/>
        </w:rPr>
        <w:t xml:space="preserve"> </w:t>
      </w:r>
      <w:r w:rsidRPr="00F15BBB">
        <w:rPr>
          <w:rFonts w:cs="Liberation Serif"/>
          <w:spacing w:val="-2"/>
        </w:rPr>
        <w:t>большинством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1"/>
        </w:rPr>
        <w:t>голосов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2"/>
        </w:rPr>
        <w:t>от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2"/>
        </w:rPr>
        <w:t>числа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1"/>
        </w:rPr>
        <w:t>присутствующих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1"/>
        </w:rPr>
        <w:t>заседании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2"/>
        </w:rPr>
        <w:lastRenderedPageBreak/>
        <w:t>членов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комиссии.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При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равенстве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1"/>
        </w:rPr>
        <w:t>голосов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решающим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является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голос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1"/>
        </w:rPr>
        <w:t>председательствующего</w:t>
      </w:r>
      <w:r w:rsidRPr="00F15BBB">
        <w:rPr>
          <w:rFonts w:cs="Liberation Serif"/>
          <w:spacing w:val="-2"/>
        </w:rPr>
        <w:t xml:space="preserve"> на </w:t>
      </w:r>
      <w:r w:rsidRPr="00F15BBB">
        <w:rPr>
          <w:rFonts w:cs="Liberation Serif"/>
          <w:spacing w:val="-1"/>
        </w:rPr>
        <w:t>заседании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комиссии.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3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случае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несогласия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принятым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комиссией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решением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член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комиссии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вправе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изложить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1"/>
        </w:rPr>
        <w:t>письменно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свое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особое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мнение,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которое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подлежит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 xml:space="preserve">приобщению к протоколу </w:t>
      </w:r>
      <w:r w:rsidRPr="00F15BBB">
        <w:rPr>
          <w:rFonts w:cs="Liberation Serif"/>
          <w:spacing w:val="-1"/>
        </w:rPr>
        <w:t>заседания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комиссии.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результатам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1"/>
        </w:rPr>
        <w:t>заседания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комиссии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составляется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протокол,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который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подписывается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председательствующим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заседании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комиссии,</w:t>
      </w:r>
      <w:r w:rsidRPr="00F15BBB">
        <w:rPr>
          <w:rFonts w:cs="Liberation Serif"/>
          <w:spacing w:val="85"/>
        </w:rPr>
        <w:t xml:space="preserve"> </w:t>
      </w:r>
      <w:r w:rsidRPr="00F15BBB">
        <w:rPr>
          <w:rFonts w:cs="Liberation Serif"/>
          <w:spacing w:val="-1"/>
        </w:rPr>
        <w:t>секретарем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комиссии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членами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1"/>
        </w:rPr>
        <w:t>комиссии,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2"/>
        </w:rPr>
        <w:t>участвовавшими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ее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заседании,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 xml:space="preserve">течение трех </w:t>
      </w:r>
      <w:r w:rsidRPr="00F15BBB">
        <w:rPr>
          <w:rFonts w:cs="Liberation Serif"/>
          <w:spacing w:val="-1"/>
        </w:rPr>
        <w:t>рабочих</w:t>
      </w:r>
      <w:r w:rsidRPr="00F15BBB">
        <w:rPr>
          <w:rFonts w:cs="Liberation Serif"/>
          <w:spacing w:val="-2"/>
        </w:rPr>
        <w:t xml:space="preserve"> дней со дня проведения </w:t>
      </w:r>
      <w:r w:rsidRPr="00F15BBB">
        <w:rPr>
          <w:rFonts w:cs="Liberation Serif"/>
          <w:spacing w:val="-1"/>
        </w:rPr>
        <w:t>заседания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комиссии.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2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Секретарь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комиссии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не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1"/>
        </w:rPr>
        <w:t>позднее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одного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1"/>
        </w:rPr>
        <w:t>рабочего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дня,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1"/>
        </w:rPr>
        <w:t>следующего</w:t>
      </w:r>
      <w:r w:rsidRPr="00F15BBB">
        <w:rPr>
          <w:rFonts w:cs="Liberation Serif"/>
          <w:spacing w:val="61"/>
        </w:rPr>
        <w:t xml:space="preserve"> </w:t>
      </w:r>
      <w:r w:rsidRPr="00F15BBB">
        <w:rPr>
          <w:rFonts w:cs="Liberation Serif"/>
          <w:spacing w:val="-2"/>
        </w:rPr>
        <w:t>за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1"/>
        </w:rPr>
        <w:t>днем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подписания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протокола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заседания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1"/>
        </w:rPr>
        <w:t>комиссии,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направляет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его в Администрацию.</w:t>
      </w:r>
    </w:p>
    <w:p w:rsidR="00F15BBB" w:rsidRPr="00F15BBB" w:rsidRDefault="00F15BBB" w:rsidP="00F15BBB">
      <w:pPr>
        <w:widowControl w:val="0"/>
        <w:numPr>
          <w:ilvl w:val="0"/>
          <w:numId w:val="14"/>
        </w:numPr>
        <w:tabs>
          <w:tab w:val="left" w:pos="13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1"/>
        </w:rPr>
        <w:t>Организационно-техническое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2"/>
        </w:rPr>
        <w:t>обеспечение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2"/>
        </w:rPr>
        <w:t>деятельности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1"/>
        </w:rPr>
        <w:t>комиссии</w:t>
      </w:r>
      <w:r w:rsidRPr="00F15BBB">
        <w:rPr>
          <w:rFonts w:cs="Liberation Serif"/>
          <w:spacing w:val="64"/>
        </w:rPr>
        <w:t xml:space="preserve"> </w:t>
      </w:r>
      <w:r w:rsidRPr="00F15BBB">
        <w:rPr>
          <w:rFonts w:cs="Liberation Serif"/>
          <w:spacing w:val="-2"/>
        </w:rPr>
        <w:t xml:space="preserve">осуществляет </w:t>
      </w:r>
      <w:r w:rsidRPr="00F15BBB">
        <w:rPr>
          <w:rFonts w:cs="Liberation Serif"/>
          <w:spacing w:val="-1"/>
        </w:rPr>
        <w:t>Администрация.</w:t>
      </w:r>
    </w:p>
    <w:p w:rsidR="00F15BBB" w:rsidRPr="00F15BBB" w:rsidRDefault="00F15BBB" w:rsidP="00F15BBB">
      <w:pPr>
        <w:keepNext/>
        <w:tabs>
          <w:tab w:val="left" w:pos="2530"/>
          <w:tab w:val="left" w:pos="4000"/>
          <w:tab w:val="left" w:pos="6128"/>
          <w:tab w:val="left" w:pos="8455"/>
        </w:tabs>
        <w:kinsoku w:val="0"/>
        <w:overflowPunct w:val="0"/>
        <w:spacing w:before="240" w:after="0" w:line="240" w:lineRule="auto"/>
        <w:ind w:right="-2"/>
        <w:jc w:val="both"/>
        <w:outlineLvl w:val="0"/>
        <w:rPr>
          <w:rFonts w:cs="Liberation Serif"/>
          <w:kern w:val="32"/>
        </w:rPr>
      </w:pPr>
      <w:r w:rsidRPr="00F15BBB">
        <w:rPr>
          <w:rFonts w:cs="Liberation Serif"/>
          <w:b/>
          <w:bCs/>
          <w:kern w:val="32"/>
        </w:rPr>
        <w:t>Статья 15.</w:t>
      </w:r>
      <w:r w:rsidRPr="00F15BBB">
        <w:rPr>
          <w:rFonts w:cs="Liberation Serif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Порядок</w:t>
      </w:r>
      <w:r w:rsidRPr="00F15BBB">
        <w:rPr>
          <w:rFonts w:cs="Liberation Serif"/>
          <w:b/>
          <w:bCs/>
          <w:kern w:val="32"/>
        </w:rPr>
        <w:tab/>
        <w:t xml:space="preserve"> </w:t>
      </w:r>
      <w:r w:rsidRPr="00F15BBB">
        <w:rPr>
          <w:rFonts w:cs="Liberation Serif"/>
          <w:b/>
          <w:bCs/>
          <w:spacing w:val="-1"/>
          <w:kern w:val="32"/>
        </w:rPr>
        <w:t xml:space="preserve">рассмотрения </w:t>
      </w:r>
      <w:r w:rsidRPr="00F15BBB">
        <w:rPr>
          <w:rFonts w:cs="Liberation Serif"/>
          <w:b/>
          <w:bCs/>
          <w:w w:val="95"/>
          <w:kern w:val="32"/>
        </w:rPr>
        <w:t xml:space="preserve">инициативного </w:t>
      </w:r>
      <w:r w:rsidRPr="00F15BBB">
        <w:rPr>
          <w:rFonts w:cs="Liberation Serif"/>
          <w:b/>
          <w:bCs/>
          <w:kern w:val="32"/>
        </w:rPr>
        <w:t>проекта</w:t>
      </w:r>
      <w:r w:rsidRPr="00F15BBB">
        <w:rPr>
          <w:rFonts w:cs="Liberation Serif"/>
          <w:b/>
          <w:bCs/>
          <w:spacing w:val="22"/>
          <w:kern w:val="32"/>
        </w:rPr>
        <w:t xml:space="preserve"> А</w:t>
      </w:r>
      <w:r w:rsidRPr="00F15BBB">
        <w:rPr>
          <w:rFonts w:cs="Liberation Serif"/>
          <w:b/>
          <w:bCs/>
          <w:kern w:val="32"/>
        </w:rPr>
        <w:t>дминистрацией</w:t>
      </w:r>
    </w:p>
    <w:p w:rsidR="00F15BBB" w:rsidRPr="00F15BBB" w:rsidRDefault="00F15BBB" w:rsidP="00F15BBB">
      <w:pPr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Инициативный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проект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рассматривается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Администрацией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 xml:space="preserve">в </w:t>
      </w:r>
      <w:r w:rsidRPr="00F15BBB">
        <w:rPr>
          <w:rFonts w:cs="Liberation Serif"/>
          <w:spacing w:val="-1"/>
        </w:rPr>
        <w:t xml:space="preserve">течение </w:t>
      </w:r>
      <w:r w:rsidRPr="00F15BBB">
        <w:rPr>
          <w:rFonts w:cs="Liberation Serif"/>
          <w:spacing w:val="-2"/>
        </w:rPr>
        <w:t>30 дней со дня его внесения.</w:t>
      </w:r>
    </w:p>
    <w:p w:rsidR="00F15BBB" w:rsidRPr="00F15BBB" w:rsidRDefault="00F15BBB" w:rsidP="00F15BBB">
      <w:pPr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1"/>
        </w:rPr>
        <w:t>Информация</w:t>
      </w:r>
      <w:r w:rsidRPr="00F15BBB">
        <w:rPr>
          <w:rFonts w:cs="Liberation Serif"/>
          <w:spacing w:val="39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39"/>
        </w:rPr>
        <w:t xml:space="preserve"> </w:t>
      </w:r>
      <w:r w:rsidRPr="00F15BBB">
        <w:rPr>
          <w:rFonts w:cs="Liberation Serif"/>
          <w:spacing w:val="-2"/>
        </w:rPr>
        <w:t>внесении</w:t>
      </w:r>
      <w:r w:rsidRPr="00F15BBB">
        <w:rPr>
          <w:rFonts w:cs="Liberation Serif"/>
          <w:spacing w:val="39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39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39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9"/>
        </w:rPr>
        <w:t xml:space="preserve"> </w:t>
      </w:r>
      <w:r w:rsidRPr="00F15BBB">
        <w:rPr>
          <w:rFonts w:cs="Liberation Serif"/>
          <w:spacing w:val="-2"/>
        </w:rPr>
        <w:t>Администрацию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>подлежит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опубликованию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1"/>
        </w:rPr>
        <w:t>(обнародованию)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0"/>
        </w:rPr>
        <w:t xml:space="preserve"> Бюллетене официальных документов городского округа заречный</w:t>
      </w:r>
      <w:r w:rsidRPr="00F15BBB">
        <w:rPr>
          <w:rFonts w:cs="Liberation Serif"/>
          <w:i/>
          <w:iCs/>
          <w:spacing w:val="56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1"/>
        </w:rPr>
        <w:t>размещению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2"/>
        </w:rPr>
        <w:t>официальном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2"/>
        </w:rPr>
        <w:t>сайте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городского округа Заречный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1"/>
        </w:rPr>
        <w:t>информационно-телекоммуникационной</w:t>
      </w:r>
      <w:r w:rsidRPr="00F15BBB">
        <w:rPr>
          <w:rFonts w:cs="Liberation Serif"/>
          <w:spacing w:val="86"/>
        </w:rPr>
        <w:t xml:space="preserve"> </w:t>
      </w:r>
      <w:r w:rsidRPr="00F15BBB">
        <w:rPr>
          <w:rFonts w:cs="Liberation Serif"/>
          <w:spacing w:val="-2"/>
        </w:rPr>
        <w:t>сети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"Интернет"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течение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трех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рабочих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дней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со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дня</w:t>
      </w:r>
      <w:r w:rsidRPr="00F15BBB">
        <w:rPr>
          <w:rFonts w:cs="Liberation Serif"/>
          <w:spacing w:val="3"/>
        </w:rPr>
        <w:t xml:space="preserve"> </w:t>
      </w:r>
      <w:r w:rsidRPr="00F15BBB">
        <w:rPr>
          <w:rFonts w:cs="Liberation Serif"/>
          <w:spacing w:val="-2"/>
        </w:rPr>
        <w:t>внесения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инициативного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Администрацию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должна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содержать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сведения,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указанные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2"/>
        </w:rPr>
        <w:t>части 2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статьи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2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настоящего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Порядка,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а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также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об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1"/>
        </w:rPr>
        <w:t>инициаторах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проекта.</w:t>
      </w:r>
      <w:r w:rsidRPr="00F15BBB">
        <w:rPr>
          <w:rFonts w:cs="Liberation Serif"/>
          <w:spacing w:val="53"/>
        </w:rPr>
        <w:t xml:space="preserve"> </w:t>
      </w:r>
      <w:r w:rsidRPr="00F15BBB">
        <w:rPr>
          <w:rFonts w:cs="Liberation Serif"/>
          <w:spacing w:val="-2"/>
        </w:rPr>
        <w:t>Одновременно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граждане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информируются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возможности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1"/>
        </w:rPr>
        <w:t>представления</w:t>
      </w:r>
      <w:r w:rsidRPr="00F15BBB">
        <w:rPr>
          <w:rFonts w:cs="Liberation Serif"/>
          <w:spacing w:val="12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Администрацию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2"/>
        </w:rPr>
        <w:t>своих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замечаний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предложений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инициативному</w:t>
      </w:r>
      <w:r w:rsidRPr="00F15BBB">
        <w:rPr>
          <w:rFonts w:cs="Liberation Serif"/>
          <w:spacing w:val="8"/>
        </w:rPr>
        <w:t xml:space="preserve"> </w:t>
      </w:r>
      <w:r w:rsidRPr="00F15BBB">
        <w:rPr>
          <w:rFonts w:cs="Liberation Serif"/>
          <w:spacing w:val="-1"/>
        </w:rPr>
        <w:t>проекту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 xml:space="preserve">с </w:t>
      </w:r>
      <w:r w:rsidRPr="00F15BBB">
        <w:rPr>
          <w:rFonts w:cs="Liberation Serif"/>
          <w:spacing w:val="-1"/>
        </w:rPr>
        <w:t xml:space="preserve">указанием порядка и </w:t>
      </w:r>
      <w:r w:rsidRPr="00F15BBB">
        <w:rPr>
          <w:rFonts w:cs="Liberation Serif"/>
          <w:spacing w:val="-2"/>
        </w:rPr>
        <w:t xml:space="preserve">срока их </w:t>
      </w:r>
      <w:r w:rsidRPr="00F15BBB">
        <w:rPr>
          <w:rFonts w:cs="Liberation Serif"/>
          <w:spacing w:val="-1"/>
        </w:rPr>
        <w:t>представления.</w:t>
      </w:r>
    </w:p>
    <w:p w:rsidR="00F15BBB" w:rsidRPr="00F15BBB" w:rsidRDefault="00F15BBB" w:rsidP="00F15BBB">
      <w:pPr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Срок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1"/>
        </w:rPr>
        <w:t>представления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1"/>
        </w:rPr>
        <w:t>замечаний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2"/>
        </w:rPr>
        <w:t>предложений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2"/>
        </w:rPr>
        <w:t>инициативному</w:t>
      </w:r>
      <w:r w:rsidRPr="00F15BBB">
        <w:rPr>
          <w:rFonts w:cs="Liberation Serif"/>
          <w:spacing w:val="40"/>
        </w:rPr>
        <w:t xml:space="preserve"> </w:t>
      </w:r>
      <w:r w:rsidRPr="00F15BBB">
        <w:rPr>
          <w:rFonts w:cs="Liberation Serif"/>
          <w:spacing w:val="-2"/>
        </w:rPr>
        <w:t>проекту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составляет</w:t>
      </w:r>
      <w:r w:rsidRPr="00F15BBB">
        <w:rPr>
          <w:rFonts w:cs="Liberation Serif"/>
          <w:spacing w:val="10"/>
        </w:rPr>
        <w:t xml:space="preserve"> не менее </w:t>
      </w:r>
      <w:r w:rsidRPr="00F15BBB">
        <w:rPr>
          <w:rFonts w:cs="Liberation Serif"/>
          <w:spacing w:val="-1"/>
        </w:rPr>
        <w:t>семь</w:t>
      </w:r>
      <w:r w:rsidRPr="00F15BBB">
        <w:rPr>
          <w:rFonts w:cs="Liberation Serif"/>
          <w:spacing w:val="15"/>
          <w:position w:val="8"/>
        </w:rPr>
        <w:t xml:space="preserve"> </w:t>
      </w:r>
      <w:r w:rsidRPr="00F15BBB">
        <w:rPr>
          <w:rFonts w:cs="Liberation Serif"/>
          <w:spacing w:val="-2"/>
        </w:rPr>
        <w:t>рабочих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2"/>
        </w:rPr>
        <w:t>дней.</w:t>
      </w:r>
      <w:r w:rsidRPr="00F15BBB">
        <w:rPr>
          <w:rFonts w:cs="Liberation Serif"/>
          <w:spacing w:val="10"/>
        </w:rPr>
        <w:t xml:space="preserve"> </w:t>
      </w:r>
    </w:p>
    <w:p w:rsidR="00F15BBB" w:rsidRPr="00F15BBB" w:rsidRDefault="00F15BBB" w:rsidP="00F15BBB">
      <w:pPr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Обобщение</w:t>
      </w:r>
      <w:r w:rsidRPr="00F15BBB">
        <w:rPr>
          <w:rFonts w:cs="Liberation Serif"/>
          <w:spacing w:val="60"/>
        </w:rPr>
        <w:t xml:space="preserve"> </w:t>
      </w:r>
      <w:r w:rsidRPr="00F15BBB">
        <w:rPr>
          <w:rFonts w:cs="Liberation Serif"/>
          <w:spacing w:val="-1"/>
        </w:rPr>
        <w:t>замечаний</w:t>
      </w:r>
      <w:r w:rsidRPr="00F15BBB">
        <w:rPr>
          <w:rFonts w:cs="Liberation Serif"/>
          <w:spacing w:val="60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60"/>
        </w:rPr>
        <w:t xml:space="preserve"> </w:t>
      </w:r>
      <w:r w:rsidRPr="00F15BBB">
        <w:rPr>
          <w:rFonts w:cs="Liberation Serif"/>
          <w:spacing w:val="-1"/>
        </w:rPr>
        <w:t>предложений</w:t>
      </w:r>
      <w:r w:rsidRPr="00F15BBB">
        <w:rPr>
          <w:rFonts w:cs="Liberation Serif"/>
          <w:spacing w:val="60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60"/>
        </w:rPr>
        <w:t xml:space="preserve"> </w:t>
      </w:r>
      <w:r w:rsidRPr="00F15BBB">
        <w:rPr>
          <w:rFonts w:cs="Liberation Serif"/>
          <w:spacing w:val="-1"/>
        </w:rPr>
        <w:t>инициативному</w:t>
      </w:r>
      <w:r w:rsidRPr="00F15BBB">
        <w:rPr>
          <w:rFonts w:cs="Liberation Serif"/>
          <w:spacing w:val="60"/>
        </w:rPr>
        <w:t xml:space="preserve"> </w:t>
      </w:r>
      <w:r w:rsidRPr="00F15BBB">
        <w:rPr>
          <w:rFonts w:cs="Liberation Serif"/>
          <w:spacing w:val="-1"/>
        </w:rPr>
        <w:t>проекту</w:t>
      </w:r>
      <w:r w:rsidRPr="00F15BBB">
        <w:rPr>
          <w:rFonts w:cs="Liberation Serif"/>
          <w:spacing w:val="73"/>
        </w:rPr>
        <w:t xml:space="preserve"> </w:t>
      </w:r>
      <w:r w:rsidRPr="00F15BBB">
        <w:rPr>
          <w:rFonts w:cs="Liberation Serif"/>
          <w:spacing w:val="-2"/>
        </w:rPr>
        <w:t xml:space="preserve">осуществляет </w:t>
      </w:r>
      <w:r w:rsidRPr="00F15BBB">
        <w:rPr>
          <w:rFonts w:cs="Liberation Serif"/>
          <w:spacing w:val="-1"/>
        </w:rPr>
        <w:t>комиссия.</w:t>
      </w:r>
    </w:p>
    <w:p w:rsidR="00F15BBB" w:rsidRPr="00F15BBB" w:rsidRDefault="00F15BBB" w:rsidP="00F15BBB">
      <w:pPr>
        <w:widowControl w:val="0"/>
        <w:numPr>
          <w:ilvl w:val="0"/>
          <w:numId w:val="10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2"/>
        </w:rPr>
        <w:t>результатам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1"/>
        </w:rPr>
        <w:t>рассмотрения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1"/>
        </w:rPr>
        <w:t>инициативного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44"/>
        </w:rPr>
        <w:t xml:space="preserve"> </w:t>
      </w:r>
      <w:r w:rsidRPr="00F15BBB">
        <w:rPr>
          <w:rFonts w:cs="Liberation Serif"/>
          <w:spacing w:val="-1"/>
        </w:rPr>
        <w:t>комиссия</w:t>
      </w:r>
      <w:r w:rsidRPr="00F15BBB">
        <w:rPr>
          <w:rFonts w:cs="Liberation Serif"/>
          <w:spacing w:val="71"/>
        </w:rPr>
        <w:t xml:space="preserve"> </w:t>
      </w:r>
      <w:r w:rsidRPr="00F15BBB">
        <w:rPr>
          <w:rFonts w:cs="Liberation Serif"/>
          <w:spacing w:val="-1"/>
        </w:rPr>
        <w:t>рекомендует</w:t>
      </w:r>
      <w:r w:rsidRPr="00F15BBB">
        <w:rPr>
          <w:rFonts w:cs="Liberation Serif"/>
          <w:spacing w:val="48"/>
        </w:rPr>
        <w:t xml:space="preserve"> Администрации </w:t>
      </w:r>
      <w:r w:rsidRPr="00F15BBB">
        <w:rPr>
          <w:rFonts w:cs="Liberation Serif"/>
          <w:spacing w:val="-2"/>
        </w:rPr>
        <w:t>принять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одно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из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решений,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1"/>
        </w:rPr>
        <w:t>указанных</w:t>
      </w:r>
      <w:r w:rsidRPr="00F15BBB">
        <w:rPr>
          <w:rFonts w:cs="Liberation Serif"/>
          <w:spacing w:val="48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части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2"/>
        </w:rPr>
        <w:t>7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2"/>
        </w:rPr>
        <w:t>настоящей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2"/>
        </w:rPr>
        <w:t>статьи.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1"/>
        </w:rPr>
        <w:t>решении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2"/>
        </w:rPr>
        <w:t>комиссии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2"/>
        </w:rPr>
        <w:t>могут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2"/>
        </w:rPr>
        <w:t>также</w:t>
      </w:r>
      <w:r w:rsidRPr="00F15BBB">
        <w:rPr>
          <w:rFonts w:cs="Liberation Serif"/>
          <w:spacing w:val="58"/>
        </w:rPr>
        <w:t xml:space="preserve"> </w:t>
      </w:r>
      <w:r w:rsidRPr="00F15BBB">
        <w:rPr>
          <w:rFonts w:cs="Liberation Serif"/>
          <w:spacing w:val="-1"/>
        </w:rPr>
        <w:t>содержаться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1"/>
        </w:rPr>
        <w:t>рекомендации</w:t>
      </w:r>
      <w:r w:rsidRPr="00F15BBB">
        <w:rPr>
          <w:rFonts w:cs="Liberation Serif"/>
          <w:spacing w:val="-2"/>
        </w:rPr>
        <w:t xml:space="preserve"> по </w:t>
      </w:r>
      <w:r w:rsidRPr="00F15BBB">
        <w:rPr>
          <w:rFonts w:cs="Liberation Serif"/>
          <w:spacing w:val="-1"/>
        </w:rPr>
        <w:t>доработке</w:t>
      </w:r>
      <w:r w:rsidRPr="00F15BBB">
        <w:rPr>
          <w:rFonts w:cs="Liberation Serif"/>
          <w:spacing w:val="-2"/>
        </w:rPr>
        <w:t xml:space="preserve"> проекта. </w:t>
      </w:r>
    </w:p>
    <w:p w:rsidR="00F15BBB" w:rsidRPr="00F15BBB" w:rsidRDefault="00F15BBB" w:rsidP="00F15BBB">
      <w:pPr>
        <w:widowControl w:val="0"/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случае,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если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1"/>
        </w:rPr>
        <w:t>Администрацию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1"/>
        </w:rPr>
        <w:t>внесено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1"/>
        </w:rPr>
        <w:t>несколько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инициативных</w:t>
      </w:r>
      <w:r w:rsidRPr="00F15BBB">
        <w:rPr>
          <w:rFonts w:cs="Liberation Serif"/>
          <w:spacing w:val="53"/>
        </w:rPr>
        <w:t xml:space="preserve"> </w:t>
      </w:r>
      <w:r w:rsidRPr="00F15BBB">
        <w:rPr>
          <w:rFonts w:cs="Liberation Serif"/>
          <w:spacing w:val="-2"/>
        </w:rPr>
        <w:t>проектов,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том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числе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описанием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аналогичных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1"/>
        </w:rPr>
        <w:t>содержанию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приоритетных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проблем,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комиссия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рекомендует</w:t>
      </w:r>
      <w:r w:rsidRPr="00F15BBB">
        <w:rPr>
          <w:rFonts w:cs="Liberation Serif"/>
          <w:spacing w:val="57"/>
        </w:rPr>
        <w:t xml:space="preserve"> Администрации </w:t>
      </w:r>
      <w:r w:rsidRPr="00F15BBB">
        <w:rPr>
          <w:rFonts w:cs="Liberation Serif"/>
          <w:spacing w:val="-1"/>
        </w:rPr>
        <w:t>организовать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 xml:space="preserve">проведение </w:t>
      </w:r>
      <w:r w:rsidRPr="00F15BBB">
        <w:rPr>
          <w:rFonts w:cs="Liberation Serif"/>
          <w:spacing w:val="-2"/>
        </w:rPr>
        <w:t>конкурсного отбора.</w:t>
      </w:r>
    </w:p>
    <w:p w:rsidR="00F15BBB" w:rsidRPr="00F15BBB" w:rsidRDefault="00F15BBB" w:rsidP="00F15BBB">
      <w:pPr>
        <w:widowControl w:val="0"/>
        <w:numPr>
          <w:ilvl w:val="0"/>
          <w:numId w:val="10"/>
        </w:numPr>
        <w:tabs>
          <w:tab w:val="left" w:pos="12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Конкурсный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1"/>
        </w:rPr>
        <w:t>отбор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организуется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соответствии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со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статьей</w:t>
      </w:r>
      <w:r w:rsidRPr="00F15BBB">
        <w:rPr>
          <w:rFonts w:cs="Liberation Serif"/>
          <w:spacing w:val="50"/>
        </w:rPr>
        <w:t xml:space="preserve"> </w:t>
      </w:r>
      <w:r w:rsidRPr="00F15BBB">
        <w:rPr>
          <w:rFonts w:cs="Liberation Serif"/>
          <w:spacing w:val="-2"/>
        </w:rPr>
        <w:t>16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>настоящего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1"/>
        </w:rPr>
        <w:t>Порядка.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Извещение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1"/>
        </w:rPr>
        <w:t>проведении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конкурсного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отбора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lastRenderedPageBreak/>
        <w:t>направляется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2"/>
        </w:rPr>
        <w:t>инициаторам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1"/>
        </w:rPr>
        <w:t>проектов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2"/>
        </w:rPr>
        <w:t>не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2"/>
        </w:rPr>
        <w:t>позднее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2"/>
        </w:rPr>
        <w:t>трех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1"/>
        </w:rPr>
        <w:t>дней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2"/>
        </w:rPr>
        <w:t>после</w:t>
      </w:r>
      <w:r w:rsidRPr="00F15BBB">
        <w:rPr>
          <w:rFonts w:cs="Liberation Serif"/>
          <w:spacing w:val="54"/>
        </w:rPr>
        <w:t xml:space="preserve"> </w:t>
      </w:r>
      <w:r w:rsidRPr="00F15BBB">
        <w:rPr>
          <w:rFonts w:cs="Liberation Serif"/>
          <w:spacing w:val="-2"/>
        </w:rPr>
        <w:t>принятия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соответствующего решения.</w:t>
      </w:r>
    </w:p>
    <w:p w:rsidR="00F15BBB" w:rsidRPr="00F15BBB" w:rsidRDefault="00F15BBB" w:rsidP="00F15BBB">
      <w:pPr>
        <w:widowControl w:val="0"/>
        <w:numPr>
          <w:ilvl w:val="0"/>
          <w:numId w:val="10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учетом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1"/>
        </w:rPr>
        <w:t>рекомендации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комиссии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результатам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1"/>
        </w:rPr>
        <w:t>конкурсного</w:t>
      </w:r>
      <w:r w:rsidRPr="00F15BBB">
        <w:rPr>
          <w:rFonts w:cs="Liberation Serif"/>
          <w:spacing w:val="41"/>
        </w:rPr>
        <w:t xml:space="preserve"> </w:t>
      </w:r>
      <w:r w:rsidRPr="00F15BBB">
        <w:rPr>
          <w:rFonts w:cs="Liberation Serif"/>
          <w:spacing w:val="-2"/>
        </w:rPr>
        <w:t xml:space="preserve">отбора Администрация </w:t>
      </w:r>
      <w:r w:rsidRPr="00F15BBB">
        <w:rPr>
          <w:rFonts w:cs="Liberation Serif"/>
          <w:spacing w:val="-1"/>
        </w:rPr>
        <w:t>принимает</w:t>
      </w:r>
      <w:r w:rsidRPr="00F15BBB">
        <w:rPr>
          <w:rFonts w:cs="Liberation Serif"/>
          <w:spacing w:val="-2"/>
        </w:rPr>
        <w:t xml:space="preserve"> одно из следующих решений:</w:t>
      </w:r>
    </w:p>
    <w:p w:rsidR="00F15BBB" w:rsidRPr="00F15BBB" w:rsidRDefault="00F15BBB" w:rsidP="00F15BBB">
      <w:pPr>
        <w:widowControl w:val="0"/>
        <w:numPr>
          <w:ilvl w:val="0"/>
          <w:numId w:val="9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поддержать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инициативный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1"/>
        </w:rPr>
        <w:t>проект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1"/>
        </w:rPr>
        <w:t>продолжить</w:t>
      </w:r>
      <w:r w:rsidRPr="00F15BBB">
        <w:rPr>
          <w:rFonts w:cs="Liberation Serif"/>
          <w:spacing w:val="-2"/>
        </w:rPr>
        <w:t xml:space="preserve"> </w:t>
      </w:r>
      <w:r w:rsidRPr="00F15BBB">
        <w:rPr>
          <w:rFonts w:cs="Liberation Serif"/>
          <w:spacing w:val="-1"/>
        </w:rPr>
        <w:t>работу</w:t>
      </w:r>
      <w:r w:rsidRPr="00F15BBB">
        <w:rPr>
          <w:rFonts w:cs="Liberation Serif"/>
          <w:spacing w:val="-2"/>
        </w:rPr>
        <w:t xml:space="preserve"> над ним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>в пределах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1"/>
        </w:rPr>
        <w:t>бюджетных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1"/>
        </w:rPr>
        <w:t>ассигнований,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1"/>
        </w:rPr>
        <w:t>предусмотренных</w:t>
      </w:r>
      <w:r w:rsidRPr="00F15BBB">
        <w:rPr>
          <w:rFonts w:cs="Liberation Serif"/>
          <w:spacing w:val="10"/>
        </w:rPr>
        <w:t xml:space="preserve"> </w:t>
      </w:r>
      <w:r w:rsidRPr="00F15BBB">
        <w:rPr>
          <w:rFonts w:cs="Liberation Serif"/>
          <w:spacing w:val="-1"/>
        </w:rPr>
        <w:t>решением</w:t>
      </w:r>
      <w:r w:rsidRPr="00F15BBB">
        <w:rPr>
          <w:rFonts w:cs="Liberation Serif"/>
          <w:spacing w:val="-2"/>
        </w:rPr>
        <w:t xml:space="preserve"> о</w:t>
      </w:r>
      <w:r w:rsidRPr="00F15BBB">
        <w:rPr>
          <w:rFonts w:cs="Liberation Serif"/>
          <w:spacing w:val="83"/>
        </w:rPr>
        <w:t xml:space="preserve"> </w:t>
      </w:r>
      <w:r w:rsidRPr="00F15BBB">
        <w:rPr>
          <w:rFonts w:cs="Liberation Serif"/>
          <w:spacing w:val="-1"/>
        </w:rPr>
        <w:t>бюджете городского округа Заречный</w:t>
      </w:r>
      <w:r w:rsidRPr="00F15BBB">
        <w:rPr>
          <w:rFonts w:cs="Liberation Serif"/>
          <w:spacing w:val="-2"/>
        </w:rPr>
        <w:t>,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соответствующие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цели и (или) в пределах средств, источником формирования которых являются инициативные платежи, с учетом имущественного и (или) трудового участия заинтересованных в его реализации лиц;</w:t>
      </w:r>
    </w:p>
    <w:p w:rsidR="00F15BBB" w:rsidRPr="00F15BBB" w:rsidRDefault="00F15BBB" w:rsidP="00F15BBB">
      <w:pPr>
        <w:widowControl w:val="0"/>
        <w:numPr>
          <w:ilvl w:val="0"/>
          <w:numId w:val="9"/>
        </w:numPr>
        <w:tabs>
          <w:tab w:val="left" w:pos="12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отказать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1"/>
        </w:rPr>
        <w:t>поддержке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вернуть</w:t>
      </w:r>
      <w:r w:rsidRPr="00F15BBB">
        <w:rPr>
          <w:rFonts w:cs="Liberation Serif"/>
          <w:spacing w:val="9"/>
        </w:rPr>
        <w:t xml:space="preserve"> </w:t>
      </w:r>
      <w:r w:rsidRPr="00F15BBB">
        <w:rPr>
          <w:rFonts w:cs="Liberation Serif"/>
          <w:spacing w:val="-2"/>
        </w:rPr>
        <w:t>его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1"/>
        </w:rPr>
        <w:t>инициаторам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указанием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причин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отказа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1"/>
        </w:rPr>
        <w:t>поддержке</w:t>
      </w:r>
      <w:r w:rsidRPr="00F15BBB">
        <w:rPr>
          <w:rFonts w:cs="Liberation Serif"/>
          <w:spacing w:val="4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проекта.</w:t>
      </w:r>
    </w:p>
    <w:p w:rsidR="00F15BBB" w:rsidRPr="00F15BBB" w:rsidRDefault="00F15BBB" w:rsidP="00F15BBB">
      <w:pPr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Администрация принимает</w:t>
      </w:r>
      <w:r w:rsidRPr="00F15BBB">
        <w:rPr>
          <w:rFonts w:cs="Liberation Serif"/>
          <w:spacing w:val="60"/>
        </w:rPr>
        <w:t xml:space="preserve"> </w:t>
      </w:r>
      <w:r w:rsidRPr="00F15BBB">
        <w:rPr>
          <w:rFonts w:cs="Liberation Serif"/>
          <w:spacing w:val="-1"/>
        </w:rPr>
        <w:t>решение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об</w:t>
      </w:r>
      <w:r w:rsidRPr="00F15BBB">
        <w:rPr>
          <w:rFonts w:cs="Liberation Serif"/>
          <w:spacing w:val="60"/>
        </w:rPr>
        <w:t xml:space="preserve"> </w:t>
      </w:r>
      <w:r w:rsidRPr="00F15BBB">
        <w:rPr>
          <w:rFonts w:cs="Liberation Serif"/>
          <w:spacing w:val="-2"/>
        </w:rPr>
        <w:t>отказе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0"/>
        </w:rPr>
        <w:t xml:space="preserve"> </w:t>
      </w:r>
      <w:r w:rsidRPr="00F15BBB">
        <w:rPr>
          <w:rFonts w:cs="Liberation Serif"/>
          <w:spacing w:val="-2"/>
        </w:rPr>
        <w:t>поддержке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 xml:space="preserve">инициативного проекта в одном из следующих </w:t>
      </w:r>
      <w:r w:rsidRPr="00F15BBB">
        <w:rPr>
          <w:rFonts w:cs="Liberation Serif"/>
          <w:spacing w:val="-1"/>
        </w:rPr>
        <w:t>случаев:</w:t>
      </w:r>
    </w:p>
    <w:p w:rsidR="00F15BBB" w:rsidRPr="00F15BBB" w:rsidRDefault="00F15BBB" w:rsidP="00F15BBB">
      <w:pPr>
        <w:widowControl w:val="0"/>
        <w:numPr>
          <w:ilvl w:val="0"/>
          <w:numId w:val="8"/>
        </w:numPr>
        <w:tabs>
          <w:tab w:val="left" w:pos="12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1"/>
        </w:rPr>
        <w:t>несоблюдение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установленного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порядка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внесения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 xml:space="preserve">проекта и его </w:t>
      </w:r>
      <w:r w:rsidRPr="00F15BBB">
        <w:rPr>
          <w:rFonts w:cs="Liberation Serif"/>
          <w:spacing w:val="-1"/>
        </w:rPr>
        <w:t>рассмотрения;</w:t>
      </w:r>
    </w:p>
    <w:p w:rsidR="00F15BBB" w:rsidRPr="00F15BBB" w:rsidRDefault="00F15BBB" w:rsidP="00F15BBB">
      <w:pPr>
        <w:widowControl w:val="0"/>
        <w:numPr>
          <w:ilvl w:val="0"/>
          <w:numId w:val="8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несоответствие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требованиям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1"/>
        </w:rPr>
        <w:t>федеральных</w:t>
      </w:r>
      <w:r w:rsidRPr="00F15BBB">
        <w:rPr>
          <w:rFonts w:cs="Liberation Serif"/>
          <w:spacing w:val="29"/>
        </w:rPr>
        <w:t xml:space="preserve"> </w:t>
      </w:r>
      <w:r w:rsidRPr="00F15BBB">
        <w:rPr>
          <w:rFonts w:cs="Liberation Serif"/>
          <w:spacing w:val="-2"/>
        </w:rPr>
        <w:t>законов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иных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нормативных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правовых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2"/>
        </w:rPr>
        <w:t>актов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1"/>
        </w:rPr>
        <w:t>Российской</w:t>
      </w:r>
      <w:r w:rsidRPr="00F15BBB">
        <w:rPr>
          <w:rFonts w:cs="Liberation Serif"/>
          <w:spacing w:val="65"/>
        </w:rPr>
        <w:t xml:space="preserve"> </w:t>
      </w:r>
      <w:r w:rsidRPr="00F15BBB">
        <w:rPr>
          <w:rFonts w:cs="Liberation Serif"/>
          <w:spacing w:val="-1"/>
        </w:rPr>
        <w:t>Федерации,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законов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иных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нормативных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2"/>
        </w:rPr>
        <w:t>правовых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актов Свердловской области</w:t>
      </w:r>
      <w:r w:rsidRPr="00F15BBB">
        <w:rPr>
          <w:rFonts w:cs="Liberation Serif"/>
          <w:spacing w:val="-1"/>
        </w:rPr>
        <w:t>,</w:t>
      </w:r>
      <w:r w:rsidRPr="00F15BBB">
        <w:rPr>
          <w:rFonts w:cs="Liberation Serif"/>
          <w:spacing w:val="-2"/>
        </w:rPr>
        <w:t xml:space="preserve"> Устава городского округа Заречный, муниципальных правовых актов;</w:t>
      </w:r>
    </w:p>
    <w:p w:rsidR="00F15BBB" w:rsidRPr="00F15BBB" w:rsidRDefault="00F15BBB" w:rsidP="00F15BBB">
      <w:pPr>
        <w:widowControl w:val="0"/>
        <w:numPr>
          <w:ilvl w:val="0"/>
          <w:numId w:val="8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невозможность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1"/>
        </w:rPr>
        <w:t>реализации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ввиду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отсутствия</w:t>
      </w:r>
      <w:r w:rsidRPr="00F15BBB">
        <w:rPr>
          <w:rFonts w:cs="Liberation Serif"/>
          <w:spacing w:val="30"/>
        </w:rPr>
        <w:t xml:space="preserve"> </w:t>
      </w:r>
      <w:r w:rsidRPr="00F15BBB">
        <w:rPr>
          <w:rFonts w:cs="Liberation Serif"/>
          <w:spacing w:val="-2"/>
        </w:rPr>
        <w:t xml:space="preserve">у органов местного самоуправления </w:t>
      </w:r>
      <w:r w:rsidRPr="00F15BBB">
        <w:rPr>
          <w:rFonts w:cs="Liberation Serif"/>
          <w:spacing w:val="-1"/>
        </w:rPr>
        <w:t>необходимых</w:t>
      </w:r>
      <w:r w:rsidRPr="00F15BBB">
        <w:rPr>
          <w:rFonts w:cs="Liberation Serif"/>
          <w:spacing w:val="-2"/>
        </w:rPr>
        <w:t xml:space="preserve"> полномочий и прав;</w:t>
      </w:r>
    </w:p>
    <w:p w:rsidR="00F15BBB" w:rsidRPr="00F15BBB" w:rsidRDefault="00F15BBB" w:rsidP="00F15BBB">
      <w:pPr>
        <w:widowControl w:val="0"/>
        <w:numPr>
          <w:ilvl w:val="0"/>
          <w:numId w:val="8"/>
        </w:numPr>
        <w:tabs>
          <w:tab w:val="left" w:pos="11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отсутствие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средств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>бюджета</w:t>
      </w:r>
      <w:r w:rsidRPr="00F15BBB">
        <w:rPr>
          <w:rFonts w:cs="Liberation Serif"/>
          <w:spacing w:val="15"/>
        </w:rPr>
        <w:t xml:space="preserve"> городского округа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15"/>
        </w:rPr>
        <w:t xml:space="preserve"> </w:t>
      </w:r>
      <w:r w:rsidRPr="00F15BBB">
        <w:rPr>
          <w:rFonts w:cs="Liberation Serif"/>
          <w:spacing w:val="-2"/>
        </w:rPr>
        <w:t xml:space="preserve">объеме </w:t>
      </w:r>
      <w:r w:rsidRPr="00F15BBB">
        <w:rPr>
          <w:rFonts w:cs="Liberation Serif"/>
          <w:spacing w:val="-1"/>
        </w:rPr>
        <w:t>средств,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необходимом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для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реализации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проекта,</w:t>
      </w:r>
      <w:r w:rsidRPr="00F15BBB">
        <w:rPr>
          <w:rFonts w:cs="Liberation Serif"/>
          <w:spacing w:val="49"/>
        </w:rPr>
        <w:t xml:space="preserve"> </w:t>
      </w:r>
      <w:r w:rsidRPr="00F15BBB">
        <w:rPr>
          <w:rFonts w:cs="Liberation Serif"/>
          <w:spacing w:val="-2"/>
        </w:rPr>
        <w:t>источником</w:t>
      </w:r>
      <w:r w:rsidRPr="00F15BBB">
        <w:rPr>
          <w:rFonts w:cs="Liberation Serif"/>
          <w:spacing w:val="27"/>
        </w:rPr>
        <w:t xml:space="preserve"> </w:t>
      </w:r>
      <w:r w:rsidRPr="00F15BBB">
        <w:rPr>
          <w:rFonts w:cs="Liberation Serif"/>
          <w:spacing w:val="-2"/>
        </w:rPr>
        <w:t>формирования которых не являются инициативные платежи;</w:t>
      </w:r>
    </w:p>
    <w:p w:rsidR="00F15BBB" w:rsidRPr="00F15BBB" w:rsidRDefault="00F15BBB" w:rsidP="00F15BBB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1"/>
        </w:rPr>
        <w:t>наличие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возможности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решения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описанной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инициативном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проекте</w:t>
      </w:r>
      <w:r w:rsidRPr="00F15BBB">
        <w:rPr>
          <w:rFonts w:cs="Liberation Serif"/>
          <w:spacing w:val="24"/>
        </w:rPr>
        <w:t xml:space="preserve"> </w:t>
      </w:r>
      <w:r w:rsidRPr="00F15BBB">
        <w:rPr>
          <w:rFonts w:cs="Liberation Serif"/>
          <w:spacing w:val="-2"/>
        </w:rPr>
        <w:t xml:space="preserve">проблемы </w:t>
      </w:r>
      <w:r w:rsidRPr="00F15BBB">
        <w:rPr>
          <w:rFonts w:cs="Liberation Serif"/>
          <w:spacing w:val="-1"/>
        </w:rPr>
        <w:t>более</w:t>
      </w:r>
      <w:r w:rsidRPr="00F15BBB">
        <w:rPr>
          <w:rFonts w:cs="Liberation Serif"/>
          <w:spacing w:val="-2"/>
        </w:rPr>
        <w:t xml:space="preserve"> эффективным </w:t>
      </w:r>
      <w:r w:rsidRPr="00F15BBB">
        <w:rPr>
          <w:rFonts w:cs="Liberation Serif"/>
          <w:spacing w:val="-1"/>
        </w:rPr>
        <w:t>способом;</w:t>
      </w:r>
    </w:p>
    <w:p w:rsidR="00F15BBB" w:rsidRPr="00F15BBB" w:rsidRDefault="00F15BBB" w:rsidP="00F15BBB">
      <w:pPr>
        <w:widowControl w:val="0"/>
        <w:numPr>
          <w:ilvl w:val="0"/>
          <w:numId w:val="8"/>
        </w:numPr>
        <w:tabs>
          <w:tab w:val="left" w:pos="12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признание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не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прошедшим</w:t>
      </w:r>
      <w:r w:rsidRPr="00F15BBB">
        <w:rPr>
          <w:rFonts w:cs="Liberation Serif"/>
          <w:spacing w:val="63"/>
        </w:rPr>
        <w:t xml:space="preserve"> </w:t>
      </w:r>
      <w:r w:rsidRPr="00F15BBB">
        <w:rPr>
          <w:rFonts w:cs="Liberation Serif"/>
          <w:spacing w:val="-2"/>
        </w:rPr>
        <w:t>конкурсный отбор.</w:t>
      </w:r>
    </w:p>
    <w:p w:rsidR="00F15BBB" w:rsidRPr="00F15BBB" w:rsidRDefault="00F15BBB" w:rsidP="00F15BBB">
      <w:pPr>
        <w:widowControl w:val="0"/>
        <w:numPr>
          <w:ilvl w:val="0"/>
          <w:numId w:val="10"/>
        </w:numPr>
        <w:tabs>
          <w:tab w:val="left" w:pos="1267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Решение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2"/>
        </w:rPr>
        <w:t>результатам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1"/>
        </w:rPr>
        <w:t>рассмотрения инициативного проекта</w:t>
      </w:r>
      <w:r w:rsidRPr="00F15BBB">
        <w:rPr>
          <w:rFonts w:cs="Liberation Serif"/>
          <w:spacing w:val="36"/>
        </w:rPr>
        <w:t xml:space="preserve"> </w:t>
      </w:r>
      <w:r w:rsidRPr="00F15BBB">
        <w:rPr>
          <w:rFonts w:cs="Liberation Serif"/>
          <w:spacing w:val="-1"/>
        </w:rPr>
        <w:t>направляется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2"/>
        </w:rPr>
        <w:t xml:space="preserve">инициатору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-2"/>
        </w:rPr>
        <w:t xml:space="preserve"> не</w:t>
      </w:r>
      <w:r w:rsidRPr="00F15BBB">
        <w:rPr>
          <w:rFonts w:cs="Liberation Serif"/>
          <w:spacing w:val="-1"/>
        </w:rPr>
        <w:t xml:space="preserve"> позднее</w:t>
      </w:r>
      <w:r w:rsidRPr="00F15BBB">
        <w:rPr>
          <w:rFonts w:cs="Liberation Serif"/>
          <w:spacing w:val="-2"/>
        </w:rPr>
        <w:t xml:space="preserve"> трех дней после дня его принятия.</w:t>
      </w:r>
    </w:p>
    <w:p w:rsidR="00F15BBB" w:rsidRPr="00F15BBB" w:rsidRDefault="00F15BBB" w:rsidP="00F15BBB">
      <w:pPr>
        <w:widowControl w:val="0"/>
        <w:numPr>
          <w:ilvl w:val="0"/>
          <w:numId w:val="10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Администрация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вправе,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а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случае,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1"/>
        </w:rPr>
        <w:t>предусмотренном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пунктом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5</w:t>
      </w:r>
      <w:r w:rsidRPr="00F15BBB">
        <w:rPr>
          <w:rFonts w:cs="Liberation Serif"/>
          <w:spacing w:val="28"/>
        </w:rPr>
        <w:t xml:space="preserve"> </w:t>
      </w:r>
      <w:r w:rsidRPr="00F15BBB">
        <w:rPr>
          <w:rFonts w:cs="Liberation Serif"/>
          <w:spacing w:val="-2"/>
        </w:rPr>
        <w:t>части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2"/>
        </w:rPr>
        <w:t>8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2"/>
        </w:rPr>
        <w:t>настоящей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1"/>
        </w:rPr>
        <w:t>статьи,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2"/>
        </w:rPr>
        <w:t>обязана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1"/>
        </w:rPr>
        <w:t>предложить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1"/>
        </w:rPr>
        <w:t>инициаторам</w:t>
      </w:r>
      <w:r w:rsidRPr="00F15BBB">
        <w:rPr>
          <w:rFonts w:cs="Liberation Serif"/>
          <w:spacing w:val="14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совместно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доработать</w:t>
      </w:r>
      <w:r w:rsidRPr="00F15BBB">
        <w:rPr>
          <w:rFonts w:cs="Liberation Serif"/>
          <w:spacing w:val="47"/>
        </w:rPr>
        <w:t xml:space="preserve"> </w:t>
      </w:r>
      <w:r w:rsidRPr="00F15BBB">
        <w:rPr>
          <w:rFonts w:cs="Liberation Serif"/>
          <w:spacing w:val="-2"/>
        </w:rPr>
        <w:t>инициативный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проект,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а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2"/>
        </w:rPr>
        <w:t>также</w:t>
      </w:r>
      <w:r w:rsidRPr="00F15BBB">
        <w:rPr>
          <w:rFonts w:cs="Liberation Serif"/>
          <w:spacing w:val="46"/>
        </w:rPr>
        <w:t xml:space="preserve"> </w:t>
      </w:r>
      <w:r w:rsidRPr="00F15BBB">
        <w:rPr>
          <w:rFonts w:cs="Liberation Serif"/>
          <w:spacing w:val="-1"/>
        </w:rPr>
        <w:t>рекомендовать</w:t>
      </w:r>
      <w:r w:rsidRPr="00F15BBB">
        <w:rPr>
          <w:rFonts w:cs="Liberation Serif"/>
          <w:spacing w:val="39"/>
        </w:rPr>
        <w:t xml:space="preserve"> </w:t>
      </w:r>
      <w:r w:rsidRPr="00F15BBB">
        <w:rPr>
          <w:rFonts w:cs="Liberation Serif"/>
          <w:spacing w:val="-1"/>
        </w:rPr>
        <w:t>представить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его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рассмотрение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органа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1"/>
        </w:rPr>
        <w:t>местного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1"/>
        </w:rPr>
        <w:t>самоуправления</w:t>
      </w:r>
      <w:r w:rsidRPr="00F15BBB">
        <w:rPr>
          <w:rFonts w:cs="Liberation Serif"/>
          <w:spacing w:val="13"/>
        </w:rPr>
        <w:t xml:space="preserve"> </w:t>
      </w:r>
      <w:r w:rsidRPr="00F15BBB">
        <w:rPr>
          <w:rFonts w:cs="Liberation Serif"/>
          <w:spacing w:val="-2"/>
        </w:rPr>
        <w:t>иного</w:t>
      </w:r>
      <w:r w:rsidRPr="00F15BBB">
        <w:rPr>
          <w:rFonts w:cs="Liberation Serif"/>
          <w:spacing w:val="57"/>
        </w:rPr>
        <w:t xml:space="preserve"> </w:t>
      </w:r>
      <w:r w:rsidRPr="00F15BBB">
        <w:rPr>
          <w:rFonts w:cs="Liberation Serif"/>
          <w:spacing w:val="-1"/>
        </w:rPr>
        <w:t>муниципального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образования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или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1"/>
        </w:rPr>
        <w:t>государственного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органа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соответствии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с</w:t>
      </w:r>
      <w:r w:rsidRPr="00F15BBB">
        <w:rPr>
          <w:rFonts w:cs="Liberation Serif"/>
          <w:spacing w:val="56"/>
        </w:rPr>
        <w:t xml:space="preserve"> </w:t>
      </w:r>
      <w:r w:rsidRPr="00F15BBB">
        <w:rPr>
          <w:rFonts w:cs="Liberation Serif"/>
          <w:spacing w:val="-2"/>
        </w:rPr>
        <w:t>их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компетенцией.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Для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доработки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проекта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комиссия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образует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1"/>
        </w:rPr>
        <w:t>рабочую</w:t>
      </w:r>
      <w:r w:rsidRPr="00F15BBB">
        <w:rPr>
          <w:rFonts w:cs="Liberation Serif"/>
          <w:spacing w:val="7"/>
        </w:rPr>
        <w:t xml:space="preserve"> </w:t>
      </w:r>
      <w:r w:rsidRPr="00F15BBB">
        <w:rPr>
          <w:rFonts w:cs="Liberation Serif"/>
          <w:spacing w:val="-2"/>
        </w:rPr>
        <w:t>группу</w:t>
      </w:r>
      <w:r w:rsidRPr="00F15BBB">
        <w:rPr>
          <w:rFonts w:cs="Liberation Serif"/>
          <w:spacing w:val="26"/>
        </w:rPr>
        <w:t xml:space="preserve"> </w:t>
      </w:r>
      <w:r w:rsidRPr="00F15BBB">
        <w:rPr>
          <w:rFonts w:cs="Liberation Serif"/>
          <w:spacing w:val="-2"/>
        </w:rPr>
        <w:t>из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числа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членов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комиссии,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представителей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Администрации,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представителей</w:t>
      </w:r>
      <w:r w:rsidRPr="00F15BBB">
        <w:rPr>
          <w:rFonts w:cs="Liberation Serif"/>
          <w:spacing w:val="85"/>
        </w:rPr>
        <w:t xml:space="preserve"> </w:t>
      </w:r>
      <w:r w:rsidRPr="00F15BBB">
        <w:rPr>
          <w:rFonts w:cs="Liberation Serif"/>
          <w:spacing w:val="-2"/>
        </w:rPr>
        <w:t>инициатора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проекта,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а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также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1"/>
        </w:rPr>
        <w:t>определяет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2"/>
        </w:rPr>
        <w:t>срок</w:t>
      </w:r>
      <w:r w:rsidRPr="00F15BBB">
        <w:rPr>
          <w:rFonts w:cs="Liberation Serif"/>
          <w:spacing w:val="5"/>
        </w:rPr>
        <w:t xml:space="preserve"> </w:t>
      </w:r>
      <w:r w:rsidRPr="00F15BBB">
        <w:rPr>
          <w:rFonts w:cs="Liberation Serif"/>
          <w:spacing w:val="-2"/>
        </w:rPr>
        <w:t>доработки</w:t>
      </w:r>
      <w:r w:rsidRPr="00F15BBB">
        <w:rPr>
          <w:rFonts w:cs="Liberation Serif"/>
          <w:spacing w:val="6"/>
        </w:rPr>
        <w:t xml:space="preserve"> </w:t>
      </w:r>
      <w:r w:rsidRPr="00F15BBB">
        <w:rPr>
          <w:rFonts w:cs="Liberation Serif"/>
          <w:spacing w:val="-1"/>
        </w:rPr>
        <w:t>проекта.</w:t>
      </w:r>
      <w:r w:rsidRPr="00F15BBB">
        <w:rPr>
          <w:rFonts w:cs="Liberation Serif"/>
          <w:spacing w:val="32"/>
        </w:rPr>
        <w:t xml:space="preserve"> </w:t>
      </w:r>
      <w:r w:rsidRPr="00F15BBB">
        <w:rPr>
          <w:rFonts w:cs="Liberation Serif"/>
          <w:spacing w:val="-2"/>
        </w:rPr>
        <w:t>Доработанный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инициативный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проект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рассматривается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1"/>
        </w:rPr>
        <w:t>Комиссией</w:t>
      </w:r>
      <w:r w:rsidRPr="00F15BBB">
        <w:rPr>
          <w:rFonts w:cs="Liberation Serif"/>
          <w:spacing w:val="34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43"/>
        </w:rPr>
        <w:t xml:space="preserve"> </w:t>
      </w:r>
      <w:r w:rsidRPr="00F15BBB">
        <w:rPr>
          <w:rFonts w:cs="Liberation Serif"/>
          <w:spacing w:val="-2"/>
        </w:rPr>
        <w:t xml:space="preserve">соответствии со статьей 14 настоящего </w:t>
      </w:r>
      <w:r w:rsidRPr="00F15BBB">
        <w:rPr>
          <w:rFonts w:cs="Liberation Serif"/>
          <w:spacing w:val="-1"/>
        </w:rPr>
        <w:t>Порядка</w:t>
      </w:r>
      <w:r w:rsidRPr="00F15BBB">
        <w:rPr>
          <w:rFonts w:cs="Liberation Serif"/>
          <w:spacing w:val="-2"/>
        </w:rPr>
        <w:t xml:space="preserve"> и </w:t>
      </w:r>
      <w:r w:rsidRPr="00F15BBB">
        <w:rPr>
          <w:rFonts w:cs="Liberation Serif"/>
          <w:spacing w:val="-1"/>
        </w:rPr>
        <w:t>настоящей</w:t>
      </w:r>
      <w:r w:rsidRPr="00F15BBB">
        <w:rPr>
          <w:rFonts w:cs="Liberation Serif"/>
          <w:spacing w:val="-2"/>
        </w:rPr>
        <w:t xml:space="preserve"> статьей.</w:t>
      </w:r>
    </w:p>
    <w:p w:rsidR="00F15BBB" w:rsidRPr="00F15BBB" w:rsidRDefault="00F15BBB" w:rsidP="00F15BBB">
      <w:pPr>
        <w:tabs>
          <w:tab w:val="left" w:pos="2510"/>
        </w:tabs>
        <w:kinsoku w:val="0"/>
        <w:overflowPunct w:val="0"/>
        <w:spacing w:before="240" w:after="0" w:line="240" w:lineRule="auto"/>
        <w:ind w:right="-2"/>
        <w:jc w:val="both"/>
        <w:rPr>
          <w:rFonts w:cs="Liberation Serif"/>
          <w:spacing w:val="-2"/>
        </w:rPr>
      </w:pPr>
      <w:r w:rsidRPr="00F15BBB">
        <w:rPr>
          <w:rFonts w:cs="Liberation Serif"/>
          <w:b/>
          <w:bCs/>
          <w:spacing w:val="-2"/>
        </w:rPr>
        <w:lastRenderedPageBreak/>
        <w:t xml:space="preserve">Статья 16. </w:t>
      </w:r>
      <w:r w:rsidRPr="00F15BBB">
        <w:rPr>
          <w:rFonts w:cs="Liberation Serif"/>
          <w:b/>
          <w:bCs/>
          <w:spacing w:val="-1"/>
        </w:rPr>
        <w:t>Конкурсный</w:t>
      </w:r>
      <w:r w:rsidRPr="00F15BBB">
        <w:rPr>
          <w:rFonts w:cs="Liberation Serif"/>
          <w:b/>
          <w:bCs/>
          <w:spacing w:val="-2"/>
        </w:rPr>
        <w:t xml:space="preserve"> отбор инициативных проектов</w:t>
      </w:r>
    </w:p>
    <w:p w:rsidR="00F15BBB" w:rsidRPr="00F15BBB" w:rsidRDefault="00F15BBB" w:rsidP="00F15BBB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 xml:space="preserve">Конкурсный отбор инициативных проектов </w:t>
      </w:r>
      <w:r w:rsidRPr="00F15BBB">
        <w:rPr>
          <w:rFonts w:cs="Liberation Serif"/>
          <w:spacing w:val="-1"/>
        </w:rPr>
        <w:t>осуществляет</w:t>
      </w:r>
      <w:r w:rsidRPr="00F15BBB">
        <w:rPr>
          <w:rFonts w:cs="Liberation Serif"/>
          <w:spacing w:val="-2"/>
        </w:rPr>
        <w:t xml:space="preserve"> комиссия.</w:t>
      </w:r>
    </w:p>
    <w:p w:rsidR="00F15BBB" w:rsidRPr="00F15BBB" w:rsidRDefault="00F15BBB" w:rsidP="00F15BBB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Критериями конкурсного отбора являются:</w:t>
      </w:r>
    </w:p>
    <w:p w:rsidR="00F15BBB" w:rsidRPr="00F15BBB" w:rsidRDefault="00F15BBB" w:rsidP="00F15BBB">
      <w:pPr>
        <w:widowControl w:val="0"/>
        <w:numPr>
          <w:ilvl w:val="0"/>
          <w:numId w:val="6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степень</w:t>
      </w:r>
      <w:r w:rsidRPr="00F15BBB">
        <w:rPr>
          <w:rFonts w:cs="Liberation Serif"/>
          <w:spacing w:val="68"/>
        </w:rPr>
        <w:t xml:space="preserve"> </w:t>
      </w:r>
      <w:r w:rsidRPr="00F15BBB">
        <w:rPr>
          <w:rFonts w:cs="Liberation Serif"/>
          <w:spacing w:val="-1"/>
        </w:rPr>
        <w:t>участия</w:t>
      </w:r>
      <w:r w:rsidRPr="00F15BBB">
        <w:rPr>
          <w:rFonts w:cs="Liberation Serif"/>
          <w:spacing w:val="67"/>
        </w:rPr>
        <w:t xml:space="preserve"> </w:t>
      </w:r>
      <w:r w:rsidRPr="00F15BBB">
        <w:rPr>
          <w:rFonts w:cs="Liberation Serif"/>
          <w:spacing w:val="-1"/>
        </w:rPr>
        <w:t>населения</w:t>
      </w:r>
      <w:r w:rsidRPr="00F15BBB">
        <w:rPr>
          <w:rFonts w:cs="Liberation Serif"/>
          <w:spacing w:val="68"/>
        </w:rPr>
        <w:t xml:space="preserve"> </w:t>
      </w:r>
      <w:r w:rsidRPr="00F15BBB">
        <w:rPr>
          <w:rFonts w:cs="Liberation Serif"/>
          <w:spacing w:val="-2"/>
        </w:rPr>
        <w:t>в</w:t>
      </w:r>
      <w:r w:rsidRPr="00F15BBB">
        <w:rPr>
          <w:rFonts w:cs="Liberation Serif"/>
          <w:spacing w:val="68"/>
        </w:rPr>
        <w:t xml:space="preserve"> </w:t>
      </w:r>
      <w:r w:rsidRPr="00F15BBB">
        <w:rPr>
          <w:rFonts w:cs="Liberation Serif"/>
          <w:spacing w:val="-1"/>
        </w:rPr>
        <w:t>определении</w:t>
      </w:r>
      <w:r w:rsidRPr="00F15BBB">
        <w:rPr>
          <w:rFonts w:cs="Liberation Serif"/>
          <w:spacing w:val="68"/>
        </w:rPr>
        <w:t xml:space="preserve"> </w:t>
      </w:r>
      <w:r w:rsidRPr="00F15BBB">
        <w:rPr>
          <w:rFonts w:cs="Liberation Serif"/>
          <w:spacing w:val="-2"/>
        </w:rPr>
        <w:t>проблемы,</w:t>
      </w:r>
      <w:r w:rsidRPr="00F15BBB">
        <w:rPr>
          <w:rFonts w:cs="Liberation Serif"/>
          <w:spacing w:val="68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68"/>
        </w:rPr>
        <w:t xml:space="preserve"> </w:t>
      </w:r>
      <w:r w:rsidRPr="00F15BBB">
        <w:rPr>
          <w:rFonts w:cs="Liberation Serif"/>
          <w:spacing w:val="-1"/>
        </w:rPr>
        <w:t>решение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 xml:space="preserve">которой направлен инициативный </w:t>
      </w:r>
      <w:r w:rsidRPr="00F15BBB">
        <w:rPr>
          <w:rFonts w:cs="Liberation Serif"/>
          <w:spacing w:val="-1"/>
        </w:rPr>
        <w:t>проект,</w:t>
      </w:r>
      <w:r w:rsidRPr="00F15BBB">
        <w:rPr>
          <w:rFonts w:cs="Liberation Serif"/>
          <w:spacing w:val="-2"/>
        </w:rPr>
        <w:t xml:space="preserve"> и в его</w:t>
      </w:r>
      <w:r w:rsidRPr="00F15BBB">
        <w:rPr>
          <w:rFonts w:cs="Liberation Serif"/>
          <w:spacing w:val="-1"/>
        </w:rPr>
        <w:t xml:space="preserve"> </w:t>
      </w:r>
      <w:r w:rsidRPr="00F15BBB">
        <w:rPr>
          <w:rFonts w:cs="Liberation Serif"/>
          <w:spacing w:val="-2"/>
        </w:rPr>
        <w:t>реализации;</w:t>
      </w:r>
    </w:p>
    <w:p w:rsidR="00F15BBB" w:rsidRPr="00F15BBB" w:rsidRDefault="00F15BBB" w:rsidP="00F15BBB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 xml:space="preserve">социальная эффективность от реализации инициативного </w:t>
      </w:r>
      <w:r w:rsidRPr="00F15BBB">
        <w:rPr>
          <w:rFonts w:cs="Liberation Serif"/>
          <w:spacing w:val="-1"/>
        </w:rPr>
        <w:t>проекта;</w:t>
      </w:r>
    </w:p>
    <w:p w:rsidR="00F15BBB" w:rsidRPr="00F15BBB" w:rsidRDefault="00F15BBB" w:rsidP="00F15BBB">
      <w:pPr>
        <w:numPr>
          <w:ilvl w:val="0"/>
          <w:numId w:val="6"/>
        </w:numPr>
        <w:kinsoku w:val="0"/>
        <w:overflowPunct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иные критерии, устанавливаемые Администрацией до начала конкурсного отбора.</w:t>
      </w:r>
    </w:p>
    <w:p w:rsidR="00F15BBB" w:rsidRPr="00F15BBB" w:rsidRDefault="00F15BBB" w:rsidP="00F15BBB">
      <w:pPr>
        <w:widowControl w:val="0"/>
        <w:numPr>
          <w:ilvl w:val="0"/>
          <w:numId w:val="7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1"/>
        </w:rPr>
        <w:t>Критерии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конкурсного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1"/>
        </w:rPr>
        <w:t>отбора,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2"/>
        </w:rPr>
        <w:t>их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значения,</w:t>
      </w:r>
      <w:r w:rsidRPr="00F15BBB">
        <w:rPr>
          <w:rFonts w:cs="Liberation Serif"/>
          <w:spacing w:val="2"/>
        </w:rPr>
        <w:t xml:space="preserve"> </w:t>
      </w:r>
      <w:r w:rsidRPr="00F15BBB">
        <w:rPr>
          <w:rFonts w:cs="Liberation Serif"/>
          <w:spacing w:val="-1"/>
        </w:rPr>
        <w:t>соответствующие</w:t>
      </w:r>
      <w:r w:rsidRPr="00F15BBB">
        <w:rPr>
          <w:rFonts w:cs="Liberation Serif"/>
          <w:spacing w:val="1"/>
        </w:rPr>
        <w:t xml:space="preserve"> </w:t>
      </w:r>
      <w:r w:rsidRPr="00F15BBB">
        <w:rPr>
          <w:rFonts w:cs="Liberation Serif"/>
          <w:spacing w:val="-2"/>
        </w:rPr>
        <w:t>им</w:t>
      </w:r>
      <w:r w:rsidRPr="00F15BBB">
        <w:rPr>
          <w:rFonts w:cs="Liberation Serif"/>
          <w:spacing w:val="55"/>
        </w:rPr>
        <w:t xml:space="preserve"> </w:t>
      </w:r>
      <w:r w:rsidRPr="00F15BBB">
        <w:rPr>
          <w:rFonts w:cs="Liberation Serif"/>
          <w:spacing w:val="-2"/>
        </w:rPr>
        <w:t>баллы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и</w:t>
      </w:r>
      <w:r w:rsidRPr="00F15BBB">
        <w:rPr>
          <w:rFonts w:cs="Liberation Serif"/>
          <w:spacing w:val="52"/>
        </w:rPr>
        <w:t xml:space="preserve"> </w:t>
      </w:r>
      <w:r w:rsidRPr="00F15BBB">
        <w:rPr>
          <w:rFonts w:cs="Liberation Serif"/>
          <w:spacing w:val="-2"/>
        </w:rPr>
        <w:t>весовые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1"/>
        </w:rPr>
        <w:t>коэффициенты, порядок признания инициативного проекта прошедшим (не прошедшим) конкурсный отбор устанавливаются Администрацией до начала конкурсного отбора</w:t>
      </w:r>
      <w:r w:rsidRPr="00F15BBB">
        <w:rPr>
          <w:rFonts w:cs="Liberation Serif"/>
          <w:spacing w:val="-2"/>
        </w:rPr>
        <w:t>.</w:t>
      </w:r>
    </w:p>
    <w:p w:rsidR="00F15BBB" w:rsidRPr="00F15BBB" w:rsidRDefault="00F15BBB" w:rsidP="00F15BBB">
      <w:pPr>
        <w:widowControl w:val="0"/>
        <w:numPr>
          <w:ilvl w:val="0"/>
          <w:numId w:val="7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1"/>
        </w:rPr>
      </w:pPr>
      <w:r w:rsidRPr="00F15BBB">
        <w:rPr>
          <w:rFonts w:cs="Liberation Serif"/>
          <w:spacing w:val="-2"/>
        </w:rPr>
        <w:t>Конкурсный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отбор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осуществляется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1"/>
        </w:rPr>
        <w:t>заседании</w:t>
      </w:r>
      <w:r w:rsidRPr="00F15BBB">
        <w:rPr>
          <w:rFonts w:cs="Liberation Serif"/>
          <w:spacing w:val="66"/>
        </w:rPr>
        <w:t xml:space="preserve"> </w:t>
      </w:r>
      <w:r w:rsidRPr="00F15BBB">
        <w:rPr>
          <w:rFonts w:cs="Liberation Serif"/>
          <w:spacing w:val="-1"/>
        </w:rPr>
        <w:t>комиссии,</w:t>
      </w:r>
      <w:r w:rsidRPr="00F15BBB">
        <w:rPr>
          <w:rFonts w:cs="Liberation Serif"/>
          <w:spacing w:val="31"/>
        </w:rPr>
        <w:t xml:space="preserve"> </w:t>
      </w:r>
      <w:r w:rsidRPr="00F15BBB">
        <w:rPr>
          <w:rFonts w:cs="Liberation Serif"/>
          <w:spacing w:val="-2"/>
        </w:rPr>
        <w:t xml:space="preserve">проводимом в соответствии со статьей 14 настоящего </w:t>
      </w:r>
      <w:r w:rsidRPr="00F15BBB">
        <w:rPr>
          <w:rFonts w:cs="Liberation Serif"/>
          <w:spacing w:val="-1"/>
        </w:rPr>
        <w:t>Порядка.</w:t>
      </w:r>
    </w:p>
    <w:p w:rsidR="00F15BBB" w:rsidRPr="00F15BBB" w:rsidRDefault="00F15BBB" w:rsidP="00F15BBB">
      <w:pPr>
        <w:widowControl w:val="0"/>
        <w:numPr>
          <w:ilvl w:val="0"/>
          <w:numId w:val="7"/>
        </w:numPr>
        <w:tabs>
          <w:tab w:val="left" w:pos="1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Комиссия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1"/>
        </w:rPr>
        <w:t>осуществляет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оценку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инициативных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1"/>
        </w:rPr>
        <w:t>проектов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на</w:t>
      </w:r>
      <w:r w:rsidRPr="00F15BBB">
        <w:rPr>
          <w:rFonts w:cs="Liberation Serif"/>
          <w:spacing w:val="51"/>
        </w:rPr>
        <w:t xml:space="preserve"> </w:t>
      </w:r>
      <w:r w:rsidRPr="00F15BBB">
        <w:rPr>
          <w:rFonts w:cs="Liberation Serif"/>
          <w:spacing w:val="-2"/>
        </w:rPr>
        <w:t>основе</w:t>
      </w:r>
      <w:r w:rsidRPr="00F15BBB">
        <w:rPr>
          <w:rFonts w:cs="Liberation Serif"/>
          <w:spacing w:val="35"/>
        </w:rPr>
        <w:t xml:space="preserve"> </w:t>
      </w:r>
      <w:r w:rsidRPr="00F15BBB">
        <w:rPr>
          <w:rFonts w:cs="Liberation Serif"/>
          <w:spacing w:val="-1"/>
        </w:rPr>
        <w:t xml:space="preserve">установленных </w:t>
      </w:r>
      <w:r w:rsidRPr="00F15BBB">
        <w:rPr>
          <w:rFonts w:cs="Liberation Serif"/>
          <w:spacing w:val="-2"/>
        </w:rPr>
        <w:t>критериев.</w:t>
      </w:r>
    </w:p>
    <w:p w:rsidR="00F15BBB" w:rsidRPr="00F15BBB" w:rsidRDefault="00F15BBB" w:rsidP="00F15BBB">
      <w:pPr>
        <w:widowControl w:val="0"/>
        <w:numPr>
          <w:ilvl w:val="0"/>
          <w:numId w:val="7"/>
        </w:numPr>
        <w:tabs>
          <w:tab w:val="left" w:pos="11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По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2"/>
        </w:rPr>
        <w:t>итогам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2"/>
        </w:rPr>
        <w:t>конкурсного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2"/>
        </w:rPr>
        <w:t>отбора</w:t>
      </w:r>
      <w:r w:rsidRPr="00F15BBB">
        <w:rPr>
          <w:rFonts w:cs="Liberation Serif"/>
          <w:spacing w:val="38"/>
        </w:rPr>
        <w:t xml:space="preserve"> </w:t>
      </w:r>
      <w:r w:rsidRPr="00F15BBB">
        <w:rPr>
          <w:rFonts w:cs="Liberation Serif"/>
          <w:spacing w:val="-1"/>
        </w:rPr>
        <w:t>комиссия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принимает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1"/>
        </w:rPr>
        <w:t>решения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об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объявлении</w:t>
      </w:r>
      <w:r w:rsidRPr="00F15BBB">
        <w:rPr>
          <w:rFonts w:cs="Liberation Serif"/>
          <w:spacing w:val="59"/>
        </w:rPr>
        <w:t xml:space="preserve"> </w:t>
      </w:r>
      <w:r w:rsidRPr="00F15BBB">
        <w:rPr>
          <w:rFonts w:cs="Liberation Serif"/>
          <w:spacing w:val="-2"/>
        </w:rPr>
        <w:t>инициативных</w:t>
      </w:r>
      <w:r w:rsidRPr="00F15BBB">
        <w:rPr>
          <w:rFonts w:cs="Liberation Serif"/>
          <w:spacing w:val="25"/>
        </w:rPr>
        <w:t xml:space="preserve"> </w:t>
      </w:r>
      <w:r w:rsidRPr="00F15BBB">
        <w:rPr>
          <w:rFonts w:cs="Liberation Serif"/>
          <w:spacing w:val="-2"/>
        </w:rPr>
        <w:t>проектов прошедшими или не прошедшими конкурсный отбор.</w:t>
      </w:r>
    </w:p>
    <w:p w:rsidR="00F15BBB" w:rsidRPr="00F15BBB" w:rsidRDefault="00F15BBB" w:rsidP="00F15BBB">
      <w:pPr>
        <w:kinsoku w:val="0"/>
        <w:overflowPunct w:val="0"/>
        <w:spacing w:after="0" w:line="240" w:lineRule="auto"/>
        <w:ind w:right="-2"/>
        <w:jc w:val="both"/>
        <w:rPr>
          <w:rFonts w:cs="Liberation Serif"/>
          <w:spacing w:val="-2"/>
        </w:rPr>
      </w:pPr>
    </w:p>
    <w:p w:rsidR="00F15BBB" w:rsidRPr="00F15BBB" w:rsidRDefault="00F15BBB" w:rsidP="00F15BBB">
      <w:pPr>
        <w:keepNext/>
        <w:kinsoku w:val="0"/>
        <w:overflowPunct w:val="0"/>
        <w:spacing w:after="0" w:line="240" w:lineRule="auto"/>
        <w:ind w:right="-2"/>
        <w:jc w:val="both"/>
        <w:outlineLvl w:val="0"/>
        <w:rPr>
          <w:rFonts w:cs="Liberation Serif"/>
          <w:kern w:val="32"/>
        </w:rPr>
      </w:pPr>
      <w:r w:rsidRPr="00F15BBB">
        <w:rPr>
          <w:rFonts w:cs="Liberation Serif"/>
          <w:b/>
          <w:bCs/>
          <w:kern w:val="32"/>
        </w:rPr>
        <w:t>Статья</w:t>
      </w:r>
      <w:r w:rsidRPr="00F15BBB">
        <w:rPr>
          <w:rFonts w:cs="Liberation Serif"/>
          <w:b/>
          <w:bCs/>
          <w:spacing w:val="26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17.</w:t>
      </w:r>
      <w:r w:rsidRPr="00F15BBB">
        <w:rPr>
          <w:rFonts w:cs="Liberation Serif"/>
          <w:spacing w:val="26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Порядок</w:t>
      </w:r>
      <w:r w:rsidRPr="00F15BBB">
        <w:rPr>
          <w:rFonts w:cs="Liberation Serif"/>
          <w:b/>
          <w:bCs/>
          <w:spacing w:val="26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опубликования</w:t>
      </w:r>
      <w:r w:rsidRPr="00F15BBB">
        <w:rPr>
          <w:rFonts w:cs="Liberation Serif"/>
          <w:b/>
          <w:bCs/>
          <w:spacing w:val="26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(обнародования)</w:t>
      </w:r>
      <w:r w:rsidRPr="00F15BBB">
        <w:rPr>
          <w:rFonts w:cs="Liberation Serif"/>
          <w:b/>
          <w:bCs/>
          <w:spacing w:val="26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и</w:t>
      </w:r>
      <w:r w:rsidRPr="00F15BBB">
        <w:rPr>
          <w:rFonts w:cs="Liberation Serif"/>
          <w:b/>
          <w:bCs/>
          <w:spacing w:val="26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размещения в</w:t>
      </w:r>
      <w:r w:rsidRPr="00F15BBB">
        <w:rPr>
          <w:rFonts w:cs="Liberation Serif"/>
          <w:b/>
          <w:bCs/>
          <w:spacing w:val="43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информационно-коммуникационной</w:t>
      </w:r>
      <w:r w:rsidRPr="00F15BBB">
        <w:rPr>
          <w:rFonts w:cs="Liberation Serif"/>
          <w:b/>
          <w:bCs/>
          <w:spacing w:val="43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сети</w:t>
      </w:r>
      <w:r w:rsidRPr="00F15BBB">
        <w:rPr>
          <w:rFonts w:cs="Liberation Serif"/>
          <w:b/>
          <w:bCs/>
          <w:spacing w:val="43"/>
          <w:kern w:val="32"/>
        </w:rPr>
        <w:t xml:space="preserve"> </w:t>
      </w:r>
      <w:r w:rsidRPr="00F15BBB">
        <w:rPr>
          <w:rFonts w:cs="Liberation Serif"/>
          <w:b/>
          <w:bCs/>
          <w:spacing w:val="-1"/>
          <w:kern w:val="32"/>
        </w:rPr>
        <w:t>«Интернет»</w:t>
      </w:r>
      <w:r w:rsidRPr="00F15BBB">
        <w:rPr>
          <w:rFonts w:cs="Liberation Serif"/>
          <w:b/>
          <w:bCs/>
          <w:spacing w:val="29"/>
          <w:kern w:val="32"/>
        </w:rPr>
        <w:t xml:space="preserve"> </w:t>
      </w:r>
      <w:r w:rsidRPr="00F15BBB">
        <w:rPr>
          <w:rFonts w:cs="Liberation Serif"/>
          <w:b/>
          <w:bCs/>
          <w:kern w:val="32"/>
        </w:rPr>
        <w:t>информации об инициативном проекте</w:t>
      </w:r>
    </w:p>
    <w:p w:rsidR="00F15BBB" w:rsidRPr="00F15BBB" w:rsidRDefault="00F15BBB" w:rsidP="00F15BBB">
      <w:pPr>
        <w:kinsoku w:val="0"/>
        <w:overflowPunct w:val="0"/>
        <w:spacing w:after="0" w:line="240" w:lineRule="auto"/>
        <w:ind w:right="-2"/>
        <w:jc w:val="both"/>
        <w:rPr>
          <w:rFonts w:cs="Liberation Serif"/>
          <w:b/>
          <w:bCs/>
          <w:spacing w:val="-2"/>
        </w:rPr>
      </w:pPr>
    </w:p>
    <w:p w:rsidR="00F15BBB" w:rsidRPr="00F15BBB" w:rsidRDefault="00F15BBB" w:rsidP="00F15BBB">
      <w:pPr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Информация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17"/>
        </w:rPr>
        <w:t xml:space="preserve"> </w:t>
      </w:r>
      <w:r w:rsidRPr="00F15BBB">
        <w:rPr>
          <w:rFonts w:cs="Liberation Serif"/>
          <w:spacing w:val="-1"/>
        </w:rPr>
        <w:t>рассмотрении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2"/>
        </w:rPr>
        <w:t>инициативного</w:t>
      </w:r>
      <w:r w:rsidRPr="00F15BBB">
        <w:rPr>
          <w:rFonts w:cs="Liberation Serif"/>
          <w:spacing w:val="16"/>
        </w:rPr>
        <w:t xml:space="preserve"> </w:t>
      </w:r>
      <w:r w:rsidRPr="00F15BBB">
        <w:rPr>
          <w:rFonts w:cs="Liberation Serif"/>
          <w:spacing w:val="-1"/>
        </w:rPr>
        <w:t>проекта</w:t>
      </w:r>
      <w:r w:rsidRPr="00F15BBB">
        <w:rPr>
          <w:rFonts w:cs="Liberation Serif"/>
          <w:spacing w:val="33"/>
        </w:rPr>
        <w:t xml:space="preserve"> </w:t>
      </w:r>
      <w:r w:rsidRPr="00F15BBB">
        <w:rPr>
          <w:rFonts w:cs="Liberation Serif"/>
          <w:spacing w:val="-2"/>
        </w:rPr>
        <w:t>Администрацией,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о</w:t>
      </w:r>
      <w:r w:rsidRPr="00F15BBB">
        <w:rPr>
          <w:rFonts w:cs="Liberation Serif"/>
          <w:spacing w:val="21"/>
        </w:rPr>
        <w:t xml:space="preserve"> </w:t>
      </w:r>
      <w:r w:rsidRPr="00F15BBB">
        <w:rPr>
          <w:rFonts w:cs="Liberation Serif"/>
          <w:spacing w:val="-2"/>
        </w:rPr>
        <w:t>ходе</w:t>
      </w:r>
      <w:r w:rsidRPr="00F15BBB">
        <w:rPr>
          <w:rFonts w:cs="Liberation Serif"/>
          <w:spacing w:val="20"/>
        </w:rPr>
        <w:t xml:space="preserve"> </w:t>
      </w:r>
      <w:r w:rsidRPr="00F15BBB">
        <w:rPr>
          <w:rFonts w:cs="Liberation Serif"/>
          <w:spacing w:val="-2"/>
        </w:rPr>
        <w:t>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 Бюллетене официальных документов городского округа Заречный и размещению на официальном сайте городского округа в информационно-телекоммуникационной сети "Интернет".</w:t>
      </w:r>
    </w:p>
    <w:p w:rsidR="00F15BBB" w:rsidRPr="00F15BBB" w:rsidRDefault="00F15BBB" w:rsidP="00F15BBB">
      <w:pPr>
        <w:widowControl w:val="0"/>
        <w:numPr>
          <w:ilvl w:val="1"/>
          <w:numId w:val="4"/>
        </w:numPr>
        <w:tabs>
          <w:tab w:val="left" w:pos="13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pacing w:val="-2"/>
        </w:rPr>
      </w:pPr>
      <w:r w:rsidRPr="00F15BBB">
        <w:rPr>
          <w:rFonts w:cs="Liberation Serif"/>
          <w:spacing w:val="-2"/>
        </w:rPr>
        <w:t>Отчет Администрации об итогах реализации инициативного проекта подлежит опубликованию (обнародованию) в Бюллетене официальных документов городского округа Заречный и размещению на официальном сайте городского округа Заречный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F15BBB" w:rsidRPr="00F15BBB" w:rsidRDefault="00F15BBB" w:rsidP="00F15BBB">
      <w:pPr>
        <w:kinsoku w:val="0"/>
        <w:overflowPunct w:val="0"/>
        <w:spacing w:after="0" w:line="240" w:lineRule="auto"/>
        <w:ind w:right="-2"/>
        <w:jc w:val="both"/>
        <w:rPr>
          <w:rFonts w:cs="Liberation Serif"/>
          <w:spacing w:val="-2"/>
        </w:rPr>
      </w:pPr>
    </w:p>
    <w:p w:rsidR="00F15BBB" w:rsidRDefault="00F15BBB" w:rsidP="00F15BBB">
      <w:pPr>
        <w:spacing w:after="0" w:line="240" w:lineRule="auto"/>
        <w:jc w:val="both"/>
        <w:rPr>
          <w:rFonts w:cs="Arial"/>
        </w:rPr>
      </w:pPr>
    </w:p>
    <w:p w:rsidR="00F15BBB" w:rsidRDefault="00F15BBB" w:rsidP="00F15BBB">
      <w:pPr>
        <w:spacing w:after="0" w:line="240" w:lineRule="auto"/>
        <w:jc w:val="both"/>
        <w:rPr>
          <w:rFonts w:cs="Arial"/>
        </w:rPr>
      </w:pPr>
    </w:p>
    <w:p w:rsidR="00F15BBB" w:rsidRDefault="00F15BBB" w:rsidP="00F15BBB">
      <w:pPr>
        <w:spacing w:after="0" w:line="240" w:lineRule="auto"/>
        <w:jc w:val="both"/>
        <w:rPr>
          <w:rFonts w:cs="Arial"/>
        </w:rPr>
      </w:pPr>
    </w:p>
    <w:p w:rsidR="00F15BBB" w:rsidRDefault="00F15BBB" w:rsidP="00F15BBB">
      <w:pPr>
        <w:spacing w:after="0" w:line="240" w:lineRule="auto"/>
        <w:jc w:val="both"/>
        <w:rPr>
          <w:rFonts w:cs="Arial"/>
        </w:rPr>
      </w:pPr>
    </w:p>
    <w:p w:rsidR="000E7EC2" w:rsidRDefault="000E7EC2"/>
    <w:sectPr w:rsidR="000E7EC2" w:rsidSect="0087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1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95" w:hanging="552"/>
      </w:pPr>
    </w:lvl>
    <w:lvl w:ilvl="2">
      <w:numFmt w:val="bullet"/>
      <w:lvlText w:val="•"/>
      <w:lvlJc w:val="left"/>
      <w:pPr>
        <w:ind w:left="2070" w:hanging="552"/>
      </w:pPr>
    </w:lvl>
    <w:lvl w:ilvl="3">
      <w:numFmt w:val="bullet"/>
      <w:lvlText w:val="•"/>
      <w:lvlJc w:val="left"/>
      <w:pPr>
        <w:ind w:left="3044" w:hanging="552"/>
      </w:pPr>
    </w:lvl>
    <w:lvl w:ilvl="4">
      <w:numFmt w:val="bullet"/>
      <w:lvlText w:val="•"/>
      <w:lvlJc w:val="left"/>
      <w:pPr>
        <w:ind w:left="4019" w:hanging="552"/>
      </w:pPr>
    </w:lvl>
    <w:lvl w:ilvl="5">
      <w:numFmt w:val="bullet"/>
      <w:lvlText w:val="•"/>
      <w:lvlJc w:val="left"/>
      <w:pPr>
        <w:ind w:left="4993" w:hanging="552"/>
      </w:pPr>
    </w:lvl>
    <w:lvl w:ilvl="6">
      <w:numFmt w:val="bullet"/>
      <w:lvlText w:val="•"/>
      <w:lvlJc w:val="left"/>
      <w:pPr>
        <w:ind w:left="5968" w:hanging="552"/>
      </w:pPr>
    </w:lvl>
    <w:lvl w:ilvl="7">
      <w:numFmt w:val="bullet"/>
      <w:lvlText w:val="•"/>
      <w:lvlJc w:val="left"/>
      <w:pPr>
        <w:ind w:left="6942" w:hanging="552"/>
      </w:pPr>
    </w:lvl>
    <w:lvl w:ilvl="8">
      <w:numFmt w:val="bullet"/>
      <w:lvlText w:val="•"/>
      <w:lvlJc w:val="left"/>
      <w:pPr>
        <w:ind w:left="7917" w:hanging="55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41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15"/>
      </w:pPr>
    </w:lvl>
    <w:lvl w:ilvl="2">
      <w:numFmt w:val="bullet"/>
      <w:lvlText w:val="•"/>
      <w:lvlJc w:val="left"/>
      <w:pPr>
        <w:ind w:left="2014" w:hanging="415"/>
      </w:pPr>
    </w:lvl>
    <w:lvl w:ilvl="3">
      <w:numFmt w:val="bullet"/>
      <w:lvlText w:val="•"/>
      <w:lvlJc w:val="left"/>
      <w:pPr>
        <w:ind w:left="2960" w:hanging="415"/>
      </w:pPr>
    </w:lvl>
    <w:lvl w:ilvl="4">
      <w:numFmt w:val="bullet"/>
      <w:lvlText w:val="•"/>
      <w:lvlJc w:val="left"/>
      <w:pPr>
        <w:ind w:left="3907" w:hanging="415"/>
      </w:pPr>
    </w:lvl>
    <w:lvl w:ilvl="5">
      <w:numFmt w:val="bullet"/>
      <w:lvlText w:val="•"/>
      <w:lvlJc w:val="left"/>
      <w:pPr>
        <w:ind w:left="4853" w:hanging="415"/>
      </w:pPr>
    </w:lvl>
    <w:lvl w:ilvl="6">
      <w:numFmt w:val="bullet"/>
      <w:lvlText w:val="•"/>
      <w:lvlJc w:val="left"/>
      <w:pPr>
        <w:ind w:left="5800" w:hanging="415"/>
      </w:pPr>
    </w:lvl>
    <w:lvl w:ilvl="7">
      <w:numFmt w:val="bullet"/>
      <w:lvlText w:val="•"/>
      <w:lvlJc w:val="left"/>
      <w:pPr>
        <w:ind w:left="6746" w:hanging="415"/>
      </w:pPr>
    </w:lvl>
    <w:lvl w:ilvl="8">
      <w:numFmt w:val="bullet"/>
      <w:lvlText w:val="•"/>
      <w:lvlJc w:val="left"/>
      <w:pPr>
        <w:ind w:left="7693" w:hanging="41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21" w:hanging="3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80"/>
      </w:pPr>
    </w:lvl>
    <w:lvl w:ilvl="2">
      <w:numFmt w:val="bullet"/>
      <w:lvlText w:val="•"/>
      <w:lvlJc w:val="left"/>
      <w:pPr>
        <w:ind w:left="2014" w:hanging="380"/>
      </w:pPr>
    </w:lvl>
    <w:lvl w:ilvl="3">
      <w:numFmt w:val="bullet"/>
      <w:lvlText w:val="•"/>
      <w:lvlJc w:val="left"/>
      <w:pPr>
        <w:ind w:left="2960" w:hanging="380"/>
      </w:pPr>
    </w:lvl>
    <w:lvl w:ilvl="4">
      <w:numFmt w:val="bullet"/>
      <w:lvlText w:val="•"/>
      <w:lvlJc w:val="left"/>
      <w:pPr>
        <w:ind w:left="3907" w:hanging="380"/>
      </w:pPr>
    </w:lvl>
    <w:lvl w:ilvl="5">
      <w:numFmt w:val="bullet"/>
      <w:lvlText w:val="•"/>
      <w:lvlJc w:val="left"/>
      <w:pPr>
        <w:ind w:left="4853" w:hanging="380"/>
      </w:pPr>
    </w:lvl>
    <w:lvl w:ilvl="6">
      <w:numFmt w:val="bullet"/>
      <w:lvlText w:val="•"/>
      <w:lvlJc w:val="left"/>
      <w:pPr>
        <w:ind w:left="5800" w:hanging="380"/>
      </w:pPr>
    </w:lvl>
    <w:lvl w:ilvl="7">
      <w:numFmt w:val="bullet"/>
      <w:lvlText w:val="•"/>
      <w:lvlJc w:val="left"/>
      <w:pPr>
        <w:ind w:left="6746" w:hanging="380"/>
      </w:pPr>
    </w:lvl>
    <w:lvl w:ilvl="8">
      <w:numFmt w:val="bullet"/>
      <w:lvlText w:val="•"/>
      <w:lvlJc w:val="left"/>
      <w:pPr>
        <w:ind w:left="7693" w:hanging="38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21" w:hanging="32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21"/>
      </w:pPr>
    </w:lvl>
    <w:lvl w:ilvl="2">
      <w:numFmt w:val="bullet"/>
      <w:lvlText w:val="•"/>
      <w:lvlJc w:val="left"/>
      <w:pPr>
        <w:ind w:left="2014" w:hanging="321"/>
      </w:pPr>
    </w:lvl>
    <w:lvl w:ilvl="3">
      <w:numFmt w:val="bullet"/>
      <w:lvlText w:val="•"/>
      <w:lvlJc w:val="left"/>
      <w:pPr>
        <w:ind w:left="2960" w:hanging="321"/>
      </w:pPr>
    </w:lvl>
    <w:lvl w:ilvl="4">
      <w:numFmt w:val="bullet"/>
      <w:lvlText w:val="•"/>
      <w:lvlJc w:val="left"/>
      <w:pPr>
        <w:ind w:left="3907" w:hanging="321"/>
      </w:pPr>
    </w:lvl>
    <w:lvl w:ilvl="5">
      <w:numFmt w:val="bullet"/>
      <w:lvlText w:val="•"/>
      <w:lvlJc w:val="left"/>
      <w:pPr>
        <w:ind w:left="4853" w:hanging="321"/>
      </w:pPr>
    </w:lvl>
    <w:lvl w:ilvl="6">
      <w:numFmt w:val="bullet"/>
      <w:lvlText w:val="•"/>
      <w:lvlJc w:val="left"/>
      <w:pPr>
        <w:ind w:left="5800" w:hanging="321"/>
      </w:pPr>
    </w:lvl>
    <w:lvl w:ilvl="7">
      <w:numFmt w:val="bullet"/>
      <w:lvlText w:val="•"/>
      <w:lvlJc w:val="left"/>
      <w:pPr>
        <w:ind w:left="6746" w:hanging="321"/>
      </w:pPr>
    </w:lvl>
    <w:lvl w:ilvl="8">
      <w:numFmt w:val="bullet"/>
      <w:lvlText w:val="•"/>
      <w:lvlJc w:val="left"/>
      <w:pPr>
        <w:ind w:left="7693" w:hanging="32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78" w:hanging="4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24" w:hanging="478"/>
      </w:pPr>
    </w:lvl>
    <w:lvl w:ilvl="2">
      <w:numFmt w:val="bullet"/>
      <w:lvlText w:val="•"/>
      <w:lvlJc w:val="left"/>
      <w:pPr>
        <w:ind w:left="2371" w:hanging="478"/>
      </w:pPr>
    </w:lvl>
    <w:lvl w:ilvl="3">
      <w:numFmt w:val="bullet"/>
      <w:lvlText w:val="•"/>
      <w:lvlJc w:val="left"/>
      <w:pPr>
        <w:ind w:left="3317" w:hanging="478"/>
      </w:pPr>
    </w:lvl>
    <w:lvl w:ilvl="4">
      <w:numFmt w:val="bullet"/>
      <w:lvlText w:val="•"/>
      <w:lvlJc w:val="left"/>
      <w:pPr>
        <w:ind w:left="4264" w:hanging="478"/>
      </w:pPr>
    </w:lvl>
    <w:lvl w:ilvl="5">
      <w:numFmt w:val="bullet"/>
      <w:lvlText w:val="•"/>
      <w:lvlJc w:val="left"/>
      <w:pPr>
        <w:ind w:left="5210" w:hanging="478"/>
      </w:pPr>
    </w:lvl>
    <w:lvl w:ilvl="6">
      <w:numFmt w:val="bullet"/>
      <w:lvlText w:val="•"/>
      <w:lvlJc w:val="left"/>
      <w:pPr>
        <w:ind w:left="6157" w:hanging="478"/>
      </w:pPr>
    </w:lvl>
    <w:lvl w:ilvl="7">
      <w:numFmt w:val="bullet"/>
      <w:lvlText w:val="•"/>
      <w:lvlJc w:val="left"/>
      <w:pPr>
        <w:ind w:left="7103" w:hanging="478"/>
      </w:pPr>
    </w:lvl>
    <w:lvl w:ilvl="8">
      <w:numFmt w:val="bullet"/>
      <w:lvlText w:val="•"/>
      <w:lvlJc w:val="left"/>
      <w:pPr>
        <w:ind w:left="8050" w:hanging="47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21" w:hanging="4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78"/>
      </w:pPr>
    </w:lvl>
    <w:lvl w:ilvl="2">
      <w:numFmt w:val="bullet"/>
      <w:lvlText w:val="•"/>
      <w:lvlJc w:val="left"/>
      <w:pPr>
        <w:ind w:left="2014" w:hanging="478"/>
      </w:pPr>
    </w:lvl>
    <w:lvl w:ilvl="3">
      <w:numFmt w:val="bullet"/>
      <w:lvlText w:val="•"/>
      <w:lvlJc w:val="left"/>
      <w:pPr>
        <w:ind w:left="2960" w:hanging="478"/>
      </w:pPr>
    </w:lvl>
    <w:lvl w:ilvl="4">
      <w:numFmt w:val="bullet"/>
      <w:lvlText w:val="•"/>
      <w:lvlJc w:val="left"/>
      <w:pPr>
        <w:ind w:left="3907" w:hanging="478"/>
      </w:pPr>
    </w:lvl>
    <w:lvl w:ilvl="5">
      <w:numFmt w:val="bullet"/>
      <w:lvlText w:val="•"/>
      <w:lvlJc w:val="left"/>
      <w:pPr>
        <w:ind w:left="4853" w:hanging="478"/>
      </w:pPr>
    </w:lvl>
    <w:lvl w:ilvl="6">
      <w:numFmt w:val="bullet"/>
      <w:lvlText w:val="•"/>
      <w:lvlJc w:val="left"/>
      <w:pPr>
        <w:ind w:left="5800" w:hanging="478"/>
      </w:pPr>
    </w:lvl>
    <w:lvl w:ilvl="7">
      <w:numFmt w:val="bullet"/>
      <w:lvlText w:val="•"/>
      <w:lvlJc w:val="left"/>
      <w:pPr>
        <w:ind w:left="6746" w:hanging="478"/>
      </w:pPr>
    </w:lvl>
    <w:lvl w:ilvl="8">
      <w:numFmt w:val="bullet"/>
      <w:lvlText w:val="•"/>
      <w:lvlJc w:val="left"/>
      <w:pPr>
        <w:ind w:left="7693" w:hanging="478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21" w:hanging="4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19"/>
      </w:pPr>
    </w:lvl>
    <w:lvl w:ilvl="2">
      <w:numFmt w:val="bullet"/>
      <w:lvlText w:val="•"/>
      <w:lvlJc w:val="left"/>
      <w:pPr>
        <w:ind w:left="2014" w:hanging="419"/>
      </w:pPr>
    </w:lvl>
    <w:lvl w:ilvl="3">
      <w:numFmt w:val="bullet"/>
      <w:lvlText w:val="•"/>
      <w:lvlJc w:val="left"/>
      <w:pPr>
        <w:ind w:left="2960" w:hanging="419"/>
      </w:pPr>
    </w:lvl>
    <w:lvl w:ilvl="4">
      <w:numFmt w:val="bullet"/>
      <w:lvlText w:val="•"/>
      <w:lvlJc w:val="left"/>
      <w:pPr>
        <w:ind w:left="3907" w:hanging="419"/>
      </w:pPr>
    </w:lvl>
    <w:lvl w:ilvl="5">
      <w:numFmt w:val="bullet"/>
      <w:lvlText w:val="•"/>
      <w:lvlJc w:val="left"/>
      <w:pPr>
        <w:ind w:left="4853" w:hanging="419"/>
      </w:pPr>
    </w:lvl>
    <w:lvl w:ilvl="6">
      <w:numFmt w:val="bullet"/>
      <w:lvlText w:val="•"/>
      <w:lvlJc w:val="left"/>
      <w:pPr>
        <w:ind w:left="5800" w:hanging="419"/>
      </w:pPr>
    </w:lvl>
    <w:lvl w:ilvl="7">
      <w:numFmt w:val="bullet"/>
      <w:lvlText w:val="•"/>
      <w:lvlJc w:val="left"/>
      <w:pPr>
        <w:ind w:left="6746" w:hanging="419"/>
      </w:pPr>
    </w:lvl>
    <w:lvl w:ilvl="8">
      <w:numFmt w:val="bullet"/>
      <w:lvlText w:val="•"/>
      <w:lvlJc w:val="left"/>
      <w:pPr>
        <w:ind w:left="7693" w:hanging="419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84" w:hanging="4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84"/>
      </w:pPr>
    </w:lvl>
    <w:lvl w:ilvl="2">
      <w:numFmt w:val="bullet"/>
      <w:lvlText w:val="•"/>
      <w:lvlJc w:val="left"/>
      <w:pPr>
        <w:ind w:left="2014" w:hanging="484"/>
      </w:pPr>
    </w:lvl>
    <w:lvl w:ilvl="3">
      <w:numFmt w:val="bullet"/>
      <w:lvlText w:val="•"/>
      <w:lvlJc w:val="left"/>
      <w:pPr>
        <w:ind w:left="2960" w:hanging="484"/>
      </w:pPr>
    </w:lvl>
    <w:lvl w:ilvl="4">
      <w:numFmt w:val="bullet"/>
      <w:lvlText w:val="•"/>
      <w:lvlJc w:val="left"/>
      <w:pPr>
        <w:ind w:left="3907" w:hanging="484"/>
      </w:pPr>
    </w:lvl>
    <w:lvl w:ilvl="5">
      <w:numFmt w:val="bullet"/>
      <w:lvlText w:val="•"/>
      <w:lvlJc w:val="left"/>
      <w:pPr>
        <w:ind w:left="4853" w:hanging="484"/>
      </w:pPr>
    </w:lvl>
    <w:lvl w:ilvl="6">
      <w:numFmt w:val="bullet"/>
      <w:lvlText w:val="•"/>
      <w:lvlJc w:val="left"/>
      <w:pPr>
        <w:ind w:left="5800" w:hanging="484"/>
      </w:pPr>
    </w:lvl>
    <w:lvl w:ilvl="7">
      <w:numFmt w:val="bullet"/>
      <w:lvlText w:val="•"/>
      <w:lvlJc w:val="left"/>
      <w:pPr>
        <w:ind w:left="6746" w:hanging="484"/>
      </w:pPr>
    </w:lvl>
    <w:lvl w:ilvl="8">
      <w:numFmt w:val="bullet"/>
      <w:lvlText w:val="•"/>
      <w:lvlJc w:val="left"/>
      <w:pPr>
        <w:ind w:left="7693" w:hanging="484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21" w:hanging="3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78"/>
      </w:pPr>
    </w:lvl>
    <w:lvl w:ilvl="2">
      <w:numFmt w:val="bullet"/>
      <w:lvlText w:val="•"/>
      <w:lvlJc w:val="left"/>
      <w:pPr>
        <w:ind w:left="2014" w:hanging="378"/>
      </w:pPr>
    </w:lvl>
    <w:lvl w:ilvl="3">
      <w:numFmt w:val="bullet"/>
      <w:lvlText w:val="•"/>
      <w:lvlJc w:val="left"/>
      <w:pPr>
        <w:ind w:left="2960" w:hanging="378"/>
      </w:pPr>
    </w:lvl>
    <w:lvl w:ilvl="4">
      <w:numFmt w:val="bullet"/>
      <w:lvlText w:val="•"/>
      <w:lvlJc w:val="left"/>
      <w:pPr>
        <w:ind w:left="3907" w:hanging="378"/>
      </w:pPr>
    </w:lvl>
    <w:lvl w:ilvl="5">
      <w:numFmt w:val="bullet"/>
      <w:lvlText w:val="•"/>
      <w:lvlJc w:val="left"/>
      <w:pPr>
        <w:ind w:left="4853" w:hanging="378"/>
      </w:pPr>
    </w:lvl>
    <w:lvl w:ilvl="6">
      <w:numFmt w:val="bullet"/>
      <w:lvlText w:val="•"/>
      <w:lvlJc w:val="left"/>
      <w:pPr>
        <w:ind w:left="5800" w:hanging="378"/>
      </w:pPr>
    </w:lvl>
    <w:lvl w:ilvl="7">
      <w:numFmt w:val="bullet"/>
      <w:lvlText w:val="•"/>
      <w:lvlJc w:val="left"/>
      <w:pPr>
        <w:ind w:left="6746" w:hanging="378"/>
      </w:pPr>
    </w:lvl>
    <w:lvl w:ilvl="8">
      <w:numFmt w:val="bullet"/>
      <w:lvlText w:val="•"/>
      <w:lvlJc w:val="left"/>
      <w:pPr>
        <w:ind w:left="7693" w:hanging="378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21" w:hanging="33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37"/>
      </w:pPr>
    </w:lvl>
    <w:lvl w:ilvl="2">
      <w:numFmt w:val="bullet"/>
      <w:lvlText w:val="•"/>
      <w:lvlJc w:val="left"/>
      <w:pPr>
        <w:ind w:left="2014" w:hanging="337"/>
      </w:pPr>
    </w:lvl>
    <w:lvl w:ilvl="3">
      <w:numFmt w:val="bullet"/>
      <w:lvlText w:val="•"/>
      <w:lvlJc w:val="left"/>
      <w:pPr>
        <w:ind w:left="2960" w:hanging="337"/>
      </w:pPr>
    </w:lvl>
    <w:lvl w:ilvl="4">
      <w:numFmt w:val="bullet"/>
      <w:lvlText w:val="•"/>
      <w:lvlJc w:val="left"/>
      <w:pPr>
        <w:ind w:left="3907" w:hanging="337"/>
      </w:pPr>
    </w:lvl>
    <w:lvl w:ilvl="5">
      <w:numFmt w:val="bullet"/>
      <w:lvlText w:val="•"/>
      <w:lvlJc w:val="left"/>
      <w:pPr>
        <w:ind w:left="4853" w:hanging="337"/>
      </w:pPr>
    </w:lvl>
    <w:lvl w:ilvl="6">
      <w:numFmt w:val="bullet"/>
      <w:lvlText w:val="•"/>
      <w:lvlJc w:val="left"/>
      <w:pPr>
        <w:ind w:left="5800" w:hanging="337"/>
      </w:pPr>
    </w:lvl>
    <w:lvl w:ilvl="7">
      <w:numFmt w:val="bullet"/>
      <w:lvlText w:val="•"/>
      <w:lvlJc w:val="left"/>
      <w:pPr>
        <w:ind w:left="6746" w:hanging="337"/>
      </w:pPr>
    </w:lvl>
    <w:lvl w:ilvl="8">
      <w:numFmt w:val="bullet"/>
      <w:lvlText w:val="•"/>
      <w:lvlJc w:val="left"/>
      <w:pPr>
        <w:ind w:left="7693" w:hanging="337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21" w:hanging="2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299"/>
      </w:pPr>
    </w:lvl>
    <w:lvl w:ilvl="2">
      <w:numFmt w:val="bullet"/>
      <w:lvlText w:val="•"/>
      <w:lvlJc w:val="left"/>
      <w:pPr>
        <w:ind w:left="2014" w:hanging="299"/>
      </w:pPr>
    </w:lvl>
    <w:lvl w:ilvl="3">
      <w:numFmt w:val="bullet"/>
      <w:lvlText w:val="•"/>
      <w:lvlJc w:val="left"/>
      <w:pPr>
        <w:ind w:left="2960" w:hanging="299"/>
      </w:pPr>
    </w:lvl>
    <w:lvl w:ilvl="4">
      <w:numFmt w:val="bullet"/>
      <w:lvlText w:val="•"/>
      <w:lvlJc w:val="left"/>
      <w:pPr>
        <w:ind w:left="3907" w:hanging="299"/>
      </w:pPr>
    </w:lvl>
    <w:lvl w:ilvl="5">
      <w:numFmt w:val="bullet"/>
      <w:lvlText w:val="•"/>
      <w:lvlJc w:val="left"/>
      <w:pPr>
        <w:ind w:left="4853" w:hanging="299"/>
      </w:pPr>
    </w:lvl>
    <w:lvl w:ilvl="6">
      <w:numFmt w:val="bullet"/>
      <w:lvlText w:val="•"/>
      <w:lvlJc w:val="left"/>
      <w:pPr>
        <w:ind w:left="5800" w:hanging="299"/>
      </w:pPr>
    </w:lvl>
    <w:lvl w:ilvl="7">
      <w:numFmt w:val="bullet"/>
      <w:lvlText w:val="•"/>
      <w:lvlJc w:val="left"/>
      <w:pPr>
        <w:ind w:left="6746" w:hanging="299"/>
      </w:pPr>
    </w:lvl>
    <w:lvl w:ilvl="8">
      <w:numFmt w:val="bullet"/>
      <w:lvlText w:val="•"/>
      <w:lvlJc w:val="left"/>
      <w:pPr>
        <w:ind w:left="7693" w:hanging="299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21" w:hanging="3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71"/>
      </w:pPr>
    </w:lvl>
    <w:lvl w:ilvl="2">
      <w:numFmt w:val="bullet"/>
      <w:lvlText w:val="•"/>
      <w:lvlJc w:val="left"/>
      <w:pPr>
        <w:ind w:left="2014" w:hanging="371"/>
      </w:pPr>
    </w:lvl>
    <w:lvl w:ilvl="3">
      <w:numFmt w:val="bullet"/>
      <w:lvlText w:val="•"/>
      <w:lvlJc w:val="left"/>
      <w:pPr>
        <w:ind w:left="2960" w:hanging="371"/>
      </w:pPr>
    </w:lvl>
    <w:lvl w:ilvl="4">
      <w:numFmt w:val="bullet"/>
      <w:lvlText w:val="•"/>
      <w:lvlJc w:val="left"/>
      <w:pPr>
        <w:ind w:left="3907" w:hanging="371"/>
      </w:pPr>
    </w:lvl>
    <w:lvl w:ilvl="5">
      <w:numFmt w:val="bullet"/>
      <w:lvlText w:val="•"/>
      <w:lvlJc w:val="left"/>
      <w:pPr>
        <w:ind w:left="4853" w:hanging="371"/>
      </w:pPr>
    </w:lvl>
    <w:lvl w:ilvl="6">
      <w:numFmt w:val="bullet"/>
      <w:lvlText w:val="•"/>
      <w:lvlJc w:val="left"/>
      <w:pPr>
        <w:ind w:left="5800" w:hanging="371"/>
      </w:pPr>
    </w:lvl>
    <w:lvl w:ilvl="7">
      <w:numFmt w:val="bullet"/>
      <w:lvlText w:val="•"/>
      <w:lvlJc w:val="left"/>
      <w:pPr>
        <w:ind w:left="6746" w:hanging="371"/>
      </w:pPr>
    </w:lvl>
    <w:lvl w:ilvl="8">
      <w:numFmt w:val="bullet"/>
      <w:lvlText w:val="•"/>
      <w:lvlJc w:val="left"/>
      <w:pPr>
        <w:ind w:left="7693" w:hanging="371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01"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280"/>
      </w:pPr>
    </w:lvl>
    <w:lvl w:ilvl="2">
      <w:numFmt w:val="bullet"/>
      <w:lvlText w:val="•"/>
      <w:lvlJc w:val="left"/>
      <w:pPr>
        <w:ind w:left="1994" w:hanging="280"/>
      </w:pPr>
    </w:lvl>
    <w:lvl w:ilvl="3">
      <w:numFmt w:val="bullet"/>
      <w:lvlText w:val="•"/>
      <w:lvlJc w:val="left"/>
      <w:pPr>
        <w:ind w:left="2940" w:hanging="280"/>
      </w:pPr>
    </w:lvl>
    <w:lvl w:ilvl="4">
      <w:numFmt w:val="bullet"/>
      <w:lvlText w:val="•"/>
      <w:lvlJc w:val="left"/>
      <w:pPr>
        <w:ind w:left="3887" w:hanging="280"/>
      </w:pPr>
    </w:lvl>
    <w:lvl w:ilvl="5">
      <w:numFmt w:val="bullet"/>
      <w:lvlText w:val="•"/>
      <w:lvlJc w:val="left"/>
      <w:pPr>
        <w:ind w:left="4833" w:hanging="280"/>
      </w:pPr>
    </w:lvl>
    <w:lvl w:ilvl="6">
      <w:numFmt w:val="bullet"/>
      <w:lvlText w:val="•"/>
      <w:lvlJc w:val="left"/>
      <w:pPr>
        <w:ind w:left="5780" w:hanging="280"/>
      </w:pPr>
    </w:lvl>
    <w:lvl w:ilvl="7">
      <w:numFmt w:val="bullet"/>
      <w:lvlText w:val="•"/>
      <w:lvlJc w:val="left"/>
      <w:pPr>
        <w:ind w:left="6726" w:hanging="280"/>
      </w:pPr>
    </w:lvl>
    <w:lvl w:ilvl="8">
      <w:numFmt w:val="bullet"/>
      <w:lvlText w:val="•"/>
      <w:lvlJc w:val="left"/>
      <w:pPr>
        <w:ind w:left="7673" w:hanging="28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01" w:hanging="4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480"/>
      </w:pPr>
    </w:lvl>
    <w:lvl w:ilvl="2">
      <w:numFmt w:val="bullet"/>
      <w:lvlText w:val="•"/>
      <w:lvlJc w:val="left"/>
      <w:pPr>
        <w:ind w:left="1994" w:hanging="480"/>
      </w:pPr>
    </w:lvl>
    <w:lvl w:ilvl="3">
      <w:numFmt w:val="bullet"/>
      <w:lvlText w:val="•"/>
      <w:lvlJc w:val="left"/>
      <w:pPr>
        <w:ind w:left="2940" w:hanging="480"/>
      </w:pPr>
    </w:lvl>
    <w:lvl w:ilvl="4">
      <w:numFmt w:val="bullet"/>
      <w:lvlText w:val="•"/>
      <w:lvlJc w:val="left"/>
      <w:pPr>
        <w:ind w:left="3887" w:hanging="480"/>
      </w:pPr>
    </w:lvl>
    <w:lvl w:ilvl="5">
      <w:numFmt w:val="bullet"/>
      <w:lvlText w:val="•"/>
      <w:lvlJc w:val="left"/>
      <w:pPr>
        <w:ind w:left="4833" w:hanging="480"/>
      </w:pPr>
    </w:lvl>
    <w:lvl w:ilvl="6">
      <w:numFmt w:val="bullet"/>
      <w:lvlText w:val="•"/>
      <w:lvlJc w:val="left"/>
      <w:pPr>
        <w:ind w:left="5780" w:hanging="480"/>
      </w:pPr>
    </w:lvl>
    <w:lvl w:ilvl="7">
      <w:numFmt w:val="bullet"/>
      <w:lvlText w:val="•"/>
      <w:lvlJc w:val="left"/>
      <w:pPr>
        <w:ind w:left="6726" w:hanging="480"/>
      </w:pPr>
    </w:lvl>
    <w:lvl w:ilvl="8">
      <w:numFmt w:val="bullet"/>
      <w:lvlText w:val="•"/>
      <w:lvlJc w:val="left"/>
      <w:pPr>
        <w:ind w:left="7673" w:hanging="480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01" w:hanging="33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37"/>
      </w:pPr>
    </w:lvl>
    <w:lvl w:ilvl="2">
      <w:numFmt w:val="bullet"/>
      <w:lvlText w:val="•"/>
      <w:lvlJc w:val="left"/>
      <w:pPr>
        <w:ind w:left="1994" w:hanging="337"/>
      </w:pPr>
    </w:lvl>
    <w:lvl w:ilvl="3">
      <w:numFmt w:val="bullet"/>
      <w:lvlText w:val="•"/>
      <w:lvlJc w:val="left"/>
      <w:pPr>
        <w:ind w:left="2940" w:hanging="337"/>
      </w:pPr>
    </w:lvl>
    <w:lvl w:ilvl="4">
      <w:numFmt w:val="bullet"/>
      <w:lvlText w:val="•"/>
      <w:lvlJc w:val="left"/>
      <w:pPr>
        <w:ind w:left="3887" w:hanging="337"/>
      </w:pPr>
    </w:lvl>
    <w:lvl w:ilvl="5">
      <w:numFmt w:val="bullet"/>
      <w:lvlText w:val="•"/>
      <w:lvlJc w:val="left"/>
      <w:pPr>
        <w:ind w:left="4833" w:hanging="337"/>
      </w:pPr>
    </w:lvl>
    <w:lvl w:ilvl="6">
      <w:numFmt w:val="bullet"/>
      <w:lvlText w:val="•"/>
      <w:lvlJc w:val="left"/>
      <w:pPr>
        <w:ind w:left="5780" w:hanging="337"/>
      </w:pPr>
    </w:lvl>
    <w:lvl w:ilvl="7">
      <w:numFmt w:val="bullet"/>
      <w:lvlText w:val="•"/>
      <w:lvlJc w:val="left"/>
      <w:pPr>
        <w:ind w:left="6726" w:hanging="337"/>
      </w:pPr>
    </w:lvl>
    <w:lvl w:ilvl="8">
      <w:numFmt w:val="bullet"/>
      <w:lvlText w:val="•"/>
      <w:lvlJc w:val="left"/>
      <w:pPr>
        <w:ind w:left="7673" w:hanging="337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01" w:hanging="3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32"/>
      </w:pPr>
    </w:lvl>
    <w:lvl w:ilvl="2">
      <w:numFmt w:val="bullet"/>
      <w:lvlText w:val="•"/>
      <w:lvlJc w:val="left"/>
      <w:pPr>
        <w:ind w:left="1994" w:hanging="332"/>
      </w:pPr>
    </w:lvl>
    <w:lvl w:ilvl="3">
      <w:numFmt w:val="bullet"/>
      <w:lvlText w:val="•"/>
      <w:lvlJc w:val="left"/>
      <w:pPr>
        <w:ind w:left="2940" w:hanging="332"/>
      </w:pPr>
    </w:lvl>
    <w:lvl w:ilvl="4">
      <w:numFmt w:val="bullet"/>
      <w:lvlText w:val="•"/>
      <w:lvlJc w:val="left"/>
      <w:pPr>
        <w:ind w:left="3887" w:hanging="332"/>
      </w:pPr>
    </w:lvl>
    <w:lvl w:ilvl="5">
      <w:numFmt w:val="bullet"/>
      <w:lvlText w:val="•"/>
      <w:lvlJc w:val="left"/>
      <w:pPr>
        <w:ind w:left="4833" w:hanging="332"/>
      </w:pPr>
    </w:lvl>
    <w:lvl w:ilvl="6">
      <w:numFmt w:val="bullet"/>
      <w:lvlText w:val="•"/>
      <w:lvlJc w:val="left"/>
      <w:pPr>
        <w:ind w:left="5780" w:hanging="332"/>
      </w:pPr>
    </w:lvl>
    <w:lvl w:ilvl="7">
      <w:numFmt w:val="bullet"/>
      <w:lvlText w:val="•"/>
      <w:lvlJc w:val="left"/>
      <w:pPr>
        <w:ind w:left="6726" w:hanging="332"/>
      </w:pPr>
    </w:lvl>
    <w:lvl w:ilvl="8">
      <w:numFmt w:val="bullet"/>
      <w:lvlText w:val="•"/>
      <w:lvlJc w:val="left"/>
      <w:pPr>
        <w:ind w:left="7673" w:hanging="332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101" w:hanging="35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55"/>
      </w:pPr>
    </w:lvl>
    <w:lvl w:ilvl="2">
      <w:numFmt w:val="bullet"/>
      <w:lvlText w:val="•"/>
      <w:lvlJc w:val="left"/>
      <w:pPr>
        <w:ind w:left="1994" w:hanging="355"/>
      </w:pPr>
    </w:lvl>
    <w:lvl w:ilvl="3">
      <w:numFmt w:val="bullet"/>
      <w:lvlText w:val="•"/>
      <w:lvlJc w:val="left"/>
      <w:pPr>
        <w:ind w:left="2940" w:hanging="355"/>
      </w:pPr>
    </w:lvl>
    <w:lvl w:ilvl="4">
      <w:numFmt w:val="bullet"/>
      <w:lvlText w:val="•"/>
      <w:lvlJc w:val="left"/>
      <w:pPr>
        <w:ind w:left="3887" w:hanging="355"/>
      </w:pPr>
    </w:lvl>
    <w:lvl w:ilvl="5">
      <w:numFmt w:val="bullet"/>
      <w:lvlText w:val="•"/>
      <w:lvlJc w:val="left"/>
      <w:pPr>
        <w:ind w:left="4833" w:hanging="355"/>
      </w:pPr>
    </w:lvl>
    <w:lvl w:ilvl="6">
      <w:numFmt w:val="bullet"/>
      <w:lvlText w:val="•"/>
      <w:lvlJc w:val="left"/>
      <w:pPr>
        <w:ind w:left="5780" w:hanging="355"/>
      </w:pPr>
    </w:lvl>
    <w:lvl w:ilvl="7">
      <w:numFmt w:val="bullet"/>
      <w:lvlText w:val="•"/>
      <w:lvlJc w:val="left"/>
      <w:pPr>
        <w:ind w:left="6726" w:hanging="355"/>
      </w:pPr>
    </w:lvl>
    <w:lvl w:ilvl="8">
      <w:numFmt w:val="bullet"/>
      <w:lvlText w:val="•"/>
      <w:lvlJc w:val="left"/>
      <w:pPr>
        <w:ind w:left="7673" w:hanging="355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left="10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04"/>
      </w:pPr>
    </w:lvl>
    <w:lvl w:ilvl="2">
      <w:numFmt w:val="bullet"/>
      <w:lvlText w:val="•"/>
      <w:lvlJc w:val="left"/>
      <w:pPr>
        <w:ind w:left="1994" w:hanging="304"/>
      </w:pPr>
    </w:lvl>
    <w:lvl w:ilvl="3">
      <w:numFmt w:val="bullet"/>
      <w:lvlText w:val="•"/>
      <w:lvlJc w:val="left"/>
      <w:pPr>
        <w:ind w:left="2940" w:hanging="304"/>
      </w:pPr>
    </w:lvl>
    <w:lvl w:ilvl="4">
      <w:numFmt w:val="bullet"/>
      <w:lvlText w:val="•"/>
      <w:lvlJc w:val="left"/>
      <w:pPr>
        <w:ind w:left="3887" w:hanging="304"/>
      </w:pPr>
    </w:lvl>
    <w:lvl w:ilvl="5">
      <w:numFmt w:val="bullet"/>
      <w:lvlText w:val="•"/>
      <w:lvlJc w:val="left"/>
      <w:pPr>
        <w:ind w:left="4833" w:hanging="304"/>
      </w:pPr>
    </w:lvl>
    <w:lvl w:ilvl="6">
      <w:numFmt w:val="bullet"/>
      <w:lvlText w:val="•"/>
      <w:lvlJc w:val="left"/>
      <w:pPr>
        <w:ind w:left="5780" w:hanging="304"/>
      </w:pPr>
    </w:lvl>
    <w:lvl w:ilvl="7">
      <w:numFmt w:val="bullet"/>
      <w:lvlText w:val="•"/>
      <w:lvlJc w:val="left"/>
      <w:pPr>
        <w:ind w:left="6726" w:hanging="304"/>
      </w:pPr>
    </w:lvl>
    <w:lvl w:ilvl="8">
      <w:numFmt w:val="bullet"/>
      <w:lvlText w:val="•"/>
      <w:lvlJc w:val="left"/>
      <w:pPr>
        <w:ind w:left="7673" w:hanging="304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01" w:hanging="43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431"/>
      </w:pPr>
    </w:lvl>
    <w:lvl w:ilvl="2">
      <w:numFmt w:val="bullet"/>
      <w:lvlText w:val="•"/>
      <w:lvlJc w:val="left"/>
      <w:pPr>
        <w:ind w:left="1994" w:hanging="431"/>
      </w:pPr>
    </w:lvl>
    <w:lvl w:ilvl="3">
      <w:numFmt w:val="bullet"/>
      <w:lvlText w:val="•"/>
      <w:lvlJc w:val="left"/>
      <w:pPr>
        <w:ind w:left="2940" w:hanging="431"/>
      </w:pPr>
    </w:lvl>
    <w:lvl w:ilvl="4">
      <w:numFmt w:val="bullet"/>
      <w:lvlText w:val="•"/>
      <w:lvlJc w:val="left"/>
      <w:pPr>
        <w:ind w:left="3887" w:hanging="431"/>
      </w:pPr>
    </w:lvl>
    <w:lvl w:ilvl="5">
      <w:numFmt w:val="bullet"/>
      <w:lvlText w:val="•"/>
      <w:lvlJc w:val="left"/>
      <w:pPr>
        <w:ind w:left="4833" w:hanging="431"/>
      </w:pPr>
    </w:lvl>
    <w:lvl w:ilvl="6">
      <w:numFmt w:val="bullet"/>
      <w:lvlText w:val="•"/>
      <w:lvlJc w:val="left"/>
      <w:pPr>
        <w:ind w:left="5780" w:hanging="431"/>
      </w:pPr>
    </w:lvl>
    <w:lvl w:ilvl="7">
      <w:numFmt w:val="bullet"/>
      <w:lvlText w:val="•"/>
      <w:lvlJc w:val="left"/>
      <w:pPr>
        <w:ind w:left="6726" w:hanging="431"/>
      </w:pPr>
    </w:lvl>
    <w:lvl w:ilvl="8">
      <w:numFmt w:val="bullet"/>
      <w:lvlText w:val="•"/>
      <w:lvlJc w:val="left"/>
      <w:pPr>
        <w:ind w:left="7673" w:hanging="431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121" w:hanging="3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50"/>
      </w:pPr>
    </w:lvl>
    <w:lvl w:ilvl="2">
      <w:numFmt w:val="bullet"/>
      <w:lvlText w:val="•"/>
      <w:lvlJc w:val="left"/>
      <w:pPr>
        <w:ind w:left="2014" w:hanging="350"/>
      </w:pPr>
    </w:lvl>
    <w:lvl w:ilvl="3">
      <w:numFmt w:val="bullet"/>
      <w:lvlText w:val="•"/>
      <w:lvlJc w:val="left"/>
      <w:pPr>
        <w:ind w:left="2960" w:hanging="350"/>
      </w:pPr>
    </w:lvl>
    <w:lvl w:ilvl="4">
      <w:numFmt w:val="bullet"/>
      <w:lvlText w:val="•"/>
      <w:lvlJc w:val="left"/>
      <w:pPr>
        <w:ind w:left="3907" w:hanging="350"/>
      </w:pPr>
    </w:lvl>
    <w:lvl w:ilvl="5">
      <w:numFmt w:val="bullet"/>
      <w:lvlText w:val="•"/>
      <w:lvlJc w:val="left"/>
      <w:pPr>
        <w:ind w:left="4853" w:hanging="350"/>
      </w:pPr>
    </w:lvl>
    <w:lvl w:ilvl="6">
      <w:numFmt w:val="bullet"/>
      <w:lvlText w:val="•"/>
      <w:lvlJc w:val="left"/>
      <w:pPr>
        <w:ind w:left="5800" w:hanging="350"/>
      </w:pPr>
    </w:lvl>
    <w:lvl w:ilvl="7">
      <w:numFmt w:val="bullet"/>
      <w:lvlText w:val="•"/>
      <w:lvlJc w:val="left"/>
      <w:pPr>
        <w:ind w:left="6746" w:hanging="350"/>
      </w:pPr>
    </w:lvl>
    <w:lvl w:ilvl="8">
      <w:numFmt w:val="bullet"/>
      <w:lvlText w:val="•"/>
      <w:lvlJc w:val="left"/>
      <w:pPr>
        <w:ind w:left="7693" w:hanging="350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121" w:hanging="3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28"/>
      </w:pPr>
    </w:lvl>
    <w:lvl w:ilvl="2">
      <w:numFmt w:val="bullet"/>
      <w:lvlText w:val="•"/>
      <w:lvlJc w:val="left"/>
      <w:pPr>
        <w:ind w:left="2014" w:hanging="328"/>
      </w:pPr>
    </w:lvl>
    <w:lvl w:ilvl="3">
      <w:numFmt w:val="bullet"/>
      <w:lvlText w:val="•"/>
      <w:lvlJc w:val="left"/>
      <w:pPr>
        <w:ind w:left="2960" w:hanging="328"/>
      </w:pPr>
    </w:lvl>
    <w:lvl w:ilvl="4">
      <w:numFmt w:val="bullet"/>
      <w:lvlText w:val="•"/>
      <w:lvlJc w:val="left"/>
      <w:pPr>
        <w:ind w:left="3907" w:hanging="328"/>
      </w:pPr>
    </w:lvl>
    <w:lvl w:ilvl="5">
      <w:numFmt w:val="bullet"/>
      <w:lvlText w:val="•"/>
      <w:lvlJc w:val="left"/>
      <w:pPr>
        <w:ind w:left="4853" w:hanging="328"/>
      </w:pPr>
    </w:lvl>
    <w:lvl w:ilvl="6">
      <w:numFmt w:val="bullet"/>
      <w:lvlText w:val="•"/>
      <w:lvlJc w:val="left"/>
      <w:pPr>
        <w:ind w:left="5800" w:hanging="328"/>
      </w:pPr>
    </w:lvl>
    <w:lvl w:ilvl="7">
      <w:numFmt w:val="bullet"/>
      <w:lvlText w:val="•"/>
      <w:lvlJc w:val="left"/>
      <w:pPr>
        <w:ind w:left="6746" w:hanging="328"/>
      </w:pPr>
    </w:lvl>
    <w:lvl w:ilvl="8">
      <w:numFmt w:val="bullet"/>
      <w:lvlText w:val="•"/>
      <w:lvlJc w:val="left"/>
      <w:pPr>
        <w:ind w:left="7693" w:hanging="328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121" w:hanging="41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14"/>
      </w:pPr>
    </w:lvl>
    <w:lvl w:ilvl="2">
      <w:numFmt w:val="bullet"/>
      <w:lvlText w:val="•"/>
      <w:lvlJc w:val="left"/>
      <w:pPr>
        <w:ind w:left="2014" w:hanging="414"/>
      </w:pPr>
    </w:lvl>
    <w:lvl w:ilvl="3">
      <w:numFmt w:val="bullet"/>
      <w:lvlText w:val="•"/>
      <w:lvlJc w:val="left"/>
      <w:pPr>
        <w:ind w:left="2960" w:hanging="414"/>
      </w:pPr>
    </w:lvl>
    <w:lvl w:ilvl="4">
      <w:numFmt w:val="bullet"/>
      <w:lvlText w:val="•"/>
      <w:lvlJc w:val="left"/>
      <w:pPr>
        <w:ind w:left="3907" w:hanging="414"/>
      </w:pPr>
    </w:lvl>
    <w:lvl w:ilvl="5">
      <w:numFmt w:val="bullet"/>
      <w:lvlText w:val="•"/>
      <w:lvlJc w:val="left"/>
      <w:pPr>
        <w:ind w:left="4853" w:hanging="414"/>
      </w:pPr>
    </w:lvl>
    <w:lvl w:ilvl="6">
      <w:numFmt w:val="bullet"/>
      <w:lvlText w:val="•"/>
      <w:lvlJc w:val="left"/>
      <w:pPr>
        <w:ind w:left="5800" w:hanging="414"/>
      </w:pPr>
    </w:lvl>
    <w:lvl w:ilvl="7">
      <w:numFmt w:val="bullet"/>
      <w:lvlText w:val="•"/>
      <w:lvlJc w:val="left"/>
      <w:pPr>
        <w:ind w:left="6746" w:hanging="414"/>
      </w:pPr>
    </w:lvl>
    <w:lvl w:ilvl="8">
      <w:numFmt w:val="bullet"/>
      <w:lvlText w:val="•"/>
      <w:lvlJc w:val="left"/>
      <w:pPr>
        <w:ind w:left="7693" w:hanging="414"/>
      </w:pPr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left="121" w:hanging="36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68"/>
      </w:pPr>
    </w:lvl>
    <w:lvl w:ilvl="2">
      <w:numFmt w:val="bullet"/>
      <w:lvlText w:val="•"/>
      <w:lvlJc w:val="left"/>
      <w:pPr>
        <w:ind w:left="2014" w:hanging="368"/>
      </w:pPr>
    </w:lvl>
    <w:lvl w:ilvl="3">
      <w:numFmt w:val="bullet"/>
      <w:lvlText w:val="•"/>
      <w:lvlJc w:val="left"/>
      <w:pPr>
        <w:ind w:left="2960" w:hanging="368"/>
      </w:pPr>
    </w:lvl>
    <w:lvl w:ilvl="4">
      <w:numFmt w:val="bullet"/>
      <w:lvlText w:val="•"/>
      <w:lvlJc w:val="left"/>
      <w:pPr>
        <w:ind w:left="3907" w:hanging="368"/>
      </w:pPr>
    </w:lvl>
    <w:lvl w:ilvl="5">
      <w:numFmt w:val="bullet"/>
      <w:lvlText w:val="•"/>
      <w:lvlJc w:val="left"/>
      <w:pPr>
        <w:ind w:left="4853" w:hanging="368"/>
      </w:pPr>
    </w:lvl>
    <w:lvl w:ilvl="6">
      <w:numFmt w:val="bullet"/>
      <w:lvlText w:val="•"/>
      <w:lvlJc w:val="left"/>
      <w:pPr>
        <w:ind w:left="5800" w:hanging="368"/>
      </w:pPr>
    </w:lvl>
    <w:lvl w:ilvl="7">
      <w:numFmt w:val="bullet"/>
      <w:lvlText w:val="•"/>
      <w:lvlJc w:val="left"/>
      <w:pPr>
        <w:ind w:left="6746" w:hanging="368"/>
      </w:pPr>
    </w:lvl>
    <w:lvl w:ilvl="8">
      <w:numFmt w:val="bullet"/>
      <w:lvlText w:val="•"/>
      <w:lvlJc w:val="left"/>
      <w:pPr>
        <w:ind w:left="7693" w:hanging="368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121" w:hanging="3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71"/>
      </w:pPr>
    </w:lvl>
    <w:lvl w:ilvl="2">
      <w:numFmt w:val="bullet"/>
      <w:lvlText w:val="•"/>
      <w:lvlJc w:val="left"/>
      <w:pPr>
        <w:ind w:left="2014" w:hanging="371"/>
      </w:pPr>
    </w:lvl>
    <w:lvl w:ilvl="3">
      <w:numFmt w:val="bullet"/>
      <w:lvlText w:val="•"/>
      <w:lvlJc w:val="left"/>
      <w:pPr>
        <w:ind w:left="2960" w:hanging="371"/>
      </w:pPr>
    </w:lvl>
    <w:lvl w:ilvl="4">
      <w:numFmt w:val="bullet"/>
      <w:lvlText w:val="•"/>
      <w:lvlJc w:val="left"/>
      <w:pPr>
        <w:ind w:left="3907" w:hanging="371"/>
      </w:pPr>
    </w:lvl>
    <w:lvl w:ilvl="5">
      <w:numFmt w:val="bullet"/>
      <w:lvlText w:val="•"/>
      <w:lvlJc w:val="left"/>
      <w:pPr>
        <w:ind w:left="4853" w:hanging="371"/>
      </w:pPr>
    </w:lvl>
    <w:lvl w:ilvl="6">
      <w:numFmt w:val="bullet"/>
      <w:lvlText w:val="•"/>
      <w:lvlJc w:val="left"/>
      <w:pPr>
        <w:ind w:left="5800" w:hanging="371"/>
      </w:pPr>
    </w:lvl>
    <w:lvl w:ilvl="7">
      <w:numFmt w:val="bullet"/>
      <w:lvlText w:val="•"/>
      <w:lvlJc w:val="left"/>
      <w:pPr>
        <w:ind w:left="6746" w:hanging="371"/>
      </w:pPr>
    </w:lvl>
    <w:lvl w:ilvl="8">
      <w:numFmt w:val="bullet"/>
      <w:lvlText w:val="•"/>
      <w:lvlJc w:val="left"/>
      <w:pPr>
        <w:ind w:left="7693" w:hanging="371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121" w:hanging="4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32"/>
      </w:pPr>
    </w:lvl>
    <w:lvl w:ilvl="2">
      <w:numFmt w:val="bullet"/>
      <w:lvlText w:val="•"/>
      <w:lvlJc w:val="left"/>
      <w:pPr>
        <w:ind w:left="2014" w:hanging="432"/>
      </w:pPr>
    </w:lvl>
    <w:lvl w:ilvl="3">
      <w:numFmt w:val="bullet"/>
      <w:lvlText w:val="•"/>
      <w:lvlJc w:val="left"/>
      <w:pPr>
        <w:ind w:left="2960" w:hanging="432"/>
      </w:pPr>
    </w:lvl>
    <w:lvl w:ilvl="4">
      <w:numFmt w:val="bullet"/>
      <w:lvlText w:val="•"/>
      <w:lvlJc w:val="left"/>
      <w:pPr>
        <w:ind w:left="3907" w:hanging="432"/>
      </w:pPr>
    </w:lvl>
    <w:lvl w:ilvl="5">
      <w:numFmt w:val="bullet"/>
      <w:lvlText w:val="•"/>
      <w:lvlJc w:val="left"/>
      <w:pPr>
        <w:ind w:left="4853" w:hanging="432"/>
      </w:pPr>
    </w:lvl>
    <w:lvl w:ilvl="6">
      <w:numFmt w:val="bullet"/>
      <w:lvlText w:val="•"/>
      <w:lvlJc w:val="left"/>
      <w:pPr>
        <w:ind w:left="5800" w:hanging="432"/>
      </w:pPr>
    </w:lvl>
    <w:lvl w:ilvl="7">
      <w:numFmt w:val="bullet"/>
      <w:lvlText w:val="•"/>
      <w:lvlJc w:val="left"/>
      <w:pPr>
        <w:ind w:left="6746" w:hanging="432"/>
      </w:pPr>
    </w:lvl>
    <w:lvl w:ilvl="8">
      <w:numFmt w:val="bullet"/>
      <w:lvlText w:val="•"/>
      <w:lvlJc w:val="left"/>
      <w:pPr>
        <w:ind w:left="7693" w:hanging="432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121" w:hanging="3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16"/>
      </w:pPr>
    </w:lvl>
    <w:lvl w:ilvl="2">
      <w:numFmt w:val="bullet"/>
      <w:lvlText w:val="•"/>
      <w:lvlJc w:val="left"/>
      <w:pPr>
        <w:ind w:left="2014" w:hanging="316"/>
      </w:pPr>
    </w:lvl>
    <w:lvl w:ilvl="3">
      <w:numFmt w:val="bullet"/>
      <w:lvlText w:val="•"/>
      <w:lvlJc w:val="left"/>
      <w:pPr>
        <w:ind w:left="2960" w:hanging="316"/>
      </w:pPr>
    </w:lvl>
    <w:lvl w:ilvl="4">
      <w:numFmt w:val="bullet"/>
      <w:lvlText w:val="•"/>
      <w:lvlJc w:val="left"/>
      <w:pPr>
        <w:ind w:left="3907" w:hanging="316"/>
      </w:pPr>
    </w:lvl>
    <w:lvl w:ilvl="5">
      <w:numFmt w:val="bullet"/>
      <w:lvlText w:val="•"/>
      <w:lvlJc w:val="left"/>
      <w:pPr>
        <w:ind w:left="4853" w:hanging="316"/>
      </w:pPr>
    </w:lvl>
    <w:lvl w:ilvl="6">
      <w:numFmt w:val="bullet"/>
      <w:lvlText w:val="•"/>
      <w:lvlJc w:val="left"/>
      <w:pPr>
        <w:ind w:left="5800" w:hanging="316"/>
      </w:pPr>
    </w:lvl>
    <w:lvl w:ilvl="7">
      <w:numFmt w:val="bullet"/>
      <w:lvlText w:val="•"/>
      <w:lvlJc w:val="left"/>
      <w:pPr>
        <w:ind w:left="6746" w:hanging="316"/>
      </w:pPr>
    </w:lvl>
    <w:lvl w:ilvl="8">
      <w:numFmt w:val="bullet"/>
      <w:lvlText w:val="•"/>
      <w:lvlJc w:val="left"/>
      <w:pPr>
        <w:ind w:left="7693" w:hanging="316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141" w:hanging="53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9" w:hanging="537"/>
      </w:pPr>
    </w:lvl>
    <w:lvl w:ilvl="2">
      <w:numFmt w:val="bullet"/>
      <w:lvlText w:val="•"/>
      <w:lvlJc w:val="left"/>
      <w:pPr>
        <w:ind w:left="2038" w:hanging="537"/>
      </w:pPr>
    </w:lvl>
    <w:lvl w:ilvl="3">
      <w:numFmt w:val="bullet"/>
      <w:lvlText w:val="•"/>
      <w:lvlJc w:val="left"/>
      <w:pPr>
        <w:ind w:left="2986" w:hanging="537"/>
      </w:pPr>
    </w:lvl>
    <w:lvl w:ilvl="4">
      <w:numFmt w:val="bullet"/>
      <w:lvlText w:val="•"/>
      <w:lvlJc w:val="left"/>
      <w:pPr>
        <w:ind w:left="3935" w:hanging="537"/>
      </w:pPr>
    </w:lvl>
    <w:lvl w:ilvl="5">
      <w:numFmt w:val="bullet"/>
      <w:lvlText w:val="•"/>
      <w:lvlJc w:val="left"/>
      <w:pPr>
        <w:ind w:left="4883" w:hanging="537"/>
      </w:pPr>
    </w:lvl>
    <w:lvl w:ilvl="6">
      <w:numFmt w:val="bullet"/>
      <w:lvlText w:val="•"/>
      <w:lvlJc w:val="left"/>
      <w:pPr>
        <w:ind w:left="5832" w:hanging="537"/>
      </w:pPr>
    </w:lvl>
    <w:lvl w:ilvl="7">
      <w:numFmt w:val="bullet"/>
      <w:lvlText w:val="•"/>
      <w:lvlJc w:val="left"/>
      <w:pPr>
        <w:ind w:left="6780" w:hanging="537"/>
      </w:pPr>
    </w:lvl>
    <w:lvl w:ilvl="8">
      <w:numFmt w:val="bullet"/>
      <w:lvlText w:val="•"/>
      <w:lvlJc w:val="left"/>
      <w:pPr>
        <w:ind w:left="7729" w:hanging="537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141" w:hanging="3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9" w:hanging="316"/>
      </w:pPr>
    </w:lvl>
    <w:lvl w:ilvl="2">
      <w:numFmt w:val="bullet"/>
      <w:lvlText w:val="•"/>
      <w:lvlJc w:val="left"/>
      <w:pPr>
        <w:ind w:left="2038" w:hanging="316"/>
      </w:pPr>
    </w:lvl>
    <w:lvl w:ilvl="3">
      <w:numFmt w:val="bullet"/>
      <w:lvlText w:val="•"/>
      <w:lvlJc w:val="left"/>
      <w:pPr>
        <w:ind w:left="2986" w:hanging="316"/>
      </w:pPr>
    </w:lvl>
    <w:lvl w:ilvl="4">
      <w:numFmt w:val="bullet"/>
      <w:lvlText w:val="•"/>
      <w:lvlJc w:val="left"/>
      <w:pPr>
        <w:ind w:left="3935" w:hanging="316"/>
      </w:pPr>
    </w:lvl>
    <w:lvl w:ilvl="5">
      <w:numFmt w:val="bullet"/>
      <w:lvlText w:val="•"/>
      <w:lvlJc w:val="left"/>
      <w:pPr>
        <w:ind w:left="4883" w:hanging="316"/>
      </w:pPr>
    </w:lvl>
    <w:lvl w:ilvl="6">
      <w:numFmt w:val="bullet"/>
      <w:lvlText w:val="•"/>
      <w:lvlJc w:val="left"/>
      <w:pPr>
        <w:ind w:left="5832" w:hanging="316"/>
      </w:pPr>
    </w:lvl>
    <w:lvl w:ilvl="7">
      <w:numFmt w:val="bullet"/>
      <w:lvlText w:val="•"/>
      <w:lvlJc w:val="left"/>
      <w:pPr>
        <w:ind w:left="6780" w:hanging="316"/>
      </w:pPr>
    </w:lvl>
    <w:lvl w:ilvl="8">
      <w:numFmt w:val="bullet"/>
      <w:lvlText w:val="•"/>
      <w:lvlJc w:val="left"/>
      <w:pPr>
        <w:ind w:left="7729" w:hanging="316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121" w:hanging="4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26"/>
      </w:pPr>
    </w:lvl>
    <w:lvl w:ilvl="2">
      <w:numFmt w:val="bullet"/>
      <w:lvlText w:val="•"/>
      <w:lvlJc w:val="left"/>
      <w:pPr>
        <w:ind w:left="2014" w:hanging="426"/>
      </w:pPr>
    </w:lvl>
    <w:lvl w:ilvl="3">
      <w:numFmt w:val="bullet"/>
      <w:lvlText w:val="•"/>
      <w:lvlJc w:val="left"/>
      <w:pPr>
        <w:ind w:left="2960" w:hanging="426"/>
      </w:pPr>
    </w:lvl>
    <w:lvl w:ilvl="4">
      <w:numFmt w:val="bullet"/>
      <w:lvlText w:val="•"/>
      <w:lvlJc w:val="left"/>
      <w:pPr>
        <w:ind w:left="3907" w:hanging="426"/>
      </w:pPr>
    </w:lvl>
    <w:lvl w:ilvl="5">
      <w:numFmt w:val="bullet"/>
      <w:lvlText w:val="•"/>
      <w:lvlJc w:val="left"/>
      <w:pPr>
        <w:ind w:left="4853" w:hanging="426"/>
      </w:pPr>
    </w:lvl>
    <w:lvl w:ilvl="6">
      <w:numFmt w:val="bullet"/>
      <w:lvlText w:val="•"/>
      <w:lvlJc w:val="left"/>
      <w:pPr>
        <w:ind w:left="5800" w:hanging="426"/>
      </w:pPr>
    </w:lvl>
    <w:lvl w:ilvl="7">
      <w:numFmt w:val="bullet"/>
      <w:lvlText w:val="•"/>
      <w:lvlJc w:val="left"/>
      <w:pPr>
        <w:ind w:left="6746" w:hanging="426"/>
      </w:pPr>
    </w:lvl>
    <w:lvl w:ilvl="8">
      <w:numFmt w:val="bullet"/>
      <w:lvlText w:val="•"/>
      <w:lvlJc w:val="left"/>
      <w:pPr>
        <w:ind w:left="7693" w:hanging="426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133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978" w:hanging="304"/>
      </w:pPr>
    </w:lvl>
    <w:lvl w:ilvl="2">
      <w:numFmt w:val="bullet"/>
      <w:lvlText w:val="•"/>
      <w:lvlJc w:val="left"/>
      <w:pPr>
        <w:ind w:left="2823" w:hanging="304"/>
      </w:pPr>
    </w:lvl>
    <w:lvl w:ilvl="3">
      <w:numFmt w:val="bullet"/>
      <w:lvlText w:val="•"/>
      <w:lvlJc w:val="left"/>
      <w:pPr>
        <w:ind w:left="3669" w:hanging="304"/>
      </w:pPr>
    </w:lvl>
    <w:lvl w:ilvl="4">
      <w:numFmt w:val="bullet"/>
      <w:lvlText w:val="•"/>
      <w:lvlJc w:val="left"/>
      <w:pPr>
        <w:ind w:left="4514" w:hanging="304"/>
      </w:pPr>
    </w:lvl>
    <w:lvl w:ilvl="5">
      <w:numFmt w:val="bullet"/>
      <w:lvlText w:val="•"/>
      <w:lvlJc w:val="left"/>
      <w:pPr>
        <w:ind w:left="5359" w:hanging="304"/>
      </w:pPr>
    </w:lvl>
    <w:lvl w:ilvl="6">
      <w:numFmt w:val="bullet"/>
      <w:lvlText w:val="•"/>
      <w:lvlJc w:val="left"/>
      <w:pPr>
        <w:ind w:left="6204" w:hanging="304"/>
      </w:pPr>
    </w:lvl>
    <w:lvl w:ilvl="7">
      <w:numFmt w:val="bullet"/>
      <w:lvlText w:val="•"/>
      <w:lvlJc w:val="left"/>
      <w:pPr>
        <w:ind w:left="7050" w:hanging="304"/>
      </w:pPr>
    </w:lvl>
    <w:lvl w:ilvl="8">
      <w:numFmt w:val="bullet"/>
      <w:lvlText w:val="•"/>
      <w:lvlJc w:val="left"/>
      <w:pPr>
        <w:ind w:left="7895" w:hanging="304"/>
      </w:pPr>
    </w:lvl>
  </w:abstractNum>
  <w:abstractNum w:abstractNumId="34">
    <w:nsid w:val="00000424"/>
    <w:multiLevelType w:val="multilevel"/>
    <w:tmpl w:val="000008A7"/>
    <w:lvl w:ilvl="0">
      <w:start w:val="1"/>
      <w:numFmt w:val="decimal"/>
      <w:lvlText w:val="%1)"/>
      <w:lvlJc w:val="left"/>
      <w:pPr>
        <w:ind w:left="121" w:hanging="39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94"/>
      </w:pPr>
    </w:lvl>
    <w:lvl w:ilvl="2">
      <w:numFmt w:val="bullet"/>
      <w:lvlText w:val="•"/>
      <w:lvlJc w:val="left"/>
      <w:pPr>
        <w:ind w:left="2014" w:hanging="394"/>
      </w:pPr>
    </w:lvl>
    <w:lvl w:ilvl="3">
      <w:numFmt w:val="bullet"/>
      <w:lvlText w:val="•"/>
      <w:lvlJc w:val="left"/>
      <w:pPr>
        <w:ind w:left="2960" w:hanging="394"/>
      </w:pPr>
    </w:lvl>
    <w:lvl w:ilvl="4">
      <w:numFmt w:val="bullet"/>
      <w:lvlText w:val="•"/>
      <w:lvlJc w:val="left"/>
      <w:pPr>
        <w:ind w:left="3907" w:hanging="394"/>
      </w:pPr>
    </w:lvl>
    <w:lvl w:ilvl="5">
      <w:numFmt w:val="bullet"/>
      <w:lvlText w:val="•"/>
      <w:lvlJc w:val="left"/>
      <w:pPr>
        <w:ind w:left="4853" w:hanging="394"/>
      </w:pPr>
    </w:lvl>
    <w:lvl w:ilvl="6">
      <w:numFmt w:val="bullet"/>
      <w:lvlText w:val="•"/>
      <w:lvlJc w:val="left"/>
      <w:pPr>
        <w:ind w:left="5800" w:hanging="394"/>
      </w:pPr>
    </w:lvl>
    <w:lvl w:ilvl="7">
      <w:numFmt w:val="bullet"/>
      <w:lvlText w:val="•"/>
      <w:lvlJc w:val="left"/>
      <w:pPr>
        <w:ind w:left="6746" w:hanging="394"/>
      </w:pPr>
    </w:lvl>
    <w:lvl w:ilvl="8">
      <w:numFmt w:val="bullet"/>
      <w:lvlText w:val="•"/>
      <w:lvlJc w:val="left"/>
      <w:pPr>
        <w:ind w:left="7693" w:hanging="394"/>
      </w:pPr>
    </w:lvl>
  </w:abstractNum>
  <w:abstractNum w:abstractNumId="35">
    <w:nsid w:val="00000425"/>
    <w:multiLevelType w:val="multilevel"/>
    <w:tmpl w:val="000008A8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36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121" w:hanging="32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27"/>
      </w:pPr>
    </w:lvl>
    <w:lvl w:ilvl="2">
      <w:numFmt w:val="bullet"/>
      <w:lvlText w:val="•"/>
      <w:lvlJc w:val="left"/>
      <w:pPr>
        <w:ind w:left="2014" w:hanging="327"/>
      </w:pPr>
    </w:lvl>
    <w:lvl w:ilvl="3">
      <w:numFmt w:val="bullet"/>
      <w:lvlText w:val="•"/>
      <w:lvlJc w:val="left"/>
      <w:pPr>
        <w:ind w:left="2960" w:hanging="327"/>
      </w:pPr>
    </w:lvl>
    <w:lvl w:ilvl="4">
      <w:numFmt w:val="bullet"/>
      <w:lvlText w:val="•"/>
      <w:lvlJc w:val="left"/>
      <w:pPr>
        <w:ind w:left="3907" w:hanging="327"/>
      </w:pPr>
    </w:lvl>
    <w:lvl w:ilvl="5">
      <w:numFmt w:val="bullet"/>
      <w:lvlText w:val="•"/>
      <w:lvlJc w:val="left"/>
      <w:pPr>
        <w:ind w:left="4853" w:hanging="327"/>
      </w:pPr>
    </w:lvl>
    <w:lvl w:ilvl="6">
      <w:numFmt w:val="bullet"/>
      <w:lvlText w:val="•"/>
      <w:lvlJc w:val="left"/>
      <w:pPr>
        <w:ind w:left="5800" w:hanging="327"/>
      </w:pPr>
    </w:lvl>
    <w:lvl w:ilvl="7">
      <w:numFmt w:val="bullet"/>
      <w:lvlText w:val="•"/>
      <w:lvlJc w:val="left"/>
      <w:pPr>
        <w:ind w:left="6746" w:hanging="327"/>
      </w:pPr>
    </w:lvl>
    <w:lvl w:ilvl="8">
      <w:numFmt w:val="bullet"/>
      <w:lvlText w:val="•"/>
      <w:lvlJc w:val="left"/>
      <w:pPr>
        <w:ind w:left="7693" w:hanging="327"/>
      </w:pPr>
    </w:lvl>
  </w:abstractNum>
  <w:abstractNum w:abstractNumId="37">
    <w:nsid w:val="00000427"/>
    <w:multiLevelType w:val="multilevel"/>
    <w:tmpl w:val="000008AA"/>
    <w:lvl w:ilvl="0">
      <w:start w:val="1"/>
      <w:numFmt w:val="decimal"/>
      <w:lvlText w:val="%1)"/>
      <w:lvlJc w:val="left"/>
      <w:pPr>
        <w:ind w:left="101" w:hanging="37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75"/>
      </w:pPr>
    </w:lvl>
    <w:lvl w:ilvl="2">
      <w:numFmt w:val="bullet"/>
      <w:lvlText w:val="•"/>
      <w:lvlJc w:val="left"/>
      <w:pPr>
        <w:ind w:left="1994" w:hanging="375"/>
      </w:pPr>
    </w:lvl>
    <w:lvl w:ilvl="3">
      <w:numFmt w:val="bullet"/>
      <w:lvlText w:val="•"/>
      <w:lvlJc w:val="left"/>
      <w:pPr>
        <w:ind w:left="2940" w:hanging="375"/>
      </w:pPr>
    </w:lvl>
    <w:lvl w:ilvl="4">
      <w:numFmt w:val="bullet"/>
      <w:lvlText w:val="•"/>
      <w:lvlJc w:val="left"/>
      <w:pPr>
        <w:ind w:left="3887" w:hanging="375"/>
      </w:pPr>
    </w:lvl>
    <w:lvl w:ilvl="5">
      <w:numFmt w:val="bullet"/>
      <w:lvlText w:val="•"/>
      <w:lvlJc w:val="left"/>
      <w:pPr>
        <w:ind w:left="4833" w:hanging="375"/>
      </w:pPr>
    </w:lvl>
    <w:lvl w:ilvl="6">
      <w:numFmt w:val="bullet"/>
      <w:lvlText w:val="•"/>
      <w:lvlJc w:val="left"/>
      <w:pPr>
        <w:ind w:left="5780" w:hanging="375"/>
      </w:pPr>
    </w:lvl>
    <w:lvl w:ilvl="7">
      <w:numFmt w:val="bullet"/>
      <w:lvlText w:val="•"/>
      <w:lvlJc w:val="left"/>
      <w:pPr>
        <w:ind w:left="6726" w:hanging="375"/>
      </w:pPr>
    </w:lvl>
    <w:lvl w:ilvl="8">
      <w:numFmt w:val="bullet"/>
      <w:lvlText w:val="•"/>
      <w:lvlJc w:val="left"/>
      <w:pPr>
        <w:ind w:left="7673" w:hanging="375"/>
      </w:pPr>
    </w:lvl>
  </w:abstractNum>
  <w:abstractNum w:abstractNumId="38">
    <w:nsid w:val="00000428"/>
    <w:multiLevelType w:val="multilevel"/>
    <w:tmpl w:val="000008AB"/>
    <w:lvl w:ilvl="0">
      <w:start w:val="1"/>
      <w:numFmt w:val="decimal"/>
      <w:lvlText w:val="%1)"/>
      <w:lvlJc w:val="left"/>
      <w:pPr>
        <w:ind w:left="101" w:hanging="4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420"/>
      </w:pPr>
    </w:lvl>
    <w:lvl w:ilvl="2">
      <w:numFmt w:val="bullet"/>
      <w:lvlText w:val="•"/>
      <w:lvlJc w:val="left"/>
      <w:pPr>
        <w:ind w:left="1994" w:hanging="420"/>
      </w:pPr>
    </w:lvl>
    <w:lvl w:ilvl="3">
      <w:numFmt w:val="bullet"/>
      <w:lvlText w:val="•"/>
      <w:lvlJc w:val="left"/>
      <w:pPr>
        <w:ind w:left="2940" w:hanging="420"/>
      </w:pPr>
    </w:lvl>
    <w:lvl w:ilvl="4">
      <w:numFmt w:val="bullet"/>
      <w:lvlText w:val="•"/>
      <w:lvlJc w:val="left"/>
      <w:pPr>
        <w:ind w:left="3887" w:hanging="420"/>
      </w:pPr>
    </w:lvl>
    <w:lvl w:ilvl="5">
      <w:numFmt w:val="bullet"/>
      <w:lvlText w:val="•"/>
      <w:lvlJc w:val="left"/>
      <w:pPr>
        <w:ind w:left="4833" w:hanging="420"/>
      </w:pPr>
    </w:lvl>
    <w:lvl w:ilvl="6">
      <w:numFmt w:val="bullet"/>
      <w:lvlText w:val="•"/>
      <w:lvlJc w:val="left"/>
      <w:pPr>
        <w:ind w:left="5780" w:hanging="420"/>
      </w:pPr>
    </w:lvl>
    <w:lvl w:ilvl="7">
      <w:numFmt w:val="bullet"/>
      <w:lvlText w:val="•"/>
      <w:lvlJc w:val="left"/>
      <w:pPr>
        <w:ind w:left="6726" w:hanging="420"/>
      </w:pPr>
    </w:lvl>
    <w:lvl w:ilvl="8">
      <w:numFmt w:val="bullet"/>
      <w:lvlText w:val="•"/>
      <w:lvlJc w:val="left"/>
      <w:pPr>
        <w:ind w:left="7673" w:hanging="420"/>
      </w:pPr>
    </w:lvl>
  </w:abstractNum>
  <w:abstractNum w:abstractNumId="39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101"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280"/>
      </w:pPr>
    </w:lvl>
    <w:lvl w:ilvl="2">
      <w:numFmt w:val="bullet"/>
      <w:lvlText w:val="•"/>
      <w:lvlJc w:val="left"/>
      <w:pPr>
        <w:ind w:left="1994" w:hanging="280"/>
      </w:pPr>
    </w:lvl>
    <w:lvl w:ilvl="3">
      <w:numFmt w:val="bullet"/>
      <w:lvlText w:val="•"/>
      <w:lvlJc w:val="left"/>
      <w:pPr>
        <w:ind w:left="2940" w:hanging="280"/>
      </w:pPr>
    </w:lvl>
    <w:lvl w:ilvl="4">
      <w:numFmt w:val="bullet"/>
      <w:lvlText w:val="•"/>
      <w:lvlJc w:val="left"/>
      <w:pPr>
        <w:ind w:left="3887" w:hanging="280"/>
      </w:pPr>
    </w:lvl>
    <w:lvl w:ilvl="5">
      <w:numFmt w:val="bullet"/>
      <w:lvlText w:val="•"/>
      <w:lvlJc w:val="left"/>
      <w:pPr>
        <w:ind w:left="4833" w:hanging="280"/>
      </w:pPr>
    </w:lvl>
    <w:lvl w:ilvl="6">
      <w:numFmt w:val="bullet"/>
      <w:lvlText w:val="•"/>
      <w:lvlJc w:val="left"/>
      <w:pPr>
        <w:ind w:left="5780" w:hanging="280"/>
      </w:pPr>
    </w:lvl>
    <w:lvl w:ilvl="7">
      <w:numFmt w:val="bullet"/>
      <w:lvlText w:val="•"/>
      <w:lvlJc w:val="left"/>
      <w:pPr>
        <w:ind w:left="6726" w:hanging="280"/>
      </w:pPr>
    </w:lvl>
    <w:lvl w:ilvl="8">
      <w:numFmt w:val="bullet"/>
      <w:lvlText w:val="•"/>
      <w:lvlJc w:val="left"/>
      <w:pPr>
        <w:ind w:left="7673" w:hanging="280"/>
      </w:pPr>
    </w:lvl>
  </w:abstractNum>
  <w:abstractNum w:abstractNumId="40">
    <w:nsid w:val="0000042A"/>
    <w:multiLevelType w:val="multilevel"/>
    <w:tmpl w:val="000008AD"/>
    <w:lvl w:ilvl="0">
      <w:start w:val="1"/>
      <w:numFmt w:val="decimal"/>
      <w:lvlText w:val="%1)"/>
      <w:lvlJc w:val="left"/>
      <w:pPr>
        <w:ind w:left="101" w:hanging="37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72"/>
      </w:pPr>
    </w:lvl>
    <w:lvl w:ilvl="2">
      <w:numFmt w:val="bullet"/>
      <w:lvlText w:val="•"/>
      <w:lvlJc w:val="left"/>
      <w:pPr>
        <w:ind w:left="1994" w:hanging="372"/>
      </w:pPr>
    </w:lvl>
    <w:lvl w:ilvl="3">
      <w:numFmt w:val="bullet"/>
      <w:lvlText w:val="•"/>
      <w:lvlJc w:val="left"/>
      <w:pPr>
        <w:ind w:left="2940" w:hanging="372"/>
      </w:pPr>
    </w:lvl>
    <w:lvl w:ilvl="4">
      <w:numFmt w:val="bullet"/>
      <w:lvlText w:val="•"/>
      <w:lvlJc w:val="left"/>
      <w:pPr>
        <w:ind w:left="3887" w:hanging="372"/>
      </w:pPr>
    </w:lvl>
    <w:lvl w:ilvl="5">
      <w:numFmt w:val="bullet"/>
      <w:lvlText w:val="•"/>
      <w:lvlJc w:val="left"/>
      <w:pPr>
        <w:ind w:left="4833" w:hanging="372"/>
      </w:pPr>
    </w:lvl>
    <w:lvl w:ilvl="6">
      <w:numFmt w:val="bullet"/>
      <w:lvlText w:val="•"/>
      <w:lvlJc w:val="left"/>
      <w:pPr>
        <w:ind w:left="5780" w:hanging="372"/>
      </w:pPr>
    </w:lvl>
    <w:lvl w:ilvl="7">
      <w:numFmt w:val="bullet"/>
      <w:lvlText w:val="•"/>
      <w:lvlJc w:val="left"/>
      <w:pPr>
        <w:ind w:left="6726" w:hanging="372"/>
      </w:pPr>
    </w:lvl>
    <w:lvl w:ilvl="8">
      <w:numFmt w:val="bullet"/>
      <w:lvlText w:val="•"/>
      <w:lvlJc w:val="left"/>
      <w:pPr>
        <w:ind w:left="7673" w:hanging="372"/>
      </w:pPr>
    </w:lvl>
  </w:abstractNum>
  <w:abstractNum w:abstractNumId="41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101" w:hanging="32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21"/>
      </w:pPr>
    </w:lvl>
    <w:lvl w:ilvl="2">
      <w:numFmt w:val="bullet"/>
      <w:lvlText w:val="•"/>
      <w:lvlJc w:val="left"/>
      <w:pPr>
        <w:ind w:left="1994" w:hanging="321"/>
      </w:pPr>
    </w:lvl>
    <w:lvl w:ilvl="3">
      <w:numFmt w:val="bullet"/>
      <w:lvlText w:val="•"/>
      <w:lvlJc w:val="left"/>
      <w:pPr>
        <w:ind w:left="2940" w:hanging="321"/>
      </w:pPr>
    </w:lvl>
    <w:lvl w:ilvl="4">
      <w:numFmt w:val="bullet"/>
      <w:lvlText w:val="•"/>
      <w:lvlJc w:val="left"/>
      <w:pPr>
        <w:ind w:left="3887" w:hanging="321"/>
      </w:pPr>
    </w:lvl>
    <w:lvl w:ilvl="5">
      <w:numFmt w:val="bullet"/>
      <w:lvlText w:val="•"/>
      <w:lvlJc w:val="left"/>
      <w:pPr>
        <w:ind w:left="4833" w:hanging="321"/>
      </w:pPr>
    </w:lvl>
    <w:lvl w:ilvl="6">
      <w:numFmt w:val="bullet"/>
      <w:lvlText w:val="•"/>
      <w:lvlJc w:val="left"/>
      <w:pPr>
        <w:ind w:left="5780" w:hanging="321"/>
      </w:pPr>
    </w:lvl>
    <w:lvl w:ilvl="7">
      <w:numFmt w:val="bullet"/>
      <w:lvlText w:val="•"/>
      <w:lvlJc w:val="left"/>
      <w:pPr>
        <w:ind w:left="6726" w:hanging="321"/>
      </w:pPr>
    </w:lvl>
    <w:lvl w:ilvl="8">
      <w:numFmt w:val="bullet"/>
      <w:lvlText w:val="•"/>
      <w:lvlJc w:val="left"/>
      <w:pPr>
        <w:ind w:left="7673" w:hanging="321"/>
      </w:pPr>
    </w:lvl>
  </w:abstractNum>
  <w:abstractNum w:abstractNumId="42">
    <w:nsid w:val="0000042C"/>
    <w:multiLevelType w:val="multilevel"/>
    <w:tmpl w:val="000008AF"/>
    <w:lvl w:ilvl="0">
      <w:start w:val="1"/>
      <w:numFmt w:val="decimal"/>
      <w:lvlText w:val="%1)"/>
      <w:lvlJc w:val="left"/>
      <w:pPr>
        <w:ind w:left="101" w:hanging="3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1" w:hanging="64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152" w:hanging="648"/>
      </w:pPr>
    </w:lvl>
    <w:lvl w:ilvl="3">
      <w:numFmt w:val="bullet"/>
      <w:lvlText w:val="•"/>
      <w:lvlJc w:val="left"/>
      <w:pPr>
        <w:ind w:left="2204" w:hanging="648"/>
      </w:pPr>
    </w:lvl>
    <w:lvl w:ilvl="4">
      <w:numFmt w:val="bullet"/>
      <w:lvlText w:val="•"/>
      <w:lvlJc w:val="left"/>
      <w:pPr>
        <w:ind w:left="3256" w:hanging="648"/>
      </w:pPr>
    </w:lvl>
    <w:lvl w:ilvl="5">
      <w:numFmt w:val="bullet"/>
      <w:lvlText w:val="•"/>
      <w:lvlJc w:val="left"/>
      <w:pPr>
        <w:ind w:left="4307" w:hanging="648"/>
      </w:pPr>
    </w:lvl>
    <w:lvl w:ilvl="6">
      <w:numFmt w:val="bullet"/>
      <w:lvlText w:val="•"/>
      <w:lvlJc w:val="left"/>
      <w:pPr>
        <w:ind w:left="5359" w:hanging="648"/>
      </w:pPr>
    </w:lvl>
    <w:lvl w:ilvl="7">
      <w:numFmt w:val="bullet"/>
      <w:lvlText w:val="•"/>
      <w:lvlJc w:val="left"/>
      <w:pPr>
        <w:ind w:left="6411" w:hanging="648"/>
      </w:pPr>
    </w:lvl>
    <w:lvl w:ilvl="8">
      <w:numFmt w:val="bullet"/>
      <w:lvlText w:val="•"/>
      <w:lvlJc w:val="left"/>
      <w:pPr>
        <w:ind w:left="7462" w:hanging="648"/>
      </w:pPr>
    </w:lvl>
  </w:abstractNum>
  <w:abstractNum w:abstractNumId="43">
    <w:nsid w:val="12950DAF"/>
    <w:multiLevelType w:val="hybridMultilevel"/>
    <w:tmpl w:val="F35A8170"/>
    <w:lvl w:ilvl="0" w:tplc="90E2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4DD7704"/>
    <w:multiLevelType w:val="hybridMultilevel"/>
    <w:tmpl w:val="E63E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F8452A"/>
    <w:multiLevelType w:val="hybridMultilevel"/>
    <w:tmpl w:val="11DE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5"/>
  </w:num>
  <w:num w:numId="3">
    <w:abstractNumId w:val="43"/>
  </w:num>
  <w:num w:numId="4">
    <w:abstractNumId w:val="42"/>
  </w:num>
  <w:num w:numId="5">
    <w:abstractNumId w:val="41"/>
  </w:num>
  <w:num w:numId="6">
    <w:abstractNumId w:val="40"/>
  </w:num>
  <w:num w:numId="7">
    <w:abstractNumId w:val="39"/>
  </w:num>
  <w:num w:numId="8">
    <w:abstractNumId w:val="38"/>
  </w:num>
  <w:num w:numId="9">
    <w:abstractNumId w:val="37"/>
  </w:num>
  <w:num w:numId="10">
    <w:abstractNumId w:val="36"/>
  </w:num>
  <w:num w:numId="11">
    <w:abstractNumId w:val="35"/>
  </w:num>
  <w:num w:numId="12">
    <w:abstractNumId w:val="34"/>
  </w:num>
  <w:num w:numId="13">
    <w:abstractNumId w:val="33"/>
  </w:num>
  <w:num w:numId="14">
    <w:abstractNumId w:val="32"/>
  </w:num>
  <w:num w:numId="15">
    <w:abstractNumId w:val="31"/>
  </w:num>
  <w:num w:numId="16">
    <w:abstractNumId w:val="30"/>
  </w:num>
  <w:num w:numId="17">
    <w:abstractNumId w:val="29"/>
  </w:num>
  <w:num w:numId="18">
    <w:abstractNumId w:val="28"/>
  </w:num>
  <w:num w:numId="19">
    <w:abstractNumId w:val="27"/>
  </w:num>
  <w:num w:numId="20">
    <w:abstractNumId w:val="26"/>
  </w:num>
  <w:num w:numId="21">
    <w:abstractNumId w:val="25"/>
  </w:num>
  <w:num w:numId="22">
    <w:abstractNumId w:val="24"/>
  </w:num>
  <w:num w:numId="23">
    <w:abstractNumId w:val="23"/>
  </w:num>
  <w:num w:numId="24">
    <w:abstractNumId w:val="22"/>
  </w:num>
  <w:num w:numId="25">
    <w:abstractNumId w:val="21"/>
  </w:num>
  <w:num w:numId="26">
    <w:abstractNumId w:val="20"/>
  </w:num>
  <w:num w:numId="27">
    <w:abstractNumId w:val="19"/>
  </w:num>
  <w:num w:numId="28">
    <w:abstractNumId w:val="18"/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13"/>
  </w:num>
  <w:num w:numId="34">
    <w:abstractNumId w:val="12"/>
  </w:num>
  <w:num w:numId="35">
    <w:abstractNumId w:val="11"/>
  </w:num>
  <w:num w:numId="36">
    <w:abstractNumId w:val="10"/>
  </w:num>
  <w:num w:numId="37">
    <w:abstractNumId w:val="9"/>
  </w:num>
  <w:num w:numId="38">
    <w:abstractNumId w:val="8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15BBB"/>
    <w:rsid w:val="000208E6"/>
    <w:rsid w:val="000E7EC2"/>
    <w:rsid w:val="001528A5"/>
    <w:rsid w:val="002B2FA3"/>
    <w:rsid w:val="003163CE"/>
    <w:rsid w:val="008754F1"/>
    <w:rsid w:val="00F1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BB"/>
  </w:style>
  <w:style w:type="paragraph" w:styleId="1">
    <w:name w:val="heading 1"/>
    <w:basedOn w:val="a"/>
    <w:next w:val="a"/>
    <w:link w:val="10"/>
    <w:uiPriority w:val="1"/>
    <w:qFormat/>
    <w:rsid w:val="00F15BB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B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BB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5BB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15B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5B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F15BBB"/>
  </w:style>
  <w:style w:type="paragraph" w:styleId="a3">
    <w:name w:val="Body Text"/>
    <w:basedOn w:val="a"/>
    <w:link w:val="a4"/>
    <w:uiPriority w:val="1"/>
    <w:unhideWhenUsed/>
    <w:qFormat/>
    <w:rsid w:val="00F15BBB"/>
    <w:pPr>
      <w:spacing w:after="0" w:line="240" w:lineRule="auto"/>
      <w:jc w:val="both"/>
    </w:pPr>
    <w:rPr>
      <w:rFonts w:cstheme="minorBidi"/>
      <w:spacing w:val="-2"/>
    </w:rPr>
  </w:style>
  <w:style w:type="character" w:customStyle="1" w:styleId="a4">
    <w:name w:val="Основной текст Знак"/>
    <w:basedOn w:val="a0"/>
    <w:link w:val="a3"/>
    <w:uiPriority w:val="1"/>
    <w:rsid w:val="00F15BBB"/>
    <w:rPr>
      <w:rFonts w:cstheme="minorBidi"/>
      <w:spacing w:val="-2"/>
    </w:rPr>
  </w:style>
  <w:style w:type="character" w:styleId="a5">
    <w:name w:val="Hyperlink"/>
    <w:basedOn w:val="a0"/>
    <w:uiPriority w:val="99"/>
    <w:semiHidden/>
    <w:unhideWhenUsed/>
    <w:rsid w:val="00F15BBB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15BBB"/>
    <w:pPr>
      <w:spacing w:after="0" w:line="240" w:lineRule="auto"/>
      <w:ind w:left="720"/>
      <w:contextualSpacing/>
    </w:pPr>
    <w:rPr>
      <w:rFonts w:cstheme="minorBidi"/>
    </w:rPr>
  </w:style>
  <w:style w:type="paragraph" w:customStyle="1" w:styleId="TableParagraph">
    <w:name w:val="Table Paragraph"/>
    <w:basedOn w:val="a"/>
    <w:uiPriority w:val="1"/>
    <w:qFormat/>
    <w:rsid w:val="00F15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B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5BBB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F15BBB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F15BBB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F15BBB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2</cp:revision>
  <cp:lastPrinted>2021-01-29T05:48:00Z</cp:lastPrinted>
  <dcterms:created xsi:type="dcterms:W3CDTF">2021-12-21T04:36:00Z</dcterms:created>
  <dcterms:modified xsi:type="dcterms:W3CDTF">2021-12-21T04:36:00Z</dcterms:modified>
</cp:coreProperties>
</file>