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131FE1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596459271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60D9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</w:t>
      </w:r>
      <w:r w:rsidR="005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90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2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0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0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1506</w:t>
      </w:r>
      <w:r w:rsidR="005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A80" w:rsidRP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</w:t>
      </w:r>
    </w:p>
    <w:p w:rsidR="00192A80" w:rsidRPr="00192A80" w:rsidRDefault="00192A80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AC7A20" w:rsidRPr="00A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D2" w:rsidRPr="00A848D2" w:rsidRDefault="001A7019" w:rsidP="003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утверждении П</w:t>
      </w:r>
      <w:r w:rsidR="00A848D2"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оложения о комиссии</w:t>
      </w:r>
      <w:r w:rsidR="003E2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2903" w:rsidRPr="003E2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проведению инвентаризации</w:t>
      </w:r>
      <w:r w:rsidR="003E2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3E2903" w:rsidRPr="003E2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="00A848D2"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разработке схемы размещения нестационарных торговых</w:t>
      </w:r>
    </w:p>
    <w:p w:rsidR="00E86D45" w:rsidRPr="00E86D45" w:rsidRDefault="00A848D2" w:rsidP="0002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E86D45" w:rsidRPr="00E86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территории Невьянского городского округа </w:t>
      </w:r>
    </w:p>
    <w:p w:rsidR="00E86D45" w:rsidRPr="00E86D45" w:rsidRDefault="00E86D45" w:rsidP="0002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D45" w:rsidRPr="00E86D45" w:rsidRDefault="00A848D2" w:rsidP="00023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D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3E2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Свер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дловской области </w:t>
      </w:r>
      <w:r w:rsidR="003E29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27.04.2017 №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 xml:space="preserve"> 295-ПП </w:t>
      </w:r>
      <w:r w:rsidR="00B527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B527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>, в целях подготовки, разработки, утверждения, а также внесения изменений и дополнений в Схему размещения нестационарных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орговых объектов на территории </w:t>
      </w:r>
      <w:r w:rsidRPr="00E86D45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руководствуясь </w:t>
      </w:r>
      <w:r w:rsidR="003E29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подпунктом 8 пункта 1 статьи 6, пунктом 24 статьи 31 Устава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Невьянского</w:t>
        </w:r>
      </w:hyperlink>
      <w:r w:rsidR="00E86D45" w:rsidRPr="00E86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E86D45" w:rsidRPr="00E86D45" w:rsidRDefault="00E86D45" w:rsidP="0002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E86D45" w:rsidRDefault="00A848D2" w:rsidP="0002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E86D45" w:rsidRPr="00E86D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48D2" w:rsidRDefault="00A848D2" w:rsidP="0002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E86D45" w:rsidRDefault="00A848D2" w:rsidP="00023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</w:t>
      </w:r>
      <w:r w:rsidR="003E2903" w:rsidRPr="003E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инвентаризации           и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схемы размещения нестационарных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орговых объектов на территории Невьянского городского округа (прил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D45" w:rsidRPr="00E86D45" w:rsidRDefault="000235CE" w:rsidP="00023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</w:t>
      </w:r>
      <w:r w:rsidR="00F75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ономики и финансов - начальника Ф</w:t>
      </w:r>
      <w:r w:rsidR="004D1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Невьянского городского округа </w:t>
      </w:r>
      <w:r w:rsidR="004D15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Балашова.</w:t>
      </w:r>
    </w:p>
    <w:p w:rsidR="0053509F" w:rsidRPr="00E86D45" w:rsidRDefault="000235CE" w:rsidP="00023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53509F" w:rsidRPr="00E86D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53509F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</w:t>
      </w:r>
      <w:r w:rsidR="0053509F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86D45" w:rsidRPr="00E86D45" w:rsidRDefault="00E86D45" w:rsidP="0002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02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02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</w:t>
      </w:r>
      <w:r w:rsidR="000034F7" w:rsidRPr="0000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Берчук</w:t>
      </w:r>
    </w:p>
    <w:p w:rsidR="00E86D45" w:rsidRPr="00E86D45" w:rsidRDefault="00E86D45" w:rsidP="0002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D45" w:rsidRPr="00E86D45" w:rsidSect="000235CE">
          <w:headerReference w:type="default" r:id="rId11"/>
          <w:pgSz w:w="11906" w:h="16838" w:code="9"/>
          <w:pgMar w:top="851" w:right="566" w:bottom="851" w:left="1701" w:header="709" w:footer="709" w:gutter="0"/>
          <w:cols w:space="708"/>
          <w:docGrid w:linePitch="360"/>
        </w:sectPr>
      </w:pPr>
    </w:p>
    <w:p w:rsidR="00E86D45" w:rsidRPr="00E86D45" w:rsidRDefault="0053509F" w:rsidP="000235C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86D45" w:rsidRPr="00E86D45" w:rsidRDefault="00E86D45" w:rsidP="000235C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86D45" w:rsidRPr="00E86D45" w:rsidRDefault="00E86D45" w:rsidP="000235C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Невьянского городского округа</w:t>
      </w:r>
    </w:p>
    <w:p w:rsidR="00E86D45" w:rsidRPr="00E86D45" w:rsidRDefault="00192A80" w:rsidP="000235C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197B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21.08.2018</w:t>
      </w:r>
      <w:r w:rsidR="005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197B">
        <w:rPr>
          <w:rFonts w:ascii="Times New Roman" w:eastAsia="Times New Roman" w:hAnsi="Times New Roman" w:cs="Times New Roman"/>
          <w:sz w:val="24"/>
          <w:szCs w:val="24"/>
          <w:lang w:eastAsia="ru-RU"/>
        </w:rPr>
        <w:t>1506-п</w:t>
      </w:r>
      <w:r w:rsidR="0002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D45" w:rsidRPr="00E86D45" w:rsidRDefault="00E86D45" w:rsidP="0002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02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45" w:rsidRPr="00E86D45" w:rsidRDefault="00E86D45" w:rsidP="00A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6D45" w:rsidRPr="00E86D45" w:rsidRDefault="00E86D45" w:rsidP="00A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</w:t>
      </w:r>
      <w:r w:rsidR="003E2903" w:rsidRP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ИНВЕНТАРИЗАЦИИ          </w:t>
      </w:r>
      <w:r w:rsid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3E2903" w:rsidRP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E2903" w:rsidRP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E8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СХЕМЫ РАЗМЕЩЕНИЯ НЕСТАЦИОНАРНЫХ ТОРГОВЫХ ОБЪЕКТОВ НА ТЕРРИТОРИИ Н</w:t>
      </w:r>
      <w:r w:rsidR="0053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ЕВЬЯНСКОГО ГОРОДСКОГО ОКРУГА</w:t>
      </w:r>
      <w:r w:rsidR="00F1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D45" w:rsidRPr="00E86D45" w:rsidRDefault="00E86D45" w:rsidP="00A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</w:t>
      </w:r>
      <w:r w:rsidR="00872F13" w:rsidRP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едению инвентаризации </w:t>
      </w:r>
      <w:r w:rsidR="00872F13" w:rsidRP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схемы размещения нестационарных торговых объектов на территории </w:t>
      </w:r>
      <w:r w:rsidR="00F7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- Комиссия) образована в целях:</w:t>
      </w:r>
    </w:p>
    <w:p w:rsidR="00872F13" w:rsidRDefault="00872F13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существующих нестационарных торговых объектов и мест их размещения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подготовки, разработки, утверждения схемы размещения нестационарных торговых объектов на территории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(далее - Схема), а также внесения изменений и дополнений в утвержденную Схему;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рынка товаров и услуг на территории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доступности товаров для населения, формирования конкурентной среды;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прав и законных интересов юридических лиц и индивидуальных предпринимателей, осуществляющих торговую деятельность на территории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Федеральным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B5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52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B5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Российской Федерации</w:t>
      </w:r>
      <w:r w:rsidR="00B52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КОМИССИИ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Комиссии является создание условий для организованной торговой деятельности в нестационарных торговых объектах, наиболее полное удовлетворение потребности населения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услугах розничной торговли, общественного питания и бытового обслуживания.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решения возложенных задач Комиссия выполняет следующие функции:</w:t>
      </w:r>
    </w:p>
    <w:p w:rsidR="00872F13" w:rsidRDefault="00872F13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инвентаризацию существующих нестационарных торговых объектов и мест их размещения;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 Схему;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и принимает решения о возможности и целесообразности включения новых мест размещения нестационарных торговых объектов в утвержденную Схему;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и принимает решения о возможности и целесообразности исключения мест размещения нестационарных объектов из утвержденной Схемы.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имеет право: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разработке проектов нормативных правовых актов администрации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регулирующих торговую деятельность в части деятельности нестационарных торговых объектов;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в Комиссии не входящих в ее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эффективность применения мер по созданию условий для хозяйствующих субъектов в целях обеспечения жителей муниципального образования услугами торговли, общественного питания и бытового обслуживания, для чего вправе приглашать на заседания Комиссии представителей структурных подразделений администрации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органов местного самоуправления, запрашивать необходимые документы, материалы и информацию;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главе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предложения по совершенствованию работы в целях создания условий для наиболее полного обеспечения населения услугами торговли, общественного питания и бытового обслуживания.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Заседания Комиссии проводятся по мере поступления предложений от физических лиц и хозяйствующих субъектов, осуществляющих торговую деятельность на территории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Предложения о включении в Схему (исключении из Схемы) мест размещения нестационарных торговых объектов рассматриваются в порядке и сроки в соответствии с действующим законодательством.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Заседания Комиссии оформляются протоколом, который утверждается председательствующим на заседании и подписывается секретарем.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Заседание Комиссии считается правомочным, если на нем присутствует более половины ее членов.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E86D45" w:rsidRPr="001A7019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D45" w:rsidRPr="001A7019" w:rsidSect="000235CE">
          <w:pgSz w:w="11906" w:h="16838" w:code="9"/>
          <w:pgMar w:top="851" w:right="566" w:bottom="851" w:left="1701" w:header="709" w:footer="709" w:gutter="0"/>
          <w:cols w:space="708"/>
          <w:docGrid w:linePitch="360"/>
        </w:sect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Принятое Комиссией решение является основанием для подготовки проекта Схемы, 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0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и дополнений в утвержденную Схему.</w:t>
      </w:r>
      <w:r w:rsidR="001A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A70B7" w:rsidRPr="001A7019" w:rsidRDefault="006A70B7" w:rsidP="00553D18">
      <w:pPr>
        <w:tabs>
          <w:tab w:val="left" w:pos="8685"/>
        </w:tabs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sectPr w:rsidR="006A70B7" w:rsidRPr="001A7019" w:rsidSect="001A7019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E1" w:rsidRDefault="00131FE1" w:rsidP="00E86D45">
      <w:pPr>
        <w:spacing w:after="0" w:line="240" w:lineRule="auto"/>
      </w:pPr>
      <w:r>
        <w:separator/>
      </w:r>
    </w:p>
  </w:endnote>
  <w:endnote w:type="continuationSeparator" w:id="0">
    <w:p w:rsidR="00131FE1" w:rsidRDefault="00131FE1" w:rsidP="00E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E1" w:rsidRDefault="00131FE1" w:rsidP="00E86D45">
      <w:pPr>
        <w:spacing w:after="0" w:line="240" w:lineRule="auto"/>
      </w:pPr>
      <w:r>
        <w:separator/>
      </w:r>
    </w:p>
  </w:footnote>
  <w:footnote w:type="continuationSeparator" w:id="0">
    <w:p w:rsidR="00131FE1" w:rsidRDefault="00131FE1" w:rsidP="00E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18" w:rsidRDefault="00E86D45" w:rsidP="009019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6D9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4F7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693"/>
    <w:rsid w:val="000219F2"/>
    <w:rsid w:val="00021E6B"/>
    <w:rsid w:val="00022FE5"/>
    <w:rsid w:val="000231BF"/>
    <w:rsid w:val="00023207"/>
    <w:rsid w:val="000235CE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2E78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88C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1FE1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85D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679CF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A80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019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80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942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2903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578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09F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3D18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3FBC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D96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2F13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97B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573B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8D2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20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2715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6D29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47C31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6D45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108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0B4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1F5D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5C6E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E25C3-55A5-48D0-B0CC-11C8CCE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C68AD3FC8CA2F9DC736188FD388DC03E6C0937D4E53BEE6C7A2F1F26B38967915E68E77322F25A81C89D093BF8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2B3A-3B26-4F9E-9D38-DEAE6CC4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Olga B. Konovalova</cp:lastModifiedBy>
  <cp:revision>2</cp:revision>
  <cp:lastPrinted>2018-08-15T10:16:00Z</cp:lastPrinted>
  <dcterms:created xsi:type="dcterms:W3CDTF">2018-08-22T11:08:00Z</dcterms:created>
  <dcterms:modified xsi:type="dcterms:W3CDTF">2018-08-22T11:08:00Z</dcterms:modified>
</cp:coreProperties>
</file>