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B3A" w:rsidRPr="00E46B3A" w:rsidRDefault="00666B11" w:rsidP="00E46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-38.45pt;width:72.05pt;height:62.95pt;z-index:251660288">
            <v:imagedata r:id="rId9" o:title=""/>
          </v:shape>
          <o:OLEObject Type="Embed" ProgID="Word.Picture.8" ShapeID="_x0000_s1027" DrawAspect="Content" ObjectID="_1565516898" r:id="rId10"/>
        </w:pict>
      </w:r>
    </w:p>
    <w:p w:rsidR="00E46B3A" w:rsidRPr="00E46B3A" w:rsidRDefault="00E46B3A" w:rsidP="00E46B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B3A" w:rsidRPr="00E46B3A" w:rsidRDefault="00E46B3A" w:rsidP="00E46B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B3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</w:t>
      </w:r>
    </w:p>
    <w:p w:rsidR="00E46B3A" w:rsidRPr="00E46B3A" w:rsidRDefault="00E46B3A" w:rsidP="00E46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6B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НЕВЬЯНСКОГО  ГОРОДСКОГО ОКРУГА</w:t>
      </w:r>
    </w:p>
    <w:p w:rsidR="00E46B3A" w:rsidRPr="00E46B3A" w:rsidRDefault="00E46B3A" w:rsidP="00E46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46B3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E46B3A" w:rsidRPr="00E46B3A" w:rsidRDefault="00E46B3A" w:rsidP="00E46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9435E" wp14:editId="321A5CB8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28575" t="34925" r="3238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94A633C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E46B3A" w:rsidRPr="00666B11" w:rsidRDefault="00E46B3A" w:rsidP="00E46B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Pr="00984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849B6" w:rsidRPr="00984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66B1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28</w:t>
      </w:r>
      <w:r w:rsidR="00666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.08</w:t>
      </w:r>
      <w:r w:rsidR="00666B11" w:rsidRPr="00666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56465" w:rsidRPr="00666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7800BB" w:rsidRPr="00666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9849B6" w:rsidRPr="00666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666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="00D35ABA" w:rsidRPr="00666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666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="00160E7E" w:rsidRPr="00666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0A1103" w:rsidRPr="00666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A54180" w:rsidRPr="00666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800BB" w:rsidRPr="00666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="00666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="00756465" w:rsidRPr="00666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4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666B11" w:rsidRPr="00666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1769</w:t>
      </w:r>
      <w:r w:rsidRPr="00666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666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</w:p>
    <w:p w:rsidR="00E46B3A" w:rsidRPr="00E46B3A" w:rsidRDefault="00E46B3A" w:rsidP="00E46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г.Невьянск</w:t>
      </w:r>
    </w:p>
    <w:p w:rsidR="00E46B3A" w:rsidRPr="00756E8A" w:rsidRDefault="00E46B3A" w:rsidP="00756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B3A" w:rsidRPr="00756E8A" w:rsidRDefault="00E46B3A" w:rsidP="00756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ED9" w:rsidRDefault="00160E7E" w:rsidP="000E41C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0E7E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</w:t>
      </w:r>
      <w:r w:rsidR="009C5ED9">
        <w:rPr>
          <w:rFonts w:ascii="Times New Roman" w:hAnsi="Times New Roman" w:cs="Times New Roman"/>
          <w:b/>
          <w:i/>
          <w:sz w:val="28"/>
          <w:szCs w:val="28"/>
        </w:rPr>
        <w:t>постановление администрации Невьянского городского округа от 31.07.2015 № 1970-п «</w:t>
      </w:r>
      <w:r w:rsidR="009C5ED9" w:rsidRPr="00756E8A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9C5ED9">
        <w:rPr>
          <w:rFonts w:ascii="Times New Roman" w:hAnsi="Times New Roman" w:cs="Times New Roman"/>
          <w:b/>
          <w:i/>
          <w:sz w:val="28"/>
          <w:szCs w:val="28"/>
        </w:rPr>
        <w:t xml:space="preserve"> создании координационного совета по инвестициям и развитию предпринимательства на территории </w:t>
      </w:r>
      <w:r w:rsidR="009C5ED9" w:rsidRPr="003D69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C5ED9" w:rsidRPr="00756E8A">
        <w:rPr>
          <w:rFonts w:ascii="Times New Roman" w:hAnsi="Times New Roman" w:cs="Times New Roman"/>
          <w:b/>
          <w:i/>
          <w:sz w:val="28"/>
          <w:szCs w:val="28"/>
        </w:rPr>
        <w:t>Невьянского городского округа</w:t>
      </w:r>
      <w:r w:rsidR="009C5ED9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0E41C9" w:rsidRPr="00756E8A" w:rsidRDefault="000E41C9" w:rsidP="000E41C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46B3A" w:rsidRPr="00756E8A" w:rsidRDefault="00E46B3A" w:rsidP="00B76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6E8A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A30CB4" w:rsidRPr="00756E8A">
        <w:rPr>
          <w:rFonts w:ascii="Times New Roman" w:hAnsi="Times New Roman" w:cs="Times New Roman"/>
          <w:sz w:val="28"/>
          <w:szCs w:val="28"/>
        </w:rPr>
        <w:t>ис</w:t>
      </w:r>
      <w:r w:rsidRPr="00756E8A">
        <w:rPr>
          <w:rFonts w:ascii="Times New Roman" w:hAnsi="Times New Roman" w:cs="Times New Roman"/>
          <w:sz w:val="28"/>
          <w:szCs w:val="28"/>
        </w:rPr>
        <w:t>полнения</w:t>
      </w:r>
      <w:r w:rsidR="00A30CB4" w:rsidRPr="00756E8A">
        <w:rPr>
          <w:rFonts w:ascii="Times New Roman" w:hAnsi="Times New Roman" w:cs="Times New Roman"/>
          <w:sz w:val="28"/>
          <w:szCs w:val="28"/>
        </w:rPr>
        <w:t xml:space="preserve"> п.</w:t>
      </w:r>
      <w:r w:rsidR="000A1103">
        <w:rPr>
          <w:rFonts w:ascii="Times New Roman" w:hAnsi="Times New Roman" w:cs="Times New Roman"/>
          <w:sz w:val="28"/>
          <w:szCs w:val="28"/>
        </w:rPr>
        <w:t>3</w:t>
      </w:r>
      <w:r w:rsidR="00A30CB4" w:rsidRPr="00756E8A">
        <w:rPr>
          <w:rFonts w:ascii="Times New Roman" w:hAnsi="Times New Roman" w:cs="Times New Roman"/>
          <w:sz w:val="28"/>
          <w:szCs w:val="28"/>
        </w:rPr>
        <w:t>.</w:t>
      </w:r>
      <w:r w:rsidR="000A1103">
        <w:rPr>
          <w:rFonts w:ascii="Times New Roman" w:hAnsi="Times New Roman" w:cs="Times New Roman"/>
          <w:sz w:val="28"/>
          <w:szCs w:val="28"/>
        </w:rPr>
        <w:t>1</w:t>
      </w:r>
      <w:r w:rsidRPr="00756E8A">
        <w:rPr>
          <w:rFonts w:ascii="Times New Roman" w:hAnsi="Times New Roman" w:cs="Times New Roman"/>
          <w:sz w:val="28"/>
          <w:szCs w:val="28"/>
        </w:rPr>
        <w:t xml:space="preserve"> </w:t>
      </w:r>
      <w:r w:rsidR="00E44F07">
        <w:rPr>
          <w:rFonts w:ascii="Times New Roman" w:hAnsi="Times New Roman" w:cs="Times New Roman"/>
          <w:sz w:val="28"/>
          <w:szCs w:val="28"/>
        </w:rPr>
        <w:t>П</w:t>
      </w:r>
      <w:r w:rsidR="00D35ABA" w:rsidRPr="00756E8A">
        <w:rPr>
          <w:rFonts w:ascii="Times New Roman" w:hAnsi="Times New Roman" w:cs="Times New Roman"/>
          <w:sz w:val="28"/>
          <w:szCs w:val="28"/>
        </w:rPr>
        <w:t xml:space="preserve">лана мероприятий </w:t>
      </w:r>
      <w:r w:rsidR="00A30CB4" w:rsidRPr="00756E8A">
        <w:rPr>
          <w:rFonts w:ascii="Times New Roman" w:hAnsi="Times New Roman" w:cs="Times New Roman"/>
          <w:sz w:val="28"/>
          <w:szCs w:val="28"/>
        </w:rPr>
        <w:t>(«дорожной карты») по внедрению муниципального инвестиционного Стандарта в Свердловской области на территории Невьянского городского округа</w:t>
      </w:r>
      <w:r w:rsidR="00356D50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C9481E">
        <w:rPr>
          <w:rFonts w:ascii="Times New Roman" w:hAnsi="Times New Roman" w:cs="Times New Roman"/>
          <w:sz w:val="28"/>
          <w:szCs w:val="28"/>
        </w:rPr>
        <w:t>п</w:t>
      </w:r>
      <w:r w:rsidR="00356D50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C9481E">
        <w:rPr>
          <w:rFonts w:ascii="Times New Roman" w:hAnsi="Times New Roman" w:cs="Times New Roman"/>
          <w:sz w:val="28"/>
          <w:szCs w:val="28"/>
        </w:rPr>
        <w:t>администрации</w:t>
      </w:r>
      <w:r w:rsidR="00356D50">
        <w:rPr>
          <w:rFonts w:ascii="Times New Roman" w:hAnsi="Times New Roman" w:cs="Times New Roman"/>
          <w:sz w:val="28"/>
          <w:szCs w:val="28"/>
        </w:rPr>
        <w:t xml:space="preserve"> </w:t>
      </w:r>
      <w:r w:rsidR="00A30CB4" w:rsidRPr="00756E8A">
        <w:rPr>
          <w:rFonts w:ascii="Times New Roman" w:hAnsi="Times New Roman" w:cs="Times New Roman"/>
          <w:sz w:val="28"/>
          <w:szCs w:val="28"/>
        </w:rPr>
        <w:t xml:space="preserve"> </w:t>
      </w:r>
      <w:r w:rsidR="00356D50">
        <w:rPr>
          <w:rFonts w:ascii="Times New Roman" w:hAnsi="Times New Roman" w:cs="Times New Roman"/>
          <w:sz w:val="28"/>
          <w:szCs w:val="28"/>
        </w:rPr>
        <w:t xml:space="preserve">Невьянского городского округа от </w:t>
      </w:r>
      <w:r w:rsidR="009648C8" w:rsidRPr="009648C8">
        <w:rPr>
          <w:rFonts w:ascii="Times New Roman" w:hAnsi="Times New Roman" w:cs="Times New Roman"/>
          <w:sz w:val="28"/>
          <w:szCs w:val="28"/>
        </w:rPr>
        <w:t>30</w:t>
      </w:r>
      <w:r w:rsidR="009648C8">
        <w:rPr>
          <w:rFonts w:ascii="Times New Roman" w:hAnsi="Times New Roman" w:cs="Times New Roman"/>
          <w:sz w:val="28"/>
          <w:szCs w:val="28"/>
        </w:rPr>
        <w:t>.06.</w:t>
      </w:r>
      <w:r w:rsidR="00356D50">
        <w:rPr>
          <w:rFonts w:ascii="Times New Roman" w:hAnsi="Times New Roman" w:cs="Times New Roman"/>
          <w:sz w:val="28"/>
          <w:szCs w:val="28"/>
        </w:rPr>
        <w:t>2015 №</w:t>
      </w:r>
      <w:r w:rsidR="009648C8">
        <w:rPr>
          <w:rFonts w:ascii="Times New Roman" w:hAnsi="Times New Roman" w:cs="Times New Roman"/>
          <w:sz w:val="28"/>
          <w:szCs w:val="28"/>
        </w:rPr>
        <w:t xml:space="preserve"> 1631</w:t>
      </w:r>
      <w:r w:rsidR="00356D50">
        <w:rPr>
          <w:rFonts w:ascii="Times New Roman" w:hAnsi="Times New Roman" w:cs="Times New Roman"/>
          <w:sz w:val="28"/>
          <w:szCs w:val="28"/>
        </w:rPr>
        <w:t>-п</w:t>
      </w:r>
      <w:r w:rsidR="00B76BFA" w:rsidRPr="00B76BFA">
        <w:t xml:space="preserve"> </w:t>
      </w:r>
      <w:r w:rsidR="00B76BFA">
        <w:t>«</w:t>
      </w:r>
      <w:r w:rsidR="00B76BFA" w:rsidRPr="00B76BFA">
        <w:rPr>
          <w:rFonts w:ascii="Times New Roman" w:hAnsi="Times New Roman" w:cs="Times New Roman"/>
          <w:sz w:val="28"/>
          <w:szCs w:val="28"/>
        </w:rPr>
        <w:t>Об утверждении Плана  мероприятий («дорожной карты»)</w:t>
      </w:r>
      <w:r w:rsidR="00B76BFA">
        <w:rPr>
          <w:rFonts w:ascii="Times New Roman" w:hAnsi="Times New Roman" w:cs="Times New Roman"/>
          <w:sz w:val="28"/>
          <w:szCs w:val="28"/>
        </w:rPr>
        <w:t xml:space="preserve"> </w:t>
      </w:r>
      <w:r w:rsidR="00B76BFA" w:rsidRPr="00B76BFA">
        <w:rPr>
          <w:rFonts w:ascii="Times New Roman" w:hAnsi="Times New Roman" w:cs="Times New Roman"/>
          <w:sz w:val="28"/>
          <w:szCs w:val="28"/>
        </w:rPr>
        <w:t>по внедрению муниципального инвестиционного Стандарта в Свердловской области на территории Невьянского городского округа</w:t>
      </w:r>
      <w:r w:rsidR="00B76BFA">
        <w:rPr>
          <w:rFonts w:ascii="Times New Roman" w:hAnsi="Times New Roman" w:cs="Times New Roman"/>
          <w:sz w:val="28"/>
          <w:szCs w:val="28"/>
        </w:rPr>
        <w:t>»</w:t>
      </w:r>
      <w:r w:rsidR="000E41C9">
        <w:rPr>
          <w:rFonts w:ascii="Times New Roman" w:hAnsi="Times New Roman" w:cs="Times New Roman"/>
          <w:sz w:val="28"/>
          <w:szCs w:val="28"/>
        </w:rPr>
        <w:t>, в связи с кадровыми перестановками в администрации Невьянского городского округа</w:t>
      </w:r>
      <w:r w:rsidR="00356D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C4AE8" w:rsidRDefault="007C4AE8" w:rsidP="00756E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3DB7" w:rsidRDefault="00643DB7" w:rsidP="00756E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B3A" w:rsidRPr="00756E8A" w:rsidRDefault="00E46B3A" w:rsidP="00756E8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6E8A">
        <w:rPr>
          <w:rFonts w:ascii="Times New Roman" w:hAnsi="Times New Roman" w:cs="Times New Roman"/>
          <w:b/>
          <w:sz w:val="28"/>
          <w:szCs w:val="28"/>
        </w:rPr>
        <w:t>ПОСТАНОВЛЯЮ:</w:t>
      </w:r>
      <w:r w:rsidRPr="00756E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56E8A" w:rsidRDefault="00756E8A" w:rsidP="00756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0E7E" w:rsidRPr="00160E7E" w:rsidRDefault="00160E7E" w:rsidP="007800BB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1</w:t>
      </w:r>
      <w:r w:rsidRPr="00160E7E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. Внести изменения в </w:t>
      </w:r>
      <w:r w:rsidR="000E41C9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постановление администрации</w:t>
      </w:r>
      <w:r w:rsidR="000E41C9" w:rsidRPr="000E41C9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Невьянского городского округа</w:t>
      </w:r>
      <w:r w:rsidR="000E41C9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от 31.07.2015 № 1970-п «О создании </w:t>
      </w:r>
      <w:r w:rsidR="000E41C9" w:rsidRPr="000E41C9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координационного совета по инвестициям и развитию предпринимательства на территории Невьянского городского округа</w:t>
      </w:r>
      <w:r w:rsidR="000E41C9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» (далее – Постановление), изложив приложение № 1</w:t>
      </w:r>
      <w:r w:rsidR="00643DB7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к Постановлению </w:t>
      </w:r>
      <w:r w:rsidRPr="00160E7E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в новой редакции (прилагается) </w:t>
      </w:r>
    </w:p>
    <w:p w:rsidR="007800BB" w:rsidRPr="0056611F" w:rsidRDefault="006A70B7" w:rsidP="007800B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7800BB" w:rsidRPr="0056611F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  <w:t>Контроль за</w:t>
      </w:r>
      <w:proofErr w:type="gramEnd"/>
      <w:r w:rsidR="007800BB" w:rsidRPr="0056611F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  <w:t xml:space="preserve"> исполнением настоящего постановления </w:t>
      </w:r>
      <w:r w:rsidR="007800BB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  <w:t>оставляю за собой.</w:t>
      </w:r>
    </w:p>
    <w:p w:rsidR="007800BB" w:rsidRPr="006724DD" w:rsidRDefault="006A70B7" w:rsidP="007800BB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  <w:t>3</w:t>
      </w:r>
      <w:r w:rsidR="005F13E6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  <w:t xml:space="preserve">. </w:t>
      </w:r>
      <w:r w:rsidR="007800BB" w:rsidRPr="006724DD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«Звезда» и разместить на официальном сайте Невьянского городского округа в </w:t>
      </w:r>
      <w:r w:rsidR="007800BB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7800BB" w:rsidRPr="006724DD">
        <w:rPr>
          <w:rFonts w:ascii="Times New Roman" w:hAnsi="Times New Roman" w:cs="Times New Roman"/>
          <w:sz w:val="28"/>
          <w:szCs w:val="28"/>
        </w:rPr>
        <w:t xml:space="preserve">сети </w:t>
      </w:r>
      <w:r w:rsidR="007800BB">
        <w:rPr>
          <w:rFonts w:ascii="Times New Roman" w:hAnsi="Times New Roman" w:cs="Times New Roman"/>
          <w:sz w:val="28"/>
          <w:szCs w:val="28"/>
        </w:rPr>
        <w:t>«</w:t>
      </w:r>
      <w:r w:rsidR="007800BB" w:rsidRPr="006724DD">
        <w:rPr>
          <w:rFonts w:ascii="Times New Roman" w:hAnsi="Times New Roman" w:cs="Times New Roman"/>
          <w:sz w:val="28"/>
          <w:szCs w:val="28"/>
        </w:rPr>
        <w:t>Интернет</w:t>
      </w:r>
      <w:r w:rsidR="007800BB">
        <w:rPr>
          <w:rFonts w:ascii="Times New Roman" w:hAnsi="Times New Roman" w:cs="Times New Roman"/>
          <w:sz w:val="28"/>
          <w:szCs w:val="28"/>
        </w:rPr>
        <w:t>»</w:t>
      </w:r>
      <w:r w:rsidR="007800BB" w:rsidRPr="006724DD">
        <w:rPr>
          <w:rFonts w:ascii="Times New Roman" w:hAnsi="Times New Roman" w:cs="Times New Roman"/>
          <w:sz w:val="28"/>
          <w:szCs w:val="28"/>
        </w:rPr>
        <w:t>.</w:t>
      </w:r>
    </w:p>
    <w:p w:rsidR="00E46B3A" w:rsidRPr="00E33EAB" w:rsidRDefault="00E46B3A" w:rsidP="007800BB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46B3A" w:rsidRPr="00E33EAB" w:rsidRDefault="00E46B3A" w:rsidP="00E46B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46B3A" w:rsidRPr="0089570B" w:rsidRDefault="00E46B3A" w:rsidP="00E46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70B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                     </w:t>
      </w:r>
      <w:r w:rsidR="004C690C" w:rsidRPr="0089570B">
        <w:rPr>
          <w:rFonts w:ascii="Times New Roman" w:hAnsi="Times New Roman" w:cs="Times New Roman"/>
          <w:sz w:val="28"/>
          <w:szCs w:val="28"/>
        </w:rPr>
        <w:t xml:space="preserve">         </w:t>
      </w:r>
      <w:r w:rsidR="007800BB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7800BB">
        <w:rPr>
          <w:rFonts w:ascii="Times New Roman" w:hAnsi="Times New Roman" w:cs="Times New Roman"/>
          <w:sz w:val="28"/>
          <w:szCs w:val="28"/>
        </w:rPr>
        <w:t>Берчук</w:t>
      </w:r>
      <w:proofErr w:type="spellEnd"/>
    </w:p>
    <w:p w:rsidR="00643DB7" w:rsidRDefault="00643DB7" w:rsidP="00D17E39">
      <w:pPr>
        <w:widowControl w:val="0"/>
        <w:tabs>
          <w:tab w:val="left" w:pos="524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0A6B0C" w:rsidRDefault="000A6B0C" w:rsidP="006A70B7">
      <w:pPr>
        <w:widowControl w:val="0"/>
        <w:tabs>
          <w:tab w:val="left" w:pos="5245"/>
        </w:tabs>
        <w:suppressAutoHyphens/>
        <w:spacing w:after="0" w:line="240" w:lineRule="auto"/>
        <w:ind w:firstLine="5245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</w:p>
    <w:p w:rsidR="007800BB" w:rsidRDefault="007800BB" w:rsidP="006A70B7">
      <w:pPr>
        <w:widowControl w:val="0"/>
        <w:tabs>
          <w:tab w:val="left" w:pos="5245"/>
        </w:tabs>
        <w:suppressAutoHyphens/>
        <w:spacing w:after="0" w:line="240" w:lineRule="auto"/>
        <w:ind w:firstLine="5245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</w:p>
    <w:p w:rsidR="009C5ED9" w:rsidRDefault="009C5ED9" w:rsidP="006A70B7">
      <w:pPr>
        <w:widowControl w:val="0"/>
        <w:tabs>
          <w:tab w:val="left" w:pos="5245"/>
        </w:tabs>
        <w:suppressAutoHyphens/>
        <w:spacing w:after="0" w:line="240" w:lineRule="auto"/>
        <w:ind w:firstLine="5245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</w:p>
    <w:p w:rsidR="006A70B7" w:rsidRPr="005D374E" w:rsidRDefault="006653A2" w:rsidP="006A70B7">
      <w:pPr>
        <w:widowControl w:val="0"/>
        <w:tabs>
          <w:tab w:val="left" w:pos="5245"/>
        </w:tabs>
        <w:suppressAutoHyphens/>
        <w:spacing w:after="0" w:line="240" w:lineRule="auto"/>
        <w:ind w:firstLine="5245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lastRenderedPageBreak/>
        <w:t>Приложение</w:t>
      </w:r>
    </w:p>
    <w:p w:rsidR="006A70B7" w:rsidRPr="005D374E" w:rsidRDefault="006A70B7" w:rsidP="006A70B7">
      <w:pPr>
        <w:widowControl w:val="0"/>
        <w:tabs>
          <w:tab w:val="left" w:pos="5245"/>
        </w:tabs>
        <w:suppressAutoHyphens/>
        <w:spacing w:after="0" w:line="240" w:lineRule="auto"/>
        <w:ind w:firstLine="5245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D374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к постановлению администрации </w:t>
      </w:r>
    </w:p>
    <w:p w:rsidR="006A70B7" w:rsidRPr="005D374E" w:rsidRDefault="006A70B7" w:rsidP="006A70B7">
      <w:pPr>
        <w:widowControl w:val="0"/>
        <w:tabs>
          <w:tab w:val="left" w:pos="5245"/>
        </w:tabs>
        <w:suppressAutoHyphens/>
        <w:spacing w:after="0" w:line="240" w:lineRule="auto"/>
        <w:ind w:left="4962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D374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Невьянского городского округа </w:t>
      </w:r>
    </w:p>
    <w:p w:rsidR="006A70B7" w:rsidRPr="005D374E" w:rsidRDefault="006A70B7" w:rsidP="006A70B7">
      <w:pPr>
        <w:widowControl w:val="0"/>
        <w:tabs>
          <w:tab w:val="left" w:pos="5245"/>
        </w:tabs>
        <w:suppressAutoHyphens/>
        <w:spacing w:after="0" w:line="240" w:lineRule="auto"/>
        <w:ind w:left="4962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D374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от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666B1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28.08.</w:t>
      </w:r>
      <w:r w:rsidR="0075646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201</w:t>
      </w:r>
      <w:r w:rsidR="007800B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7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</w:t>
      </w:r>
      <w:r w:rsidRPr="005D374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№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</w:t>
      </w:r>
      <w:r w:rsidR="00666B1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1769</w:t>
      </w:r>
      <w:bookmarkStart w:id="0" w:name="_GoBack"/>
      <w:bookmarkEnd w:id="0"/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-</w:t>
      </w:r>
      <w:r w:rsidRPr="005D374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</w:t>
      </w:r>
    </w:p>
    <w:p w:rsidR="006A70B7" w:rsidRDefault="006A70B7" w:rsidP="005D374E">
      <w:pPr>
        <w:widowControl w:val="0"/>
        <w:tabs>
          <w:tab w:val="left" w:pos="5245"/>
        </w:tabs>
        <w:suppressAutoHyphens/>
        <w:spacing w:after="0" w:line="240" w:lineRule="auto"/>
        <w:ind w:firstLine="5245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</w:p>
    <w:p w:rsidR="006A70B7" w:rsidRDefault="006A70B7" w:rsidP="005D374E">
      <w:pPr>
        <w:widowControl w:val="0"/>
        <w:tabs>
          <w:tab w:val="left" w:pos="5245"/>
        </w:tabs>
        <w:suppressAutoHyphens/>
        <w:spacing w:after="0" w:line="240" w:lineRule="auto"/>
        <w:ind w:firstLine="5245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</w:p>
    <w:p w:rsidR="002D288C" w:rsidRPr="005D374E" w:rsidRDefault="005D374E" w:rsidP="005D374E">
      <w:pPr>
        <w:widowControl w:val="0"/>
        <w:tabs>
          <w:tab w:val="left" w:pos="5245"/>
        </w:tabs>
        <w:suppressAutoHyphens/>
        <w:spacing w:after="0" w:line="240" w:lineRule="auto"/>
        <w:ind w:firstLine="5245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5D374E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Приложение № 1</w:t>
      </w:r>
      <w:r w:rsidR="002D288C" w:rsidRPr="005D374E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 xml:space="preserve">                               </w:t>
      </w:r>
    </w:p>
    <w:p w:rsidR="002D288C" w:rsidRPr="005D374E" w:rsidRDefault="005D374E" w:rsidP="005D374E">
      <w:pPr>
        <w:widowControl w:val="0"/>
        <w:tabs>
          <w:tab w:val="left" w:pos="5245"/>
        </w:tabs>
        <w:suppressAutoHyphens/>
        <w:spacing w:after="0" w:line="240" w:lineRule="auto"/>
        <w:ind w:firstLine="5245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D374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к </w:t>
      </w:r>
      <w:r w:rsidR="002D288C" w:rsidRPr="005D374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постановлени</w:t>
      </w:r>
      <w:r w:rsidRPr="005D374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ю</w:t>
      </w:r>
      <w:r w:rsidR="002D288C" w:rsidRPr="005D374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администрации </w:t>
      </w:r>
    </w:p>
    <w:p w:rsidR="002D288C" w:rsidRPr="005D374E" w:rsidRDefault="002D288C" w:rsidP="005D374E">
      <w:pPr>
        <w:widowControl w:val="0"/>
        <w:tabs>
          <w:tab w:val="left" w:pos="5245"/>
        </w:tabs>
        <w:suppressAutoHyphens/>
        <w:spacing w:after="0" w:line="240" w:lineRule="auto"/>
        <w:ind w:left="4962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D374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Невьянского городского округа </w:t>
      </w:r>
    </w:p>
    <w:p w:rsidR="002D288C" w:rsidRPr="005D374E" w:rsidRDefault="002D288C" w:rsidP="005D374E">
      <w:pPr>
        <w:widowControl w:val="0"/>
        <w:tabs>
          <w:tab w:val="left" w:pos="5245"/>
        </w:tabs>
        <w:suppressAutoHyphens/>
        <w:spacing w:after="0" w:line="240" w:lineRule="auto"/>
        <w:ind w:left="4962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D374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от </w:t>
      </w:r>
      <w:r w:rsidR="00A5418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31.07.2015   </w:t>
      </w:r>
      <w:r w:rsidRPr="005D374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№ </w:t>
      </w:r>
      <w:r w:rsidR="00A5418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1970</w:t>
      </w:r>
      <w:r w:rsidRPr="005D374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-п</w:t>
      </w:r>
    </w:p>
    <w:p w:rsidR="002D288C" w:rsidRPr="002D288C" w:rsidRDefault="002D288C" w:rsidP="005D374E">
      <w:pPr>
        <w:widowControl w:val="0"/>
        <w:tabs>
          <w:tab w:val="left" w:pos="5245"/>
        </w:tabs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763ABC" w:rsidRPr="004E02A8" w:rsidRDefault="002D288C" w:rsidP="00441FF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Mangal"/>
          <w:b/>
          <w:bCs/>
          <w:kern w:val="1"/>
          <w:sz w:val="27"/>
          <w:szCs w:val="27"/>
          <w:lang w:eastAsia="hi-IN" w:bidi="hi-IN"/>
        </w:rPr>
      </w:pPr>
      <w:r w:rsidRPr="004E02A8">
        <w:rPr>
          <w:rFonts w:ascii="Times New Roman" w:eastAsia="SimSun" w:hAnsi="Times New Roman" w:cs="Mangal"/>
          <w:b/>
          <w:bCs/>
          <w:kern w:val="1"/>
          <w:sz w:val="27"/>
          <w:szCs w:val="27"/>
          <w:lang w:eastAsia="hi-IN" w:bidi="hi-IN"/>
        </w:rPr>
        <w:t>Состав</w:t>
      </w:r>
    </w:p>
    <w:p w:rsidR="002D288C" w:rsidRPr="004E02A8" w:rsidRDefault="002D288C" w:rsidP="00441FF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Mangal"/>
          <w:b/>
          <w:bCs/>
          <w:kern w:val="1"/>
          <w:sz w:val="27"/>
          <w:szCs w:val="27"/>
          <w:lang w:eastAsia="hi-IN" w:bidi="hi-IN"/>
        </w:rPr>
      </w:pPr>
      <w:r w:rsidRPr="004E02A8">
        <w:rPr>
          <w:rFonts w:ascii="Times New Roman" w:eastAsia="SimSun" w:hAnsi="Times New Roman" w:cs="Mangal"/>
          <w:b/>
          <w:bCs/>
          <w:kern w:val="1"/>
          <w:sz w:val="27"/>
          <w:szCs w:val="27"/>
          <w:lang w:eastAsia="hi-IN" w:bidi="hi-IN"/>
        </w:rPr>
        <w:t>координационного совета по инвестициям и развитию предпринимательства на территории Невьянского городского округа</w:t>
      </w:r>
    </w:p>
    <w:p w:rsidR="002D288C" w:rsidRPr="004E02A8" w:rsidRDefault="002D288C" w:rsidP="00441FF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7"/>
          <w:szCs w:val="27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29"/>
        <w:gridCol w:w="314"/>
        <w:gridCol w:w="5995"/>
      </w:tblGrid>
      <w:tr w:rsidR="002D288C" w:rsidRPr="004E02A8" w:rsidTr="002D288C">
        <w:tc>
          <w:tcPr>
            <w:tcW w:w="3329" w:type="dxa"/>
            <w:shd w:val="clear" w:color="auto" w:fill="auto"/>
          </w:tcPr>
          <w:p w:rsidR="002D288C" w:rsidRPr="004E02A8" w:rsidRDefault="007800BB" w:rsidP="00441F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Сурков</w:t>
            </w:r>
          </w:p>
          <w:p w:rsidR="002D288C" w:rsidRPr="004E02A8" w:rsidRDefault="007800BB" w:rsidP="00441FF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Александр Владимирович</w:t>
            </w:r>
          </w:p>
        </w:tc>
        <w:tc>
          <w:tcPr>
            <w:tcW w:w="314" w:type="dxa"/>
            <w:shd w:val="clear" w:color="auto" w:fill="auto"/>
          </w:tcPr>
          <w:p w:rsidR="002D288C" w:rsidRPr="004E02A8" w:rsidRDefault="002D288C" w:rsidP="00441F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-</w:t>
            </w:r>
          </w:p>
        </w:tc>
        <w:tc>
          <w:tcPr>
            <w:tcW w:w="5995" w:type="dxa"/>
            <w:shd w:val="clear" w:color="auto" w:fill="auto"/>
          </w:tcPr>
          <w:p w:rsidR="002D288C" w:rsidRPr="004E02A8" w:rsidRDefault="00E336F0" w:rsidP="009C5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заместитель  </w:t>
            </w:r>
            <w:r w:rsidRPr="004E02A8">
              <w:rPr>
                <w:rFonts w:ascii="Times New Roman" w:eastAsia="SimSun" w:hAnsi="Times New Roman" w:cs="Mangal"/>
                <w:color w:val="000000"/>
                <w:kern w:val="1"/>
                <w:sz w:val="27"/>
                <w:szCs w:val="27"/>
                <w:lang w:eastAsia="hi-IN" w:bidi="hi-IN"/>
              </w:rPr>
              <w:t>главы администрации Невьянского городского округа по вопросам реализации инвестиционных проектов, строительств</w:t>
            </w:r>
            <w:r w:rsidR="009C5ED9">
              <w:rPr>
                <w:rFonts w:ascii="Times New Roman" w:eastAsia="SimSun" w:hAnsi="Times New Roman" w:cs="Mangal"/>
                <w:color w:val="000000"/>
                <w:kern w:val="1"/>
                <w:sz w:val="27"/>
                <w:szCs w:val="27"/>
                <w:lang w:eastAsia="hi-IN" w:bidi="hi-IN"/>
              </w:rPr>
              <w:t>у</w:t>
            </w:r>
            <w:r w:rsidRPr="004E02A8">
              <w:rPr>
                <w:rFonts w:ascii="Times New Roman" w:eastAsia="SimSun" w:hAnsi="Times New Roman" w:cs="Mangal"/>
                <w:color w:val="000000"/>
                <w:kern w:val="1"/>
                <w:sz w:val="27"/>
                <w:szCs w:val="27"/>
                <w:lang w:eastAsia="hi-IN" w:bidi="hi-IN"/>
              </w:rPr>
              <w:t>, архитектур</w:t>
            </w:r>
            <w:r w:rsidR="009C5ED9">
              <w:rPr>
                <w:rFonts w:ascii="Times New Roman" w:eastAsia="SimSun" w:hAnsi="Times New Roman" w:cs="Mangal"/>
                <w:color w:val="000000"/>
                <w:kern w:val="1"/>
                <w:sz w:val="27"/>
                <w:szCs w:val="27"/>
                <w:lang w:eastAsia="hi-IN" w:bidi="hi-IN"/>
              </w:rPr>
              <w:t>е</w:t>
            </w:r>
            <w:r w:rsidRPr="004E02A8">
              <w:rPr>
                <w:rFonts w:ascii="Times New Roman" w:eastAsia="SimSun" w:hAnsi="Times New Roman" w:cs="Mangal"/>
                <w:color w:val="000000"/>
                <w:kern w:val="1"/>
                <w:sz w:val="27"/>
                <w:szCs w:val="27"/>
                <w:lang w:eastAsia="hi-IN" w:bidi="hi-IN"/>
              </w:rPr>
              <w:t xml:space="preserve"> и управлени</w:t>
            </w:r>
            <w:r w:rsidR="009C5ED9">
              <w:rPr>
                <w:rFonts w:ascii="Times New Roman" w:eastAsia="SimSun" w:hAnsi="Times New Roman" w:cs="Mangal"/>
                <w:color w:val="000000"/>
                <w:kern w:val="1"/>
                <w:sz w:val="27"/>
                <w:szCs w:val="27"/>
                <w:lang w:eastAsia="hi-IN" w:bidi="hi-IN"/>
              </w:rPr>
              <w:t>ю</w:t>
            </w:r>
            <w:r w:rsidRPr="004E02A8">
              <w:rPr>
                <w:rFonts w:ascii="Times New Roman" w:eastAsia="SimSun" w:hAnsi="Times New Roman" w:cs="Mangal"/>
                <w:color w:val="000000"/>
                <w:kern w:val="1"/>
                <w:sz w:val="27"/>
                <w:szCs w:val="27"/>
                <w:lang w:eastAsia="hi-IN" w:bidi="hi-IN"/>
              </w:rPr>
              <w:t xml:space="preserve"> муниципальным имуществом</w:t>
            </w:r>
            <w:r w:rsidR="002D288C"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, </w:t>
            </w:r>
            <w:r w:rsidR="002D288C" w:rsidRPr="004E02A8">
              <w:rPr>
                <w:rFonts w:ascii="Times New Roman" w:eastAsia="SimSun" w:hAnsi="Times New Roman" w:cs="Mangal"/>
                <w:color w:val="000000"/>
                <w:kern w:val="1"/>
                <w:sz w:val="27"/>
                <w:szCs w:val="27"/>
                <w:lang w:eastAsia="hi-IN" w:bidi="hi-IN"/>
              </w:rPr>
              <w:t>председатель координационного совета</w:t>
            </w:r>
            <w:r w:rsidR="00A92D12">
              <w:rPr>
                <w:rFonts w:ascii="Times New Roman" w:eastAsia="SimSun" w:hAnsi="Times New Roman" w:cs="Mangal"/>
                <w:color w:val="000000"/>
                <w:kern w:val="1"/>
                <w:sz w:val="27"/>
                <w:szCs w:val="27"/>
                <w:lang w:eastAsia="hi-IN" w:bidi="hi-IN"/>
              </w:rPr>
              <w:t>;</w:t>
            </w:r>
            <w:r w:rsidR="002D288C"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 </w:t>
            </w:r>
          </w:p>
        </w:tc>
      </w:tr>
      <w:tr w:rsidR="002D288C" w:rsidRPr="004E02A8" w:rsidTr="002D288C">
        <w:tc>
          <w:tcPr>
            <w:tcW w:w="3329" w:type="dxa"/>
            <w:shd w:val="clear" w:color="auto" w:fill="auto"/>
          </w:tcPr>
          <w:p w:rsidR="002D288C" w:rsidRPr="004E02A8" w:rsidRDefault="00E336F0" w:rsidP="00441F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Балашов </w:t>
            </w:r>
          </w:p>
          <w:p w:rsidR="002D288C" w:rsidRPr="004E02A8" w:rsidRDefault="00E336F0" w:rsidP="00441FF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Александр Михайлович</w:t>
            </w:r>
          </w:p>
        </w:tc>
        <w:tc>
          <w:tcPr>
            <w:tcW w:w="314" w:type="dxa"/>
            <w:shd w:val="clear" w:color="auto" w:fill="auto"/>
          </w:tcPr>
          <w:p w:rsidR="002D288C" w:rsidRPr="004E02A8" w:rsidRDefault="002D288C" w:rsidP="00441F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-</w:t>
            </w:r>
          </w:p>
        </w:tc>
        <w:tc>
          <w:tcPr>
            <w:tcW w:w="5995" w:type="dxa"/>
            <w:shd w:val="clear" w:color="auto" w:fill="auto"/>
          </w:tcPr>
          <w:p w:rsidR="002D288C" w:rsidRPr="004E02A8" w:rsidRDefault="00875BB3" w:rsidP="009C5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заместитель главы администрации Невьянского городского округа по вопросам промышленности, экономики и финансов</w:t>
            </w:r>
            <w:r w:rsidR="009C5ED9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 –</w:t>
            </w: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 </w:t>
            </w:r>
            <w:r w:rsidR="00B76BFA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начальник финансового управления, </w:t>
            </w: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заместитель председателя координационного совета</w:t>
            </w:r>
            <w:r w:rsidR="00A92D12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;</w:t>
            </w:r>
          </w:p>
        </w:tc>
      </w:tr>
      <w:tr w:rsidR="002D288C" w:rsidRPr="004E02A8" w:rsidTr="002D288C">
        <w:tc>
          <w:tcPr>
            <w:tcW w:w="3329" w:type="dxa"/>
            <w:shd w:val="clear" w:color="auto" w:fill="auto"/>
          </w:tcPr>
          <w:p w:rsidR="006A70B7" w:rsidRPr="004E02A8" w:rsidRDefault="006A70B7" w:rsidP="00441F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Пономарева </w:t>
            </w:r>
          </w:p>
          <w:p w:rsidR="002527A6" w:rsidRPr="004E02A8" w:rsidRDefault="006A70B7" w:rsidP="00441F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Елена Александровна</w:t>
            </w:r>
          </w:p>
        </w:tc>
        <w:tc>
          <w:tcPr>
            <w:tcW w:w="314" w:type="dxa"/>
            <w:shd w:val="clear" w:color="auto" w:fill="auto"/>
          </w:tcPr>
          <w:p w:rsidR="002D288C" w:rsidRPr="004E02A8" w:rsidRDefault="00662BAF" w:rsidP="00441F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-</w:t>
            </w:r>
          </w:p>
        </w:tc>
        <w:tc>
          <w:tcPr>
            <w:tcW w:w="5995" w:type="dxa"/>
            <w:shd w:val="clear" w:color="auto" w:fill="auto"/>
          </w:tcPr>
          <w:p w:rsidR="002D288C" w:rsidRPr="004E02A8" w:rsidRDefault="00E4748B" w:rsidP="00441F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ведущий специалист отдела экономики, торговли и бытового обслуживания Невьянского городского округа</w:t>
            </w:r>
            <w:r w:rsidR="00662BAF"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, секретарь</w:t>
            </w:r>
            <w:r w:rsidR="00662BAF" w:rsidRPr="004E02A8">
              <w:rPr>
                <w:rFonts w:ascii="Times New Roman" w:eastAsia="SimSun" w:hAnsi="Times New Roman" w:cs="Mangal"/>
                <w:color w:val="000000"/>
                <w:kern w:val="1"/>
                <w:sz w:val="27"/>
                <w:szCs w:val="27"/>
                <w:lang w:eastAsia="hi-IN" w:bidi="hi-IN"/>
              </w:rPr>
              <w:t xml:space="preserve"> координационного совета</w:t>
            </w:r>
            <w:r w:rsidR="00A92D12">
              <w:rPr>
                <w:rFonts w:ascii="Times New Roman" w:eastAsia="SimSun" w:hAnsi="Times New Roman" w:cs="Mangal"/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</w:tc>
      </w:tr>
    </w:tbl>
    <w:p w:rsidR="002D288C" w:rsidRPr="004E02A8" w:rsidRDefault="002D288C" w:rsidP="00441FF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7"/>
          <w:szCs w:val="27"/>
          <w:lang w:eastAsia="hi-IN" w:bidi="hi-IN"/>
        </w:rPr>
      </w:pPr>
    </w:p>
    <w:p w:rsidR="002D288C" w:rsidRPr="004E02A8" w:rsidRDefault="002D288C" w:rsidP="00FA120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7"/>
          <w:szCs w:val="27"/>
          <w:lang w:eastAsia="hi-IN" w:bidi="hi-IN"/>
        </w:rPr>
      </w:pPr>
      <w:r w:rsidRPr="004E02A8">
        <w:rPr>
          <w:rFonts w:ascii="Times New Roman" w:eastAsia="SimSun" w:hAnsi="Times New Roman" w:cs="Mangal"/>
          <w:kern w:val="1"/>
          <w:sz w:val="27"/>
          <w:szCs w:val="27"/>
          <w:lang w:eastAsia="hi-IN" w:bidi="hi-IN"/>
        </w:rPr>
        <w:t xml:space="preserve">Члены </w:t>
      </w:r>
      <w:r w:rsidRPr="004E02A8">
        <w:rPr>
          <w:rFonts w:ascii="Times New Roman" w:eastAsia="SimSun" w:hAnsi="Times New Roman" w:cs="Mangal"/>
          <w:color w:val="000000"/>
          <w:kern w:val="1"/>
          <w:sz w:val="27"/>
          <w:szCs w:val="27"/>
          <w:lang w:eastAsia="hi-IN" w:bidi="hi-IN"/>
        </w:rPr>
        <w:t>координационного совета</w:t>
      </w:r>
      <w:r w:rsidRPr="004E02A8">
        <w:rPr>
          <w:rFonts w:ascii="Times New Roman" w:eastAsia="SimSun" w:hAnsi="Times New Roman" w:cs="Mangal"/>
          <w:kern w:val="1"/>
          <w:sz w:val="27"/>
          <w:szCs w:val="27"/>
          <w:lang w:eastAsia="hi-IN" w:bidi="hi-IN"/>
        </w:rPr>
        <w:t>:</w:t>
      </w:r>
    </w:p>
    <w:p w:rsidR="00662BAF" w:rsidRPr="004E02A8" w:rsidRDefault="00662BAF" w:rsidP="00FA120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7"/>
          <w:szCs w:val="27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29"/>
        <w:gridCol w:w="314"/>
        <w:gridCol w:w="5995"/>
      </w:tblGrid>
      <w:tr w:rsidR="00662BAF" w:rsidRPr="004E02A8" w:rsidTr="00670AA4">
        <w:tc>
          <w:tcPr>
            <w:tcW w:w="3329" w:type="dxa"/>
            <w:shd w:val="clear" w:color="auto" w:fill="auto"/>
          </w:tcPr>
          <w:p w:rsidR="00662BAF" w:rsidRPr="004E02A8" w:rsidRDefault="00662BAF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Тамакулова</w:t>
            </w:r>
          </w:p>
          <w:p w:rsidR="00662BAF" w:rsidRPr="004E02A8" w:rsidRDefault="00662BAF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Татьяна Викторовна</w:t>
            </w:r>
          </w:p>
        </w:tc>
        <w:tc>
          <w:tcPr>
            <w:tcW w:w="314" w:type="dxa"/>
            <w:shd w:val="clear" w:color="auto" w:fill="auto"/>
          </w:tcPr>
          <w:p w:rsidR="00662BAF" w:rsidRPr="004E02A8" w:rsidRDefault="00662BAF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-</w:t>
            </w:r>
          </w:p>
        </w:tc>
        <w:tc>
          <w:tcPr>
            <w:tcW w:w="5995" w:type="dxa"/>
            <w:shd w:val="clear" w:color="auto" w:fill="auto"/>
          </w:tcPr>
          <w:p w:rsidR="00662BAF" w:rsidRPr="004E02A8" w:rsidRDefault="00662BAF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заведующий отделом  экономики, торговли и бытового обслуживания Невьянского городского округа</w:t>
            </w:r>
            <w:r w:rsidR="00A92D12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;</w:t>
            </w:r>
          </w:p>
        </w:tc>
      </w:tr>
    </w:tbl>
    <w:p w:rsidR="00662BAF" w:rsidRPr="004E02A8" w:rsidRDefault="00662BAF" w:rsidP="00FA120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7"/>
          <w:szCs w:val="27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337"/>
        <w:gridCol w:w="372"/>
        <w:gridCol w:w="5952"/>
      </w:tblGrid>
      <w:tr w:rsidR="002D288C" w:rsidRPr="004E02A8" w:rsidTr="00DB3CDD">
        <w:trPr>
          <w:trHeight w:val="241"/>
        </w:trPr>
        <w:tc>
          <w:tcPr>
            <w:tcW w:w="3314" w:type="dxa"/>
            <w:gridSpan w:val="2"/>
            <w:shd w:val="clear" w:color="auto" w:fill="auto"/>
          </w:tcPr>
          <w:p w:rsidR="00670AA4" w:rsidRPr="004E02A8" w:rsidRDefault="007800BB" w:rsidP="00FA1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Замятина </w:t>
            </w:r>
          </w:p>
          <w:p w:rsidR="00670AA4" w:rsidRPr="004E02A8" w:rsidRDefault="007800BB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Любовь Яковлевна</w:t>
            </w:r>
          </w:p>
          <w:p w:rsidR="00670AA4" w:rsidRPr="004E02A8" w:rsidRDefault="00670AA4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</w:p>
          <w:p w:rsidR="00E4748B" w:rsidRPr="004E02A8" w:rsidRDefault="00E4748B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proofErr w:type="spellStart"/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Чебыкина</w:t>
            </w:r>
            <w:proofErr w:type="spellEnd"/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 </w:t>
            </w:r>
          </w:p>
          <w:p w:rsidR="00E4748B" w:rsidRPr="004E02A8" w:rsidRDefault="00E4748B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Ольга Борисовна</w:t>
            </w:r>
          </w:p>
          <w:p w:rsidR="00E4748B" w:rsidRPr="004E02A8" w:rsidRDefault="00E4748B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</w:p>
          <w:p w:rsidR="00E4748B" w:rsidRPr="004E02A8" w:rsidRDefault="00E4748B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</w:p>
          <w:p w:rsidR="002D288C" w:rsidRPr="004E02A8" w:rsidRDefault="00875BB3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proofErr w:type="spellStart"/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Эдильгериева</w:t>
            </w:r>
            <w:proofErr w:type="spellEnd"/>
          </w:p>
          <w:p w:rsidR="002D288C" w:rsidRPr="004E02A8" w:rsidRDefault="00875BB3" w:rsidP="00FA120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Елена Валерьевна</w:t>
            </w:r>
          </w:p>
        </w:tc>
        <w:tc>
          <w:tcPr>
            <w:tcW w:w="372" w:type="dxa"/>
            <w:shd w:val="clear" w:color="auto" w:fill="auto"/>
          </w:tcPr>
          <w:p w:rsidR="00670AA4" w:rsidRPr="004E02A8" w:rsidRDefault="00670AA4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val="en-US"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val="en-US" w:eastAsia="hi-IN" w:bidi="hi-IN"/>
              </w:rPr>
              <w:t>-</w:t>
            </w:r>
          </w:p>
          <w:p w:rsidR="00670AA4" w:rsidRPr="004E02A8" w:rsidRDefault="00670AA4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val="en-US" w:eastAsia="hi-IN" w:bidi="hi-IN"/>
              </w:rPr>
            </w:pPr>
          </w:p>
          <w:p w:rsidR="00E4748B" w:rsidRPr="004E02A8" w:rsidRDefault="00E4748B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</w:p>
          <w:p w:rsidR="00670AA4" w:rsidRPr="004E02A8" w:rsidRDefault="00670AA4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val="en-US" w:eastAsia="hi-IN" w:bidi="hi-IN"/>
              </w:rPr>
              <w:t>-</w:t>
            </w:r>
          </w:p>
          <w:p w:rsidR="005F6665" w:rsidRPr="004E02A8" w:rsidRDefault="005F6665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</w:p>
          <w:p w:rsidR="005F6665" w:rsidRPr="004E02A8" w:rsidRDefault="005F6665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</w:p>
          <w:p w:rsidR="005F6665" w:rsidRPr="004E02A8" w:rsidRDefault="005F6665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</w:p>
          <w:p w:rsidR="00441FF5" w:rsidRDefault="00441FF5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-</w:t>
            </w:r>
            <w:r w:rsidR="005F6665"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 </w:t>
            </w:r>
          </w:p>
          <w:p w:rsidR="00E4748B" w:rsidRPr="00441FF5" w:rsidRDefault="00E4748B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</w:p>
        </w:tc>
        <w:tc>
          <w:tcPr>
            <w:tcW w:w="5952" w:type="dxa"/>
            <w:shd w:val="clear" w:color="auto" w:fill="auto"/>
          </w:tcPr>
          <w:p w:rsidR="00670AA4" w:rsidRPr="004E02A8" w:rsidRDefault="00670AA4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председатель Думы Невьянского городского округа</w:t>
            </w:r>
            <w:r w:rsidR="003C21AB"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 (по согласованию)</w:t>
            </w:r>
            <w:r w:rsidR="00A92D12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;</w:t>
            </w:r>
            <w:r w:rsidR="003C21AB"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 </w:t>
            </w:r>
          </w:p>
          <w:p w:rsidR="00670AA4" w:rsidRPr="004E02A8" w:rsidRDefault="00670AA4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</w:p>
          <w:p w:rsidR="00E4748B" w:rsidRPr="004E02A8" w:rsidRDefault="00E4748B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специалист  1 категории по связям с общественностью управления делами администрации Невьянского городского округа</w:t>
            </w:r>
            <w:r w:rsidR="00A92D12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;</w:t>
            </w:r>
          </w:p>
          <w:p w:rsidR="00E4748B" w:rsidRPr="004E02A8" w:rsidRDefault="00E4748B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</w:p>
          <w:p w:rsidR="002D288C" w:rsidRPr="00494A28" w:rsidRDefault="00911215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заведующий отделом архитектуры </w:t>
            </w:r>
            <w:r w:rsidR="00494A2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 </w:t>
            </w: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администрации </w:t>
            </w:r>
            <w:r w:rsidR="00E60F70"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Н</w:t>
            </w: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евьянского городского округа</w:t>
            </w:r>
            <w:r w:rsidR="00A92D12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;</w:t>
            </w:r>
          </w:p>
        </w:tc>
      </w:tr>
      <w:tr w:rsidR="002D288C" w:rsidRPr="004E02A8" w:rsidTr="00F406C0">
        <w:tc>
          <w:tcPr>
            <w:tcW w:w="3314" w:type="dxa"/>
            <w:gridSpan w:val="2"/>
            <w:shd w:val="clear" w:color="auto" w:fill="auto"/>
          </w:tcPr>
          <w:p w:rsidR="006A70B7" w:rsidRPr="004E02A8" w:rsidRDefault="007800BB" w:rsidP="00FA120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lastRenderedPageBreak/>
              <w:t>Середкина</w:t>
            </w:r>
          </w:p>
          <w:p w:rsidR="002D288C" w:rsidRPr="004E02A8" w:rsidRDefault="007800BB" w:rsidP="00FA120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Любовь Михайловна</w:t>
            </w:r>
          </w:p>
        </w:tc>
        <w:tc>
          <w:tcPr>
            <w:tcW w:w="372" w:type="dxa"/>
            <w:shd w:val="clear" w:color="auto" w:fill="auto"/>
          </w:tcPr>
          <w:p w:rsidR="002D288C" w:rsidRPr="004E02A8" w:rsidRDefault="005F6665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-</w:t>
            </w:r>
          </w:p>
        </w:tc>
        <w:tc>
          <w:tcPr>
            <w:tcW w:w="5952" w:type="dxa"/>
            <w:shd w:val="clear" w:color="auto" w:fill="auto"/>
          </w:tcPr>
          <w:p w:rsidR="002D288C" w:rsidRPr="004E02A8" w:rsidRDefault="00911215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председатель комитета по управлению муниципальным имуществом</w:t>
            </w:r>
            <w:r w:rsidR="00E60F70"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 администрации Невьянского городского округа</w:t>
            </w:r>
            <w:r w:rsidR="00A92D12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;</w:t>
            </w:r>
          </w:p>
        </w:tc>
      </w:tr>
      <w:tr w:rsidR="002D288C" w:rsidRPr="004E02A8" w:rsidTr="00FA1204">
        <w:trPr>
          <w:trHeight w:val="1178"/>
        </w:trPr>
        <w:tc>
          <w:tcPr>
            <w:tcW w:w="3314" w:type="dxa"/>
            <w:gridSpan w:val="2"/>
            <w:shd w:val="clear" w:color="auto" w:fill="auto"/>
          </w:tcPr>
          <w:p w:rsidR="002D288C" w:rsidRPr="004E02A8" w:rsidRDefault="007800BB" w:rsidP="00FA120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Растрепенин</w:t>
            </w:r>
            <w:proofErr w:type="spellEnd"/>
          </w:p>
          <w:p w:rsidR="002D288C" w:rsidRPr="004E02A8" w:rsidRDefault="007800BB" w:rsidP="00FA120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Александр Анатольевич</w:t>
            </w:r>
          </w:p>
        </w:tc>
        <w:tc>
          <w:tcPr>
            <w:tcW w:w="372" w:type="dxa"/>
            <w:shd w:val="clear" w:color="auto" w:fill="auto"/>
          </w:tcPr>
          <w:p w:rsidR="002D288C" w:rsidRPr="004E02A8" w:rsidRDefault="002D288C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-</w:t>
            </w:r>
          </w:p>
        </w:tc>
        <w:tc>
          <w:tcPr>
            <w:tcW w:w="5952" w:type="dxa"/>
            <w:shd w:val="clear" w:color="auto" w:fill="auto"/>
          </w:tcPr>
          <w:p w:rsidR="002D288C" w:rsidRPr="004E02A8" w:rsidRDefault="00E60F70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proofErr w:type="spellStart"/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и.о</w:t>
            </w:r>
            <w:proofErr w:type="spellEnd"/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. завед</w:t>
            </w:r>
            <w:r w:rsidR="00670AA4"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у</w:t>
            </w: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ющего отделом капитального строительства администрации Невьянского городского округа</w:t>
            </w:r>
            <w:r w:rsidR="00A92D12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;</w:t>
            </w:r>
          </w:p>
        </w:tc>
      </w:tr>
      <w:tr w:rsidR="002D288C" w:rsidRPr="004E02A8" w:rsidTr="003C21AB">
        <w:tc>
          <w:tcPr>
            <w:tcW w:w="2977" w:type="dxa"/>
            <w:shd w:val="clear" w:color="auto" w:fill="auto"/>
          </w:tcPr>
          <w:p w:rsidR="002D288C" w:rsidRPr="004E02A8" w:rsidRDefault="00CE5CF3" w:rsidP="00FA120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Бородин</w:t>
            </w:r>
            <w:r w:rsidR="002D288C"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 </w:t>
            </w:r>
          </w:p>
          <w:p w:rsidR="002D288C" w:rsidRPr="004E02A8" w:rsidRDefault="00CE5CF3" w:rsidP="00FA120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Дмитрий Сергеевич</w:t>
            </w:r>
          </w:p>
          <w:p w:rsidR="00F406C0" w:rsidRPr="004E02A8" w:rsidRDefault="00F406C0" w:rsidP="00FA120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</w:p>
          <w:p w:rsidR="00F406C0" w:rsidRPr="004E02A8" w:rsidRDefault="00F406C0" w:rsidP="00FA120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Стрельцов</w:t>
            </w:r>
          </w:p>
          <w:p w:rsidR="00F406C0" w:rsidRPr="004E02A8" w:rsidRDefault="00F406C0" w:rsidP="00FA120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Юрий Николаевич</w:t>
            </w:r>
          </w:p>
          <w:p w:rsidR="0098650F" w:rsidRPr="004E02A8" w:rsidRDefault="0098650F" w:rsidP="00FA120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</w:p>
          <w:p w:rsidR="0098650F" w:rsidRPr="004E02A8" w:rsidRDefault="0098650F" w:rsidP="00FA120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</w:p>
          <w:p w:rsidR="00FA1204" w:rsidRDefault="00FA1204" w:rsidP="00FA120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</w:p>
          <w:p w:rsidR="00DB3CDD" w:rsidRPr="004E02A8" w:rsidRDefault="00DB3CDD" w:rsidP="00FA120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Балакин </w:t>
            </w:r>
          </w:p>
          <w:p w:rsidR="0098650F" w:rsidRPr="004E02A8" w:rsidRDefault="00DB3CDD" w:rsidP="00FA120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Юрий Григорьевич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D288C" w:rsidRPr="004E02A8" w:rsidRDefault="00A92D12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 </w:t>
            </w:r>
            <w:r w:rsidR="00FA1204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    </w:t>
            </w:r>
            <w:r w:rsidR="002D288C"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-</w:t>
            </w:r>
          </w:p>
          <w:p w:rsidR="00DB3CDD" w:rsidRPr="004E02A8" w:rsidRDefault="00DB3CDD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</w:p>
          <w:p w:rsidR="00FA1204" w:rsidRDefault="00FA1204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</w:p>
          <w:p w:rsidR="00DB3CDD" w:rsidRPr="004E02A8" w:rsidRDefault="00FA1204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     </w:t>
            </w:r>
            <w:r w:rsidR="00DB3CDD"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-</w:t>
            </w:r>
          </w:p>
          <w:p w:rsidR="00DB3CDD" w:rsidRPr="004E02A8" w:rsidRDefault="00DB3CDD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</w:p>
          <w:p w:rsidR="00DB3CDD" w:rsidRPr="004E02A8" w:rsidRDefault="00DB3CDD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</w:p>
          <w:p w:rsidR="00FA1204" w:rsidRDefault="00FA1204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</w:p>
          <w:p w:rsidR="00FA1204" w:rsidRDefault="00FA1204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     </w:t>
            </w:r>
          </w:p>
          <w:p w:rsidR="00DB3CDD" w:rsidRPr="004E02A8" w:rsidRDefault="00FA1204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     </w:t>
            </w:r>
            <w:r w:rsidR="00DB3CDD"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-</w:t>
            </w:r>
          </w:p>
        </w:tc>
        <w:tc>
          <w:tcPr>
            <w:tcW w:w="5952" w:type="dxa"/>
            <w:shd w:val="clear" w:color="auto" w:fill="auto"/>
          </w:tcPr>
          <w:p w:rsidR="006806D6" w:rsidRPr="004E02A8" w:rsidRDefault="002D288C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индивидуальный предприниматель (по согласованию)</w:t>
            </w:r>
            <w:r w:rsidR="00A92D12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;</w:t>
            </w:r>
          </w:p>
          <w:p w:rsidR="00DB3CDD" w:rsidRPr="004E02A8" w:rsidRDefault="00DB3CDD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</w:p>
          <w:p w:rsidR="00F406C0" w:rsidRPr="004E02A8" w:rsidRDefault="0098650F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пр</w:t>
            </w:r>
            <w:r w:rsidR="00F406C0"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едседатель Совета руководителей предприятий и организаций всех форм собственности Невьянского городского округа</w:t>
            </w: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 (по согласованию)</w:t>
            </w:r>
            <w:r w:rsidR="00A92D12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;</w:t>
            </w:r>
          </w:p>
          <w:p w:rsidR="00F406C0" w:rsidRPr="004E02A8" w:rsidRDefault="00F406C0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</w:p>
          <w:p w:rsidR="00F406C0" w:rsidRPr="004E02A8" w:rsidRDefault="005F6665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директор Фонда «Невьянский фонд поддержки малого предпринимательства»</w:t>
            </w:r>
            <w:r w:rsidR="006653A2"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 (по согласованию)</w:t>
            </w:r>
            <w:r w:rsidR="00A92D12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F406C0" w:rsidRPr="004E02A8" w:rsidRDefault="00F406C0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</w:p>
        </w:tc>
      </w:tr>
    </w:tbl>
    <w:p w:rsidR="00A54180" w:rsidRDefault="00A54180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A54180" w:rsidRDefault="00A54180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sectPr w:rsidR="00A54180" w:rsidSect="007800BB">
      <w:headerReference w:type="default" r:id="rId11"/>
      <w:pgSz w:w="11906" w:h="16838"/>
      <w:pgMar w:top="1418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B11" w:rsidRDefault="00666B11" w:rsidP="007800BB">
      <w:pPr>
        <w:spacing w:after="0" w:line="240" w:lineRule="auto"/>
      </w:pPr>
      <w:r>
        <w:separator/>
      </w:r>
    </w:p>
  </w:endnote>
  <w:endnote w:type="continuationSeparator" w:id="0">
    <w:p w:rsidR="00666B11" w:rsidRDefault="00666B11" w:rsidP="00780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B11" w:rsidRDefault="00666B11" w:rsidP="007800BB">
      <w:pPr>
        <w:spacing w:after="0" w:line="240" w:lineRule="auto"/>
      </w:pPr>
      <w:r>
        <w:separator/>
      </w:r>
    </w:p>
  </w:footnote>
  <w:footnote w:type="continuationSeparator" w:id="0">
    <w:p w:rsidR="00666B11" w:rsidRDefault="00666B11" w:rsidP="00780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627010"/>
      <w:docPartObj>
        <w:docPartGallery w:val="Page Numbers (Top of Page)"/>
        <w:docPartUnique/>
      </w:docPartObj>
    </w:sdtPr>
    <w:sdtContent>
      <w:p w:rsidR="00666B11" w:rsidRDefault="00666B1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14D">
          <w:rPr>
            <w:noProof/>
          </w:rPr>
          <w:t>2</w:t>
        </w:r>
        <w:r>
          <w:fldChar w:fldCharType="end"/>
        </w:r>
      </w:p>
    </w:sdtContent>
  </w:sdt>
  <w:p w:rsidR="00666B11" w:rsidRDefault="00666B1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7E97658"/>
    <w:multiLevelType w:val="multilevel"/>
    <w:tmpl w:val="E8ACC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>
    <w:nsid w:val="79AD43D8"/>
    <w:multiLevelType w:val="hybridMultilevel"/>
    <w:tmpl w:val="44A022B4"/>
    <w:lvl w:ilvl="0" w:tplc="A15CC3A6">
      <w:start w:val="7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7FA369E4"/>
    <w:multiLevelType w:val="hybridMultilevel"/>
    <w:tmpl w:val="0AA25E52"/>
    <w:lvl w:ilvl="0" w:tplc="BC0458E6">
      <w:start w:val="1"/>
      <w:numFmt w:val="decimal"/>
      <w:lvlText w:val="%1."/>
      <w:lvlJc w:val="left"/>
      <w:pPr>
        <w:ind w:left="634" w:hanging="3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  <w:rPr>
        <w:rFonts w:cs="Times New Roman"/>
      </w:r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B3A"/>
    <w:rsid w:val="000005E9"/>
    <w:rsid w:val="00000648"/>
    <w:rsid w:val="00001472"/>
    <w:rsid w:val="000014B7"/>
    <w:rsid w:val="00001878"/>
    <w:rsid w:val="00001AE4"/>
    <w:rsid w:val="0000242D"/>
    <w:rsid w:val="00002C71"/>
    <w:rsid w:val="00002C7A"/>
    <w:rsid w:val="00002ECF"/>
    <w:rsid w:val="000030F0"/>
    <w:rsid w:val="0000388B"/>
    <w:rsid w:val="00003E79"/>
    <w:rsid w:val="00003F37"/>
    <w:rsid w:val="00004607"/>
    <w:rsid w:val="00004D62"/>
    <w:rsid w:val="0000529E"/>
    <w:rsid w:val="000065D7"/>
    <w:rsid w:val="000074D8"/>
    <w:rsid w:val="00007671"/>
    <w:rsid w:val="00010348"/>
    <w:rsid w:val="000111DE"/>
    <w:rsid w:val="000117ED"/>
    <w:rsid w:val="00011CC4"/>
    <w:rsid w:val="0001221D"/>
    <w:rsid w:val="0001225C"/>
    <w:rsid w:val="00012818"/>
    <w:rsid w:val="000129F2"/>
    <w:rsid w:val="00012D01"/>
    <w:rsid w:val="000135B7"/>
    <w:rsid w:val="00013B69"/>
    <w:rsid w:val="0001434D"/>
    <w:rsid w:val="000148A6"/>
    <w:rsid w:val="00014A65"/>
    <w:rsid w:val="00014B19"/>
    <w:rsid w:val="00014C4C"/>
    <w:rsid w:val="00014D7B"/>
    <w:rsid w:val="00014FE5"/>
    <w:rsid w:val="00015455"/>
    <w:rsid w:val="000157DB"/>
    <w:rsid w:val="00016043"/>
    <w:rsid w:val="000164B1"/>
    <w:rsid w:val="00016F51"/>
    <w:rsid w:val="00017203"/>
    <w:rsid w:val="00017BC1"/>
    <w:rsid w:val="0002006D"/>
    <w:rsid w:val="0002064B"/>
    <w:rsid w:val="000208E9"/>
    <w:rsid w:val="00020E0E"/>
    <w:rsid w:val="0002112A"/>
    <w:rsid w:val="0002130F"/>
    <w:rsid w:val="000219F2"/>
    <w:rsid w:val="00021E6B"/>
    <w:rsid w:val="00022FE5"/>
    <w:rsid w:val="000231BF"/>
    <w:rsid w:val="00023207"/>
    <w:rsid w:val="0002437C"/>
    <w:rsid w:val="000249B7"/>
    <w:rsid w:val="00025B39"/>
    <w:rsid w:val="00025DBA"/>
    <w:rsid w:val="00025EB7"/>
    <w:rsid w:val="000262B5"/>
    <w:rsid w:val="00026309"/>
    <w:rsid w:val="00027746"/>
    <w:rsid w:val="000278A0"/>
    <w:rsid w:val="00027DC4"/>
    <w:rsid w:val="00031C9C"/>
    <w:rsid w:val="00031E09"/>
    <w:rsid w:val="00031F72"/>
    <w:rsid w:val="00031F90"/>
    <w:rsid w:val="0003205A"/>
    <w:rsid w:val="00032465"/>
    <w:rsid w:val="0003262F"/>
    <w:rsid w:val="00032A8A"/>
    <w:rsid w:val="00032F49"/>
    <w:rsid w:val="00032FDB"/>
    <w:rsid w:val="000334C3"/>
    <w:rsid w:val="00034041"/>
    <w:rsid w:val="00034246"/>
    <w:rsid w:val="0003450E"/>
    <w:rsid w:val="000347D6"/>
    <w:rsid w:val="00034980"/>
    <w:rsid w:val="000349C3"/>
    <w:rsid w:val="000349CD"/>
    <w:rsid w:val="0003537F"/>
    <w:rsid w:val="00035401"/>
    <w:rsid w:val="000354E9"/>
    <w:rsid w:val="00035B4D"/>
    <w:rsid w:val="00035B82"/>
    <w:rsid w:val="00036026"/>
    <w:rsid w:val="00036978"/>
    <w:rsid w:val="00036E02"/>
    <w:rsid w:val="00037053"/>
    <w:rsid w:val="000378C2"/>
    <w:rsid w:val="00037F83"/>
    <w:rsid w:val="00037FCA"/>
    <w:rsid w:val="00040002"/>
    <w:rsid w:val="0004031C"/>
    <w:rsid w:val="000408AD"/>
    <w:rsid w:val="00040A5B"/>
    <w:rsid w:val="0004118F"/>
    <w:rsid w:val="0004173E"/>
    <w:rsid w:val="00041A44"/>
    <w:rsid w:val="00042375"/>
    <w:rsid w:val="00042AB1"/>
    <w:rsid w:val="00042B9D"/>
    <w:rsid w:val="00042D63"/>
    <w:rsid w:val="00042DC7"/>
    <w:rsid w:val="00042F7E"/>
    <w:rsid w:val="0004313D"/>
    <w:rsid w:val="00043330"/>
    <w:rsid w:val="000436E4"/>
    <w:rsid w:val="00043E28"/>
    <w:rsid w:val="000443B8"/>
    <w:rsid w:val="00044738"/>
    <w:rsid w:val="00045880"/>
    <w:rsid w:val="00045AF9"/>
    <w:rsid w:val="00045DFB"/>
    <w:rsid w:val="00045FB2"/>
    <w:rsid w:val="00045FC1"/>
    <w:rsid w:val="00046021"/>
    <w:rsid w:val="00046627"/>
    <w:rsid w:val="000469CC"/>
    <w:rsid w:val="00046C5C"/>
    <w:rsid w:val="00046E31"/>
    <w:rsid w:val="0004744F"/>
    <w:rsid w:val="00047DB0"/>
    <w:rsid w:val="000507CD"/>
    <w:rsid w:val="00050C83"/>
    <w:rsid w:val="0005173D"/>
    <w:rsid w:val="0005183B"/>
    <w:rsid w:val="00051A06"/>
    <w:rsid w:val="00051B26"/>
    <w:rsid w:val="00051C65"/>
    <w:rsid w:val="00051C6D"/>
    <w:rsid w:val="000523ED"/>
    <w:rsid w:val="0005285C"/>
    <w:rsid w:val="00052977"/>
    <w:rsid w:val="00052992"/>
    <w:rsid w:val="00052F1F"/>
    <w:rsid w:val="000533F1"/>
    <w:rsid w:val="000537B1"/>
    <w:rsid w:val="0005388E"/>
    <w:rsid w:val="0005389A"/>
    <w:rsid w:val="00053ABD"/>
    <w:rsid w:val="0005413E"/>
    <w:rsid w:val="0005424F"/>
    <w:rsid w:val="0005481F"/>
    <w:rsid w:val="00054848"/>
    <w:rsid w:val="00055138"/>
    <w:rsid w:val="00055254"/>
    <w:rsid w:val="000554A2"/>
    <w:rsid w:val="0005552B"/>
    <w:rsid w:val="000566DA"/>
    <w:rsid w:val="00056A53"/>
    <w:rsid w:val="00056A86"/>
    <w:rsid w:val="00056E2A"/>
    <w:rsid w:val="00057279"/>
    <w:rsid w:val="00057842"/>
    <w:rsid w:val="000602C5"/>
    <w:rsid w:val="0006110E"/>
    <w:rsid w:val="00061146"/>
    <w:rsid w:val="00061469"/>
    <w:rsid w:val="00062456"/>
    <w:rsid w:val="0006250B"/>
    <w:rsid w:val="00063229"/>
    <w:rsid w:val="00063621"/>
    <w:rsid w:val="00064448"/>
    <w:rsid w:val="00064923"/>
    <w:rsid w:val="00064ACA"/>
    <w:rsid w:val="00064BB2"/>
    <w:rsid w:val="00064F86"/>
    <w:rsid w:val="00065421"/>
    <w:rsid w:val="00065A94"/>
    <w:rsid w:val="00065CB7"/>
    <w:rsid w:val="00065FF2"/>
    <w:rsid w:val="0006632F"/>
    <w:rsid w:val="00066685"/>
    <w:rsid w:val="000669DD"/>
    <w:rsid w:val="00066D9F"/>
    <w:rsid w:val="00066DC2"/>
    <w:rsid w:val="000670FD"/>
    <w:rsid w:val="00067EDC"/>
    <w:rsid w:val="000701B5"/>
    <w:rsid w:val="00070300"/>
    <w:rsid w:val="000703A2"/>
    <w:rsid w:val="0007050A"/>
    <w:rsid w:val="00070B97"/>
    <w:rsid w:val="00070D35"/>
    <w:rsid w:val="00070E3D"/>
    <w:rsid w:val="000712D2"/>
    <w:rsid w:val="000712EF"/>
    <w:rsid w:val="00071495"/>
    <w:rsid w:val="00072321"/>
    <w:rsid w:val="00072450"/>
    <w:rsid w:val="0007294B"/>
    <w:rsid w:val="00072D1D"/>
    <w:rsid w:val="000736FD"/>
    <w:rsid w:val="000740A1"/>
    <w:rsid w:val="0007424B"/>
    <w:rsid w:val="0007459E"/>
    <w:rsid w:val="0007579A"/>
    <w:rsid w:val="0007582E"/>
    <w:rsid w:val="00075B5A"/>
    <w:rsid w:val="00076339"/>
    <w:rsid w:val="00076341"/>
    <w:rsid w:val="00076AB5"/>
    <w:rsid w:val="00076ADD"/>
    <w:rsid w:val="0007711A"/>
    <w:rsid w:val="00077907"/>
    <w:rsid w:val="000800E7"/>
    <w:rsid w:val="000806A5"/>
    <w:rsid w:val="0008070B"/>
    <w:rsid w:val="00080A23"/>
    <w:rsid w:val="00080C66"/>
    <w:rsid w:val="00080E56"/>
    <w:rsid w:val="0008134F"/>
    <w:rsid w:val="000819A3"/>
    <w:rsid w:val="00081B36"/>
    <w:rsid w:val="00081C9E"/>
    <w:rsid w:val="000821E3"/>
    <w:rsid w:val="0008235C"/>
    <w:rsid w:val="000823D7"/>
    <w:rsid w:val="000824CE"/>
    <w:rsid w:val="0008299E"/>
    <w:rsid w:val="00082D77"/>
    <w:rsid w:val="00082E4B"/>
    <w:rsid w:val="0008329F"/>
    <w:rsid w:val="00083445"/>
    <w:rsid w:val="0008347D"/>
    <w:rsid w:val="00084C01"/>
    <w:rsid w:val="00084D69"/>
    <w:rsid w:val="00084DBD"/>
    <w:rsid w:val="00085472"/>
    <w:rsid w:val="00085752"/>
    <w:rsid w:val="0008586A"/>
    <w:rsid w:val="00085C5D"/>
    <w:rsid w:val="00085C8D"/>
    <w:rsid w:val="00085CCA"/>
    <w:rsid w:val="000864A0"/>
    <w:rsid w:val="00086A84"/>
    <w:rsid w:val="00086AE1"/>
    <w:rsid w:val="00086EFE"/>
    <w:rsid w:val="00087302"/>
    <w:rsid w:val="00090228"/>
    <w:rsid w:val="00090B35"/>
    <w:rsid w:val="0009108E"/>
    <w:rsid w:val="0009124D"/>
    <w:rsid w:val="00091708"/>
    <w:rsid w:val="00091B6E"/>
    <w:rsid w:val="00091C33"/>
    <w:rsid w:val="00091CB4"/>
    <w:rsid w:val="00092434"/>
    <w:rsid w:val="000926DE"/>
    <w:rsid w:val="00093335"/>
    <w:rsid w:val="00093341"/>
    <w:rsid w:val="00093F2F"/>
    <w:rsid w:val="000941FD"/>
    <w:rsid w:val="000950E7"/>
    <w:rsid w:val="0009533C"/>
    <w:rsid w:val="0009536E"/>
    <w:rsid w:val="000955F2"/>
    <w:rsid w:val="00095C1F"/>
    <w:rsid w:val="00095E95"/>
    <w:rsid w:val="00096348"/>
    <w:rsid w:val="000969D7"/>
    <w:rsid w:val="00096AED"/>
    <w:rsid w:val="00096E50"/>
    <w:rsid w:val="00096EFE"/>
    <w:rsid w:val="00096F0E"/>
    <w:rsid w:val="0009736B"/>
    <w:rsid w:val="0009742C"/>
    <w:rsid w:val="00097684"/>
    <w:rsid w:val="000977A2"/>
    <w:rsid w:val="00097A58"/>
    <w:rsid w:val="000A01A0"/>
    <w:rsid w:val="000A033B"/>
    <w:rsid w:val="000A037D"/>
    <w:rsid w:val="000A05C3"/>
    <w:rsid w:val="000A0A5B"/>
    <w:rsid w:val="000A0C2E"/>
    <w:rsid w:val="000A1103"/>
    <w:rsid w:val="000A134B"/>
    <w:rsid w:val="000A14E0"/>
    <w:rsid w:val="000A1815"/>
    <w:rsid w:val="000A1A33"/>
    <w:rsid w:val="000A3922"/>
    <w:rsid w:val="000A39E7"/>
    <w:rsid w:val="000A3BCB"/>
    <w:rsid w:val="000A3C19"/>
    <w:rsid w:val="000A451E"/>
    <w:rsid w:val="000A4536"/>
    <w:rsid w:val="000A5937"/>
    <w:rsid w:val="000A695C"/>
    <w:rsid w:val="000A6B0C"/>
    <w:rsid w:val="000A7024"/>
    <w:rsid w:val="000A7117"/>
    <w:rsid w:val="000A71F5"/>
    <w:rsid w:val="000A7367"/>
    <w:rsid w:val="000A75B1"/>
    <w:rsid w:val="000A7603"/>
    <w:rsid w:val="000A7A5C"/>
    <w:rsid w:val="000B07FD"/>
    <w:rsid w:val="000B0804"/>
    <w:rsid w:val="000B08F0"/>
    <w:rsid w:val="000B0A04"/>
    <w:rsid w:val="000B0EF4"/>
    <w:rsid w:val="000B10B5"/>
    <w:rsid w:val="000B178D"/>
    <w:rsid w:val="000B18D7"/>
    <w:rsid w:val="000B1ACA"/>
    <w:rsid w:val="000B1DBB"/>
    <w:rsid w:val="000B216F"/>
    <w:rsid w:val="000B222F"/>
    <w:rsid w:val="000B22CE"/>
    <w:rsid w:val="000B2568"/>
    <w:rsid w:val="000B2FEA"/>
    <w:rsid w:val="000B325B"/>
    <w:rsid w:val="000B39A3"/>
    <w:rsid w:val="000B3AE2"/>
    <w:rsid w:val="000B433E"/>
    <w:rsid w:val="000B4AA1"/>
    <w:rsid w:val="000B4DA3"/>
    <w:rsid w:val="000B4DFD"/>
    <w:rsid w:val="000B4F91"/>
    <w:rsid w:val="000B511E"/>
    <w:rsid w:val="000B525E"/>
    <w:rsid w:val="000B5CE9"/>
    <w:rsid w:val="000B5D39"/>
    <w:rsid w:val="000B5FBD"/>
    <w:rsid w:val="000B6833"/>
    <w:rsid w:val="000B6C69"/>
    <w:rsid w:val="000B7C4A"/>
    <w:rsid w:val="000C0C54"/>
    <w:rsid w:val="000C1064"/>
    <w:rsid w:val="000C2496"/>
    <w:rsid w:val="000C3063"/>
    <w:rsid w:val="000C3319"/>
    <w:rsid w:val="000C3EA2"/>
    <w:rsid w:val="000C4367"/>
    <w:rsid w:val="000C4D00"/>
    <w:rsid w:val="000C4E05"/>
    <w:rsid w:val="000C5205"/>
    <w:rsid w:val="000C5254"/>
    <w:rsid w:val="000C54EC"/>
    <w:rsid w:val="000C6262"/>
    <w:rsid w:val="000C642E"/>
    <w:rsid w:val="000C686B"/>
    <w:rsid w:val="000C692B"/>
    <w:rsid w:val="000C696C"/>
    <w:rsid w:val="000C6C3F"/>
    <w:rsid w:val="000C6E44"/>
    <w:rsid w:val="000C6EC7"/>
    <w:rsid w:val="000C7402"/>
    <w:rsid w:val="000C7856"/>
    <w:rsid w:val="000C7A0A"/>
    <w:rsid w:val="000C7FB2"/>
    <w:rsid w:val="000D0308"/>
    <w:rsid w:val="000D0524"/>
    <w:rsid w:val="000D0E4F"/>
    <w:rsid w:val="000D12E1"/>
    <w:rsid w:val="000D191A"/>
    <w:rsid w:val="000D1C37"/>
    <w:rsid w:val="000D1E04"/>
    <w:rsid w:val="000D22BF"/>
    <w:rsid w:val="000D24EF"/>
    <w:rsid w:val="000D2969"/>
    <w:rsid w:val="000D3089"/>
    <w:rsid w:val="000D32C7"/>
    <w:rsid w:val="000D3514"/>
    <w:rsid w:val="000D35C1"/>
    <w:rsid w:val="000D3602"/>
    <w:rsid w:val="000D3850"/>
    <w:rsid w:val="000D3A95"/>
    <w:rsid w:val="000D43CF"/>
    <w:rsid w:val="000D48D3"/>
    <w:rsid w:val="000D4E4B"/>
    <w:rsid w:val="000D5116"/>
    <w:rsid w:val="000D5140"/>
    <w:rsid w:val="000D5292"/>
    <w:rsid w:val="000D52D6"/>
    <w:rsid w:val="000D591A"/>
    <w:rsid w:val="000D5D2D"/>
    <w:rsid w:val="000D5F17"/>
    <w:rsid w:val="000D6DFE"/>
    <w:rsid w:val="000D6F59"/>
    <w:rsid w:val="000D7019"/>
    <w:rsid w:val="000D703D"/>
    <w:rsid w:val="000D737E"/>
    <w:rsid w:val="000D763C"/>
    <w:rsid w:val="000D7698"/>
    <w:rsid w:val="000D79BD"/>
    <w:rsid w:val="000D7B91"/>
    <w:rsid w:val="000D7C75"/>
    <w:rsid w:val="000D7D51"/>
    <w:rsid w:val="000E01F6"/>
    <w:rsid w:val="000E0A7B"/>
    <w:rsid w:val="000E0A82"/>
    <w:rsid w:val="000E0E24"/>
    <w:rsid w:val="000E17B3"/>
    <w:rsid w:val="000E1A33"/>
    <w:rsid w:val="000E1FA1"/>
    <w:rsid w:val="000E24C3"/>
    <w:rsid w:val="000E2793"/>
    <w:rsid w:val="000E28DE"/>
    <w:rsid w:val="000E2B05"/>
    <w:rsid w:val="000E333C"/>
    <w:rsid w:val="000E33FB"/>
    <w:rsid w:val="000E387B"/>
    <w:rsid w:val="000E3BC5"/>
    <w:rsid w:val="000E41C9"/>
    <w:rsid w:val="000E42BC"/>
    <w:rsid w:val="000E4570"/>
    <w:rsid w:val="000E4668"/>
    <w:rsid w:val="000E4815"/>
    <w:rsid w:val="000E5714"/>
    <w:rsid w:val="000E5B3B"/>
    <w:rsid w:val="000E5BCF"/>
    <w:rsid w:val="000E5E26"/>
    <w:rsid w:val="000E5FE5"/>
    <w:rsid w:val="000E6542"/>
    <w:rsid w:val="000E674C"/>
    <w:rsid w:val="000E6CC9"/>
    <w:rsid w:val="000E73DF"/>
    <w:rsid w:val="000E7920"/>
    <w:rsid w:val="000F0759"/>
    <w:rsid w:val="000F077D"/>
    <w:rsid w:val="000F0A7F"/>
    <w:rsid w:val="000F0D47"/>
    <w:rsid w:val="000F1212"/>
    <w:rsid w:val="000F1645"/>
    <w:rsid w:val="000F1AD1"/>
    <w:rsid w:val="000F1D6E"/>
    <w:rsid w:val="000F26DA"/>
    <w:rsid w:val="000F2AD3"/>
    <w:rsid w:val="000F3546"/>
    <w:rsid w:val="000F3BBE"/>
    <w:rsid w:val="000F53B5"/>
    <w:rsid w:val="000F5936"/>
    <w:rsid w:val="000F5A0F"/>
    <w:rsid w:val="000F5ACB"/>
    <w:rsid w:val="000F65A6"/>
    <w:rsid w:val="000F68F2"/>
    <w:rsid w:val="000F6E06"/>
    <w:rsid w:val="000F7102"/>
    <w:rsid w:val="000F7328"/>
    <w:rsid w:val="000F73D0"/>
    <w:rsid w:val="000F784D"/>
    <w:rsid w:val="0010099F"/>
    <w:rsid w:val="00100A8E"/>
    <w:rsid w:val="00100E7A"/>
    <w:rsid w:val="00100EF3"/>
    <w:rsid w:val="00100EFD"/>
    <w:rsid w:val="00101353"/>
    <w:rsid w:val="001018FA"/>
    <w:rsid w:val="00101BAD"/>
    <w:rsid w:val="00101D7A"/>
    <w:rsid w:val="00101E06"/>
    <w:rsid w:val="001020E1"/>
    <w:rsid w:val="001028B6"/>
    <w:rsid w:val="00102DB4"/>
    <w:rsid w:val="00102FFC"/>
    <w:rsid w:val="00103352"/>
    <w:rsid w:val="001034A5"/>
    <w:rsid w:val="001039A4"/>
    <w:rsid w:val="00103FEA"/>
    <w:rsid w:val="001040EF"/>
    <w:rsid w:val="0010453D"/>
    <w:rsid w:val="00104C53"/>
    <w:rsid w:val="0010518A"/>
    <w:rsid w:val="00105429"/>
    <w:rsid w:val="001055B9"/>
    <w:rsid w:val="00105683"/>
    <w:rsid w:val="00105CD3"/>
    <w:rsid w:val="00105F48"/>
    <w:rsid w:val="00106BB0"/>
    <w:rsid w:val="00107855"/>
    <w:rsid w:val="0010794A"/>
    <w:rsid w:val="00107C37"/>
    <w:rsid w:val="00110395"/>
    <w:rsid w:val="001103B4"/>
    <w:rsid w:val="001108F4"/>
    <w:rsid w:val="00110B60"/>
    <w:rsid w:val="00110CD3"/>
    <w:rsid w:val="00110D48"/>
    <w:rsid w:val="00110EAC"/>
    <w:rsid w:val="00110EAE"/>
    <w:rsid w:val="00111786"/>
    <w:rsid w:val="00111CE5"/>
    <w:rsid w:val="00111D2F"/>
    <w:rsid w:val="00112727"/>
    <w:rsid w:val="001128E5"/>
    <w:rsid w:val="00112EF7"/>
    <w:rsid w:val="00113008"/>
    <w:rsid w:val="0011303D"/>
    <w:rsid w:val="00113055"/>
    <w:rsid w:val="00113257"/>
    <w:rsid w:val="001135CA"/>
    <w:rsid w:val="001139C7"/>
    <w:rsid w:val="00113F02"/>
    <w:rsid w:val="0011442B"/>
    <w:rsid w:val="001146A8"/>
    <w:rsid w:val="001148D9"/>
    <w:rsid w:val="001149BF"/>
    <w:rsid w:val="00114A48"/>
    <w:rsid w:val="00114E41"/>
    <w:rsid w:val="001153DB"/>
    <w:rsid w:val="00115DEA"/>
    <w:rsid w:val="001164A1"/>
    <w:rsid w:val="00116609"/>
    <w:rsid w:val="0011666A"/>
    <w:rsid w:val="00116746"/>
    <w:rsid w:val="001171CA"/>
    <w:rsid w:val="00117375"/>
    <w:rsid w:val="001201AB"/>
    <w:rsid w:val="00120B63"/>
    <w:rsid w:val="00121324"/>
    <w:rsid w:val="00121455"/>
    <w:rsid w:val="00121A6E"/>
    <w:rsid w:val="0012246C"/>
    <w:rsid w:val="0012288E"/>
    <w:rsid w:val="0012384D"/>
    <w:rsid w:val="00123B07"/>
    <w:rsid w:val="00123CC4"/>
    <w:rsid w:val="00123ED5"/>
    <w:rsid w:val="001248D1"/>
    <w:rsid w:val="001250AE"/>
    <w:rsid w:val="00125301"/>
    <w:rsid w:val="00125718"/>
    <w:rsid w:val="0012586B"/>
    <w:rsid w:val="001263B8"/>
    <w:rsid w:val="001265BF"/>
    <w:rsid w:val="001267CA"/>
    <w:rsid w:val="0012687D"/>
    <w:rsid w:val="00126AC2"/>
    <w:rsid w:val="00126F66"/>
    <w:rsid w:val="001276EB"/>
    <w:rsid w:val="00130067"/>
    <w:rsid w:val="001301B7"/>
    <w:rsid w:val="00130250"/>
    <w:rsid w:val="00130334"/>
    <w:rsid w:val="001303DB"/>
    <w:rsid w:val="00130E4A"/>
    <w:rsid w:val="00131180"/>
    <w:rsid w:val="00131223"/>
    <w:rsid w:val="00131226"/>
    <w:rsid w:val="00131264"/>
    <w:rsid w:val="00131593"/>
    <w:rsid w:val="0013174F"/>
    <w:rsid w:val="0013206C"/>
    <w:rsid w:val="001326EE"/>
    <w:rsid w:val="0013295D"/>
    <w:rsid w:val="00132CE6"/>
    <w:rsid w:val="00133AD2"/>
    <w:rsid w:val="00133E07"/>
    <w:rsid w:val="001342D5"/>
    <w:rsid w:val="001349CC"/>
    <w:rsid w:val="00134EAE"/>
    <w:rsid w:val="00134F18"/>
    <w:rsid w:val="0013503B"/>
    <w:rsid w:val="001354C2"/>
    <w:rsid w:val="00135A07"/>
    <w:rsid w:val="00135AA4"/>
    <w:rsid w:val="00135B26"/>
    <w:rsid w:val="00136220"/>
    <w:rsid w:val="00136236"/>
    <w:rsid w:val="001365BA"/>
    <w:rsid w:val="0013694E"/>
    <w:rsid w:val="00136D58"/>
    <w:rsid w:val="00136DD2"/>
    <w:rsid w:val="00136E55"/>
    <w:rsid w:val="001373B3"/>
    <w:rsid w:val="001379CA"/>
    <w:rsid w:val="0014016F"/>
    <w:rsid w:val="00140CC7"/>
    <w:rsid w:val="00140DFB"/>
    <w:rsid w:val="00140E60"/>
    <w:rsid w:val="00141137"/>
    <w:rsid w:val="001417A7"/>
    <w:rsid w:val="00142404"/>
    <w:rsid w:val="001424EE"/>
    <w:rsid w:val="00142F9E"/>
    <w:rsid w:val="001439CD"/>
    <w:rsid w:val="00143E2A"/>
    <w:rsid w:val="001441BB"/>
    <w:rsid w:val="00144CB0"/>
    <w:rsid w:val="00144FA4"/>
    <w:rsid w:val="0014527A"/>
    <w:rsid w:val="001453EA"/>
    <w:rsid w:val="0014560F"/>
    <w:rsid w:val="00145982"/>
    <w:rsid w:val="00145E9B"/>
    <w:rsid w:val="00146280"/>
    <w:rsid w:val="001467A0"/>
    <w:rsid w:val="001467A1"/>
    <w:rsid w:val="00146D4A"/>
    <w:rsid w:val="00146E6C"/>
    <w:rsid w:val="001470EE"/>
    <w:rsid w:val="001500B1"/>
    <w:rsid w:val="001501D4"/>
    <w:rsid w:val="0015033E"/>
    <w:rsid w:val="001503DA"/>
    <w:rsid w:val="00151809"/>
    <w:rsid w:val="00151C6E"/>
    <w:rsid w:val="00151F96"/>
    <w:rsid w:val="001521C1"/>
    <w:rsid w:val="001525A4"/>
    <w:rsid w:val="0015274B"/>
    <w:rsid w:val="00152B9A"/>
    <w:rsid w:val="00152E86"/>
    <w:rsid w:val="00152E8F"/>
    <w:rsid w:val="00152ECB"/>
    <w:rsid w:val="00152ECE"/>
    <w:rsid w:val="00153294"/>
    <w:rsid w:val="00154889"/>
    <w:rsid w:val="00154902"/>
    <w:rsid w:val="001549FC"/>
    <w:rsid w:val="00154DBB"/>
    <w:rsid w:val="00155579"/>
    <w:rsid w:val="00155CF3"/>
    <w:rsid w:val="00156332"/>
    <w:rsid w:val="001564E1"/>
    <w:rsid w:val="00156E60"/>
    <w:rsid w:val="001570D8"/>
    <w:rsid w:val="001573E1"/>
    <w:rsid w:val="00157D3E"/>
    <w:rsid w:val="00160235"/>
    <w:rsid w:val="00160803"/>
    <w:rsid w:val="00160A0E"/>
    <w:rsid w:val="00160AA6"/>
    <w:rsid w:val="00160C0A"/>
    <w:rsid w:val="00160CBF"/>
    <w:rsid w:val="00160E7E"/>
    <w:rsid w:val="001612BF"/>
    <w:rsid w:val="001613CF"/>
    <w:rsid w:val="001625E1"/>
    <w:rsid w:val="001629C7"/>
    <w:rsid w:val="00162A5A"/>
    <w:rsid w:val="00162B68"/>
    <w:rsid w:val="00162C60"/>
    <w:rsid w:val="0016304F"/>
    <w:rsid w:val="00163363"/>
    <w:rsid w:val="00163666"/>
    <w:rsid w:val="00165432"/>
    <w:rsid w:val="00165611"/>
    <w:rsid w:val="00165653"/>
    <w:rsid w:val="0016566D"/>
    <w:rsid w:val="00165AA7"/>
    <w:rsid w:val="00165D38"/>
    <w:rsid w:val="00167620"/>
    <w:rsid w:val="0016790B"/>
    <w:rsid w:val="00170382"/>
    <w:rsid w:val="001703E1"/>
    <w:rsid w:val="00170610"/>
    <w:rsid w:val="00170FFC"/>
    <w:rsid w:val="00171107"/>
    <w:rsid w:val="00171202"/>
    <w:rsid w:val="001713BA"/>
    <w:rsid w:val="00171710"/>
    <w:rsid w:val="0017173C"/>
    <w:rsid w:val="001718A2"/>
    <w:rsid w:val="001719BD"/>
    <w:rsid w:val="00171EE5"/>
    <w:rsid w:val="00172532"/>
    <w:rsid w:val="001725AE"/>
    <w:rsid w:val="001726EA"/>
    <w:rsid w:val="00172741"/>
    <w:rsid w:val="00172CB5"/>
    <w:rsid w:val="0017352F"/>
    <w:rsid w:val="001736F9"/>
    <w:rsid w:val="00173BD4"/>
    <w:rsid w:val="00173C01"/>
    <w:rsid w:val="00173C71"/>
    <w:rsid w:val="00173F99"/>
    <w:rsid w:val="0017415A"/>
    <w:rsid w:val="00174277"/>
    <w:rsid w:val="00174807"/>
    <w:rsid w:val="0017488C"/>
    <w:rsid w:val="0017504D"/>
    <w:rsid w:val="001759BF"/>
    <w:rsid w:val="00175CA5"/>
    <w:rsid w:val="00175DB1"/>
    <w:rsid w:val="00176546"/>
    <w:rsid w:val="0017654A"/>
    <w:rsid w:val="00176635"/>
    <w:rsid w:val="00176CF9"/>
    <w:rsid w:val="0017754B"/>
    <w:rsid w:val="00177AC0"/>
    <w:rsid w:val="00177D5C"/>
    <w:rsid w:val="00180189"/>
    <w:rsid w:val="00180B41"/>
    <w:rsid w:val="00180C09"/>
    <w:rsid w:val="00180E4A"/>
    <w:rsid w:val="00180FB5"/>
    <w:rsid w:val="001812EE"/>
    <w:rsid w:val="00181420"/>
    <w:rsid w:val="001817B4"/>
    <w:rsid w:val="001818FA"/>
    <w:rsid w:val="0018237B"/>
    <w:rsid w:val="0018253A"/>
    <w:rsid w:val="00182E54"/>
    <w:rsid w:val="00182F84"/>
    <w:rsid w:val="001830C3"/>
    <w:rsid w:val="001833A8"/>
    <w:rsid w:val="00183864"/>
    <w:rsid w:val="001838A2"/>
    <w:rsid w:val="0018460C"/>
    <w:rsid w:val="00184FC6"/>
    <w:rsid w:val="00185411"/>
    <w:rsid w:val="001856B2"/>
    <w:rsid w:val="001858B2"/>
    <w:rsid w:val="00185D34"/>
    <w:rsid w:val="00185F6B"/>
    <w:rsid w:val="00185F8C"/>
    <w:rsid w:val="00186081"/>
    <w:rsid w:val="001865AA"/>
    <w:rsid w:val="00186624"/>
    <w:rsid w:val="0018748C"/>
    <w:rsid w:val="001878B8"/>
    <w:rsid w:val="00190B8D"/>
    <w:rsid w:val="00190EDE"/>
    <w:rsid w:val="00190FD9"/>
    <w:rsid w:val="00191588"/>
    <w:rsid w:val="00191BC9"/>
    <w:rsid w:val="00191FB3"/>
    <w:rsid w:val="00192DCE"/>
    <w:rsid w:val="00192E3B"/>
    <w:rsid w:val="001932E4"/>
    <w:rsid w:val="001936C6"/>
    <w:rsid w:val="001943D1"/>
    <w:rsid w:val="0019442F"/>
    <w:rsid w:val="00194572"/>
    <w:rsid w:val="00194861"/>
    <w:rsid w:val="001948EC"/>
    <w:rsid w:val="00194A06"/>
    <w:rsid w:val="00194FD4"/>
    <w:rsid w:val="001955EB"/>
    <w:rsid w:val="001956B0"/>
    <w:rsid w:val="00195F80"/>
    <w:rsid w:val="001965F1"/>
    <w:rsid w:val="00197456"/>
    <w:rsid w:val="00197500"/>
    <w:rsid w:val="00197850"/>
    <w:rsid w:val="00197F32"/>
    <w:rsid w:val="001A01F3"/>
    <w:rsid w:val="001A01FD"/>
    <w:rsid w:val="001A05C1"/>
    <w:rsid w:val="001A09B0"/>
    <w:rsid w:val="001A0CEB"/>
    <w:rsid w:val="001A12B6"/>
    <w:rsid w:val="001A1355"/>
    <w:rsid w:val="001A1B02"/>
    <w:rsid w:val="001A1EC6"/>
    <w:rsid w:val="001A268C"/>
    <w:rsid w:val="001A29AC"/>
    <w:rsid w:val="001A3AFF"/>
    <w:rsid w:val="001A4312"/>
    <w:rsid w:val="001A462A"/>
    <w:rsid w:val="001A46EE"/>
    <w:rsid w:val="001A47CA"/>
    <w:rsid w:val="001A4E53"/>
    <w:rsid w:val="001A5951"/>
    <w:rsid w:val="001A6206"/>
    <w:rsid w:val="001A67BA"/>
    <w:rsid w:val="001A6F81"/>
    <w:rsid w:val="001A6FA0"/>
    <w:rsid w:val="001A7304"/>
    <w:rsid w:val="001A7369"/>
    <w:rsid w:val="001A759C"/>
    <w:rsid w:val="001A75ED"/>
    <w:rsid w:val="001A7DE0"/>
    <w:rsid w:val="001B0132"/>
    <w:rsid w:val="001B01F1"/>
    <w:rsid w:val="001B0D3F"/>
    <w:rsid w:val="001B11C8"/>
    <w:rsid w:val="001B1704"/>
    <w:rsid w:val="001B1782"/>
    <w:rsid w:val="001B1A29"/>
    <w:rsid w:val="001B1F0B"/>
    <w:rsid w:val="001B24A8"/>
    <w:rsid w:val="001B255F"/>
    <w:rsid w:val="001B2922"/>
    <w:rsid w:val="001B354E"/>
    <w:rsid w:val="001B4A19"/>
    <w:rsid w:val="001B4B26"/>
    <w:rsid w:val="001B4C8A"/>
    <w:rsid w:val="001B4E85"/>
    <w:rsid w:val="001B55A9"/>
    <w:rsid w:val="001B5F22"/>
    <w:rsid w:val="001B6D25"/>
    <w:rsid w:val="001B6F71"/>
    <w:rsid w:val="001C0098"/>
    <w:rsid w:val="001C02DC"/>
    <w:rsid w:val="001C07B8"/>
    <w:rsid w:val="001C098F"/>
    <w:rsid w:val="001C0B1B"/>
    <w:rsid w:val="001C0B67"/>
    <w:rsid w:val="001C10B3"/>
    <w:rsid w:val="001C1609"/>
    <w:rsid w:val="001C17CB"/>
    <w:rsid w:val="001C18E2"/>
    <w:rsid w:val="001C1A2C"/>
    <w:rsid w:val="001C2135"/>
    <w:rsid w:val="001C23A9"/>
    <w:rsid w:val="001C33FF"/>
    <w:rsid w:val="001C3CA7"/>
    <w:rsid w:val="001C4576"/>
    <w:rsid w:val="001C4809"/>
    <w:rsid w:val="001C495B"/>
    <w:rsid w:val="001C4B13"/>
    <w:rsid w:val="001C4D88"/>
    <w:rsid w:val="001C5D17"/>
    <w:rsid w:val="001C62A4"/>
    <w:rsid w:val="001C6CB7"/>
    <w:rsid w:val="001C6D09"/>
    <w:rsid w:val="001C6E15"/>
    <w:rsid w:val="001C75B4"/>
    <w:rsid w:val="001C7D59"/>
    <w:rsid w:val="001D032A"/>
    <w:rsid w:val="001D1371"/>
    <w:rsid w:val="001D137D"/>
    <w:rsid w:val="001D187B"/>
    <w:rsid w:val="001D1DB4"/>
    <w:rsid w:val="001D292B"/>
    <w:rsid w:val="001D2D25"/>
    <w:rsid w:val="001D2F68"/>
    <w:rsid w:val="001D33EA"/>
    <w:rsid w:val="001D36BA"/>
    <w:rsid w:val="001D3D76"/>
    <w:rsid w:val="001D3F31"/>
    <w:rsid w:val="001D4344"/>
    <w:rsid w:val="001D4364"/>
    <w:rsid w:val="001D4376"/>
    <w:rsid w:val="001D459B"/>
    <w:rsid w:val="001D57D5"/>
    <w:rsid w:val="001D5978"/>
    <w:rsid w:val="001D59FD"/>
    <w:rsid w:val="001D5BBF"/>
    <w:rsid w:val="001D5D2E"/>
    <w:rsid w:val="001D6272"/>
    <w:rsid w:val="001D642C"/>
    <w:rsid w:val="001D661B"/>
    <w:rsid w:val="001D66AD"/>
    <w:rsid w:val="001D6F59"/>
    <w:rsid w:val="001D7305"/>
    <w:rsid w:val="001D74F6"/>
    <w:rsid w:val="001D7BF0"/>
    <w:rsid w:val="001D7FC5"/>
    <w:rsid w:val="001E066D"/>
    <w:rsid w:val="001E0CC5"/>
    <w:rsid w:val="001E0CF8"/>
    <w:rsid w:val="001E1A4D"/>
    <w:rsid w:val="001E1BC4"/>
    <w:rsid w:val="001E26D4"/>
    <w:rsid w:val="001E27B4"/>
    <w:rsid w:val="001E287C"/>
    <w:rsid w:val="001E2D1E"/>
    <w:rsid w:val="001E2F36"/>
    <w:rsid w:val="001E324D"/>
    <w:rsid w:val="001E35B7"/>
    <w:rsid w:val="001E35D4"/>
    <w:rsid w:val="001E3AA0"/>
    <w:rsid w:val="001E3B5D"/>
    <w:rsid w:val="001E3FC5"/>
    <w:rsid w:val="001E4607"/>
    <w:rsid w:val="001E5327"/>
    <w:rsid w:val="001E5CB6"/>
    <w:rsid w:val="001E6333"/>
    <w:rsid w:val="001E63FC"/>
    <w:rsid w:val="001E6D9F"/>
    <w:rsid w:val="001E70AF"/>
    <w:rsid w:val="001E713D"/>
    <w:rsid w:val="001E7233"/>
    <w:rsid w:val="001E730B"/>
    <w:rsid w:val="001E7495"/>
    <w:rsid w:val="001E74ED"/>
    <w:rsid w:val="001E7A53"/>
    <w:rsid w:val="001E7F24"/>
    <w:rsid w:val="001F00EC"/>
    <w:rsid w:val="001F0526"/>
    <w:rsid w:val="001F0619"/>
    <w:rsid w:val="001F0C1E"/>
    <w:rsid w:val="001F1A03"/>
    <w:rsid w:val="001F1BAD"/>
    <w:rsid w:val="001F225D"/>
    <w:rsid w:val="001F272F"/>
    <w:rsid w:val="001F2ED6"/>
    <w:rsid w:val="001F32A9"/>
    <w:rsid w:val="001F36B2"/>
    <w:rsid w:val="001F3C40"/>
    <w:rsid w:val="001F3C82"/>
    <w:rsid w:val="001F42C3"/>
    <w:rsid w:val="001F42DF"/>
    <w:rsid w:val="001F4F5B"/>
    <w:rsid w:val="001F513F"/>
    <w:rsid w:val="001F5318"/>
    <w:rsid w:val="001F55CF"/>
    <w:rsid w:val="001F5987"/>
    <w:rsid w:val="001F5C93"/>
    <w:rsid w:val="001F5EC1"/>
    <w:rsid w:val="001F630C"/>
    <w:rsid w:val="001F6445"/>
    <w:rsid w:val="001F6AC8"/>
    <w:rsid w:val="001F6D21"/>
    <w:rsid w:val="001F6D35"/>
    <w:rsid w:val="001F6D66"/>
    <w:rsid w:val="001F6D6E"/>
    <w:rsid w:val="001F6E6A"/>
    <w:rsid w:val="001F6EBA"/>
    <w:rsid w:val="001F7590"/>
    <w:rsid w:val="001F7726"/>
    <w:rsid w:val="001F7BDF"/>
    <w:rsid w:val="001F7D48"/>
    <w:rsid w:val="001F7FD3"/>
    <w:rsid w:val="00200378"/>
    <w:rsid w:val="0020060C"/>
    <w:rsid w:val="00200CC9"/>
    <w:rsid w:val="00200ED5"/>
    <w:rsid w:val="002011C4"/>
    <w:rsid w:val="00201392"/>
    <w:rsid w:val="002013F7"/>
    <w:rsid w:val="00201A04"/>
    <w:rsid w:val="00201EA6"/>
    <w:rsid w:val="00201F95"/>
    <w:rsid w:val="00202260"/>
    <w:rsid w:val="002031D0"/>
    <w:rsid w:val="00203488"/>
    <w:rsid w:val="002039EC"/>
    <w:rsid w:val="00203F81"/>
    <w:rsid w:val="00204657"/>
    <w:rsid w:val="00205142"/>
    <w:rsid w:val="00205352"/>
    <w:rsid w:val="002057A5"/>
    <w:rsid w:val="00205B69"/>
    <w:rsid w:val="0020741A"/>
    <w:rsid w:val="0020772F"/>
    <w:rsid w:val="00207BA0"/>
    <w:rsid w:val="00207BB6"/>
    <w:rsid w:val="00207DDA"/>
    <w:rsid w:val="00207E8C"/>
    <w:rsid w:val="00210342"/>
    <w:rsid w:val="00210BB6"/>
    <w:rsid w:val="002110A4"/>
    <w:rsid w:val="002121B4"/>
    <w:rsid w:val="002122D1"/>
    <w:rsid w:val="00212463"/>
    <w:rsid w:val="002133DF"/>
    <w:rsid w:val="002134F0"/>
    <w:rsid w:val="00213997"/>
    <w:rsid w:val="00213F94"/>
    <w:rsid w:val="002143F0"/>
    <w:rsid w:val="0021482E"/>
    <w:rsid w:val="002149C7"/>
    <w:rsid w:val="00214AD5"/>
    <w:rsid w:val="0021500A"/>
    <w:rsid w:val="0021562C"/>
    <w:rsid w:val="00215970"/>
    <w:rsid w:val="00215B7E"/>
    <w:rsid w:val="002160B3"/>
    <w:rsid w:val="00216264"/>
    <w:rsid w:val="00216577"/>
    <w:rsid w:val="002165C2"/>
    <w:rsid w:val="00216AFE"/>
    <w:rsid w:val="00216CBA"/>
    <w:rsid w:val="0021744E"/>
    <w:rsid w:val="00217739"/>
    <w:rsid w:val="00217B4B"/>
    <w:rsid w:val="00217ECB"/>
    <w:rsid w:val="00220202"/>
    <w:rsid w:val="002205BF"/>
    <w:rsid w:val="00220BBB"/>
    <w:rsid w:val="00220E6A"/>
    <w:rsid w:val="00221050"/>
    <w:rsid w:val="0022120C"/>
    <w:rsid w:val="002216DB"/>
    <w:rsid w:val="0022196C"/>
    <w:rsid w:val="00221CBD"/>
    <w:rsid w:val="00221DE1"/>
    <w:rsid w:val="002220DA"/>
    <w:rsid w:val="00222243"/>
    <w:rsid w:val="00222392"/>
    <w:rsid w:val="00222EE0"/>
    <w:rsid w:val="00224FE2"/>
    <w:rsid w:val="002250CC"/>
    <w:rsid w:val="00225187"/>
    <w:rsid w:val="002252A5"/>
    <w:rsid w:val="00225980"/>
    <w:rsid w:val="002266E4"/>
    <w:rsid w:val="00226745"/>
    <w:rsid w:val="00226B3A"/>
    <w:rsid w:val="002270D4"/>
    <w:rsid w:val="0022768B"/>
    <w:rsid w:val="00227BD9"/>
    <w:rsid w:val="00230325"/>
    <w:rsid w:val="00230B96"/>
    <w:rsid w:val="002313A1"/>
    <w:rsid w:val="00231939"/>
    <w:rsid w:val="00232054"/>
    <w:rsid w:val="002324E6"/>
    <w:rsid w:val="00232709"/>
    <w:rsid w:val="00232ABD"/>
    <w:rsid w:val="00233880"/>
    <w:rsid w:val="002338A5"/>
    <w:rsid w:val="00233B06"/>
    <w:rsid w:val="00233F0E"/>
    <w:rsid w:val="00234A2C"/>
    <w:rsid w:val="00234ACE"/>
    <w:rsid w:val="00234B0A"/>
    <w:rsid w:val="00235699"/>
    <w:rsid w:val="00235750"/>
    <w:rsid w:val="0023609F"/>
    <w:rsid w:val="00236386"/>
    <w:rsid w:val="00236A65"/>
    <w:rsid w:val="00236B29"/>
    <w:rsid w:val="00236DA8"/>
    <w:rsid w:val="00236E23"/>
    <w:rsid w:val="00236EDC"/>
    <w:rsid w:val="00237089"/>
    <w:rsid w:val="002370CE"/>
    <w:rsid w:val="00237156"/>
    <w:rsid w:val="002373D1"/>
    <w:rsid w:val="00237957"/>
    <w:rsid w:val="00237E63"/>
    <w:rsid w:val="00240510"/>
    <w:rsid w:val="00240F9B"/>
    <w:rsid w:val="0024144A"/>
    <w:rsid w:val="0024153A"/>
    <w:rsid w:val="00241700"/>
    <w:rsid w:val="002418F7"/>
    <w:rsid w:val="00242036"/>
    <w:rsid w:val="0024259D"/>
    <w:rsid w:val="002428EB"/>
    <w:rsid w:val="00242A3A"/>
    <w:rsid w:val="00242E97"/>
    <w:rsid w:val="0024305F"/>
    <w:rsid w:val="00243514"/>
    <w:rsid w:val="00243D1A"/>
    <w:rsid w:val="00243DD0"/>
    <w:rsid w:val="0024405B"/>
    <w:rsid w:val="002442E4"/>
    <w:rsid w:val="00244424"/>
    <w:rsid w:val="00244686"/>
    <w:rsid w:val="002447C6"/>
    <w:rsid w:val="00245480"/>
    <w:rsid w:val="00245674"/>
    <w:rsid w:val="002460C4"/>
    <w:rsid w:val="002463B2"/>
    <w:rsid w:val="00246816"/>
    <w:rsid w:val="00246B9F"/>
    <w:rsid w:val="00246E61"/>
    <w:rsid w:val="00246F1A"/>
    <w:rsid w:val="0024706C"/>
    <w:rsid w:val="002470C4"/>
    <w:rsid w:val="00247990"/>
    <w:rsid w:val="00247E7F"/>
    <w:rsid w:val="00247E97"/>
    <w:rsid w:val="00250056"/>
    <w:rsid w:val="00250352"/>
    <w:rsid w:val="002504DD"/>
    <w:rsid w:val="00250BA6"/>
    <w:rsid w:val="00250C06"/>
    <w:rsid w:val="00250F3F"/>
    <w:rsid w:val="00251243"/>
    <w:rsid w:val="002515BD"/>
    <w:rsid w:val="00251CE9"/>
    <w:rsid w:val="00251D7C"/>
    <w:rsid w:val="002527A6"/>
    <w:rsid w:val="00252F88"/>
    <w:rsid w:val="00253174"/>
    <w:rsid w:val="002533D1"/>
    <w:rsid w:val="00253636"/>
    <w:rsid w:val="00254140"/>
    <w:rsid w:val="00254410"/>
    <w:rsid w:val="0025470A"/>
    <w:rsid w:val="002548DD"/>
    <w:rsid w:val="002549A5"/>
    <w:rsid w:val="0025500F"/>
    <w:rsid w:val="0025579A"/>
    <w:rsid w:val="0025591D"/>
    <w:rsid w:val="00255A3A"/>
    <w:rsid w:val="00256233"/>
    <w:rsid w:val="002568BB"/>
    <w:rsid w:val="00256E6F"/>
    <w:rsid w:val="002573E9"/>
    <w:rsid w:val="002576E0"/>
    <w:rsid w:val="002603C1"/>
    <w:rsid w:val="00260474"/>
    <w:rsid w:val="0026067F"/>
    <w:rsid w:val="00260A0E"/>
    <w:rsid w:val="00260AE1"/>
    <w:rsid w:val="00261131"/>
    <w:rsid w:val="0026200C"/>
    <w:rsid w:val="002621B3"/>
    <w:rsid w:val="002621B4"/>
    <w:rsid w:val="002625D6"/>
    <w:rsid w:val="002627FA"/>
    <w:rsid w:val="002628B0"/>
    <w:rsid w:val="00262AF9"/>
    <w:rsid w:val="00262FC1"/>
    <w:rsid w:val="0026332A"/>
    <w:rsid w:val="002639C5"/>
    <w:rsid w:val="002641AB"/>
    <w:rsid w:val="00264392"/>
    <w:rsid w:val="002644B1"/>
    <w:rsid w:val="00264841"/>
    <w:rsid w:val="00264A6C"/>
    <w:rsid w:val="00264EAB"/>
    <w:rsid w:val="002652A1"/>
    <w:rsid w:val="0026577E"/>
    <w:rsid w:val="00265A31"/>
    <w:rsid w:val="00265D65"/>
    <w:rsid w:val="00265E48"/>
    <w:rsid w:val="00265F93"/>
    <w:rsid w:val="002669EC"/>
    <w:rsid w:val="0026771E"/>
    <w:rsid w:val="00267FC1"/>
    <w:rsid w:val="00270091"/>
    <w:rsid w:val="00270400"/>
    <w:rsid w:val="0027081F"/>
    <w:rsid w:val="002708C3"/>
    <w:rsid w:val="00270A09"/>
    <w:rsid w:val="00270FD4"/>
    <w:rsid w:val="00271360"/>
    <w:rsid w:val="002717E9"/>
    <w:rsid w:val="00271D31"/>
    <w:rsid w:val="00271E8E"/>
    <w:rsid w:val="002726CE"/>
    <w:rsid w:val="00272BD8"/>
    <w:rsid w:val="00272EF2"/>
    <w:rsid w:val="00273BE8"/>
    <w:rsid w:val="00273CED"/>
    <w:rsid w:val="00273D28"/>
    <w:rsid w:val="00273F08"/>
    <w:rsid w:val="00274184"/>
    <w:rsid w:val="002743A2"/>
    <w:rsid w:val="00274456"/>
    <w:rsid w:val="00274906"/>
    <w:rsid w:val="00274946"/>
    <w:rsid w:val="00275317"/>
    <w:rsid w:val="00275B90"/>
    <w:rsid w:val="00275DAF"/>
    <w:rsid w:val="00276289"/>
    <w:rsid w:val="002762A0"/>
    <w:rsid w:val="002775D2"/>
    <w:rsid w:val="00280068"/>
    <w:rsid w:val="00280374"/>
    <w:rsid w:val="002805BE"/>
    <w:rsid w:val="00282E84"/>
    <w:rsid w:val="002830D4"/>
    <w:rsid w:val="00283231"/>
    <w:rsid w:val="002833C5"/>
    <w:rsid w:val="00283B19"/>
    <w:rsid w:val="00283E1F"/>
    <w:rsid w:val="00284F51"/>
    <w:rsid w:val="0028543F"/>
    <w:rsid w:val="002854FA"/>
    <w:rsid w:val="002855AC"/>
    <w:rsid w:val="00285719"/>
    <w:rsid w:val="00285B01"/>
    <w:rsid w:val="00285D0D"/>
    <w:rsid w:val="00286384"/>
    <w:rsid w:val="00286630"/>
    <w:rsid w:val="00286885"/>
    <w:rsid w:val="002869F4"/>
    <w:rsid w:val="00286A04"/>
    <w:rsid w:val="00286A3B"/>
    <w:rsid w:val="00286A4A"/>
    <w:rsid w:val="00286EDB"/>
    <w:rsid w:val="0028775B"/>
    <w:rsid w:val="00287A6F"/>
    <w:rsid w:val="00287D59"/>
    <w:rsid w:val="00287F8F"/>
    <w:rsid w:val="00290004"/>
    <w:rsid w:val="00290881"/>
    <w:rsid w:val="002908E3"/>
    <w:rsid w:val="00290ECD"/>
    <w:rsid w:val="00291CE5"/>
    <w:rsid w:val="002921AB"/>
    <w:rsid w:val="0029281A"/>
    <w:rsid w:val="002928C7"/>
    <w:rsid w:val="00292A63"/>
    <w:rsid w:val="00292F2E"/>
    <w:rsid w:val="002938A4"/>
    <w:rsid w:val="00294138"/>
    <w:rsid w:val="00294AE9"/>
    <w:rsid w:val="00294D3D"/>
    <w:rsid w:val="00294E6B"/>
    <w:rsid w:val="00294E90"/>
    <w:rsid w:val="0029591A"/>
    <w:rsid w:val="00295A48"/>
    <w:rsid w:val="00295B6A"/>
    <w:rsid w:val="002962F3"/>
    <w:rsid w:val="0029676B"/>
    <w:rsid w:val="002967CD"/>
    <w:rsid w:val="00296A88"/>
    <w:rsid w:val="00296CCB"/>
    <w:rsid w:val="00296E39"/>
    <w:rsid w:val="0029704A"/>
    <w:rsid w:val="002971CF"/>
    <w:rsid w:val="002972A4"/>
    <w:rsid w:val="002972AA"/>
    <w:rsid w:val="00297319"/>
    <w:rsid w:val="002A0418"/>
    <w:rsid w:val="002A0601"/>
    <w:rsid w:val="002A09FD"/>
    <w:rsid w:val="002A0BD6"/>
    <w:rsid w:val="002A159E"/>
    <w:rsid w:val="002A1CB0"/>
    <w:rsid w:val="002A2183"/>
    <w:rsid w:val="002A263F"/>
    <w:rsid w:val="002A26F7"/>
    <w:rsid w:val="002A28F4"/>
    <w:rsid w:val="002A290E"/>
    <w:rsid w:val="002A2DEA"/>
    <w:rsid w:val="002A2E77"/>
    <w:rsid w:val="002A3A2F"/>
    <w:rsid w:val="002A4071"/>
    <w:rsid w:val="002A409F"/>
    <w:rsid w:val="002A4404"/>
    <w:rsid w:val="002A4557"/>
    <w:rsid w:val="002A45AD"/>
    <w:rsid w:val="002A4676"/>
    <w:rsid w:val="002A4E5A"/>
    <w:rsid w:val="002A509A"/>
    <w:rsid w:val="002A53ED"/>
    <w:rsid w:val="002A5783"/>
    <w:rsid w:val="002A57F6"/>
    <w:rsid w:val="002A58FA"/>
    <w:rsid w:val="002A5949"/>
    <w:rsid w:val="002A5F5F"/>
    <w:rsid w:val="002A69D6"/>
    <w:rsid w:val="002A7945"/>
    <w:rsid w:val="002A7B9A"/>
    <w:rsid w:val="002B027C"/>
    <w:rsid w:val="002B07B6"/>
    <w:rsid w:val="002B0A36"/>
    <w:rsid w:val="002B14A6"/>
    <w:rsid w:val="002B198B"/>
    <w:rsid w:val="002B1A75"/>
    <w:rsid w:val="002B23C2"/>
    <w:rsid w:val="002B2708"/>
    <w:rsid w:val="002B28A6"/>
    <w:rsid w:val="002B2AB5"/>
    <w:rsid w:val="002B301C"/>
    <w:rsid w:val="002B3247"/>
    <w:rsid w:val="002B3AAE"/>
    <w:rsid w:val="002B4676"/>
    <w:rsid w:val="002B4DD3"/>
    <w:rsid w:val="002B5477"/>
    <w:rsid w:val="002B5508"/>
    <w:rsid w:val="002B5552"/>
    <w:rsid w:val="002B5707"/>
    <w:rsid w:val="002B5867"/>
    <w:rsid w:val="002B5CC5"/>
    <w:rsid w:val="002B5DD0"/>
    <w:rsid w:val="002B6008"/>
    <w:rsid w:val="002B64B3"/>
    <w:rsid w:val="002B6E90"/>
    <w:rsid w:val="002B702C"/>
    <w:rsid w:val="002B71D3"/>
    <w:rsid w:val="002B778E"/>
    <w:rsid w:val="002B7A21"/>
    <w:rsid w:val="002B7F7F"/>
    <w:rsid w:val="002C0624"/>
    <w:rsid w:val="002C06A5"/>
    <w:rsid w:val="002C071B"/>
    <w:rsid w:val="002C087F"/>
    <w:rsid w:val="002C0B76"/>
    <w:rsid w:val="002C0D97"/>
    <w:rsid w:val="002C0DFE"/>
    <w:rsid w:val="002C0EAE"/>
    <w:rsid w:val="002C1157"/>
    <w:rsid w:val="002C11F8"/>
    <w:rsid w:val="002C1B8D"/>
    <w:rsid w:val="002C1E57"/>
    <w:rsid w:val="002C20D5"/>
    <w:rsid w:val="002C222F"/>
    <w:rsid w:val="002C2563"/>
    <w:rsid w:val="002C2B66"/>
    <w:rsid w:val="002C30D2"/>
    <w:rsid w:val="002C311F"/>
    <w:rsid w:val="002C3208"/>
    <w:rsid w:val="002C3CC9"/>
    <w:rsid w:val="002C3CE5"/>
    <w:rsid w:val="002C434D"/>
    <w:rsid w:val="002C4433"/>
    <w:rsid w:val="002C45EA"/>
    <w:rsid w:val="002C4C76"/>
    <w:rsid w:val="002C5456"/>
    <w:rsid w:val="002C6430"/>
    <w:rsid w:val="002C68CA"/>
    <w:rsid w:val="002C6D05"/>
    <w:rsid w:val="002C6F46"/>
    <w:rsid w:val="002C6F85"/>
    <w:rsid w:val="002C70B9"/>
    <w:rsid w:val="002C7296"/>
    <w:rsid w:val="002C7A12"/>
    <w:rsid w:val="002C7A15"/>
    <w:rsid w:val="002D082C"/>
    <w:rsid w:val="002D1293"/>
    <w:rsid w:val="002D1B8B"/>
    <w:rsid w:val="002D1FFD"/>
    <w:rsid w:val="002D258D"/>
    <w:rsid w:val="002D25D7"/>
    <w:rsid w:val="002D2627"/>
    <w:rsid w:val="002D267A"/>
    <w:rsid w:val="002D288C"/>
    <w:rsid w:val="002D2DBD"/>
    <w:rsid w:val="002D2FC1"/>
    <w:rsid w:val="002D306E"/>
    <w:rsid w:val="002D31E2"/>
    <w:rsid w:val="002D33FC"/>
    <w:rsid w:val="002D3645"/>
    <w:rsid w:val="002D3AD9"/>
    <w:rsid w:val="002D3AE8"/>
    <w:rsid w:val="002D4707"/>
    <w:rsid w:val="002D4873"/>
    <w:rsid w:val="002D49AE"/>
    <w:rsid w:val="002D4A80"/>
    <w:rsid w:val="002D4DC5"/>
    <w:rsid w:val="002D5473"/>
    <w:rsid w:val="002D5E1E"/>
    <w:rsid w:val="002D5EEC"/>
    <w:rsid w:val="002D5F08"/>
    <w:rsid w:val="002D6D5F"/>
    <w:rsid w:val="002D7CE2"/>
    <w:rsid w:val="002E0250"/>
    <w:rsid w:val="002E02A7"/>
    <w:rsid w:val="002E0668"/>
    <w:rsid w:val="002E13C6"/>
    <w:rsid w:val="002E145E"/>
    <w:rsid w:val="002E18CC"/>
    <w:rsid w:val="002E1E62"/>
    <w:rsid w:val="002E201C"/>
    <w:rsid w:val="002E2093"/>
    <w:rsid w:val="002E2740"/>
    <w:rsid w:val="002E28AB"/>
    <w:rsid w:val="002E3014"/>
    <w:rsid w:val="002E3124"/>
    <w:rsid w:val="002E3291"/>
    <w:rsid w:val="002E3D35"/>
    <w:rsid w:val="002E3E8C"/>
    <w:rsid w:val="002E42B6"/>
    <w:rsid w:val="002E4BF8"/>
    <w:rsid w:val="002E521B"/>
    <w:rsid w:val="002E5755"/>
    <w:rsid w:val="002E5AEA"/>
    <w:rsid w:val="002E61B1"/>
    <w:rsid w:val="002F0152"/>
    <w:rsid w:val="002F0953"/>
    <w:rsid w:val="002F0ED9"/>
    <w:rsid w:val="002F15DF"/>
    <w:rsid w:val="002F17AE"/>
    <w:rsid w:val="002F244A"/>
    <w:rsid w:val="002F2565"/>
    <w:rsid w:val="002F262D"/>
    <w:rsid w:val="002F2906"/>
    <w:rsid w:val="002F2C5E"/>
    <w:rsid w:val="002F3B99"/>
    <w:rsid w:val="002F410C"/>
    <w:rsid w:val="002F4411"/>
    <w:rsid w:val="002F4918"/>
    <w:rsid w:val="002F4A04"/>
    <w:rsid w:val="002F4E3C"/>
    <w:rsid w:val="002F53B4"/>
    <w:rsid w:val="002F5418"/>
    <w:rsid w:val="002F543B"/>
    <w:rsid w:val="002F54B6"/>
    <w:rsid w:val="002F5B89"/>
    <w:rsid w:val="002F61A7"/>
    <w:rsid w:val="002F6245"/>
    <w:rsid w:val="002F68AF"/>
    <w:rsid w:val="002F6D5F"/>
    <w:rsid w:val="002F78D5"/>
    <w:rsid w:val="002F7E30"/>
    <w:rsid w:val="00300622"/>
    <w:rsid w:val="00300754"/>
    <w:rsid w:val="003012A8"/>
    <w:rsid w:val="00301986"/>
    <w:rsid w:val="003023CF"/>
    <w:rsid w:val="00302591"/>
    <w:rsid w:val="00302600"/>
    <w:rsid w:val="00303329"/>
    <w:rsid w:val="003033CD"/>
    <w:rsid w:val="003034F1"/>
    <w:rsid w:val="00303CC5"/>
    <w:rsid w:val="003045B4"/>
    <w:rsid w:val="003045F2"/>
    <w:rsid w:val="00304826"/>
    <w:rsid w:val="00304A4E"/>
    <w:rsid w:val="00304DA8"/>
    <w:rsid w:val="00304F3C"/>
    <w:rsid w:val="00305531"/>
    <w:rsid w:val="0030559C"/>
    <w:rsid w:val="003056DB"/>
    <w:rsid w:val="003059E1"/>
    <w:rsid w:val="00305B6C"/>
    <w:rsid w:val="00305CCD"/>
    <w:rsid w:val="00305FD0"/>
    <w:rsid w:val="0030620C"/>
    <w:rsid w:val="00306B46"/>
    <w:rsid w:val="00307068"/>
    <w:rsid w:val="003071AF"/>
    <w:rsid w:val="00307530"/>
    <w:rsid w:val="003075CA"/>
    <w:rsid w:val="00307C63"/>
    <w:rsid w:val="00307DB2"/>
    <w:rsid w:val="00307DE7"/>
    <w:rsid w:val="00310157"/>
    <w:rsid w:val="003101E4"/>
    <w:rsid w:val="00310285"/>
    <w:rsid w:val="003107F2"/>
    <w:rsid w:val="00311135"/>
    <w:rsid w:val="00311516"/>
    <w:rsid w:val="003121CF"/>
    <w:rsid w:val="003122C7"/>
    <w:rsid w:val="00312739"/>
    <w:rsid w:val="003130C1"/>
    <w:rsid w:val="00313846"/>
    <w:rsid w:val="00313A23"/>
    <w:rsid w:val="0031407C"/>
    <w:rsid w:val="003148C5"/>
    <w:rsid w:val="00314B65"/>
    <w:rsid w:val="00314BAA"/>
    <w:rsid w:val="00314EBB"/>
    <w:rsid w:val="00315658"/>
    <w:rsid w:val="00315694"/>
    <w:rsid w:val="003158C3"/>
    <w:rsid w:val="003158DA"/>
    <w:rsid w:val="00315929"/>
    <w:rsid w:val="00315C82"/>
    <w:rsid w:val="00316EB7"/>
    <w:rsid w:val="00316FEF"/>
    <w:rsid w:val="00317147"/>
    <w:rsid w:val="00317384"/>
    <w:rsid w:val="003173F8"/>
    <w:rsid w:val="003178F4"/>
    <w:rsid w:val="00317EF5"/>
    <w:rsid w:val="00320058"/>
    <w:rsid w:val="0032087D"/>
    <w:rsid w:val="00320B57"/>
    <w:rsid w:val="00321199"/>
    <w:rsid w:val="00321303"/>
    <w:rsid w:val="00321822"/>
    <w:rsid w:val="00321D38"/>
    <w:rsid w:val="003222B3"/>
    <w:rsid w:val="003225AB"/>
    <w:rsid w:val="00322CB5"/>
    <w:rsid w:val="00322CD6"/>
    <w:rsid w:val="00322F76"/>
    <w:rsid w:val="0032332A"/>
    <w:rsid w:val="003234B1"/>
    <w:rsid w:val="0032414F"/>
    <w:rsid w:val="003241CC"/>
    <w:rsid w:val="00324365"/>
    <w:rsid w:val="00324604"/>
    <w:rsid w:val="00325044"/>
    <w:rsid w:val="003259A4"/>
    <w:rsid w:val="00325F9B"/>
    <w:rsid w:val="00326539"/>
    <w:rsid w:val="00326CAE"/>
    <w:rsid w:val="0032757D"/>
    <w:rsid w:val="003279C2"/>
    <w:rsid w:val="00327A51"/>
    <w:rsid w:val="00327C00"/>
    <w:rsid w:val="00330305"/>
    <w:rsid w:val="00330CD5"/>
    <w:rsid w:val="00330DEC"/>
    <w:rsid w:val="00331A23"/>
    <w:rsid w:val="00331DA7"/>
    <w:rsid w:val="00331EB1"/>
    <w:rsid w:val="00332374"/>
    <w:rsid w:val="003324B5"/>
    <w:rsid w:val="00332515"/>
    <w:rsid w:val="00332714"/>
    <w:rsid w:val="003328E0"/>
    <w:rsid w:val="00332A63"/>
    <w:rsid w:val="0033380B"/>
    <w:rsid w:val="00333838"/>
    <w:rsid w:val="00333C68"/>
    <w:rsid w:val="00333D42"/>
    <w:rsid w:val="00334249"/>
    <w:rsid w:val="003344C3"/>
    <w:rsid w:val="00334DBA"/>
    <w:rsid w:val="003354A0"/>
    <w:rsid w:val="00335E8C"/>
    <w:rsid w:val="00335FCC"/>
    <w:rsid w:val="003368FB"/>
    <w:rsid w:val="00336B97"/>
    <w:rsid w:val="00336E9B"/>
    <w:rsid w:val="00336F8A"/>
    <w:rsid w:val="003379C6"/>
    <w:rsid w:val="00337C68"/>
    <w:rsid w:val="00337CB8"/>
    <w:rsid w:val="00340951"/>
    <w:rsid w:val="003409A4"/>
    <w:rsid w:val="00340C53"/>
    <w:rsid w:val="00341760"/>
    <w:rsid w:val="00342177"/>
    <w:rsid w:val="00342B78"/>
    <w:rsid w:val="00343A53"/>
    <w:rsid w:val="00343BA2"/>
    <w:rsid w:val="00343BB4"/>
    <w:rsid w:val="00344018"/>
    <w:rsid w:val="00344161"/>
    <w:rsid w:val="003447C5"/>
    <w:rsid w:val="00344C4A"/>
    <w:rsid w:val="003455C0"/>
    <w:rsid w:val="003458FE"/>
    <w:rsid w:val="00345D00"/>
    <w:rsid w:val="00345D0E"/>
    <w:rsid w:val="00345ECC"/>
    <w:rsid w:val="00345F4B"/>
    <w:rsid w:val="0034614D"/>
    <w:rsid w:val="0034619D"/>
    <w:rsid w:val="0034736A"/>
    <w:rsid w:val="003479B3"/>
    <w:rsid w:val="0035041E"/>
    <w:rsid w:val="0035083F"/>
    <w:rsid w:val="0035092C"/>
    <w:rsid w:val="00350B9F"/>
    <w:rsid w:val="003518D1"/>
    <w:rsid w:val="00352ADE"/>
    <w:rsid w:val="00352B02"/>
    <w:rsid w:val="00352EBB"/>
    <w:rsid w:val="0035336C"/>
    <w:rsid w:val="00353BB1"/>
    <w:rsid w:val="00353BFF"/>
    <w:rsid w:val="00353D0B"/>
    <w:rsid w:val="0035409F"/>
    <w:rsid w:val="003542AC"/>
    <w:rsid w:val="0035469A"/>
    <w:rsid w:val="003547C5"/>
    <w:rsid w:val="003548E4"/>
    <w:rsid w:val="00354A9B"/>
    <w:rsid w:val="00354CD2"/>
    <w:rsid w:val="00354DFD"/>
    <w:rsid w:val="00354FAA"/>
    <w:rsid w:val="0035512A"/>
    <w:rsid w:val="00355D27"/>
    <w:rsid w:val="003561C9"/>
    <w:rsid w:val="0035663C"/>
    <w:rsid w:val="0035681B"/>
    <w:rsid w:val="00356A4A"/>
    <w:rsid w:val="00356D50"/>
    <w:rsid w:val="00356F89"/>
    <w:rsid w:val="00357908"/>
    <w:rsid w:val="00357D6D"/>
    <w:rsid w:val="00360303"/>
    <w:rsid w:val="003603FC"/>
    <w:rsid w:val="00360694"/>
    <w:rsid w:val="00360D40"/>
    <w:rsid w:val="00360D5D"/>
    <w:rsid w:val="00360F6C"/>
    <w:rsid w:val="0036115F"/>
    <w:rsid w:val="003614C0"/>
    <w:rsid w:val="00361645"/>
    <w:rsid w:val="003619CE"/>
    <w:rsid w:val="00361F96"/>
    <w:rsid w:val="00362638"/>
    <w:rsid w:val="00362DC0"/>
    <w:rsid w:val="00363095"/>
    <w:rsid w:val="003636D3"/>
    <w:rsid w:val="00363BFC"/>
    <w:rsid w:val="003646BE"/>
    <w:rsid w:val="00364EE7"/>
    <w:rsid w:val="00365005"/>
    <w:rsid w:val="0036561C"/>
    <w:rsid w:val="0036586D"/>
    <w:rsid w:val="003659B3"/>
    <w:rsid w:val="00365C19"/>
    <w:rsid w:val="00365C35"/>
    <w:rsid w:val="00365C6E"/>
    <w:rsid w:val="00366C3F"/>
    <w:rsid w:val="00366C8F"/>
    <w:rsid w:val="00366CD4"/>
    <w:rsid w:val="00366EA3"/>
    <w:rsid w:val="00366FC2"/>
    <w:rsid w:val="003676A9"/>
    <w:rsid w:val="0036785D"/>
    <w:rsid w:val="00367B75"/>
    <w:rsid w:val="003701EB"/>
    <w:rsid w:val="003709BB"/>
    <w:rsid w:val="00370BF1"/>
    <w:rsid w:val="0037141E"/>
    <w:rsid w:val="00371452"/>
    <w:rsid w:val="00371DFB"/>
    <w:rsid w:val="00372472"/>
    <w:rsid w:val="00372D86"/>
    <w:rsid w:val="00372E9E"/>
    <w:rsid w:val="003731B4"/>
    <w:rsid w:val="00373436"/>
    <w:rsid w:val="003734BF"/>
    <w:rsid w:val="0037365A"/>
    <w:rsid w:val="0037486D"/>
    <w:rsid w:val="00374BA5"/>
    <w:rsid w:val="00374E63"/>
    <w:rsid w:val="003752BC"/>
    <w:rsid w:val="003754D5"/>
    <w:rsid w:val="00375552"/>
    <w:rsid w:val="003768D9"/>
    <w:rsid w:val="00376D29"/>
    <w:rsid w:val="00376EED"/>
    <w:rsid w:val="003779FF"/>
    <w:rsid w:val="00377A1C"/>
    <w:rsid w:val="00377F1F"/>
    <w:rsid w:val="00380420"/>
    <w:rsid w:val="003805A4"/>
    <w:rsid w:val="003810F5"/>
    <w:rsid w:val="003814AF"/>
    <w:rsid w:val="00381525"/>
    <w:rsid w:val="00381738"/>
    <w:rsid w:val="00381B90"/>
    <w:rsid w:val="003830C9"/>
    <w:rsid w:val="00384337"/>
    <w:rsid w:val="00384484"/>
    <w:rsid w:val="0038473C"/>
    <w:rsid w:val="00384FD7"/>
    <w:rsid w:val="003854DD"/>
    <w:rsid w:val="00385B35"/>
    <w:rsid w:val="00385B64"/>
    <w:rsid w:val="00385FB0"/>
    <w:rsid w:val="0038625F"/>
    <w:rsid w:val="00387622"/>
    <w:rsid w:val="00387ABE"/>
    <w:rsid w:val="00387D87"/>
    <w:rsid w:val="00390979"/>
    <w:rsid w:val="0039119E"/>
    <w:rsid w:val="0039167F"/>
    <w:rsid w:val="00391F9C"/>
    <w:rsid w:val="0039256B"/>
    <w:rsid w:val="003928A6"/>
    <w:rsid w:val="00392E19"/>
    <w:rsid w:val="00393231"/>
    <w:rsid w:val="00393673"/>
    <w:rsid w:val="00393D7E"/>
    <w:rsid w:val="003952D8"/>
    <w:rsid w:val="00395647"/>
    <w:rsid w:val="0039567D"/>
    <w:rsid w:val="003958EE"/>
    <w:rsid w:val="00395E26"/>
    <w:rsid w:val="00396150"/>
    <w:rsid w:val="00396CC7"/>
    <w:rsid w:val="00396DAA"/>
    <w:rsid w:val="00396E46"/>
    <w:rsid w:val="00396E95"/>
    <w:rsid w:val="00396FDD"/>
    <w:rsid w:val="003975C0"/>
    <w:rsid w:val="00397715"/>
    <w:rsid w:val="00397741"/>
    <w:rsid w:val="00397818"/>
    <w:rsid w:val="003A0465"/>
    <w:rsid w:val="003A0ADD"/>
    <w:rsid w:val="003A0BA1"/>
    <w:rsid w:val="003A0C7C"/>
    <w:rsid w:val="003A11E8"/>
    <w:rsid w:val="003A13FC"/>
    <w:rsid w:val="003A183E"/>
    <w:rsid w:val="003A19DB"/>
    <w:rsid w:val="003A28D2"/>
    <w:rsid w:val="003A2B16"/>
    <w:rsid w:val="003A3145"/>
    <w:rsid w:val="003A32E2"/>
    <w:rsid w:val="003A3339"/>
    <w:rsid w:val="003A3388"/>
    <w:rsid w:val="003A359D"/>
    <w:rsid w:val="003A3733"/>
    <w:rsid w:val="003A37A2"/>
    <w:rsid w:val="003A3CFD"/>
    <w:rsid w:val="003A40EE"/>
    <w:rsid w:val="003A4755"/>
    <w:rsid w:val="003A4850"/>
    <w:rsid w:val="003A48BE"/>
    <w:rsid w:val="003A4DA0"/>
    <w:rsid w:val="003A508D"/>
    <w:rsid w:val="003A526C"/>
    <w:rsid w:val="003A57FF"/>
    <w:rsid w:val="003A590E"/>
    <w:rsid w:val="003A625B"/>
    <w:rsid w:val="003A671B"/>
    <w:rsid w:val="003A68BD"/>
    <w:rsid w:val="003A75CE"/>
    <w:rsid w:val="003A7A0C"/>
    <w:rsid w:val="003B094B"/>
    <w:rsid w:val="003B248B"/>
    <w:rsid w:val="003B26F3"/>
    <w:rsid w:val="003B2DDD"/>
    <w:rsid w:val="003B3338"/>
    <w:rsid w:val="003B3BF7"/>
    <w:rsid w:val="003B3EF2"/>
    <w:rsid w:val="003B40A5"/>
    <w:rsid w:val="003B42E9"/>
    <w:rsid w:val="003B5405"/>
    <w:rsid w:val="003B594B"/>
    <w:rsid w:val="003B5B00"/>
    <w:rsid w:val="003B5F53"/>
    <w:rsid w:val="003B60A8"/>
    <w:rsid w:val="003B69A6"/>
    <w:rsid w:val="003B707B"/>
    <w:rsid w:val="003B77DD"/>
    <w:rsid w:val="003B7EAB"/>
    <w:rsid w:val="003C0575"/>
    <w:rsid w:val="003C094B"/>
    <w:rsid w:val="003C0D31"/>
    <w:rsid w:val="003C0D49"/>
    <w:rsid w:val="003C12EF"/>
    <w:rsid w:val="003C1BA5"/>
    <w:rsid w:val="003C1C93"/>
    <w:rsid w:val="003C21AB"/>
    <w:rsid w:val="003C256A"/>
    <w:rsid w:val="003C27FA"/>
    <w:rsid w:val="003C2E66"/>
    <w:rsid w:val="003C2E87"/>
    <w:rsid w:val="003C3C1D"/>
    <w:rsid w:val="003C3CD3"/>
    <w:rsid w:val="003C41E4"/>
    <w:rsid w:val="003C44BC"/>
    <w:rsid w:val="003C44CC"/>
    <w:rsid w:val="003C5441"/>
    <w:rsid w:val="003C550F"/>
    <w:rsid w:val="003C5D05"/>
    <w:rsid w:val="003C5E2C"/>
    <w:rsid w:val="003C5EB7"/>
    <w:rsid w:val="003C6CC9"/>
    <w:rsid w:val="003C74C4"/>
    <w:rsid w:val="003C762C"/>
    <w:rsid w:val="003C776C"/>
    <w:rsid w:val="003C7906"/>
    <w:rsid w:val="003C7A55"/>
    <w:rsid w:val="003C7A8D"/>
    <w:rsid w:val="003D0857"/>
    <w:rsid w:val="003D0DC3"/>
    <w:rsid w:val="003D154C"/>
    <w:rsid w:val="003D1CE3"/>
    <w:rsid w:val="003D1ED7"/>
    <w:rsid w:val="003D2FDD"/>
    <w:rsid w:val="003D3562"/>
    <w:rsid w:val="003D4F4F"/>
    <w:rsid w:val="003D4F5D"/>
    <w:rsid w:val="003D548E"/>
    <w:rsid w:val="003D5581"/>
    <w:rsid w:val="003D5B73"/>
    <w:rsid w:val="003D5BF5"/>
    <w:rsid w:val="003D5E50"/>
    <w:rsid w:val="003D607B"/>
    <w:rsid w:val="003D6528"/>
    <w:rsid w:val="003D6952"/>
    <w:rsid w:val="003D6DBB"/>
    <w:rsid w:val="003D7175"/>
    <w:rsid w:val="003D778E"/>
    <w:rsid w:val="003D7CE3"/>
    <w:rsid w:val="003D7F47"/>
    <w:rsid w:val="003E021E"/>
    <w:rsid w:val="003E134D"/>
    <w:rsid w:val="003E13BA"/>
    <w:rsid w:val="003E19C8"/>
    <w:rsid w:val="003E1B0F"/>
    <w:rsid w:val="003E1E25"/>
    <w:rsid w:val="003E22A1"/>
    <w:rsid w:val="003E2375"/>
    <w:rsid w:val="003E241A"/>
    <w:rsid w:val="003E32BE"/>
    <w:rsid w:val="003E3444"/>
    <w:rsid w:val="003E3DB4"/>
    <w:rsid w:val="003E44F3"/>
    <w:rsid w:val="003E4B28"/>
    <w:rsid w:val="003E4B68"/>
    <w:rsid w:val="003E4E55"/>
    <w:rsid w:val="003E4F09"/>
    <w:rsid w:val="003E4F3E"/>
    <w:rsid w:val="003E5143"/>
    <w:rsid w:val="003E57DA"/>
    <w:rsid w:val="003E58D4"/>
    <w:rsid w:val="003E66B6"/>
    <w:rsid w:val="003E6C36"/>
    <w:rsid w:val="003E6CC9"/>
    <w:rsid w:val="003E72FD"/>
    <w:rsid w:val="003E7392"/>
    <w:rsid w:val="003E7667"/>
    <w:rsid w:val="003E7960"/>
    <w:rsid w:val="003F0062"/>
    <w:rsid w:val="003F0335"/>
    <w:rsid w:val="003F07E0"/>
    <w:rsid w:val="003F0DF2"/>
    <w:rsid w:val="003F0FC7"/>
    <w:rsid w:val="003F0FE7"/>
    <w:rsid w:val="003F10FD"/>
    <w:rsid w:val="003F13F5"/>
    <w:rsid w:val="003F1433"/>
    <w:rsid w:val="003F2560"/>
    <w:rsid w:val="003F26C2"/>
    <w:rsid w:val="003F2A43"/>
    <w:rsid w:val="003F2F7D"/>
    <w:rsid w:val="003F3220"/>
    <w:rsid w:val="003F3465"/>
    <w:rsid w:val="003F3BC4"/>
    <w:rsid w:val="003F3CB3"/>
    <w:rsid w:val="003F44FC"/>
    <w:rsid w:val="003F4615"/>
    <w:rsid w:val="003F4945"/>
    <w:rsid w:val="003F595A"/>
    <w:rsid w:val="003F5BBC"/>
    <w:rsid w:val="003F5BF0"/>
    <w:rsid w:val="003F5DCB"/>
    <w:rsid w:val="003F6029"/>
    <w:rsid w:val="003F6199"/>
    <w:rsid w:val="003F62F2"/>
    <w:rsid w:val="003F6E04"/>
    <w:rsid w:val="003F6F0D"/>
    <w:rsid w:val="003F77D7"/>
    <w:rsid w:val="003F7FCA"/>
    <w:rsid w:val="0040049F"/>
    <w:rsid w:val="004005F7"/>
    <w:rsid w:val="004006D2"/>
    <w:rsid w:val="00400CEB"/>
    <w:rsid w:val="00400DDA"/>
    <w:rsid w:val="00401356"/>
    <w:rsid w:val="00401532"/>
    <w:rsid w:val="00401814"/>
    <w:rsid w:val="00401A55"/>
    <w:rsid w:val="00401C38"/>
    <w:rsid w:val="00401E0A"/>
    <w:rsid w:val="00401FF2"/>
    <w:rsid w:val="00402003"/>
    <w:rsid w:val="0040214D"/>
    <w:rsid w:val="00402399"/>
    <w:rsid w:val="00402802"/>
    <w:rsid w:val="0040371F"/>
    <w:rsid w:val="00403880"/>
    <w:rsid w:val="00403F84"/>
    <w:rsid w:val="004041F8"/>
    <w:rsid w:val="00404928"/>
    <w:rsid w:val="00404B51"/>
    <w:rsid w:val="00404D58"/>
    <w:rsid w:val="00405B2D"/>
    <w:rsid w:val="00405BCE"/>
    <w:rsid w:val="00405C34"/>
    <w:rsid w:val="00406089"/>
    <w:rsid w:val="0040677C"/>
    <w:rsid w:val="00407C3B"/>
    <w:rsid w:val="0041071F"/>
    <w:rsid w:val="004109D8"/>
    <w:rsid w:val="00410D17"/>
    <w:rsid w:val="004110BB"/>
    <w:rsid w:val="00411B02"/>
    <w:rsid w:val="00412110"/>
    <w:rsid w:val="004123BA"/>
    <w:rsid w:val="00412D7E"/>
    <w:rsid w:val="004130A8"/>
    <w:rsid w:val="0041317D"/>
    <w:rsid w:val="00413674"/>
    <w:rsid w:val="0041426E"/>
    <w:rsid w:val="0041448C"/>
    <w:rsid w:val="00414500"/>
    <w:rsid w:val="00414883"/>
    <w:rsid w:val="004148D8"/>
    <w:rsid w:val="00414C66"/>
    <w:rsid w:val="00414C99"/>
    <w:rsid w:val="00414CD6"/>
    <w:rsid w:val="00414E67"/>
    <w:rsid w:val="00414E7B"/>
    <w:rsid w:val="004150CC"/>
    <w:rsid w:val="00415345"/>
    <w:rsid w:val="0041557F"/>
    <w:rsid w:val="0041651B"/>
    <w:rsid w:val="00416B9C"/>
    <w:rsid w:val="004175B1"/>
    <w:rsid w:val="0041767F"/>
    <w:rsid w:val="00417694"/>
    <w:rsid w:val="00417985"/>
    <w:rsid w:val="004179B1"/>
    <w:rsid w:val="004201F2"/>
    <w:rsid w:val="00420868"/>
    <w:rsid w:val="0042124F"/>
    <w:rsid w:val="0042143B"/>
    <w:rsid w:val="00421B26"/>
    <w:rsid w:val="00421B87"/>
    <w:rsid w:val="00421D59"/>
    <w:rsid w:val="004221A3"/>
    <w:rsid w:val="004221F3"/>
    <w:rsid w:val="00422289"/>
    <w:rsid w:val="00422404"/>
    <w:rsid w:val="00423098"/>
    <w:rsid w:val="0042344C"/>
    <w:rsid w:val="00423806"/>
    <w:rsid w:val="00423972"/>
    <w:rsid w:val="004243FF"/>
    <w:rsid w:val="00424553"/>
    <w:rsid w:val="00424A04"/>
    <w:rsid w:val="00425425"/>
    <w:rsid w:val="00425605"/>
    <w:rsid w:val="00426CA1"/>
    <w:rsid w:val="00426F9F"/>
    <w:rsid w:val="00427084"/>
    <w:rsid w:val="004270FA"/>
    <w:rsid w:val="00427623"/>
    <w:rsid w:val="004278C4"/>
    <w:rsid w:val="00427B7D"/>
    <w:rsid w:val="00427BFC"/>
    <w:rsid w:val="00427D77"/>
    <w:rsid w:val="0043056B"/>
    <w:rsid w:val="0043102B"/>
    <w:rsid w:val="004315EF"/>
    <w:rsid w:val="00431BD0"/>
    <w:rsid w:val="00431D43"/>
    <w:rsid w:val="00431FA0"/>
    <w:rsid w:val="004321C4"/>
    <w:rsid w:val="004322BA"/>
    <w:rsid w:val="00433820"/>
    <w:rsid w:val="0043382C"/>
    <w:rsid w:val="00433837"/>
    <w:rsid w:val="00433942"/>
    <w:rsid w:val="00433A9C"/>
    <w:rsid w:val="00433DFE"/>
    <w:rsid w:val="00433E5B"/>
    <w:rsid w:val="00433E89"/>
    <w:rsid w:val="00433F72"/>
    <w:rsid w:val="00434451"/>
    <w:rsid w:val="00434CF1"/>
    <w:rsid w:val="00434FE8"/>
    <w:rsid w:val="0043594C"/>
    <w:rsid w:val="004369CA"/>
    <w:rsid w:val="004369E5"/>
    <w:rsid w:val="00436D1D"/>
    <w:rsid w:val="0043724C"/>
    <w:rsid w:val="00437FE7"/>
    <w:rsid w:val="004401E9"/>
    <w:rsid w:val="00440648"/>
    <w:rsid w:val="004415A4"/>
    <w:rsid w:val="00441FF5"/>
    <w:rsid w:val="00442600"/>
    <w:rsid w:val="00442630"/>
    <w:rsid w:val="004426B7"/>
    <w:rsid w:val="00442923"/>
    <w:rsid w:val="00442AAC"/>
    <w:rsid w:val="00442B81"/>
    <w:rsid w:val="00442C93"/>
    <w:rsid w:val="00443135"/>
    <w:rsid w:val="00443244"/>
    <w:rsid w:val="00443449"/>
    <w:rsid w:val="00443BE2"/>
    <w:rsid w:val="00443CC2"/>
    <w:rsid w:val="004449D3"/>
    <w:rsid w:val="00444BD0"/>
    <w:rsid w:val="00444C07"/>
    <w:rsid w:val="004453DC"/>
    <w:rsid w:val="0044556D"/>
    <w:rsid w:val="00445A68"/>
    <w:rsid w:val="00445F0B"/>
    <w:rsid w:val="00445FB1"/>
    <w:rsid w:val="004460B0"/>
    <w:rsid w:val="00446B5D"/>
    <w:rsid w:val="00446D69"/>
    <w:rsid w:val="004472BC"/>
    <w:rsid w:val="004478A3"/>
    <w:rsid w:val="00447F32"/>
    <w:rsid w:val="0045049F"/>
    <w:rsid w:val="004506C6"/>
    <w:rsid w:val="00450E88"/>
    <w:rsid w:val="00451122"/>
    <w:rsid w:val="0045121B"/>
    <w:rsid w:val="00451BBF"/>
    <w:rsid w:val="00451C52"/>
    <w:rsid w:val="00451FFA"/>
    <w:rsid w:val="004521F5"/>
    <w:rsid w:val="00452D64"/>
    <w:rsid w:val="0045305D"/>
    <w:rsid w:val="00453269"/>
    <w:rsid w:val="004542D1"/>
    <w:rsid w:val="004544A8"/>
    <w:rsid w:val="00454583"/>
    <w:rsid w:val="00454756"/>
    <w:rsid w:val="00455283"/>
    <w:rsid w:val="0045554A"/>
    <w:rsid w:val="00455D23"/>
    <w:rsid w:val="00455D4C"/>
    <w:rsid w:val="004560E2"/>
    <w:rsid w:val="004563D9"/>
    <w:rsid w:val="004569DF"/>
    <w:rsid w:val="00457169"/>
    <w:rsid w:val="00457225"/>
    <w:rsid w:val="00457257"/>
    <w:rsid w:val="004572CC"/>
    <w:rsid w:val="00457331"/>
    <w:rsid w:val="004577B3"/>
    <w:rsid w:val="00457A75"/>
    <w:rsid w:val="00457AF4"/>
    <w:rsid w:val="00457EC9"/>
    <w:rsid w:val="004608E1"/>
    <w:rsid w:val="00460978"/>
    <w:rsid w:val="00461561"/>
    <w:rsid w:val="00461927"/>
    <w:rsid w:val="004619D3"/>
    <w:rsid w:val="004625CE"/>
    <w:rsid w:val="00462CBB"/>
    <w:rsid w:val="004632BE"/>
    <w:rsid w:val="00463694"/>
    <w:rsid w:val="004638D0"/>
    <w:rsid w:val="004642EB"/>
    <w:rsid w:val="00464881"/>
    <w:rsid w:val="004656A1"/>
    <w:rsid w:val="00466295"/>
    <w:rsid w:val="0046647A"/>
    <w:rsid w:val="00466A0B"/>
    <w:rsid w:val="00466D9D"/>
    <w:rsid w:val="0046708D"/>
    <w:rsid w:val="00467559"/>
    <w:rsid w:val="0046799D"/>
    <w:rsid w:val="00467EE0"/>
    <w:rsid w:val="00470517"/>
    <w:rsid w:val="00470914"/>
    <w:rsid w:val="0047175E"/>
    <w:rsid w:val="00471BBB"/>
    <w:rsid w:val="00471F13"/>
    <w:rsid w:val="0047227A"/>
    <w:rsid w:val="00472600"/>
    <w:rsid w:val="00472DB7"/>
    <w:rsid w:val="004741C7"/>
    <w:rsid w:val="00474F64"/>
    <w:rsid w:val="0047504C"/>
    <w:rsid w:val="00476008"/>
    <w:rsid w:val="0047610F"/>
    <w:rsid w:val="00476902"/>
    <w:rsid w:val="00476BDA"/>
    <w:rsid w:val="00476FE5"/>
    <w:rsid w:val="00477353"/>
    <w:rsid w:val="00477490"/>
    <w:rsid w:val="004777B2"/>
    <w:rsid w:val="00477805"/>
    <w:rsid w:val="00477A33"/>
    <w:rsid w:val="00477D32"/>
    <w:rsid w:val="00477EB8"/>
    <w:rsid w:val="00480147"/>
    <w:rsid w:val="0048014B"/>
    <w:rsid w:val="004806AB"/>
    <w:rsid w:val="0048088B"/>
    <w:rsid w:val="00480D57"/>
    <w:rsid w:val="00480F1B"/>
    <w:rsid w:val="004818B2"/>
    <w:rsid w:val="00481900"/>
    <w:rsid w:val="00481E79"/>
    <w:rsid w:val="004825A4"/>
    <w:rsid w:val="00482A9A"/>
    <w:rsid w:val="00483460"/>
    <w:rsid w:val="0048346D"/>
    <w:rsid w:val="00483800"/>
    <w:rsid w:val="0048418F"/>
    <w:rsid w:val="004854A1"/>
    <w:rsid w:val="004856D1"/>
    <w:rsid w:val="00485BF3"/>
    <w:rsid w:val="00485E8B"/>
    <w:rsid w:val="0048626A"/>
    <w:rsid w:val="004865F9"/>
    <w:rsid w:val="00486812"/>
    <w:rsid w:val="00486E1D"/>
    <w:rsid w:val="00486F3D"/>
    <w:rsid w:val="0048742D"/>
    <w:rsid w:val="00487503"/>
    <w:rsid w:val="00490C6C"/>
    <w:rsid w:val="004911EC"/>
    <w:rsid w:val="00491B1E"/>
    <w:rsid w:val="00491D1B"/>
    <w:rsid w:val="0049236A"/>
    <w:rsid w:val="0049282F"/>
    <w:rsid w:val="00492CB4"/>
    <w:rsid w:val="00492CCA"/>
    <w:rsid w:val="004930B9"/>
    <w:rsid w:val="004933AF"/>
    <w:rsid w:val="0049358F"/>
    <w:rsid w:val="00493AEF"/>
    <w:rsid w:val="0049417B"/>
    <w:rsid w:val="004945AB"/>
    <w:rsid w:val="0049496A"/>
    <w:rsid w:val="00494A28"/>
    <w:rsid w:val="00494AFD"/>
    <w:rsid w:val="00494F3D"/>
    <w:rsid w:val="00495183"/>
    <w:rsid w:val="0049581A"/>
    <w:rsid w:val="00495A2B"/>
    <w:rsid w:val="00495EFC"/>
    <w:rsid w:val="004964E1"/>
    <w:rsid w:val="00496AFD"/>
    <w:rsid w:val="00496B0C"/>
    <w:rsid w:val="00496B8D"/>
    <w:rsid w:val="00496BCE"/>
    <w:rsid w:val="00496F87"/>
    <w:rsid w:val="0049737C"/>
    <w:rsid w:val="004976CD"/>
    <w:rsid w:val="00497ADC"/>
    <w:rsid w:val="00497BB0"/>
    <w:rsid w:val="00497DF1"/>
    <w:rsid w:val="00497E45"/>
    <w:rsid w:val="004A0007"/>
    <w:rsid w:val="004A0800"/>
    <w:rsid w:val="004A0C46"/>
    <w:rsid w:val="004A0F20"/>
    <w:rsid w:val="004A1045"/>
    <w:rsid w:val="004A12F4"/>
    <w:rsid w:val="004A145F"/>
    <w:rsid w:val="004A280E"/>
    <w:rsid w:val="004A2A40"/>
    <w:rsid w:val="004A2B37"/>
    <w:rsid w:val="004A2C98"/>
    <w:rsid w:val="004A351D"/>
    <w:rsid w:val="004A3A1E"/>
    <w:rsid w:val="004A3AA6"/>
    <w:rsid w:val="004A3AA9"/>
    <w:rsid w:val="004A3EAB"/>
    <w:rsid w:val="004A43FC"/>
    <w:rsid w:val="004A46CD"/>
    <w:rsid w:val="004A476B"/>
    <w:rsid w:val="004A4FC6"/>
    <w:rsid w:val="004A5921"/>
    <w:rsid w:val="004A6EC2"/>
    <w:rsid w:val="004A76BA"/>
    <w:rsid w:val="004A77E0"/>
    <w:rsid w:val="004A7B4B"/>
    <w:rsid w:val="004B04B2"/>
    <w:rsid w:val="004B090E"/>
    <w:rsid w:val="004B0A02"/>
    <w:rsid w:val="004B0ADB"/>
    <w:rsid w:val="004B0E33"/>
    <w:rsid w:val="004B1096"/>
    <w:rsid w:val="004B128B"/>
    <w:rsid w:val="004B1632"/>
    <w:rsid w:val="004B16CF"/>
    <w:rsid w:val="004B1F54"/>
    <w:rsid w:val="004B1F81"/>
    <w:rsid w:val="004B29DD"/>
    <w:rsid w:val="004B2A5A"/>
    <w:rsid w:val="004B31E9"/>
    <w:rsid w:val="004B33E5"/>
    <w:rsid w:val="004B542B"/>
    <w:rsid w:val="004B5B91"/>
    <w:rsid w:val="004B5B93"/>
    <w:rsid w:val="004B66CD"/>
    <w:rsid w:val="004B6871"/>
    <w:rsid w:val="004B6E4F"/>
    <w:rsid w:val="004B7123"/>
    <w:rsid w:val="004B7343"/>
    <w:rsid w:val="004B7CCE"/>
    <w:rsid w:val="004C096B"/>
    <w:rsid w:val="004C09E5"/>
    <w:rsid w:val="004C0D0D"/>
    <w:rsid w:val="004C0E10"/>
    <w:rsid w:val="004C1620"/>
    <w:rsid w:val="004C1711"/>
    <w:rsid w:val="004C1D02"/>
    <w:rsid w:val="004C1E86"/>
    <w:rsid w:val="004C1FCE"/>
    <w:rsid w:val="004C202B"/>
    <w:rsid w:val="004C25FB"/>
    <w:rsid w:val="004C30E8"/>
    <w:rsid w:val="004C3E03"/>
    <w:rsid w:val="004C4BE2"/>
    <w:rsid w:val="004C53ED"/>
    <w:rsid w:val="004C5DC8"/>
    <w:rsid w:val="004C5F42"/>
    <w:rsid w:val="004C689E"/>
    <w:rsid w:val="004C690C"/>
    <w:rsid w:val="004C6A40"/>
    <w:rsid w:val="004C6BEE"/>
    <w:rsid w:val="004C6E31"/>
    <w:rsid w:val="004C6F6D"/>
    <w:rsid w:val="004C71F7"/>
    <w:rsid w:val="004C75C2"/>
    <w:rsid w:val="004C75F4"/>
    <w:rsid w:val="004C79BE"/>
    <w:rsid w:val="004C7FB9"/>
    <w:rsid w:val="004D010F"/>
    <w:rsid w:val="004D047F"/>
    <w:rsid w:val="004D0556"/>
    <w:rsid w:val="004D1180"/>
    <w:rsid w:val="004D19C1"/>
    <w:rsid w:val="004D32C3"/>
    <w:rsid w:val="004D449A"/>
    <w:rsid w:val="004D44BC"/>
    <w:rsid w:val="004D489C"/>
    <w:rsid w:val="004D58E7"/>
    <w:rsid w:val="004D608B"/>
    <w:rsid w:val="004D64AA"/>
    <w:rsid w:val="004D65BE"/>
    <w:rsid w:val="004D6688"/>
    <w:rsid w:val="004D6706"/>
    <w:rsid w:val="004D6E83"/>
    <w:rsid w:val="004D7201"/>
    <w:rsid w:val="004D7E74"/>
    <w:rsid w:val="004D7EFE"/>
    <w:rsid w:val="004E02A8"/>
    <w:rsid w:val="004E049C"/>
    <w:rsid w:val="004E0885"/>
    <w:rsid w:val="004E0965"/>
    <w:rsid w:val="004E0D45"/>
    <w:rsid w:val="004E1232"/>
    <w:rsid w:val="004E124A"/>
    <w:rsid w:val="004E13E2"/>
    <w:rsid w:val="004E196C"/>
    <w:rsid w:val="004E1CC0"/>
    <w:rsid w:val="004E1D1C"/>
    <w:rsid w:val="004E2080"/>
    <w:rsid w:val="004E29F5"/>
    <w:rsid w:val="004E2F7E"/>
    <w:rsid w:val="004E3099"/>
    <w:rsid w:val="004E3179"/>
    <w:rsid w:val="004E3823"/>
    <w:rsid w:val="004E386C"/>
    <w:rsid w:val="004E3D56"/>
    <w:rsid w:val="004E3E71"/>
    <w:rsid w:val="004E4057"/>
    <w:rsid w:val="004E42C5"/>
    <w:rsid w:val="004E42F8"/>
    <w:rsid w:val="004E46EB"/>
    <w:rsid w:val="004E5300"/>
    <w:rsid w:val="004E5C02"/>
    <w:rsid w:val="004E61FD"/>
    <w:rsid w:val="004E62FF"/>
    <w:rsid w:val="004E6424"/>
    <w:rsid w:val="004E66D8"/>
    <w:rsid w:val="004E72A3"/>
    <w:rsid w:val="004E7ACD"/>
    <w:rsid w:val="004E7C35"/>
    <w:rsid w:val="004E7D01"/>
    <w:rsid w:val="004F0001"/>
    <w:rsid w:val="004F02F1"/>
    <w:rsid w:val="004F0793"/>
    <w:rsid w:val="004F098C"/>
    <w:rsid w:val="004F1333"/>
    <w:rsid w:val="004F1BCA"/>
    <w:rsid w:val="004F227E"/>
    <w:rsid w:val="004F22F1"/>
    <w:rsid w:val="004F3769"/>
    <w:rsid w:val="004F3A3E"/>
    <w:rsid w:val="004F3D0E"/>
    <w:rsid w:val="004F3F52"/>
    <w:rsid w:val="004F45C8"/>
    <w:rsid w:val="004F4F37"/>
    <w:rsid w:val="004F5036"/>
    <w:rsid w:val="004F51CC"/>
    <w:rsid w:val="004F5996"/>
    <w:rsid w:val="004F5B6C"/>
    <w:rsid w:val="004F5FE8"/>
    <w:rsid w:val="004F60B2"/>
    <w:rsid w:val="004F67C9"/>
    <w:rsid w:val="004F76AB"/>
    <w:rsid w:val="004F78F9"/>
    <w:rsid w:val="005001A7"/>
    <w:rsid w:val="00500264"/>
    <w:rsid w:val="0050058F"/>
    <w:rsid w:val="00500BAE"/>
    <w:rsid w:val="0050134A"/>
    <w:rsid w:val="00501DE9"/>
    <w:rsid w:val="00502398"/>
    <w:rsid w:val="00502972"/>
    <w:rsid w:val="00502D6C"/>
    <w:rsid w:val="00502DA5"/>
    <w:rsid w:val="00504092"/>
    <w:rsid w:val="0050421B"/>
    <w:rsid w:val="00504353"/>
    <w:rsid w:val="00504434"/>
    <w:rsid w:val="00504451"/>
    <w:rsid w:val="00504506"/>
    <w:rsid w:val="00504D3A"/>
    <w:rsid w:val="005050D2"/>
    <w:rsid w:val="005052EC"/>
    <w:rsid w:val="0050555B"/>
    <w:rsid w:val="00505D74"/>
    <w:rsid w:val="00505FA1"/>
    <w:rsid w:val="00506744"/>
    <w:rsid w:val="00506DEB"/>
    <w:rsid w:val="00507373"/>
    <w:rsid w:val="005076D4"/>
    <w:rsid w:val="005105E4"/>
    <w:rsid w:val="0051099E"/>
    <w:rsid w:val="005109D7"/>
    <w:rsid w:val="00510E3B"/>
    <w:rsid w:val="0051161A"/>
    <w:rsid w:val="0051192B"/>
    <w:rsid w:val="00511F92"/>
    <w:rsid w:val="00512DA3"/>
    <w:rsid w:val="0051315E"/>
    <w:rsid w:val="00513484"/>
    <w:rsid w:val="0051353A"/>
    <w:rsid w:val="005136B5"/>
    <w:rsid w:val="005137B4"/>
    <w:rsid w:val="005139A2"/>
    <w:rsid w:val="00513C0B"/>
    <w:rsid w:val="00513F9E"/>
    <w:rsid w:val="00513FAA"/>
    <w:rsid w:val="005140E6"/>
    <w:rsid w:val="005148F5"/>
    <w:rsid w:val="00514ABD"/>
    <w:rsid w:val="00515A45"/>
    <w:rsid w:val="0051602F"/>
    <w:rsid w:val="005165AA"/>
    <w:rsid w:val="00516BEC"/>
    <w:rsid w:val="00516CFA"/>
    <w:rsid w:val="0051755E"/>
    <w:rsid w:val="0051782B"/>
    <w:rsid w:val="00517941"/>
    <w:rsid w:val="00517C77"/>
    <w:rsid w:val="00517DFB"/>
    <w:rsid w:val="00517EF4"/>
    <w:rsid w:val="005203B6"/>
    <w:rsid w:val="00520531"/>
    <w:rsid w:val="005206E9"/>
    <w:rsid w:val="005207BB"/>
    <w:rsid w:val="00520864"/>
    <w:rsid w:val="00520E7C"/>
    <w:rsid w:val="0052153F"/>
    <w:rsid w:val="0052191B"/>
    <w:rsid w:val="00521A19"/>
    <w:rsid w:val="00521F1E"/>
    <w:rsid w:val="00522343"/>
    <w:rsid w:val="005224D8"/>
    <w:rsid w:val="00522B4B"/>
    <w:rsid w:val="00522E4C"/>
    <w:rsid w:val="00523C63"/>
    <w:rsid w:val="005245CD"/>
    <w:rsid w:val="00525764"/>
    <w:rsid w:val="005263C2"/>
    <w:rsid w:val="0052686D"/>
    <w:rsid w:val="0052736D"/>
    <w:rsid w:val="00527774"/>
    <w:rsid w:val="005279F2"/>
    <w:rsid w:val="005301ED"/>
    <w:rsid w:val="005307B4"/>
    <w:rsid w:val="00530EE2"/>
    <w:rsid w:val="0053144F"/>
    <w:rsid w:val="00531665"/>
    <w:rsid w:val="00531D00"/>
    <w:rsid w:val="0053263D"/>
    <w:rsid w:val="00532AF5"/>
    <w:rsid w:val="00533019"/>
    <w:rsid w:val="0053366B"/>
    <w:rsid w:val="00533A49"/>
    <w:rsid w:val="00533CFE"/>
    <w:rsid w:val="00534C36"/>
    <w:rsid w:val="005358F6"/>
    <w:rsid w:val="00535A2D"/>
    <w:rsid w:val="00536218"/>
    <w:rsid w:val="005374BA"/>
    <w:rsid w:val="0053783A"/>
    <w:rsid w:val="00537A27"/>
    <w:rsid w:val="00537EDB"/>
    <w:rsid w:val="005408B4"/>
    <w:rsid w:val="00540D84"/>
    <w:rsid w:val="00541A57"/>
    <w:rsid w:val="00541FB7"/>
    <w:rsid w:val="00542032"/>
    <w:rsid w:val="005424C9"/>
    <w:rsid w:val="0054252F"/>
    <w:rsid w:val="00542BA1"/>
    <w:rsid w:val="00543262"/>
    <w:rsid w:val="00543834"/>
    <w:rsid w:val="00543FC1"/>
    <w:rsid w:val="005441C4"/>
    <w:rsid w:val="005441FA"/>
    <w:rsid w:val="005443BD"/>
    <w:rsid w:val="0054452D"/>
    <w:rsid w:val="005448D9"/>
    <w:rsid w:val="00544C3B"/>
    <w:rsid w:val="00544C8B"/>
    <w:rsid w:val="00545005"/>
    <w:rsid w:val="005462EE"/>
    <w:rsid w:val="005465AF"/>
    <w:rsid w:val="005467A2"/>
    <w:rsid w:val="00546882"/>
    <w:rsid w:val="00546C6A"/>
    <w:rsid w:val="00546EC3"/>
    <w:rsid w:val="00546FC1"/>
    <w:rsid w:val="00546FEF"/>
    <w:rsid w:val="005477A0"/>
    <w:rsid w:val="00547865"/>
    <w:rsid w:val="005478BD"/>
    <w:rsid w:val="00547954"/>
    <w:rsid w:val="00550059"/>
    <w:rsid w:val="00550508"/>
    <w:rsid w:val="00550809"/>
    <w:rsid w:val="00550916"/>
    <w:rsid w:val="00550E49"/>
    <w:rsid w:val="00550E59"/>
    <w:rsid w:val="0055151B"/>
    <w:rsid w:val="00551A37"/>
    <w:rsid w:val="00551C8D"/>
    <w:rsid w:val="00551CE4"/>
    <w:rsid w:val="00551DE0"/>
    <w:rsid w:val="00551DEB"/>
    <w:rsid w:val="00552362"/>
    <w:rsid w:val="00552690"/>
    <w:rsid w:val="00552C7B"/>
    <w:rsid w:val="00553108"/>
    <w:rsid w:val="0055320E"/>
    <w:rsid w:val="00553529"/>
    <w:rsid w:val="005536D7"/>
    <w:rsid w:val="00553A8E"/>
    <w:rsid w:val="0055434A"/>
    <w:rsid w:val="00554833"/>
    <w:rsid w:val="00554C5B"/>
    <w:rsid w:val="00554D1C"/>
    <w:rsid w:val="00554DD0"/>
    <w:rsid w:val="00554E8C"/>
    <w:rsid w:val="005553D2"/>
    <w:rsid w:val="005553FF"/>
    <w:rsid w:val="005554AA"/>
    <w:rsid w:val="00555CE7"/>
    <w:rsid w:val="0055645C"/>
    <w:rsid w:val="00556572"/>
    <w:rsid w:val="00556A6E"/>
    <w:rsid w:val="00556F15"/>
    <w:rsid w:val="005572FB"/>
    <w:rsid w:val="00557935"/>
    <w:rsid w:val="005600ED"/>
    <w:rsid w:val="00560371"/>
    <w:rsid w:val="00560471"/>
    <w:rsid w:val="0056107B"/>
    <w:rsid w:val="005614B1"/>
    <w:rsid w:val="0056180C"/>
    <w:rsid w:val="00561918"/>
    <w:rsid w:val="00561A4D"/>
    <w:rsid w:val="00561E66"/>
    <w:rsid w:val="00561EF9"/>
    <w:rsid w:val="0056251A"/>
    <w:rsid w:val="00562B32"/>
    <w:rsid w:val="00562EBF"/>
    <w:rsid w:val="00563922"/>
    <w:rsid w:val="00563CB8"/>
    <w:rsid w:val="00563D35"/>
    <w:rsid w:val="005645C6"/>
    <w:rsid w:val="00564CC9"/>
    <w:rsid w:val="005652F7"/>
    <w:rsid w:val="00565405"/>
    <w:rsid w:val="00565CE0"/>
    <w:rsid w:val="0056611F"/>
    <w:rsid w:val="00566C55"/>
    <w:rsid w:val="00567108"/>
    <w:rsid w:val="0056729B"/>
    <w:rsid w:val="00567828"/>
    <w:rsid w:val="00567C04"/>
    <w:rsid w:val="00567C68"/>
    <w:rsid w:val="00570235"/>
    <w:rsid w:val="005703BB"/>
    <w:rsid w:val="00570610"/>
    <w:rsid w:val="005706B5"/>
    <w:rsid w:val="00570D92"/>
    <w:rsid w:val="005712B7"/>
    <w:rsid w:val="00571D4D"/>
    <w:rsid w:val="00571D92"/>
    <w:rsid w:val="005725C4"/>
    <w:rsid w:val="00572A13"/>
    <w:rsid w:val="00573171"/>
    <w:rsid w:val="0057333A"/>
    <w:rsid w:val="00573657"/>
    <w:rsid w:val="005739B0"/>
    <w:rsid w:val="00573ADA"/>
    <w:rsid w:val="00573C48"/>
    <w:rsid w:val="00574A56"/>
    <w:rsid w:val="00574A65"/>
    <w:rsid w:val="00574EFD"/>
    <w:rsid w:val="00575318"/>
    <w:rsid w:val="0057574A"/>
    <w:rsid w:val="005758FE"/>
    <w:rsid w:val="00575CB3"/>
    <w:rsid w:val="00575DF0"/>
    <w:rsid w:val="00576E2E"/>
    <w:rsid w:val="00576EB9"/>
    <w:rsid w:val="00577094"/>
    <w:rsid w:val="005776B0"/>
    <w:rsid w:val="0057792F"/>
    <w:rsid w:val="00577A84"/>
    <w:rsid w:val="00577A9F"/>
    <w:rsid w:val="005803FA"/>
    <w:rsid w:val="0058059E"/>
    <w:rsid w:val="00580B4C"/>
    <w:rsid w:val="005817DE"/>
    <w:rsid w:val="00581E30"/>
    <w:rsid w:val="00582126"/>
    <w:rsid w:val="00582245"/>
    <w:rsid w:val="00582AA9"/>
    <w:rsid w:val="00582D7D"/>
    <w:rsid w:val="00583375"/>
    <w:rsid w:val="005834F3"/>
    <w:rsid w:val="00583ECD"/>
    <w:rsid w:val="00583FAE"/>
    <w:rsid w:val="0058456E"/>
    <w:rsid w:val="00584CB9"/>
    <w:rsid w:val="00584EB7"/>
    <w:rsid w:val="00585101"/>
    <w:rsid w:val="00585258"/>
    <w:rsid w:val="005857C7"/>
    <w:rsid w:val="00585822"/>
    <w:rsid w:val="00586170"/>
    <w:rsid w:val="00586797"/>
    <w:rsid w:val="00586DB3"/>
    <w:rsid w:val="0058718E"/>
    <w:rsid w:val="005876B2"/>
    <w:rsid w:val="005901DC"/>
    <w:rsid w:val="00590242"/>
    <w:rsid w:val="005902BE"/>
    <w:rsid w:val="005909E5"/>
    <w:rsid w:val="00591770"/>
    <w:rsid w:val="005917B0"/>
    <w:rsid w:val="005919A1"/>
    <w:rsid w:val="0059210C"/>
    <w:rsid w:val="00592193"/>
    <w:rsid w:val="00592B84"/>
    <w:rsid w:val="00592E8A"/>
    <w:rsid w:val="005932E8"/>
    <w:rsid w:val="00593467"/>
    <w:rsid w:val="005938C1"/>
    <w:rsid w:val="00593919"/>
    <w:rsid w:val="0059411E"/>
    <w:rsid w:val="00594235"/>
    <w:rsid w:val="005942C2"/>
    <w:rsid w:val="00594345"/>
    <w:rsid w:val="005946C7"/>
    <w:rsid w:val="0059473F"/>
    <w:rsid w:val="00594E6E"/>
    <w:rsid w:val="005954B9"/>
    <w:rsid w:val="00595927"/>
    <w:rsid w:val="00596423"/>
    <w:rsid w:val="005969D0"/>
    <w:rsid w:val="00596B47"/>
    <w:rsid w:val="00596F14"/>
    <w:rsid w:val="005971B1"/>
    <w:rsid w:val="005971C0"/>
    <w:rsid w:val="00597335"/>
    <w:rsid w:val="005973D0"/>
    <w:rsid w:val="0059754C"/>
    <w:rsid w:val="00597923"/>
    <w:rsid w:val="00597EE2"/>
    <w:rsid w:val="005A001A"/>
    <w:rsid w:val="005A0280"/>
    <w:rsid w:val="005A0C32"/>
    <w:rsid w:val="005A0E0A"/>
    <w:rsid w:val="005A1020"/>
    <w:rsid w:val="005A19D2"/>
    <w:rsid w:val="005A1EE5"/>
    <w:rsid w:val="005A1F4F"/>
    <w:rsid w:val="005A2B72"/>
    <w:rsid w:val="005A2C0F"/>
    <w:rsid w:val="005A330B"/>
    <w:rsid w:val="005A3757"/>
    <w:rsid w:val="005A411B"/>
    <w:rsid w:val="005A4738"/>
    <w:rsid w:val="005A4BD0"/>
    <w:rsid w:val="005A67C5"/>
    <w:rsid w:val="005A6E5E"/>
    <w:rsid w:val="005A716E"/>
    <w:rsid w:val="005A792A"/>
    <w:rsid w:val="005A79A2"/>
    <w:rsid w:val="005A7ACC"/>
    <w:rsid w:val="005A7EA9"/>
    <w:rsid w:val="005B0585"/>
    <w:rsid w:val="005B0A04"/>
    <w:rsid w:val="005B1438"/>
    <w:rsid w:val="005B18E3"/>
    <w:rsid w:val="005B1A20"/>
    <w:rsid w:val="005B2547"/>
    <w:rsid w:val="005B2C84"/>
    <w:rsid w:val="005B2DBE"/>
    <w:rsid w:val="005B353C"/>
    <w:rsid w:val="005B35C5"/>
    <w:rsid w:val="005B3DF1"/>
    <w:rsid w:val="005B52BA"/>
    <w:rsid w:val="005B5767"/>
    <w:rsid w:val="005B5C83"/>
    <w:rsid w:val="005B5FA9"/>
    <w:rsid w:val="005B65C5"/>
    <w:rsid w:val="005B6723"/>
    <w:rsid w:val="005B6F53"/>
    <w:rsid w:val="005B7148"/>
    <w:rsid w:val="005B7423"/>
    <w:rsid w:val="005B7803"/>
    <w:rsid w:val="005B78E3"/>
    <w:rsid w:val="005C0070"/>
    <w:rsid w:val="005C09F1"/>
    <w:rsid w:val="005C0DA2"/>
    <w:rsid w:val="005C0EB7"/>
    <w:rsid w:val="005C14B5"/>
    <w:rsid w:val="005C15D0"/>
    <w:rsid w:val="005C231F"/>
    <w:rsid w:val="005C2E12"/>
    <w:rsid w:val="005C3056"/>
    <w:rsid w:val="005C3114"/>
    <w:rsid w:val="005C330C"/>
    <w:rsid w:val="005C3A6A"/>
    <w:rsid w:val="005C3C40"/>
    <w:rsid w:val="005C3D6D"/>
    <w:rsid w:val="005C3FFC"/>
    <w:rsid w:val="005C4056"/>
    <w:rsid w:val="005C4C94"/>
    <w:rsid w:val="005C540C"/>
    <w:rsid w:val="005C542F"/>
    <w:rsid w:val="005C5561"/>
    <w:rsid w:val="005C5C54"/>
    <w:rsid w:val="005C67BD"/>
    <w:rsid w:val="005C7232"/>
    <w:rsid w:val="005C79D8"/>
    <w:rsid w:val="005D086E"/>
    <w:rsid w:val="005D0A63"/>
    <w:rsid w:val="005D14B9"/>
    <w:rsid w:val="005D1678"/>
    <w:rsid w:val="005D1CAC"/>
    <w:rsid w:val="005D1D2C"/>
    <w:rsid w:val="005D2052"/>
    <w:rsid w:val="005D2568"/>
    <w:rsid w:val="005D2827"/>
    <w:rsid w:val="005D2942"/>
    <w:rsid w:val="005D297B"/>
    <w:rsid w:val="005D2982"/>
    <w:rsid w:val="005D2D60"/>
    <w:rsid w:val="005D2EDF"/>
    <w:rsid w:val="005D2F2F"/>
    <w:rsid w:val="005D374E"/>
    <w:rsid w:val="005D3F25"/>
    <w:rsid w:val="005D3F6A"/>
    <w:rsid w:val="005D418D"/>
    <w:rsid w:val="005D4247"/>
    <w:rsid w:val="005D4337"/>
    <w:rsid w:val="005D4692"/>
    <w:rsid w:val="005D48E7"/>
    <w:rsid w:val="005D49CC"/>
    <w:rsid w:val="005D53B7"/>
    <w:rsid w:val="005D5577"/>
    <w:rsid w:val="005D5A39"/>
    <w:rsid w:val="005D5FD5"/>
    <w:rsid w:val="005D6072"/>
    <w:rsid w:val="005D6293"/>
    <w:rsid w:val="005D66BE"/>
    <w:rsid w:val="005D6857"/>
    <w:rsid w:val="005D69CA"/>
    <w:rsid w:val="005D69E3"/>
    <w:rsid w:val="005D72B2"/>
    <w:rsid w:val="005D75F6"/>
    <w:rsid w:val="005D7FD0"/>
    <w:rsid w:val="005E031D"/>
    <w:rsid w:val="005E040A"/>
    <w:rsid w:val="005E06DA"/>
    <w:rsid w:val="005E087E"/>
    <w:rsid w:val="005E0A1A"/>
    <w:rsid w:val="005E101D"/>
    <w:rsid w:val="005E11E6"/>
    <w:rsid w:val="005E1E59"/>
    <w:rsid w:val="005E1F89"/>
    <w:rsid w:val="005E2EB5"/>
    <w:rsid w:val="005E4FEC"/>
    <w:rsid w:val="005E5189"/>
    <w:rsid w:val="005E52C6"/>
    <w:rsid w:val="005E54BB"/>
    <w:rsid w:val="005E5D3E"/>
    <w:rsid w:val="005E6079"/>
    <w:rsid w:val="005E67DC"/>
    <w:rsid w:val="005E6B90"/>
    <w:rsid w:val="005E6EE3"/>
    <w:rsid w:val="005E71E3"/>
    <w:rsid w:val="005E725E"/>
    <w:rsid w:val="005E7638"/>
    <w:rsid w:val="005E771B"/>
    <w:rsid w:val="005E7C16"/>
    <w:rsid w:val="005E7E82"/>
    <w:rsid w:val="005E7F98"/>
    <w:rsid w:val="005F0114"/>
    <w:rsid w:val="005F028F"/>
    <w:rsid w:val="005F07DD"/>
    <w:rsid w:val="005F0EEF"/>
    <w:rsid w:val="005F11A1"/>
    <w:rsid w:val="005F13E6"/>
    <w:rsid w:val="005F1DE1"/>
    <w:rsid w:val="005F236C"/>
    <w:rsid w:val="005F2868"/>
    <w:rsid w:val="005F2A31"/>
    <w:rsid w:val="005F2E3B"/>
    <w:rsid w:val="005F2EDA"/>
    <w:rsid w:val="005F3056"/>
    <w:rsid w:val="005F3058"/>
    <w:rsid w:val="005F3A2E"/>
    <w:rsid w:val="005F3CE1"/>
    <w:rsid w:val="005F42D7"/>
    <w:rsid w:val="005F46D1"/>
    <w:rsid w:val="005F4779"/>
    <w:rsid w:val="005F5236"/>
    <w:rsid w:val="005F5392"/>
    <w:rsid w:val="005F5816"/>
    <w:rsid w:val="005F5C31"/>
    <w:rsid w:val="005F5D04"/>
    <w:rsid w:val="005F5EA1"/>
    <w:rsid w:val="005F6665"/>
    <w:rsid w:val="005F68E1"/>
    <w:rsid w:val="005F6D3D"/>
    <w:rsid w:val="005F6FCF"/>
    <w:rsid w:val="005F7939"/>
    <w:rsid w:val="005F7C05"/>
    <w:rsid w:val="005F7C76"/>
    <w:rsid w:val="00600090"/>
    <w:rsid w:val="0060094C"/>
    <w:rsid w:val="0060174A"/>
    <w:rsid w:val="00601E3D"/>
    <w:rsid w:val="00601FCD"/>
    <w:rsid w:val="0060268D"/>
    <w:rsid w:val="00602822"/>
    <w:rsid w:val="00602AFD"/>
    <w:rsid w:val="00602CFC"/>
    <w:rsid w:val="00602DE6"/>
    <w:rsid w:val="00603063"/>
    <w:rsid w:val="0060315F"/>
    <w:rsid w:val="00603462"/>
    <w:rsid w:val="006034DA"/>
    <w:rsid w:val="00603815"/>
    <w:rsid w:val="00603C18"/>
    <w:rsid w:val="00603CB8"/>
    <w:rsid w:val="00603D6D"/>
    <w:rsid w:val="0060409D"/>
    <w:rsid w:val="006044EF"/>
    <w:rsid w:val="006045DC"/>
    <w:rsid w:val="00604920"/>
    <w:rsid w:val="00604BD1"/>
    <w:rsid w:val="00604E29"/>
    <w:rsid w:val="00605081"/>
    <w:rsid w:val="0060544A"/>
    <w:rsid w:val="0060547B"/>
    <w:rsid w:val="006055B8"/>
    <w:rsid w:val="0060564D"/>
    <w:rsid w:val="00606008"/>
    <w:rsid w:val="006060F0"/>
    <w:rsid w:val="006063C2"/>
    <w:rsid w:val="0060641B"/>
    <w:rsid w:val="00606751"/>
    <w:rsid w:val="006074B5"/>
    <w:rsid w:val="00607C63"/>
    <w:rsid w:val="006102E0"/>
    <w:rsid w:val="00610365"/>
    <w:rsid w:val="006106AF"/>
    <w:rsid w:val="00610E8F"/>
    <w:rsid w:val="00610EDB"/>
    <w:rsid w:val="00611153"/>
    <w:rsid w:val="00611591"/>
    <w:rsid w:val="006120B5"/>
    <w:rsid w:val="006132D0"/>
    <w:rsid w:val="006137A1"/>
    <w:rsid w:val="006137C7"/>
    <w:rsid w:val="0061392D"/>
    <w:rsid w:val="00613E4A"/>
    <w:rsid w:val="00614646"/>
    <w:rsid w:val="00614964"/>
    <w:rsid w:val="006149A0"/>
    <w:rsid w:val="006152D5"/>
    <w:rsid w:val="00615608"/>
    <w:rsid w:val="006160DA"/>
    <w:rsid w:val="00616D1D"/>
    <w:rsid w:val="006170EE"/>
    <w:rsid w:val="00617BDF"/>
    <w:rsid w:val="00617DBF"/>
    <w:rsid w:val="00617EDD"/>
    <w:rsid w:val="0062097D"/>
    <w:rsid w:val="00620CE0"/>
    <w:rsid w:val="00620E7C"/>
    <w:rsid w:val="00621489"/>
    <w:rsid w:val="00621DE8"/>
    <w:rsid w:val="006221B5"/>
    <w:rsid w:val="006221ED"/>
    <w:rsid w:val="006225E8"/>
    <w:rsid w:val="00622AEE"/>
    <w:rsid w:val="00622BD2"/>
    <w:rsid w:val="00622FCB"/>
    <w:rsid w:val="00623194"/>
    <w:rsid w:val="006234C0"/>
    <w:rsid w:val="006235BF"/>
    <w:rsid w:val="0062385C"/>
    <w:rsid w:val="00623B6D"/>
    <w:rsid w:val="00624193"/>
    <w:rsid w:val="006245CE"/>
    <w:rsid w:val="00624A1E"/>
    <w:rsid w:val="00624CB7"/>
    <w:rsid w:val="00624DD7"/>
    <w:rsid w:val="00624E61"/>
    <w:rsid w:val="00624E9D"/>
    <w:rsid w:val="00624EF6"/>
    <w:rsid w:val="006254CC"/>
    <w:rsid w:val="006256D6"/>
    <w:rsid w:val="006257A6"/>
    <w:rsid w:val="006257BE"/>
    <w:rsid w:val="0062604B"/>
    <w:rsid w:val="006261EC"/>
    <w:rsid w:val="006270EB"/>
    <w:rsid w:val="00627100"/>
    <w:rsid w:val="00627168"/>
    <w:rsid w:val="0062726C"/>
    <w:rsid w:val="006273B1"/>
    <w:rsid w:val="0062772E"/>
    <w:rsid w:val="00627A79"/>
    <w:rsid w:val="0063001A"/>
    <w:rsid w:val="0063007F"/>
    <w:rsid w:val="0063014C"/>
    <w:rsid w:val="00630419"/>
    <w:rsid w:val="00630679"/>
    <w:rsid w:val="00630C16"/>
    <w:rsid w:val="0063101D"/>
    <w:rsid w:val="0063128E"/>
    <w:rsid w:val="00631C7A"/>
    <w:rsid w:val="00632044"/>
    <w:rsid w:val="00632AB9"/>
    <w:rsid w:val="00632C8D"/>
    <w:rsid w:val="00633CF7"/>
    <w:rsid w:val="00633E45"/>
    <w:rsid w:val="0063424B"/>
    <w:rsid w:val="0063505C"/>
    <w:rsid w:val="006368BC"/>
    <w:rsid w:val="006372D9"/>
    <w:rsid w:val="00640B86"/>
    <w:rsid w:val="006411F2"/>
    <w:rsid w:val="0064156B"/>
    <w:rsid w:val="00641844"/>
    <w:rsid w:val="006418FF"/>
    <w:rsid w:val="006419FC"/>
    <w:rsid w:val="00642026"/>
    <w:rsid w:val="006422E5"/>
    <w:rsid w:val="0064237E"/>
    <w:rsid w:val="00642617"/>
    <w:rsid w:val="00642C57"/>
    <w:rsid w:val="00642CB1"/>
    <w:rsid w:val="0064316C"/>
    <w:rsid w:val="006438ED"/>
    <w:rsid w:val="00643D3A"/>
    <w:rsid w:val="00643DB7"/>
    <w:rsid w:val="00644D6E"/>
    <w:rsid w:val="00644FA0"/>
    <w:rsid w:val="00646088"/>
    <w:rsid w:val="006462D6"/>
    <w:rsid w:val="0064657A"/>
    <w:rsid w:val="00646A91"/>
    <w:rsid w:val="00646AC3"/>
    <w:rsid w:val="00647B87"/>
    <w:rsid w:val="00647C8C"/>
    <w:rsid w:val="00647E63"/>
    <w:rsid w:val="0065066A"/>
    <w:rsid w:val="0065082B"/>
    <w:rsid w:val="00650EE4"/>
    <w:rsid w:val="00651172"/>
    <w:rsid w:val="0065201E"/>
    <w:rsid w:val="00652295"/>
    <w:rsid w:val="006524B9"/>
    <w:rsid w:val="00652AA0"/>
    <w:rsid w:val="00653142"/>
    <w:rsid w:val="006539F9"/>
    <w:rsid w:val="00653AE4"/>
    <w:rsid w:val="00653EF0"/>
    <w:rsid w:val="00653F59"/>
    <w:rsid w:val="00654A90"/>
    <w:rsid w:val="00654E93"/>
    <w:rsid w:val="00654FB2"/>
    <w:rsid w:val="006551FB"/>
    <w:rsid w:val="006557D4"/>
    <w:rsid w:val="006558E3"/>
    <w:rsid w:val="00655EE8"/>
    <w:rsid w:val="0065641B"/>
    <w:rsid w:val="006565A0"/>
    <w:rsid w:val="006566BF"/>
    <w:rsid w:val="00656970"/>
    <w:rsid w:val="00656B7D"/>
    <w:rsid w:val="00657246"/>
    <w:rsid w:val="00657537"/>
    <w:rsid w:val="00657553"/>
    <w:rsid w:val="006575CA"/>
    <w:rsid w:val="006575D0"/>
    <w:rsid w:val="0065768A"/>
    <w:rsid w:val="006576F0"/>
    <w:rsid w:val="00657BE1"/>
    <w:rsid w:val="0066044D"/>
    <w:rsid w:val="0066088A"/>
    <w:rsid w:val="00660A82"/>
    <w:rsid w:val="006614D6"/>
    <w:rsid w:val="00661E0E"/>
    <w:rsid w:val="0066204C"/>
    <w:rsid w:val="006620DB"/>
    <w:rsid w:val="006627A0"/>
    <w:rsid w:val="006629A8"/>
    <w:rsid w:val="00662AD7"/>
    <w:rsid w:val="00662BAF"/>
    <w:rsid w:val="00662D14"/>
    <w:rsid w:val="00662D6E"/>
    <w:rsid w:val="006631D8"/>
    <w:rsid w:val="0066330F"/>
    <w:rsid w:val="006633D3"/>
    <w:rsid w:val="0066370B"/>
    <w:rsid w:val="0066379C"/>
    <w:rsid w:val="0066390E"/>
    <w:rsid w:val="00663EE6"/>
    <w:rsid w:val="0066484F"/>
    <w:rsid w:val="0066532A"/>
    <w:rsid w:val="006653A2"/>
    <w:rsid w:val="00665475"/>
    <w:rsid w:val="0066662E"/>
    <w:rsid w:val="006666B9"/>
    <w:rsid w:val="00666B11"/>
    <w:rsid w:val="00666FAE"/>
    <w:rsid w:val="00667312"/>
    <w:rsid w:val="00667468"/>
    <w:rsid w:val="0066772E"/>
    <w:rsid w:val="00667C6E"/>
    <w:rsid w:val="00670005"/>
    <w:rsid w:val="006702A9"/>
    <w:rsid w:val="00670541"/>
    <w:rsid w:val="00670AA4"/>
    <w:rsid w:val="00670D55"/>
    <w:rsid w:val="00670D78"/>
    <w:rsid w:val="00670EF3"/>
    <w:rsid w:val="00671256"/>
    <w:rsid w:val="00671460"/>
    <w:rsid w:val="00671658"/>
    <w:rsid w:val="00671724"/>
    <w:rsid w:val="0067182D"/>
    <w:rsid w:val="00671DA3"/>
    <w:rsid w:val="006724DD"/>
    <w:rsid w:val="00672554"/>
    <w:rsid w:val="00672644"/>
    <w:rsid w:val="0067264F"/>
    <w:rsid w:val="00672934"/>
    <w:rsid w:val="00672DC3"/>
    <w:rsid w:val="00672F40"/>
    <w:rsid w:val="00673741"/>
    <w:rsid w:val="00673837"/>
    <w:rsid w:val="00673BFB"/>
    <w:rsid w:val="00673CF8"/>
    <w:rsid w:val="006743AC"/>
    <w:rsid w:val="006744BC"/>
    <w:rsid w:val="0067489A"/>
    <w:rsid w:val="00674A45"/>
    <w:rsid w:val="006750BE"/>
    <w:rsid w:val="006751B1"/>
    <w:rsid w:val="0067562E"/>
    <w:rsid w:val="00675DD9"/>
    <w:rsid w:val="00675E4A"/>
    <w:rsid w:val="00675E85"/>
    <w:rsid w:val="006761BF"/>
    <w:rsid w:val="0067635D"/>
    <w:rsid w:val="00676B26"/>
    <w:rsid w:val="00676B29"/>
    <w:rsid w:val="00676DE4"/>
    <w:rsid w:val="006771B5"/>
    <w:rsid w:val="00677609"/>
    <w:rsid w:val="00677723"/>
    <w:rsid w:val="0067778B"/>
    <w:rsid w:val="00677D29"/>
    <w:rsid w:val="00677D56"/>
    <w:rsid w:val="00677EB7"/>
    <w:rsid w:val="006806D6"/>
    <w:rsid w:val="00680862"/>
    <w:rsid w:val="0068097E"/>
    <w:rsid w:val="00680D67"/>
    <w:rsid w:val="00680F78"/>
    <w:rsid w:val="006810D9"/>
    <w:rsid w:val="006812B0"/>
    <w:rsid w:val="00681D35"/>
    <w:rsid w:val="00683750"/>
    <w:rsid w:val="00683CF9"/>
    <w:rsid w:val="0068405C"/>
    <w:rsid w:val="0068451F"/>
    <w:rsid w:val="006845A1"/>
    <w:rsid w:val="006846F9"/>
    <w:rsid w:val="00684D11"/>
    <w:rsid w:val="0068553D"/>
    <w:rsid w:val="00685907"/>
    <w:rsid w:val="00685F8A"/>
    <w:rsid w:val="00686296"/>
    <w:rsid w:val="00686A59"/>
    <w:rsid w:val="0068737D"/>
    <w:rsid w:val="00687473"/>
    <w:rsid w:val="006877CA"/>
    <w:rsid w:val="0069033A"/>
    <w:rsid w:val="00690520"/>
    <w:rsid w:val="006907E1"/>
    <w:rsid w:val="00690B57"/>
    <w:rsid w:val="00690CD7"/>
    <w:rsid w:val="006919F2"/>
    <w:rsid w:val="00691E6D"/>
    <w:rsid w:val="006923B3"/>
    <w:rsid w:val="006923F8"/>
    <w:rsid w:val="00692AF0"/>
    <w:rsid w:val="00692E15"/>
    <w:rsid w:val="00693084"/>
    <w:rsid w:val="0069340D"/>
    <w:rsid w:val="006938FA"/>
    <w:rsid w:val="006939C8"/>
    <w:rsid w:val="00694D48"/>
    <w:rsid w:val="00694E63"/>
    <w:rsid w:val="00695838"/>
    <w:rsid w:val="0069584E"/>
    <w:rsid w:val="00695932"/>
    <w:rsid w:val="00696138"/>
    <w:rsid w:val="006961DA"/>
    <w:rsid w:val="00696688"/>
    <w:rsid w:val="0069680D"/>
    <w:rsid w:val="006974ED"/>
    <w:rsid w:val="006979E9"/>
    <w:rsid w:val="00697A55"/>
    <w:rsid w:val="00697C1C"/>
    <w:rsid w:val="006A008A"/>
    <w:rsid w:val="006A02C7"/>
    <w:rsid w:val="006A0E32"/>
    <w:rsid w:val="006A0EE6"/>
    <w:rsid w:val="006A0F8D"/>
    <w:rsid w:val="006A15A5"/>
    <w:rsid w:val="006A1A1E"/>
    <w:rsid w:val="006A1F5E"/>
    <w:rsid w:val="006A25B2"/>
    <w:rsid w:val="006A2609"/>
    <w:rsid w:val="006A2636"/>
    <w:rsid w:val="006A2C12"/>
    <w:rsid w:val="006A2C38"/>
    <w:rsid w:val="006A2D5A"/>
    <w:rsid w:val="006A3122"/>
    <w:rsid w:val="006A3CD8"/>
    <w:rsid w:val="006A440D"/>
    <w:rsid w:val="006A4867"/>
    <w:rsid w:val="006A4ACC"/>
    <w:rsid w:val="006A4C59"/>
    <w:rsid w:val="006A582A"/>
    <w:rsid w:val="006A5D13"/>
    <w:rsid w:val="006A62E8"/>
    <w:rsid w:val="006A6C3C"/>
    <w:rsid w:val="006A70B7"/>
    <w:rsid w:val="006A7491"/>
    <w:rsid w:val="006A7B9B"/>
    <w:rsid w:val="006A7DE6"/>
    <w:rsid w:val="006A7E8E"/>
    <w:rsid w:val="006A7F0E"/>
    <w:rsid w:val="006B0261"/>
    <w:rsid w:val="006B04BC"/>
    <w:rsid w:val="006B0D21"/>
    <w:rsid w:val="006B10DF"/>
    <w:rsid w:val="006B1BE2"/>
    <w:rsid w:val="006B20E2"/>
    <w:rsid w:val="006B2611"/>
    <w:rsid w:val="006B3ED5"/>
    <w:rsid w:val="006B4414"/>
    <w:rsid w:val="006B525C"/>
    <w:rsid w:val="006B5261"/>
    <w:rsid w:val="006B5821"/>
    <w:rsid w:val="006B5CED"/>
    <w:rsid w:val="006B5DF3"/>
    <w:rsid w:val="006B651C"/>
    <w:rsid w:val="006B6B5C"/>
    <w:rsid w:val="006B7F08"/>
    <w:rsid w:val="006C005F"/>
    <w:rsid w:val="006C0C99"/>
    <w:rsid w:val="006C1089"/>
    <w:rsid w:val="006C167F"/>
    <w:rsid w:val="006C18C0"/>
    <w:rsid w:val="006C215F"/>
    <w:rsid w:val="006C22AA"/>
    <w:rsid w:val="006C239E"/>
    <w:rsid w:val="006C26F8"/>
    <w:rsid w:val="006C27A7"/>
    <w:rsid w:val="006C28B0"/>
    <w:rsid w:val="006C28C6"/>
    <w:rsid w:val="006C2F33"/>
    <w:rsid w:val="006C3110"/>
    <w:rsid w:val="006C39FF"/>
    <w:rsid w:val="006C3ABA"/>
    <w:rsid w:val="006C3CD4"/>
    <w:rsid w:val="006C46EA"/>
    <w:rsid w:val="006C4B52"/>
    <w:rsid w:val="006C5066"/>
    <w:rsid w:val="006C52C6"/>
    <w:rsid w:val="006C53BB"/>
    <w:rsid w:val="006C6206"/>
    <w:rsid w:val="006C6210"/>
    <w:rsid w:val="006C6347"/>
    <w:rsid w:val="006C6AB1"/>
    <w:rsid w:val="006C7099"/>
    <w:rsid w:val="006C70B4"/>
    <w:rsid w:val="006C72BE"/>
    <w:rsid w:val="006C749E"/>
    <w:rsid w:val="006C7566"/>
    <w:rsid w:val="006D0789"/>
    <w:rsid w:val="006D1761"/>
    <w:rsid w:val="006D1B4E"/>
    <w:rsid w:val="006D2459"/>
    <w:rsid w:val="006D2540"/>
    <w:rsid w:val="006D2798"/>
    <w:rsid w:val="006D308C"/>
    <w:rsid w:val="006D3D50"/>
    <w:rsid w:val="006D4338"/>
    <w:rsid w:val="006D50CC"/>
    <w:rsid w:val="006D53B1"/>
    <w:rsid w:val="006D607F"/>
    <w:rsid w:val="006D6628"/>
    <w:rsid w:val="006D67FD"/>
    <w:rsid w:val="006D694C"/>
    <w:rsid w:val="006D6ADD"/>
    <w:rsid w:val="006D71BD"/>
    <w:rsid w:val="006D79CF"/>
    <w:rsid w:val="006D7A71"/>
    <w:rsid w:val="006D7AC0"/>
    <w:rsid w:val="006D7CDF"/>
    <w:rsid w:val="006E02F9"/>
    <w:rsid w:val="006E07CF"/>
    <w:rsid w:val="006E1281"/>
    <w:rsid w:val="006E16AA"/>
    <w:rsid w:val="006E2187"/>
    <w:rsid w:val="006E227B"/>
    <w:rsid w:val="006E297F"/>
    <w:rsid w:val="006E2AF0"/>
    <w:rsid w:val="006E2D6F"/>
    <w:rsid w:val="006E3193"/>
    <w:rsid w:val="006E3247"/>
    <w:rsid w:val="006E35C5"/>
    <w:rsid w:val="006E397D"/>
    <w:rsid w:val="006E3A54"/>
    <w:rsid w:val="006E4063"/>
    <w:rsid w:val="006E44D8"/>
    <w:rsid w:val="006E543A"/>
    <w:rsid w:val="006E549E"/>
    <w:rsid w:val="006E585B"/>
    <w:rsid w:val="006E5A7B"/>
    <w:rsid w:val="006E5DCC"/>
    <w:rsid w:val="006E6753"/>
    <w:rsid w:val="006E6814"/>
    <w:rsid w:val="006E6F2F"/>
    <w:rsid w:val="006E731E"/>
    <w:rsid w:val="006F1C3E"/>
    <w:rsid w:val="006F2113"/>
    <w:rsid w:val="006F2453"/>
    <w:rsid w:val="006F3057"/>
    <w:rsid w:val="006F35A1"/>
    <w:rsid w:val="006F3789"/>
    <w:rsid w:val="006F390D"/>
    <w:rsid w:val="006F3C2C"/>
    <w:rsid w:val="006F41D7"/>
    <w:rsid w:val="006F4453"/>
    <w:rsid w:val="006F4BF8"/>
    <w:rsid w:val="006F4FB2"/>
    <w:rsid w:val="006F5684"/>
    <w:rsid w:val="006F5889"/>
    <w:rsid w:val="006F5B0C"/>
    <w:rsid w:val="006F65EC"/>
    <w:rsid w:val="006F6BD0"/>
    <w:rsid w:val="006F6ECE"/>
    <w:rsid w:val="006F6F3F"/>
    <w:rsid w:val="006F73FD"/>
    <w:rsid w:val="006F7800"/>
    <w:rsid w:val="006F7D93"/>
    <w:rsid w:val="0070026D"/>
    <w:rsid w:val="007008F7"/>
    <w:rsid w:val="0070093F"/>
    <w:rsid w:val="00700E98"/>
    <w:rsid w:val="00701A51"/>
    <w:rsid w:val="007022F5"/>
    <w:rsid w:val="00702AA7"/>
    <w:rsid w:val="00702E62"/>
    <w:rsid w:val="00702F11"/>
    <w:rsid w:val="0070315A"/>
    <w:rsid w:val="007038BF"/>
    <w:rsid w:val="0070406E"/>
    <w:rsid w:val="007040AA"/>
    <w:rsid w:val="007044CF"/>
    <w:rsid w:val="00704855"/>
    <w:rsid w:val="00704AB4"/>
    <w:rsid w:val="00704B66"/>
    <w:rsid w:val="00704C40"/>
    <w:rsid w:val="00704E65"/>
    <w:rsid w:val="00704F01"/>
    <w:rsid w:val="0070500B"/>
    <w:rsid w:val="00705D45"/>
    <w:rsid w:val="00706139"/>
    <w:rsid w:val="0070631D"/>
    <w:rsid w:val="007067CF"/>
    <w:rsid w:val="00706968"/>
    <w:rsid w:val="00706A92"/>
    <w:rsid w:val="00706CB3"/>
    <w:rsid w:val="0070749E"/>
    <w:rsid w:val="007075A7"/>
    <w:rsid w:val="007100BC"/>
    <w:rsid w:val="0071051E"/>
    <w:rsid w:val="00710A54"/>
    <w:rsid w:val="00710EED"/>
    <w:rsid w:val="0071123B"/>
    <w:rsid w:val="007132C3"/>
    <w:rsid w:val="00713558"/>
    <w:rsid w:val="00713A34"/>
    <w:rsid w:val="00713EB1"/>
    <w:rsid w:val="007145B0"/>
    <w:rsid w:val="00714728"/>
    <w:rsid w:val="007149E5"/>
    <w:rsid w:val="00714A65"/>
    <w:rsid w:val="00714A96"/>
    <w:rsid w:val="00714F3A"/>
    <w:rsid w:val="0071510B"/>
    <w:rsid w:val="007151D3"/>
    <w:rsid w:val="00715782"/>
    <w:rsid w:val="00715E2A"/>
    <w:rsid w:val="00716233"/>
    <w:rsid w:val="00716524"/>
    <w:rsid w:val="00716574"/>
    <w:rsid w:val="007166E2"/>
    <w:rsid w:val="0071695C"/>
    <w:rsid w:val="00716F6B"/>
    <w:rsid w:val="00717180"/>
    <w:rsid w:val="007172F5"/>
    <w:rsid w:val="007175FE"/>
    <w:rsid w:val="007177D8"/>
    <w:rsid w:val="00717A7B"/>
    <w:rsid w:val="00720C13"/>
    <w:rsid w:val="00721DF6"/>
    <w:rsid w:val="00721F30"/>
    <w:rsid w:val="0072233B"/>
    <w:rsid w:val="00722708"/>
    <w:rsid w:val="007229C1"/>
    <w:rsid w:val="007229E7"/>
    <w:rsid w:val="007233CA"/>
    <w:rsid w:val="007235BA"/>
    <w:rsid w:val="007236C8"/>
    <w:rsid w:val="00723838"/>
    <w:rsid w:val="00723D70"/>
    <w:rsid w:val="00723F24"/>
    <w:rsid w:val="007244F4"/>
    <w:rsid w:val="00724594"/>
    <w:rsid w:val="00724599"/>
    <w:rsid w:val="0072521C"/>
    <w:rsid w:val="0072570F"/>
    <w:rsid w:val="00725971"/>
    <w:rsid w:val="00725D9F"/>
    <w:rsid w:val="00725F16"/>
    <w:rsid w:val="00725F99"/>
    <w:rsid w:val="00726059"/>
    <w:rsid w:val="00726B4C"/>
    <w:rsid w:val="00726EA8"/>
    <w:rsid w:val="00727549"/>
    <w:rsid w:val="00727754"/>
    <w:rsid w:val="00727983"/>
    <w:rsid w:val="00727A2B"/>
    <w:rsid w:val="00730047"/>
    <w:rsid w:val="00730367"/>
    <w:rsid w:val="00730A68"/>
    <w:rsid w:val="0073125C"/>
    <w:rsid w:val="0073126B"/>
    <w:rsid w:val="0073133E"/>
    <w:rsid w:val="007313FB"/>
    <w:rsid w:val="0073163F"/>
    <w:rsid w:val="00731A7C"/>
    <w:rsid w:val="007320A0"/>
    <w:rsid w:val="007329E8"/>
    <w:rsid w:val="00732C97"/>
    <w:rsid w:val="00732DFE"/>
    <w:rsid w:val="0073394C"/>
    <w:rsid w:val="00733DBA"/>
    <w:rsid w:val="00733DEC"/>
    <w:rsid w:val="00733E0F"/>
    <w:rsid w:val="00734C45"/>
    <w:rsid w:val="00734D08"/>
    <w:rsid w:val="00735480"/>
    <w:rsid w:val="00735919"/>
    <w:rsid w:val="00735EFB"/>
    <w:rsid w:val="00736874"/>
    <w:rsid w:val="00736A1C"/>
    <w:rsid w:val="00736B85"/>
    <w:rsid w:val="00736F31"/>
    <w:rsid w:val="00737265"/>
    <w:rsid w:val="0073748B"/>
    <w:rsid w:val="0073764E"/>
    <w:rsid w:val="007378CA"/>
    <w:rsid w:val="007378D5"/>
    <w:rsid w:val="00737B12"/>
    <w:rsid w:val="00740364"/>
    <w:rsid w:val="0074092E"/>
    <w:rsid w:val="00740B5A"/>
    <w:rsid w:val="00740E76"/>
    <w:rsid w:val="00742011"/>
    <w:rsid w:val="007422A9"/>
    <w:rsid w:val="00743E8F"/>
    <w:rsid w:val="00743F82"/>
    <w:rsid w:val="0074414A"/>
    <w:rsid w:val="00744A28"/>
    <w:rsid w:val="00744B17"/>
    <w:rsid w:val="00744CDA"/>
    <w:rsid w:val="00744D53"/>
    <w:rsid w:val="00745015"/>
    <w:rsid w:val="00745110"/>
    <w:rsid w:val="0074526B"/>
    <w:rsid w:val="00745363"/>
    <w:rsid w:val="00745DF6"/>
    <w:rsid w:val="00745E1A"/>
    <w:rsid w:val="00746018"/>
    <w:rsid w:val="007461F1"/>
    <w:rsid w:val="00746992"/>
    <w:rsid w:val="00746DD5"/>
    <w:rsid w:val="00746F29"/>
    <w:rsid w:val="00746FE8"/>
    <w:rsid w:val="0074731C"/>
    <w:rsid w:val="007479E7"/>
    <w:rsid w:val="00747BF6"/>
    <w:rsid w:val="00747FDB"/>
    <w:rsid w:val="0075076A"/>
    <w:rsid w:val="0075077D"/>
    <w:rsid w:val="00750FCE"/>
    <w:rsid w:val="007517F6"/>
    <w:rsid w:val="00751CB0"/>
    <w:rsid w:val="0075221A"/>
    <w:rsid w:val="0075395E"/>
    <w:rsid w:val="00753CDB"/>
    <w:rsid w:val="00754310"/>
    <w:rsid w:val="0075476F"/>
    <w:rsid w:val="00754C21"/>
    <w:rsid w:val="00755525"/>
    <w:rsid w:val="00755F69"/>
    <w:rsid w:val="00756275"/>
    <w:rsid w:val="0075634D"/>
    <w:rsid w:val="00756465"/>
    <w:rsid w:val="00756E49"/>
    <w:rsid w:val="00756E8A"/>
    <w:rsid w:val="007571B2"/>
    <w:rsid w:val="00757783"/>
    <w:rsid w:val="00757A26"/>
    <w:rsid w:val="00757B1E"/>
    <w:rsid w:val="00757DFB"/>
    <w:rsid w:val="0076011C"/>
    <w:rsid w:val="0076092B"/>
    <w:rsid w:val="00760B2D"/>
    <w:rsid w:val="0076157B"/>
    <w:rsid w:val="0076157F"/>
    <w:rsid w:val="00761BA0"/>
    <w:rsid w:val="00761D59"/>
    <w:rsid w:val="007622AD"/>
    <w:rsid w:val="00762752"/>
    <w:rsid w:val="00762B25"/>
    <w:rsid w:val="00762BCC"/>
    <w:rsid w:val="00762D00"/>
    <w:rsid w:val="00762EEB"/>
    <w:rsid w:val="007637D9"/>
    <w:rsid w:val="00763ABC"/>
    <w:rsid w:val="00763FF5"/>
    <w:rsid w:val="00764429"/>
    <w:rsid w:val="0076445C"/>
    <w:rsid w:val="007644DD"/>
    <w:rsid w:val="007647A9"/>
    <w:rsid w:val="00764B42"/>
    <w:rsid w:val="0076526C"/>
    <w:rsid w:val="00765537"/>
    <w:rsid w:val="00765777"/>
    <w:rsid w:val="00765DB4"/>
    <w:rsid w:val="0076636A"/>
    <w:rsid w:val="00766C2F"/>
    <w:rsid w:val="00766CBF"/>
    <w:rsid w:val="00767127"/>
    <w:rsid w:val="0076730C"/>
    <w:rsid w:val="00767F46"/>
    <w:rsid w:val="0077021D"/>
    <w:rsid w:val="0077037E"/>
    <w:rsid w:val="00770472"/>
    <w:rsid w:val="00770579"/>
    <w:rsid w:val="00770CD4"/>
    <w:rsid w:val="00770E79"/>
    <w:rsid w:val="007712B3"/>
    <w:rsid w:val="007716D5"/>
    <w:rsid w:val="00771929"/>
    <w:rsid w:val="007719E6"/>
    <w:rsid w:val="00771CCB"/>
    <w:rsid w:val="00771D33"/>
    <w:rsid w:val="007725B6"/>
    <w:rsid w:val="00772A3E"/>
    <w:rsid w:val="0077337F"/>
    <w:rsid w:val="0077396D"/>
    <w:rsid w:val="00773EB7"/>
    <w:rsid w:val="00774A50"/>
    <w:rsid w:val="00775944"/>
    <w:rsid w:val="00775A5E"/>
    <w:rsid w:val="007764A4"/>
    <w:rsid w:val="007768D6"/>
    <w:rsid w:val="00777110"/>
    <w:rsid w:val="0077715F"/>
    <w:rsid w:val="007772AC"/>
    <w:rsid w:val="007800BB"/>
    <w:rsid w:val="007801CB"/>
    <w:rsid w:val="007803DB"/>
    <w:rsid w:val="00780A05"/>
    <w:rsid w:val="007817F6"/>
    <w:rsid w:val="00781B11"/>
    <w:rsid w:val="007825CE"/>
    <w:rsid w:val="007827C6"/>
    <w:rsid w:val="00782AAA"/>
    <w:rsid w:val="0078373B"/>
    <w:rsid w:val="00783F9F"/>
    <w:rsid w:val="00783FCB"/>
    <w:rsid w:val="0078494E"/>
    <w:rsid w:val="007849DB"/>
    <w:rsid w:val="00784B9A"/>
    <w:rsid w:val="00784E5E"/>
    <w:rsid w:val="00785131"/>
    <w:rsid w:val="0078516C"/>
    <w:rsid w:val="00785C1F"/>
    <w:rsid w:val="0078639D"/>
    <w:rsid w:val="007864F8"/>
    <w:rsid w:val="007866FD"/>
    <w:rsid w:val="00786A42"/>
    <w:rsid w:val="00786E15"/>
    <w:rsid w:val="007871C4"/>
    <w:rsid w:val="0078725C"/>
    <w:rsid w:val="0078764B"/>
    <w:rsid w:val="00787688"/>
    <w:rsid w:val="0078777E"/>
    <w:rsid w:val="00787801"/>
    <w:rsid w:val="007879E5"/>
    <w:rsid w:val="00787C9D"/>
    <w:rsid w:val="00787F93"/>
    <w:rsid w:val="00790024"/>
    <w:rsid w:val="00790248"/>
    <w:rsid w:val="007906E5"/>
    <w:rsid w:val="007909EF"/>
    <w:rsid w:val="00790DE4"/>
    <w:rsid w:val="00791000"/>
    <w:rsid w:val="0079193E"/>
    <w:rsid w:val="00791C0B"/>
    <w:rsid w:val="00791CCC"/>
    <w:rsid w:val="00791D7F"/>
    <w:rsid w:val="00791E62"/>
    <w:rsid w:val="00792733"/>
    <w:rsid w:val="00792D5C"/>
    <w:rsid w:val="00793238"/>
    <w:rsid w:val="0079395E"/>
    <w:rsid w:val="00794DD7"/>
    <w:rsid w:val="00794DF8"/>
    <w:rsid w:val="00795272"/>
    <w:rsid w:val="007954C5"/>
    <w:rsid w:val="007955DE"/>
    <w:rsid w:val="00795EDE"/>
    <w:rsid w:val="00796406"/>
    <w:rsid w:val="00796670"/>
    <w:rsid w:val="00796C2F"/>
    <w:rsid w:val="00796E3F"/>
    <w:rsid w:val="007971AD"/>
    <w:rsid w:val="00797433"/>
    <w:rsid w:val="00797AEC"/>
    <w:rsid w:val="00797B03"/>
    <w:rsid w:val="00797CC1"/>
    <w:rsid w:val="007A0507"/>
    <w:rsid w:val="007A05C5"/>
    <w:rsid w:val="007A074E"/>
    <w:rsid w:val="007A171D"/>
    <w:rsid w:val="007A1BFA"/>
    <w:rsid w:val="007A1D39"/>
    <w:rsid w:val="007A25E7"/>
    <w:rsid w:val="007A27CA"/>
    <w:rsid w:val="007A2F6A"/>
    <w:rsid w:val="007A31B9"/>
    <w:rsid w:val="007A3287"/>
    <w:rsid w:val="007A32D3"/>
    <w:rsid w:val="007A37F8"/>
    <w:rsid w:val="007A3938"/>
    <w:rsid w:val="007A3A2B"/>
    <w:rsid w:val="007A433C"/>
    <w:rsid w:val="007A4396"/>
    <w:rsid w:val="007A452E"/>
    <w:rsid w:val="007A4A7C"/>
    <w:rsid w:val="007A4B26"/>
    <w:rsid w:val="007A4C03"/>
    <w:rsid w:val="007A4F1F"/>
    <w:rsid w:val="007A51BA"/>
    <w:rsid w:val="007A54F6"/>
    <w:rsid w:val="007A5B4A"/>
    <w:rsid w:val="007A5B8F"/>
    <w:rsid w:val="007A5C54"/>
    <w:rsid w:val="007A5CBA"/>
    <w:rsid w:val="007A61A9"/>
    <w:rsid w:val="007A6452"/>
    <w:rsid w:val="007A6455"/>
    <w:rsid w:val="007A64E5"/>
    <w:rsid w:val="007A65BC"/>
    <w:rsid w:val="007A6FE5"/>
    <w:rsid w:val="007A763C"/>
    <w:rsid w:val="007B017F"/>
    <w:rsid w:val="007B01F4"/>
    <w:rsid w:val="007B0421"/>
    <w:rsid w:val="007B05C0"/>
    <w:rsid w:val="007B07FC"/>
    <w:rsid w:val="007B0FED"/>
    <w:rsid w:val="007B13BD"/>
    <w:rsid w:val="007B1BCB"/>
    <w:rsid w:val="007B2208"/>
    <w:rsid w:val="007B2294"/>
    <w:rsid w:val="007B272E"/>
    <w:rsid w:val="007B2BFC"/>
    <w:rsid w:val="007B317F"/>
    <w:rsid w:val="007B344F"/>
    <w:rsid w:val="007B38ED"/>
    <w:rsid w:val="007B3A78"/>
    <w:rsid w:val="007B3B24"/>
    <w:rsid w:val="007B44F2"/>
    <w:rsid w:val="007B4654"/>
    <w:rsid w:val="007B46C1"/>
    <w:rsid w:val="007B4A9F"/>
    <w:rsid w:val="007B528D"/>
    <w:rsid w:val="007B5681"/>
    <w:rsid w:val="007B58D8"/>
    <w:rsid w:val="007B5949"/>
    <w:rsid w:val="007B5962"/>
    <w:rsid w:val="007B5E6F"/>
    <w:rsid w:val="007B6385"/>
    <w:rsid w:val="007B685C"/>
    <w:rsid w:val="007B6DB0"/>
    <w:rsid w:val="007B7048"/>
    <w:rsid w:val="007B71B7"/>
    <w:rsid w:val="007B72BB"/>
    <w:rsid w:val="007B7679"/>
    <w:rsid w:val="007B789C"/>
    <w:rsid w:val="007B7AA8"/>
    <w:rsid w:val="007C0796"/>
    <w:rsid w:val="007C116C"/>
    <w:rsid w:val="007C15A7"/>
    <w:rsid w:val="007C1818"/>
    <w:rsid w:val="007C18D9"/>
    <w:rsid w:val="007C1AB1"/>
    <w:rsid w:val="007C253B"/>
    <w:rsid w:val="007C280F"/>
    <w:rsid w:val="007C2AF6"/>
    <w:rsid w:val="007C2CE3"/>
    <w:rsid w:val="007C2DA9"/>
    <w:rsid w:val="007C2DD6"/>
    <w:rsid w:val="007C3014"/>
    <w:rsid w:val="007C3248"/>
    <w:rsid w:val="007C35B6"/>
    <w:rsid w:val="007C35F8"/>
    <w:rsid w:val="007C379F"/>
    <w:rsid w:val="007C38AA"/>
    <w:rsid w:val="007C39FE"/>
    <w:rsid w:val="007C3B0C"/>
    <w:rsid w:val="007C3C7A"/>
    <w:rsid w:val="007C4AE8"/>
    <w:rsid w:val="007C4D04"/>
    <w:rsid w:val="007C4DC3"/>
    <w:rsid w:val="007C5512"/>
    <w:rsid w:val="007C5B34"/>
    <w:rsid w:val="007C65DE"/>
    <w:rsid w:val="007C7492"/>
    <w:rsid w:val="007C7830"/>
    <w:rsid w:val="007C7C6E"/>
    <w:rsid w:val="007D01F9"/>
    <w:rsid w:val="007D088D"/>
    <w:rsid w:val="007D114D"/>
    <w:rsid w:val="007D136E"/>
    <w:rsid w:val="007D1597"/>
    <w:rsid w:val="007D299C"/>
    <w:rsid w:val="007D2A13"/>
    <w:rsid w:val="007D2FDC"/>
    <w:rsid w:val="007D3482"/>
    <w:rsid w:val="007D3604"/>
    <w:rsid w:val="007D3F07"/>
    <w:rsid w:val="007D4A9D"/>
    <w:rsid w:val="007D4B54"/>
    <w:rsid w:val="007D4C46"/>
    <w:rsid w:val="007D4D6D"/>
    <w:rsid w:val="007D5526"/>
    <w:rsid w:val="007D55E4"/>
    <w:rsid w:val="007D5732"/>
    <w:rsid w:val="007D5B8D"/>
    <w:rsid w:val="007D5CC6"/>
    <w:rsid w:val="007D5DC2"/>
    <w:rsid w:val="007D664E"/>
    <w:rsid w:val="007D76DB"/>
    <w:rsid w:val="007D7A13"/>
    <w:rsid w:val="007D7D5D"/>
    <w:rsid w:val="007E0045"/>
    <w:rsid w:val="007E0403"/>
    <w:rsid w:val="007E0492"/>
    <w:rsid w:val="007E0E2D"/>
    <w:rsid w:val="007E0F2E"/>
    <w:rsid w:val="007E1498"/>
    <w:rsid w:val="007E1957"/>
    <w:rsid w:val="007E235A"/>
    <w:rsid w:val="007E281C"/>
    <w:rsid w:val="007E29CD"/>
    <w:rsid w:val="007E2A61"/>
    <w:rsid w:val="007E347E"/>
    <w:rsid w:val="007E3C90"/>
    <w:rsid w:val="007E3DC4"/>
    <w:rsid w:val="007E3F01"/>
    <w:rsid w:val="007E41AB"/>
    <w:rsid w:val="007E4E56"/>
    <w:rsid w:val="007E501E"/>
    <w:rsid w:val="007E506A"/>
    <w:rsid w:val="007E5446"/>
    <w:rsid w:val="007E54D3"/>
    <w:rsid w:val="007E5519"/>
    <w:rsid w:val="007E55EE"/>
    <w:rsid w:val="007E56E9"/>
    <w:rsid w:val="007E6A7A"/>
    <w:rsid w:val="007E6B68"/>
    <w:rsid w:val="007E6F2D"/>
    <w:rsid w:val="007E73CA"/>
    <w:rsid w:val="007E773C"/>
    <w:rsid w:val="007F02FA"/>
    <w:rsid w:val="007F03D1"/>
    <w:rsid w:val="007F0521"/>
    <w:rsid w:val="007F0780"/>
    <w:rsid w:val="007F0CBC"/>
    <w:rsid w:val="007F0D33"/>
    <w:rsid w:val="007F121C"/>
    <w:rsid w:val="007F144C"/>
    <w:rsid w:val="007F2999"/>
    <w:rsid w:val="007F3443"/>
    <w:rsid w:val="007F39F6"/>
    <w:rsid w:val="007F3AC3"/>
    <w:rsid w:val="007F466F"/>
    <w:rsid w:val="007F60DE"/>
    <w:rsid w:val="007F663F"/>
    <w:rsid w:val="007F6AA0"/>
    <w:rsid w:val="007F6AC4"/>
    <w:rsid w:val="007F71E1"/>
    <w:rsid w:val="007F72C8"/>
    <w:rsid w:val="007F77F8"/>
    <w:rsid w:val="008001E0"/>
    <w:rsid w:val="008004CA"/>
    <w:rsid w:val="008008EE"/>
    <w:rsid w:val="0080093B"/>
    <w:rsid w:val="008009BF"/>
    <w:rsid w:val="008009F3"/>
    <w:rsid w:val="00801033"/>
    <w:rsid w:val="00801B9F"/>
    <w:rsid w:val="00801DCD"/>
    <w:rsid w:val="0080210A"/>
    <w:rsid w:val="00802322"/>
    <w:rsid w:val="00802A85"/>
    <w:rsid w:val="00802D85"/>
    <w:rsid w:val="008036AA"/>
    <w:rsid w:val="00803861"/>
    <w:rsid w:val="00803C16"/>
    <w:rsid w:val="00803F56"/>
    <w:rsid w:val="00804A54"/>
    <w:rsid w:val="0080527E"/>
    <w:rsid w:val="008055DD"/>
    <w:rsid w:val="00805674"/>
    <w:rsid w:val="0080570B"/>
    <w:rsid w:val="00806684"/>
    <w:rsid w:val="008069AB"/>
    <w:rsid w:val="00806E17"/>
    <w:rsid w:val="0080709E"/>
    <w:rsid w:val="0081019B"/>
    <w:rsid w:val="008102FE"/>
    <w:rsid w:val="00810415"/>
    <w:rsid w:val="008104D2"/>
    <w:rsid w:val="00810595"/>
    <w:rsid w:val="00810930"/>
    <w:rsid w:val="00810B48"/>
    <w:rsid w:val="00810FAC"/>
    <w:rsid w:val="0081119B"/>
    <w:rsid w:val="008114FB"/>
    <w:rsid w:val="0081164F"/>
    <w:rsid w:val="00811BAB"/>
    <w:rsid w:val="00811D28"/>
    <w:rsid w:val="00811D92"/>
    <w:rsid w:val="008120AD"/>
    <w:rsid w:val="00812992"/>
    <w:rsid w:val="00812F85"/>
    <w:rsid w:val="008135E7"/>
    <w:rsid w:val="008139D1"/>
    <w:rsid w:val="00813B66"/>
    <w:rsid w:val="00813FF3"/>
    <w:rsid w:val="00814196"/>
    <w:rsid w:val="0081422F"/>
    <w:rsid w:val="0081457F"/>
    <w:rsid w:val="0081482F"/>
    <w:rsid w:val="00814F5D"/>
    <w:rsid w:val="00815501"/>
    <w:rsid w:val="00815CF9"/>
    <w:rsid w:val="00815DCA"/>
    <w:rsid w:val="008164D5"/>
    <w:rsid w:val="00816617"/>
    <w:rsid w:val="00816A07"/>
    <w:rsid w:val="00816D1A"/>
    <w:rsid w:val="00816E78"/>
    <w:rsid w:val="008170B1"/>
    <w:rsid w:val="0081714C"/>
    <w:rsid w:val="00817591"/>
    <w:rsid w:val="00817A6B"/>
    <w:rsid w:val="00820780"/>
    <w:rsid w:val="008213F8"/>
    <w:rsid w:val="008217D1"/>
    <w:rsid w:val="00821823"/>
    <w:rsid w:val="0082248F"/>
    <w:rsid w:val="008228B4"/>
    <w:rsid w:val="00822AB3"/>
    <w:rsid w:val="00823088"/>
    <w:rsid w:val="00823194"/>
    <w:rsid w:val="008232DE"/>
    <w:rsid w:val="00823445"/>
    <w:rsid w:val="00823814"/>
    <w:rsid w:val="00823C72"/>
    <w:rsid w:val="008245BB"/>
    <w:rsid w:val="00824A75"/>
    <w:rsid w:val="00824C5E"/>
    <w:rsid w:val="00824C60"/>
    <w:rsid w:val="0082549A"/>
    <w:rsid w:val="00825B74"/>
    <w:rsid w:val="00825D61"/>
    <w:rsid w:val="008266AE"/>
    <w:rsid w:val="008267B6"/>
    <w:rsid w:val="00826839"/>
    <w:rsid w:val="00826F9F"/>
    <w:rsid w:val="00827A66"/>
    <w:rsid w:val="00830369"/>
    <w:rsid w:val="00830437"/>
    <w:rsid w:val="00830839"/>
    <w:rsid w:val="0083084F"/>
    <w:rsid w:val="008312B7"/>
    <w:rsid w:val="008316E2"/>
    <w:rsid w:val="008318E4"/>
    <w:rsid w:val="008327C1"/>
    <w:rsid w:val="00832DE5"/>
    <w:rsid w:val="00832E1E"/>
    <w:rsid w:val="00832F77"/>
    <w:rsid w:val="00833318"/>
    <w:rsid w:val="0083345D"/>
    <w:rsid w:val="00833511"/>
    <w:rsid w:val="00833F82"/>
    <w:rsid w:val="008340A4"/>
    <w:rsid w:val="008340BC"/>
    <w:rsid w:val="008344E0"/>
    <w:rsid w:val="00834624"/>
    <w:rsid w:val="00834E32"/>
    <w:rsid w:val="0083504D"/>
    <w:rsid w:val="008351A8"/>
    <w:rsid w:val="00835698"/>
    <w:rsid w:val="00835982"/>
    <w:rsid w:val="00835ECF"/>
    <w:rsid w:val="00836058"/>
    <w:rsid w:val="008365B2"/>
    <w:rsid w:val="008377B8"/>
    <w:rsid w:val="00837A36"/>
    <w:rsid w:val="00837FD5"/>
    <w:rsid w:val="008401A1"/>
    <w:rsid w:val="00840BC0"/>
    <w:rsid w:val="00840FF4"/>
    <w:rsid w:val="008411C7"/>
    <w:rsid w:val="0084194C"/>
    <w:rsid w:val="00842F4E"/>
    <w:rsid w:val="00843341"/>
    <w:rsid w:val="0084366B"/>
    <w:rsid w:val="00843B8B"/>
    <w:rsid w:val="0084428E"/>
    <w:rsid w:val="0084438E"/>
    <w:rsid w:val="0084491B"/>
    <w:rsid w:val="0084535C"/>
    <w:rsid w:val="0084541C"/>
    <w:rsid w:val="008454B9"/>
    <w:rsid w:val="00845569"/>
    <w:rsid w:val="0084593D"/>
    <w:rsid w:val="00845EBC"/>
    <w:rsid w:val="0084639E"/>
    <w:rsid w:val="00846475"/>
    <w:rsid w:val="00846540"/>
    <w:rsid w:val="00846632"/>
    <w:rsid w:val="00846D9C"/>
    <w:rsid w:val="00847493"/>
    <w:rsid w:val="00847BAA"/>
    <w:rsid w:val="00850361"/>
    <w:rsid w:val="008505E9"/>
    <w:rsid w:val="0085097F"/>
    <w:rsid w:val="00850C6E"/>
    <w:rsid w:val="008511C1"/>
    <w:rsid w:val="0085170A"/>
    <w:rsid w:val="008533E2"/>
    <w:rsid w:val="008534C5"/>
    <w:rsid w:val="00853877"/>
    <w:rsid w:val="0085398D"/>
    <w:rsid w:val="00853F6F"/>
    <w:rsid w:val="008542A6"/>
    <w:rsid w:val="0085435B"/>
    <w:rsid w:val="008544B5"/>
    <w:rsid w:val="0085451B"/>
    <w:rsid w:val="00854523"/>
    <w:rsid w:val="0085514D"/>
    <w:rsid w:val="00855823"/>
    <w:rsid w:val="00855B75"/>
    <w:rsid w:val="00855CFD"/>
    <w:rsid w:val="00856490"/>
    <w:rsid w:val="00856D26"/>
    <w:rsid w:val="00857263"/>
    <w:rsid w:val="00857493"/>
    <w:rsid w:val="00857842"/>
    <w:rsid w:val="00857A28"/>
    <w:rsid w:val="00857E56"/>
    <w:rsid w:val="00860293"/>
    <w:rsid w:val="00860339"/>
    <w:rsid w:val="008609E7"/>
    <w:rsid w:val="00860CB8"/>
    <w:rsid w:val="00860D79"/>
    <w:rsid w:val="008615D3"/>
    <w:rsid w:val="00862455"/>
    <w:rsid w:val="00862A29"/>
    <w:rsid w:val="00862C75"/>
    <w:rsid w:val="00863084"/>
    <w:rsid w:val="0086326C"/>
    <w:rsid w:val="008637CD"/>
    <w:rsid w:val="00863890"/>
    <w:rsid w:val="00863B49"/>
    <w:rsid w:val="00863C30"/>
    <w:rsid w:val="00863C4E"/>
    <w:rsid w:val="00863E0B"/>
    <w:rsid w:val="00864283"/>
    <w:rsid w:val="0086470A"/>
    <w:rsid w:val="00864710"/>
    <w:rsid w:val="008649A9"/>
    <w:rsid w:val="00864D8B"/>
    <w:rsid w:val="00865048"/>
    <w:rsid w:val="0086529C"/>
    <w:rsid w:val="0086571E"/>
    <w:rsid w:val="00865D54"/>
    <w:rsid w:val="00865D65"/>
    <w:rsid w:val="0086639F"/>
    <w:rsid w:val="008665D8"/>
    <w:rsid w:val="00867164"/>
    <w:rsid w:val="00867394"/>
    <w:rsid w:val="00867949"/>
    <w:rsid w:val="00867AA6"/>
    <w:rsid w:val="008700EA"/>
    <w:rsid w:val="00871056"/>
    <w:rsid w:val="008710DD"/>
    <w:rsid w:val="00871783"/>
    <w:rsid w:val="00872428"/>
    <w:rsid w:val="00872681"/>
    <w:rsid w:val="008729DE"/>
    <w:rsid w:val="00872CBA"/>
    <w:rsid w:val="00872D6C"/>
    <w:rsid w:val="00872D7E"/>
    <w:rsid w:val="008737D6"/>
    <w:rsid w:val="008748DC"/>
    <w:rsid w:val="00874A40"/>
    <w:rsid w:val="00874F49"/>
    <w:rsid w:val="0087525C"/>
    <w:rsid w:val="00875457"/>
    <w:rsid w:val="008757C8"/>
    <w:rsid w:val="00875BB3"/>
    <w:rsid w:val="00875E52"/>
    <w:rsid w:val="00875F2F"/>
    <w:rsid w:val="0087630D"/>
    <w:rsid w:val="00876FCB"/>
    <w:rsid w:val="0087734A"/>
    <w:rsid w:val="00877BE1"/>
    <w:rsid w:val="00880324"/>
    <w:rsid w:val="0088065F"/>
    <w:rsid w:val="00880872"/>
    <w:rsid w:val="00880964"/>
    <w:rsid w:val="00880A53"/>
    <w:rsid w:val="00881C75"/>
    <w:rsid w:val="0088288B"/>
    <w:rsid w:val="00882A02"/>
    <w:rsid w:val="00882E61"/>
    <w:rsid w:val="00882F0F"/>
    <w:rsid w:val="008830F0"/>
    <w:rsid w:val="008833B2"/>
    <w:rsid w:val="00883F4A"/>
    <w:rsid w:val="00884208"/>
    <w:rsid w:val="008849AD"/>
    <w:rsid w:val="00884C6B"/>
    <w:rsid w:val="0088535A"/>
    <w:rsid w:val="00885CC5"/>
    <w:rsid w:val="008864A5"/>
    <w:rsid w:val="00886A86"/>
    <w:rsid w:val="00886AB4"/>
    <w:rsid w:val="00886FA2"/>
    <w:rsid w:val="00887ED2"/>
    <w:rsid w:val="00887F1D"/>
    <w:rsid w:val="00890571"/>
    <w:rsid w:val="008906F9"/>
    <w:rsid w:val="00890AB0"/>
    <w:rsid w:val="00890FE4"/>
    <w:rsid w:val="008910CF"/>
    <w:rsid w:val="008912EC"/>
    <w:rsid w:val="008915B7"/>
    <w:rsid w:val="00891E13"/>
    <w:rsid w:val="00891E28"/>
    <w:rsid w:val="00891FDE"/>
    <w:rsid w:val="008925CA"/>
    <w:rsid w:val="00892F9A"/>
    <w:rsid w:val="008932F1"/>
    <w:rsid w:val="008933FB"/>
    <w:rsid w:val="00893C74"/>
    <w:rsid w:val="00894246"/>
    <w:rsid w:val="008942AA"/>
    <w:rsid w:val="00894411"/>
    <w:rsid w:val="00894770"/>
    <w:rsid w:val="00894F67"/>
    <w:rsid w:val="00895121"/>
    <w:rsid w:val="0089518D"/>
    <w:rsid w:val="0089570B"/>
    <w:rsid w:val="008961E1"/>
    <w:rsid w:val="00896B66"/>
    <w:rsid w:val="00896B81"/>
    <w:rsid w:val="00897377"/>
    <w:rsid w:val="008975C9"/>
    <w:rsid w:val="008975DA"/>
    <w:rsid w:val="00897629"/>
    <w:rsid w:val="00897B89"/>
    <w:rsid w:val="00897B99"/>
    <w:rsid w:val="008A0624"/>
    <w:rsid w:val="008A0D6F"/>
    <w:rsid w:val="008A0FB7"/>
    <w:rsid w:val="008A14A2"/>
    <w:rsid w:val="008A1595"/>
    <w:rsid w:val="008A15FF"/>
    <w:rsid w:val="008A1778"/>
    <w:rsid w:val="008A216E"/>
    <w:rsid w:val="008A2ADF"/>
    <w:rsid w:val="008A2E3E"/>
    <w:rsid w:val="008A32CC"/>
    <w:rsid w:val="008A3316"/>
    <w:rsid w:val="008A35D6"/>
    <w:rsid w:val="008A3CDC"/>
    <w:rsid w:val="008A3DB2"/>
    <w:rsid w:val="008A4210"/>
    <w:rsid w:val="008A4B77"/>
    <w:rsid w:val="008A4C80"/>
    <w:rsid w:val="008A4D24"/>
    <w:rsid w:val="008A5200"/>
    <w:rsid w:val="008A5926"/>
    <w:rsid w:val="008A61E9"/>
    <w:rsid w:val="008A62C4"/>
    <w:rsid w:val="008A6CF4"/>
    <w:rsid w:val="008A6CF6"/>
    <w:rsid w:val="008A6EA8"/>
    <w:rsid w:val="008A6EAC"/>
    <w:rsid w:val="008A767F"/>
    <w:rsid w:val="008A7A3E"/>
    <w:rsid w:val="008A7ADA"/>
    <w:rsid w:val="008B02D7"/>
    <w:rsid w:val="008B090E"/>
    <w:rsid w:val="008B0A58"/>
    <w:rsid w:val="008B11A1"/>
    <w:rsid w:val="008B19F5"/>
    <w:rsid w:val="008B1B85"/>
    <w:rsid w:val="008B2313"/>
    <w:rsid w:val="008B24F8"/>
    <w:rsid w:val="008B2E72"/>
    <w:rsid w:val="008B2F9C"/>
    <w:rsid w:val="008B32CA"/>
    <w:rsid w:val="008B349F"/>
    <w:rsid w:val="008B3D36"/>
    <w:rsid w:val="008B3E18"/>
    <w:rsid w:val="008B3E5F"/>
    <w:rsid w:val="008B4449"/>
    <w:rsid w:val="008B4631"/>
    <w:rsid w:val="008B46AD"/>
    <w:rsid w:val="008B5128"/>
    <w:rsid w:val="008B52AD"/>
    <w:rsid w:val="008B53C1"/>
    <w:rsid w:val="008B57A6"/>
    <w:rsid w:val="008B5D9A"/>
    <w:rsid w:val="008B63F4"/>
    <w:rsid w:val="008B6836"/>
    <w:rsid w:val="008B683C"/>
    <w:rsid w:val="008B78FC"/>
    <w:rsid w:val="008B7B12"/>
    <w:rsid w:val="008B7EB9"/>
    <w:rsid w:val="008B7FF9"/>
    <w:rsid w:val="008C0CEF"/>
    <w:rsid w:val="008C0F09"/>
    <w:rsid w:val="008C13CF"/>
    <w:rsid w:val="008C1633"/>
    <w:rsid w:val="008C18BD"/>
    <w:rsid w:val="008C21B2"/>
    <w:rsid w:val="008C2461"/>
    <w:rsid w:val="008C24A9"/>
    <w:rsid w:val="008C285C"/>
    <w:rsid w:val="008C2D70"/>
    <w:rsid w:val="008C3219"/>
    <w:rsid w:val="008C407E"/>
    <w:rsid w:val="008C4522"/>
    <w:rsid w:val="008C45EB"/>
    <w:rsid w:val="008C47B5"/>
    <w:rsid w:val="008C4BB2"/>
    <w:rsid w:val="008C5122"/>
    <w:rsid w:val="008C534D"/>
    <w:rsid w:val="008C53FC"/>
    <w:rsid w:val="008C546D"/>
    <w:rsid w:val="008C56CC"/>
    <w:rsid w:val="008C5A24"/>
    <w:rsid w:val="008C5C7D"/>
    <w:rsid w:val="008C5F7A"/>
    <w:rsid w:val="008C6070"/>
    <w:rsid w:val="008C6293"/>
    <w:rsid w:val="008C67D5"/>
    <w:rsid w:val="008C6855"/>
    <w:rsid w:val="008C6877"/>
    <w:rsid w:val="008C68AD"/>
    <w:rsid w:val="008C69F2"/>
    <w:rsid w:val="008C6DA8"/>
    <w:rsid w:val="008C700A"/>
    <w:rsid w:val="008C73D9"/>
    <w:rsid w:val="008C7C12"/>
    <w:rsid w:val="008D009E"/>
    <w:rsid w:val="008D00E2"/>
    <w:rsid w:val="008D1243"/>
    <w:rsid w:val="008D1465"/>
    <w:rsid w:val="008D1509"/>
    <w:rsid w:val="008D16A9"/>
    <w:rsid w:val="008D1BA1"/>
    <w:rsid w:val="008D1CD9"/>
    <w:rsid w:val="008D1EB0"/>
    <w:rsid w:val="008D2340"/>
    <w:rsid w:val="008D26D6"/>
    <w:rsid w:val="008D27FF"/>
    <w:rsid w:val="008D2DFF"/>
    <w:rsid w:val="008D37E6"/>
    <w:rsid w:val="008D38A1"/>
    <w:rsid w:val="008D3BD0"/>
    <w:rsid w:val="008D3C9A"/>
    <w:rsid w:val="008D3DAD"/>
    <w:rsid w:val="008D52AA"/>
    <w:rsid w:val="008D5AC2"/>
    <w:rsid w:val="008D5B2B"/>
    <w:rsid w:val="008D6100"/>
    <w:rsid w:val="008D63EF"/>
    <w:rsid w:val="008D674F"/>
    <w:rsid w:val="008D6DAF"/>
    <w:rsid w:val="008D763C"/>
    <w:rsid w:val="008D793E"/>
    <w:rsid w:val="008D7F6B"/>
    <w:rsid w:val="008E0029"/>
    <w:rsid w:val="008E03B1"/>
    <w:rsid w:val="008E04CF"/>
    <w:rsid w:val="008E04E3"/>
    <w:rsid w:val="008E06F6"/>
    <w:rsid w:val="008E0E7B"/>
    <w:rsid w:val="008E10CA"/>
    <w:rsid w:val="008E11BC"/>
    <w:rsid w:val="008E14D9"/>
    <w:rsid w:val="008E1D9E"/>
    <w:rsid w:val="008E1DED"/>
    <w:rsid w:val="008E3543"/>
    <w:rsid w:val="008E3787"/>
    <w:rsid w:val="008E3B25"/>
    <w:rsid w:val="008E4941"/>
    <w:rsid w:val="008E4CBF"/>
    <w:rsid w:val="008E4F9F"/>
    <w:rsid w:val="008E5840"/>
    <w:rsid w:val="008E5FA6"/>
    <w:rsid w:val="008E672D"/>
    <w:rsid w:val="008E6B25"/>
    <w:rsid w:val="008E6D07"/>
    <w:rsid w:val="008E6EBB"/>
    <w:rsid w:val="008E700E"/>
    <w:rsid w:val="008E7062"/>
    <w:rsid w:val="008E75C7"/>
    <w:rsid w:val="008E7639"/>
    <w:rsid w:val="008E7722"/>
    <w:rsid w:val="008E77D3"/>
    <w:rsid w:val="008E7D10"/>
    <w:rsid w:val="008E7E29"/>
    <w:rsid w:val="008F028C"/>
    <w:rsid w:val="008F04CD"/>
    <w:rsid w:val="008F0AB4"/>
    <w:rsid w:val="008F0B8A"/>
    <w:rsid w:val="008F0BEC"/>
    <w:rsid w:val="008F0CC9"/>
    <w:rsid w:val="008F0E62"/>
    <w:rsid w:val="008F12AE"/>
    <w:rsid w:val="008F134F"/>
    <w:rsid w:val="008F1358"/>
    <w:rsid w:val="008F140A"/>
    <w:rsid w:val="008F1699"/>
    <w:rsid w:val="008F172A"/>
    <w:rsid w:val="008F1A0F"/>
    <w:rsid w:val="008F1DE5"/>
    <w:rsid w:val="008F1FF9"/>
    <w:rsid w:val="008F20CB"/>
    <w:rsid w:val="008F21A2"/>
    <w:rsid w:val="008F23AE"/>
    <w:rsid w:val="008F2EAF"/>
    <w:rsid w:val="008F31E3"/>
    <w:rsid w:val="008F32BF"/>
    <w:rsid w:val="008F3739"/>
    <w:rsid w:val="008F415C"/>
    <w:rsid w:val="008F4221"/>
    <w:rsid w:val="008F4487"/>
    <w:rsid w:val="008F4AAE"/>
    <w:rsid w:val="008F4BDB"/>
    <w:rsid w:val="008F4BF8"/>
    <w:rsid w:val="008F505B"/>
    <w:rsid w:val="008F52EF"/>
    <w:rsid w:val="008F562A"/>
    <w:rsid w:val="008F5B4D"/>
    <w:rsid w:val="008F5C2E"/>
    <w:rsid w:val="008F5FF5"/>
    <w:rsid w:val="008F604B"/>
    <w:rsid w:val="008F63EF"/>
    <w:rsid w:val="008F646F"/>
    <w:rsid w:val="008F67D5"/>
    <w:rsid w:val="008F6DBF"/>
    <w:rsid w:val="008F6FC5"/>
    <w:rsid w:val="008F726E"/>
    <w:rsid w:val="008F7791"/>
    <w:rsid w:val="009004C1"/>
    <w:rsid w:val="0090051F"/>
    <w:rsid w:val="00900B8A"/>
    <w:rsid w:val="00901043"/>
    <w:rsid w:val="00901D2D"/>
    <w:rsid w:val="00903100"/>
    <w:rsid w:val="00903372"/>
    <w:rsid w:val="009033B0"/>
    <w:rsid w:val="00903520"/>
    <w:rsid w:val="00903C81"/>
    <w:rsid w:val="00903DA0"/>
    <w:rsid w:val="009049FD"/>
    <w:rsid w:val="00904E39"/>
    <w:rsid w:val="009051B6"/>
    <w:rsid w:val="00905385"/>
    <w:rsid w:val="009054A7"/>
    <w:rsid w:val="009054E7"/>
    <w:rsid w:val="00905901"/>
    <w:rsid w:val="0090592C"/>
    <w:rsid w:val="009059FD"/>
    <w:rsid w:val="009068B2"/>
    <w:rsid w:val="009079EC"/>
    <w:rsid w:val="00907E4B"/>
    <w:rsid w:val="0091013C"/>
    <w:rsid w:val="0091044B"/>
    <w:rsid w:val="009105F3"/>
    <w:rsid w:val="009109BA"/>
    <w:rsid w:val="00911215"/>
    <w:rsid w:val="009112C6"/>
    <w:rsid w:val="00911712"/>
    <w:rsid w:val="0091269C"/>
    <w:rsid w:val="009127CA"/>
    <w:rsid w:val="00912949"/>
    <w:rsid w:val="00912C56"/>
    <w:rsid w:val="00912D27"/>
    <w:rsid w:val="00912D2D"/>
    <w:rsid w:val="00913AE3"/>
    <w:rsid w:val="00913C13"/>
    <w:rsid w:val="0091409C"/>
    <w:rsid w:val="00914282"/>
    <w:rsid w:val="009146D2"/>
    <w:rsid w:val="00914B17"/>
    <w:rsid w:val="00914C48"/>
    <w:rsid w:val="00914EFE"/>
    <w:rsid w:val="009151BA"/>
    <w:rsid w:val="0091525E"/>
    <w:rsid w:val="009153E1"/>
    <w:rsid w:val="00915501"/>
    <w:rsid w:val="0091637F"/>
    <w:rsid w:val="0091643D"/>
    <w:rsid w:val="009171AD"/>
    <w:rsid w:val="009176E8"/>
    <w:rsid w:val="00917709"/>
    <w:rsid w:val="00917779"/>
    <w:rsid w:val="00917A2B"/>
    <w:rsid w:val="009206B6"/>
    <w:rsid w:val="009207FE"/>
    <w:rsid w:val="009209F6"/>
    <w:rsid w:val="00920B0B"/>
    <w:rsid w:val="00920DBE"/>
    <w:rsid w:val="00921591"/>
    <w:rsid w:val="009216F5"/>
    <w:rsid w:val="009217D9"/>
    <w:rsid w:val="00921BCD"/>
    <w:rsid w:val="009228EE"/>
    <w:rsid w:val="00922EEC"/>
    <w:rsid w:val="0092319D"/>
    <w:rsid w:val="009238B2"/>
    <w:rsid w:val="00923DA3"/>
    <w:rsid w:val="0092416B"/>
    <w:rsid w:val="00924A63"/>
    <w:rsid w:val="009256F2"/>
    <w:rsid w:val="00925905"/>
    <w:rsid w:val="00925E07"/>
    <w:rsid w:val="00925ED0"/>
    <w:rsid w:val="009261DD"/>
    <w:rsid w:val="00926240"/>
    <w:rsid w:val="009266D6"/>
    <w:rsid w:val="00926C57"/>
    <w:rsid w:val="00926DDF"/>
    <w:rsid w:val="009276D1"/>
    <w:rsid w:val="009301FB"/>
    <w:rsid w:val="00930683"/>
    <w:rsid w:val="00930741"/>
    <w:rsid w:val="009315E1"/>
    <w:rsid w:val="00931EF8"/>
    <w:rsid w:val="00932600"/>
    <w:rsid w:val="009329ED"/>
    <w:rsid w:val="00932A4B"/>
    <w:rsid w:val="0093323F"/>
    <w:rsid w:val="00933FEC"/>
    <w:rsid w:val="00934074"/>
    <w:rsid w:val="009341D2"/>
    <w:rsid w:val="0093501D"/>
    <w:rsid w:val="00935411"/>
    <w:rsid w:val="00935661"/>
    <w:rsid w:val="009356C4"/>
    <w:rsid w:val="00935A9C"/>
    <w:rsid w:val="00935E2D"/>
    <w:rsid w:val="0093730D"/>
    <w:rsid w:val="0093732B"/>
    <w:rsid w:val="00937977"/>
    <w:rsid w:val="00940146"/>
    <w:rsid w:val="00940162"/>
    <w:rsid w:val="00940905"/>
    <w:rsid w:val="00940DEB"/>
    <w:rsid w:val="0094102A"/>
    <w:rsid w:val="009410CE"/>
    <w:rsid w:val="009411BB"/>
    <w:rsid w:val="00941E6C"/>
    <w:rsid w:val="009422CC"/>
    <w:rsid w:val="00942834"/>
    <w:rsid w:val="00942845"/>
    <w:rsid w:val="00942A11"/>
    <w:rsid w:val="00942B34"/>
    <w:rsid w:val="00943037"/>
    <w:rsid w:val="00943258"/>
    <w:rsid w:val="00943856"/>
    <w:rsid w:val="00943D88"/>
    <w:rsid w:val="00943E9B"/>
    <w:rsid w:val="00943EC8"/>
    <w:rsid w:val="00944258"/>
    <w:rsid w:val="00944672"/>
    <w:rsid w:val="00944BF0"/>
    <w:rsid w:val="00944C8C"/>
    <w:rsid w:val="00944DF3"/>
    <w:rsid w:val="00944F51"/>
    <w:rsid w:val="00945587"/>
    <w:rsid w:val="00945C88"/>
    <w:rsid w:val="0094640F"/>
    <w:rsid w:val="009464D9"/>
    <w:rsid w:val="0094690F"/>
    <w:rsid w:val="00946B7E"/>
    <w:rsid w:val="00947840"/>
    <w:rsid w:val="009479E1"/>
    <w:rsid w:val="00950004"/>
    <w:rsid w:val="0095004D"/>
    <w:rsid w:val="0095097C"/>
    <w:rsid w:val="00950BEA"/>
    <w:rsid w:val="00950C3A"/>
    <w:rsid w:val="00950D4D"/>
    <w:rsid w:val="00951099"/>
    <w:rsid w:val="0095113B"/>
    <w:rsid w:val="009511B8"/>
    <w:rsid w:val="0095142D"/>
    <w:rsid w:val="009519C8"/>
    <w:rsid w:val="009521D5"/>
    <w:rsid w:val="009527FD"/>
    <w:rsid w:val="009533B6"/>
    <w:rsid w:val="00953494"/>
    <w:rsid w:val="009535B0"/>
    <w:rsid w:val="009535CC"/>
    <w:rsid w:val="0095421F"/>
    <w:rsid w:val="009547B3"/>
    <w:rsid w:val="0095482F"/>
    <w:rsid w:val="00954831"/>
    <w:rsid w:val="00954911"/>
    <w:rsid w:val="00954E97"/>
    <w:rsid w:val="00954F13"/>
    <w:rsid w:val="0095518B"/>
    <w:rsid w:val="00955342"/>
    <w:rsid w:val="0095540F"/>
    <w:rsid w:val="00955555"/>
    <w:rsid w:val="009563FC"/>
    <w:rsid w:val="0095686F"/>
    <w:rsid w:val="009569CD"/>
    <w:rsid w:val="00956CA3"/>
    <w:rsid w:val="00956D0A"/>
    <w:rsid w:val="00957375"/>
    <w:rsid w:val="00957B27"/>
    <w:rsid w:val="00957CD5"/>
    <w:rsid w:val="00960E0F"/>
    <w:rsid w:val="0096134B"/>
    <w:rsid w:val="0096148C"/>
    <w:rsid w:val="00961713"/>
    <w:rsid w:val="00961941"/>
    <w:rsid w:val="0096202E"/>
    <w:rsid w:val="009620F0"/>
    <w:rsid w:val="00962AA6"/>
    <w:rsid w:val="00962B7B"/>
    <w:rsid w:val="0096313E"/>
    <w:rsid w:val="00963DAD"/>
    <w:rsid w:val="009641C5"/>
    <w:rsid w:val="009648C8"/>
    <w:rsid w:val="0096573E"/>
    <w:rsid w:val="00965E32"/>
    <w:rsid w:val="0096614E"/>
    <w:rsid w:val="00966BD4"/>
    <w:rsid w:val="00967C7F"/>
    <w:rsid w:val="009700FA"/>
    <w:rsid w:val="00970109"/>
    <w:rsid w:val="00970148"/>
    <w:rsid w:val="00970310"/>
    <w:rsid w:val="009705F3"/>
    <w:rsid w:val="00970C93"/>
    <w:rsid w:val="00970F88"/>
    <w:rsid w:val="009717B3"/>
    <w:rsid w:val="009719B1"/>
    <w:rsid w:val="00971A20"/>
    <w:rsid w:val="00971DCC"/>
    <w:rsid w:val="00971F29"/>
    <w:rsid w:val="00972BA2"/>
    <w:rsid w:val="00973251"/>
    <w:rsid w:val="00973315"/>
    <w:rsid w:val="0097356E"/>
    <w:rsid w:val="00973599"/>
    <w:rsid w:val="009735FC"/>
    <w:rsid w:val="00973B18"/>
    <w:rsid w:val="00973FF5"/>
    <w:rsid w:val="0097473E"/>
    <w:rsid w:val="009749CE"/>
    <w:rsid w:val="009749F3"/>
    <w:rsid w:val="009750A1"/>
    <w:rsid w:val="00975604"/>
    <w:rsid w:val="009756FC"/>
    <w:rsid w:val="00975CE3"/>
    <w:rsid w:val="00976291"/>
    <w:rsid w:val="00976569"/>
    <w:rsid w:val="009765C0"/>
    <w:rsid w:val="00976852"/>
    <w:rsid w:val="009769FA"/>
    <w:rsid w:val="00976FD8"/>
    <w:rsid w:val="00977764"/>
    <w:rsid w:val="00977822"/>
    <w:rsid w:val="00977B6F"/>
    <w:rsid w:val="00977D02"/>
    <w:rsid w:val="0098016E"/>
    <w:rsid w:val="0098067D"/>
    <w:rsid w:val="00980FAE"/>
    <w:rsid w:val="00981198"/>
    <w:rsid w:val="009816AF"/>
    <w:rsid w:val="00981F4A"/>
    <w:rsid w:val="0098212B"/>
    <w:rsid w:val="00982AFD"/>
    <w:rsid w:val="00982D95"/>
    <w:rsid w:val="009832DD"/>
    <w:rsid w:val="0098387C"/>
    <w:rsid w:val="00983BAD"/>
    <w:rsid w:val="00984069"/>
    <w:rsid w:val="009840AA"/>
    <w:rsid w:val="009841CD"/>
    <w:rsid w:val="009849B6"/>
    <w:rsid w:val="00984AEF"/>
    <w:rsid w:val="00985455"/>
    <w:rsid w:val="00985505"/>
    <w:rsid w:val="009855A8"/>
    <w:rsid w:val="00985808"/>
    <w:rsid w:val="00985AD2"/>
    <w:rsid w:val="00985BBB"/>
    <w:rsid w:val="00985EBE"/>
    <w:rsid w:val="00985FE3"/>
    <w:rsid w:val="00986024"/>
    <w:rsid w:val="009862DE"/>
    <w:rsid w:val="009864F5"/>
    <w:rsid w:val="0098650F"/>
    <w:rsid w:val="0098654B"/>
    <w:rsid w:val="009866FA"/>
    <w:rsid w:val="009867AD"/>
    <w:rsid w:val="0098682A"/>
    <w:rsid w:val="009868A7"/>
    <w:rsid w:val="00986961"/>
    <w:rsid w:val="00986B5D"/>
    <w:rsid w:val="00986B86"/>
    <w:rsid w:val="00986B91"/>
    <w:rsid w:val="00987296"/>
    <w:rsid w:val="00987687"/>
    <w:rsid w:val="00987AAC"/>
    <w:rsid w:val="00987D67"/>
    <w:rsid w:val="0099004A"/>
    <w:rsid w:val="009901D4"/>
    <w:rsid w:val="00990850"/>
    <w:rsid w:val="00990AE0"/>
    <w:rsid w:val="0099270F"/>
    <w:rsid w:val="009927E0"/>
    <w:rsid w:val="00992831"/>
    <w:rsid w:val="00992F36"/>
    <w:rsid w:val="00993751"/>
    <w:rsid w:val="00993E2A"/>
    <w:rsid w:val="00994075"/>
    <w:rsid w:val="009940B3"/>
    <w:rsid w:val="009941D7"/>
    <w:rsid w:val="00994B53"/>
    <w:rsid w:val="009952BD"/>
    <w:rsid w:val="009956B2"/>
    <w:rsid w:val="00995E1A"/>
    <w:rsid w:val="00996190"/>
    <w:rsid w:val="00996D91"/>
    <w:rsid w:val="00996E65"/>
    <w:rsid w:val="009971AF"/>
    <w:rsid w:val="009973F0"/>
    <w:rsid w:val="009975BE"/>
    <w:rsid w:val="009978C9"/>
    <w:rsid w:val="00997992"/>
    <w:rsid w:val="009A00B1"/>
    <w:rsid w:val="009A0877"/>
    <w:rsid w:val="009A0956"/>
    <w:rsid w:val="009A0A24"/>
    <w:rsid w:val="009A0AAA"/>
    <w:rsid w:val="009A0D7B"/>
    <w:rsid w:val="009A13D4"/>
    <w:rsid w:val="009A15AB"/>
    <w:rsid w:val="009A2090"/>
    <w:rsid w:val="009A2820"/>
    <w:rsid w:val="009A294D"/>
    <w:rsid w:val="009A2D62"/>
    <w:rsid w:val="009A318F"/>
    <w:rsid w:val="009A31EC"/>
    <w:rsid w:val="009A3322"/>
    <w:rsid w:val="009A370E"/>
    <w:rsid w:val="009A3AFB"/>
    <w:rsid w:val="009A3E91"/>
    <w:rsid w:val="009A4385"/>
    <w:rsid w:val="009A49F3"/>
    <w:rsid w:val="009A50AE"/>
    <w:rsid w:val="009A520F"/>
    <w:rsid w:val="009A566D"/>
    <w:rsid w:val="009A5D65"/>
    <w:rsid w:val="009A6390"/>
    <w:rsid w:val="009A6C91"/>
    <w:rsid w:val="009A7030"/>
    <w:rsid w:val="009A7249"/>
    <w:rsid w:val="009A76BD"/>
    <w:rsid w:val="009B050F"/>
    <w:rsid w:val="009B0648"/>
    <w:rsid w:val="009B0DB9"/>
    <w:rsid w:val="009B1408"/>
    <w:rsid w:val="009B1947"/>
    <w:rsid w:val="009B2086"/>
    <w:rsid w:val="009B21E1"/>
    <w:rsid w:val="009B2230"/>
    <w:rsid w:val="009B2948"/>
    <w:rsid w:val="009B2E53"/>
    <w:rsid w:val="009B2F47"/>
    <w:rsid w:val="009B2FB4"/>
    <w:rsid w:val="009B3186"/>
    <w:rsid w:val="009B3414"/>
    <w:rsid w:val="009B3606"/>
    <w:rsid w:val="009B3B82"/>
    <w:rsid w:val="009B3DDF"/>
    <w:rsid w:val="009B3FFF"/>
    <w:rsid w:val="009B478A"/>
    <w:rsid w:val="009B479F"/>
    <w:rsid w:val="009B47C1"/>
    <w:rsid w:val="009B492D"/>
    <w:rsid w:val="009B4980"/>
    <w:rsid w:val="009B4EE0"/>
    <w:rsid w:val="009B4FAD"/>
    <w:rsid w:val="009B5520"/>
    <w:rsid w:val="009B5C1D"/>
    <w:rsid w:val="009B6AE1"/>
    <w:rsid w:val="009B6BBC"/>
    <w:rsid w:val="009B72F1"/>
    <w:rsid w:val="009B7319"/>
    <w:rsid w:val="009B7560"/>
    <w:rsid w:val="009B79BF"/>
    <w:rsid w:val="009B7C81"/>
    <w:rsid w:val="009C0409"/>
    <w:rsid w:val="009C0DC0"/>
    <w:rsid w:val="009C1A6F"/>
    <w:rsid w:val="009C2B06"/>
    <w:rsid w:val="009C2DD0"/>
    <w:rsid w:val="009C2E08"/>
    <w:rsid w:val="009C32CD"/>
    <w:rsid w:val="009C3C3D"/>
    <w:rsid w:val="009C4071"/>
    <w:rsid w:val="009C420A"/>
    <w:rsid w:val="009C4796"/>
    <w:rsid w:val="009C4C33"/>
    <w:rsid w:val="009C4FF9"/>
    <w:rsid w:val="009C5320"/>
    <w:rsid w:val="009C5AC9"/>
    <w:rsid w:val="009C5B01"/>
    <w:rsid w:val="009C5ED9"/>
    <w:rsid w:val="009C6F76"/>
    <w:rsid w:val="009C7401"/>
    <w:rsid w:val="009C76EA"/>
    <w:rsid w:val="009C77A5"/>
    <w:rsid w:val="009C77C4"/>
    <w:rsid w:val="009D0A68"/>
    <w:rsid w:val="009D0D12"/>
    <w:rsid w:val="009D1443"/>
    <w:rsid w:val="009D24E8"/>
    <w:rsid w:val="009D2C94"/>
    <w:rsid w:val="009D2E22"/>
    <w:rsid w:val="009D2FE3"/>
    <w:rsid w:val="009D326C"/>
    <w:rsid w:val="009D3A61"/>
    <w:rsid w:val="009D3AC3"/>
    <w:rsid w:val="009D3DDF"/>
    <w:rsid w:val="009D4268"/>
    <w:rsid w:val="009D4BE1"/>
    <w:rsid w:val="009D525D"/>
    <w:rsid w:val="009D574D"/>
    <w:rsid w:val="009D5F22"/>
    <w:rsid w:val="009D6084"/>
    <w:rsid w:val="009D615D"/>
    <w:rsid w:val="009D62E1"/>
    <w:rsid w:val="009D64BC"/>
    <w:rsid w:val="009D6B20"/>
    <w:rsid w:val="009D7393"/>
    <w:rsid w:val="009D77CE"/>
    <w:rsid w:val="009D7EEF"/>
    <w:rsid w:val="009E0723"/>
    <w:rsid w:val="009E0746"/>
    <w:rsid w:val="009E0F0F"/>
    <w:rsid w:val="009E1181"/>
    <w:rsid w:val="009E163D"/>
    <w:rsid w:val="009E1785"/>
    <w:rsid w:val="009E1C06"/>
    <w:rsid w:val="009E1E62"/>
    <w:rsid w:val="009E1F46"/>
    <w:rsid w:val="009E24EF"/>
    <w:rsid w:val="009E3CBA"/>
    <w:rsid w:val="009E3D42"/>
    <w:rsid w:val="009E4447"/>
    <w:rsid w:val="009E50A8"/>
    <w:rsid w:val="009E5B9F"/>
    <w:rsid w:val="009E5DAB"/>
    <w:rsid w:val="009E65BB"/>
    <w:rsid w:val="009E678A"/>
    <w:rsid w:val="009E6A9A"/>
    <w:rsid w:val="009E6D89"/>
    <w:rsid w:val="009E7188"/>
    <w:rsid w:val="009E7204"/>
    <w:rsid w:val="009E7805"/>
    <w:rsid w:val="009F018E"/>
    <w:rsid w:val="009F12FF"/>
    <w:rsid w:val="009F1326"/>
    <w:rsid w:val="009F1863"/>
    <w:rsid w:val="009F1C9B"/>
    <w:rsid w:val="009F202D"/>
    <w:rsid w:val="009F2254"/>
    <w:rsid w:val="009F2764"/>
    <w:rsid w:val="009F33FE"/>
    <w:rsid w:val="009F36F1"/>
    <w:rsid w:val="009F3AEA"/>
    <w:rsid w:val="009F3BED"/>
    <w:rsid w:val="009F42CB"/>
    <w:rsid w:val="009F4AB6"/>
    <w:rsid w:val="009F58CE"/>
    <w:rsid w:val="009F5942"/>
    <w:rsid w:val="009F5947"/>
    <w:rsid w:val="009F5A39"/>
    <w:rsid w:val="009F5B36"/>
    <w:rsid w:val="009F5BC5"/>
    <w:rsid w:val="009F6124"/>
    <w:rsid w:val="009F62BC"/>
    <w:rsid w:val="009F6347"/>
    <w:rsid w:val="009F642D"/>
    <w:rsid w:val="009F65F9"/>
    <w:rsid w:val="009F6999"/>
    <w:rsid w:val="009F6FBD"/>
    <w:rsid w:val="009F716B"/>
    <w:rsid w:val="009F723D"/>
    <w:rsid w:val="009F7262"/>
    <w:rsid w:val="009F7383"/>
    <w:rsid w:val="009F74EA"/>
    <w:rsid w:val="009F7C82"/>
    <w:rsid w:val="009F7D7D"/>
    <w:rsid w:val="009F7E5F"/>
    <w:rsid w:val="00A00840"/>
    <w:rsid w:val="00A00E0C"/>
    <w:rsid w:val="00A01762"/>
    <w:rsid w:val="00A017BB"/>
    <w:rsid w:val="00A01987"/>
    <w:rsid w:val="00A01BCA"/>
    <w:rsid w:val="00A01E86"/>
    <w:rsid w:val="00A021F9"/>
    <w:rsid w:val="00A02E95"/>
    <w:rsid w:val="00A03B9E"/>
    <w:rsid w:val="00A0407D"/>
    <w:rsid w:val="00A04120"/>
    <w:rsid w:val="00A042EA"/>
    <w:rsid w:val="00A0434D"/>
    <w:rsid w:val="00A04360"/>
    <w:rsid w:val="00A04419"/>
    <w:rsid w:val="00A0443E"/>
    <w:rsid w:val="00A04EBF"/>
    <w:rsid w:val="00A0508D"/>
    <w:rsid w:val="00A05626"/>
    <w:rsid w:val="00A05CE6"/>
    <w:rsid w:val="00A062AB"/>
    <w:rsid w:val="00A064A7"/>
    <w:rsid w:val="00A069EA"/>
    <w:rsid w:val="00A06A95"/>
    <w:rsid w:val="00A06BDA"/>
    <w:rsid w:val="00A06C1D"/>
    <w:rsid w:val="00A07396"/>
    <w:rsid w:val="00A07C8A"/>
    <w:rsid w:val="00A07F24"/>
    <w:rsid w:val="00A07FE4"/>
    <w:rsid w:val="00A10271"/>
    <w:rsid w:val="00A10472"/>
    <w:rsid w:val="00A104F3"/>
    <w:rsid w:val="00A1066C"/>
    <w:rsid w:val="00A107F7"/>
    <w:rsid w:val="00A1099B"/>
    <w:rsid w:val="00A10A55"/>
    <w:rsid w:val="00A10AB3"/>
    <w:rsid w:val="00A10BA5"/>
    <w:rsid w:val="00A10BC6"/>
    <w:rsid w:val="00A10FF0"/>
    <w:rsid w:val="00A1105F"/>
    <w:rsid w:val="00A1124C"/>
    <w:rsid w:val="00A11C4E"/>
    <w:rsid w:val="00A1230F"/>
    <w:rsid w:val="00A12710"/>
    <w:rsid w:val="00A127A0"/>
    <w:rsid w:val="00A12999"/>
    <w:rsid w:val="00A12C82"/>
    <w:rsid w:val="00A12EBC"/>
    <w:rsid w:val="00A13212"/>
    <w:rsid w:val="00A1351F"/>
    <w:rsid w:val="00A136BD"/>
    <w:rsid w:val="00A139A3"/>
    <w:rsid w:val="00A13DCE"/>
    <w:rsid w:val="00A1413E"/>
    <w:rsid w:val="00A14293"/>
    <w:rsid w:val="00A14428"/>
    <w:rsid w:val="00A145BE"/>
    <w:rsid w:val="00A14660"/>
    <w:rsid w:val="00A14692"/>
    <w:rsid w:val="00A15238"/>
    <w:rsid w:val="00A1568D"/>
    <w:rsid w:val="00A16378"/>
    <w:rsid w:val="00A16422"/>
    <w:rsid w:val="00A1657B"/>
    <w:rsid w:val="00A16EB5"/>
    <w:rsid w:val="00A171C7"/>
    <w:rsid w:val="00A1740D"/>
    <w:rsid w:val="00A17A72"/>
    <w:rsid w:val="00A2052D"/>
    <w:rsid w:val="00A2055F"/>
    <w:rsid w:val="00A2091E"/>
    <w:rsid w:val="00A20994"/>
    <w:rsid w:val="00A20B38"/>
    <w:rsid w:val="00A20C9C"/>
    <w:rsid w:val="00A20FA9"/>
    <w:rsid w:val="00A2115E"/>
    <w:rsid w:val="00A21264"/>
    <w:rsid w:val="00A21407"/>
    <w:rsid w:val="00A215AF"/>
    <w:rsid w:val="00A216C9"/>
    <w:rsid w:val="00A21A42"/>
    <w:rsid w:val="00A21E6F"/>
    <w:rsid w:val="00A2210D"/>
    <w:rsid w:val="00A223D7"/>
    <w:rsid w:val="00A23095"/>
    <w:rsid w:val="00A236D9"/>
    <w:rsid w:val="00A237A2"/>
    <w:rsid w:val="00A23901"/>
    <w:rsid w:val="00A23954"/>
    <w:rsid w:val="00A23B3D"/>
    <w:rsid w:val="00A23B5C"/>
    <w:rsid w:val="00A24234"/>
    <w:rsid w:val="00A24600"/>
    <w:rsid w:val="00A24ADC"/>
    <w:rsid w:val="00A24AF1"/>
    <w:rsid w:val="00A24ED2"/>
    <w:rsid w:val="00A25104"/>
    <w:rsid w:val="00A25157"/>
    <w:rsid w:val="00A25364"/>
    <w:rsid w:val="00A253F0"/>
    <w:rsid w:val="00A2583E"/>
    <w:rsid w:val="00A25848"/>
    <w:rsid w:val="00A25F62"/>
    <w:rsid w:val="00A25F88"/>
    <w:rsid w:val="00A2642B"/>
    <w:rsid w:val="00A26B86"/>
    <w:rsid w:val="00A26CAC"/>
    <w:rsid w:val="00A26D34"/>
    <w:rsid w:val="00A26F70"/>
    <w:rsid w:val="00A26FD1"/>
    <w:rsid w:val="00A270FC"/>
    <w:rsid w:val="00A30852"/>
    <w:rsid w:val="00A30CB4"/>
    <w:rsid w:val="00A3108C"/>
    <w:rsid w:val="00A32275"/>
    <w:rsid w:val="00A32457"/>
    <w:rsid w:val="00A32648"/>
    <w:rsid w:val="00A328D8"/>
    <w:rsid w:val="00A32B3E"/>
    <w:rsid w:val="00A330B3"/>
    <w:rsid w:val="00A33278"/>
    <w:rsid w:val="00A33981"/>
    <w:rsid w:val="00A33D5D"/>
    <w:rsid w:val="00A34071"/>
    <w:rsid w:val="00A343A3"/>
    <w:rsid w:val="00A3462B"/>
    <w:rsid w:val="00A347FB"/>
    <w:rsid w:val="00A34803"/>
    <w:rsid w:val="00A35637"/>
    <w:rsid w:val="00A361EE"/>
    <w:rsid w:val="00A36877"/>
    <w:rsid w:val="00A36AC2"/>
    <w:rsid w:val="00A37591"/>
    <w:rsid w:val="00A4147F"/>
    <w:rsid w:val="00A41CCC"/>
    <w:rsid w:val="00A41CD5"/>
    <w:rsid w:val="00A41E5D"/>
    <w:rsid w:val="00A4274D"/>
    <w:rsid w:val="00A4282A"/>
    <w:rsid w:val="00A42D73"/>
    <w:rsid w:val="00A4317F"/>
    <w:rsid w:val="00A4360B"/>
    <w:rsid w:val="00A43D28"/>
    <w:rsid w:val="00A43D38"/>
    <w:rsid w:val="00A4463A"/>
    <w:rsid w:val="00A44745"/>
    <w:rsid w:val="00A44AFB"/>
    <w:rsid w:val="00A44B83"/>
    <w:rsid w:val="00A44CF1"/>
    <w:rsid w:val="00A452F6"/>
    <w:rsid w:val="00A45A3F"/>
    <w:rsid w:val="00A46CA5"/>
    <w:rsid w:val="00A4766D"/>
    <w:rsid w:val="00A5029C"/>
    <w:rsid w:val="00A507BC"/>
    <w:rsid w:val="00A508E8"/>
    <w:rsid w:val="00A50E16"/>
    <w:rsid w:val="00A50FE7"/>
    <w:rsid w:val="00A51030"/>
    <w:rsid w:val="00A51062"/>
    <w:rsid w:val="00A530C2"/>
    <w:rsid w:val="00A53A09"/>
    <w:rsid w:val="00A53AEE"/>
    <w:rsid w:val="00A53DE5"/>
    <w:rsid w:val="00A53F65"/>
    <w:rsid w:val="00A5417A"/>
    <w:rsid w:val="00A54180"/>
    <w:rsid w:val="00A54434"/>
    <w:rsid w:val="00A547EA"/>
    <w:rsid w:val="00A54E9D"/>
    <w:rsid w:val="00A5512B"/>
    <w:rsid w:val="00A5548C"/>
    <w:rsid w:val="00A557A5"/>
    <w:rsid w:val="00A55B0B"/>
    <w:rsid w:val="00A55EC8"/>
    <w:rsid w:val="00A561A3"/>
    <w:rsid w:val="00A56243"/>
    <w:rsid w:val="00A564CB"/>
    <w:rsid w:val="00A5685C"/>
    <w:rsid w:val="00A56A15"/>
    <w:rsid w:val="00A57279"/>
    <w:rsid w:val="00A57445"/>
    <w:rsid w:val="00A57835"/>
    <w:rsid w:val="00A57CE1"/>
    <w:rsid w:val="00A57FD4"/>
    <w:rsid w:val="00A60239"/>
    <w:rsid w:val="00A60472"/>
    <w:rsid w:val="00A60D60"/>
    <w:rsid w:val="00A61028"/>
    <w:rsid w:val="00A61089"/>
    <w:rsid w:val="00A61391"/>
    <w:rsid w:val="00A61FA4"/>
    <w:rsid w:val="00A62110"/>
    <w:rsid w:val="00A62283"/>
    <w:rsid w:val="00A626BC"/>
    <w:rsid w:val="00A62753"/>
    <w:rsid w:val="00A62757"/>
    <w:rsid w:val="00A62A77"/>
    <w:rsid w:val="00A631DD"/>
    <w:rsid w:val="00A6328B"/>
    <w:rsid w:val="00A632C6"/>
    <w:rsid w:val="00A633EE"/>
    <w:rsid w:val="00A63419"/>
    <w:rsid w:val="00A6380E"/>
    <w:rsid w:val="00A63D4F"/>
    <w:rsid w:val="00A63E4A"/>
    <w:rsid w:val="00A63ED2"/>
    <w:rsid w:val="00A64077"/>
    <w:rsid w:val="00A642B3"/>
    <w:rsid w:val="00A64593"/>
    <w:rsid w:val="00A64983"/>
    <w:rsid w:val="00A64BE5"/>
    <w:rsid w:val="00A65155"/>
    <w:rsid w:val="00A655A0"/>
    <w:rsid w:val="00A657D5"/>
    <w:rsid w:val="00A659D8"/>
    <w:rsid w:val="00A65D7D"/>
    <w:rsid w:val="00A66059"/>
    <w:rsid w:val="00A661C7"/>
    <w:rsid w:val="00A67F37"/>
    <w:rsid w:val="00A7022B"/>
    <w:rsid w:val="00A7059C"/>
    <w:rsid w:val="00A70D15"/>
    <w:rsid w:val="00A70EFA"/>
    <w:rsid w:val="00A70F75"/>
    <w:rsid w:val="00A717C3"/>
    <w:rsid w:val="00A71A4A"/>
    <w:rsid w:val="00A71CCA"/>
    <w:rsid w:val="00A7219B"/>
    <w:rsid w:val="00A721AA"/>
    <w:rsid w:val="00A725AD"/>
    <w:rsid w:val="00A72A74"/>
    <w:rsid w:val="00A72D5E"/>
    <w:rsid w:val="00A730AA"/>
    <w:rsid w:val="00A7331E"/>
    <w:rsid w:val="00A7350B"/>
    <w:rsid w:val="00A738EB"/>
    <w:rsid w:val="00A73DC6"/>
    <w:rsid w:val="00A740B9"/>
    <w:rsid w:val="00A74204"/>
    <w:rsid w:val="00A74C4D"/>
    <w:rsid w:val="00A74CCA"/>
    <w:rsid w:val="00A751F4"/>
    <w:rsid w:val="00A75288"/>
    <w:rsid w:val="00A75754"/>
    <w:rsid w:val="00A75FD5"/>
    <w:rsid w:val="00A767C4"/>
    <w:rsid w:val="00A77054"/>
    <w:rsid w:val="00A7735F"/>
    <w:rsid w:val="00A777B8"/>
    <w:rsid w:val="00A77CBE"/>
    <w:rsid w:val="00A77CCF"/>
    <w:rsid w:val="00A77F9E"/>
    <w:rsid w:val="00A817B1"/>
    <w:rsid w:val="00A81D4A"/>
    <w:rsid w:val="00A824D9"/>
    <w:rsid w:val="00A82961"/>
    <w:rsid w:val="00A829CE"/>
    <w:rsid w:val="00A83554"/>
    <w:rsid w:val="00A83790"/>
    <w:rsid w:val="00A83C2C"/>
    <w:rsid w:val="00A84699"/>
    <w:rsid w:val="00A84B97"/>
    <w:rsid w:val="00A85131"/>
    <w:rsid w:val="00A85452"/>
    <w:rsid w:val="00A8566C"/>
    <w:rsid w:val="00A856E8"/>
    <w:rsid w:val="00A85B22"/>
    <w:rsid w:val="00A85CA2"/>
    <w:rsid w:val="00A85DE2"/>
    <w:rsid w:val="00A85DF2"/>
    <w:rsid w:val="00A85FFF"/>
    <w:rsid w:val="00A8615A"/>
    <w:rsid w:val="00A86588"/>
    <w:rsid w:val="00A86AE3"/>
    <w:rsid w:val="00A878B4"/>
    <w:rsid w:val="00A87DBE"/>
    <w:rsid w:val="00A90084"/>
    <w:rsid w:val="00A902FE"/>
    <w:rsid w:val="00A904AF"/>
    <w:rsid w:val="00A90546"/>
    <w:rsid w:val="00A90CF1"/>
    <w:rsid w:val="00A90D8C"/>
    <w:rsid w:val="00A90DDC"/>
    <w:rsid w:val="00A911EB"/>
    <w:rsid w:val="00A91472"/>
    <w:rsid w:val="00A91C6C"/>
    <w:rsid w:val="00A92265"/>
    <w:rsid w:val="00A92CCA"/>
    <w:rsid w:val="00A92D12"/>
    <w:rsid w:val="00A93110"/>
    <w:rsid w:val="00A93213"/>
    <w:rsid w:val="00A9390D"/>
    <w:rsid w:val="00A941FF"/>
    <w:rsid w:val="00A94554"/>
    <w:rsid w:val="00A94694"/>
    <w:rsid w:val="00A9500A"/>
    <w:rsid w:val="00A95618"/>
    <w:rsid w:val="00A958CA"/>
    <w:rsid w:val="00A95AE6"/>
    <w:rsid w:val="00A95E31"/>
    <w:rsid w:val="00A9678F"/>
    <w:rsid w:val="00A969AB"/>
    <w:rsid w:val="00A96D47"/>
    <w:rsid w:val="00A979F3"/>
    <w:rsid w:val="00A97FC2"/>
    <w:rsid w:val="00AA01D0"/>
    <w:rsid w:val="00AA0309"/>
    <w:rsid w:val="00AA253C"/>
    <w:rsid w:val="00AA2746"/>
    <w:rsid w:val="00AA2880"/>
    <w:rsid w:val="00AA3051"/>
    <w:rsid w:val="00AA361A"/>
    <w:rsid w:val="00AA387E"/>
    <w:rsid w:val="00AA4368"/>
    <w:rsid w:val="00AA442A"/>
    <w:rsid w:val="00AA450D"/>
    <w:rsid w:val="00AA4A5E"/>
    <w:rsid w:val="00AA4EB1"/>
    <w:rsid w:val="00AA5120"/>
    <w:rsid w:val="00AA517D"/>
    <w:rsid w:val="00AA543A"/>
    <w:rsid w:val="00AA55F2"/>
    <w:rsid w:val="00AA58AF"/>
    <w:rsid w:val="00AA59E7"/>
    <w:rsid w:val="00AA6318"/>
    <w:rsid w:val="00AA6B44"/>
    <w:rsid w:val="00AA6F3F"/>
    <w:rsid w:val="00AA72D8"/>
    <w:rsid w:val="00AA74A1"/>
    <w:rsid w:val="00AA79D0"/>
    <w:rsid w:val="00AA7F05"/>
    <w:rsid w:val="00AB0093"/>
    <w:rsid w:val="00AB00B1"/>
    <w:rsid w:val="00AB0135"/>
    <w:rsid w:val="00AB076D"/>
    <w:rsid w:val="00AB07E6"/>
    <w:rsid w:val="00AB0AE8"/>
    <w:rsid w:val="00AB0F53"/>
    <w:rsid w:val="00AB1435"/>
    <w:rsid w:val="00AB14B5"/>
    <w:rsid w:val="00AB1B61"/>
    <w:rsid w:val="00AB1ED8"/>
    <w:rsid w:val="00AB1F83"/>
    <w:rsid w:val="00AB22CC"/>
    <w:rsid w:val="00AB2403"/>
    <w:rsid w:val="00AB2806"/>
    <w:rsid w:val="00AB2C41"/>
    <w:rsid w:val="00AB3BC1"/>
    <w:rsid w:val="00AB473A"/>
    <w:rsid w:val="00AB4A46"/>
    <w:rsid w:val="00AB4F97"/>
    <w:rsid w:val="00AB5004"/>
    <w:rsid w:val="00AB51C2"/>
    <w:rsid w:val="00AB51C7"/>
    <w:rsid w:val="00AB5403"/>
    <w:rsid w:val="00AB55F0"/>
    <w:rsid w:val="00AB67A1"/>
    <w:rsid w:val="00AB6E20"/>
    <w:rsid w:val="00AB6F89"/>
    <w:rsid w:val="00AB77CC"/>
    <w:rsid w:val="00AB7B4B"/>
    <w:rsid w:val="00AB7BF7"/>
    <w:rsid w:val="00AB7D03"/>
    <w:rsid w:val="00AB7FAA"/>
    <w:rsid w:val="00AC05B2"/>
    <w:rsid w:val="00AC1036"/>
    <w:rsid w:val="00AC1B70"/>
    <w:rsid w:val="00AC1B7A"/>
    <w:rsid w:val="00AC21E1"/>
    <w:rsid w:val="00AC21EF"/>
    <w:rsid w:val="00AC2239"/>
    <w:rsid w:val="00AC28BA"/>
    <w:rsid w:val="00AC28FD"/>
    <w:rsid w:val="00AC2CE2"/>
    <w:rsid w:val="00AC30BE"/>
    <w:rsid w:val="00AC3289"/>
    <w:rsid w:val="00AC3436"/>
    <w:rsid w:val="00AC37EC"/>
    <w:rsid w:val="00AC3F1D"/>
    <w:rsid w:val="00AC4269"/>
    <w:rsid w:val="00AC45D6"/>
    <w:rsid w:val="00AC4B19"/>
    <w:rsid w:val="00AC62AB"/>
    <w:rsid w:val="00AC676F"/>
    <w:rsid w:val="00AC687E"/>
    <w:rsid w:val="00AC68EA"/>
    <w:rsid w:val="00AC6D74"/>
    <w:rsid w:val="00AC7410"/>
    <w:rsid w:val="00AC78CE"/>
    <w:rsid w:val="00AC7A75"/>
    <w:rsid w:val="00AC7B33"/>
    <w:rsid w:val="00AC7C3A"/>
    <w:rsid w:val="00AC7CC3"/>
    <w:rsid w:val="00AD00A8"/>
    <w:rsid w:val="00AD00D6"/>
    <w:rsid w:val="00AD0B91"/>
    <w:rsid w:val="00AD13D7"/>
    <w:rsid w:val="00AD2670"/>
    <w:rsid w:val="00AD2F6B"/>
    <w:rsid w:val="00AD4239"/>
    <w:rsid w:val="00AD4C77"/>
    <w:rsid w:val="00AD62C3"/>
    <w:rsid w:val="00AD6B8B"/>
    <w:rsid w:val="00AD6C5E"/>
    <w:rsid w:val="00AD6CE5"/>
    <w:rsid w:val="00AE00B5"/>
    <w:rsid w:val="00AE0225"/>
    <w:rsid w:val="00AE0BDD"/>
    <w:rsid w:val="00AE0C4F"/>
    <w:rsid w:val="00AE0E8A"/>
    <w:rsid w:val="00AE145D"/>
    <w:rsid w:val="00AE1586"/>
    <w:rsid w:val="00AE1831"/>
    <w:rsid w:val="00AE1A95"/>
    <w:rsid w:val="00AE1B10"/>
    <w:rsid w:val="00AE20F3"/>
    <w:rsid w:val="00AE2FAC"/>
    <w:rsid w:val="00AE375E"/>
    <w:rsid w:val="00AE3F42"/>
    <w:rsid w:val="00AE461B"/>
    <w:rsid w:val="00AE4639"/>
    <w:rsid w:val="00AE472B"/>
    <w:rsid w:val="00AE4808"/>
    <w:rsid w:val="00AE4951"/>
    <w:rsid w:val="00AE5012"/>
    <w:rsid w:val="00AE50C3"/>
    <w:rsid w:val="00AE56F0"/>
    <w:rsid w:val="00AE576E"/>
    <w:rsid w:val="00AE59F1"/>
    <w:rsid w:val="00AE5DEE"/>
    <w:rsid w:val="00AE6672"/>
    <w:rsid w:val="00AE67D3"/>
    <w:rsid w:val="00AE6BFA"/>
    <w:rsid w:val="00AE6D03"/>
    <w:rsid w:val="00AE7195"/>
    <w:rsid w:val="00AE77E1"/>
    <w:rsid w:val="00AE7D89"/>
    <w:rsid w:val="00AF05CF"/>
    <w:rsid w:val="00AF0A0A"/>
    <w:rsid w:val="00AF137B"/>
    <w:rsid w:val="00AF1790"/>
    <w:rsid w:val="00AF181D"/>
    <w:rsid w:val="00AF239C"/>
    <w:rsid w:val="00AF2C41"/>
    <w:rsid w:val="00AF2DCB"/>
    <w:rsid w:val="00AF2E14"/>
    <w:rsid w:val="00AF2EB0"/>
    <w:rsid w:val="00AF2ED5"/>
    <w:rsid w:val="00AF3077"/>
    <w:rsid w:val="00AF3227"/>
    <w:rsid w:val="00AF3505"/>
    <w:rsid w:val="00AF3686"/>
    <w:rsid w:val="00AF3B62"/>
    <w:rsid w:val="00AF3C7E"/>
    <w:rsid w:val="00AF3D1D"/>
    <w:rsid w:val="00AF418D"/>
    <w:rsid w:val="00AF452E"/>
    <w:rsid w:val="00AF4546"/>
    <w:rsid w:val="00AF474B"/>
    <w:rsid w:val="00AF47A3"/>
    <w:rsid w:val="00AF49BD"/>
    <w:rsid w:val="00AF56B1"/>
    <w:rsid w:val="00AF56B6"/>
    <w:rsid w:val="00AF5F2D"/>
    <w:rsid w:val="00AF6097"/>
    <w:rsid w:val="00AF77FE"/>
    <w:rsid w:val="00AF7848"/>
    <w:rsid w:val="00AF78DE"/>
    <w:rsid w:val="00AF79EF"/>
    <w:rsid w:val="00AF7B04"/>
    <w:rsid w:val="00B002D8"/>
    <w:rsid w:val="00B005D4"/>
    <w:rsid w:val="00B0060A"/>
    <w:rsid w:val="00B009A3"/>
    <w:rsid w:val="00B009BB"/>
    <w:rsid w:val="00B00B79"/>
    <w:rsid w:val="00B00C58"/>
    <w:rsid w:val="00B00DF9"/>
    <w:rsid w:val="00B0158C"/>
    <w:rsid w:val="00B016A1"/>
    <w:rsid w:val="00B016D9"/>
    <w:rsid w:val="00B01A2A"/>
    <w:rsid w:val="00B023CF"/>
    <w:rsid w:val="00B0253E"/>
    <w:rsid w:val="00B02603"/>
    <w:rsid w:val="00B0266A"/>
    <w:rsid w:val="00B027B5"/>
    <w:rsid w:val="00B02DB1"/>
    <w:rsid w:val="00B03D6E"/>
    <w:rsid w:val="00B040E1"/>
    <w:rsid w:val="00B04B5B"/>
    <w:rsid w:val="00B04EB4"/>
    <w:rsid w:val="00B04F8C"/>
    <w:rsid w:val="00B0576F"/>
    <w:rsid w:val="00B05AF7"/>
    <w:rsid w:val="00B05EDB"/>
    <w:rsid w:val="00B064F9"/>
    <w:rsid w:val="00B073AA"/>
    <w:rsid w:val="00B07495"/>
    <w:rsid w:val="00B07B98"/>
    <w:rsid w:val="00B07D74"/>
    <w:rsid w:val="00B100A9"/>
    <w:rsid w:val="00B10170"/>
    <w:rsid w:val="00B10E84"/>
    <w:rsid w:val="00B11351"/>
    <w:rsid w:val="00B11388"/>
    <w:rsid w:val="00B1164D"/>
    <w:rsid w:val="00B11714"/>
    <w:rsid w:val="00B11C64"/>
    <w:rsid w:val="00B1209F"/>
    <w:rsid w:val="00B1229C"/>
    <w:rsid w:val="00B12777"/>
    <w:rsid w:val="00B12C11"/>
    <w:rsid w:val="00B134C9"/>
    <w:rsid w:val="00B13850"/>
    <w:rsid w:val="00B13F6D"/>
    <w:rsid w:val="00B145D8"/>
    <w:rsid w:val="00B146F6"/>
    <w:rsid w:val="00B14920"/>
    <w:rsid w:val="00B15F05"/>
    <w:rsid w:val="00B15F06"/>
    <w:rsid w:val="00B16001"/>
    <w:rsid w:val="00B16639"/>
    <w:rsid w:val="00B16A4E"/>
    <w:rsid w:val="00B1739F"/>
    <w:rsid w:val="00B17490"/>
    <w:rsid w:val="00B174E1"/>
    <w:rsid w:val="00B17592"/>
    <w:rsid w:val="00B17666"/>
    <w:rsid w:val="00B17E30"/>
    <w:rsid w:val="00B2009C"/>
    <w:rsid w:val="00B20132"/>
    <w:rsid w:val="00B20150"/>
    <w:rsid w:val="00B2015B"/>
    <w:rsid w:val="00B21BD2"/>
    <w:rsid w:val="00B21C6C"/>
    <w:rsid w:val="00B21D67"/>
    <w:rsid w:val="00B225C3"/>
    <w:rsid w:val="00B226A2"/>
    <w:rsid w:val="00B226B2"/>
    <w:rsid w:val="00B2284E"/>
    <w:rsid w:val="00B2286F"/>
    <w:rsid w:val="00B22BB5"/>
    <w:rsid w:val="00B23220"/>
    <w:rsid w:val="00B23361"/>
    <w:rsid w:val="00B238C1"/>
    <w:rsid w:val="00B23E5D"/>
    <w:rsid w:val="00B24558"/>
    <w:rsid w:val="00B24CFF"/>
    <w:rsid w:val="00B2548D"/>
    <w:rsid w:val="00B25527"/>
    <w:rsid w:val="00B25AFE"/>
    <w:rsid w:val="00B25CEE"/>
    <w:rsid w:val="00B2645C"/>
    <w:rsid w:val="00B268FE"/>
    <w:rsid w:val="00B26A3B"/>
    <w:rsid w:val="00B272AF"/>
    <w:rsid w:val="00B2731E"/>
    <w:rsid w:val="00B27925"/>
    <w:rsid w:val="00B27A1D"/>
    <w:rsid w:val="00B3018A"/>
    <w:rsid w:val="00B307D3"/>
    <w:rsid w:val="00B3083A"/>
    <w:rsid w:val="00B30925"/>
    <w:rsid w:val="00B31FD5"/>
    <w:rsid w:val="00B326FD"/>
    <w:rsid w:val="00B32B50"/>
    <w:rsid w:val="00B336AD"/>
    <w:rsid w:val="00B345AE"/>
    <w:rsid w:val="00B34E8B"/>
    <w:rsid w:val="00B352CB"/>
    <w:rsid w:val="00B35436"/>
    <w:rsid w:val="00B3564D"/>
    <w:rsid w:val="00B35C9D"/>
    <w:rsid w:val="00B35F90"/>
    <w:rsid w:val="00B3600F"/>
    <w:rsid w:val="00B36227"/>
    <w:rsid w:val="00B36D2D"/>
    <w:rsid w:val="00B3720F"/>
    <w:rsid w:val="00B372B3"/>
    <w:rsid w:val="00B401B8"/>
    <w:rsid w:val="00B41D7A"/>
    <w:rsid w:val="00B42156"/>
    <w:rsid w:val="00B42941"/>
    <w:rsid w:val="00B42CC8"/>
    <w:rsid w:val="00B43294"/>
    <w:rsid w:val="00B4348E"/>
    <w:rsid w:val="00B439F2"/>
    <w:rsid w:val="00B43E24"/>
    <w:rsid w:val="00B44120"/>
    <w:rsid w:val="00B44C0D"/>
    <w:rsid w:val="00B45056"/>
    <w:rsid w:val="00B450B3"/>
    <w:rsid w:val="00B45176"/>
    <w:rsid w:val="00B4543E"/>
    <w:rsid w:val="00B45980"/>
    <w:rsid w:val="00B45F28"/>
    <w:rsid w:val="00B4614A"/>
    <w:rsid w:val="00B465EB"/>
    <w:rsid w:val="00B46BC9"/>
    <w:rsid w:val="00B47460"/>
    <w:rsid w:val="00B4786E"/>
    <w:rsid w:val="00B47B40"/>
    <w:rsid w:val="00B47F17"/>
    <w:rsid w:val="00B47F34"/>
    <w:rsid w:val="00B47FAF"/>
    <w:rsid w:val="00B5028B"/>
    <w:rsid w:val="00B50666"/>
    <w:rsid w:val="00B5089B"/>
    <w:rsid w:val="00B508D4"/>
    <w:rsid w:val="00B50AB7"/>
    <w:rsid w:val="00B510D2"/>
    <w:rsid w:val="00B51615"/>
    <w:rsid w:val="00B51FBE"/>
    <w:rsid w:val="00B52038"/>
    <w:rsid w:val="00B5204F"/>
    <w:rsid w:val="00B520C3"/>
    <w:rsid w:val="00B522FB"/>
    <w:rsid w:val="00B5309C"/>
    <w:rsid w:val="00B5356B"/>
    <w:rsid w:val="00B535D4"/>
    <w:rsid w:val="00B53940"/>
    <w:rsid w:val="00B53987"/>
    <w:rsid w:val="00B54168"/>
    <w:rsid w:val="00B5441D"/>
    <w:rsid w:val="00B55911"/>
    <w:rsid w:val="00B5599E"/>
    <w:rsid w:val="00B55A0F"/>
    <w:rsid w:val="00B55B6B"/>
    <w:rsid w:val="00B56071"/>
    <w:rsid w:val="00B56E59"/>
    <w:rsid w:val="00B571A0"/>
    <w:rsid w:val="00B575AF"/>
    <w:rsid w:val="00B57956"/>
    <w:rsid w:val="00B57BD1"/>
    <w:rsid w:val="00B60218"/>
    <w:rsid w:val="00B6079C"/>
    <w:rsid w:val="00B60926"/>
    <w:rsid w:val="00B60BA0"/>
    <w:rsid w:val="00B613CB"/>
    <w:rsid w:val="00B61585"/>
    <w:rsid w:val="00B61641"/>
    <w:rsid w:val="00B616F1"/>
    <w:rsid w:val="00B61B9F"/>
    <w:rsid w:val="00B62255"/>
    <w:rsid w:val="00B624AD"/>
    <w:rsid w:val="00B62C67"/>
    <w:rsid w:val="00B6378E"/>
    <w:rsid w:val="00B63A29"/>
    <w:rsid w:val="00B63BAE"/>
    <w:rsid w:val="00B63F15"/>
    <w:rsid w:val="00B645D3"/>
    <w:rsid w:val="00B64721"/>
    <w:rsid w:val="00B64EDD"/>
    <w:rsid w:val="00B653DA"/>
    <w:rsid w:val="00B65AC0"/>
    <w:rsid w:val="00B66071"/>
    <w:rsid w:val="00B664E4"/>
    <w:rsid w:val="00B66B32"/>
    <w:rsid w:val="00B66C27"/>
    <w:rsid w:val="00B66DAB"/>
    <w:rsid w:val="00B671E5"/>
    <w:rsid w:val="00B674D9"/>
    <w:rsid w:val="00B67935"/>
    <w:rsid w:val="00B67948"/>
    <w:rsid w:val="00B70574"/>
    <w:rsid w:val="00B7079F"/>
    <w:rsid w:val="00B70FA9"/>
    <w:rsid w:val="00B7105D"/>
    <w:rsid w:val="00B715AB"/>
    <w:rsid w:val="00B72076"/>
    <w:rsid w:val="00B72BF6"/>
    <w:rsid w:val="00B72E70"/>
    <w:rsid w:val="00B73400"/>
    <w:rsid w:val="00B73AF8"/>
    <w:rsid w:val="00B7456E"/>
    <w:rsid w:val="00B74844"/>
    <w:rsid w:val="00B74A26"/>
    <w:rsid w:val="00B74A9E"/>
    <w:rsid w:val="00B75649"/>
    <w:rsid w:val="00B75A57"/>
    <w:rsid w:val="00B76BFA"/>
    <w:rsid w:val="00B77672"/>
    <w:rsid w:val="00B776A2"/>
    <w:rsid w:val="00B77AEA"/>
    <w:rsid w:val="00B77FA8"/>
    <w:rsid w:val="00B8017F"/>
    <w:rsid w:val="00B80399"/>
    <w:rsid w:val="00B80B4E"/>
    <w:rsid w:val="00B80DC4"/>
    <w:rsid w:val="00B81E65"/>
    <w:rsid w:val="00B8206D"/>
    <w:rsid w:val="00B8294C"/>
    <w:rsid w:val="00B82A15"/>
    <w:rsid w:val="00B82BFF"/>
    <w:rsid w:val="00B82F67"/>
    <w:rsid w:val="00B83178"/>
    <w:rsid w:val="00B833E1"/>
    <w:rsid w:val="00B836CB"/>
    <w:rsid w:val="00B83809"/>
    <w:rsid w:val="00B83899"/>
    <w:rsid w:val="00B839CD"/>
    <w:rsid w:val="00B842AF"/>
    <w:rsid w:val="00B8559A"/>
    <w:rsid w:val="00B85889"/>
    <w:rsid w:val="00B8599E"/>
    <w:rsid w:val="00B86202"/>
    <w:rsid w:val="00B8622A"/>
    <w:rsid w:val="00B872AF"/>
    <w:rsid w:val="00B87890"/>
    <w:rsid w:val="00B87DF5"/>
    <w:rsid w:val="00B90194"/>
    <w:rsid w:val="00B9060B"/>
    <w:rsid w:val="00B90CEB"/>
    <w:rsid w:val="00B90DD5"/>
    <w:rsid w:val="00B90FFE"/>
    <w:rsid w:val="00B91751"/>
    <w:rsid w:val="00B91C30"/>
    <w:rsid w:val="00B91ED0"/>
    <w:rsid w:val="00B9201E"/>
    <w:rsid w:val="00B928D8"/>
    <w:rsid w:val="00B92F3C"/>
    <w:rsid w:val="00B9384F"/>
    <w:rsid w:val="00B94B0C"/>
    <w:rsid w:val="00B94B1F"/>
    <w:rsid w:val="00B94D22"/>
    <w:rsid w:val="00B954E2"/>
    <w:rsid w:val="00B95FC1"/>
    <w:rsid w:val="00B9615A"/>
    <w:rsid w:val="00B9631A"/>
    <w:rsid w:val="00B96B24"/>
    <w:rsid w:val="00B96D3A"/>
    <w:rsid w:val="00B973FD"/>
    <w:rsid w:val="00B97863"/>
    <w:rsid w:val="00B97E8D"/>
    <w:rsid w:val="00BA0F21"/>
    <w:rsid w:val="00BA119F"/>
    <w:rsid w:val="00BA1321"/>
    <w:rsid w:val="00BA1372"/>
    <w:rsid w:val="00BA152D"/>
    <w:rsid w:val="00BA166B"/>
    <w:rsid w:val="00BA189F"/>
    <w:rsid w:val="00BA1D25"/>
    <w:rsid w:val="00BA24A0"/>
    <w:rsid w:val="00BA2ACA"/>
    <w:rsid w:val="00BA2CA3"/>
    <w:rsid w:val="00BA2DF3"/>
    <w:rsid w:val="00BA341A"/>
    <w:rsid w:val="00BA408C"/>
    <w:rsid w:val="00BA4344"/>
    <w:rsid w:val="00BA44A9"/>
    <w:rsid w:val="00BA49D8"/>
    <w:rsid w:val="00BA4C61"/>
    <w:rsid w:val="00BA4C67"/>
    <w:rsid w:val="00BA531D"/>
    <w:rsid w:val="00BA6788"/>
    <w:rsid w:val="00BA6D08"/>
    <w:rsid w:val="00BA73CC"/>
    <w:rsid w:val="00BA764C"/>
    <w:rsid w:val="00BA79F0"/>
    <w:rsid w:val="00BB0688"/>
    <w:rsid w:val="00BB0927"/>
    <w:rsid w:val="00BB0BD6"/>
    <w:rsid w:val="00BB0E2A"/>
    <w:rsid w:val="00BB15A7"/>
    <w:rsid w:val="00BB1E7E"/>
    <w:rsid w:val="00BB20E3"/>
    <w:rsid w:val="00BB23CD"/>
    <w:rsid w:val="00BB2A74"/>
    <w:rsid w:val="00BB2F7A"/>
    <w:rsid w:val="00BB3324"/>
    <w:rsid w:val="00BB3683"/>
    <w:rsid w:val="00BB3CF2"/>
    <w:rsid w:val="00BB42BE"/>
    <w:rsid w:val="00BB45A5"/>
    <w:rsid w:val="00BB48EB"/>
    <w:rsid w:val="00BB4C1A"/>
    <w:rsid w:val="00BB5172"/>
    <w:rsid w:val="00BB5305"/>
    <w:rsid w:val="00BB56BA"/>
    <w:rsid w:val="00BB5B0C"/>
    <w:rsid w:val="00BB6BE1"/>
    <w:rsid w:val="00BB6CE5"/>
    <w:rsid w:val="00BB71A9"/>
    <w:rsid w:val="00BB72F2"/>
    <w:rsid w:val="00BB75B8"/>
    <w:rsid w:val="00BB75ED"/>
    <w:rsid w:val="00BB7643"/>
    <w:rsid w:val="00BB773F"/>
    <w:rsid w:val="00BB7B26"/>
    <w:rsid w:val="00BC084A"/>
    <w:rsid w:val="00BC0BA7"/>
    <w:rsid w:val="00BC0C24"/>
    <w:rsid w:val="00BC0E3F"/>
    <w:rsid w:val="00BC1070"/>
    <w:rsid w:val="00BC113D"/>
    <w:rsid w:val="00BC13D3"/>
    <w:rsid w:val="00BC142C"/>
    <w:rsid w:val="00BC1511"/>
    <w:rsid w:val="00BC162F"/>
    <w:rsid w:val="00BC1659"/>
    <w:rsid w:val="00BC1721"/>
    <w:rsid w:val="00BC1B1F"/>
    <w:rsid w:val="00BC1F92"/>
    <w:rsid w:val="00BC2E16"/>
    <w:rsid w:val="00BC35F1"/>
    <w:rsid w:val="00BC3969"/>
    <w:rsid w:val="00BC3C10"/>
    <w:rsid w:val="00BC3F71"/>
    <w:rsid w:val="00BC446C"/>
    <w:rsid w:val="00BC495B"/>
    <w:rsid w:val="00BC4BE1"/>
    <w:rsid w:val="00BC4D34"/>
    <w:rsid w:val="00BC5935"/>
    <w:rsid w:val="00BC5BEE"/>
    <w:rsid w:val="00BC5D06"/>
    <w:rsid w:val="00BC604B"/>
    <w:rsid w:val="00BC63FA"/>
    <w:rsid w:val="00BC65C7"/>
    <w:rsid w:val="00BC7270"/>
    <w:rsid w:val="00BC73FE"/>
    <w:rsid w:val="00BC759B"/>
    <w:rsid w:val="00BC7A25"/>
    <w:rsid w:val="00BC7C3F"/>
    <w:rsid w:val="00BD01B8"/>
    <w:rsid w:val="00BD037A"/>
    <w:rsid w:val="00BD079D"/>
    <w:rsid w:val="00BD10ED"/>
    <w:rsid w:val="00BD1204"/>
    <w:rsid w:val="00BD1365"/>
    <w:rsid w:val="00BD156C"/>
    <w:rsid w:val="00BD1591"/>
    <w:rsid w:val="00BD1C86"/>
    <w:rsid w:val="00BD1DEF"/>
    <w:rsid w:val="00BD21BD"/>
    <w:rsid w:val="00BD25DC"/>
    <w:rsid w:val="00BD2A9D"/>
    <w:rsid w:val="00BD37DE"/>
    <w:rsid w:val="00BD3894"/>
    <w:rsid w:val="00BD3AC1"/>
    <w:rsid w:val="00BD418C"/>
    <w:rsid w:val="00BD43D3"/>
    <w:rsid w:val="00BD50C6"/>
    <w:rsid w:val="00BD5A32"/>
    <w:rsid w:val="00BD6150"/>
    <w:rsid w:val="00BD624F"/>
    <w:rsid w:val="00BD631B"/>
    <w:rsid w:val="00BD69AD"/>
    <w:rsid w:val="00BD75FF"/>
    <w:rsid w:val="00BD7C5F"/>
    <w:rsid w:val="00BD7CF4"/>
    <w:rsid w:val="00BD7F3C"/>
    <w:rsid w:val="00BE0100"/>
    <w:rsid w:val="00BE02A6"/>
    <w:rsid w:val="00BE07C3"/>
    <w:rsid w:val="00BE0EB4"/>
    <w:rsid w:val="00BE0F12"/>
    <w:rsid w:val="00BE1262"/>
    <w:rsid w:val="00BE1782"/>
    <w:rsid w:val="00BE1995"/>
    <w:rsid w:val="00BE27A4"/>
    <w:rsid w:val="00BE2937"/>
    <w:rsid w:val="00BE2E40"/>
    <w:rsid w:val="00BE32F0"/>
    <w:rsid w:val="00BE3418"/>
    <w:rsid w:val="00BE433F"/>
    <w:rsid w:val="00BE4DAD"/>
    <w:rsid w:val="00BE51CA"/>
    <w:rsid w:val="00BE5421"/>
    <w:rsid w:val="00BE54C6"/>
    <w:rsid w:val="00BE55DD"/>
    <w:rsid w:val="00BE5704"/>
    <w:rsid w:val="00BE5E42"/>
    <w:rsid w:val="00BE625A"/>
    <w:rsid w:val="00BE62F0"/>
    <w:rsid w:val="00BE6337"/>
    <w:rsid w:val="00BE66CE"/>
    <w:rsid w:val="00BE6946"/>
    <w:rsid w:val="00BE695B"/>
    <w:rsid w:val="00BE6DC6"/>
    <w:rsid w:val="00BE6FA2"/>
    <w:rsid w:val="00BE75F7"/>
    <w:rsid w:val="00BE7DF1"/>
    <w:rsid w:val="00BE7F27"/>
    <w:rsid w:val="00BF01C9"/>
    <w:rsid w:val="00BF0223"/>
    <w:rsid w:val="00BF0306"/>
    <w:rsid w:val="00BF072A"/>
    <w:rsid w:val="00BF09EF"/>
    <w:rsid w:val="00BF1695"/>
    <w:rsid w:val="00BF1F4A"/>
    <w:rsid w:val="00BF1FA0"/>
    <w:rsid w:val="00BF24DB"/>
    <w:rsid w:val="00BF27C1"/>
    <w:rsid w:val="00BF30FD"/>
    <w:rsid w:val="00BF31FA"/>
    <w:rsid w:val="00BF3214"/>
    <w:rsid w:val="00BF336C"/>
    <w:rsid w:val="00BF33EA"/>
    <w:rsid w:val="00BF3CA8"/>
    <w:rsid w:val="00BF4712"/>
    <w:rsid w:val="00BF52E7"/>
    <w:rsid w:val="00BF5A79"/>
    <w:rsid w:val="00BF5BE2"/>
    <w:rsid w:val="00BF5DE6"/>
    <w:rsid w:val="00BF6077"/>
    <w:rsid w:val="00BF6817"/>
    <w:rsid w:val="00BF6C93"/>
    <w:rsid w:val="00BF73F3"/>
    <w:rsid w:val="00BF76B3"/>
    <w:rsid w:val="00BF771C"/>
    <w:rsid w:val="00BF7960"/>
    <w:rsid w:val="00BF7ED7"/>
    <w:rsid w:val="00C007CF"/>
    <w:rsid w:val="00C00D1D"/>
    <w:rsid w:val="00C0179B"/>
    <w:rsid w:val="00C01D47"/>
    <w:rsid w:val="00C02111"/>
    <w:rsid w:val="00C0224A"/>
    <w:rsid w:val="00C02CC2"/>
    <w:rsid w:val="00C03774"/>
    <w:rsid w:val="00C039D3"/>
    <w:rsid w:val="00C040F2"/>
    <w:rsid w:val="00C048E9"/>
    <w:rsid w:val="00C049E5"/>
    <w:rsid w:val="00C04A67"/>
    <w:rsid w:val="00C050E1"/>
    <w:rsid w:val="00C052C2"/>
    <w:rsid w:val="00C05369"/>
    <w:rsid w:val="00C05DCE"/>
    <w:rsid w:val="00C060EB"/>
    <w:rsid w:val="00C064ED"/>
    <w:rsid w:val="00C06770"/>
    <w:rsid w:val="00C06980"/>
    <w:rsid w:val="00C07461"/>
    <w:rsid w:val="00C075AF"/>
    <w:rsid w:val="00C07997"/>
    <w:rsid w:val="00C07A4B"/>
    <w:rsid w:val="00C10106"/>
    <w:rsid w:val="00C10A7C"/>
    <w:rsid w:val="00C10AFE"/>
    <w:rsid w:val="00C10B3A"/>
    <w:rsid w:val="00C10D01"/>
    <w:rsid w:val="00C10D77"/>
    <w:rsid w:val="00C110A4"/>
    <w:rsid w:val="00C110CE"/>
    <w:rsid w:val="00C11547"/>
    <w:rsid w:val="00C11997"/>
    <w:rsid w:val="00C11CB9"/>
    <w:rsid w:val="00C11DE0"/>
    <w:rsid w:val="00C124B8"/>
    <w:rsid w:val="00C129B7"/>
    <w:rsid w:val="00C12DA4"/>
    <w:rsid w:val="00C12E0D"/>
    <w:rsid w:val="00C13538"/>
    <w:rsid w:val="00C13DA0"/>
    <w:rsid w:val="00C14810"/>
    <w:rsid w:val="00C14A88"/>
    <w:rsid w:val="00C14E36"/>
    <w:rsid w:val="00C1500C"/>
    <w:rsid w:val="00C15561"/>
    <w:rsid w:val="00C15E6F"/>
    <w:rsid w:val="00C16323"/>
    <w:rsid w:val="00C16A56"/>
    <w:rsid w:val="00C1759E"/>
    <w:rsid w:val="00C178D9"/>
    <w:rsid w:val="00C17D1C"/>
    <w:rsid w:val="00C17FB0"/>
    <w:rsid w:val="00C20296"/>
    <w:rsid w:val="00C20577"/>
    <w:rsid w:val="00C206CC"/>
    <w:rsid w:val="00C20B8B"/>
    <w:rsid w:val="00C20D2F"/>
    <w:rsid w:val="00C216BC"/>
    <w:rsid w:val="00C218E2"/>
    <w:rsid w:val="00C21D95"/>
    <w:rsid w:val="00C21E46"/>
    <w:rsid w:val="00C22227"/>
    <w:rsid w:val="00C22377"/>
    <w:rsid w:val="00C2237D"/>
    <w:rsid w:val="00C22966"/>
    <w:rsid w:val="00C23116"/>
    <w:rsid w:val="00C23660"/>
    <w:rsid w:val="00C23F37"/>
    <w:rsid w:val="00C2403F"/>
    <w:rsid w:val="00C24359"/>
    <w:rsid w:val="00C24C10"/>
    <w:rsid w:val="00C24E26"/>
    <w:rsid w:val="00C252D0"/>
    <w:rsid w:val="00C25338"/>
    <w:rsid w:val="00C2584F"/>
    <w:rsid w:val="00C25A23"/>
    <w:rsid w:val="00C25D66"/>
    <w:rsid w:val="00C26143"/>
    <w:rsid w:val="00C264B8"/>
    <w:rsid w:val="00C26A3B"/>
    <w:rsid w:val="00C26B9F"/>
    <w:rsid w:val="00C270CE"/>
    <w:rsid w:val="00C27406"/>
    <w:rsid w:val="00C27532"/>
    <w:rsid w:val="00C27550"/>
    <w:rsid w:val="00C27B7E"/>
    <w:rsid w:val="00C27BFF"/>
    <w:rsid w:val="00C3083C"/>
    <w:rsid w:val="00C30AA8"/>
    <w:rsid w:val="00C30D50"/>
    <w:rsid w:val="00C312E5"/>
    <w:rsid w:val="00C3211C"/>
    <w:rsid w:val="00C325C1"/>
    <w:rsid w:val="00C32BF8"/>
    <w:rsid w:val="00C32C9A"/>
    <w:rsid w:val="00C32DCE"/>
    <w:rsid w:val="00C3408B"/>
    <w:rsid w:val="00C341EF"/>
    <w:rsid w:val="00C34CF4"/>
    <w:rsid w:val="00C3521A"/>
    <w:rsid w:val="00C35857"/>
    <w:rsid w:val="00C3595A"/>
    <w:rsid w:val="00C35B44"/>
    <w:rsid w:val="00C3638C"/>
    <w:rsid w:val="00C36460"/>
    <w:rsid w:val="00C37F97"/>
    <w:rsid w:val="00C404F8"/>
    <w:rsid w:val="00C40B38"/>
    <w:rsid w:val="00C40EDB"/>
    <w:rsid w:val="00C4141F"/>
    <w:rsid w:val="00C41814"/>
    <w:rsid w:val="00C425C8"/>
    <w:rsid w:val="00C42BD3"/>
    <w:rsid w:val="00C43395"/>
    <w:rsid w:val="00C43539"/>
    <w:rsid w:val="00C43A2C"/>
    <w:rsid w:val="00C43BB2"/>
    <w:rsid w:val="00C43E9F"/>
    <w:rsid w:val="00C44564"/>
    <w:rsid w:val="00C447F0"/>
    <w:rsid w:val="00C44968"/>
    <w:rsid w:val="00C44CF8"/>
    <w:rsid w:val="00C44FEC"/>
    <w:rsid w:val="00C4502B"/>
    <w:rsid w:val="00C45721"/>
    <w:rsid w:val="00C45DF3"/>
    <w:rsid w:val="00C45EEA"/>
    <w:rsid w:val="00C45F2C"/>
    <w:rsid w:val="00C4614F"/>
    <w:rsid w:val="00C465D4"/>
    <w:rsid w:val="00C46AFC"/>
    <w:rsid w:val="00C46D5F"/>
    <w:rsid w:val="00C472EE"/>
    <w:rsid w:val="00C473DA"/>
    <w:rsid w:val="00C4780C"/>
    <w:rsid w:val="00C47AA4"/>
    <w:rsid w:val="00C47F96"/>
    <w:rsid w:val="00C505DA"/>
    <w:rsid w:val="00C5083E"/>
    <w:rsid w:val="00C5104C"/>
    <w:rsid w:val="00C510D0"/>
    <w:rsid w:val="00C5178B"/>
    <w:rsid w:val="00C51901"/>
    <w:rsid w:val="00C51DFA"/>
    <w:rsid w:val="00C51E7E"/>
    <w:rsid w:val="00C52042"/>
    <w:rsid w:val="00C521AE"/>
    <w:rsid w:val="00C521D9"/>
    <w:rsid w:val="00C521E4"/>
    <w:rsid w:val="00C5231D"/>
    <w:rsid w:val="00C52D10"/>
    <w:rsid w:val="00C52D32"/>
    <w:rsid w:val="00C531A8"/>
    <w:rsid w:val="00C5339A"/>
    <w:rsid w:val="00C53DE4"/>
    <w:rsid w:val="00C53EB8"/>
    <w:rsid w:val="00C550AA"/>
    <w:rsid w:val="00C55F01"/>
    <w:rsid w:val="00C56C77"/>
    <w:rsid w:val="00C56D58"/>
    <w:rsid w:val="00C56E51"/>
    <w:rsid w:val="00C57203"/>
    <w:rsid w:val="00C574A5"/>
    <w:rsid w:val="00C57EBD"/>
    <w:rsid w:val="00C60185"/>
    <w:rsid w:val="00C60723"/>
    <w:rsid w:val="00C615F8"/>
    <w:rsid w:val="00C61EE7"/>
    <w:rsid w:val="00C61F5E"/>
    <w:rsid w:val="00C623CD"/>
    <w:rsid w:val="00C626F9"/>
    <w:rsid w:val="00C62929"/>
    <w:rsid w:val="00C62D30"/>
    <w:rsid w:val="00C63072"/>
    <w:rsid w:val="00C6397C"/>
    <w:rsid w:val="00C639D6"/>
    <w:rsid w:val="00C63F1E"/>
    <w:rsid w:val="00C643FC"/>
    <w:rsid w:val="00C6440A"/>
    <w:rsid w:val="00C6531B"/>
    <w:rsid w:val="00C657DB"/>
    <w:rsid w:val="00C65E01"/>
    <w:rsid w:val="00C66E9F"/>
    <w:rsid w:val="00C671EB"/>
    <w:rsid w:val="00C67B5C"/>
    <w:rsid w:val="00C7036B"/>
    <w:rsid w:val="00C705FA"/>
    <w:rsid w:val="00C709E8"/>
    <w:rsid w:val="00C70A59"/>
    <w:rsid w:val="00C71263"/>
    <w:rsid w:val="00C7162A"/>
    <w:rsid w:val="00C718D4"/>
    <w:rsid w:val="00C71B56"/>
    <w:rsid w:val="00C721A0"/>
    <w:rsid w:val="00C72A17"/>
    <w:rsid w:val="00C732E1"/>
    <w:rsid w:val="00C7336D"/>
    <w:rsid w:val="00C7359B"/>
    <w:rsid w:val="00C73BF9"/>
    <w:rsid w:val="00C73DEE"/>
    <w:rsid w:val="00C73E98"/>
    <w:rsid w:val="00C73F0A"/>
    <w:rsid w:val="00C74588"/>
    <w:rsid w:val="00C748DC"/>
    <w:rsid w:val="00C750A2"/>
    <w:rsid w:val="00C7517A"/>
    <w:rsid w:val="00C754E3"/>
    <w:rsid w:val="00C75772"/>
    <w:rsid w:val="00C758A1"/>
    <w:rsid w:val="00C75CE2"/>
    <w:rsid w:val="00C75D16"/>
    <w:rsid w:val="00C76425"/>
    <w:rsid w:val="00C76BED"/>
    <w:rsid w:val="00C76E58"/>
    <w:rsid w:val="00C7787E"/>
    <w:rsid w:val="00C77E36"/>
    <w:rsid w:val="00C80829"/>
    <w:rsid w:val="00C811CB"/>
    <w:rsid w:val="00C81860"/>
    <w:rsid w:val="00C819C3"/>
    <w:rsid w:val="00C81A9A"/>
    <w:rsid w:val="00C81AD9"/>
    <w:rsid w:val="00C82512"/>
    <w:rsid w:val="00C82770"/>
    <w:rsid w:val="00C82851"/>
    <w:rsid w:val="00C8293C"/>
    <w:rsid w:val="00C82C8E"/>
    <w:rsid w:val="00C82D8C"/>
    <w:rsid w:val="00C8371F"/>
    <w:rsid w:val="00C8379E"/>
    <w:rsid w:val="00C83BB8"/>
    <w:rsid w:val="00C83FB9"/>
    <w:rsid w:val="00C84224"/>
    <w:rsid w:val="00C847DA"/>
    <w:rsid w:val="00C84DBF"/>
    <w:rsid w:val="00C84EDE"/>
    <w:rsid w:val="00C84FFF"/>
    <w:rsid w:val="00C85409"/>
    <w:rsid w:val="00C85B06"/>
    <w:rsid w:val="00C85CEB"/>
    <w:rsid w:val="00C85CFD"/>
    <w:rsid w:val="00C85E78"/>
    <w:rsid w:val="00C860B7"/>
    <w:rsid w:val="00C861B6"/>
    <w:rsid w:val="00C86AF8"/>
    <w:rsid w:val="00C87AEB"/>
    <w:rsid w:val="00C87D46"/>
    <w:rsid w:val="00C87DFD"/>
    <w:rsid w:val="00C90517"/>
    <w:rsid w:val="00C905EB"/>
    <w:rsid w:val="00C90A7C"/>
    <w:rsid w:val="00C90C40"/>
    <w:rsid w:val="00C90C98"/>
    <w:rsid w:val="00C9148D"/>
    <w:rsid w:val="00C919E7"/>
    <w:rsid w:val="00C91DD4"/>
    <w:rsid w:val="00C92326"/>
    <w:rsid w:val="00C92467"/>
    <w:rsid w:val="00C9246F"/>
    <w:rsid w:val="00C928D2"/>
    <w:rsid w:val="00C937DF"/>
    <w:rsid w:val="00C93854"/>
    <w:rsid w:val="00C93A5F"/>
    <w:rsid w:val="00C93D66"/>
    <w:rsid w:val="00C942A3"/>
    <w:rsid w:val="00C94661"/>
    <w:rsid w:val="00C94697"/>
    <w:rsid w:val="00C9481E"/>
    <w:rsid w:val="00C95454"/>
    <w:rsid w:val="00C95569"/>
    <w:rsid w:val="00C95D55"/>
    <w:rsid w:val="00C96364"/>
    <w:rsid w:val="00C97C03"/>
    <w:rsid w:val="00CA02C4"/>
    <w:rsid w:val="00CA04C1"/>
    <w:rsid w:val="00CA0506"/>
    <w:rsid w:val="00CA0674"/>
    <w:rsid w:val="00CA1656"/>
    <w:rsid w:val="00CA1C24"/>
    <w:rsid w:val="00CA2052"/>
    <w:rsid w:val="00CA3861"/>
    <w:rsid w:val="00CA3B4B"/>
    <w:rsid w:val="00CA4CFA"/>
    <w:rsid w:val="00CA5B5A"/>
    <w:rsid w:val="00CA5B7B"/>
    <w:rsid w:val="00CA633A"/>
    <w:rsid w:val="00CA66FE"/>
    <w:rsid w:val="00CA6BEC"/>
    <w:rsid w:val="00CA6EE7"/>
    <w:rsid w:val="00CB03DC"/>
    <w:rsid w:val="00CB0996"/>
    <w:rsid w:val="00CB0E7A"/>
    <w:rsid w:val="00CB13AD"/>
    <w:rsid w:val="00CB1479"/>
    <w:rsid w:val="00CB15C7"/>
    <w:rsid w:val="00CB18C6"/>
    <w:rsid w:val="00CB1C2A"/>
    <w:rsid w:val="00CB1F68"/>
    <w:rsid w:val="00CB24B1"/>
    <w:rsid w:val="00CB2692"/>
    <w:rsid w:val="00CB2F93"/>
    <w:rsid w:val="00CB30C5"/>
    <w:rsid w:val="00CB32B4"/>
    <w:rsid w:val="00CB358D"/>
    <w:rsid w:val="00CB3A01"/>
    <w:rsid w:val="00CB4570"/>
    <w:rsid w:val="00CB4A8D"/>
    <w:rsid w:val="00CB4E37"/>
    <w:rsid w:val="00CB4F3B"/>
    <w:rsid w:val="00CB4FFF"/>
    <w:rsid w:val="00CB561E"/>
    <w:rsid w:val="00CB5947"/>
    <w:rsid w:val="00CB5B45"/>
    <w:rsid w:val="00CB62D6"/>
    <w:rsid w:val="00CB694F"/>
    <w:rsid w:val="00CB6A7B"/>
    <w:rsid w:val="00CB6E13"/>
    <w:rsid w:val="00CB7110"/>
    <w:rsid w:val="00CB7185"/>
    <w:rsid w:val="00CB74EF"/>
    <w:rsid w:val="00CB754E"/>
    <w:rsid w:val="00CB7D04"/>
    <w:rsid w:val="00CC24BA"/>
    <w:rsid w:val="00CC307A"/>
    <w:rsid w:val="00CC30BE"/>
    <w:rsid w:val="00CC35FC"/>
    <w:rsid w:val="00CC3BDB"/>
    <w:rsid w:val="00CC3EAC"/>
    <w:rsid w:val="00CC3F72"/>
    <w:rsid w:val="00CC46B7"/>
    <w:rsid w:val="00CC4AAF"/>
    <w:rsid w:val="00CC4C7A"/>
    <w:rsid w:val="00CC4F29"/>
    <w:rsid w:val="00CC57CE"/>
    <w:rsid w:val="00CC58EE"/>
    <w:rsid w:val="00CC5BF8"/>
    <w:rsid w:val="00CC66BA"/>
    <w:rsid w:val="00CC66F8"/>
    <w:rsid w:val="00CC683D"/>
    <w:rsid w:val="00CC6A47"/>
    <w:rsid w:val="00CC6F20"/>
    <w:rsid w:val="00CC7946"/>
    <w:rsid w:val="00CC79AF"/>
    <w:rsid w:val="00CC7CE8"/>
    <w:rsid w:val="00CC7EA3"/>
    <w:rsid w:val="00CD0243"/>
    <w:rsid w:val="00CD0B95"/>
    <w:rsid w:val="00CD0E01"/>
    <w:rsid w:val="00CD0ED2"/>
    <w:rsid w:val="00CD19EE"/>
    <w:rsid w:val="00CD1C35"/>
    <w:rsid w:val="00CD1C65"/>
    <w:rsid w:val="00CD1C8B"/>
    <w:rsid w:val="00CD23EA"/>
    <w:rsid w:val="00CD28DD"/>
    <w:rsid w:val="00CD2FB2"/>
    <w:rsid w:val="00CD3E1D"/>
    <w:rsid w:val="00CD41F8"/>
    <w:rsid w:val="00CD482B"/>
    <w:rsid w:val="00CD5479"/>
    <w:rsid w:val="00CD5622"/>
    <w:rsid w:val="00CD5677"/>
    <w:rsid w:val="00CD5AB0"/>
    <w:rsid w:val="00CD5CB5"/>
    <w:rsid w:val="00CE08A1"/>
    <w:rsid w:val="00CE11FF"/>
    <w:rsid w:val="00CE1554"/>
    <w:rsid w:val="00CE22AC"/>
    <w:rsid w:val="00CE2F18"/>
    <w:rsid w:val="00CE33A0"/>
    <w:rsid w:val="00CE348B"/>
    <w:rsid w:val="00CE3864"/>
    <w:rsid w:val="00CE3977"/>
    <w:rsid w:val="00CE3A5F"/>
    <w:rsid w:val="00CE3C82"/>
    <w:rsid w:val="00CE3FF2"/>
    <w:rsid w:val="00CE40A6"/>
    <w:rsid w:val="00CE4145"/>
    <w:rsid w:val="00CE41E2"/>
    <w:rsid w:val="00CE4232"/>
    <w:rsid w:val="00CE435F"/>
    <w:rsid w:val="00CE4497"/>
    <w:rsid w:val="00CE4EFD"/>
    <w:rsid w:val="00CE5069"/>
    <w:rsid w:val="00CE50E1"/>
    <w:rsid w:val="00CE54A4"/>
    <w:rsid w:val="00CE5AD1"/>
    <w:rsid w:val="00CE5C16"/>
    <w:rsid w:val="00CE5CF3"/>
    <w:rsid w:val="00CE5F43"/>
    <w:rsid w:val="00CE5F99"/>
    <w:rsid w:val="00CE5FD4"/>
    <w:rsid w:val="00CE6B5D"/>
    <w:rsid w:val="00CE6CBD"/>
    <w:rsid w:val="00CE74C4"/>
    <w:rsid w:val="00CE7B41"/>
    <w:rsid w:val="00CE7DFA"/>
    <w:rsid w:val="00CF0FF2"/>
    <w:rsid w:val="00CF16D1"/>
    <w:rsid w:val="00CF2221"/>
    <w:rsid w:val="00CF2D58"/>
    <w:rsid w:val="00CF2E8C"/>
    <w:rsid w:val="00CF4A1E"/>
    <w:rsid w:val="00CF4ABD"/>
    <w:rsid w:val="00CF541C"/>
    <w:rsid w:val="00CF5432"/>
    <w:rsid w:val="00CF5BCF"/>
    <w:rsid w:val="00CF5CBF"/>
    <w:rsid w:val="00CF6460"/>
    <w:rsid w:val="00CF66CB"/>
    <w:rsid w:val="00CF6C9A"/>
    <w:rsid w:val="00CF7A83"/>
    <w:rsid w:val="00D00839"/>
    <w:rsid w:val="00D0093D"/>
    <w:rsid w:val="00D00E8B"/>
    <w:rsid w:val="00D017F2"/>
    <w:rsid w:val="00D0198A"/>
    <w:rsid w:val="00D01C82"/>
    <w:rsid w:val="00D0208F"/>
    <w:rsid w:val="00D02B5A"/>
    <w:rsid w:val="00D03153"/>
    <w:rsid w:val="00D03365"/>
    <w:rsid w:val="00D035A4"/>
    <w:rsid w:val="00D03DCA"/>
    <w:rsid w:val="00D04B2D"/>
    <w:rsid w:val="00D058FB"/>
    <w:rsid w:val="00D05C85"/>
    <w:rsid w:val="00D0609D"/>
    <w:rsid w:val="00D060B1"/>
    <w:rsid w:val="00D06647"/>
    <w:rsid w:val="00D06BE4"/>
    <w:rsid w:val="00D06F31"/>
    <w:rsid w:val="00D078AB"/>
    <w:rsid w:val="00D079D9"/>
    <w:rsid w:val="00D079EB"/>
    <w:rsid w:val="00D07A2F"/>
    <w:rsid w:val="00D101CF"/>
    <w:rsid w:val="00D1094A"/>
    <w:rsid w:val="00D10CFE"/>
    <w:rsid w:val="00D10EBA"/>
    <w:rsid w:val="00D1147D"/>
    <w:rsid w:val="00D11E3C"/>
    <w:rsid w:val="00D12070"/>
    <w:rsid w:val="00D12D9B"/>
    <w:rsid w:val="00D131FE"/>
    <w:rsid w:val="00D13BCC"/>
    <w:rsid w:val="00D14239"/>
    <w:rsid w:val="00D14AEF"/>
    <w:rsid w:val="00D14F12"/>
    <w:rsid w:val="00D150C7"/>
    <w:rsid w:val="00D15410"/>
    <w:rsid w:val="00D1570B"/>
    <w:rsid w:val="00D15809"/>
    <w:rsid w:val="00D1598D"/>
    <w:rsid w:val="00D16087"/>
    <w:rsid w:val="00D1625B"/>
    <w:rsid w:val="00D1631A"/>
    <w:rsid w:val="00D1636A"/>
    <w:rsid w:val="00D16A18"/>
    <w:rsid w:val="00D16BF1"/>
    <w:rsid w:val="00D16D0B"/>
    <w:rsid w:val="00D1796F"/>
    <w:rsid w:val="00D17BE7"/>
    <w:rsid w:val="00D17E39"/>
    <w:rsid w:val="00D17F82"/>
    <w:rsid w:val="00D211C5"/>
    <w:rsid w:val="00D21379"/>
    <w:rsid w:val="00D21D45"/>
    <w:rsid w:val="00D21DC3"/>
    <w:rsid w:val="00D21FFE"/>
    <w:rsid w:val="00D2296B"/>
    <w:rsid w:val="00D23284"/>
    <w:rsid w:val="00D232E8"/>
    <w:rsid w:val="00D238C9"/>
    <w:rsid w:val="00D23970"/>
    <w:rsid w:val="00D23E80"/>
    <w:rsid w:val="00D240D8"/>
    <w:rsid w:val="00D24459"/>
    <w:rsid w:val="00D24B57"/>
    <w:rsid w:val="00D24CE2"/>
    <w:rsid w:val="00D254BE"/>
    <w:rsid w:val="00D25A58"/>
    <w:rsid w:val="00D26635"/>
    <w:rsid w:val="00D2665C"/>
    <w:rsid w:val="00D26696"/>
    <w:rsid w:val="00D26747"/>
    <w:rsid w:val="00D26A90"/>
    <w:rsid w:val="00D26FE8"/>
    <w:rsid w:val="00D26FEE"/>
    <w:rsid w:val="00D27E7B"/>
    <w:rsid w:val="00D30317"/>
    <w:rsid w:val="00D30325"/>
    <w:rsid w:val="00D3088D"/>
    <w:rsid w:val="00D315F2"/>
    <w:rsid w:val="00D3162E"/>
    <w:rsid w:val="00D317A0"/>
    <w:rsid w:val="00D31990"/>
    <w:rsid w:val="00D32286"/>
    <w:rsid w:val="00D331A8"/>
    <w:rsid w:val="00D332DF"/>
    <w:rsid w:val="00D335E2"/>
    <w:rsid w:val="00D341D8"/>
    <w:rsid w:val="00D3422C"/>
    <w:rsid w:val="00D34913"/>
    <w:rsid w:val="00D34961"/>
    <w:rsid w:val="00D3578A"/>
    <w:rsid w:val="00D35ABA"/>
    <w:rsid w:val="00D35BCB"/>
    <w:rsid w:val="00D35C32"/>
    <w:rsid w:val="00D36233"/>
    <w:rsid w:val="00D375F3"/>
    <w:rsid w:val="00D37829"/>
    <w:rsid w:val="00D37A70"/>
    <w:rsid w:val="00D40127"/>
    <w:rsid w:val="00D40375"/>
    <w:rsid w:val="00D41286"/>
    <w:rsid w:val="00D41670"/>
    <w:rsid w:val="00D416B0"/>
    <w:rsid w:val="00D418BC"/>
    <w:rsid w:val="00D41D89"/>
    <w:rsid w:val="00D42016"/>
    <w:rsid w:val="00D4205C"/>
    <w:rsid w:val="00D42285"/>
    <w:rsid w:val="00D4278E"/>
    <w:rsid w:val="00D427FC"/>
    <w:rsid w:val="00D42DA5"/>
    <w:rsid w:val="00D43369"/>
    <w:rsid w:val="00D437FA"/>
    <w:rsid w:val="00D43DAE"/>
    <w:rsid w:val="00D43DEB"/>
    <w:rsid w:val="00D4451B"/>
    <w:rsid w:val="00D44C1C"/>
    <w:rsid w:val="00D44EA3"/>
    <w:rsid w:val="00D44EC3"/>
    <w:rsid w:val="00D45381"/>
    <w:rsid w:val="00D45923"/>
    <w:rsid w:val="00D45AE8"/>
    <w:rsid w:val="00D460B8"/>
    <w:rsid w:val="00D467FD"/>
    <w:rsid w:val="00D4715F"/>
    <w:rsid w:val="00D4761D"/>
    <w:rsid w:val="00D478F4"/>
    <w:rsid w:val="00D506E0"/>
    <w:rsid w:val="00D5114E"/>
    <w:rsid w:val="00D511ED"/>
    <w:rsid w:val="00D5135D"/>
    <w:rsid w:val="00D514B0"/>
    <w:rsid w:val="00D51D5E"/>
    <w:rsid w:val="00D521F9"/>
    <w:rsid w:val="00D5247C"/>
    <w:rsid w:val="00D52D53"/>
    <w:rsid w:val="00D534DB"/>
    <w:rsid w:val="00D53548"/>
    <w:rsid w:val="00D5399D"/>
    <w:rsid w:val="00D5422B"/>
    <w:rsid w:val="00D54380"/>
    <w:rsid w:val="00D54DCE"/>
    <w:rsid w:val="00D55577"/>
    <w:rsid w:val="00D55B53"/>
    <w:rsid w:val="00D55BC5"/>
    <w:rsid w:val="00D55D2D"/>
    <w:rsid w:val="00D56198"/>
    <w:rsid w:val="00D5632A"/>
    <w:rsid w:val="00D564FA"/>
    <w:rsid w:val="00D5679C"/>
    <w:rsid w:val="00D5690D"/>
    <w:rsid w:val="00D56943"/>
    <w:rsid w:val="00D5745B"/>
    <w:rsid w:val="00D5755A"/>
    <w:rsid w:val="00D57DA8"/>
    <w:rsid w:val="00D6016D"/>
    <w:rsid w:val="00D6056F"/>
    <w:rsid w:val="00D6074E"/>
    <w:rsid w:val="00D61594"/>
    <w:rsid w:val="00D619E4"/>
    <w:rsid w:val="00D61DD7"/>
    <w:rsid w:val="00D6293D"/>
    <w:rsid w:val="00D634E7"/>
    <w:rsid w:val="00D63A89"/>
    <w:rsid w:val="00D63B00"/>
    <w:rsid w:val="00D63D66"/>
    <w:rsid w:val="00D64138"/>
    <w:rsid w:val="00D64879"/>
    <w:rsid w:val="00D6499D"/>
    <w:rsid w:val="00D65179"/>
    <w:rsid w:val="00D65B30"/>
    <w:rsid w:val="00D65B88"/>
    <w:rsid w:val="00D65E74"/>
    <w:rsid w:val="00D66008"/>
    <w:rsid w:val="00D66D3F"/>
    <w:rsid w:val="00D66F59"/>
    <w:rsid w:val="00D6760C"/>
    <w:rsid w:val="00D67D89"/>
    <w:rsid w:val="00D67E3A"/>
    <w:rsid w:val="00D67EC4"/>
    <w:rsid w:val="00D67FB3"/>
    <w:rsid w:val="00D70004"/>
    <w:rsid w:val="00D702D7"/>
    <w:rsid w:val="00D705A2"/>
    <w:rsid w:val="00D706DC"/>
    <w:rsid w:val="00D719A6"/>
    <w:rsid w:val="00D71E37"/>
    <w:rsid w:val="00D72225"/>
    <w:rsid w:val="00D722F5"/>
    <w:rsid w:val="00D72471"/>
    <w:rsid w:val="00D724E1"/>
    <w:rsid w:val="00D7271C"/>
    <w:rsid w:val="00D72A76"/>
    <w:rsid w:val="00D73264"/>
    <w:rsid w:val="00D73884"/>
    <w:rsid w:val="00D73CE6"/>
    <w:rsid w:val="00D73E6B"/>
    <w:rsid w:val="00D73FF1"/>
    <w:rsid w:val="00D74009"/>
    <w:rsid w:val="00D7446E"/>
    <w:rsid w:val="00D7481B"/>
    <w:rsid w:val="00D749FB"/>
    <w:rsid w:val="00D74D36"/>
    <w:rsid w:val="00D74D83"/>
    <w:rsid w:val="00D74DB3"/>
    <w:rsid w:val="00D7518C"/>
    <w:rsid w:val="00D757F0"/>
    <w:rsid w:val="00D75F93"/>
    <w:rsid w:val="00D760A7"/>
    <w:rsid w:val="00D76115"/>
    <w:rsid w:val="00D76420"/>
    <w:rsid w:val="00D7656F"/>
    <w:rsid w:val="00D76AC0"/>
    <w:rsid w:val="00D770CA"/>
    <w:rsid w:val="00D771BA"/>
    <w:rsid w:val="00D77A54"/>
    <w:rsid w:val="00D77AE2"/>
    <w:rsid w:val="00D77E91"/>
    <w:rsid w:val="00D80095"/>
    <w:rsid w:val="00D801EE"/>
    <w:rsid w:val="00D8021D"/>
    <w:rsid w:val="00D80365"/>
    <w:rsid w:val="00D80532"/>
    <w:rsid w:val="00D806B8"/>
    <w:rsid w:val="00D8095F"/>
    <w:rsid w:val="00D80F2D"/>
    <w:rsid w:val="00D81686"/>
    <w:rsid w:val="00D8175C"/>
    <w:rsid w:val="00D81766"/>
    <w:rsid w:val="00D81799"/>
    <w:rsid w:val="00D81F04"/>
    <w:rsid w:val="00D82B0E"/>
    <w:rsid w:val="00D82F8C"/>
    <w:rsid w:val="00D8350B"/>
    <w:rsid w:val="00D835F9"/>
    <w:rsid w:val="00D8373E"/>
    <w:rsid w:val="00D83D9F"/>
    <w:rsid w:val="00D83FBE"/>
    <w:rsid w:val="00D84A93"/>
    <w:rsid w:val="00D84DE5"/>
    <w:rsid w:val="00D84E7D"/>
    <w:rsid w:val="00D84F0B"/>
    <w:rsid w:val="00D84F3C"/>
    <w:rsid w:val="00D85AB5"/>
    <w:rsid w:val="00D85B29"/>
    <w:rsid w:val="00D86C01"/>
    <w:rsid w:val="00D87623"/>
    <w:rsid w:val="00D8767F"/>
    <w:rsid w:val="00D87FCE"/>
    <w:rsid w:val="00D9019D"/>
    <w:rsid w:val="00D90948"/>
    <w:rsid w:val="00D90B76"/>
    <w:rsid w:val="00D90C68"/>
    <w:rsid w:val="00D90CFC"/>
    <w:rsid w:val="00D90CFD"/>
    <w:rsid w:val="00D9182A"/>
    <w:rsid w:val="00D91D44"/>
    <w:rsid w:val="00D92CD9"/>
    <w:rsid w:val="00D92D09"/>
    <w:rsid w:val="00D934D0"/>
    <w:rsid w:val="00D952AA"/>
    <w:rsid w:val="00D954B0"/>
    <w:rsid w:val="00D960F1"/>
    <w:rsid w:val="00D963DF"/>
    <w:rsid w:val="00D96D67"/>
    <w:rsid w:val="00D9705A"/>
    <w:rsid w:val="00D97801"/>
    <w:rsid w:val="00D97E7D"/>
    <w:rsid w:val="00DA0254"/>
    <w:rsid w:val="00DA07B3"/>
    <w:rsid w:val="00DA0816"/>
    <w:rsid w:val="00DA0D4F"/>
    <w:rsid w:val="00DA0E6D"/>
    <w:rsid w:val="00DA0EAC"/>
    <w:rsid w:val="00DA193C"/>
    <w:rsid w:val="00DA1B82"/>
    <w:rsid w:val="00DA21C2"/>
    <w:rsid w:val="00DA2DC2"/>
    <w:rsid w:val="00DA3139"/>
    <w:rsid w:val="00DA371F"/>
    <w:rsid w:val="00DA3A2A"/>
    <w:rsid w:val="00DA42EC"/>
    <w:rsid w:val="00DA4361"/>
    <w:rsid w:val="00DA455A"/>
    <w:rsid w:val="00DA4A60"/>
    <w:rsid w:val="00DA4ABB"/>
    <w:rsid w:val="00DA4AFB"/>
    <w:rsid w:val="00DA4D4A"/>
    <w:rsid w:val="00DA4D64"/>
    <w:rsid w:val="00DA5336"/>
    <w:rsid w:val="00DA5667"/>
    <w:rsid w:val="00DA590D"/>
    <w:rsid w:val="00DA5A93"/>
    <w:rsid w:val="00DA5AB8"/>
    <w:rsid w:val="00DA6DCF"/>
    <w:rsid w:val="00DA6ECC"/>
    <w:rsid w:val="00DA7F15"/>
    <w:rsid w:val="00DA7FB2"/>
    <w:rsid w:val="00DB0271"/>
    <w:rsid w:val="00DB0561"/>
    <w:rsid w:val="00DB06AF"/>
    <w:rsid w:val="00DB0B8A"/>
    <w:rsid w:val="00DB0EC1"/>
    <w:rsid w:val="00DB1347"/>
    <w:rsid w:val="00DB158E"/>
    <w:rsid w:val="00DB174C"/>
    <w:rsid w:val="00DB2067"/>
    <w:rsid w:val="00DB2639"/>
    <w:rsid w:val="00DB3078"/>
    <w:rsid w:val="00DB3CDD"/>
    <w:rsid w:val="00DB3F08"/>
    <w:rsid w:val="00DB3F49"/>
    <w:rsid w:val="00DB4EB9"/>
    <w:rsid w:val="00DB5471"/>
    <w:rsid w:val="00DB58BD"/>
    <w:rsid w:val="00DB5BC6"/>
    <w:rsid w:val="00DB5FC8"/>
    <w:rsid w:val="00DB60FE"/>
    <w:rsid w:val="00DB63BA"/>
    <w:rsid w:val="00DB6A77"/>
    <w:rsid w:val="00DB6AC6"/>
    <w:rsid w:val="00DB6EC5"/>
    <w:rsid w:val="00DB7296"/>
    <w:rsid w:val="00DB7324"/>
    <w:rsid w:val="00DB7869"/>
    <w:rsid w:val="00DB7DAA"/>
    <w:rsid w:val="00DB7F3B"/>
    <w:rsid w:val="00DC00DF"/>
    <w:rsid w:val="00DC0222"/>
    <w:rsid w:val="00DC0842"/>
    <w:rsid w:val="00DC0A68"/>
    <w:rsid w:val="00DC0B19"/>
    <w:rsid w:val="00DC0C1B"/>
    <w:rsid w:val="00DC0C6A"/>
    <w:rsid w:val="00DC16C7"/>
    <w:rsid w:val="00DC1941"/>
    <w:rsid w:val="00DC1A49"/>
    <w:rsid w:val="00DC1F8D"/>
    <w:rsid w:val="00DC2087"/>
    <w:rsid w:val="00DC2633"/>
    <w:rsid w:val="00DC2C93"/>
    <w:rsid w:val="00DC2D51"/>
    <w:rsid w:val="00DC3208"/>
    <w:rsid w:val="00DC3B13"/>
    <w:rsid w:val="00DC404D"/>
    <w:rsid w:val="00DC40FC"/>
    <w:rsid w:val="00DC435D"/>
    <w:rsid w:val="00DC4534"/>
    <w:rsid w:val="00DC4567"/>
    <w:rsid w:val="00DC46D0"/>
    <w:rsid w:val="00DC5315"/>
    <w:rsid w:val="00DC61D0"/>
    <w:rsid w:val="00DC64DC"/>
    <w:rsid w:val="00DC6738"/>
    <w:rsid w:val="00DC6780"/>
    <w:rsid w:val="00DC6952"/>
    <w:rsid w:val="00DC6B85"/>
    <w:rsid w:val="00DC6C93"/>
    <w:rsid w:val="00DC6FAC"/>
    <w:rsid w:val="00DC7579"/>
    <w:rsid w:val="00DC7974"/>
    <w:rsid w:val="00DC79EC"/>
    <w:rsid w:val="00DD0816"/>
    <w:rsid w:val="00DD1259"/>
    <w:rsid w:val="00DD14BF"/>
    <w:rsid w:val="00DD19E4"/>
    <w:rsid w:val="00DD1CFD"/>
    <w:rsid w:val="00DD28B1"/>
    <w:rsid w:val="00DD2B9C"/>
    <w:rsid w:val="00DD315A"/>
    <w:rsid w:val="00DD33B7"/>
    <w:rsid w:val="00DD347F"/>
    <w:rsid w:val="00DD369B"/>
    <w:rsid w:val="00DD369D"/>
    <w:rsid w:val="00DD3CB1"/>
    <w:rsid w:val="00DD3E05"/>
    <w:rsid w:val="00DD40F6"/>
    <w:rsid w:val="00DD4454"/>
    <w:rsid w:val="00DD45CC"/>
    <w:rsid w:val="00DD4EF4"/>
    <w:rsid w:val="00DD5DE3"/>
    <w:rsid w:val="00DD5FBF"/>
    <w:rsid w:val="00DD654A"/>
    <w:rsid w:val="00DD6C05"/>
    <w:rsid w:val="00DD6CDA"/>
    <w:rsid w:val="00DD6F0A"/>
    <w:rsid w:val="00DD6FC3"/>
    <w:rsid w:val="00DD748C"/>
    <w:rsid w:val="00DE0D17"/>
    <w:rsid w:val="00DE12BE"/>
    <w:rsid w:val="00DE1973"/>
    <w:rsid w:val="00DE1DBD"/>
    <w:rsid w:val="00DE1E5F"/>
    <w:rsid w:val="00DE2104"/>
    <w:rsid w:val="00DE26F0"/>
    <w:rsid w:val="00DE2E4B"/>
    <w:rsid w:val="00DE2FD5"/>
    <w:rsid w:val="00DE3480"/>
    <w:rsid w:val="00DE35C4"/>
    <w:rsid w:val="00DE3B41"/>
    <w:rsid w:val="00DE3DE4"/>
    <w:rsid w:val="00DE422A"/>
    <w:rsid w:val="00DE471A"/>
    <w:rsid w:val="00DE48A6"/>
    <w:rsid w:val="00DE4CCE"/>
    <w:rsid w:val="00DE5C0A"/>
    <w:rsid w:val="00DE5D57"/>
    <w:rsid w:val="00DE6694"/>
    <w:rsid w:val="00DE68B6"/>
    <w:rsid w:val="00DE6C3F"/>
    <w:rsid w:val="00DE6F5F"/>
    <w:rsid w:val="00DE705C"/>
    <w:rsid w:val="00DE7B1D"/>
    <w:rsid w:val="00DE7DC2"/>
    <w:rsid w:val="00DE7F0E"/>
    <w:rsid w:val="00DF007D"/>
    <w:rsid w:val="00DF05C0"/>
    <w:rsid w:val="00DF0681"/>
    <w:rsid w:val="00DF096B"/>
    <w:rsid w:val="00DF0C0D"/>
    <w:rsid w:val="00DF171A"/>
    <w:rsid w:val="00DF191A"/>
    <w:rsid w:val="00DF19D8"/>
    <w:rsid w:val="00DF1A66"/>
    <w:rsid w:val="00DF1EA6"/>
    <w:rsid w:val="00DF23CF"/>
    <w:rsid w:val="00DF2CB6"/>
    <w:rsid w:val="00DF2E72"/>
    <w:rsid w:val="00DF2EFA"/>
    <w:rsid w:val="00DF3118"/>
    <w:rsid w:val="00DF3498"/>
    <w:rsid w:val="00DF364D"/>
    <w:rsid w:val="00DF3A68"/>
    <w:rsid w:val="00DF4F42"/>
    <w:rsid w:val="00DF5520"/>
    <w:rsid w:val="00DF5FF8"/>
    <w:rsid w:val="00DF68C6"/>
    <w:rsid w:val="00DF6999"/>
    <w:rsid w:val="00DF70FD"/>
    <w:rsid w:val="00DF715F"/>
    <w:rsid w:val="00E001D6"/>
    <w:rsid w:val="00E00331"/>
    <w:rsid w:val="00E0071A"/>
    <w:rsid w:val="00E00785"/>
    <w:rsid w:val="00E009E7"/>
    <w:rsid w:val="00E00AD2"/>
    <w:rsid w:val="00E00C02"/>
    <w:rsid w:val="00E013B2"/>
    <w:rsid w:val="00E01487"/>
    <w:rsid w:val="00E01B1E"/>
    <w:rsid w:val="00E01C52"/>
    <w:rsid w:val="00E02B79"/>
    <w:rsid w:val="00E02D4F"/>
    <w:rsid w:val="00E034FF"/>
    <w:rsid w:val="00E03AEC"/>
    <w:rsid w:val="00E0408E"/>
    <w:rsid w:val="00E041E7"/>
    <w:rsid w:val="00E048C1"/>
    <w:rsid w:val="00E04950"/>
    <w:rsid w:val="00E04E4F"/>
    <w:rsid w:val="00E05B57"/>
    <w:rsid w:val="00E0604D"/>
    <w:rsid w:val="00E0627F"/>
    <w:rsid w:val="00E06E56"/>
    <w:rsid w:val="00E06F30"/>
    <w:rsid w:val="00E0714B"/>
    <w:rsid w:val="00E07771"/>
    <w:rsid w:val="00E077E7"/>
    <w:rsid w:val="00E07B70"/>
    <w:rsid w:val="00E101B7"/>
    <w:rsid w:val="00E105B5"/>
    <w:rsid w:val="00E1094E"/>
    <w:rsid w:val="00E11BC0"/>
    <w:rsid w:val="00E12705"/>
    <w:rsid w:val="00E129F1"/>
    <w:rsid w:val="00E12B2A"/>
    <w:rsid w:val="00E13064"/>
    <w:rsid w:val="00E131A7"/>
    <w:rsid w:val="00E13723"/>
    <w:rsid w:val="00E1388C"/>
    <w:rsid w:val="00E13A7E"/>
    <w:rsid w:val="00E1423A"/>
    <w:rsid w:val="00E14E88"/>
    <w:rsid w:val="00E14F55"/>
    <w:rsid w:val="00E157E2"/>
    <w:rsid w:val="00E15A2A"/>
    <w:rsid w:val="00E15BF1"/>
    <w:rsid w:val="00E1614D"/>
    <w:rsid w:val="00E166F0"/>
    <w:rsid w:val="00E16B8C"/>
    <w:rsid w:val="00E175CE"/>
    <w:rsid w:val="00E17B1A"/>
    <w:rsid w:val="00E20A00"/>
    <w:rsid w:val="00E20D07"/>
    <w:rsid w:val="00E20DF2"/>
    <w:rsid w:val="00E20FDA"/>
    <w:rsid w:val="00E2185A"/>
    <w:rsid w:val="00E218D8"/>
    <w:rsid w:val="00E21BFC"/>
    <w:rsid w:val="00E21F80"/>
    <w:rsid w:val="00E220B1"/>
    <w:rsid w:val="00E22519"/>
    <w:rsid w:val="00E225D1"/>
    <w:rsid w:val="00E2264C"/>
    <w:rsid w:val="00E22D23"/>
    <w:rsid w:val="00E22F1E"/>
    <w:rsid w:val="00E2321E"/>
    <w:rsid w:val="00E23766"/>
    <w:rsid w:val="00E24096"/>
    <w:rsid w:val="00E2444B"/>
    <w:rsid w:val="00E24884"/>
    <w:rsid w:val="00E25A56"/>
    <w:rsid w:val="00E25A60"/>
    <w:rsid w:val="00E2602D"/>
    <w:rsid w:val="00E26174"/>
    <w:rsid w:val="00E263D9"/>
    <w:rsid w:val="00E26468"/>
    <w:rsid w:val="00E26CBA"/>
    <w:rsid w:val="00E26CCB"/>
    <w:rsid w:val="00E26DFD"/>
    <w:rsid w:val="00E2715B"/>
    <w:rsid w:val="00E271C8"/>
    <w:rsid w:val="00E276D9"/>
    <w:rsid w:val="00E27FB6"/>
    <w:rsid w:val="00E300FF"/>
    <w:rsid w:val="00E30483"/>
    <w:rsid w:val="00E30E1F"/>
    <w:rsid w:val="00E314C0"/>
    <w:rsid w:val="00E31782"/>
    <w:rsid w:val="00E3180D"/>
    <w:rsid w:val="00E323D0"/>
    <w:rsid w:val="00E325D7"/>
    <w:rsid w:val="00E326E4"/>
    <w:rsid w:val="00E3283D"/>
    <w:rsid w:val="00E32D69"/>
    <w:rsid w:val="00E32FE2"/>
    <w:rsid w:val="00E333F5"/>
    <w:rsid w:val="00E336D4"/>
    <w:rsid w:val="00E336F0"/>
    <w:rsid w:val="00E33EAB"/>
    <w:rsid w:val="00E33FD7"/>
    <w:rsid w:val="00E345D5"/>
    <w:rsid w:val="00E346A2"/>
    <w:rsid w:val="00E34F93"/>
    <w:rsid w:val="00E35544"/>
    <w:rsid w:val="00E35AD5"/>
    <w:rsid w:val="00E35D5F"/>
    <w:rsid w:val="00E3616C"/>
    <w:rsid w:val="00E3635F"/>
    <w:rsid w:val="00E373FD"/>
    <w:rsid w:val="00E37530"/>
    <w:rsid w:val="00E375A5"/>
    <w:rsid w:val="00E377EA"/>
    <w:rsid w:val="00E37C91"/>
    <w:rsid w:val="00E37E35"/>
    <w:rsid w:val="00E4009D"/>
    <w:rsid w:val="00E401A5"/>
    <w:rsid w:val="00E40251"/>
    <w:rsid w:val="00E40581"/>
    <w:rsid w:val="00E40712"/>
    <w:rsid w:val="00E40DBA"/>
    <w:rsid w:val="00E4119D"/>
    <w:rsid w:val="00E416E1"/>
    <w:rsid w:val="00E41A79"/>
    <w:rsid w:val="00E41F95"/>
    <w:rsid w:val="00E4200F"/>
    <w:rsid w:val="00E42B2E"/>
    <w:rsid w:val="00E42DA1"/>
    <w:rsid w:val="00E4413C"/>
    <w:rsid w:val="00E44557"/>
    <w:rsid w:val="00E44AC3"/>
    <w:rsid w:val="00E44CB5"/>
    <w:rsid w:val="00E44F07"/>
    <w:rsid w:val="00E45030"/>
    <w:rsid w:val="00E453C7"/>
    <w:rsid w:val="00E454B2"/>
    <w:rsid w:val="00E45824"/>
    <w:rsid w:val="00E45E6E"/>
    <w:rsid w:val="00E45ED0"/>
    <w:rsid w:val="00E46416"/>
    <w:rsid w:val="00E4676C"/>
    <w:rsid w:val="00E46B3A"/>
    <w:rsid w:val="00E46BBA"/>
    <w:rsid w:val="00E4719C"/>
    <w:rsid w:val="00E4748B"/>
    <w:rsid w:val="00E50165"/>
    <w:rsid w:val="00E5023C"/>
    <w:rsid w:val="00E50652"/>
    <w:rsid w:val="00E50D9E"/>
    <w:rsid w:val="00E51655"/>
    <w:rsid w:val="00E516B4"/>
    <w:rsid w:val="00E51CD5"/>
    <w:rsid w:val="00E51CE3"/>
    <w:rsid w:val="00E51F48"/>
    <w:rsid w:val="00E52552"/>
    <w:rsid w:val="00E52BA0"/>
    <w:rsid w:val="00E52C9A"/>
    <w:rsid w:val="00E52EB3"/>
    <w:rsid w:val="00E54097"/>
    <w:rsid w:val="00E544F3"/>
    <w:rsid w:val="00E54501"/>
    <w:rsid w:val="00E54778"/>
    <w:rsid w:val="00E54AA1"/>
    <w:rsid w:val="00E55553"/>
    <w:rsid w:val="00E55875"/>
    <w:rsid w:val="00E55F07"/>
    <w:rsid w:val="00E55F94"/>
    <w:rsid w:val="00E56780"/>
    <w:rsid w:val="00E56AFD"/>
    <w:rsid w:val="00E56D6E"/>
    <w:rsid w:val="00E57109"/>
    <w:rsid w:val="00E60556"/>
    <w:rsid w:val="00E606B6"/>
    <w:rsid w:val="00E60749"/>
    <w:rsid w:val="00E60F70"/>
    <w:rsid w:val="00E610CA"/>
    <w:rsid w:val="00E61294"/>
    <w:rsid w:val="00E6137D"/>
    <w:rsid w:val="00E61624"/>
    <w:rsid w:val="00E619E4"/>
    <w:rsid w:val="00E62593"/>
    <w:rsid w:val="00E62CFB"/>
    <w:rsid w:val="00E62DE3"/>
    <w:rsid w:val="00E63365"/>
    <w:rsid w:val="00E63418"/>
    <w:rsid w:val="00E6356C"/>
    <w:rsid w:val="00E6365E"/>
    <w:rsid w:val="00E64101"/>
    <w:rsid w:val="00E644AC"/>
    <w:rsid w:val="00E644F0"/>
    <w:rsid w:val="00E6471F"/>
    <w:rsid w:val="00E649DD"/>
    <w:rsid w:val="00E64E42"/>
    <w:rsid w:val="00E64E78"/>
    <w:rsid w:val="00E651CC"/>
    <w:rsid w:val="00E6548A"/>
    <w:rsid w:val="00E656B6"/>
    <w:rsid w:val="00E65926"/>
    <w:rsid w:val="00E65A3F"/>
    <w:rsid w:val="00E66566"/>
    <w:rsid w:val="00E66E77"/>
    <w:rsid w:val="00E66F89"/>
    <w:rsid w:val="00E6765F"/>
    <w:rsid w:val="00E677FD"/>
    <w:rsid w:val="00E67A0B"/>
    <w:rsid w:val="00E700E0"/>
    <w:rsid w:val="00E70E94"/>
    <w:rsid w:val="00E71242"/>
    <w:rsid w:val="00E71AEC"/>
    <w:rsid w:val="00E71DC2"/>
    <w:rsid w:val="00E72000"/>
    <w:rsid w:val="00E729CE"/>
    <w:rsid w:val="00E72A39"/>
    <w:rsid w:val="00E72A4C"/>
    <w:rsid w:val="00E72B80"/>
    <w:rsid w:val="00E733EA"/>
    <w:rsid w:val="00E7343B"/>
    <w:rsid w:val="00E73580"/>
    <w:rsid w:val="00E7367B"/>
    <w:rsid w:val="00E73A09"/>
    <w:rsid w:val="00E74190"/>
    <w:rsid w:val="00E74667"/>
    <w:rsid w:val="00E75033"/>
    <w:rsid w:val="00E75B8B"/>
    <w:rsid w:val="00E75E3C"/>
    <w:rsid w:val="00E75F6B"/>
    <w:rsid w:val="00E76485"/>
    <w:rsid w:val="00E76718"/>
    <w:rsid w:val="00E76DFA"/>
    <w:rsid w:val="00E76F3D"/>
    <w:rsid w:val="00E77220"/>
    <w:rsid w:val="00E77D11"/>
    <w:rsid w:val="00E80496"/>
    <w:rsid w:val="00E80B97"/>
    <w:rsid w:val="00E81756"/>
    <w:rsid w:val="00E81C64"/>
    <w:rsid w:val="00E81D0B"/>
    <w:rsid w:val="00E81E5F"/>
    <w:rsid w:val="00E825BF"/>
    <w:rsid w:val="00E825FA"/>
    <w:rsid w:val="00E8278A"/>
    <w:rsid w:val="00E82B44"/>
    <w:rsid w:val="00E82B4A"/>
    <w:rsid w:val="00E8388B"/>
    <w:rsid w:val="00E83B04"/>
    <w:rsid w:val="00E83ECA"/>
    <w:rsid w:val="00E8418A"/>
    <w:rsid w:val="00E843BB"/>
    <w:rsid w:val="00E84848"/>
    <w:rsid w:val="00E84C6B"/>
    <w:rsid w:val="00E8520F"/>
    <w:rsid w:val="00E85253"/>
    <w:rsid w:val="00E8577D"/>
    <w:rsid w:val="00E85AFE"/>
    <w:rsid w:val="00E85B3D"/>
    <w:rsid w:val="00E85D10"/>
    <w:rsid w:val="00E85FB8"/>
    <w:rsid w:val="00E8669D"/>
    <w:rsid w:val="00E86A51"/>
    <w:rsid w:val="00E87174"/>
    <w:rsid w:val="00E878A7"/>
    <w:rsid w:val="00E87909"/>
    <w:rsid w:val="00E9070E"/>
    <w:rsid w:val="00E90A9F"/>
    <w:rsid w:val="00E90B17"/>
    <w:rsid w:val="00E90DEC"/>
    <w:rsid w:val="00E912D4"/>
    <w:rsid w:val="00E91AE0"/>
    <w:rsid w:val="00E91B0F"/>
    <w:rsid w:val="00E92609"/>
    <w:rsid w:val="00E92767"/>
    <w:rsid w:val="00E929BD"/>
    <w:rsid w:val="00E93439"/>
    <w:rsid w:val="00E936E3"/>
    <w:rsid w:val="00E93834"/>
    <w:rsid w:val="00E93D49"/>
    <w:rsid w:val="00E94679"/>
    <w:rsid w:val="00E9510A"/>
    <w:rsid w:val="00E95613"/>
    <w:rsid w:val="00E95F1E"/>
    <w:rsid w:val="00E968E8"/>
    <w:rsid w:val="00E9690D"/>
    <w:rsid w:val="00E969D0"/>
    <w:rsid w:val="00E96D4E"/>
    <w:rsid w:val="00E96DAE"/>
    <w:rsid w:val="00E96E78"/>
    <w:rsid w:val="00E9712F"/>
    <w:rsid w:val="00E976AF"/>
    <w:rsid w:val="00EA005E"/>
    <w:rsid w:val="00EA039F"/>
    <w:rsid w:val="00EA0498"/>
    <w:rsid w:val="00EA0854"/>
    <w:rsid w:val="00EA0AF1"/>
    <w:rsid w:val="00EA0BFB"/>
    <w:rsid w:val="00EA0C85"/>
    <w:rsid w:val="00EA12B7"/>
    <w:rsid w:val="00EA156A"/>
    <w:rsid w:val="00EA15F2"/>
    <w:rsid w:val="00EA1985"/>
    <w:rsid w:val="00EA1E29"/>
    <w:rsid w:val="00EA1E93"/>
    <w:rsid w:val="00EA21FF"/>
    <w:rsid w:val="00EA2299"/>
    <w:rsid w:val="00EA2778"/>
    <w:rsid w:val="00EA2904"/>
    <w:rsid w:val="00EA2B8E"/>
    <w:rsid w:val="00EA2EDB"/>
    <w:rsid w:val="00EA38F2"/>
    <w:rsid w:val="00EA3BD6"/>
    <w:rsid w:val="00EA4507"/>
    <w:rsid w:val="00EA4B3C"/>
    <w:rsid w:val="00EA518B"/>
    <w:rsid w:val="00EA51EE"/>
    <w:rsid w:val="00EA520C"/>
    <w:rsid w:val="00EA5B5F"/>
    <w:rsid w:val="00EA5E9D"/>
    <w:rsid w:val="00EA644C"/>
    <w:rsid w:val="00EA67AE"/>
    <w:rsid w:val="00EA7081"/>
    <w:rsid w:val="00EA716E"/>
    <w:rsid w:val="00EA7191"/>
    <w:rsid w:val="00EA752D"/>
    <w:rsid w:val="00EA7664"/>
    <w:rsid w:val="00EA76CE"/>
    <w:rsid w:val="00EA7780"/>
    <w:rsid w:val="00EA7D85"/>
    <w:rsid w:val="00EA7E5C"/>
    <w:rsid w:val="00EB0962"/>
    <w:rsid w:val="00EB0D48"/>
    <w:rsid w:val="00EB1637"/>
    <w:rsid w:val="00EB1809"/>
    <w:rsid w:val="00EB1EDA"/>
    <w:rsid w:val="00EB223A"/>
    <w:rsid w:val="00EB22AD"/>
    <w:rsid w:val="00EB2316"/>
    <w:rsid w:val="00EB2B5F"/>
    <w:rsid w:val="00EB2C5B"/>
    <w:rsid w:val="00EB3054"/>
    <w:rsid w:val="00EB30AD"/>
    <w:rsid w:val="00EB34D3"/>
    <w:rsid w:val="00EB38B5"/>
    <w:rsid w:val="00EB4504"/>
    <w:rsid w:val="00EB4646"/>
    <w:rsid w:val="00EB5340"/>
    <w:rsid w:val="00EB55D6"/>
    <w:rsid w:val="00EB57C7"/>
    <w:rsid w:val="00EB5802"/>
    <w:rsid w:val="00EB5B6F"/>
    <w:rsid w:val="00EB629E"/>
    <w:rsid w:val="00EB62F6"/>
    <w:rsid w:val="00EB6428"/>
    <w:rsid w:val="00EB6681"/>
    <w:rsid w:val="00EB695A"/>
    <w:rsid w:val="00EB6DD0"/>
    <w:rsid w:val="00EB70A1"/>
    <w:rsid w:val="00EB784D"/>
    <w:rsid w:val="00EB7863"/>
    <w:rsid w:val="00EB7AB4"/>
    <w:rsid w:val="00EC0A1C"/>
    <w:rsid w:val="00EC0EFD"/>
    <w:rsid w:val="00EC0F75"/>
    <w:rsid w:val="00EC1556"/>
    <w:rsid w:val="00EC17B7"/>
    <w:rsid w:val="00EC201C"/>
    <w:rsid w:val="00EC222F"/>
    <w:rsid w:val="00EC22CB"/>
    <w:rsid w:val="00EC27F5"/>
    <w:rsid w:val="00EC2AC2"/>
    <w:rsid w:val="00EC2ACF"/>
    <w:rsid w:val="00EC2FB8"/>
    <w:rsid w:val="00EC349E"/>
    <w:rsid w:val="00EC3564"/>
    <w:rsid w:val="00EC35C0"/>
    <w:rsid w:val="00EC3800"/>
    <w:rsid w:val="00EC38BC"/>
    <w:rsid w:val="00EC3CF7"/>
    <w:rsid w:val="00EC421A"/>
    <w:rsid w:val="00EC475E"/>
    <w:rsid w:val="00EC48F8"/>
    <w:rsid w:val="00EC4A8E"/>
    <w:rsid w:val="00EC4E89"/>
    <w:rsid w:val="00EC50C1"/>
    <w:rsid w:val="00EC55C9"/>
    <w:rsid w:val="00EC7A09"/>
    <w:rsid w:val="00ED0529"/>
    <w:rsid w:val="00ED0EB8"/>
    <w:rsid w:val="00ED1086"/>
    <w:rsid w:val="00ED1197"/>
    <w:rsid w:val="00ED1805"/>
    <w:rsid w:val="00ED1BDC"/>
    <w:rsid w:val="00ED23A4"/>
    <w:rsid w:val="00ED2DD3"/>
    <w:rsid w:val="00ED3424"/>
    <w:rsid w:val="00ED37A0"/>
    <w:rsid w:val="00ED4037"/>
    <w:rsid w:val="00ED4164"/>
    <w:rsid w:val="00ED42D5"/>
    <w:rsid w:val="00ED4F70"/>
    <w:rsid w:val="00ED52DE"/>
    <w:rsid w:val="00ED562F"/>
    <w:rsid w:val="00ED5686"/>
    <w:rsid w:val="00ED61E3"/>
    <w:rsid w:val="00ED6520"/>
    <w:rsid w:val="00ED676C"/>
    <w:rsid w:val="00ED6922"/>
    <w:rsid w:val="00ED7547"/>
    <w:rsid w:val="00ED7F7A"/>
    <w:rsid w:val="00EE000B"/>
    <w:rsid w:val="00EE00A3"/>
    <w:rsid w:val="00EE0460"/>
    <w:rsid w:val="00EE06FB"/>
    <w:rsid w:val="00EE0B89"/>
    <w:rsid w:val="00EE11C2"/>
    <w:rsid w:val="00EE12C7"/>
    <w:rsid w:val="00EE1727"/>
    <w:rsid w:val="00EE1A27"/>
    <w:rsid w:val="00EE1AF1"/>
    <w:rsid w:val="00EE2245"/>
    <w:rsid w:val="00EE2517"/>
    <w:rsid w:val="00EE251E"/>
    <w:rsid w:val="00EE26CD"/>
    <w:rsid w:val="00EE2C6C"/>
    <w:rsid w:val="00EE2FEC"/>
    <w:rsid w:val="00EE33F6"/>
    <w:rsid w:val="00EE348A"/>
    <w:rsid w:val="00EE36AC"/>
    <w:rsid w:val="00EE395B"/>
    <w:rsid w:val="00EE4384"/>
    <w:rsid w:val="00EE4857"/>
    <w:rsid w:val="00EE4FE6"/>
    <w:rsid w:val="00EE503A"/>
    <w:rsid w:val="00EE5185"/>
    <w:rsid w:val="00EE521A"/>
    <w:rsid w:val="00EE5293"/>
    <w:rsid w:val="00EE5864"/>
    <w:rsid w:val="00EE59F1"/>
    <w:rsid w:val="00EE6515"/>
    <w:rsid w:val="00EE715C"/>
    <w:rsid w:val="00EE7A7F"/>
    <w:rsid w:val="00EF02D6"/>
    <w:rsid w:val="00EF07F4"/>
    <w:rsid w:val="00EF09E2"/>
    <w:rsid w:val="00EF0A18"/>
    <w:rsid w:val="00EF0A8D"/>
    <w:rsid w:val="00EF0B44"/>
    <w:rsid w:val="00EF0FA4"/>
    <w:rsid w:val="00EF1A99"/>
    <w:rsid w:val="00EF238D"/>
    <w:rsid w:val="00EF2D1E"/>
    <w:rsid w:val="00EF2D62"/>
    <w:rsid w:val="00EF2DEA"/>
    <w:rsid w:val="00EF2F14"/>
    <w:rsid w:val="00EF3407"/>
    <w:rsid w:val="00EF47E9"/>
    <w:rsid w:val="00EF49B5"/>
    <w:rsid w:val="00EF4B11"/>
    <w:rsid w:val="00EF57DD"/>
    <w:rsid w:val="00EF5E03"/>
    <w:rsid w:val="00EF5E33"/>
    <w:rsid w:val="00EF5FB1"/>
    <w:rsid w:val="00EF6B24"/>
    <w:rsid w:val="00EF6B78"/>
    <w:rsid w:val="00EF707B"/>
    <w:rsid w:val="00EF7BC8"/>
    <w:rsid w:val="00F009E3"/>
    <w:rsid w:val="00F00A56"/>
    <w:rsid w:val="00F00D81"/>
    <w:rsid w:val="00F01286"/>
    <w:rsid w:val="00F01DFE"/>
    <w:rsid w:val="00F01E3C"/>
    <w:rsid w:val="00F01FFF"/>
    <w:rsid w:val="00F0235F"/>
    <w:rsid w:val="00F02E80"/>
    <w:rsid w:val="00F02F3D"/>
    <w:rsid w:val="00F03319"/>
    <w:rsid w:val="00F03C01"/>
    <w:rsid w:val="00F03D58"/>
    <w:rsid w:val="00F03E5D"/>
    <w:rsid w:val="00F040F3"/>
    <w:rsid w:val="00F0432E"/>
    <w:rsid w:val="00F04C27"/>
    <w:rsid w:val="00F051C0"/>
    <w:rsid w:val="00F052DF"/>
    <w:rsid w:val="00F05A04"/>
    <w:rsid w:val="00F05B9A"/>
    <w:rsid w:val="00F06035"/>
    <w:rsid w:val="00F0628D"/>
    <w:rsid w:val="00F06792"/>
    <w:rsid w:val="00F069D1"/>
    <w:rsid w:val="00F06A72"/>
    <w:rsid w:val="00F07256"/>
    <w:rsid w:val="00F07462"/>
    <w:rsid w:val="00F074E2"/>
    <w:rsid w:val="00F076C6"/>
    <w:rsid w:val="00F10884"/>
    <w:rsid w:val="00F10E2C"/>
    <w:rsid w:val="00F11747"/>
    <w:rsid w:val="00F11A6C"/>
    <w:rsid w:val="00F11A6D"/>
    <w:rsid w:val="00F11ABE"/>
    <w:rsid w:val="00F11DE3"/>
    <w:rsid w:val="00F11EE4"/>
    <w:rsid w:val="00F12880"/>
    <w:rsid w:val="00F1289B"/>
    <w:rsid w:val="00F131FC"/>
    <w:rsid w:val="00F1336E"/>
    <w:rsid w:val="00F13520"/>
    <w:rsid w:val="00F141DC"/>
    <w:rsid w:val="00F1459F"/>
    <w:rsid w:val="00F145BF"/>
    <w:rsid w:val="00F14D2C"/>
    <w:rsid w:val="00F14E65"/>
    <w:rsid w:val="00F15890"/>
    <w:rsid w:val="00F164E5"/>
    <w:rsid w:val="00F164F8"/>
    <w:rsid w:val="00F166C4"/>
    <w:rsid w:val="00F16753"/>
    <w:rsid w:val="00F16DD6"/>
    <w:rsid w:val="00F17178"/>
    <w:rsid w:val="00F17523"/>
    <w:rsid w:val="00F17560"/>
    <w:rsid w:val="00F1777D"/>
    <w:rsid w:val="00F17AC7"/>
    <w:rsid w:val="00F17B09"/>
    <w:rsid w:val="00F202B1"/>
    <w:rsid w:val="00F206D5"/>
    <w:rsid w:val="00F21B53"/>
    <w:rsid w:val="00F2241F"/>
    <w:rsid w:val="00F2252E"/>
    <w:rsid w:val="00F22535"/>
    <w:rsid w:val="00F229AF"/>
    <w:rsid w:val="00F22BF7"/>
    <w:rsid w:val="00F22F37"/>
    <w:rsid w:val="00F24763"/>
    <w:rsid w:val="00F24927"/>
    <w:rsid w:val="00F2503F"/>
    <w:rsid w:val="00F25310"/>
    <w:rsid w:val="00F2569E"/>
    <w:rsid w:val="00F25798"/>
    <w:rsid w:val="00F25A46"/>
    <w:rsid w:val="00F25D44"/>
    <w:rsid w:val="00F2610E"/>
    <w:rsid w:val="00F262D6"/>
    <w:rsid w:val="00F264B8"/>
    <w:rsid w:val="00F2651F"/>
    <w:rsid w:val="00F26804"/>
    <w:rsid w:val="00F2683E"/>
    <w:rsid w:val="00F26AFA"/>
    <w:rsid w:val="00F26E4F"/>
    <w:rsid w:val="00F26FFC"/>
    <w:rsid w:val="00F271A2"/>
    <w:rsid w:val="00F27214"/>
    <w:rsid w:val="00F274BB"/>
    <w:rsid w:val="00F274DC"/>
    <w:rsid w:val="00F27B32"/>
    <w:rsid w:val="00F300E9"/>
    <w:rsid w:val="00F3033F"/>
    <w:rsid w:val="00F308AE"/>
    <w:rsid w:val="00F30BC7"/>
    <w:rsid w:val="00F31066"/>
    <w:rsid w:val="00F314B1"/>
    <w:rsid w:val="00F314B4"/>
    <w:rsid w:val="00F316B2"/>
    <w:rsid w:val="00F31A73"/>
    <w:rsid w:val="00F330EC"/>
    <w:rsid w:val="00F33337"/>
    <w:rsid w:val="00F33606"/>
    <w:rsid w:val="00F336A4"/>
    <w:rsid w:val="00F34162"/>
    <w:rsid w:val="00F3472F"/>
    <w:rsid w:val="00F34757"/>
    <w:rsid w:val="00F349E8"/>
    <w:rsid w:val="00F34CB2"/>
    <w:rsid w:val="00F34F4E"/>
    <w:rsid w:val="00F3517B"/>
    <w:rsid w:val="00F3520F"/>
    <w:rsid w:val="00F353DE"/>
    <w:rsid w:val="00F35435"/>
    <w:rsid w:val="00F362B5"/>
    <w:rsid w:val="00F364DF"/>
    <w:rsid w:val="00F36C6F"/>
    <w:rsid w:val="00F36F32"/>
    <w:rsid w:val="00F37179"/>
    <w:rsid w:val="00F37548"/>
    <w:rsid w:val="00F37F6F"/>
    <w:rsid w:val="00F40176"/>
    <w:rsid w:val="00F406C0"/>
    <w:rsid w:val="00F40F1D"/>
    <w:rsid w:val="00F41D08"/>
    <w:rsid w:val="00F41E0E"/>
    <w:rsid w:val="00F42151"/>
    <w:rsid w:val="00F4218D"/>
    <w:rsid w:val="00F4225D"/>
    <w:rsid w:val="00F42626"/>
    <w:rsid w:val="00F4267D"/>
    <w:rsid w:val="00F42D68"/>
    <w:rsid w:val="00F42EF3"/>
    <w:rsid w:val="00F437E2"/>
    <w:rsid w:val="00F43B91"/>
    <w:rsid w:val="00F43F49"/>
    <w:rsid w:val="00F44233"/>
    <w:rsid w:val="00F452B3"/>
    <w:rsid w:val="00F45588"/>
    <w:rsid w:val="00F45987"/>
    <w:rsid w:val="00F45A7D"/>
    <w:rsid w:val="00F46043"/>
    <w:rsid w:val="00F464CB"/>
    <w:rsid w:val="00F4670B"/>
    <w:rsid w:val="00F467C1"/>
    <w:rsid w:val="00F468AC"/>
    <w:rsid w:val="00F46D31"/>
    <w:rsid w:val="00F4766E"/>
    <w:rsid w:val="00F47814"/>
    <w:rsid w:val="00F47A63"/>
    <w:rsid w:val="00F47E44"/>
    <w:rsid w:val="00F50141"/>
    <w:rsid w:val="00F504BC"/>
    <w:rsid w:val="00F50DA6"/>
    <w:rsid w:val="00F514F2"/>
    <w:rsid w:val="00F5191A"/>
    <w:rsid w:val="00F51995"/>
    <w:rsid w:val="00F51CF2"/>
    <w:rsid w:val="00F51FF7"/>
    <w:rsid w:val="00F52208"/>
    <w:rsid w:val="00F522CA"/>
    <w:rsid w:val="00F5259F"/>
    <w:rsid w:val="00F52665"/>
    <w:rsid w:val="00F52941"/>
    <w:rsid w:val="00F52C4E"/>
    <w:rsid w:val="00F537B9"/>
    <w:rsid w:val="00F54022"/>
    <w:rsid w:val="00F542DB"/>
    <w:rsid w:val="00F5454D"/>
    <w:rsid w:val="00F56B79"/>
    <w:rsid w:val="00F56E50"/>
    <w:rsid w:val="00F57825"/>
    <w:rsid w:val="00F57A58"/>
    <w:rsid w:val="00F57A92"/>
    <w:rsid w:val="00F57AA3"/>
    <w:rsid w:val="00F60164"/>
    <w:rsid w:val="00F602A7"/>
    <w:rsid w:val="00F60324"/>
    <w:rsid w:val="00F6045A"/>
    <w:rsid w:val="00F60951"/>
    <w:rsid w:val="00F60B15"/>
    <w:rsid w:val="00F60BC2"/>
    <w:rsid w:val="00F60CDB"/>
    <w:rsid w:val="00F6100F"/>
    <w:rsid w:val="00F610B9"/>
    <w:rsid w:val="00F61DD2"/>
    <w:rsid w:val="00F61DF0"/>
    <w:rsid w:val="00F62034"/>
    <w:rsid w:val="00F6214C"/>
    <w:rsid w:val="00F621E3"/>
    <w:rsid w:val="00F626D6"/>
    <w:rsid w:val="00F62EE1"/>
    <w:rsid w:val="00F6344D"/>
    <w:rsid w:val="00F6363A"/>
    <w:rsid w:val="00F6387D"/>
    <w:rsid w:val="00F64274"/>
    <w:rsid w:val="00F648A3"/>
    <w:rsid w:val="00F64D20"/>
    <w:rsid w:val="00F64D3E"/>
    <w:rsid w:val="00F64F49"/>
    <w:rsid w:val="00F651C2"/>
    <w:rsid w:val="00F6522C"/>
    <w:rsid w:val="00F6588C"/>
    <w:rsid w:val="00F6596D"/>
    <w:rsid w:val="00F662B4"/>
    <w:rsid w:val="00F666CF"/>
    <w:rsid w:val="00F6698A"/>
    <w:rsid w:val="00F66B3C"/>
    <w:rsid w:val="00F67277"/>
    <w:rsid w:val="00F672F9"/>
    <w:rsid w:val="00F67392"/>
    <w:rsid w:val="00F70107"/>
    <w:rsid w:val="00F7080D"/>
    <w:rsid w:val="00F70984"/>
    <w:rsid w:val="00F70E93"/>
    <w:rsid w:val="00F7109F"/>
    <w:rsid w:val="00F7124C"/>
    <w:rsid w:val="00F713B9"/>
    <w:rsid w:val="00F724B1"/>
    <w:rsid w:val="00F7260F"/>
    <w:rsid w:val="00F7287F"/>
    <w:rsid w:val="00F72E15"/>
    <w:rsid w:val="00F72E1B"/>
    <w:rsid w:val="00F73252"/>
    <w:rsid w:val="00F73678"/>
    <w:rsid w:val="00F737DB"/>
    <w:rsid w:val="00F73EFA"/>
    <w:rsid w:val="00F747FE"/>
    <w:rsid w:val="00F74996"/>
    <w:rsid w:val="00F749CB"/>
    <w:rsid w:val="00F74B2D"/>
    <w:rsid w:val="00F7545B"/>
    <w:rsid w:val="00F7551C"/>
    <w:rsid w:val="00F756A6"/>
    <w:rsid w:val="00F76857"/>
    <w:rsid w:val="00F7688B"/>
    <w:rsid w:val="00F76B1F"/>
    <w:rsid w:val="00F76C58"/>
    <w:rsid w:val="00F76CE4"/>
    <w:rsid w:val="00F7739C"/>
    <w:rsid w:val="00F77821"/>
    <w:rsid w:val="00F806AE"/>
    <w:rsid w:val="00F80BE2"/>
    <w:rsid w:val="00F80FF6"/>
    <w:rsid w:val="00F81875"/>
    <w:rsid w:val="00F8253B"/>
    <w:rsid w:val="00F82605"/>
    <w:rsid w:val="00F8282E"/>
    <w:rsid w:val="00F828AB"/>
    <w:rsid w:val="00F82DF4"/>
    <w:rsid w:val="00F830A8"/>
    <w:rsid w:val="00F8408E"/>
    <w:rsid w:val="00F8448A"/>
    <w:rsid w:val="00F8476E"/>
    <w:rsid w:val="00F84A6D"/>
    <w:rsid w:val="00F851A7"/>
    <w:rsid w:val="00F851AC"/>
    <w:rsid w:val="00F85890"/>
    <w:rsid w:val="00F859E0"/>
    <w:rsid w:val="00F85A63"/>
    <w:rsid w:val="00F85F7D"/>
    <w:rsid w:val="00F86309"/>
    <w:rsid w:val="00F867E7"/>
    <w:rsid w:val="00F869A9"/>
    <w:rsid w:val="00F86B73"/>
    <w:rsid w:val="00F86CBF"/>
    <w:rsid w:val="00F86FB8"/>
    <w:rsid w:val="00F87A54"/>
    <w:rsid w:val="00F87D35"/>
    <w:rsid w:val="00F900CA"/>
    <w:rsid w:val="00F903FA"/>
    <w:rsid w:val="00F907F7"/>
    <w:rsid w:val="00F90BEB"/>
    <w:rsid w:val="00F912AB"/>
    <w:rsid w:val="00F914D2"/>
    <w:rsid w:val="00F91662"/>
    <w:rsid w:val="00F91E13"/>
    <w:rsid w:val="00F91F8E"/>
    <w:rsid w:val="00F92064"/>
    <w:rsid w:val="00F92120"/>
    <w:rsid w:val="00F929A3"/>
    <w:rsid w:val="00F92E61"/>
    <w:rsid w:val="00F935D8"/>
    <w:rsid w:val="00F936EB"/>
    <w:rsid w:val="00F93EAD"/>
    <w:rsid w:val="00F94575"/>
    <w:rsid w:val="00F94926"/>
    <w:rsid w:val="00F94BCB"/>
    <w:rsid w:val="00F95345"/>
    <w:rsid w:val="00F95658"/>
    <w:rsid w:val="00F95E1E"/>
    <w:rsid w:val="00F96074"/>
    <w:rsid w:val="00F96671"/>
    <w:rsid w:val="00F96A92"/>
    <w:rsid w:val="00F97184"/>
    <w:rsid w:val="00F97288"/>
    <w:rsid w:val="00F97295"/>
    <w:rsid w:val="00F9739B"/>
    <w:rsid w:val="00F975B8"/>
    <w:rsid w:val="00F97814"/>
    <w:rsid w:val="00F97870"/>
    <w:rsid w:val="00F97B0B"/>
    <w:rsid w:val="00F97C3E"/>
    <w:rsid w:val="00FA042B"/>
    <w:rsid w:val="00FA0895"/>
    <w:rsid w:val="00FA0910"/>
    <w:rsid w:val="00FA1204"/>
    <w:rsid w:val="00FA129B"/>
    <w:rsid w:val="00FA162E"/>
    <w:rsid w:val="00FA22D2"/>
    <w:rsid w:val="00FA23F7"/>
    <w:rsid w:val="00FA24E3"/>
    <w:rsid w:val="00FA3500"/>
    <w:rsid w:val="00FA4148"/>
    <w:rsid w:val="00FA485A"/>
    <w:rsid w:val="00FA4CAC"/>
    <w:rsid w:val="00FA5520"/>
    <w:rsid w:val="00FA5575"/>
    <w:rsid w:val="00FA5CB2"/>
    <w:rsid w:val="00FA65D3"/>
    <w:rsid w:val="00FA6899"/>
    <w:rsid w:val="00FA69CC"/>
    <w:rsid w:val="00FA7A06"/>
    <w:rsid w:val="00FB00D1"/>
    <w:rsid w:val="00FB0481"/>
    <w:rsid w:val="00FB11A1"/>
    <w:rsid w:val="00FB152C"/>
    <w:rsid w:val="00FB1647"/>
    <w:rsid w:val="00FB1974"/>
    <w:rsid w:val="00FB1D6E"/>
    <w:rsid w:val="00FB23B8"/>
    <w:rsid w:val="00FB2627"/>
    <w:rsid w:val="00FB29F7"/>
    <w:rsid w:val="00FB2E7C"/>
    <w:rsid w:val="00FB2EA4"/>
    <w:rsid w:val="00FB2EC0"/>
    <w:rsid w:val="00FB37ED"/>
    <w:rsid w:val="00FB39E5"/>
    <w:rsid w:val="00FB40A2"/>
    <w:rsid w:val="00FB419F"/>
    <w:rsid w:val="00FB4A95"/>
    <w:rsid w:val="00FB51F1"/>
    <w:rsid w:val="00FB603E"/>
    <w:rsid w:val="00FB65AE"/>
    <w:rsid w:val="00FB672D"/>
    <w:rsid w:val="00FB68C4"/>
    <w:rsid w:val="00FB7580"/>
    <w:rsid w:val="00FB7941"/>
    <w:rsid w:val="00FC022F"/>
    <w:rsid w:val="00FC08B0"/>
    <w:rsid w:val="00FC17EE"/>
    <w:rsid w:val="00FC18C6"/>
    <w:rsid w:val="00FC2ADF"/>
    <w:rsid w:val="00FC3870"/>
    <w:rsid w:val="00FC3C07"/>
    <w:rsid w:val="00FC3E99"/>
    <w:rsid w:val="00FC4576"/>
    <w:rsid w:val="00FC4932"/>
    <w:rsid w:val="00FC4DB5"/>
    <w:rsid w:val="00FC5143"/>
    <w:rsid w:val="00FC52F3"/>
    <w:rsid w:val="00FC57E2"/>
    <w:rsid w:val="00FC585B"/>
    <w:rsid w:val="00FC591F"/>
    <w:rsid w:val="00FC5FFB"/>
    <w:rsid w:val="00FC63CE"/>
    <w:rsid w:val="00FC6434"/>
    <w:rsid w:val="00FC66C2"/>
    <w:rsid w:val="00FC6ABC"/>
    <w:rsid w:val="00FC6DB2"/>
    <w:rsid w:val="00FC6E30"/>
    <w:rsid w:val="00FC6E41"/>
    <w:rsid w:val="00FC6E98"/>
    <w:rsid w:val="00FC6EDC"/>
    <w:rsid w:val="00FC6FA3"/>
    <w:rsid w:val="00FC7209"/>
    <w:rsid w:val="00FC77D8"/>
    <w:rsid w:val="00FC7A58"/>
    <w:rsid w:val="00FD0916"/>
    <w:rsid w:val="00FD0C8B"/>
    <w:rsid w:val="00FD1661"/>
    <w:rsid w:val="00FD1AA9"/>
    <w:rsid w:val="00FD1F6F"/>
    <w:rsid w:val="00FD2055"/>
    <w:rsid w:val="00FD22B0"/>
    <w:rsid w:val="00FD2A9B"/>
    <w:rsid w:val="00FD2B64"/>
    <w:rsid w:val="00FD2EC0"/>
    <w:rsid w:val="00FD2FAC"/>
    <w:rsid w:val="00FD3888"/>
    <w:rsid w:val="00FD39E5"/>
    <w:rsid w:val="00FD3B9A"/>
    <w:rsid w:val="00FD3ECF"/>
    <w:rsid w:val="00FD4090"/>
    <w:rsid w:val="00FD487C"/>
    <w:rsid w:val="00FD4F96"/>
    <w:rsid w:val="00FD5316"/>
    <w:rsid w:val="00FD5BCB"/>
    <w:rsid w:val="00FD5DC8"/>
    <w:rsid w:val="00FE054E"/>
    <w:rsid w:val="00FE06D6"/>
    <w:rsid w:val="00FE06EC"/>
    <w:rsid w:val="00FE0FFF"/>
    <w:rsid w:val="00FE1B8E"/>
    <w:rsid w:val="00FE1C41"/>
    <w:rsid w:val="00FE1CE7"/>
    <w:rsid w:val="00FE1F62"/>
    <w:rsid w:val="00FE22EE"/>
    <w:rsid w:val="00FE2679"/>
    <w:rsid w:val="00FE26DB"/>
    <w:rsid w:val="00FE3683"/>
    <w:rsid w:val="00FE3B74"/>
    <w:rsid w:val="00FE4060"/>
    <w:rsid w:val="00FE442A"/>
    <w:rsid w:val="00FE4AA8"/>
    <w:rsid w:val="00FE4C61"/>
    <w:rsid w:val="00FE5BE9"/>
    <w:rsid w:val="00FE6250"/>
    <w:rsid w:val="00FE77C9"/>
    <w:rsid w:val="00FE7807"/>
    <w:rsid w:val="00FF03A3"/>
    <w:rsid w:val="00FF08D2"/>
    <w:rsid w:val="00FF0BD5"/>
    <w:rsid w:val="00FF0C8F"/>
    <w:rsid w:val="00FF0F4F"/>
    <w:rsid w:val="00FF0F61"/>
    <w:rsid w:val="00FF113D"/>
    <w:rsid w:val="00FF19B9"/>
    <w:rsid w:val="00FF1C09"/>
    <w:rsid w:val="00FF1E82"/>
    <w:rsid w:val="00FF24E5"/>
    <w:rsid w:val="00FF2D76"/>
    <w:rsid w:val="00FF2DCD"/>
    <w:rsid w:val="00FF4430"/>
    <w:rsid w:val="00FF4AAF"/>
    <w:rsid w:val="00FF50BB"/>
    <w:rsid w:val="00FF5652"/>
    <w:rsid w:val="00FF5D33"/>
    <w:rsid w:val="00FF5D51"/>
    <w:rsid w:val="00FF5E30"/>
    <w:rsid w:val="00FF5F60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D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2D6E"/>
    <w:pPr>
      <w:ind w:left="720"/>
      <w:contextualSpacing/>
    </w:pPr>
  </w:style>
  <w:style w:type="table" w:styleId="a6">
    <w:name w:val="Table Grid"/>
    <w:basedOn w:val="a1"/>
    <w:uiPriority w:val="39"/>
    <w:rsid w:val="00A54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5418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780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00BB"/>
  </w:style>
  <w:style w:type="paragraph" w:styleId="a9">
    <w:name w:val="footer"/>
    <w:basedOn w:val="a"/>
    <w:link w:val="aa"/>
    <w:uiPriority w:val="99"/>
    <w:unhideWhenUsed/>
    <w:rsid w:val="00780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00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D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2D6E"/>
    <w:pPr>
      <w:ind w:left="720"/>
      <w:contextualSpacing/>
    </w:pPr>
  </w:style>
  <w:style w:type="table" w:styleId="a6">
    <w:name w:val="Table Grid"/>
    <w:basedOn w:val="a1"/>
    <w:uiPriority w:val="39"/>
    <w:rsid w:val="00A54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5418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780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00BB"/>
  </w:style>
  <w:style w:type="paragraph" w:styleId="a9">
    <w:name w:val="footer"/>
    <w:basedOn w:val="a"/>
    <w:link w:val="aa"/>
    <w:uiPriority w:val="99"/>
    <w:unhideWhenUsed/>
    <w:rsid w:val="00780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0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9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5DBFD-98C7-4210-B44D-067AD9435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Antonina M. Putkova</dc:creator>
  <cp:lastModifiedBy>ponomarevaea</cp:lastModifiedBy>
  <cp:revision>2</cp:revision>
  <cp:lastPrinted>2017-08-23T08:59:00Z</cp:lastPrinted>
  <dcterms:created xsi:type="dcterms:W3CDTF">2017-08-29T08:02:00Z</dcterms:created>
  <dcterms:modified xsi:type="dcterms:W3CDTF">2017-08-29T08:02:00Z</dcterms:modified>
</cp:coreProperties>
</file>