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2C3A0E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24276444" r:id="rId9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D814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666B11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756465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180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0BB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6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6A501B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B3A" w:rsidRPr="006A501B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ED9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>постановление администрации Невьянского городского округа от 31.07.2015 № 1970-п «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 создании координационного совета по инвестициям и развитию предпринимательства на </w:t>
      </w:r>
      <w:r w:rsidR="006A501B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 w:rsidR="006A501B" w:rsidRPr="003D6952">
        <w:rPr>
          <w:rFonts w:ascii="Times New Roman" w:hAnsi="Times New Roman" w:cs="Times New Roman"/>
          <w:b/>
          <w:i/>
          <w:sz w:val="28"/>
          <w:szCs w:val="28"/>
        </w:rPr>
        <w:t>Невьянского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0E41C9" w:rsidRPr="006A501B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46B3A" w:rsidRPr="006A501B" w:rsidRDefault="00760365" w:rsidP="00B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01B">
        <w:rPr>
          <w:rFonts w:ascii="Times New Roman" w:hAnsi="Times New Roman" w:cs="Times New Roman"/>
          <w:sz w:val="27"/>
          <w:szCs w:val="27"/>
        </w:rPr>
        <w:t>В</w:t>
      </w:r>
      <w:r w:rsidRPr="006A501B">
        <w:rPr>
          <w:rFonts w:ascii="Times New Roman" w:hAnsi="Times New Roman" w:cs="Times New Roman"/>
          <w:sz w:val="27"/>
          <w:szCs w:val="27"/>
        </w:rPr>
        <w:t xml:space="preserve"> соответствии со статьями 11,13 Федерального</w:t>
      </w:r>
      <w:r w:rsidRPr="006A501B">
        <w:rPr>
          <w:rFonts w:ascii="Times New Roman" w:hAnsi="Times New Roman" w:cs="Times New Roman"/>
          <w:sz w:val="27"/>
          <w:szCs w:val="27"/>
        </w:rPr>
        <w:t xml:space="preserve"> закона от 24 июля 2007 года №</w:t>
      </w:r>
      <w:r w:rsidR="007C7859" w:rsidRPr="006A501B">
        <w:rPr>
          <w:rFonts w:ascii="Times New Roman" w:hAnsi="Times New Roman" w:cs="Times New Roman"/>
          <w:sz w:val="27"/>
          <w:szCs w:val="27"/>
        </w:rPr>
        <w:t xml:space="preserve"> 209-Ф0З «О развитии малого и среднего предпринимательства в Российской Федерации» и статьями 4,6 Закона Свердловской области</w:t>
      </w:r>
      <w:r w:rsidR="00EC4903" w:rsidRPr="006A501B">
        <w:rPr>
          <w:rFonts w:ascii="Times New Roman" w:hAnsi="Times New Roman" w:cs="Times New Roman"/>
          <w:sz w:val="27"/>
          <w:szCs w:val="27"/>
        </w:rPr>
        <w:t xml:space="preserve"> от </w:t>
      </w:r>
      <w:r w:rsidR="007C7859" w:rsidRPr="006A501B">
        <w:rPr>
          <w:rFonts w:ascii="Times New Roman" w:hAnsi="Times New Roman" w:cs="Times New Roman"/>
          <w:sz w:val="27"/>
          <w:szCs w:val="27"/>
        </w:rPr>
        <w:t xml:space="preserve">4 февраля 2008 года </w:t>
      </w:r>
      <w:r w:rsidR="00572ADB">
        <w:rPr>
          <w:rFonts w:ascii="Times New Roman" w:hAnsi="Times New Roman" w:cs="Times New Roman"/>
          <w:sz w:val="27"/>
          <w:szCs w:val="27"/>
        </w:rPr>
        <w:t xml:space="preserve">      </w:t>
      </w:r>
      <w:r w:rsidR="007C7859" w:rsidRPr="006A501B">
        <w:rPr>
          <w:rFonts w:ascii="Times New Roman" w:hAnsi="Times New Roman" w:cs="Times New Roman"/>
          <w:sz w:val="27"/>
          <w:szCs w:val="27"/>
        </w:rPr>
        <w:t>№ 10-ОЗ «О развитии малого и среднего предпринимательства в Свердловской области», в</w:t>
      </w:r>
      <w:r w:rsidR="00E46B3A" w:rsidRPr="006A501B">
        <w:rPr>
          <w:rFonts w:ascii="Times New Roman" w:hAnsi="Times New Roman" w:cs="Times New Roman"/>
          <w:sz w:val="27"/>
          <w:szCs w:val="27"/>
        </w:rPr>
        <w:t xml:space="preserve"> целях </w:t>
      </w:r>
      <w:r w:rsidR="00A30CB4" w:rsidRPr="006A501B">
        <w:rPr>
          <w:rFonts w:ascii="Times New Roman" w:hAnsi="Times New Roman" w:cs="Times New Roman"/>
          <w:sz w:val="27"/>
          <w:szCs w:val="27"/>
        </w:rPr>
        <w:t>ис</w:t>
      </w:r>
      <w:r w:rsidR="00E46B3A" w:rsidRPr="006A501B">
        <w:rPr>
          <w:rFonts w:ascii="Times New Roman" w:hAnsi="Times New Roman" w:cs="Times New Roman"/>
          <w:sz w:val="27"/>
          <w:szCs w:val="27"/>
        </w:rPr>
        <w:t>полнения</w:t>
      </w:r>
      <w:r w:rsidR="00A30CB4" w:rsidRPr="006A501B">
        <w:rPr>
          <w:rFonts w:ascii="Times New Roman" w:hAnsi="Times New Roman" w:cs="Times New Roman"/>
          <w:sz w:val="27"/>
          <w:szCs w:val="27"/>
        </w:rPr>
        <w:t xml:space="preserve"> п</w:t>
      </w:r>
      <w:r w:rsidRPr="006A501B">
        <w:rPr>
          <w:rFonts w:ascii="Times New Roman" w:hAnsi="Times New Roman" w:cs="Times New Roman"/>
          <w:sz w:val="27"/>
          <w:szCs w:val="27"/>
        </w:rPr>
        <w:t xml:space="preserve">ункта </w:t>
      </w:r>
      <w:r w:rsidR="000A1103" w:rsidRPr="006A501B">
        <w:rPr>
          <w:rFonts w:ascii="Times New Roman" w:hAnsi="Times New Roman" w:cs="Times New Roman"/>
          <w:sz w:val="27"/>
          <w:szCs w:val="27"/>
        </w:rPr>
        <w:t>3</w:t>
      </w:r>
      <w:r w:rsidR="00A30CB4" w:rsidRPr="006A501B">
        <w:rPr>
          <w:rFonts w:ascii="Times New Roman" w:hAnsi="Times New Roman" w:cs="Times New Roman"/>
          <w:sz w:val="27"/>
          <w:szCs w:val="27"/>
        </w:rPr>
        <w:t>.</w:t>
      </w:r>
      <w:r w:rsidR="000A1103" w:rsidRPr="006A501B">
        <w:rPr>
          <w:rFonts w:ascii="Times New Roman" w:hAnsi="Times New Roman" w:cs="Times New Roman"/>
          <w:sz w:val="27"/>
          <w:szCs w:val="27"/>
        </w:rPr>
        <w:t>1</w:t>
      </w:r>
      <w:r w:rsidR="00E46B3A" w:rsidRPr="006A501B">
        <w:rPr>
          <w:rFonts w:ascii="Times New Roman" w:hAnsi="Times New Roman" w:cs="Times New Roman"/>
          <w:sz w:val="27"/>
          <w:szCs w:val="27"/>
        </w:rPr>
        <w:t xml:space="preserve"> </w:t>
      </w:r>
      <w:r w:rsidR="00E44F07" w:rsidRPr="006A501B">
        <w:rPr>
          <w:rFonts w:ascii="Times New Roman" w:hAnsi="Times New Roman" w:cs="Times New Roman"/>
          <w:sz w:val="27"/>
          <w:szCs w:val="27"/>
        </w:rPr>
        <w:t>П</w:t>
      </w:r>
      <w:r w:rsidR="00D35ABA" w:rsidRPr="006A501B">
        <w:rPr>
          <w:rFonts w:ascii="Times New Roman" w:hAnsi="Times New Roman" w:cs="Times New Roman"/>
          <w:sz w:val="27"/>
          <w:szCs w:val="27"/>
        </w:rPr>
        <w:t xml:space="preserve">лана мероприятий </w:t>
      </w:r>
      <w:r w:rsidR="00A30CB4" w:rsidRPr="006A501B">
        <w:rPr>
          <w:rFonts w:ascii="Times New Roman" w:hAnsi="Times New Roman" w:cs="Times New Roman"/>
          <w:sz w:val="27"/>
          <w:szCs w:val="27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, утвержденного </w:t>
      </w:r>
      <w:r w:rsidR="00C9481E" w:rsidRPr="006A501B">
        <w:rPr>
          <w:rFonts w:ascii="Times New Roman" w:hAnsi="Times New Roman" w:cs="Times New Roman"/>
          <w:sz w:val="27"/>
          <w:szCs w:val="27"/>
        </w:rPr>
        <w:t>п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остановлением </w:t>
      </w:r>
      <w:r w:rsidR="00C9481E" w:rsidRPr="006A501B">
        <w:rPr>
          <w:rFonts w:ascii="Times New Roman" w:hAnsi="Times New Roman" w:cs="Times New Roman"/>
          <w:sz w:val="27"/>
          <w:szCs w:val="27"/>
        </w:rPr>
        <w:t>администрации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 </w:t>
      </w:r>
      <w:r w:rsidR="00A30CB4" w:rsidRPr="006A501B">
        <w:rPr>
          <w:rFonts w:ascii="Times New Roman" w:hAnsi="Times New Roman" w:cs="Times New Roman"/>
          <w:sz w:val="27"/>
          <w:szCs w:val="27"/>
        </w:rPr>
        <w:t xml:space="preserve"> 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Невьянского городского округа от </w:t>
      </w:r>
      <w:r w:rsidR="009648C8" w:rsidRPr="006A501B">
        <w:rPr>
          <w:rFonts w:ascii="Times New Roman" w:hAnsi="Times New Roman" w:cs="Times New Roman"/>
          <w:sz w:val="27"/>
          <w:szCs w:val="27"/>
        </w:rPr>
        <w:t>30.06.</w:t>
      </w:r>
      <w:r w:rsidR="00356D50" w:rsidRPr="006A501B">
        <w:rPr>
          <w:rFonts w:ascii="Times New Roman" w:hAnsi="Times New Roman" w:cs="Times New Roman"/>
          <w:sz w:val="27"/>
          <w:szCs w:val="27"/>
        </w:rPr>
        <w:t xml:space="preserve">2015 </w:t>
      </w:r>
      <w:r w:rsidR="00572AD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356D50" w:rsidRPr="006A501B">
        <w:rPr>
          <w:rFonts w:ascii="Times New Roman" w:hAnsi="Times New Roman" w:cs="Times New Roman"/>
          <w:sz w:val="27"/>
          <w:szCs w:val="27"/>
        </w:rPr>
        <w:t>№</w:t>
      </w:r>
      <w:r w:rsidR="009648C8" w:rsidRPr="006A501B">
        <w:rPr>
          <w:rFonts w:ascii="Times New Roman" w:hAnsi="Times New Roman" w:cs="Times New Roman"/>
          <w:sz w:val="27"/>
          <w:szCs w:val="27"/>
        </w:rPr>
        <w:t xml:space="preserve"> 1631</w:t>
      </w:r>
      <w:r w:rsidR="00356D50" w:rsidRPr="006A501B">
        <w:rPr>
          <w:rFonts w:ascii="Times New Roman" w:hAnsi="Times New Roman" w:cs="Times New Roman"/>
          <w:sz w:val="27"/>
          <w:szCs w:val="27"/>
        </w:rPr>
        <w:t>-п</w:t>
      </w:r>
      <w:r w:rsidR="00B76BFA" w:rsidRPr="006A501B">
        <w:rPr>
          <w:sz w:val="27"/>
          <w:szCs w:val="27"/>
        </w:rPr>
        <w:t xml:space="preserve"> «</w:t>
      </w:r>
      <w:r w:rsidR="00B76BFA" w:rsidRPr="006A501B">
        <w:rPr>
          <w:rFonts w:ascii="Times New Roman" w:hAnsi="Times New Roman" w:cs="Times New Roman"/>
          <w:sz w:val="27"/>
          <w:szCs w:val="27"/>
        </w:rPr>
        <w:t>Об утверждении Плана  мероприятий («дорожной карты») по внедрению муниципального инвестиционного Стандарта в Свердловской области на территории Невьянского городского округа»</w:t>
      </w:r>
    </w:p>
    <w:p w:rsidR="007C4AE8" w:rsidRPr="006A501B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C4903">
        <w:rPr>
          <w:rFonts w:ascii="Times New Roman" w:hAnsi="Times New Roman" w:cs="Times New Roman"/>
          <w:b/>
          <w:sz w:val="28"/>
          <w:szCs w:val="28"/>
        </w:rPr>
        <w:t>ЕТ</w:t>
      </w:r>
      <w:r w:rsidRPr="00756E8A">
        <w:rPr>
          <w:rFonts w:ascii="Times New Roman" w:hAnsi="Times New Roman" w:cs="Times New Roman"/>
          <w:b/>
          <w:sz w:val="28"/>
          <w:szCs w:val="28"/>
        </w:rPr>
        <w:t>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Pr="00572ADB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60E7E" w:rsidRPr="00572ADB" w:rsidRDefault="00160E7E" w:rsidP="007800B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</w:pPr>
      <w:r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1. Внести изменения в </w:t>
      </w:r>
      <w:r w:rsidR="000E41C9"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>постановление администрации Невьянского городского округа от 31.07.2015 № 1970-п «О создании координационного совета по инвестициям и развитию предпринимательства на территории Невьянского городского округа» (далее – Постановление), изложив приложение № 1</w:t>
      </w:r>
      <w:r w:rsidR="00643DB7"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 </w:t>
      </w:r>
      <w:r w:rsid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                                     </w:t>
      </w:r>
      <w:r w:rsidR="00643DB7"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к Постановлению </w:t>
      </w:r>
      <w:r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>в новой редакции (прилагается)</w:t>
      </w:r>
      <w:r w:rsidR="00EC4903"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>.</w:t>
      </w:r>
      <w:r w:rsidRPr="00572ADB">
        <w:rPr>
          <w:rFonts w:ascii="Times New Roman" w:eastAsia="SimSun" w:hAnsi="Times New Roman" w:cs="Mangal"/>
          <w:kern w:val="2"/>
          <w:sz w:val="27"/>
          <w:szCs w:val="27"/>
          <w:lang w:eastAsia="hi-IN" w:bidi="hi-IN"/>
        </w:rPr>
        <w:t xml:space="preserve"> </w:t>
      </w:r>
    </w:p>
    <w:p w:rsidR="007800BB" w:rsidRPr="00572ADB" w:rsidRDefault="006A70B7" w:rsidP="00780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7"/>
          <w:szCs w:val="27"/>
          <w:lang w:eastAsia="hi-IN" w:bidi="hi-IN"/>
        </w:rPr>
      </w:pPr>
      <w:r w:rsidRPr="00572ADB">
        <w:rPr>
          <w:rFonts w:ascii="Times New Roman" w:hAnsi="Times New Roman" w:cs="Times New Roman"/>
          <w:sz w:val="27"/>
          <w:szCs w:val="27"/>
        </w:rPr>
        <w:t xml:space="preserve">2. </w:t>
      </w:r>
      <w:r w:rsidR="007800BB" w:rsidRPr="00572ADB">
        <w:rPr>
          <w:rFonts w:ascii="Times New Roman" w:eastAsia="SimSun" w:hAnsi="Times New Roman" w:cs="Mangal"/>
          <w:color w:val="000000"/>
          <w:kern w:val="2"/>
          <w:sz w:val="27"/>
          <w:szCs w:val="27"/>
          <w:lang w:eastAsia="hi-IN" w:bidi="hi-IN"/>
        </w:rPr>
        <w:t>Контроль за исполнением настоящего постановления оставляю за собой.</w:t>
      </w:r>
    </w:p>
    <w:p w:rsidR="00E46B3A" w:rsidRPr="00572ADB" w:rsidRDefault="006A70B7" w:rsidP="000E38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2ADB">
        <w:rPr>
          <w:rFonts w:ascii="Times New Roman" w:eastAsia="SimSun" w:hAnsi="Times New Roman" w:cs="Mangal"/>
          <w:color w:val="000000"/>
          <w:kern w:val="2"/>
          <w:sz w:val="27"/>
          <w:szCs w:val="27"/>
          <w:lang w:eastAsia="hi-IN" w:bidi="hi-IN"/>
        </w:rPr>
        <w:t>3</w:t>
      </w:r>
      <w:r w:rsidR="005F13E6" w:rsidRPr="00572ADB">
        <w:rPr>
          <w:rFonts w:ascii="Times New Roman" w:eastAsia="SimSun" w:hAnsi="Times New Roman" w:cs="Mangal"/>
          <w:color w:val="000000"/>
          <w:kern w:val="2"/>
          <w:sz w:val="27"/>
          <w:szCs w:val="27"/>
          <w:lang w:eastAsia="hi-IN" w:bidi="hi-IN"/>
        </w:rPr>
        <w:t xml:space="preserve">. </w:t>
      </w:r>
      <w:r w:rsidR="000E38E9" w:rsidRPr="00572ADB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«Муниципальный вестник Невьянского   городского   округа» и   разместить   на   официальном   с</w:t>
      </w:r>
      <w:r w:rsidR="00572ADB">
        <w:rPr>
          <w:rFonts w:ascii="Times New Roman" w:hAnsi="Times New Roman" w:cs="Times New Roman"/>
          <w:sz w:val="27"/>
          <w:szCs w:val="27"/>
        </w:rPr>
        <w:t xml:space="preserve">айте         администрации </w:t>
      </w:r>
      <w:r w:rsidR="000E38E9" w:rsidRPr="00572ADB">
        <w:rPr>
          <w:rFonts w:ascii="Times New Roman" w:hAnsi="Times New Roman" w:cs="Times New Roman"/>
          <w:sz w:val="27"/>
          <w:szCs w:val="27"/>
        </w:rPr>
        <w:t>Невьян</w:t>
      </w:r>
      <w:r w:rsidR="00572ADB">
        <w:rPr>
          <w:rFonts w:ascii="Times New Roman" w:hAnsi="Times New Roman" w:cs="Times New Roman"/>
          <w:sz w:val="27"/>
          <w:szCs w:val="27"/>
        </w:rPr>
        <w:t xml:space="preserve">ского городского округа </w:t>
      </w:r>
      <w:r w:rsidR="000E38E9" w:rsidRPr="00572ADB">
        <w:rPr>
          <w:rFonts w:ascii="Times New Roman" w:hAnsi="Times New Roman" w:cs="Times New Roman"/>
          <w:sz w:val="27"/>
          <w:szCs w:val="27"/>
        </w:rPr>
        <w:t>в информационно</w:t>
      </w:r>
      <w:r w:rsidR="006A501B" w:rsidRPr="00572ADB">
        <w:rPr>
          <w:rFonts w:ascii="Times New Roman" w:hAnsi="Times New Roman" w:cs="Times New Roman"/>
          <w:sz w:val="27"/>
          <w:szCs w:val="27"/>
        </w:rPr>
        <w:t>-</w:t>
      </w:r>
      <w:r w:rsidR="000E38E9" w:rsidRPr="00572ADB">
        <w:rPr>
          <w:rFonts w:ascii="Times New Roman" w:hAnsi="Times New Roman" w:cs="Times New Roman"/>
          <w:sz w:val="27"/>
          <w:szCs w:val="27"/>
        </w:rPr>
        <w:t>телекоммуникационной сети «Интернет».</w:t>
      </w:r>
    </w:p>
    <w:p w:rsidR="00E46B3A" w:rsidRPr="00572ADB" w:rsidRDefault="00E46B3A" w:rsidP="00E46B3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A501B" w:rsidRPr="00572ADB" w:rsidRDefault="006A501B" w:rsidP="00E46B3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C4903" w:rsidRPr="00572ADB" w:rsidRDefault="00EC4903" w:rsidP="00E46B3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72ADB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572ADB">
        <w:rPr>
          <w:rFonts w:ascii="Times New Roman" w:hAnsi="Times New Roman" w:cs="Times New Roman"/>
          <w:sz w:val="27"/>
          <w:szCs w:val="27"/>
        </w:rPr>
        <w:t>. главы Невьянского</w:t>
      </w:r>
    </w:p>
    <w:p w:rsidR="00643DB7" w:rsidRDefault="00E46B3A" w:rsidP="00EC490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72ADB"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               </w:t>
      </w:r>
      <w:r w:rsidR="004C690C" w:rsidRPr="00572ADB">
        <w:rPr>
          <w:rFonts w:ascii="Times New Roman" w:hAnsi="Times New Roman" w:cs="Times New Roman"/>
          <w:sz w:val="27"/>
          <w:szCs w:val="27"/>
        </w:rPr>
        <w:t xml:space="preserve">     </w:t>
      </w:r>
      <w:r w:rsidR="00B81130" w:rsidRPr="00572ADB">
        <w:rPr>
          <w:rFonts w:ascii="Times New Roman" w:hAnsi="Times New Roman" w:cs="Times New Roman"/>
          <w:sz w:val="27"/>
          <w:szCs w:val="27"/>
        </w:rPr>
        <w:t xml:space="preserve">       </w:t>
      </w:r>
      <w:r w:rsidR="00572ADB">
        <w:rPr>
          <w:rFonts w:ascii="Times New Roman" w:hAnsi="Times New Roman" w:cs="Times New Roman"/>
          <w:sz w:val="27"/>
          <w:szCs w:val="27"/>
        </w:rPr>
        <w:t xml:space="preserve">     </w:t>
      </w:r>
      <w:r w:rsidR="00B81130" w:rsidRPr="00572ADB">
        <w:rPr>
          <w:rFonts w:ascii="Times New Roman" w:hAnsi="Times New Roman" w:cs="Times New Roman"/>
          <w:sz w:val="27"/>
          <w:szCs w:val="27"/>
        </w:rPr>
        <w:t xml:space="preserve">     </w:t>
      </w:r>
      <w:r w:rsidR="004C690C" w:rsidRPr="00572ADB">
        <w:rPr>
          <w:rFonts w:ascii="Times New Roman" w:hAnsi="Times New Roman" w:cs="Times New Roman"/>
          <w:sz w:val="27"/>
          <w:szCs w:val="27"/>
        </w:rPr>
        <w:t xml:space="preserve">    </w:t>
      </w:r>
      <w:r w:rsidR="00EC4903" w:rsidRPr="00572ADB">
        <w:rPr>
          <w:rFonts w:ascii="Times New Roman" w:hAnsi="Times New Roman" w:cs="Times New Roman"/>
          <w:sz w:val="27"/>
          <w:szCs w:val="27"/>
        </w:rPr>
        <w:t xml:space="preserve">С.Л. </w:t>
      </w:r>
      <w:proofErr w:type="spellStart"/>
      <w:r w:rsidR="00EC4903" w:rsidRPr="00572ADB">
        <w:rPr>
          <w:rFonts w:ascii="Times New Roman" w:hAnsi="Times New Roman" w:cs="Times New Roman"/>
          <w:sz w:val="27"/>
          <w:szCs w:val="27"/>
        </w:rPr>
        <w:t>Делидов</w:t>
      </w:r>
      <w:proofErr w:type="spellEnd"/>
    </w:p>
    <w:p w:rsidR="00572ADB" w:rsidRPr="00572ADB" w:rsidRDefault="00572ADB" w:rsidP="00EC4903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A70B7" w:rsidRPr="005D374E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6A70B7" w:rsidRPr="005D374E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</w:t>
      </w:r>
      <w:r w:rsidR="007564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</w:p>
    <w:p w:rsidR="006A70B7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2D288C" w:rsidRPr="005D374E" w:rsidRDefault="00217F6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</w:t>
      </w:r>
      <w:r w:rsidR="005D374E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Приложение № 1</w:t>
      </w:r>
      <w:r w:rsidR="002D288C" w:rsidRPr="005D374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5D374E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5D374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31.07.2015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№ </w:t>
      </w:r>
      <w:r w:rsidR="00900B6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A541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970</w:t>
      </w:r>
      <w:r w:rsidRPr="005D374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</w:p>
    <w:p w:rsidR="002D288C" w:rsidRPr="002D288C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63AB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Состав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b/>
          <w:bCs/>
          <w:kern w:val="1"/>
          <w:sz w:val="27"/>
          <w:szCs w:val="27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</w:p>
    <w:p w:rsidR="002D288C" w:rsidRPr="004E02A8" w:rsidRDefault="002D288C" w:rsidP="00441F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7800BB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Сурков</w:t>
            </w:r>
          </w:p>
          <w:p w:rsidR="002D288C" w:rsidRPr="004E02A8" w:rsidRDefault="007800BB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Владимирович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336F0" w:rsidP="009C5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заместитель  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главы администрации Невьянского городского округа по вопросам реализации инвестиционных проектов, строительств</w:t>
            </w:r>
            <w:r w:rsidR="009C5ED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у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, архитектур</w:t>
            </w:r>
            <w:r w:rsidR="009C5ED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е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и управлени</w:t>
            </w:r>
            <w:r w:rsidR="009C5ED9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ю</w:t>
            </w:r>
            <w:r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муниципальным имуществом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, </w:t>
            </w:r>
            <w:r w:rsidR="002D288C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председатель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;</w:t>
            </w:r>
            <w:r w:rsidR="002D288C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2D288C" w:rsidRPr="004E02A8" w:rsidRDefault="00E336F0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Балашов </w:t>
            </w:r>
          </w:p>
          <w:p w:rsidR="002D288C" w:rsidRPr="004E02A8" w:rsidRDefault="00E336F0" w:rsidP="00441FF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2D288C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875BB3" w:rsidP="009C5E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главы администрации Невьянского городского округа по вопросам промышленности, экономики и финансов</w:t>
            </w:r>
            <w:r w:rsidR="009C5ED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–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766459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начальник Ф</w:t>
            </w:r>
            <w:r w:rsidR="00B76BFA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инансового управления,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председателя координационного совета</w:t>
            </w:r>
            <w:r w:rsidR="00A92D1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2D288C" w:rsidRPr="004E02A8" w:rsidTr="002D288C">
        <w:tc>
          <w:tcPr>
            <w:tcW w:w="3329" w:type="dxa"/>
            <w:shd w:val="clear" w:color="auto" w:fill="auto"/>
          </w:tcPr>
          <w:p w:rsidR="006A70B7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Пономарева </w:t>
            </w:r>
          </w:p>
          <w:p w:rsidR="002527A6" w:rsidRPr="004E02A8" w:rsidRDefault="006A70B7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Александровна</w:t>
            </w:r>
          </w:p>
        </w:tc>
        <w:tc>
          <w:tcPr>
            <w:tcW w:w="314" w:type="dxa"/>
            <w:shd w:val="clear" w:color="auto" w:fill="auto"/>
          </w:tcPr>
          <w:p w:rsidR="002D288C" w:rsidRPr="004E02A8" w:rsidRDefault="00662BAF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2D288C" w:rsidRPr="004E02A8" w:rsidRDefault="00E4748B" w:rsidP="00441F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ведущий специалист отдела экономики, торговли и бытового обслуживания Невьянского городского округа</w:t>
            </w:r>
            <w:r w:rsidR="00662BAF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, секретарь</w:t>
            </w:r>
            <w:r w:rsidR="00662BAF" w:rsidRPr="004E02A8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координационного совета</w:t>
            </w:r>
            <w:r w:rsidR="00A92D12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2D288C" w:rsidRPr="004E02A8" w:rsidRDefault="002D288C" w:rsidP="00441F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p w:rsidR="002D288C" w:rsidRPr="004E02A8" w:rsidRDefault="002D288C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 xml:space="preserve">Члены </w:t>
      </w:r>
      <w:r w:rsidRPr="004E02A8">
        <w:rPr>
          <w:rFonts w:ascii="Times New Roman" w:eastAsia="SimSun" w:hAnsi="Times New Roman" w:cs="Mangal"/>
          <w:color w:val="000000"/>
          <w:kern w:val="1"/>
          <w:sz w:val="27"/>
          <w:szCs w:val="27"/>
          <w:lang w:eastAsia="hi-IN" w:bidi="hi-IN"/>
        </w:rPr>
        <w:t>координационного совета</w:t>
      </w:r>
      <w:r w:rsidRPr="004E02A8"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  <w:t>:</w:t>
      </w:r>
    </w:p>
    <w:p w:rsidR="00662BAF" w:rsidRPr="004E02A8" w:rsidRDefault="00662BAF" w:rsidP="00FA1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7"/>
          <w:szCs w:val="27"/>
          <w:lang w:eastAsia="hi-IN" w:bidi="hi-I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5952"/>
      </w:tblGrid>
      <w:tr w:rsidR="00667E97" w:rsidRPr="004E02A8" w:rsidTr="00880B43">
        <w:trPr>
          <w:trHeight w:val="633"/>
        </w:trPr>
        <w:tc>
          <w:tcPr>
            <w:tcW w:w="2977" w:type="dxa"/>
            <w:shd w:val="clear" w:color="auto" w:fill="auto"/>
          </w:tcPr>
          <w:p w:rsidR="00667E97" w:rsidRPr="004E02A8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Балакин </w:t>
            </w:r>
          </w:p>
          <w:p w:rsidR="00667E97" w:rsidRPr="004E02A8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Григорьевич</w:t>
            </w:r>
          </w:p>
        </w:tc>
        <w:tc>
          <w:tcPr>
            <w:tcW w:w="709" w:type="dxa"/>
            <w:shd w:val="clear" w:color="auto" w:fill="auto"/>
          </w:tcPr>
          <w:p w:rsidR="00667E97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667E97" w:rsidRPr="004E02A8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директор Фонда «Невьянский фонд поддержки малого предпринимательства» (по согласованию)</w:t>
            </w:r>
            <w:r w:rsidRPr="00D76731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667E97" w:rsidRPr="004E02A8" w:rsidTr="00880B43">
        <w:tc>
          <w:tcPr>
            <w:tcW w:w="2977" w:type="dxa"/>
            <w:shd w:val="clear" w:color="auto" w:fill="auto"/>
          </w:tcPr>
          <w:p w:rsidR="00667E97" w:rsidRDefault="00667E97" w:rsidP="00667E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Белоусов                                  Олег Владимирович</w:t>
            </w:r>
          </w:p>
        </w:tc>
        <w:tc>
          <w:tcPr>
            <w:tcW w:w="709" w:type="dxa"/>
            <w:shd w:val="clear" w:color="auto" w:fill="auto"/>
          </w:tcPr>
          <w:p w:rsidR="00667E97" w:rsidRDefault="00667E97" w:rsidP="00667E97">
            <w:r w:rsidRPr="00BA458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-</w:t>
            </w:r>
          </w:p>
        </w:tc>
        <w:tc>
          <w:tcPr>
            <w:tcW w:w="5952" w:type="dxa"/>
            <w:shd w:val="clear" w:color="auto" w:fill="auto"/>
          </w:tcPr>
          <w:p w:rsidR="00667E97" w:rsidRPr="00616085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Н</w:t>
            </w:r>
            <w:r w:rsidRP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евьянск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ой районной организации О</w:t>
            </w:r>
            <w:r w:rsidRP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бщероссийской общественной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организации инвалидов войны в А</w:t>
            </w:r>
            <w:r w:rsidRP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фганистане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                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="00616085" w:rsidRPr="00616085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D76731" w:rsidRPr="004E02A8" w:rsidTr="00880B43">
        <w:tc>
          <w:tcPr>
            <w:tcW w:w="2977" w:type="dxa"/>
            <w:shd w:val="clear" w:color="auto" w:fill="auto"/>
          </w:tcPr>
          <w:p w:rsidR="00D76731" w:rsidRPr="00D76731" w:rsidRDefault="00D76731" w:rsidP="00D131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Гаева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D131E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       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Нина Анатольевна</w:t>
            </w:r>
          </w:p>
        </w:tc>
        <w:tc>
          <w:tcPr>
            <w:tcW w:w="709" w:type="dxa"/>
            <w:shd w:val="clear" w:color="auto" w:fill="auto"/>
          </w:tcPr>
          <w:p w:rsidR="00D76731" w:rsidRDefault="00D76731" w:rsidP="00D76731">
            <w:r w:rsidRPr="00BA458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-</w:t>
            </w:r>
          </w:p>
        </w:tc>
        <w:tc>
          <w:tcPr>
            <w:tcW w:w="5952" w:type="dxa"/>
            <w:shd w:val="clear" w:color="auto" w:fill="auto"/>
          </w:tcPr>
          <w:p w:rsidR="00D76731" w:rsidRPr="004E02A8" w:rsidRDefault="00A1021E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главный бухгалтер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Фонда «Невьянский фонд поддержки малого предпринимательства» </w:t>
            </w:r>
            <w:r w:rsid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Pr="00D76731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D131E0" w:rsidRPr="004E02A8" w:rsidTr="00880B43">
        <w:tc>
          <w:tcPr>
            <w:tcW w:w="2977" w:type="dxa"/>
            <w:shd w:val="clear" w:color="auto" w:fill="auto"/>
          </w:tcPr>
          <w:p w:rsidR="00D131E0" w:rsidRDefault="00D131E0" w:rsidP="00D131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Зиновьев                      Максим Сергеевич</w:t>
            </w:r>
          </w:p>
        </w:tc>
        <w:tc>
          <w:tcPr>
            <w:tcW w:w="709" w:type="dxa"/>
            <w:shd w:val="clear" w:color="auto" w:fill="auto"/>
          </w:tcPr>
          <w:p w:rsidR="00D131E0" w:rsidRDefault="00D131E0" w:rsidP="00D13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D131E0" w:rsidRPr="00317CF0" w:rsidRDefault="00317CF0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317CF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общественный помощник Уполномоченного по защите прав предпринимателей в Свердловской области в Невьянском городском округе</w:t>
            </w:r>
            <w:r w:rsidR="000C62C6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="00CA48E2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      </w:t>
            </w:r>
            <w:r w:rsidR="000C62C6"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Pr="00317CF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616085" w:rsidRPr="004E02A8" w:rsidTr="00880B43">
        <w:trPr>
          <w:trHeight w:val="638"/>
        </w:trPr>
        <w:tc>
          <w:tcPr>
            <w:tcW w:w="2977" w:type="dxa"/>
            <w:shd w:val="clear" w:color="auto" w:fill="auto"/>
          </w:tcPr>
          <w:p w:rsidR="00616085" w:rsidRPr="004E02A8" w:rsidRDefault="00616085" w:rsidP="006160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lastRenderedPageBreak/>
              <w:t xml:space="preserve">Мерзляков                 Вячеслав Владимирович </w:t>
            </w:r>
          </w:p>
        </w:tc>
        <w:tc>
          <w:tcPr>
            <w:tcW w:w="709" w:type="dxa"/>
            <w:shd w:val="clear" w:color="auto" w:fill="auto"/>
          </w:tcPr>
          <w:p w:rsidR="00616085" w:rsidRDefault="00616085" w:rsidP="00616085">
            <w:r w:rsidRPr="00BA458B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-</w:t>
            </w:r>
          </w:p>
        </w:tc>
        <w:tc>
          <w:tcPr>
            <w:tcW w:w="5952" w:type="dxa"/>
            <w:shd w:val="clear" w:color="auto" w:fill="auto"/>
          </w:tcPr>
          <w:p w:rsidR="00616085" w:rsidRPr="00317CF0" w:rsidRDefault="00616085" w:rsidP="006160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председатель Общественной палаты Невьянского городского округа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(по согласованию)</w:t>
            </w:r>
            <w:r w:rsidRPr="00317CF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;</w:t>
            </w:r>
          </w:p>
        </w:tc>
      </w:tr>
      <w:tr w:rsidR="00667E97" w:rsidRPr="004E02A8" w:rsidTr="00880B43">
        <w:tc>
          <w:tcPr>
            <w:tcW w:w="2977" w:type="dxa"/>
            <w:shd w:val="clear" w:color="auto" w:fill="auto"/>
          </w:tcPr>
          <w:p w:rsidR="00667E97" w:rsidRPr="004E02A8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Стрельцов</w:t>
            </w:r>
          </w:p>
          <w:p w:rsidR="00667E97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Николаевич</w:t>
            </w:r>
          </w:p>
          <w:p w:rsidR="00667E97" w:rsidRPr="004E02A8" w:rsidRDefault="00667E97" w:rsidP="00667E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667E97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</w:t>
            </w:r>
          </w:p>
          <w:p w:rsidR="00667E97" w:rsidRPr="004E02A8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</w:t>
            </w:r>
          </w:p>
        </w:tc>
        <w:tc>
          <w:tcPr>
            <w:tcW w:w="5952" w:type="dxa"/>
            <w:shd w:val="clear" w:color="auto" w:fill="auto"/>
          </w:tcPr>
          <w:p w:rsidR="00667E97" w:rsidRPr="004E02A8" w:rsidRDefault="00667E97" w:rsidP="00667E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Совета руководителей предприятий и организаций всех форм собственности Невьянского городского округа</w:t>
            </w:r>
            <w:r w:rsidR="00880B43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    (по </w:t>
            </w:r>
            <w:r w:rsidRPr="004E02A8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согласованию)</w:t>
            </w:r>
            <w:r w:rsidR="00616085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.</w:t>
            </w:r>
            <w:r w:rsidR="002C3A0E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»</w:t>
            </w:r>
          </w:p>
        </w:tc>
      </w:tr>
    </w:tbl>
    <w:p w:rsidR="00A5418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sectPr w:rsidR="00A54180" w:rsidSect="007800BB">
      <w:headerReference w:type="default" r:id="rId10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11" w:rsidRDefault="00666B11" w:rsidP="007800BB">
      <w:pPr>
        <w:spacing w:after="0" w:line="240" w:lineRule="auto"/>
      </w:pPr>
      <w:r>
        <w:separator/>
      </w:r>
    </w:p>
  </w:endnote>
  <w:end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11" w:rsidRDefault="00666B11" w:rsidP="007800BB">
      <w:pPr>
        <w:spacing w:after="0" w:line="240" w:lineRule="auto"/>
      </w:pPr>
      <w:r>
        <w:separator/>
      </w:r>
    </w:p>
  </w:footnote>
  <w:foot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27010"/>
      <w:docPartObj>
        <w:docPartGallery w:val="Page Numbers (Top of Page)"/>
        <w:docPartUnique/>
      </w:docPartObj>
    </w:sdtPr>
    <w:sdtEndPr/>
    <w:sdtContent>
      <w:p w:rsidR="00666B11" w:rsidRDefault="00666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0E">
          <w:rPr>
            <w:noProof/>
          </w:rPr>
          <w:t>3</w:t>
        </w:r>
        <w:r>
          <w:fldChar w:fldCharType="end"/>
        </w:r>
      </w:p>
    </w:sdtContent>
  </w:sdt>
  <w:p w:rsidR="00666B11" w:rsidRDefault="00666B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2C6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8E9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17F62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A0E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CF0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2ADB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85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B11"/>
    <w:rsid w:val="00666FAE"/>
    <w:rsid w:val="00667312"/>
    <w:rsid w:val="00667468"/>
    <w:rsid w:val="0066772E"/>
    <w:rsid w:val="00667C6E"/>
    <w:rsid w:val="00667E97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01B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365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459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0BB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859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14D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0B4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69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E67"/>
    <w:rsid w:val="009C4FF9"/>
    <w:rsid w:val="009C5320"/>
    <w:rsid w:val="009C5AC9"/>
    <w:rsid w:val="009C5B01"/>
    <w:rsid w:val="009C5ED9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1E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1A62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130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8E2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E0"/>
    <w:rsid w:val="00D131FE"/>
    <w:rsid w:val="00D13BCC"/>
    <w:rsid w:val="00D14239"/>
    <w:rsid w:val="00D14AEF"/>
    <w:rsid w:val="00D14F12"/>
    <w:rsid w:val="00D150C7"/>
    <w:rsid w:val="00D15410"/>
    <w:rsid w:val="00D156E2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731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903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7CE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D0D929"/>
  <w15:docId w15:val="{CC84A144-DB64-48E6-A627-2936AEEE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0BB"/>
  </w:style>
  <w:style w:type="paragraph" w:styleId="a9">
    <w:name w:val="footer"/>
    <w:basedOn w:val="a"/>
    <w:link w:val="aa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2463-2AA3-4EBB-9E7E-12C3F161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4</cp:revision>
  <cp:lastPrinted>2017-08-23T08:59:00Z</cp:lastPrinted>
  <dcterms:created xsi:type="dcterms:W3CDTF">2019-07-10T09:45:00Z</dcterms:created>
  <dcterms:modified xsi:type="dcterms:W3CDTF">2019-07-10T10:07:00Z</dcterms:modified>
</cp:coreProperties>
</file>