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3A" w:rsidRPr="00E46B3A" w:rsidRDefault="005E036D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8.45pt;width:72.05pt;height:62.95pt;z-index:251660288">
            <v:imagedata r:id="rId8" o:title=""/>
          </v:shape>
          <o:OLEObject Type="Embed" ProgID="Word.Picture.8" ShapeID="_x0000_s1027" DrawAspect="Content" ObjectID="_1572094141" r:id="rId9"/>
        </w:object>
      </w: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 ГОРОДСКОГО ОКРУГА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9435E" wp14:editId="321A5CB8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9DDCC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46B3A" w:rsidRPr="00666B11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49B6" w:rsidRP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3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proofErr w:type="gramEnd"/>
      <w:r w:rsidR="00E23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="00756465"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7800BB"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849B6"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D35ABA"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160E7E"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0A1103"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A54180"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00BB"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E23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6465"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E23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66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г.Невьянск</w:t>
      </w:r>
    </w:p>
    <w:p w:rsidR="00E46B3A" w:rsidRPr="00756E8A" w:rsidRDefault="00E46B3A" w:rsidP="0075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3A" w:rsidRPr="00756E8A" w:rsidRDefault="00E46B3A" w:rsidP="0075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48" w:rsidRPr="00630E48" w:rsidRDefault="00160E7E" w:rsidP="00811F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0E7E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630E48" w:rsidRPr="00630E48">
        <w:rPr>
          <w:rFonts w:ascii="Times New Roman" w:hAnsi="Times New Roman" w:cs="Times New Roman"/>
          <w:b/>
          <w:i/>
          <w:sz w:val="28"/>
          <w:szCs w:val="28"/>
        </w:rPr>
        <w:t xml:space="preserve">Положение об экспертных советах Невьянского городского </w:t>
      </w:r>
      <w:proofErr w:type="gramStart"/>
      <w:r w:rsidR="00630E48" w:rsidRPr="00630E48">
        <w:rPr>
          <w:rFonts w:ascii="Times New Roman" w:hAnsi="Times New Roman" w:cs="Times New Roman"/>
          <w:b/>
          <w:i/>
          <w:sz w:val="28"/>
          <w:szCs w:val="28"/>
        </w:rPr>
        <w:t>округа  «</w:t>
      </w:r>
      <w:proofErr w:type="gramEnd"/>
      <w:r w:rsidR="00630E48" w:rsidRPr="00630E48">
        <w:rPr>
          <w:rFonts w:ascii="Times New Roman" w:hAnsi="Times New Roman" w:cs="Times New Roman"/>
          <w:b/>
          <w:i/>
          <w:sz w:val="28"/>
          <w:szCs w:val="28"/>
        </w:rPr>
        <w:t>Власть», «Наука», «Бизнес», «Общественность», «СМИ»</w:t>
      </w:r>
      <w:r w:rsidR="00811F6C">
        <w:rPr>
          <w:rFonts w:ascii="Times New Roman" w:hAnsi="Times New Roman" w:cs="Times New Roman"/>
          <w:b/>
          <w:i/>
          <w:sz w:val="28"/>
          <w:szCs w:val="28"/>
        </w:rPr>
        <w:t xml:space="preserve">, утвержденное </w:t>
      </w:r>
      <w:r w:rsidR="009C5ED9" w:rsidRPr="00630E48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  <w:r w:rsidR="00811F6C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9C5ED9" w:rsidRPr="00630E48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Невьянского городского округа от 3</w:t>
      </w:r>
      <w:r w:rsidR="00E23094" w:rsidRPr="00630E4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9C5ED9" w:rsidRPr="00630E48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E23094" w:rsidRPr="00630E4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9C5ED9" w:rsidRPr="00630E48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E23094" w:rsidRPr="00630E48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9C5ED9" w:rsidRPr="00630E48">
        <w:rPr>
          <w:rFonts w:ascii="Times New Roman" w:hAnsi="Times New Roman" w:cs="Times New Roman"/>
          <w:b/>
          <w:i/>
          <w:sz w:val="28"/>
          <w:szCs w:val="28"/>
        </w:rPr>
        <w:t xml:space="preserve"> № 1</w:t>
      </w:r>
      <w:r w:rsidR="00E23094" w:rsidRPr="00630E48">
        <w:rPr>
          <w:rFonts w:ascii="Times New Roman" w:hAnsi="Times New Roman" w:cs="Times New Roman"/>
          <w:b/>
          <w:i/>
          <w:sz w:val="28"/>
          <w:szCs w:val="28"/>
        </w:rPr>
        <w:t>284</w:t>
      </w:r>
      <w:r w:rsidR="009C5ED9" w:rsidRPr="00630E48">
        <w:rPr>
          <w:rFonts w:ascii="Times New Roman" w:hAnsi="Times New Roman" w:cs="Times New Roman"/>
          <w:b/>
          <w:i/>
          <w:sz w:val="28"/>
          <w:szCs w:val="28"/>
        </w:rPr>
        <w:t>-п «</w:t>
      </w:r>
      <w:r w:rsidR="00630E48" w:rsidRPr="00630E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Порядке разработки Стратегии социально-экономического развития</w:t>
      </w:r>
    </w:p>
    <w:p w:rsidR="009C5ED9" w:rsidRPr="00630E48" w:rsidRDefault="00630E48" w:rsidP="00630E48">
      <w:pPr>
        <w:pStyle w:val="ab"/>
        <w:spacing w:line="240" w:lineRule="auto"/>
        <w:ind w:firstLine="0"/>
        <w:jc w:val="center"/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</w:pPr>
      <w:r w:rsidRPr="00630E48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Невьянского городского округа на период до 2030 года</w:t>
      </w:r>
      <w:r w:rsidR="009C5ED9" w:rsidRPr="00630E48">
        <w:rPr>
          <w:rFonts w:ascii="Times New Roman" w:hAnsi="Times New Roman"/>
          <w:b/>
          <w:i/>
          <w:sz w:val="28"/>
          <w:szCs w:val="28"/>
        </w:rPr>
        <w:t xml:space="preserve">» </w:t>
      </w:r>
    </w:p>
    <w:p w:rsidR="000E41C9" w:rsidRPr="00756E8A" w:rsidRDefault="000E41C9" w:rsidP="000E41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2DBE" w:rsidRPr="00FA2DBE" w:rsidRDefault="00FA2DBE" w:rsidP="00FA2DBE">
      <w:pPr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2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пунктом 2 статьи 39 Федерального закона                                 от 28 июня 2014 года № 172-ФЗ «О стратегическом планиро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вании в Российской Федерации», </w:t>
      </w:r>
      <w:r w:rsidRPr="00FA2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Правительства Свердловской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FA2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30.03.2017 № 208-ПП «О Методических рекомендациях по разработке (актуализации) стратегий социально-экономического развития муниципальных образований, расположенных на территории Свердловской области», Уставом Невьянского городского округа</w:t>
      </w:r>
    </w:p>
    <w:p w:rsidR="00643DB7" w:rsidRDefault="00643DB7" w:rsidP="00756E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B3A" w:rsidRPr="00756E8A" w:rsidRDefault="00E46B3A" w:rsidP="00756E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6E8A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756E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56E8A" w:rsidRDefault="00756E8A" w:rsidP="00756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0D3" w:rsidRPr="00AC7FE5" w:rsidRDefault="007F0A62" w:rsidP="009B3A7D">
      <w:pPr>
        <w:pStyle w:val="a5"/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AC7FE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Дополнить Положение </w:t>
      </w:r>
      <w:r w:rsidR="00C64A80" w:rsidRPr="00AC7FE5">
        <w:rPr>
          <w:rFonts w:ascii="Times New Roman" w:hAnsi="Times New Roman" w:cs="Times New Roman"/>
          <w:sz w:val="28"/>
          <w:szCs w:val="28"/>
        </w:rPr>
        <w:t xml:space="preserve">об экспертных советах Невьянского городского </w:t>
      </w:r>
      <w:r w:rsidR="007D7F2A">
        <w:rPr>
          <w:rFonts w:ascii="Times New Roman" w:hAnsi="Times New Roman" w:cs="Times New Roman"/>
          <w:sz w:val="28"/>
          <w:szCs w:val="28"/>
        </w:rPr>
        <w:t>округа</w:t>
      </w:r>
      <w:r w:rsidR="00C64A80" w:rsidRPr="00AC7FE5">
        <w:rPr>
          <w:rFonts w:ascii="Times New Roman" w:hAnsi="Times New Roman" w:cs="Times New Roman"/>
          <w:sz w:val="28"/>
          <w:szCs w:val="28"/>
        </w:rPr>
        <w:t xml:space="preserve"> «Власть», «Наука», «Бизнес», «Общественность», «СМИ»</w:t>
      </w:r>
      <w:r w:rsidR="00C64A80" w:rsidRPr="00AC7FE5">
        <w:rPr>
          <w:sz w:val="26"/>
          <w:szCs w:val="26"/>
        </w:rPr>
        <w:t xml:space="preserve"> </w:t>
      </w:r>
      <w:r w:rsidR="009854C0" w:rsidRPr="00AC7FE5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утвержденное</w:t>
      </w:r>
      <w:r w:rsidR="00160E7E" w:rsidRPr="00AC7FE5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0E41C9" w:rsidRPr="00AC7FE5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постановление</w:t>
      </w:r>
      <w:r w:rsidR="009854C0" w:rsidRPr="00AC7FE5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м</w:t>
      </w:r>
      <w:r w:rsidR="000E41C9" w:rsidRPr="00AC7FE5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администрации Невьянского городского округа от 3</w:t>
      </w:r>
      <w:r w:rsidR="009854C0" w:rsidRPr="00AC7FE5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0</w:t>
      </w:r>
      <w:r w:rsidR="000E41C9" w:rsidRPr="00AC7FE5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.0</w:t>
      </w:r>
      <w:r w:rsidR="009854C0" w:rsidRPr="00AC7FE5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6</w:t>
      </w:r>
      <w:r w:rsidR="000E41C9" w:rsidRPr="00AC7FE5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.201</w:t>
      </w:r>
      <w:r w:rsidR="009854C0" w:rsidRPr="00AC7FE5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7</w:t>
      </w:r>
      <w:r w:rsidR="000E41C9" w:rsidRPr="00AC7FE5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№ 1</w:t>
      </w:r>
      <w:r w:rsidR="0072033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284</w:t>
      </w:r>
      <w:r w:rsidR="009854C0" w:rsidRPr="00AC7FE5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-</w:t>
      </w:r>
      <w:r w:rsidR="005F6359" w:rsidRPr="00AC7FE5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п «О </w:t>
      </w:r>
      <w:r w:rsidR="005F6359" w:rsidRPr="00AC7FE5">
        <w:rPr>
          <w:rFonts w:ascii="Times New Roman" w:hAnsi="Times New Roman" w:cs="Times New Roman"/>
          <w:bCs/>
          <w:iCs/>
          <w:sz w:val="28"/>
          <w:szCs w:val="28"/>
        </w:rPr>
        <w:t>Порядке разработки Стратегии социально-экономического развития Невьянского городского округа на период до 2030 года»</w:t>
      </w:r>
      <w:r w:rsidR="0001582B" w:rsidRPr="00AC7FE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067E4">
        <w:rPr>
          <w:rFonts w:ascii="Times New Roman" w:hAnsi="Times New Roman" w:cs="Times New Roman"/>
          <w:bCs/>
          <w:iCs/>
          <w:sz w:val="28"/>
          <w:szCs w:val="28"/>
        </w:rPr>
        <w:t>разделом</w:t>
      </w:r>
      <w:r w:rsidR="0001582B" w:rsidRPr="00AC7FE5">
        <w:rPr>
          <w:rFonts w:ascii="Times New Roman" w:hAnsi="Times New Roman" w:cs="Times New Roman"/>
          <w:bCs/>
          <w:iCs/>
          <w:sz w:val="28"/>
          <w:szCs w:val="28"/>
        </w:rPr>
        <w:t xml:space="preserve"> 2 следующего содержания: </w:t>
      </w:r>
    </w:p>
    <w:p w:rsidR="003C60D3" w:rsidRPr="003C60D3" w:rsidRDefault="00AC7FE5" w:rsidP="003C60D3">
      <w:pPr>
        <w:tabs>
          <w:tab w:val="left" w:pos="1276"/>
        </w:tabs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3C60D3" w:rsidRPr="003C60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Состав и порядок формирования экспертных с</w:t>
      </w:r>
      <w:r w:rsidR="003C60D3" w:rsidRPr="003C6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оветов</w:t>
      </w:r>
    </w:p>
    <w:p w:rsidR="003C60D3" w:rsidRPr="003C60D3" w:rsidRDefault="003C60D3" w:rsidP="003C60D3">
      <w:pPr>
        <w:tabs>
          <w:tab w:val="left" w:pos="1276"/>
        </w:tabs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0D3" w:rsidRPr="003C60D3" w:rsidRDefault="003C60D3" w:rsidP="003C6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D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Экспертный совет «Власть» формирует проект комплекса главной стратегической цели и подцелей, ожидаемых результатов, стратегических направлений, стратегических программ и стратегических проектов; предложения по составу инструментов и механизмов управления развитием территории, источникам финансирования мероприятий;</w:t>
      </w:r>
      <w:r w:rsidR="0065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итоговый вариант проекта С</w:t>
      </w:r>
      <w:r w:rsidRPr="003C60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тратегии. Руководителем экспертного совета «Власть» является глав</w:t>
      </w:r>
      <w:r w:rsidR="003C1A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A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Pr="003C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экспертного совета «Власть» формируется из руководителей органов местного самоуправления, руководителей структурных подразделений </w:t>
      </w:r>
      <w:r w:rsidR="00ED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Невьянского </w:t>
      </w:r>
      <w:r w:rsidR="00ED52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округа</w:t>
      </w:r>
      <w:r w:rsidRPr="003C60D3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руководителей территориальных органов государственных органов, других специалистов.</w:t>
      </w:r>
    </w:p>
    <w:p w:rsidR="003C60D3" w:rsidRPr="003C60D3" w:rsidRDefault="003C60D3" w:rsidP="003C6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Экспертный совет «Наука» формирует научную базу </w:t>
      </w:r>
      <w:r w:rsidR="00FC21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</w:t>
      </w:r>
      <w:r w:rsidRPr="003C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 научное руководство разработкой стратегии. Руководителем экспертного совета «Наук</w:t>
      </w:r>
      <w:r w:rsidR="004067E4">
        <w:rPr>
          <w:rFonts w:ascii="Times New Roman" w:eastAsia="Times New Roman" w:hAnsi="Times New Roman" w:cs="Times New Roman"/>
          <w:sz w:val="28"/>
          <w:szCs w:val="28"/>
          <w:lang w:eastAsia="ru-RU"/>
        </w:rPr>
        <w:t>а» является представитель научной</w:t>
      </w:r>
      <w:r w:rsidRPr="003C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образовательно</w:t>
      </w:r>
      <w:r w:rsidR="004067E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C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7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3C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экспертного совета «Наука» формируется из специалистов научных или образовательных организаций, граждан, проживающих на территории </w:t>
      </w:r>
      <w:r w:rsidR="00EC4A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3C6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0D3" w:rsidRPr="003C60D3" w:rsidRDefault="003C60D3" w:rsidP="003C6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D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Экспертный совет «Бизнес» осуществляет координацию продвижения стратегических проектов, иных мероприятий, предусмотренных документами стратегического планирования, инвестиционных проектов, а также определяет возможности привлечения внебюджетных источников финансирования мероприятий</w:t>
      </w:r>
      <w:r w:rsidR="0020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3C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тратегии. Руководителем экспертного совета «Бизнес» является представитель предпринимательского сообщества. Состав экспертного совета «Бизнес» формируется из специалистов соответствующих сфер экономики, граждан, проживающих на территории </w:t>
      </w:r>
      <w:r w:rsidR="00EC4A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3C6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0D3" w:rsidRPr="003C60D3" w:rsidRDefault="003C60D3" w:rsidP="003C6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Экспертный совет «Общественность» осуществляет формирование приоритетов социальной политики, общественного согласия, повышения качества жизни, доступности среды проживания, стратегических проектов развития социальной инфраструктуры, иных мероприятий, предусмотренных документами стратегического планирования, проектов государственно-частного и </w:t>
      </w:r>
      <w:proofErr w:type="spellStart"/>
      <w:r w:rsidRPr="003C60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3C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-частного партнерства. Руководителем экспертного совета «Общественность» является представитель общественности. Состав экспертного совета «Общественность» формируется из представителей общественных организаций, организаций социальной сферы, специалистов соответствующих сфер экономики, граждан, проживающих на территории </w:t>
      </w:r>
      <w:r w:rsidR="00EC4A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3C6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0D3" w:rsidRPr="003C60D3" w:rsidRDefault="003C60D3" w:rsidP="003C6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D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Экспертный совет «СМИ» осуществляет о</w:t>
      </w:r>
      <w:r w:rsidR="006A5AD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рганизацию процесса обсуждения С</w:t>
      </w:r>
      <w:r w:rsidRPr="003C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тратегии, информационное сопровождение всех этапов ее формирования и реализации с привлечением средств массовой информации. Руководителем экспертного совета «СМИ» является представитель </w:t>
      </w:r>
      <w:proofErr w:type="spellStart"/>
      <w:r w:rsidRPr="003C60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медиасообщества</w:t>
      </w:r>
      <w:proofErr w:type="spellEnd"/>
      <w:r w:rsidRPr="003C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экспертного совета «СМИ» формируется из представителей средств массовой информации, интернет-сообществ, общественных организаций, граждан, проживающих на территории </w:t>
      </w:r>
      <w:r w:rsidR="006A5A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3C6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7F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00BB" w:rsidRDefault="006A70B7" w:rsidP="007800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800BB" w:rsidRPr="0056611F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Контроль за исполнением настоящего постановления </w:t>
      </w:r>
      <w:r w:rsidR="007800BB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оставляю за собой.</w:t>
      </w:r>
    </w:p>
    <w:p w:rsidR="00946B63" w:rsidRDefault="00946B63" w:rsidP="007800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3. Опубликовать настоящее постановление в газете «Звезда» и разместить на официальном сайте </w:t>
      </w:r>
      <w:r w:rsidR="005E036D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администрации </w:t>
      </w:r>
      <w:bookmarkStart w:id="0" w:name="_GoBack"/>
      <w:bookmarkEnd w:id="0"/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Невьянского городского округа в информационно – телекоммуникационной сети «Интернет».  </w:t>
      </w:r>
    </w:p>
    <w:p w:rsidR="00E46B3A" w:rsidRPr="00E33EAB" w:rsidRDefault="00E46B3A" w:rsidP="00A2312D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E46B3A" w:rsidRPr="00E33EAB" w:rsidRDefault="00E46B3A" w:rsidP="00E46B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C7FE5" w:rsidRDefault="00AC7FE5" w:rsidP="00AC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E46B3A" w:rsidRPr="0089570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46B3A" w:rsidRPr="00895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46B3A" w:rsidRPr="0089570B" w:rsidRDefault="00E46B3A" w:rsidP="00AC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0B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</w:t>
      </w:r>
      <w:r w:rsidR="00AC7FE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570B">
        <w:rPr>
          <w:rFonts w:ascii="Times New Roman" w:hAnsi="Times New Roman" w:cs="Times New Roman"/>
          <w:sz w:val="28"/>
          <w:szCs w:val="28"/>
        </w:rPr>
        <w:t xml:space="preserve">  </w:t>
      </w:r>
      <w:r w:rsidR="004C690C" w:rsidRPr="0089570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7FE5">
        <w:rPr>
          <w:rFonts w:ascii="Times New Roman" w:hAnsi="Times New Roman" w:cs="Times New Roman"/>
          <w:sz w:val="28"/>
          <w:szCs w:val="28"/>
        </w:rPr>
        <w:t xml:space="preserve">     С.Л. </w:t>
      </w:r>
      <w:proofErr w:type="spellStart"/>
      <w:r w:rsidR="00AC7FE5">
        <w:rPr>
          <w:rFonts w:ascii="Times New Roman" w:hAnsi="Times New Roman" w:cs="Times New Roman"/>
          <w:sz w:val="28"/>
          <w:szCs w:val="28"/>
        </w:rPr>
        <w:t>Делидов</w:t>
      </w:r>
      <w:proofErr w:type="spellEnd"/>
    </w:p>
    <w:tbl>
      <w:tblPr>
        <w:tblW w:w="2749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337"/>
        <w:gridCol w:w="372"/>
        <w:gridCol w:w="5952"/>
        <w:gridCol w:w="5952"/>
        <w:gridCol w:w="5952"/>
        <w:gridCol w:w="5952"/>
      </w:tblGrid>
      <w:tr w:rsidR="00217C2B" w:rsidRPr="004E02A8" w:rsidTr="00217C2B">
        <w:trPr>
          <w:trHeight w:val="241"/>
        </w:trPr>
        <w:tc>
          <w:tcPr>
            <w:tcW w:w="3314" w:type="dxa"/>
            <w:gridSpan w:val="2"/>
            <w:shd w:val="clear" w:color="auto" w:fill="auto"/>
          </w:tcPr>
          <w:p w:rsidR="00217C2B" w:rsidRPr="004E02A8" w:rsidRDefault="00217C2B" w:rsidP="00FA120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372" w:type="dxa"/>
            <w:shd w:val="clear" w:color="auto" w:fill="auto"/>
          </w:tcPr>
          <w:p w:rsidR="00217C2B" w:rsidRPr="00441FF5" w:rsidRDefault="00217C2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5952" w:type="dxa"/>
            <w:shd w:val="clear" w:color="auto" w:fill="auto"/>
          </w:tcPr>
          <w:p w:rsidR="00217C2B" w:rsidRPr="00494A28" w:rsidRDefault="00217C2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5952" w:type="dxa"/>
          </w:tcPr>
          <w:p w:rsidR="00217C2B" w:rsidRPr="00494A28" w:rsidRDefault="00217C2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5952" w:type="dxa"/>
          </w:tcPr>
          <w:p w:rsidR="00217C2B" w:rsidRPr="00494A28" w:rsidRDefault="00217C2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5952" w:type="dxa"/>
          </w:tcPr>
          <w:p w:rsidR="00217C2B" w:rsidRPr="00494A28" w:rsidRDefault="00217C2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217C2B" w:rsidRPr="004E02A8" w:rsidTr="00217C2B">
        <w:tc>
          <w:tcPr>
            <w:tcW w:w="3314" w:type="dxa"/>
            <w:gridSpan w:val="2"/>
            <w:shd w:val="clear" w:color="auto" w:fill="auto"/>
          </w:tcPr>
          <w:p w:rsidR="00217C2B" w:rsidRPr="004E02A8" w:rsidRDefault="00217C2B" w:rsidP="00FA120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372" w:type="dxa"/>
            <w:shd w:val="clear" w:color="auto" w:fill="auto"/>
          </w:tcPr>
          <w:p w:rsidR="00217C2B" w:rsidRPr="004E02A8" w:rsidRDefault="00217C2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5952" w:type="dxa"/>
            <w:shd w:val="clear" w:color="auto" w:fill="auto"/>
          </w:tcPr>
          <w:p w:rsidR="00217C2B" w:rsidRPr="004E02A8" w:rsidRDefault="00217C2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5952" w:type="dxa"/>
          </w:tcPr>
          <w:p w:rsidR="00217C2B" w:rsidRPr="004E02A8" w:rsidRDefault="00217C2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5952" w:type="dxa"/>
          </w:tcPr>
          <w:p w:rsidR="00217C2B" w:rsidRPr="004E02A8" w:rsidRDefault="00217C2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5952" w:type="dxa"/>
          </w:tcPr>
          <w:p w:rsidR="00217C2B" w:rsidRPr="004E02A8" w:rsidRDefault="00217C2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217C2B" w:rsidRPr="004E02A8" w:rsidTr="00217C2B">
        <w:trPr>
          <w:trHeight w:val="1178"/>
        </w:trPr>
        <w:tc>
          <w:tcPr>
            <w:tcW w:w="3314" w:type="dxa"/>
            <w:gridSpan w:val="2"/>
            <w:shd w:val="clear" w:color="auto" w:fill="auto"/>
          </w:tcPr>
          <w:p w:rsidR="00217C2B" w:rsidRPr="004E02A8" w:rsidRDefault="00217C2B" w:rsidP="00FA12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372" w:type="dxa"/>
            <w:shd w:val="clear" w:color="auto" w:fill="auto"/>
          </w:tcPr>
          <w:p w:rsidR="00217C2B" w:rsidRPr="004E02A8" w:rsidRDefault="00217C2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5952" w:type="dxa"/>
            <w:shd w:val="clear" w:color="auto" w:fill="auto"/>
          </w:tcPr>
          <w:p w:rsidR="00217C2B" w:rsidRPr="004E02A8" w:rsidRDefault="00217C2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5952" w:type="dxa"/>
          </w:tcPr>
          <w:p w:rsidR="00217C2B" w:rsidRPr="004E02A8" w:rsidRDefault="00217C2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5952" w:type="dxa"/>
          </w:tcPr>
          <w:p w:rsidR="00217C2B" w:rsidRPr="004E02A8" w:rsidRDefault="00217C2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5952" w:type="dxa"/>
          </w:tcPr>
          <w:p w:rsidR="00217C2B" w:rsidRPr="004E02A8" w:rsidRDefault="00217C2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217C2B" w:rsidRPr="004E02A8" w:rsidTr="00217C2B">
        <w:tc>
          <w:tcPr>
            <w:tcW w:w="2977" w:type="dxa"/>
            <w:shd w:val="clear" w:color="auto" w:fill="auto"/>
          </w:tcPr>
          <w:p w:rsidR="00217C2B" w:rsidRPr="004E02A8" w:rsidRDefault="00217C2B" w:rsidP="00FA12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17C2B" w:rsidRPr="004E02A8" w:rsidRDefault="00217C2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5952" w:type="dxa"/>
            <w:shd w:val="clear" w:color="auto" w:fill="auto"/>
          </w:tcPr>
          <w:p w:rsidR="00217C2B" w:rsidRPr="004E02A8" w:rsidRDefault="00217C2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5952" w:type="dxa"/>
          </w:tcPr>
          <w:p w:rsidR="00217C2B" w:rsidRPr="004E02A8" w:rsidRDefault="00217C2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5952" w:type="dxa"/>
          </w:tcPr>
          <w:p w:rsidR="00217C2B" w:rsidRPr="004E02A8" w:rsidRDefault="00217C2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5952" w:type="dxa"/>
          </w:tcPr>
          <w:p w:rsidR="00217C2B" w:rsidRPr="004E02A8" w:rsidRDefault="00217C2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</w:tc>
      </w:tr>
    </w:tbl>
    <w:p w:rsidR="00A54180" w:rsidRDefault="00A5418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54180" w:rsidRDefault="00A5418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sectPr w:rsidR="00A54180" w:rsidSect="00D73EA1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B11" w:rsidRDefault="00666B11" w:rsidP="007800BB">
      <w:pPr>
        <w:spacing w:after="0" w:line="240" w:lineRule="auto"/>
      </w:pPr>
      <w:r>
        <w:separator/>
      </w:r>
    </w:p>
  </w:endnote>
  <w:endnote w:type="continuationSeparator" w:id="0">
    <w:p w:rsidR="00666B11" w:rsidRDefault="00666B11" w:rsidP="0078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B11" w:rsidRDefault="00666B11" w:rsidP="007800BB">
      <w:pPr>
        <w:spacing w:after="0" w:line="240" w:lineRule="auto"/>
      </w:pPr>
      <w:r>
        <w:separator/>
      </w:r>
    </w:p>
  </w:footnote>
  <w:footnote w:type="continuationSeparator" w:id="0">
    <w:p w:rsidR="00666B11" w:rsidRDefault="00666B11" w:rsidP="0078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627010"/>
      <w:docPartObj>
        <w:docPartGallery w:val="Page Numbers (Top of Page)"/>
        <w:docPartUnique/>
      </w:docPartObj>
    </w:sdtPr>
    <w:sdtEndPr/>
    <w:sdtContent>
      <w:p w:rsidR="00666B11" w:rsidRDefault="00666B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36D">
          <w:rPr>
            <w:noProof/>
          </w:rPr>
          <w:t>2</w:t>
        </w:r>
        <w:r>
          <w:fldChar w:fldCharType="end"/>
        </w:r>
      </w:p>
    </w:sdtContent>
  </w:sdt>
  <w:p w:rsidR="00666B11" w:rsidRDefault="00666B1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EA1" w:rsidRDefault="00D73EA1" w:rsidP="00D73EA1">
    <w:pPr>
      <w:pStyle w:val="a7"/>
      <w:tabs>
        <w:tab w:val="clear" w:pos="4677"/>
        <w:tab w:val="clear" w:pos="9355"/>
        <w:tab w:val="left" w:pos="22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BC66A51"/>
    <w:multiLevelType w:val="hybridMultilevel"/>
    <w:tmpl w:val="10BC433C"/>
    <w:lvl w:ilvl="0" w:tplc="BCCA2C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 w15:restartNumberingAfterBreak="0">
    <w:nsid w:val="4705570A"/>
    <w:multiLevelType w:val="hybridMultilevel"/>
    <w:tmpl w:val="FCE0A702"/>
    <w:lvl w:ilvl="0" w:tplc="16E6C7C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02B12B0"/>
    <w:multiLevelType w:val="hybridMultilevel"/>
    <w:tmpl w:val="317492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7FF6965"/>
    <w:multiLevelType w:val="hybridMultilevel"/>
    <w:tmpl w:val="94F4BCEA"/>
    <w:lvl w:ilvl="0" w:tplc="16E6C7C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9AD43D8"/>
    <w:multiLevelType w:val="hybridMultilevel"/>
    <w:tmpl w:val="44A022B4"/>
    <w:lvl w:ilvl="0" w:tplc="A15CC3A6">
      <w:start w:val="7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7FA369E4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634" w:hanging="3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12"/>
  </w:num>
  <w:num w:numId="11">
    <w:abstractNumId w:val="11"/>
  </w:num>
  <w:num w:numId="12">
    <w:abstractNumId w:val="9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3A"/>
    <w:rsid w:val="000005E9"/>
    <w:rsid w:val="00000648"/>
    <w:rsid w:val="00001472"/>
    <w:rsid w:val="000014B7"/>
    <w:rsid w:val="00001878"/>
    <w:rsid w:val="00001AE4"/>
    <w:rsid w:val="0000242D"/>
    <w:rsid w:val="00002C71"/>
    <w:rsid w:val="00002C7A"/>
    <w:rsid w:val="00002ECF"/>
    <w:rsid w:val="000030F0"/>
    <w:rsid w:val="0000388B"/>
    <w:rsid w:val="00003E79"/>
    <w:rsid w:val="00003F37"/>
    <w:rsid w:val="00004607"/>
    <w:rsid w:val="00004D62"/>
    <w:rsid w:val="0000529E"/>
    <w:rsid w:val="000065D7"/>
    <w:rsid w:val="000074D8"/>
    <w:rsid w:val="00007671"/>
    <w:rsid w:val="00010348"/>
    <w:rsid w:val="000111DE"/>
    <w:rsid w:val="000117ED"/>
    <w:rsid w:val="00011CC4"/>
    <w:rsid w:val="0001221D"/>
    <w:rsid w:val="0001225C"/>
    <w:rsid w:val="00012818"/>
    <w:rsid w:val="000129F2"/>
    <w:rsid w:val="00012D01"/>
    <w:rsid w:val="000135B7"/>
    <w:rsid w:val="00013B69"/>
    <w:rsid w:val="0001434D"/>
    <w:rsid w:val="000148A6"/>
    <w:rsid w:val="00014A65"/>
    <w:rsid w:val="00014B19"/>
    <w:rsid w:val="00014C4C"/>
    <w:rsid w:val="00014D7B"/>
    <w:rsid w:val="00014FE5"/>
    <w:rsid w:val="00015455"/>
    <w:rsid w:val="000157DB"/>
    <w:rsid w:val="0001582B"/>
    <w:rsid w:val="00016043"/>
    <w:rsid w:val="000164B1"/>
    <w:rsid w:val="00016F51"/>
    <w:rsid w:val="00017203"/>
    <w:rsid w:val="00017BC1"/>
    <w:rsid w:val="0002006D"/>
    <w:rsid w:val="0002064B"/>
    <w:rsid w:val="000208E9"/>
    <w:rsid w:val="00020E0E"/>
    <w:rsid w:val="0002112A"/>
    <w:rsid w:val="0002130F"/>
    <w:rsid w:val="000219F2"/>
    <w:rsid w:val="00021E6B"/>
    <w:rsid w:val="00022FE5"/>
    <w:rsid w:val="000231BF"/>
    <w:rsid w:val="00023207"/>
    <w:rsid w:val="0002437C"/>
    <w:rsid w:val="000249B7"/>
    <w:rsid w:val="00025B39"/>
    <w:rsid w:val="00025DBA"/>
    <w:rsid w:val="00025EB7"/>
    <w:rsid w:val="000262B5"/>
    <w:rsid w:val="00026309"/>
    <w:rsid w:val="00027746"/>
    <w:rsid w:val="000278A0"/>
    <w:rsid w:val="00027DC4"/>
    <w:rsid w:val="00031C9C"/>
    <w:rsid w:val="00031E09"/>
    <w:rsid w:val="00031F72"/>
    <w:rsid w:val="00031F90"/>
    <w:rsid w:val="0003205A"/>
    <w:rsid w:val="00032465"/>
    <w:rsid w:val="0003262F"/>
    <w:rsid w:val="00032A8A"/>
    <w:rsid w:val="00032F49"/>
    <w:rsid w:val="00032FDB"/>
    <w:rsid w:val="000334C3"/>
    <w:rsid w:val="00034041"/>
    <w:rsid w:val="00034246"/>
    <w:rsid w:val="0003450E"/>
    <w:rsid w:val="000347D6"/>
    <w:rsid w:val="00034980"/>
    <w:rsid w:val="000349C3"/>
    <w:rsid w:val="000349CD"/>
    <w:rsid w:val="0003537F"/>
    <w:rsid w:val="00035401"/>
    <w:rsid w:val="000354E9"/>
    <w:rsid w:val="00035B4D"/>
    <w:rsid w:val="00035B82"/>
    <w:rsid w:val="00036026"/>
    <w:rsid w:val="00036978"/>
    <w:rsid w:val="00036E02"/>
    <w:rsid w:val="00037053"/>
    <w:rsid w:val="000378C2"/>
    <w:rsid w:val="00037F83"/>
    <w:rsid w:val="00037FCA"/>
    <w:rsid w:val="00040002"/>
    <w:rsid w:val="0004031C"/>
    <w:rsid w:val="000408AD"/>
    <w:rsid w:val="00040A5B"/>
    <w:rsid w:val="0004118F"/>
    <w:rsid w:val="0004173E"/>
    <w:rsid w:val="00041A44"/>
    <w:rsid w:val="00042375"/>
    <w:rsid w:val="00042AB1"/>
    <w:rsid w:val="00042B9D"/>
    <w:rsid w:val="00042D63"/>
    <w:rsid w:val="00042DC7"/>
    <w:rsid w:val="00042F7E"/>
    <w:rsid w:val="0004313D"/>
    <w:rsid w:val="00043330"/>
    <w:rsid w:val="000436E4"/>
    <w:rsid w:val="00043E28"/>
    <w:rsid w:val="000443B8"/>
    <w:rsid w:val="00044738"/>
    <w:rsid w:val="00045880"/>
    <w:rsid w:val="00045AF9"/>
    <w:rsid w:val="00045DFB"/>
    <w:rsid w:val="00045FB2"/>
    <w:rsid w:val="00045FC1"/>
    <w:rsid w:val="00046021"/>
    <w:rsid w:val="00046627"/>
    <w:rsid w:val="000469CC"/>
    <w:rsid w:val="00046C5C"/>
    <w:rsid w:val="00046E31"/>
    <w:rsid w:val="0004744F"/>
    <w:rsid w:val="00047DB0"/>
    <w:rsid w:val="000507CD"/>
    <w:rsid w:val="00050C83"/>
    <w:rsid w:val="0005173D"/>
    <w:rsid w:val="0005183B"/>
    <w:rsid w:val="00051A06"/>
    <w:rsid w:val="00051B26"/>
    <w:rsid w:val="00051C65"/>
    <w:rsid w:val="00051C6D"/>
    <w:rsid w:val="000523ED"/>
    <w:rsid w:val="0005285C"/>
    <w:rsid w:val="00052977"/>
    <w:rsid w:val="00052992"/>
    <w:rsid w:val="00052F1F"/>
    <w:rsid w:val="000533F1"/>
    <w:rsid w:val="000537B1"/>
    <w:rsid w:val="0005388E"/>
    <w:rsid w:val="0005389A"/>
    <w:rsid w:val="00053ABD"/>
    <w:rsid w:val="0005413E"/>
    <w:rsid w:val="0005424F"/>
    <w:rsid w:val="0005481F"/>
    <w:rsid w:val="00054848"/>
    <w:rsid w:val="00055138"/>
    <w:rsid w:val="00055254"/>
    <w:rsid w:val="000554A2"/>
    <w:rsid w:val="0005552B"/>
    <w:rsid w:val="000566DA"/>
    <w:rsid w:val="00056A53"/>
    <w:rsid w:val="00056A86"/>
    <w:rsid w:val="00056E2A"/>
    <w:rsid w:val="00057279"/>
    <w:rsid w:val="00057842"/>
    <w:rsid w:val="000602C5"/>
    <w:rsid w:val="0006110E"/>
    <w:rsid w:val="00061146"/>
    <w:rsid w:val="00061469"/>
    <w:rsid w:val="00062456"/>
    <w:rsid w:val="0006250B"/>
    <w:rsid w:val="00063229"/>
    <w:rsid w:val="00063621"/>
    <w:rsid w:val="00064448"/>
    <w:rsid w:val="00064923"/>
    <w:rsid w:val="00064ACA"/>
    <w:rsid w:val="00064BB2"/>
    <w:rsid w:val="00064F86"/>
    <w:rsid w:val="00065421"/>
    <w:rsid w:val="00065A94"/>
    <w:rsid w:val="00065CB7"/>
    <w:rsid w:val="00065FF2"/>
    <w:rsid w:val="0006632F"/>
    <w:rsid w:val="00066685"/>
    <w:rsid w:val="000669DD"/>
    <w:rsid w:val="00066D9F"/>
    <w:rsid w:val="00066DC2"/>
    <w:rsid w:val="000670FD"/>
    <w:rsid w:val="00067EDC"/>
    <w:rsid w:val="000701B5"/>
    <w:rsid w:val="00070300"/>
    <w:rsid w:val="000703A2"/>
    <w:rsid w:val="0007050A"/>
    <w:rsid w:val="00070B97"/>
    <w:rsid w:val="00070D35"/>
    <w:rsid w:val="00070E3D"/>
    <w:rsid w:val="000712D2"/>
    <w:rsid w:val="000712EF"/>
    <w:rsid w:val="00071495"/>
    <w:rsid w:val="00072321"/>
    <w:rsid w:val="00072450"/>
    <w:rsid w:val="0007294B"/>
    <w:rsid w:val="00072D1D"/>
    <w:rsid w:val="000736FD"/>
    <w:rsid w:val="000740A1"/>
    <w:rsid w:val="0007424B"/>
    <w:rsid w:val="0007459E"/>
    <w:rsid w:val="0007579A"/>
    <w:rsid w:val="0007582E"/>
    <w:rsid w:val="00075B5A"/>
    <w:rsid w:val="00076339"/>
    <w:rsid w:val="00076341"/>
    <w:rsid w:val="00076AB5"/>
    <w:rsid w:val="00076ADD"/>
    <w:rsid w:val="0007711A"/>
    <w:rsid w:val="00077907"/>
    <w:rsid w:val="000800E7"/>
    <w:rsid w:val="000806A5"/>
    <w:rsid w:val="0008070B"/>
    <w:rsid w:val="00080A23"/>
    <w:rsid w:val="00080C66"/>
    <w:rsid w:val="00080E56"/>
    <w:rsid w:val="0008134F"/>
    <w:rsid w:val="000819A3"/>
    <w:rsid w:val="00081B36"/>
    <w:rsid w:val="00081C9E"/>
    <w:rsid w:val="000821E3"/>
    <w:rsid w:val="0008235C"/>
    <w:rsid w:val="000823D7"/>
    <w:rsid w:val="000824CE"/>
    <w:rsid w:val="0008299E"/>
    <w:rsid w:val="00082D77"/>
    <w:rsid w:val="00082E4B"/>
    <w:rsid w:val="0008329F"/>
    <w:rsid w:val="00083445"/>
    <w:rsid w:val="0008347D"/>
    <w:rsid w:val="00084C01"/>
    <w:rsid w:val="00084D69"/>
    <w:rsid w:val="00084DBD"/>
    <w:rsid w:val="00085472"/>
    <w:rsid w:val="00085752"/>
    <w:rsid w:val="0008586A"/>
    <w:rsid w:val="00085C5D"/>
    <w:rsid w:val="00085C8D"/>
    <w:rsid w:val="00085CCA"/>
    <w:rsid w:val="000864A0"/>
    <w:rsid w:val="00086A84"/>
    <w:rsid w:val="00086AE1"/>
    <w:rsid w:val="00086EFE"/>
    <w:rsid w:val="00087302"/>
    <w:rsid w:val="00090228"/>
    <w:rsid w:val="00090B35"/>
    <w:rsid w:val="00090C76"/>
    <w:rsid w:val="0009108E"/>
    <w:rsid w:val="0009124D"/>
    <w:rsid w:val="00091708"/>
    <w:rsid w:val="00091B6E"/>
    <w:rsid w:val="00091C33"/>
    <w:rsid w:val="00091CB4"/>
    <w:rsid w:val="00092434"/>
    <w:rsid w:val="000926DE"/>
    <w:rsid w:val="00093335"/>
    <w:rsid w:val="00093341"/>
    <w:rsid w:val="00093F2F"/>
    <w:rsid w:val="000941FD"/>
    <w:rsid w:val="000950E7"/>
    <w:rsid w:val="0009533C"/>
    <w:rsid w:val="0009536E"/>
    <w:rsid w:val="000955F2"/>
    <w:rsid w:val="00095C1F"/>
    <w:rsid w:val="00095E95"/>
    <w:rsid w:val="00096348"/>
    <w:rsid w:val="000969D7"/>
    <w:rsid w:val="00096AED"/>
    <w:rsid w:val="00096E50"/>
    <w:rsid w:val="00096EFE"/>
    <w:rsid w:val="00096F0E"/>
    <w:rsid w:val="0009736B"/>
    <w:rsid w:val="0009742C"/>
    <w:rsid w:val="00097684"/>
    <w:rsid w:val="000977A2"/>
    <w:rsid w:val="00097A58"/>
    <w:rsid w:val="000A01A0"/>
    <w:rsid w:val="000A033B"/>
    <w:rsid w:val="000A037D"/>
    <w:rsid w:val="000A05C3"/>
    <w:rsid w:val="000A0A5B"/>
    <w:rsid w:val="000A0C2E"/>
    <w:rsid w:val="000A1103"/>
    <w:rsid w:val="000A134B"/>
    <w:rsid w:val="000A14E0"/>
    <w:rsid w:val="000A1815"/>
    <w:rsid w:val="000A1A33"/>
    <w:rsid w:val="000A3922"/>
    <w:rsid w:val="000A39E7"/>
    <w:rsid w:val="000A3BCB"/>
    <w:rsid w:val="000A3C19"/>
    <w:rsid w:val="000A451E"/>
    <w:rsid w:val="000A4536"/>
    <w:rsid w:val="000A5937"/>
    <w:rsid w:val="000A695C"/>
    <w:rsid w:val="000A6B0C"/>
    <w:rsid w:val="000A7024"/>
    <w:rsid w:val="000A7117"/>
    <w:rsid w:val="000A71F5"/>
    <w:rsid w:val="000A7367"/>
    <w:rsid w:val="000A75B1"/>
    <w:rsid w:val="000A7603"/>
    <w:rsid w:val="000A7A5C"/>
    <w:rsid w:val="000B07FD"/>
    <w:rsid w:val="000B0804"/>
    <w:rsid w:val="000B08F0"/>
    <w:rsid w:val="000B0A04"/>
    <w:rsid w:val="000B0EF4"/>
    <w:rsid w:val="000B10B5"/>
    <w:rsid w:val="000B178D"/>
    <w:rsid w:val="000B18D7"/>
    <w:rsid w:val="000B1ACA"/>
    <w:rsid w:val="000B1DBB"/>
    <w:rsid w:val="000B216F"/>
    <w:rsid w:val="000B222F"/>
    <w:rsid w:val="000B22CE"/>
    <w:rsid w:val="000B2568"/>
    <w:rsid w:val="000B2FEA"/>
    <w:rsid w:val="000B325B"/>
    <w:rsid w:val="000B39A3"/>
    <w:rsid w:val="000B3AE2"/>
    <w:rsid w:val="000B433E"/>
    <w:rsid w:val="000B4AA1"/>
    <w:rsid w:val="000B4DA3"/>
    <w:rsid w:val="000B4DFD"/>
    <w:rsid w:val="000B4F91"/>
    <w:rsid w:val="000B511E"/>
    <w:rsid w:val="000B525E"/>
    <w:rsid w:val="000B5CE9"/>
    <w:rsid w:val="000B5D39"/>
    <w:rsid w:val="000B5FBD"/>
    <w:rsid w:val="000B6833"/>
    <w:rsid w:val="000B6C69"/>
    <w:rsid w:val="000B7C4A"/>
    <w:rsid w:val="000C0C54"/>
    <w:rsid w:val="000C1064"/>
    <w:rsid w:val="000C2496"/>
    <w:rsid w:val="000C3063"/>
    <w:rsid w:val="000C3319"/>
    <w:rsid w:val="000C3EA2"/>
    <w:rsid w:val="000C4367"/>
    <w:rsid w:val="000C4D00"/>
    <w:rsid w:val="000C4E05"/>
    <w:rsid w:val="000C5205"/>
    <w:rsid w:val="000C5254"/>
    <w:rsid w:val="000C54EC"/>
    <w:rsid w:val="000C6262"/>
    <w:rsid w:val="000C642E"/>
    <w:rsid w:val="000C686B"/>
    <w:rsid w:val="000C692B"/>
    <w:rsid w:val="000C696C"/>
    <w:rsid w:val="000C6C3F"/>
    <w:rsid w:val="000C6E44"/>
    <w:rsid w:val="000C6EC7"/>
    <w:rsid w:val="000C7402"/>
    <w:rsid w:val="000C7856"/>
    <w:rsid w:val="000C7A0A"/>
    <w:rsid w:val="000C7FB2"/>
    <w:rsid w:val="000D0308"/>
    <w:rsid w:val="000D0524"/>
    <w:rsid w:val="000D0E4F"/>
    <w:rsid w:val="000D12E1"/>
    <w:rsid w:val="000D191A"/>
    <w:rsid w:val="000D1C37"/>
    <w:rsid w:val="000D1E04"/>
    <w:rsid w:val="000D22BF"/>
    <w:rsid w:val="000D24EF"/>
    <w:rsid w:val="000D2969"/>
    <w:rsid w:val="000D3089"/>
    <w:rsid w:val="000D32C7"/>
    <w:rsid w:val="000D3514"/>
    <w:rsid w:val="000D35C1"/>
    <w:rsid w:val="000D3602"/>
    <w:rsid w:val="000D3850"/>
    <w:rsid w:val="000D3A95"/>
    <w:rsid w:val="000D43CF"/>
    <w:rsid w:val="000D48D3"/>
    <w:rsid w:val="000D4E4B"/>
    <w:rsid w:val="000D5116"/>
    <w:rsid w:val="000D5140"/>
    <w:rsid w:val="000D5292"/>
    <w:rsid w:val="000D52D6"/>
    <w:rsid w:val="000D591A"/>
    <w:rsid w:val="000D5D2D"/>
    <w:rsid w:val="000D5F17"/>
    <w:rsid w:val="000D6DFE"/>
    <w:rsid w:val="000D6F59"/>
    <w:rsid w:val="000D7019"/>
    <w:rsid w:val="000D703D"/>
    <w:rsid w:val="000D737E"/>
    <w:rsid w:val="000D763C"/>
    <w:rsid w:val="000D7698"/>
    <w:rsid w:val="000D79BD"/>
    <w:rsid w:val="000D7B91"/>
    <w:rsid w:val="000D7C75"/>
    <w:rsid w:val="000D7D51"/>
    <w:rsid w:val="000E01F6"/>
    <w:rsid w:val="000E0A7B"/>
    <w:rsid w:val="000E0A82"/>
    <w:rsid w:val="000E0E24"/>
    <w:rsid w:val="000E17B3"/>
    <w:rsid w:val="000E1A33"/>
    <w:rsid w:val="000E1FA1"/>
    <w:rsid w:val="000E24C3"/>
    <w:rsid w:val="000E2793"/>
    <w:rsid w:val="000E28DE"/>
    <w:rsid w:val="000E2B05"/>
    <w:rsid w:val="000E333C"/>
    <w:rsid w:val="000E33FB"/>
    <w:rsid w:val="000E387B"/>
    <w:rsid w:val="000E3BC5"/>
    <w:rsid w:val="000E41C9"/>
    <w:rsid w:val="000E42BC"/>
    <w:rsid w:val="000E4570"/>
    <w:rsid w:val="000E4668"/>
    <w:rsid w:val="000E4815"/>
    <w:rsid w:val="000E5714"/>
    <w:rsid w:val="000E5B3B"/>
    <w:rsid w:val="000E5BCF"/>
    <w:rsid w:val="000E5E26"/>
    <w:rsid w:val="000E5FE5"/>
    <w:rsid w:val="000E6542"/>
    <w:rsid w:val="000E674C"/>
    <w:rsid w:val="000E6CC9"/>
    <w:rsid w:val="000E73DF"/>
    <w:rsid w:val="000E7920"/>
    <w:rsid w:val="000F0759"/>
    <w:rsid w:val="000F077D"/>
    <w:rsid w:val="000F0A7F"/>
    <w:rsid w:val="000F0D47"/>
    <w:rsid w:val="000F1212"/>
    <w:rsid w:val="000F1645"/>
    <w:rsid w:val="000F1AD1"/>
    <w:rsid w:val="000F1D6E"/>
    <w:rsid w:val="000F26DA"/>
    <w:rsid w:val="000F2AD3"/>
    <w:rsid w:val="000F3546"/>
    <w:rsid w:val="000F3BBE"/>
    <w:rsid w:val="000F53B5"/>
    <w:rsid w:val="000F5936"/>
    <w:rsid w:val="000F5A0F"/>
    <w:rsid w:val="000F5ACB"/>
    <w:rsid w:val="000F65A6"/>
    <w:rsid w:val="000F68F2"/>
    <w:rsid w:val="000F6E06"/>
    <w:rsid w:val="000F7102"/>
    <w:rsid w:val="000F7328"/>
    <w:rsid w:val="000F73D0"/>
    <w:rsid w:val="000F784D"/>
    <w:rsid w:val="0010099F"/>
    <w:rsid w:val="00100A8E"/>
    <w:rsid w:val="00100E7A"/>
    <w:rsid w:val="00100EF3"/>
    <w:rsid w:val="00100EFD"/>
    <w:rsid w:val="00101353"/>
    <w:rsid w:val="001018FA"/>
    <w:rsid w:val="00101BAD"/>
    <w:rsid w:val="00101D7A"/>
    <w:rsid w:val="00101E06"/>
    <w:rsid w:val="001020E1"/>
    <w:rsid w:val="001028B6"/>
    <w:rsid w:val="00102DB4"/>
    <w:rsid w:val="00102FFC"/>
    <w:rsid w:val="00103352"/>
    <w:rsid w:val="001034A5"/>
    <w:rsid w:val="001039A4"/>
    <w:rsid w:val="00103FEA"/>
    <w:rsid w:val="001040EF"/>
    <w:rsid w:val="0010453D"/>
    <w:rsid w:val="00104C53"/>
    <w:rsid w:val="0010518A"/>
    <w:rsid w:val="00105429"/>
    <w:rsid w:val="001055B9"/>
    <w:rsid w:val="00105683"/>
    <w:rsid w:val="00105CD3"/>
    <w:rsid w:val="00105F48"/>
    <w:rsid w:val="00106BB0"/>
    <w:rsid w:val="00107855"/>
    <w:rsid w:val="0010794A"/>
    <w:rsid w:val="00107C37"/>
    <w:rsid w:val="00110395"/>
    <w:rsid w:val="001103B4"/>
    <w:rsid w:val="001108F4"/>
    <w:rsid w:val="00110B60"/>
    <w:rsid w:val="00110CD3"/>
    <w:rsid w:val="00110D48"/>
    <w:rsid w:val="00110EAC"/>
    <w:rsid w:val="00110EAE"/>
    <w:rsid w:val="00111786"/>
    <w:rsid w:val="00111CE5"/>
    <w:rsid w:val="00111D2F"/>
    <w:rsid w:val="00112727"/>
    <w:rsid w:val="001128E5"/>
    <w:rsid w:val="00112EF7"/>
    <w:rsid w:val="00113008"/>
    <w:rsid w:val="0011303D"/>
    <w:rsid w:val="00113055"/>
    <w:rsid w:val="00113257"/>
    <w:rsid w:val="001135CA"/>
    <w:rsid w:val="001139C7"/>
    <w:rsid w:val="00113F02"/>
    <w:rsid w:val="0011442B"/>
    <w:rsid w:val="001146A8"/>
    <w:rsid w:val="001148D9"/>
    <w:rsid w:val="001149BF"/>
    <w:rsid w:val="00114A48"/>
    <w:rsid w:val="00114E41"/>
    <w:rsid w:val="001153DB"/>
    <w:rsid w:val="00115DEA"/>
    <w:rsid w:val="001164A1"/>
    <w:rsid w:val="00116609"/>
    <w:rsid w:val="0011666A"/>
    <w:rsid w:val="00116746"/>
    <w:rsid w:val="001171CA"/>
    <w:rsid w:val="00117375"/>
    <w:rsid w:val="001201AB"/>
    <w:rsid w:val="00120B63"/>
    <w:rsid w:val="00121324"/>
    <w:rsid w:val="00121455"/>
    <w:rsid w:val="00121A6E"/>
    <w:rsid w:val="0012246C"/>
    <w:rsid w:val="0012288E"/>
    <w:rsid w:val="0012384D"/>
    <w:rsid w:val="00123B07"/>
    <w:rsid w:val="00123CC4"/>
    <w:rsid w:val="00123ED5"/>
    <w:rsid w:val="001248D1"/>
    <w:rsid w:val="001250AE"/>
    <w:rsid w:val="00125301"/>
    <w:rsid w:val="00125718"/>
    <w:rsid w:val="0012586B"/>
    <w:rsid w:val="001263B8"/>
    <w:rsid w:val="001265BF"/>
    <w:rsid w:val="001267CA"/>
    <w:rsid w:val="0012687D"/>
    <w:rsid w:val="00126AC2"/>
    <w:rsid w:val="00126F66"/>
    <w:rsid w:val="001276EB"/>
    <w:rsid w:val="00130067"/>
    <w:rsid w:val="001301B7"/>
    <w:rsid w:val="00130250"/>
    <w:rsid w:val="00130334"/>
    <w:rsid w:val="001303DB"/>
    <w:rsid w:val="00130E4A"/>
    <w:rsid w:val="00131180"/>
    <w:rsid w:val="00131223"/>
    <w:rsid w:val="00131226"/>
    <w:rsid w:val="00131264"/>
    <w:rsid w:val="00131593"/>
    <w:rsid w:val="0013174F"/>
    <w:rsid w:val="0013206C"/>
    <w:rsid w:val="001326EE"/>
    <w:rsid w:val="0013295D"/>
    <w:rsid w:val="00132CE6"/>
    <w:rsid w:val="00133AD2"/>
    <w:rsid w:val="00133E07"/>
    <w:rsid w:val="001342D5"/>
    <w:rsid w:val="001349CC"/>
    <w:rsid w:val="00134EAE"/>
    <w:rsid w:val="00134F18"/>
    <w:rsid w:val="0013503B"/>
    <w:rsid w:val="001354C2"/>
    <w:rsid w:val="00135A07"/>
    <w:rsid w:val="00135AA4"/>
    <w:rsid w:val="00135B26"/>
    <w:rsid w:val="00136220"/>
    <w:rsid w:val="00136236"/>
    <w:rsid w:val="001365BA"/>
    <w:rsid w:val="0013694E"/>
    <w:rsid w:val="00136D58"/>
    <w:rsid w:val="00136DD2"/>
    <w:rsid w:val="00136E55"/>
    <w:rsid w:val="001373B3"/>
    <w:rsid w:val="001379CA"/>
    <w:rsid w:val="0014016F"/>
    <w:rsid w:val="00140CC7"/>
    <w:rsid w:val="00140DFB"/>
    <w:rsid w:val="00140E60"/>
    <w:rsid w:val="00141137"/>
    <w:rsid w:val="001417A7"/>
    <w:rsid w:val="00142404"/>
    <w:rsid w:val="001424EE"/>
    <w:rsid w:val="00142F9E"/>
    <w:rsid w:val="001439CD"/>
    <w:rsid w:val="00143E2A"/>
    <w:rsid w:val="001441BB"/>
    <w:rsid w:val="00144CB0"/>
    <w:rsid w:val="00144FA4"/>
    <w:rsid w:val="0014527A"/>
    <w:rsid w:val="001453EA"/>
    <w:rsid w:val="0014560F"/>
    <w:rsid w:val="00145982"/>
    <w:rsid w:val="00145E9B"/>
    <w:rsid w:val="00146280"/>
    <w:rsid w:val="001467A0"/>
    <w:rsid w:val="001467A1"/>
    <w:rsid w:val="00146D4A"/>
    <w:rsid w:val="00146E6C"/>
    <w:rsid w:val="001470EE"/>
    <w:rsid w:val="001500B1"/>
    <w:rsid w:val="001501D4"/>
    <w:rsid w:val="0015033E"/>
    <w:rsid w:val="001503DA"/>
    <w:rsid w:val="00151809"/>
    <w:rsid w:val="00151C6E"/>
    <w:rsid w:val="00151F96"/>
    <w:rsid w:val="001521C1"/>
    <w:rsid w:val="001525A4"/>
    <w:rsid w:val="0015274B"/>
    <w:rsid w:val="00152B9A"/>
    <w:rsid w:val="00152E86"/>
    <w:rsid w:val="00152E8F"/>
    <w:rsid w:val="00152ECB"/>
    <w:rsid w:val="00152ECE"/>
    <w:rsid w:val="00153294"/>
    <w:rsid w:val="00154889"/>
    <w:rsid w:val="00154902"/>
    <w:rsid w:val="001549FC"/>
    <w:rsid w:val="00154DBB"/>
    <w:rsid w:val="00155579"/>
    <w:rsid w:val="00155CF3"/>
    <w:rsid w:val="00156332"/>
    <w:rsid w:val="001564E1"/>
    <w:rsid w:val="00156E60"/>
    <w:rsid w:val="001570D8"/>
    <w:rsid w:val="001573E1"/>
    <w:rsid w:val="00157D3E"/>
    <w:rsid w:val="00160235"/>
    <w:rsid w:val="00160803"/>
    <w:rsid w:val="00160A0E"/>
    <w:rsid w:val="00160AA6"/>
    <w:rsid w:val="00160C0A"/>
    <w:rsid w:val="00160CBF"/>
    <w:rsid w:val="00160E7E"/>
    <w:rsid w:val="001612BF"/>
    <w:rsid w:val="001613CF"/>
    <w:rsid w:val="001625E1"/>
    <w:rsid w:val="001629C7"/>
    <w:rsid w:val="00162A5A"/>
    <w:rsid w:val="00162B68"/>
    <w:rsid w:val="00162C60"/>
    <w:rsid w:val="0016304F"/>
    <w:rsid w:val="00163363"/>
    <w:rsid w:val="00163666"/>
    <w:rsid w:val="00165432"/>
    <w:rsid w:val="00165611"/>
    <w:rsid w:val="00165653"/>
    <w:rsid w:val="0016566D"/>
    <w:rsid w:val="00165AA7"/>
    <w:rsid w:val="00165D38"/>
    <w:rsid w:val="00167620"/>
    <w:rsid w:val="0016790B"/>
    <w:rsid w:val="00170382"/>
    <w:rsid w:val="001703E1"/>
    <w:rsid w:val="00170610"/>
    <w:rsid w:val="00170FFC"/>
    <w:rsid w:val="00171107"/>
    <w:rsid w:val="00171202"/>
    <w:rsid w:val="001713BA"/>
    <w:rsid w:val="00171710"/>
    <w:rsid w:val="0017173C"/>
    <w:rsid w:val="001718A2"/>
    <w:rsid w:val="001719BD"/>
    <w:rsid w:val="00171EE5"/>
    <w:rsid w:val="00172532"/>
    <w:rsid w:val="001725AE"/>
    <w:rsid w:val="001726EA"/>
    <w:rsid w:val="00172741"/>
    <w:rsid w:val="00172CB5"/>
    <w:rsid w:val="0017352F"/>
    <w:rsid w:val="001736F9"/>
    <w:rsid w:val="00173BD4"/>
    <w:rsid w:val="00173C01"/>
    <w:rsid w:val="00173C71"/>
    <w:rsid w:val="00173F99"/>
    <w:rsid w:val="0017415A"/>
    <w:rsid w:val="00174277"/>
    <w:rsid w:val="00174807"/>
    <w:rsid w:val="0017488C"/>
    <w:rsid w:val="0017504D"/>
    <w:rsid w:val="001759BF"/>
    <w:rsid w:val="00175CA5"/>
    <w:rsid w:val="00175DB1"/>
    <w:rsid w:val="00176546"/>
    <w:rsid w:val="0017654A"/>
    <w:rsid w:val="00176635"/>
    <w:rsid w:val="00176CF9"/>
    <w:rsid w:val="0017754B"/>
    <w:rsid w:val="00177AC0"/>
    <w:rsid w:val="00177D5C"/>
    <w:rsid w:val="00180189"/>
    <w:rsid w:val="00180B41"/>
    <w:rsid w:val="00180C09"/>
    <w:rsid w:val="00180E4A"/>
    <w:rsid w:val="00180FB5"/>
    <w:rsid w:val="001812EE"/>
    <w:rsid w:val="00181420"/>
    <w:rsid w:val="001817B4"/>
    <w:rsid w:val="001818FA"/>
    <w:rsid w:val="0018237B"/>
    <w:rsid w:val="0018253A"/>
    <w:rsid w:val="00182E54"/>
    <w:rsid w:val="00182F84"/>
    <w:rsid w:val="001830C3"/>
    <w:rsid w:val="001833A8"/>
    <w:rsid w:val="00183864"/>
    <w:rsid w:val="001838A2"/>
    <w:rsid w:val="0018460C"/>
    <w:rsid w:val="00184FC6"/>
    <w:rsid w:val="00185411"/>
    <w:rsid w:val="001856B2"/>
    <w:rsid w:val="001858B2"/>
    <w:rsid w:val="00185D34"/>
    <w:rsid w:val="00185F6B"/>
    <w:rsid w:val="00185F8C"/>
    <w:rsid w:val="00186081"/>
    <w:rsid w:val="001865AA"/>
    <w:rsid w:val="00186624"/>
    <w:rsid w:val="0018748C"/>
    <w:rsid w:val="001878B8"/>
    <w:rsid w:val="00190B8D"/>
    <w:rsid w:val="00190EDE"/>
    <w:rsid w:val="00190FD9"/>
    <w:rsid w:val="00191588"/>
    <w:rsid w:val="00191BC9"/>
    <w:rsid w:val="00191FB3"/>
    <w:rsid w:val="00192DCE"/>
    <w:rsid w:val="00192E3B"/>
    <w:rsid w:val="001932E4"/>
    <w:rsid w:val="001936C6"/>
    <w:rsid w:val="001943D1"/>
    <w:rsid w:val="0019442F"/>
    <w:rsid w:val="00194572"/>
    <w:rsid w:val="00194861"/>
    <w:rsid w:val="001948EC"/>
    <w:rsid w:val="00194A06"/>
    <w:rsid w:val="00194FD4"/>
    <w:rsid w:val="001955EB"/>
    <w:rsid w:val="001956B0"/>
    <w:rsid w:val="00195F80"/>
    <w:rsid w:val="001965F1"/>
    <w:rsid w:val="00197456"/>
    <w:rsid w:val="00197500"/>
    <w:rsid w:val="00197850"/>
    <w:rsid w:val="00197F32"/>
    <w:rsid w:val="001A01F3"/>
    <w:rsid w:val="001A01FD"/>
    <w:rsid w:val="001A05C1"/>
    <w:rsid w:val="001A09B0"/>
    <w:rsid w:val="001A0CEB"/>
    <w:rsid w:val="001A12B6"/>
    <w:rsid w:val="001A1355"/>
    <w:rsid w:val="001A1B02"/>
    <w:rsid w:val="001A1EC6"/>
    <w:rsid w:val="001A268C"/>
    <w:rsid w:val="001A29AC"/>
    <w:rsid w:val="001A3AFF"/>
    <w:rsid w:val="001A4312"/>
    <w:rsid w:val="001A462A"/>
    <w:rsid w:val="001A46EE"/>
    <w:rsid w:val="001A47CA"/>
    <w:rsid w:val="001A4E53"/>
    <w:rsid w:val="001A5951"/>
    <w:rsid w:val="001A6206"/>
    <w:rsid w:val="001A67BA"/>
    <w:rsid w:val="001A6F81"/>
    <w:rsid w:val="001A6FA0"/>
    <w:rsid w:val="001A7304"/>
    <w:rsid w:val="001A7369"/>
    <w:rsid w:val="001A759C"/>
    <w:rsid w:val="001A75ED"/>
    <w:rsid w:val="001A7DE0"/>
    <w:rsid w:val="001B0132"/>
    <w:rsid w:val="001B01F1"/>
    <w:rsid w:val="001B0D3F"/>
    <w:rsid w:val="001B11C8"/>
    <w:rsid w:val="001B1704"/>
    <w:rsid w:val="001B1782"/>
    <w:rsid w:val="001B1A29"/>
    <w:rsid w:val="001B1F0B"/>
    <w:rsid w:val="001B24A8"/>
    <w:rsid w:val="001B255F"/>
    <w:rsid w:val="001B2922"/>
    <w:rsid w:val="001B354E"/>
    <w:rsid w:val="001B4A19"/>
    <w:rsid w:val="001B4B26"/>
    <w:rsid w:val="001B4C8A"/>
    <w:rsid w:val="001B4E85"/>
    <w:rsid w:val="001B55A9"/>
    <w:rsid w:val="001B5F22"/>
    <w:rsid w:val="001B6D25"/>
    <w:rsid w:val="001B6F71"/>
    <w:rsid w:val="001C0098"/>
    <w:rsid w:val="001C02DC"/>
    <w:rsid w:val="001C07B8"/>
    <w:rsid w:val="001C098F"/>
    <w:rsid w:val="001C0B1B"/>
    <w:rsid w:val="001C0B67"/>
    <w:rsid w:val="001C10B3"/>
    <w:rsid w:val="001C1609"/>
    <w:rsid w:val="001C17CB"/>
    <w:rsid w:val="001C18E2"/>
    <w:rsid w:val="001C1A2C"/>
    <w:rsid w:val="001C2135"/>
    <w:rsid w:val="001C23A9"/>
    <w:rsid w:val="001C33FF"/>
    <w:rsid w:val="001C3CA7"/>
    <w:rsid w:val="001C4576"/>
    <w:rsid w:val="001C4809"/>
    <w:rsid w:val="001C495B"/>
    <w:rsid w:val="001C4B13"/>
    <w:rsid w:val="001C4D88"/>
    <w:rsid w:val="001C5D17"/>
    <w:rsid w:val="001C62A4"/>
    <w:rsid w:val="001C6CB7"/>
    <w:rsid w:val="001C6D09"/>
    <w:rsid w:val="001C6E15"/>
    <w:rsid w:val="001C75B4"/>
    <w:rsid w:val="001C7D59"/>
    <w:rsid w:val="001D032A"/>
    <w:rsid w:val="001D1371"/>
    <w:rsid w:val="001D137D"/>
    <w:rsid w:val="001D187B"/>
    <w:rsid w:val="001D1DB4"/>
    <w:rsid w:val="001D292B"/>
    <w:rsid w:val="001D2D25"/>
    <w:rsid w:val="001D2F68"/>
    <w:rsid w:val="001D33EA"/>
    <w:rsid w:val="001D36BA"/>
    <w:rsid w:val="001D3D76"/>
    <w:rsid w:val="001D3F31"/>
    <w:rsid w:val="001D4344"/>
    <w:rsid w:val="001D4364"/>
    <w:rsid w:val="001D4376"/>
    <w:rsid w:val="001D459B"/>
    <w:rsid w:val="001D57D5"/>
    <w:rsid w:val="001D5978"/>
    <w:rsid w:val="001D59FD"/>
    <w:rsid w:val="001D5BBF"/>
    <w:rsid w:val="001D5D2E"/>
    <w:rsid w:val="001D6272"/>
    <w:rsid w:val="001D642C"/>
    <w:rsid w:val="001D661B"/>
    <w:rsid w:val="001D66AD"/>
    <w:rsid w:val="001D6F59"/>
    <w:rsid w:val="001D7305"/>
    <w:rsid w:val="001D74F6"/>
    <w:rsid w:val="001D7BF0"/>
    <w:rsid w:val="001D7FC5"/>
    <w:rsid w:val="001E066D"/>
    <w:rsid w:val="001E0CC5"/>
    <w:rsid w:val="001E0CF8"/>
    <w:rsid w:val="001E1A4D"/>
    <w:rsid w:val="001E1BC4"/>
    <w:rsid w:val="001E26D4"/>
    <w:rsid w:val="001E27B4"/>
    <w:rsid w:val="001E287C"/>
    <w:rsid w:val="001E2D1E"/>
    <w:rsid w:val="001E2F36"/>
    <w:rsid w:val="001E324D"/>
    <w:rsid w:val="001E35B7"/>
    <w:rsid w:val="001E35D4"/>
    <w:rsid w:val="001E3AA0"/>
    <w:rsid w:val="001E3B5D"/>
    <w:rsid w:val="001E3FC5"/>
    <w:rsid w:val="001E4607"/>
    <w:rsid w:val="001E5327"/>
    <w:rsid w:val="001E5CB6"/>
    <w:rsid w:val="001E6333"/>
    <w:rsid w:val="001E63FC"/>
    <w:rsid w:val="001E6D9F"/>
    <w:rsid w:val="001E70AF"/>
    <w:rsid w:val="001E713D"/>
    <w:rsid w:val="001E7233"/>
    <w:rsid w:val="001E730B"/>
    <w:rsid w:val="001E7495"/>
    <w:rsid w:val="001E74ED"/>
    <w:rsid w:val="001E7A53"/>
    <w:rsid w:val="001E7F24"/>
    <w:rsid w:val="001F00EC"/>
    <w:rsid w:val="001F0526"/>
    <w:rsid w:val="001F0619"/>
    <w:rsid w:val="001F0C1E"/>
    <w:rsid w:val="001F1A03"/>
    <w:rsid w:val="001F1BAD"/>
    <w:rsid w:val="001F225D"/>
    <w:rsid w:val="001F272F"/>
    <w:rsid w:val="001F2ED6"/>
    <w:rsid w:val="001F32A9"/>
    <w:rsid w:val="001F36B2"/>
    <w:rsid w:val="001F3C40"/>
    <w:rsid w:val="001F3C82"/>
    <w:rsid w:val="001F42C3"/>
    <w:rsid w:val="001F42DF"/>
    <w:rsid w:val="001F4F5B"/>
    <w:rsid w:val="001F513F"/>
    <w:rsid w:val="001F5318"/>
    <w:rsid w:val="001F55CF"/>
    <w:rsid w:val="001F5987"/>
    <w:rsid w:val="001F5C93"/>
    <w:rsid w:val="001F5EC1"/>
    <w:rsid w:val="001F630C"/>
    <w:rsid w:val="001F6445"/>
    <w:rsid w:val="001F6AC8"/>
    <w:rsid w:val="001F6D21"/>
    <w:rsid w:val="001F6D35"/>
    <w:rsid w:val="001F6D66"/>
    <w:rsid w:val="001F6D6E"/>
    <w:rsid w:val="001F6E6A"/>
    <w:rsid w:val="001F6EBA"/>
    <w:rsid w:val="001F7590"/>
    <w:rsid w:val="001F7726"/>
    <w:rsid w:val="001F7BDF"/>
    <w:rsid w:val="001F7D48"/>
    <w:rsid w:val="001F7FD3"/>
    <w:rsid w:val="00200378"/>
    <w:rsid w:val="0020060C"/>
    <w:rsid w:val="00200CC9"/>
    <w:rsid w:val="00200ED5"/>
    <w:rsid w:val="002011C4"/>
    <w:rsid w:val="00201392"/>
    <w:rsid w:val="002013F7"/>
    <w:rsid w:val="00201A04"/>
    <w:rsid w:val="00201EA6"/>
    <w:rsid w:val="00201F95"/>
    <w:rsid w:val="00202260"/>
    <w:rsid w:val="002031D0"/>
    <w:rsid w:val="00203488"/>
    <w:rsid w:val="002039EC"/>
    <w:rsid w:val="00203F81"/>
    <w:rsid w:val="00204657"/>
    <w:rsid w:val="00205142"/>
    <w:rsid w:val="00205253"/>
    <w:rsid w:val="00205352"/>
    <w:rsid w:val="002057A5"/>
    <w:rsid w:val="00205B69"/>
    <w:rsid w:val="0020741A"/>
    <w:rsid w:val="0020772F"/>
    <w:rsid w:val="00207BA0"/>
    <w:rsid w:val="00207BB6"/>
    <w:rsid w:val="00207DDA"/>
    <w:rsid w:val="00207E8C"/>
    <w:rsid w:val="00210342"/>
    <w:rsid w:val="00210BB6"/>
    <w:rsid w:val="002110A4"/>
    <w:rsid w:val="002121B4"/>
    <w:rsid w:val="002122D1"/>
    <w:rsid w:val="00212463"/>
    <w:rsid w:val="002133DF"/>
    <w:rsid w:val="002134F0"/>
    <w:rsid w:val="00213997"/>
    <w:rsid w:val="00213F94"/>
    <w:rsid w:val="002143F0"/>
    <w:rsid w:val="0021482E"/>
    <w:rsid w:val="002149C7"/>
    <w:rsid w:val="00214AD5"/>
    <w:rsid w:val="0021500A"/>
    <w:rsid w:val="0021562C"/>
    <w:rsid w:val="00215970"/>
    <w:rsid w:val="00215B7E"/>
    <w:rsid w:val="002160B3"/>
    <w:rsid w:val="00216264"/>
    <w:rsid w:val="00216577"/>
    <w:rsid w:val="002165C2"/>
    <w:rsid w:val="00216AFE"/>
    <w:rsid w:val="00216CBA"/>
    <w:rsid w:val="0021744E"/>
    <w:rsid w:val="00217739"/>
    <w:rsid w:val="00217B4B"/>
    <w:rsid w:val="00217C2B"/>
    <w:rsid w:val="00217ECB"/>
    <w:rsid w:val="00220202"/>
    <w:rsid w:val="002205BF"/>
    <w:rsid w:val="00220BBB"/>
    <w:rsid w:val="00220E6A"/>
    <w:rsid w:val="00221050"/>
    <w:rsid w:val="0022120C"/>
    <w:rsid w:val="002216DB"/>
    <w:rsid w:val="0022196C"/>
    <w:rsid w:val="00221CBD"/>
    <w:rsid w:val="00221DE1"/>
    <w:rsid w:val="002220DA"/>
    <w:rsid w:val="00222243"/>
    <w:rsid w:val="00222392"/>
    <w:rsid w:val="00222EE0"/>
    <w:rsid w:val="00224FE2"/>
    <w:rsid w:val="002250CC"/>
    <w:rsid w:val="00225187"/>
    <w:rsid w:val="002252A5"/>
    <w:rsid w:val="00225980"/>
    <w:rsid w:val="002266E4"/>
    <w:rsid w:val="00226745"/>
    <w:rsid w:val="00226B3A"/>
    <w:rsid w:val="002270D4"/>
    <w:rsid w:val="0022768B"/>
    <w:rsid w:val="00227BD9"/>
    <w:rsid w:val="00230325"/>
    <w:rsid w:val="00230B96"/>
    <w:rsid w:val="002313A1"/>
    <w:rsid w:val="00231939"/>
    <w:rsid w:val="00232054"/>
    <w:rsid w:val="002324E6"/>
    <w:rsid w:val="00232709"/>
    <w:rsid w:val="00232ABD"/>
    <w:rsid w:val="00233880"/>
    <w:rsid w:val="002338A5"/>
    <w:rsid w:val="00233B06"/>
    <w:rsid w:val="00233F0E"/>
    <w:rsid w:val="00234A2C"/>
    <w:rsid w:val="00234ACE"/>
    <w:rsid w:val="00234B0A"/>
    <w:rsid w:val="00235699"/>
    <w:rsid w:val="00235750"/>
    <w:rsid w:val="0023609F"/>
    <w:rsid w:val="00236386"/>
    <w:rsid w:val="00236A65"/>
    <w:rsid w:val="00236B29"/>
    <w:rsid w:val="00236DA8"/>
    <w:rsid w:val="00236E23"/>
    <w:rsid w:val="00236EDC"/>
    <w:rsid w:val="00237089"/>
    <w:rsid w:val="002370CE"/>
    <w:rsid w:val="00237156"/>
    <w:rsid w:val="002373D1"/>
    <w:rsid w:val="00237957"/>
    <w:rsid w:val="00237E63"/>
    <w:rsid w:val="00240510"/>
    <w:rsid w:val="00240F9B"/>
    <w:rsid w:val="0024144A"/>
    <w:rsid w:val="0024153A"/>
    <w:rsid w:val="00241700"/>
    <w:rsid w:val="002418F7"/>
    <w:rsid w:val="00242036"/>
    <w:rsid w:val="0024259D"/>
    <w:rsid w:val="002428EB"/>
    <w:rsid w:val="00242A3A"/>
    <w:rsid w:val="00242E97"/>
    <w:rsid w:val="0024305F"/>
    <w:rsid w:val="00243514"/>
    <w:rsid w:val="00243D1A"/>
    <w:rsid w:val="00243DD0"/>
    <w:rsid w:val="0024405B"/>
    <w:rsid w:val="002442E4"/>
    <w:rsid w:val="00244424"/>
    <w:rsid w:val="00244686"/>
    <w:rsid w:val="002447C6"/>
    <w:rsid w:val="00245480"/>
    <w:rsid w:val="00245674"/>
    <w:rsid w:val="002460C4"/>
    <w:rsid w:val="002463B2"/>
    <w:rsid w:val="00246816"/>
    <w:rsid w:val="00246B9F"/>
    <w:rsid w:val="00246E61"/>
    <w:rsid w:val="00246F1A"/>
    <w:rsid w:val="0024706C"/>
    <w:rsid w:val="002470C4"/>
    <w:rsid w:val="00247990"/>
    <w:rsid w:val="00247E7F"/>
    <w:rsid w:val="00247E97"/>
    <w:rsid w:val="00250056"/>
    <w:rsid w:val="00250352"/>
    <w:rsid w:val="002504DD"/>
    <w:rsid w:val="00250BA6"/>
    <w:rsid w:val="00250C06"/>
    <w:rsid w:val="00250F3F"/>
    <w:rsid w:val="00251243"/>
    <w:rsid w:val="002515BD"/>
    <w:rsid w:val="00251CE9"/>
    <w:rsid w:val="00251D7C"/>
    <w:rsid w:val="002527A6"/>
    <w:rsid w:val="00252F88"/>
    <w:rsid w:val="00253174"/>
    <w:rsid w:val="002533D1"/>
    <w:rsid w:val="00253636"/>
    <w:rsid w:val="00254140"/>
    <w:rsid w:val="00254410"/>
    <w:rsid w:val="0025470A"/>
    <w:rsid w:val="002548DD"/>
    <w:rsid w:val="002549A5"/>
    <w:rsid w:val="0025500F"/>
    <w:rsid w:val="0025579A"/>
    <w:rsid w:val="0025591D"/>
    <w:rsid w:val="00255A3A"/>
    <w:rsid w:val="00256233"/>
    <w:rsid w:val="002568BB"/>
    <w:rsid w:val="00256E6F"/>
    <w:rsid w:val="002573E9"/>
    <w:rsid w:val="002576E0"/>
    <w:rsid w:val="002603C1"/>
    <w:rsid w:val="00260474"/>
    <w:rsid w:val="0026067F"/>
    <w:rsid w:val="00260A0E"/>
    <w:rsid w:val="00260AE1"/>
    <w:rsid w:val="00261131"/>
    <w:rsid w:val="0026200C"/>
    <w:rsid w:val="002621B3"/>
    <w:rsid w:val="002621B4"/>
    <w:rsid w:val="002625D6"/>
    <w:rsid w:val="002627FA"/>
    <w:rsid w:val="002628B0"/>
    <w:rsid w:val="00262AF9"/>
    <w:rsid w:val="00262FC1"/>
    <w:rsid w:val="0026332A"/>
    <w:rsid w:val="002639C5"/>
    <w:rsid w:val="002641AB"/>
    <w:rsid w:val="00264392"/>
    <w:rsid w:val="002644B1"/>
    <w:rsid w:val="00264841"/>
    <w:rsid w:val="00264A6C"/>
    <w:rsid w:val="00264EAB"/>
    <w:rsid w:val="002652A1"/>
    <w:rsid w:val="0026577E"/>
    <w:rsid w:val="00265A31"/>
    <w:rsid w:val="00265D65"/>
    <w:rsid w:val="00265E48"/>
    <w:rsid w:val="00265F93"/>
    <w:rsid w:val="002669EC"/>
    <w:rsid w:val="0026771E"/>
    <w:rsid w:val="00267FC1"/>
    <w:rsid w:val="00270091"/>
    <w:rsid w:val="00270400"/>
    <w:rsid w:val="00270666"/>
    <w:rsid w:val="0027081F"/>
    <w:rsid w:val="002708C3"/>
    <w:rsid w:val="00270A09"/>
    <w:rsid w:val="00270FD4"/>
    <w:rsid w:val="00271360"/>
    <w:rsid w:val="002717E9"/>
    <w:rsid w:val="00271D31"/>
    <w:rsid w:val="00271E8E"/>
    <w:rsid w:val="002726CE"/>
    <w:rsid w:val="00272BD8"/>
    <w:rsid w:val="00272EF2"/>
    <w:rsid w:val="00273BE8"/>
    <w:rsid w:val="00273CED"/>
    <w:rsid w:val="00273D28"/>
    <w:rsid w:val="00273F08"/>
    <w:rsid w:val="00274184"/>
    <w:rsid w:val="002743A2"/>
    <w:rsid w:val="00274456"/>
    <w:rsid w:val="00274906"/>
    <w:rsid w:val="00274946"/>
    <w:rsid w:val="00275317"/>
    <w:rsid w:val="00275B90"/>
    <w:rsid w:val="00275DAF"/>
    <w:rsid w:val="00276289"/>
    <w:rsid w:val="002762A0"/>
    <w:rsid w:val="002775D2"/>
    <w:rsid w:val="00280068"/>
    <w:rsid w:val="00280374"/>
    <w:rsid w:val="002805BE"/>
    <w:rsid w:val="00282E84"/>
    <w:rsid w:val="002830D4"/>
    <w:rsid w:val="00283231"/>
    <w:rsid w:val="002833C5"/>
    <w:rsid w:val="00283B19"/>
    <w:rsid w:val="00283E1F"/>
    <w:rsid w:val="00284F51"/>
    <w:rsid w:val="0028543F"/>
    <w:rsid w:val="002854FA"/>
    <w:rsid w:val="002855AC"/>
    <w:rsid w:val="00285719"/>
    <w:rsid w:val="00285B01"/>
    <w:rsid w:val="00285D0D"/>
    <w:rsid w:val="00286384"/>
    <w:rsid w:val="00286630"/>
    <w:rsid w:val="00286885"/>
    <w:rsid w:val="002869F4"/>
    <w:rsid w:val="00286A04"/>
    <w:rsid w:val="00286A3B"/>
    <w:rsid w:val="00286A4A"/>
    <w:rsid w:val="00286EDB"/>
    <w:rsid w:val="0028775B"/>
    <w:rsid w:val="00287A6F"/>
    <w:rsid w:val="00287D59"/>
    <w:rsid w:val="00287F8F"/>
    <w:rsid w:val="00290004"/>
    <w:rsid w:val="00290881"/>
    <w:rsid w:val="002908E3"/>
    <w:rsid w:val="00290ECD"/>
    <w:rsid w:val="00291CE5"/>
    <w:rsid w:val="002921AB"/>
    <w:rsid w:val="0029281A"/>
    <w:rsid w:val="002928C7"/>
    <w:rsid w:val="00292A63"/>
    <w:rsid w:val="00292F2E"/>
    <w:rsid w:val="002938A4"/>
    <w:rsid w:val="00294138"/>
    <w:rsid w:val="00294AE9"/>
    <w:rsid w:val="00294D3D"/>
    <w:rsid w:val="00294E6B"/>
    <w:rsid w:val="00294E90"/>
    <w:rsid w:val="0029591A"/>
    <w:rsid w:val="00295A48"/>
    <w:rsid w:val="00295B6A"/>
    <w:rsid w:val="002962F3"/>
    <w:rsid w:val="0029676B"/>
    <w:rsid w:val="002967CD"/>
    <w:rsid w:val="00296A88"/>
    <w:rsid w:val="00296CCB"/>
    <w:rsid w:val="00296E39"/>
    <w:rsid w:val="0029704A"/>
    <w:rsid w:val="002971CF"/>
    <w:rsid w:val="002972A4"/>
    <w:rsid w:val="002972AA"/>
    <w:rsid w:val="00297319"/>
    <w:rsid w:val="002A0418"/>
    <w:rsid w:val="002A0601"/>
    <w:rsid w:val="002A09FD"/>
    <w:rsid w:val="002A0BD6"/>
    <w:rsid w:val="002A159E"/>
    <w:rsid w:val="002A1CB0"/>
    <w:rsid w:val="002A2183"/>
    <w:rsid w:val="002A263F"/>
    <w:rsid w:val="002A26F7"/>
    <w:rsid w:val="002A28F4"/>
    <w:rsid w:val="002A290E"/>
    <w:rsid w:val="002A2DEA"/>
    <w:rsid w:val="002A2E77"/>
    <w:rsid w:val="002A3A2F"/>
    <w:rsid w:val="002A4071"/>
    <w:rsid w:val="002A409F"/>
    <w:rsid w:val="002A4404"/>
    <w:rsid w:val="002A4557"/>
    <w:rsid w:val="002A45AD"/>
    <w:rsid w:val="002A4676"/>
    <w:rsid w:val="002A4E5A"/>
    <w:rsid w:val="002A509A"/>
    <w:rsid w:val="002A53ED"/>
    <w:rsid w:val="002A5783"/>
    <w:rsid w:val="002A57F6"/>
    <w:rsid w:val="002A58FA"/>
    <w:rsid w:val="002A5949"/>
    <w:rsid w:val="002A5F5F"/>
    <w:rsid w:val="002A69D6"/>
    <w:rsid w:val="002A7945"/>
    <w:rsid w:val="002A7B9A"/>
    <w:rsid w:val="002B027C"/>
    <w:rsid w:val="002B07B6"/>
    <w:rsid w:val="002B0A36"/>
    <w:rsid w:val="002B14A6"/>
    <w:rsid w:val="002B198B"/>
    <w:rsid w:val="002B1A75"/>
    <w:rsid w:val="002B23C2"/>
    <w:rsid w:val="002B2708"/>
    <w:rsid w:val="002B28A6"/>
    <w:rsid w:val="002B2AB5"/>
    <w:rsid w:val="002B301C"/>
    <w:rsid w:val="002B3247"/>
    <w:rsid w:val="002B3AAE"/>
    <w:rsid w:val="002B4676"/>
    <w:rsid w:val="002B4DD3"/>
    <w:rsid w:val="002B5477"/>
    <w:rsid w:val="002B5508"/>
    <w:rsid w:val="002B5552"/>
    <w:rsid w:val="002B5707"/>
    <w:rsid w:val="002B5867"/>
    <w:rsid w:val="002B5CC5"/>
    <w:rsid w:val="002B5DD0"/>
    <w:rsid w:val="002B6008"/>
    <w:rsid w:val="002B64B3"/>
    <w:rsid w:val="002B6E90"/>
    <w:rsid w:val="002B702C"/>
    <w:rsid w:val="002B71D3"/>
    <w:rsid w:val="002B778E"/>
    <w:rsid w:val="002B7A21"/>
    <w:rsid w:val="002B7F7F"/>
    <w:rsid w:val="002C0624"/>
    <w:rsid w:val="002C06A5"/>
    <w:rsid w:val="002C071B"/>
    <w:rsid w:val="002C087F"/>
    <w:rsid w:val="002C0B76"/>
    <w:rsid w:val="002C0D97"/>
    <w:rsid w:val="002C0DFE"/>
    <w:rsid w:val="002C0EAE"/>
    <w:rsid w:val="002C1157"/>
    <w:rsid w:val="002C11F8"/>
    <w:rsid w:val="002C1B8D"/>
    <w:rsid w:val="002C1E57"/>
    <w:rsid w:val="002C20D5"/>
    <w:rsid w:val="002C222F"/>
    <w:rsid w:val="002C2563"/>
    <w:rsid w:val="002C2B66"/>
    <w:rsid w:val="002C30D2"/>
    <w:rsid w:val="002C311F"/>
    <w:rsid w:val="002C3208"/>
    <w:rsid w:val="002C3CC9"/>
    <w:rsid w:val="002C3CE5"/>
    <w:rsid w:val="002C434D"/>
    <w:rsid w:val="002C4433"/>
    <w:rsid w:val="002C45EA"/>
    <w:rsid w:val="002C4C76"/>
    <w:rsid w:val="002C5456"/>
    <w:rsid w:val="002C6430"/>
    <w:rsid w:val="002C68CA"/>
    <w:rsid w:val="002C6D05"/>
    <w:rsid w:val="002C6F46"/>
    <w:rsid w:val="002C6F85"/>
    <w:rsid w:val="002C70B9"/>
    <w:rsid w:val="002C7296"/>
    <w:rsid w:val="002C7A12"/>
    <w:rsid w:val="002C7A15"/>
    <w:rsid w:val="002D082C"/>
    <w:rsid w:val="002D1293"/>
    <w:rsid w:val="002D1B8B"/>
    <w:rsid w:val="002D1FFD"/>
    <w:rsid w:val="002D258D"/>
    <w:rsid w:val="002D25D7"/>
    <w:rsid w:val="002D2627"/>
    <w:rsid w:val="002D267A"/>
    <w:rsid w:val="002D288C"/>
    <w:rsid w:val="002D2DBD"/>
    <w:rsid w:val="002D2FC1"/>
    <w:rsid w:val="002D306E"/>
    <w:rsid w:val="002D31E2"/>
    <w:rsid w:val="002D33FC"/>
    <w:rsid w:val="002D3645"/>
    <w:rsid w:val="002D3AD9"/>
    <w:rsid w:val="002D3AE8"/>
    <w:rsid w:val="002D4707"/>
    <w:rsid w:val="002D4873"/>
    <w:rsid w:val="002D49AE"/>
    <w:rsid w:val="002D4A80"/>
    <w:rsid w:val="002D4DC5"/>
    <w:rsid w:val="002D5473"/>
    <w:rsid w:val="002D5E1E"/>
    <w:rsid w:val="002D5EEC"/>
    <w:rsid w:val="002D5F08"/>
    <w:rsid w:val="002D6D5F"/>
    <w:rsid w:val="002D7CE2"/>
    <w:rsid w:val="002E0250"/>
    <w:rsid w:val="002E02A7"/>
    <w:rsid w:val="002E0668"/>
    <w:rsid w:val="002E13C6"/>
    <w:rsid w:val="002E145E"/>
    <w:rsid w:val="002E18CC"/>
    <w:rsid w:val="002E1E62"/>
    <w:rsid w:val="002E201C"/>
    <w:rsid w:val="002E2093"/>
    <w:rsid w:val="002E2740"/>
    <w:rsid w:val="002E28AB"/>
    <w:rsid w:val="002E3014"/>
    <w:rsid w:val="002E3124"/>
    <w:rsid w:val="002E3291"/>
    <w:rsid w:val="002E3D35"/>
    <w:rsid w:val="002E3E8C"/>
    <w:rsid w:val="002E42B6"/>
    <w:rsid w:val="002E4BF8"/>
    <w:rsid w:val="002E521B"/>
    <w:rsid w:val="002E5755"/>
    <w:rsid w:val="002E5AEA"/>
    <w:rsid w:val="002E61B1"/>
    <w:rsid w:val="002F0152"/>
    <w:rsid w:val="002F0953"/>
    <w:rsid w:val="002F0ED9"/>
    <w:rsid w:val="002F15DF"/>
    <w:rsid w:val="002F17AE"/>
    <w:rsid w:val="002F244A"/>
    <w:rsid w:val="002F2565"/>
    <w:rsid w:val="002F262D"/>
    <w:rsid w:val="002F2906"/>
    <w:rsid w:val="002F2C5E"/>
    <w:rsid w:val="002F3B99"/>
    <w:rsid w:val="002F410C"/>
    <w:rsid w:val="002F4411"/>
    <w:rsid w:val="002F4918"/>
    <w:rsid w:val="002F4A04"/>
    <w:rsid w:val="002F4E3C"/>
    <w:rsid w:val="002F53B4"/>
    <w:rsid w:val="002F5418"/>
    <w:rsid w:val="002F543B"/>
    <w:rsid w:val="002F54B6"/>
    <w:rsid w:val="002F5B89"/>
    <w:rsid w:val="002F61A7"/>
    <w:rsid w:val="002F6245"/>
    <w:rsid w:val="002F68AF"/>
    <w:rsid w:val="002F6D5F"/>
    <w:rsid w:val="002F78D5"/>
    <w:rsid w:val="002F7E30"/>
    <w:rsid w:val="00300622"/>
    <w:rsid w:val="00300754"/>
    <w:rsid w:val="003012A8"/>
    <w:rsid w:val="00301986"/>
    <w:rsid w:val="003023CF"/>
    <w:rsid w:val="00302591"/>
    <w:rsid w:val="00302600"/>
    <w:rsid w:val="00303329"/>
    <w:rsid w:val="003033CD"/>
    <w:rsid w:val="003034F1"/>
    <w:rsid w:val="00303CC5"/>
    <w:rsid w:val="003045B4"/>
    <w:rsid w:val="003045F2"/>
    <w:rsid w:val="00304826"/>
    <w:rsid w:val="00304A4E"/>
    <w:rsid w:val="00304DA8"/>
    <w:rsid w:val="00304F3C"/>
    <w:rsid w:val="00305531"/>
    <w:rsid w:val="0030559C"/>
    <w:rsid w:val="003056DB"/>
    <w:rsid w:val="003059E1"/>
    <w:rsid w:val="00305B6C"/>
    <w:rsid w:val="00305CCD"/>
    <w:rsid w:val="00305FD0"/>
    <w:rsid w:val="0030620C"/>
    <w:rsid w:val="00306B46"/>
    <w:rsid w:val="00307068"/>
    <w:rsid w:val="003071AF"/>
    <w:rsid w:val="00307530"/>
    <w:rsid w:val="003075CA"/>
    <w:rsid w:val="00307C63"/>
    <w:rsid w:val="00307DB2"/>
    <w:rsid w:val="00307DE7"/>
    <w:rsid w:val="00310157"/>
    <w:rsid w:val="003101E4"/>
    <w:rsid w:val="00310285"/>
    <w:rsid w:val="003107F2"/>
    <w:rsid w:val="00311135"/>
    <w:rsid w:val="00311516"/>
    <w:rsid w:val="003121CF"/>
    <w:rsid w:val="003122C7"/>
    <w:rsid w:val="00312739"/>
    <w:rsid w:val="003130C1"/>
    <w:rsid w:val="00313846"/>
    <w:rsid w:val="00313A23"/>
    <w:rsid w:val="0031407C"/>
    <w:rsid w:val="003148C5"/>
    <w:rsid w:val="00314B65"/>
    <w:rsid w:val="00314BAA"/>
    <w:rsid w:val="00314EBB"/>
    <w:rsid w:val="00315658"/>
    <w:rsid w:val="00315694"/>
    <w:rsid w:val="003158C3"/>
    <w:rsid w:val="003158DA"/>
    <w:rsid w:val="00315929"/>
    <w:rsid w:val="00315C82"/>
    <w:rsid w:val="00316EB7"/>
    <w:rsid w:val="00316FEF"/>
    <w:rsid w:val="00317147"/>
    <w:rsid w:val="00317384"/>
    <w:rsid w:val="003173F8"/>
    <w:rsid w:val="003178F4"/>
    <w:rsid w:val="00317EF5"/>
    <w:rsid w:val="00320058"/>
    <w:rsid w:val="0032087D"/>
    <w:rsid w:val="00320B57"/>
    <w:rsid w:val="00321199"/>
    <w:rsid w:val="00321303"/>
    <w:rsid w:val="00321822"/>
    <w:rsid w:val="00321D38"/>
    <w:rsid w:val="003222B3"/>
    <w:rsid w:val="003225AB"/>
    <w:rsid w:val="00322CB5"/>
    <w:rsid w:val="00322CD6"/>
    <w:rsid w:val="00322F76"/>
    <w:rsid w:val="0032332A"/>
    <w:rsid w:val="003234B1"/>
    <w:rsid w:val="0032414F"/>
    <w:rsid w:val="003241CC"/>
    <w:rsid w:val="00324365"/>
    <w:rsid w:val="00324604"/>
    <w:rsid w:val="00325044"/>
    <w:rsid w:val="003259A4"/>
    <w:rsid w:val="00325F9B"/>
    <w:rsid w:val="00326539"/>
    <w:rsid w:val="00326CAE"/>
    <w:rsid w:val="0032757D"/>
    <w:rsid w:val="003279C2"/>
    <w:rsid w:val="00327A51"/>
    <w:rsid w:val="00327C00"/>
    <w:rsid w:val="00330305"/>
    <w:rsid w:val="00330CD5"/>
    <w:rsid w:val="00330DEC"/>
    <w:rsid w:val="00331A23"/>
    <w:rsid w:val="00331DA7"/>
    <w:rsid w:val="00331EB1"/>
    <w:rsid w:val="00332374"/>
    <w:rsid w:val="003324B5"/>
    <w:rsid w:val="00332515"/>
    <w:rsid w:val="00332714"/>
    <w:rsid w:val="003328E0"/>
    <w:rsid w:val="00332A63"/>
    <w:rsid w:val="0033380B"/>
    <w:rsid w:val="00333838"/>
    <w:rsid w:val="00333C68"/>
    <w:rsid w:val="00333D42"/>
    <w:rsid w:val="00334249"/>
    <w:rsid w:val="003344C3"/>
    <w:rsid w:val="00334DBA"/>
    <w:rsid w:val="003354A0"/>
    <w:rsid w:val="00335E8C"/>
    <w:rsid w:val="00335FCC"/>
    <w:rsid w:val="003368FB"/>
    <w:rsid w:val="00336B97"/>
    <w:rsid w:val="00336E9B"/>
    <w:rsid w:val="00336F8A"/>
    <w:rsid w:val="003379C6"/>
    <w:rsid w:val="00337C68"/>
    <w:rsid w:val="00337CB8"/>
    <w:rsid w:val="00340951"/>
    <w:rsid w:val="003409A4"/>
    <w:rsid w:val="00340C53"/>
    <w:rsid w:val="00341760"/>
    <w:rsid w:val="00342177"/>
    <w:rsid w:val="00342B78"/>
    <w:rsid w:val="00343A53"/>
    <w:rsid w:val="00343BA2"/>
    <w:rsid w:val="00343BB4"/>
    <w:rsid w:val="00344018"/>
    <w:rsid w:val="00344161"/>
    <w:rsid w:val="003447C5"/>
    <w:rsid w:val="00344C4A"/>
    <w:rsid w:val="003455C0"/>
    <w:rsid w:val="003458FE"/>
    <w:rsid w:val="00345D00"/>
    <w:rsid w:val="00345D0E"/>
    <w:rsid w:val="00345ECC"/>
    <w:rsid w:val="00345F4B"/>
    <w:rsid w:val="0034614D"/>
    <w:rsid w:val="0034619D"/>
    <w:rsid w:val="0034736A"/>
    <w:rsid w:val="003479B3"/>
    <w:rsid w:val="0035041E"/>
    <w:rsid w:val="0035083F"/>
    <w:rsid w:val="0035092C"/>
    <w:rsid w:val="00350B9F"/>
    <w:rsid w:val="003518D1"/>
    <w:rsid w:val="00352ADE"/>
    <w:rsid w:val="00352B02"/>
    <w:rsid w:val="00352EBB"/>
    <w:rsid w:val="0035336C"/>
    <w:rsid w:val="00353BB1"/>
    <w:rsid w:val="00353BFF"/>
    <w:rsid w:val="00353D0B"/>
    <w:rsid w:val="0035409F"/>
    <w:rsid w:val="003542AC"/>
    <w:rsid w:val="0035469A"/>
    <w:rsid w:val="003547C5"/>
    <w:rsid w:val="003548E4"/>
    <w:rsid w:val="00354A9B"/>
    <w:rsid w:val="00354CD2"/>
    <w:rsid w:val="00354DFD"/>
    <w:rsid w:val="00354FAA"/>
    <w:rsid w:val="0035512A"/>
    <w:rsid w:val="00355D27"/>
    <w:rsid w:val="003561C9"/>
    <w:rsid w:val="0035663C"/>
    <w:rsid w:val="0035681B"/>
    <w:rsid w:val="00356A4A"/>
    <w:rsid w:val="00356D50"/>
    <w:rsid w:val="00356F89"/>
    <w:rsid w:val="00357908"/>
    <w:rsid w:val="00357D6D"/>
    <w:rsid w:val="00360303"/>
    <w:rsid w:val="003603FC"/>
    <w:rsid w:val="00360694"/>
    <w:rsid w:val="00360D40"/>
    <w:rsid w:val="00360D5D"/>
    <w:rsid w:val="00360F6C"/>
    <w:rsid w:val="0036115F"/>
    <w:rsid w:val="003614C0"/>
    <w:rsid w:val="00361645"/>
    <w:rsid w:val="003619CE"/>
    <w:rsid w:val="00361F96"/>
    <w:rsid w:val="00362638"/>
    <w:rsid w:val="00362DC0"/>
    <w:rsid w:val="00363095"/>
    <w:rsid w:val="003636D3"/>
    <w:rsid w:val="00363BFC"/>
    <w:rsid w:val="003646BE"/>
    <w:rsid w:val="00364EE7"/>
    <w:rsid w:val="00365005"/>
    <w:rsid w:val="0036561C"/>
    <w:rsid w:val="0036586D"/>
    <w:rsid w:val="003659B3"/>
    <w:rsid w:val="00365C19"/>
    <w:rsid w:val="00365C35"/>
    <w:rsid w:val="00365C6E"/>
    <w:rsid w:val="00366C3F"/>
    <w:rsid w:val="00366C8F"/>
    <w:rsid w:val="00366CD4"/>
    <w:rsid w:val="00366EA3"/>
    <w:rsid w:val="00366FC2"/>
    <w:rsid w:val="003676A9"/>
    <w:rsid w:val="0036785D"/>
    <w:rsid w:val="00367B75"/>
    <w:rsid w:val="003701EB"/>
    <w:rsid w:val="003709BB"/>
    <w:rsid w:val="00370BF1"/>
    <w:rsid w:val="0037141E"/>
    <w:rsid w:val="00371452"/>
    <w:rsid w:val="00371DFB"/>
    <w:rsid w:val="00372472"/>
    <w:rsid w:val="00372D86"/>
    <w:rsid w:val="00372E9E"/>
    <w:rsid w:val="003731B4"/>
    <w:rsid w:val="00373436"/>
    <w:rsid w:val="003734BF"/>
    <w:rsid w:val="0037365A"/>
    <w:rsid w:val="0037486D"/>
    <w:rsid w:val="00374BA5"/>
    <w:rsid w:val="00374E63"/>
    <w:rsid w:val="003752BC"/>
    <w:rsid w:val="003754D5"/>
    <w:rsid w:val="00375552"/>
    <w:rsid w:val="003768D9"/>
    <w:rsid w:val="00376D29"/>
    <w:rsid w:val="00376EED"/>
    <w:rsid w:val="003779FF"/>
    <w:rsid w:val="00377A1C"/>
    <w:rsid w:val="00377F1F"/>
    <w:rsid w:val="00380420"/>
    <w:rsid w:val="003805A4"/>
    <w:rsid w:val="003810F5"/>
    <w:rsid w:val="003814AF"/>
    <w:rsid w:val="00381525"/>
    <w:rsid w:val="00381738"/>
    <w:rsid w:val="00381B90"/>
    <w:rsid w:val="003830C9"/>
    <w:rsid w:val="00384337"/>
    <w:rsid w:val="00384484"/>
    <w:rsid w:val="0038473C"/>
    <w:rsid w:val="00384FD7"/>
    <w:rsid w:val="003854DD"/>
    <w:rsid w:val="00385B35"/>
    <w:rsid w:val="00385B64"/>
    <w:rsid w:val="00385FB0"/>
    <w:rsid w:val="0038625F"/>
    <w:rsid w:val="00387622"/>
    <w:rsid w:val="00387ABE"/>
    <w:rsid w:val="00387D87"/>
    <w:rsid w:val="00390979"/>
    <w:rsid w:val="0039119E"/>
    <w:rsid w:val="0039167F"/>
    <w:rsid w:val="00391F9C"/>
    <w:rsid w:val="0039256B"/>
    <w:rsid w:val="003928A6"/>
    <w:rsid w:val="00392E19"/>
    <w:rsid w:val="00393231"/>
    <w:rsid w:val="00393673"/>
    <w:rsid w:val="00393D7E"/>
    <w:rsid w:val="003952D8"/>
    <w:rsid w:val="00395647"/>
    <w:rsid w:val="0039567D"/>
    <w:rsid w:val="003958EE"/>
    <w:rsid w:val="00395E26"/>
    <w:rsid w:val="00396150"/>
    <w:rsid w:val="00396CC7"/>
    <w:rsid w:val="00396DAA"/>
    <w:rsid w:val="00396E46"/>
    <w:rsid w:val="00396E95"/>
    <w:rsid w:val="00396FDD"/>
    <w:rsid w:val="003975C0"/>
    <w:rsid w:val="00397715"/>
    <w:rsid w:val="00397741"/>
    <w:rsid w:val="00397818"/>
    <w:rsid w:val="003A0465"/>
    <w:rsid w:val="003A0ADD"/>
    <w:rsid w:val="003A0BA1"/>
    <w:rsid w:val="003A0C7C"/>
    <w:rsid w:val="003A11E8"/>
    <w:rsid w:val="003A13FC"/>
    <w:rsid w:val="003A183E"/>
    <w:rsid w:val="003A19DB"/>
    <w:rsid w:val="003A28D2"/>
    <w:rsid w:val="003A2B16"/>
    <w:rsid w:val="003A3145"/>
    <w:rsid w:val="003A32E2"/>
    <w:rsid w:val="003A3339"/>
    <w:rsid w:val="003A3388"/>
    <w:rsid w:val="003A359D"/>
    <w:rsid w:val="003A3733"/>
    <w:rsid w:val="003A37A2"/>
    <w:rsid w:val="003A3CFD"/>
    <w:rsid w:val="003A40EE"/>
    <w:rsid w:val="003A4755"/>
    <w:rsid w:val="003A4850"/>
    <w:rsid w:val="003A48BE"/>
    <w:rsid w:val="003A4DA0"/>
    <w:rsid w:val="003A508D"/>
    <w:rsid w:val="003A526C"/>
    <w:rsid w:val="003A57FF"/>
    <w:rsid w:val="003A590E"/>
    <w:rsid w:val="003A625B"/>
    <w:rsid w:val="003A671B"/>
    <w:rsid w:val="003A68BD"/>
    <w:rsid w:val="003A75CE"/>
    <w:rsid w:val="003A7A0C"/>
    <w:rsid w:val="003B094B"/>
    <w:rsid w:val="003B248B"/>
    <w:rsid w:val="003B26F3"/>
    <w:rsid w:val="003B2DDD"/>
    <w:rsid w:val="003B3338"/>
    <w:rsid w:val="003B3BF7"/>
    <w:rsid w:val="003B3EF2"/>
    <w:rsid w:val="003B40A5"/>
    <w:rsid w:val="003B42E9"/>
    <w:rsid w:val="003B5405"/>
    <w:rsid w:val="003B594B"/>
    <w:rsid w:val="003B5B00"/>
    <w:rsid w:val="003B5F53"/>
    <w:rsid w:val="003B60A8"/>
    <w:rsid w:val="003B69A6"/>
    <w:rsid w:val="003B707B"/>
    <w:rsid w:val="003B77DD"/>
    <w:rsid w:val="003B7EAB"/>
    <w:rsid w:val="003C0575"/>
    <w:rsid w:val="003C094B"/>
    <w:rsid w:val="003C0D31"/>
    <w:rsid w:val="003C0D49"/>
    <w:rsid w:val="003C12EF"/>
    <w:rsid w:val="003C1A7B"/>
    <w:rsid w:val="003C1BA5"/>
    <w:rsid w:val="003C1C93"/>
    <w:rsid w:val="003C21AB"/>
    <w:rsid w:val="003C256A"/>
    <w:rsid w:val="003C27FA"/>
    <w:rsid w:val="003C2E66"/>
    <w:rsid w:val="003C2E87"/>
    <w:rsid w:val="003C3C1D"/>
    <w:rsid w:val="003C3CD3"/>
    <w:rsid w:val="003C41E4"/>
    <w:rsid w:val="003C44BC"/>
    <w:rsid w:val="003C44CC"/>
    <w:rsid w:val="003C5441"/>
    <w:rsid w:val="003C550F"/>
    <w:rsid w:val="003C5D05"/>
    <w:rsid w:val="003C5E2C"/>
    <w:rsid w:val="003C5EB7"/>
    <w:rsid w:val="003C60D3"/>
    <w:rsid w:val="003C6CC9"/>
    <w:rsid w:val="003C74C4"/>
    <w:rsid w:val="003C762C"/>
    <w:rsid w:val="003C776C"/>
    <w:rsid w:val="003C7906"/>
    <w:rsid w:val="003C7A55"/>
    <w:rsid w:val="003C7A8D"/>
    <w:rsid w:val="003D0857"/>
    <w:rsid w:val="003D0DC3"/>
    <w:rsid w:val="003D154C"/>
    <w:rsid w:val="003D1CE3"/>
    <w:rsid w:val="003D1ED7"/>
    <w:rsid w:val="003D2FDD"/>
    <w:rsid w:val="003D3562"/>
    <w:rsid w:val="003D4F4F"/>
    <w:rsid w:val="003D4F5D"/>
    <w:rsid w:val="003D548E"/>
    <w:rsid w:val="003D5581"/>
    <w:rsid w:val="003D5B73"/>
    <w:rsid w:val="003D5BF5"/>
    <w:rsid w:val="003D5E50"/>
    <w:rsid w:val="003D607B"/>
    <w:rsid w:val="003D6528"/>
    <w:rsid w:val="003D6952"/>
    <w:rsid w:val="003D6DBB"/>
    <w:rsid w:val="003D7175"/>
    <w:rsid w:val="003D778E"/>
    <w:rsid w:val="003D7CE3"/>
    <w:rsid w:val="003D7F47"/>
    <w:rsid w:val="003E021E"/>
    <w:rsid w:val="003E134D"/>
    <w:rsid w:val="003E13BA"/>
    <w:rsid w:val="003E19C8"/>
    <w:rsid w:val="003E1B0F"/>
    <w:rsid w:val="003E1E25"/>
    <w:rsid w:val="003E22A1"/>
    <w:rsid w:val="003E2375"/>
    <w:rsid w:val="003E241A"/>
    <w:rsid w:val="003E32BE"/>
    <w:rsid w:val="003E3444"/>
    <w:rsid w:val="003E3DB4"/>
    <w:rsid w:val="003E44F3"/>
    <w:rsid w:val="003E4B28"/>
    <w:rsid w:val="003E4B68"/>
    <w:rsid w:val="003E4E55"/>
    <w:rsid w:val="003E4F09"/>
    <w:rsid w:val="003E4F3E"/>
    <w:rsid w:val="003E5143"/>
    <w:rsid w:val="003E57DA"/>
    <w:rsid w:val="003E58D4"/>
    <w:rsid w:val="003E66B6"/>
    <w:rsid w:val="003E6C36"/>
    <w:rsid w:val="003E6CC9"/>
    <w:rsid w:val="003E72FD"/>
    <w:rsid w:val="003E7392"/>
    <w:rsid w:val="003E7667"/>
    <w:rsid w:val="003E7960"/>
    <w:rsid w:val="003F0062"/>
    <w:rsid w:val="003F0335"/>
    <w:rsid w:val="003F07E0"/>
    <w:rsid w:val="003F0DF2"/>
    <w:rsid w:val="003F0FC7"/>
    <w:rsid w:val="003F0FE7"/>
    <w:rsid w:val="003F10FD"/>
    <w:rsid w:val="003F13F5"/>
    <w:rsid w:val="003F1433"/>
    <w:rsid w:val="003F2560"/>
    <w:rsid w:val="003F26C2"/>
    <w:rsid w:val="003F2A43"/>
    <w:rsid w:val="003F2F7D"/>
    <w:rsid w:val="003F3220"/>
    <w:rsid w:val="003F3465"/>
    <w:rsid w:val="003F3BC4"/>
    <w:rsid w:val="003F3CB3"/>
    <w:rsid w:val="003F44FC"/>
    <w:rsid w:val="003F4615"/>
    <w:rsid w:val="003F4945"/>
    <w:rsid w:val="003F595A"/>
    <w:rsid w:val="003F5BBC"/>
    <w:rsid w:val="003F5BF0"/>
    <w:rsid w:val="003F5DCB"/>
    <w:rsid w:val="003F6029"/>
    <w:rsid w:val="003F6199"/>
    <w:rsid w:val="003F62F2"/>
    <w:rsid w:val="003F6E04"/>
    <w:rsid w:val="003F6F0D"/>
    <w:rsid w:val="003F77D7"/>
    <w:rsid w:val="003F7FCA"/>
    <w:rsid w:val="0040049F"/>
    <w:rsid w:val="004005F7"/>
    <w:rsid w:val="004006D2"/>
    <w:rsid w:val="00400CEB"/>
    <w:rsid w:val="00400DDA"/>
    <w:rsid w:val="00401356"/>
    <w:rsid w:val="00401532"/>
    <w:rsid w:val="00401814"/>
    <w:rsid w:val="00401A55"/>
    <w:rsid w:val="00401C38"/>
    <w:rsid w:val="00401E0A"/>
    <w:rsid w:val="00401FF2"/>
    <w:rsid w:val="00402003"/>
    <w:rsid w:val="0040214D"/>
    <w:rsid w:val="00402399"/>
    <w:rsid w:val="00402802"/>
    <w:rsid w:val="0040371F"/>
    <w:rsid w:val="00403880"/>
    <w:rsid w:val="00403F84"/>
    <w:rsid w:val="004041F8"/>
    <w:rsid w:val="00404928"/>
    <w:rsid w:val="00404B51"/>
    <w:rsid w:val="00404D58"/>
    <w:rsid w:val="00405B2D"/>
    <w:rsid w:val="00405BCE"/>
    <w:rsid w:val="00405C34"/>
    <w:rsid w:val="00406089"/>
    <w:rsid w:val="0040677C"/>
    <w:rsid w:val="004067E4"/>
    <w:rsid w:val="00407C3B"/>
    <w:rsid w:val="0041071F"/>
    <w:rsid w:val="004109D8"/>
    <w:rsid w:val="00410D17"/>
    <w:rsid w:val="004110BB"/>
    <w:rsid w:val="00411B02"/>
    <w:rsid w:val="00412110"/>
    <w:rsid w:val="004123BA"/>
    <w:rsid w:val="00412D7E"/>
    <w:rsid w:val="004130A8"/>
    <w:rsid w:val="0041317D"/>
    <w:rsid w:val="00413674"/>
    <w:rsid w:val="0041426E"/>
    <w:rsid w:val="0041448C"/>
    <w:rsid w:val="00414500"/>
    <w:rsid w:val="00414883"/>
    <w:rsid w:val="004148D8"/>
    <w:rsid w:val="00414C66"/>
    <w:rsid w:val="00414C99"/>
    <w:rsid w:val="00414CD6"/>
    <w:rsid w:val="00414E67"/>
    <w:rsid w:val="00414E7B"/>
    <w:rsid w:val="004150CC"/>
    <w:rsid w:val="00415345"/>
    <w:rsid w:val="0041557F"/>
    <w:rsid w:val="0041651B"/>
    <w:rsid w:val="00416B9C"/>
    <w:rsid w:val="004175B1"/>
    <w:rsid w:val="0041767F"/>
    <w:rsid w:val="00417694"/>
    <w:rsid w:val="00417985"/>
    <w:rsid w:val="004179B1"/>
    <w:rsid w:val="004201F2"/>
    <w:rsid w:val="00420868"/>
    <w:rsid w:val="0042124F"/>
    <w:rsid w:val="0042143B"/>
    <w:rsid w:val="00421B26"/>
    <w:rsid w:val="00421B87"/>
    <w:rsid w:val="00421D59"/>
    <w:rsid w:val="004221A3"/>
    <w:rsid w:val="004221F3"/>
    <w:rsid w:val="00422289"/>
    <w:rsid w:val="00422404"/>
    <w:rsid w:val="00423098"/>
    <w:rsid w:val="0042344C"/>
    <w:rsid w:val="00423806"/>
    <w:rsid w:val="00423972"/>
    <w:rsid w:val="004243FF"/>
    <w:rsid w:val="00424553"/>
    <w:rsid w:val="00424A04"/>
    <w:rsid w:val="00425425"/>
    <w:rsid w:val="00425605"/>
    <w:rsid w:val="00426CA1"/>
    <w:rsid w:val="00426F9F"/>
    <w:rsid w:val="00427084"/>
    <w:rsid w:val="004270FA"/>
    <w:rsid w:val="00427623"/>
    <w:rsid w:val="004278C4"/>
    <w:rsid w:val="00427B7D"/>
    <w:rsid w:val="00427BFC"/>
    <w:rsid w:val="00427D77"/>
    <w:rsid w:val="0043056B"/>
    <w:rsid w:val="0043102B"/>
    <w:rsid w:val="004315EF"/>
    <w:rsid w:val="00431BD0"/>
    <w:rsid w:val="00431D43"/>
    <w:rsid w:val="00431FA0"/>
    <w:rsid w:val="004321C4"/>
    <w:rsid w:val="004322BA"/>
    <w:rsid w:val="00433820"/>
    <w:rsid w:val="0043382C"/>
    <w:rsid w:val="00433837"/>
    <w:rsid w:val="00433942"/>
    <w:rsid w:val="00433A9C"/>
    <w:rsid w:val="00433DFE"/>
    <w:rsid w:val="00433E5B"/>
    <w:rsid w:val="00433E89"/>
    <w:rsid w:val="00433F72"/>
    <w:rsid w:val="00434451"/>
    <w:rsid w:val="00434CF1"/>
    <w:rsid w:val="00434FE8"/>
    <w:rsid w:val="0043594C"/>
    <w:rsid w:val="004369CA"/>
    <w:rsid w:val="004369E5"/>
    <w:rsid w:val="00436D1D"/>
    <w:rsid w:val="0043724C"/>
    <w:rsid w:val="00437FE7"/>
    <w:rsid w:val="004401E9"/>
    <w:rsid w:val="00440648"/>
    <w:rsid w:val="004415A4"/>
    <w:rsid w:val="00441FF5"/>
    <w:rsid w:val="00442600"/>
    <w:rsid w:val="00442630"/>
    <w:rsid w:val="004426B7"/>
    <w:rsid w:val="00442923"/>
    <w:rsid w:val="00442AAC"/>
    <w:rsid w:val="00442B81"/>
    <w:rsid w:val="00442C93"/>
    <w:rsid w:val="00443135"/>
    <w:rsid w:val="00443244"/>
    <w:rsid w:val="00443449"/>
    <w:rsid w:val="00443BE2"/>
    <w:rsid w:val="00443CC2"/>
    <w:rsid w:val="004449D3"/>
    <w:rsid w:val="00444BD0"/>
    <w:rsid w:val="00444C07"/>
    <w:rsid w:val="004453DC"/>
    <w:rsid w:val="0044556D"/>
    <w:rsid w:val="00445A68"/>
    <w:rsid w:val="00445F0B"/>
    <w:rsid w:val="00445FB1"/>
    <w:rsid w:val="004460B0"/>
    <w:rsid w:val="00446B5D"/>
    <w:rsid w:val="00446D69"/>
    <w:rsid w:val="004472BC"/>
    <w:rsid w:val="004478A3"/>
    <w:rsid w:val="00447F32"/>
    <w:rsid w:val="0045049F"/>
    <w:rsid w:val="004506C6"/>
    <w:rsid w:val="00450E88"/>
    <w:rsid w:val="00451122"/>
    <w:rsid w:val="0045121B"/>
    <w:rsid w:val="00451BBF"/>
    <w:rsid w:val="00451C52"/>
    <w:rsid w:val="00451FFA"/>
    <w:rsid w:val="004521F5"/>
    <w:rsid w:val="00452D64"/>
    <w:rsid w:val="0045305D"/>
    <w:rsid w:val="00453269"/>
    <w:rsid w:val="004542D1"/>
    <w:rsid w:val="004544A8"/>
    <w:rsid w:val="00454583"/>
    <w:rsid w:val="00454756"/>
    <w:rsid w:val="00455283"/>
    <w:rsid w:val="0045554A"/>
    <w:rsid w:val="00455D23"/>
    <w:rsid w:val="00455D4C"/>
    <w:rsid w:val="004560E2"/>
    <w:rsid w:val="004563D9"/>
    <w:rsid w:val="004569DF"/>
    <w:rsid w:val="00457169"/>
    <w:rsid w:val="00457225"/>
    <w:rsid w:val="00457257"/>
    <w:rsid w:val="004572CC"/>
    <w:rsid w:val="00457331"/>
    <w:rsid w:val="004577B3"/>
    <w:rsid w:val="00457A75"/>
    <w:rsid w:val="00457AF4"/>
    <w:rsid w:val="00457EC9"/>
    <w:rsid w:val="004608E1"/>
    <w:rsid w:val="00460978"/>
    <w:rsid w:val="00461561"/>
    <w:rsid w:val="00461927"/>
    <w:rsid w:val="004619D3"/>
    <w:rsid w:val="004625CE"/>
    <w:rsid w:val="00462CBB"/>
    <w:rsid w:val="004632BE"/>
    <w:rsid w:val="00463694"/>
    <w:rsid w:val="004638D0"/>
    <w:rsid w:val="004642EB"/>
    <w:rsid w:val="00464881"/>
    <w:rsid w:val="004656A1"/>
    <w:rsid w:val="00466295"/>
    <w:rsid w:val="0046647A"/>
    <w:rsid w:val="00466A0B"/>
    <w:rsid w:val="00466D9D"/>
    <w:rsid w:val="0046708D"/>
    <w:rsid w:val="00467559"/>
    <w:rsid w:val="0046799D"/>
    <w:rsid w:val="00467EE0"/>
    <w:rsid w:val="00470517"/>
    <w:rsid w:val="00470914"/>
    <w:rsid w:val="0047175E"/>
    <w:rsid w:val="00471BBB"/>
    <w:rsid w:val="00471F13"/>
    <w:rsid w:val="0047227A"/>
    <w:rsid w:val="00472600"/>
    <w:rsid w:val="00472DB7"/>
    <w:rsid w:val="00473D1F"/>
    <w:rsid w:val="004741C7"/>
    <w:rsid w:val="00474F64"/>
    <w:rsid w:val="0047504C"/>
    <w:rsid w:val="00476008"/>
    <w:rsid w:val="0047610F"/>
    <w:rsid w:val="00476902"/>
    <w:rsid w:val="00476BDA"/>
    <w:rsid w:val="00476FE5"/>
    <w:rsid w:val="00477353"/>
    <w:rsid w:val="00477490"/>
    <w:rsid w:val="004777B2"/>
    <w:rsid w:val="00477805"/>
    <w:rsid w:val="00477A33"/>
    <w:rsid w:val="00477D32"/>
    <w:rsid w:val="00477EB8"/>
    <w:rsid w:val="00480147"/>
    <w:rsid w:val="0048014B"/>
    <w:rsid w:val="004806AB"/>
    <w:rsid w:val="0048088B"/>
    <w:rsid w:val="00480D57"/>
    <w:rsid w:val="00480F1B"/>
    <w:rsid w:val="004818B2"/>
    <w:rsid w:val="00481900"/>
    <w:rsid w:val="00481E79"/>
    <w:rsid w:val="004825A4"/>
    <w:rsid w:val="00482A9A"/>
    <w:rsid w:val="00483460"/>
    <w:rsid w:val="0048346D"/>
    <w:rsid w:val="00483800"/>
    <w:rsid w:val="0048418F"/>
    <w:rsid w:val="004854A1"/>
    <w:rsid w:val="004856D1"/>
    <w:rsid w:val="00485BF3"/>
    <w:rsid w:val="00485E8B"/>
    <w:rsid w:val="0048626A"/>
    <w:rsid w:val="004865F9"/>
    <w:rsid w:val="00486812"/>
    <w:rsid w:val="00486E1D"/>
    <w:rsid w:val="00486F3D"/>
    <w:rsid w:val="0048742D"/>
    <w:rsid w:val="00487503"/>
    <w:rsid w:val="00490C6C"/>
    <w:rsid w:val="004911EC"/>
    <w:rsid w:val="00491B1E"/>
    <w:rsid w:val="00491D1B"/>
    <w:rsid w:val="0049236A"/>
    <w:rsid w:val="0049282F"/>
    <w:rsid w:val="00492CB4"/>
    <w:rsid w:val="00492CCA"/>
    <w:rsid w:val="004930B9"/>
    <w:rsid w:val="004933AF"/>
    <w:rsid w:val="0049358F"/>
    <w:rsid w:val="00493AEF"/>
    <w:rsid w:val="0049417B"/>
    <w:rsid w:val="004945AB"/>
    <w:rsid w:val="0049496A"/>
    <w:rsid w:val="00494A28"/>
    <w:rsid w:val="00494AFD"/>
    <w:rsid w:val="00494F3D"/>
    <w:rsid w:val="00495183"/>
    <w:rsid w:val="0049581A"/>
    <w:rsid w:val="00495A2B"/>
    <w:rsid w:val="00495EFC"/>
    <w:rsid w:val="004964E1"/>
    <w:rsid w:val="00496AFD"/>
    <w:rsid w:val="00496B0C"/>
    <w:rsid w:val="00496B8D"/>
    <w:rsid w:val="00496BCE"/>
    <w:rsid w:val="00496F87"/>
    <w:rsid w:val="0049737C"/>
    <w:rsid w:val="004976CD"/>
    <w:rsid w:val="00497ADC"/>
    <w:rsid w:val="00497BB0"/>
    <w:rsid w:val="00497DF1"/>
    <w:rsid w:val="00497E45"/>
    <w:rsid w:val="004A0007"/>
    <w:rsid w:val="004A0800"/>
    <w:rsid w:val="004A0C46"/>
    <w:rsid w:val="004A0F20"/>
    <w:rsid w:val="004A1045"/>
    <w:rsid w:val="004A12F4"/>
    <w:rsid w:val="004A145F"/>
    <w:rsid w:val="004A280E"/>
    <w:rsid w:val="004A2A40"/>
    <w:rsid w:val="004A2B37"/>
    <w:rsid w:val="004A2C98"/>
    <w:rsid w:val="004A351D"/>
    <w:rsid w:val="004A3A1E"/>
    <w:rsid w:val="004A3AA6"/>
    <w:rsid w:val="004A3AA9"/>
    <w:rsid w:val="004A3EAB"/>
    <w:rsid w:val="004A43FC"/>
    <w:rsid w:val="004A46CD"/>
    <w:rsid w:val="004A476B"/>
    <w:rsid w:val="004A4FC6"/>
    <w:rsid w:val="004A5921"/>
    <w:rsid w:val="004A6EC2"/>
    <w:rsid w:val="004A76BA"/>
    <w:rsid w:val="004A77E0"/>
    <w:rsid w:val="004A7B4B"/>
    <w:rsid w:val="004B04B2"/>
    <w:rsid w:val="004B090E"/>
    <w:rsid w:val="004B0A02"/>
    <w:rsid w:val="004B0ADB"/>
    <w:rsid w:val="004B0E33"/>
    <w:rsid w:val="004B1096"/>
    <w:rsid w:val="004B128B"/>
    <w:rsid w:val="004B1632"/>
    <w:rsid w:val="004B16CF"/>
    <w:rsid w:val="004B1F54"/>
    <w:rsid w:val="004B1F81"/>
    <w:rsid w:val="004B29DD"/>
    <w:rsid w:val="004B2A5A"/>
    <w:rsid w:val="004B2AF1"/>
    <w:rsid w:val="004B31E9"/>
    <w:rsid w:val="004B33E5"/>
    <w:rsid w:val="004B542B"/>
    <w:rsid w:val="004B5B91"/>
    <w:rsid w:val="004B5B93"/>
    <w:rsid w:val="004B66CD"/>
    <w:rsid w:val="004B6871"/>
    <w:rsid w:val="004B6E4F"/>
    <w:rsid w:val="004B7123"/>
    <w:rsid w:val="004B7343"/>
    <w:rsid w:val="004B7CCE"/>
    <w:rsid w:val="004C096B"/>
    <w:rsid w:val="004C09E5"/>
    <w:rsid w:val="004C0D0D"/>
    <w:rsid w:val="004C0E10"/>
    <w:rsid w:val="004C1620"/>
    <w:rsid w:val="004C1711"/>
    <w:rsid w:val="004C1D02"/>
    <w:rsid w:val="004C1E86"/>
    <w:rsid w:val="004C1FCE"/>
    <w:rsid w:val="004C202B"/>
    <w:rsid w:val="004C25FB"/>
    <w:rsid w:val="004C30E8"/>
    <w:rsid w:val="004C3E03"/>
    <w:rsid w:val="004C4BE2"/>
    <w:rsid w:val="004C53ED"/>
    <w:rsid w:val="004C5DC8"/>
    <w:rsid w:val="004C5F42"/>
    <w:rsid w:val="004C689E"/>
    <w:rsid w:val="004C690C"/>
    <w:rsid w:val="004C6A40"/>
    <w:rsid w:val="004C6BEE"/>
    <w:rsid w:val="004C6E31"/>
    <w:rsid w:val="004C6F6D"/>
    <w:rsid w:val="004C71F7"/>
    <w:rsid w:val="004C75C2"/>
    <w:rsid w:val="004C75F4"/>
    <w:rsid w:val="004C79BE"/>
    <w:rsid w:val="004C7FB9"/>
    <w:rsid w:val="004D010F"/>
    <w:rsid w:val="004D047F"/>
    <w:rsid w:val="004D0556"/>
    <w:rsid w:val="004D1180"/>
    <w:rsid w:val="004D19C1"/>
    <w:rsid w:val="004D32C3"/>
    <w:rsid w:val="004D449A"/>
    <w:rsid w:val="004D44BC"/>
    <w:rsid w:val="004D489C"/>
    <w:rsid w:val="004D58E7"/>
    <w:rsid w:val="004D608B"/>
    <w:rsid w:val="004D64AA"/>
    <w:rsid w:val="004D65BE"/>
    <w:rsid w:val="004D6688"/>
    <w:rsid w:val="004D6706"/>
    <w:rsid w:val="004D6E83"/>
    <w:rsid w:val="004D7201"/>
    <w:rsid w:val="004D7E74"/>
    <w:rsid w:val="004D7EFE"/>
    <w:rsid w:val="004E02A8"/>
    <w:rsid w:val="004E049C"/>
    <w:rsid w:val="004E0885"/>
    <w:rsid w:val="004E0965"/>
    <w:rsid w:val="004E0D45"/>
    <w:rsid w:val="004E1232"/>
    <w:rsid w:val="004E124A"/>
    <w:rsid w:val="004E13E2"/>
    <w:rsid w:val="004E196C"/>
    <w:rsid w:val="004E1CC0"/>
    <w:rsid w:val="004E1D1C"/>
    <w:rsid w:val="004E2080"/>
    <w:rsid w:val="004E29F5"/>
    <w:rsid w:val="004E2F7E"/>
    <w:rsid w:val="004E3099"/>
    <w:rsid w:val="004E3179"/>
    <w:rsid w:val="004E3823"/>
    <w:rsid w:val="004E386C"/>
    <w:rsid w:val="004E3D56"/>
    <w:rsid w:val="004E3E71"/>
    <w:rsid w:val="004E4057"/>
    <w:rsid w:val="004E42C5"/>
    <w:rsid w:val="004E42F8"/>
    <w:rsid w:val="004E46EB"/>
    <w:rsid w:val="004E5300"/>
    <w:rsid w:val="004E5C02"/>
    <w:rsid w:val="004E61FD"/>
    <w:rsid w:val="004E62FF"/>
    <w:rsid w:val="004E6424"/>
    <w:rsid w:val="004E66D8"/>
    <w:rsid w:val="004E72A3"/>
    <w:rsid w:val="004E7ACD"/>
    <w:rsid w:val="004E7C35"/>
    <w:rsid w:val="004E7D01"/>
    <w:rsid w:val="004F0001"/>
    <w:rsid w:val="004F02F1"/>
    <w:rsid w:val="004F0793"/>
    <w:rsid w:val="004F098C"/>
    <w:rsid w:val="004F1333"/>
    <w:rsid w:val="004F1BCA"/>
    <w:rsid w:val="004F227E"/>
    <w:rsid w:val="004F22F1"/>
    <w:rsid w:val="004F3769"/>
    <w:rsid w:val="004F3A3E"/>
    <w:rsid w:val="004F3D0E"/>
    <w:rsid w:val="004F3F52"/>
    <w:rsid w:val="004F45C8"/>
    <w:rsid w:val="004F4F37"/>
    <w:rsid w:val="004F5036"/>
    <w:rsid w:val="004F51CC"/>
    <w:rsid w:val="004F5996"/>
    <w:rsid w:val="004F5B6C"/>
    <w:rsid w:val="004F5FE8"/>
    <w:rsid w:val="004F60B2"/>
    <w:rsid w:val="004F67C9"/>
    <w:rsid w:val="004F76AB"/>
    <w:rsid w:val="004F78F9"/>
    <w:rsid w:val="005001A7"/>
    <w:rsid w:val="00500264"/>
    <w:rsid w:val="0050058F"/>
    <w:rsid w:val="00500BAE"/>
    <w:rsid w:val="0050134A"/>
    <w:rsid w:val="00501DE9"/>
    <w:rsid w:val="00502398"/>
    <w:rsid w:val="00502972"/>
    <w:rsid w:val="00502D6C"/>
    <w:rsid w:val="00502DA5"/>
    <w:rsid w:val="00504092"/>
    <w:rsid w:val="0050421B"/>
    <w:rsid w:val="00504353"/>
    <w:rsid w:val="00504434"/>
    <w:rsid w:val="00504451"/>
    <w:rsid w:val="00504506"/>
    <w:rsid w:val="00504D3A"/>
    <w:rsid w:val="005050D2"/>
    <w:rsid w:val="005052EC"/>
    <w:rsid w:val="0050555B"/>
    <w:rsid w:val="00505D74"/>
    <w:rsid w:val="00505FA1"/>
    <w:rsid w:val="00506744"/>
    <w:rsid w:val="00506DEB"/>
    <w:rsid w:val="00507373"/>
    <w:rsid w:val="005076D4"/>
    <w:rsid w:val="005105E4"/>
    <w:rsid w:val="0051099E"/>
    <w:rsid w:val="005109D7"/>
    <w:rsid w:val="00510E3B"/>
    <w:rsid w:val="0051161A"/>
    <w:rsid w:val="0051192B"/>
    <w:rsid w:val="00511F92"/>
    <w:rsid w:val="00512DA3"/>
    <w:rsid w:val="0051315E"/>
    <w:rsid w:val="00513484"/>
    <w:rsid w:val="0051353A"/>
    <w:rsid w:val="005136B5"/>
    <w:rsid w:val="005137B4"/>
    <w:rsid w:val="005139A2"/>
    <w:rsid w:val="00513C0B"/>
    <w:rsid w:val="00513F9E"/>
    <w:rsid w:val="00513FAA"/>
    <w:rsid w:val="005140E6"/>
    <w:rsid w:val="005148F5"/>
    <w:rsid w:val="00514ABD"/>
    <w:rsid w:val="00515A45"/>
    <w:rsid w:val="0051602F"/>
    <w:rsid w:val="005165AA"/>
    <w:rsid w:val="00516BEC"/>
    <w:rsid w:val="00516CFA"/>
    <w:rsid w:val="0051755E"/>
    <w:rsid w:val="0051782B"/>
    <w:rsid w:val="00517941"/>
    <w:rsid w:val="00517C77"/>
    <w:rsid w:val="00517DFB"/>
    <w:rsid w:val="00517EF4"/>
    <w:rsid w:val="005203B6"/>
    <w:rsid w:val="00520531"/>
    <w:rsid w:val="005206E9"/>
    <w:rsid w:val="005207BB"/>
    <w:rsid w:val="00520864"/>
    <w:rsid w:val="00520E7C"/>
    <w:rsid w:val="0052153F"/>
    <w:rsid w:val="0052191B"/>
    <w:rsid w:val="00521A19"/>
    <w:rsid w:val="00521F1E"/>
    <w:rsid w:val="00522343"/>
    <w:rsid w:val="005224D8"/>
    <w:rsid w:val="00522B4B"/>
    <w:rsid w:val="00522E4C"/>
    <w:rsid w:val="00523C63"/>
    <w:rsid w:val="005245CD"/>
    <w:rsid w:val="00525764"/>
    <w:rsid w:val="005263C2"/>
    <w:rsid w:val="0052686D"/>
    <w:rsid w:val="0052736D"/>
    <w:rsid w:val="00527774"/>
    <w:rsid w:val="005279F2"/>
    <w:rsid w:val="005301ED"/>
    <w:rsid w:val="005307B4"/>
    <w:rsid w:val="00530EE2"/>
    <w:rsid w:val="0053144F"/>
    <w:rsid w:val="00531665"/>
    <w:rsid w:val="00531D00"/>
    <w:rsid w:val="0053263D"/>
    <w:rsid w:val="00532AF5"/>
    <w:rsid w:val="00533019"/>
    <w:rsid w:val="0053366B"/>
    <w:rsid w:val="00533A49"/>
    <w:rsid w:val="00533CFE"/>
    <w:rsid w:val="00534C36"/>
    <w:rsid w:val="005358F6"/>
    <w:rsid w:val="00535A2D"/>
    <w:rsid w:val="00536218"/>
    <w:rsid w:val="005374BA"/>
    <w:rsid w:val="0053783A"/>
    <w:rsid w:val="00537A27"/>
    <w:rsid w:val="00537EDB"/>
    <w:rsid w:val="005408B4"/>
    <w:rsid w:val="00540D84"/>
    <w:rsid w:val="00541A57"/>
    <w:rsid w:val="00541FB7"/>
    <w:rsid w:val="00542032"/>
    <w:rsid w:val="005424C9"/>
    <w:rsid w:val="0054252F"/>
    <w:rsid w:val="00542BA1"/>
    <w:rsid w:val="00543262"/>
    <w:rsid w:val="00543834"/>
    <w:rsid w:val="00543FC1"/>
    <w:rsid w:val="005441C4"/>
    <w:rsid w:val="005441FA"/>
    <w:rsid w:val="005443BD"/>
    <w:rsid w:val="0054452D"/>
    <w:rsid w:val="005448D9"/>
    <w:rsid w:val="00544C3B"/>
    <w:rsid w:val="00544C8B"/>
    <w:rsid w:val="00545005"/>
    <w:rsid w:val="005462EE"/>
    <w:rsid w:val="005465AF"/>
    <w:rsid w:val="005467A2"/>
    <w:rsid w:val="00546882"/>
    <w:rsid w:val="00546C6A"/>
    <w:rsid w:val="00546EC3"/>
    <w:rsid w:val="00546FC1"/>
    <w:rsid w:val="00546FEF"/>
    <w:rsid w:val="005477A0"/>
    <w:rsid w:val="00547865"/>
    <w:rsid w:val="005478BD"/>
    <w:rsid w:val="00547954"/>
    <w:rsid w:val="00550059"/>
    <w:rsid w:val="00550508"/>
    <w:rsid w:val="00550809"/>
    <w:rsid w:val="00550916"/>
    <w:rsid w:val="00550E49"/>
    <w:rsid w:val="00550E59"/>
    <w:rsid w:val="0055151B"/>
    <w:rsid w:val="00551A37"/>
    <w:rsid w:val="00551C8D"/>
    <w:rsid w:val="00551CE4"/>
    <w:rsid w:val="00551DE0"/>
    <w:rsid w:val="00551DEB"/>
    <w:rsid w:val="00552362"/>
    <w:rsid w:val="00552690"/>
    <w:rsid w:val="00552C7B"/>
    <w:rsid w:val="00553108"/>
    <w:rsid w:val="0055320E"/>
    <w:rsid w:val="00553529"/>
    <w:rsid w:val="005536D7"/>
    <w:rsid w:val="00553A8E"/>
    <w:rsid w:val="0055434A"/>
    <w:rsid w:val="00554833"/>
    <w:rsid w:val="00554C5B"/>
    <w:rsid w:val="00554D1C"/>
    <w:rsid w:val="00554DD0"/>
    <w:rsid w:val="00554E8C"/>
    <w:rsid w:val="005553D2"/>
    <w:rsid w:val="005553FF"/>
    <w:rsid w:val="005554AA"/>
    <w:rsid w:val="00555CE7"/>
    <w:rsid w:val="0055645C"/>
    <w:rsid w:val="00556572"/>
    <w:rsid w:val="00556A6E"/>
    <w:rsid w:val="00556F15"/>
    <w:rsid w:val="005572FB"/>
    <w:rsid w:val="00557935"/>
    <w:rsid w:val="005600ED"/>
    <w:rsid w:val="00560371"/>
    <w:rsid w:val="00560471"/>
    <w:rsid w:val="0056107B"/>
    <w:rsid w:val="005614B1"/>
    <w:rsid w:val="0056180C"/>
    <w:rsid w:val="00561918"/>
    <w:rsid w:val="00561A4D"/>
    <w:rsid w:val="00561E66"/>
    <w:rsid w:val="00561EF9"/>
    <w:rsid w:val="0056251A"/>
    <w:rsid w:val="00562B32"/>
    <w:rsid w:val="00562EBF"/>
    <w:rsid w:val="00563922"/>
    <w:rsid w:val="00563CB8"/>
    <w:rsid w:val="00563D35"/>
    <w:rsid w:val="005645C6"/>
    <w:rsid w:val="00564CC9"/>
    <w:rsid w:val="005652F7"/>
    <w:rsid w:val="00565405"/>
    <w:rsid w:val="00565CE0"/>
    <w:rsid w:val="0056611F"/>
    <w:rsid w:val="00566C55"/>
    <w:rsid w:val="00567108"/>
    <w:rsid w:val="0056729B"/>
    <w:rsid w:val="00567828"/>
    <w:rsid w:val="00567C04"/>
    <w:rsid w:val="00567C68"/>
    <w:rsid w:val="00570235"/>
    <w:rsid w:val="005703BB"/>
    <w:rsid w:val="00570610"/>
    <w:rsid w:val="005706B5"/>
    <w:rsid w:val="00570D92"/>
    <w:rsid w:val="005712B7"/>
    <w:rsid w:val="00571D4D"/>
    <w:rsid w:val="00571D92"/>
    <w:rsid w:val="005725C4"/>
    <w:rsid w:val="00572A13"/>
    <w:rsid w:val="00573171"/>
    <w:rsid w:val="0057333A"/>
    <w:rsid w:val="00573657"/>
    <w:rsid w:val="005739B0"/>
    <w:rsid w:val="00573ADA"/>
    <w:rsid w:val="00573C48"/>
    <w:rsid w:val="00574A56"/>
    <w:rsid w:val="00574A65"/>
    <w:rsid w:val="00574EFD"/>
    <w:rsid w:val="00575318"/>
    <w:rsid w:val="0057574A"/>
    <w:rsid w:val="005758FE"/>
    <w:rsid w:val="00575CB3"/>
    <w:rsid w:val="00575DF0"/>
    <w:rsid w:val="00576E2E"/>
    <w:rsid w:val="00576EB9"/>
    <w:rsid w:val="00577094"/>
    <w:rsid w:val="005776B0"/>
    <w:rsid w:val="0057792F"/>
    <w:rsid w:val="00577A84"/>
    <w:rsid w:val="00577A9F"/>
    <w:rsid w:val="005803FA"/>
    <w:rsid w:val="0058059E"/>
    <w:rsid w:val="00580B4C"/>
    <w:rsid w:val="005817DE"/>
    <w:rsid w:val="00581E30"/>
    <w:rsid w:val="00582126"/>
    <w:rsid w:val="00582245"/>
    <w:rsid w:val="00582AA9"/>
    <w:rsid w:val="00582D7D"/>
    <w:rsid w:val="00583375"/>
    <w:rsid w:val="005834F3"/>
    <w:rsid w:val="00583ECD"/>
    <w:rsid w:val="00583FAE"/>
    <w:rsid w:val="0058456E"/>
    <w:rsid w:val="00584CB9"/>
    <w:rsid w:val="00584EB7"/>
    <w:rsid w:val="00585101"/>
    <w:rsid w:val="00585258"/>
    <w:rsid w:val="005857C7"/>
    <w:rsid w:val="00585822"/>
    <w:rsid w:val="00586170"/>
    <w:rsid w:val="00586797"/>
    <w:rsid w:val="00586DB3"/>
    <w:rsid w:val="0058718E"/>
    <w:rsid w:val="005876B2"/>
    <w:rsid w:val="005901DC"/>
    <w:rsid w:val="00590242"/>
    <w:rsid w:val="005902BE"/>
    <w:rsid w:val="005909E5"/>
    <w:rsid w:val="00591770"/>
    <w:rsid w:val="005917B0"/>
    <w:rsid w:val="005919A1"/>
    <w:rsid w:val="0059210C"/>
    <w:rsid w:val="00592193"/>
    <w:rsid w:val="00592B84"/>
    <w:rsid w:val="00592E8A"/>
    <w:rsid w:val="005932E8"/>
    <w:rsid w:val="00593467"/>
    <w:rsid w:val="005938C1"/>
    <w:rsid w:val="00593919"/>
    <w:rsid w:val="0059411E"/>
    <w:rsid w:val="00594235"/>
    <w:rsid w:val="005942C2"/>
    <w:rsid w:val="00594345"/>
    <w:rsid w:val="005946C7"/>
    <w:rsid w:val="0059473F"/>
    <w:rsid w:val="00594E6E"/>
    <w:rsid w:val="005954B9"/>
    <w:rsid w:val="00595927"/>
    <w:rsid w:val="00596423"/>
    <w:rsid w:val="005969D0"/>
    <w:rsid w:val="00596A6C"/>
    <w:rsid w:val="00596B47"/>
    <w:rsid w:val="00596F14"/>
    <w:rsid w:val="005971B1"/>
    <w:rsid w:val="005971C0"/>
    <w:rsid w:val="00597335"/>
    <w:rsid w:val="005973D0"/>
    <w:rsid w:val="0059754C"/>
    <w:rsid w:val="00597923"/>
    <w:rsid w:val="00597EE2"/>
    <w:rsid w:val="005A001A"/>
    <w:rsid w:val="005A0280"/>
    <w:rsid w:val="005A0C32"/>
    <w:rsid w:val="005A0E0A"/>
    <w:rsid w:val="005A1020"/>
    <w:rsid w:val="005A19D2"/>
    <w:rsid w:val="005A1EE5"/>
    <w:rsid w:val="005A1F4F"/>
    <w:rsid w:val="005A2B72"/>
    <w:rsid w:val="005A2C0F"/>
    <w:rsid w:val="005A330B"/>
    <w:rsid w:val="005A3757"/>
    <w:rsid w:val="005A411B"/>
    <w:rsid w:val="005A4738"/>
    <w:rsid w:val="005A4BD0"/>
    <w:rsid w:val="005A67C5"/>
    <w:rsid w:val="005A6E5E"/>
    <w:rsid w:val="005A716E"/>
    <w:rsid w:val="005A792A"/>
    <w:rsid w:val="005A79A2"/>
    <w:rsid w:val="005A7ACC"/>
    <w:rsid w:val="005A7EA9"/>
    <w:rsid w:val="005B0585"/>
    <w:rsid w:val="005B0A04"/>
    <w:rsid w:val="005B1438"/>
    <w:rsid w:val="005B18E3"/>
    <w:rsid w:val="005B1A20"/>
    <w:rsid w:val="005B2547"/>
    <w:rsid w:val="005B2C84"/>
    <w:rsid w:val="005B2DBE"/>
    <w:rsid w:val="005B353C"/>
    <w:rsid w:val="005B35C5"/>
    <w:rsid w:val="005B3DF1"/>
    <w:rsid w:val="005B52BA"/>
    <w:rsid w:val="005B5767"/>
    <w:rsid w:val="005B5C83"/>
    <w:rsid w:val="005B5FA9"/>
    <w:rsid w:val="005B65C5"/>
    <w:rsid w:val="005B6723"/>
    <w:rsid w:val="005B6F53"/>
    <w:rsid w:val="005B7148"/>
    <w:rsid w:val="005B7423"/>
    <w:rsid w:val="005B7803"/>
    <w:rsid w:val="005B78E3"/>
    <w:rsid w:val="005C0070"/>
    <w:rsid w:val="005C09F1"/>
    <w:rsid w:val="005C0DA2"/>
    <w:rsid w:val="005C0EB7"/>
    <w:rsid w:val="005C14B5"/>
    <w:rsid w:val="005C15D0"/>
    <w:rsid w:val="005C231F"/>
    <w:rsid w:val="005C2E12"/>
    <w:rsid w:val="005C3056"/>
    <w:rsid w:val="005C3114"/>
    <w:rsid w:val="005C330C"/>
    <w:rsid w:val="005C3A6A"/>
    <w:rsid w:val="005C3C40"/>
    <w:rsid w:val="005C3D6D"/>
    <w:rsid w:val="005C3FFC"/>
    <w:rsid w:val="005C4056"/>
    <w:rsid w:val="005C4C94"/>
    <w:rsid w:val="005C540C"/>
    <w:rsid w:val="005C542F"/>
    <w:rsid w:val="005C5561"/>
    <w:rsid w:val="005C5C54"/>
    <w:rsid w:val="005C67BD"/>
    <w:rsid w:val="005C7232"/>
    <w:rsid w:val="005C79D8"/>
    <w:rsid w:val="005D086E"/>
    <w:rsid w:val="005D0A63"/>
    <w:rsid w:val="005D14B9"/>
    <w:rsid w:val="005D1678"/>
    <w:rsid w:val="005D1CAC"/>
    <w:rsid w:val="005D1D2C"/>
    <w:rsid w:val="005D2052"/>
    <w:rsid w:val="005D2568"/>
    <w:rsid w:val="005D2827"/>
    <w:rsid w:val="005D2942"/>
    <w:rsid w:val="005D297B"/>
    <w:rsid w:val="005D2982"/>
    <w:rsid w:val="005D2D60"/>
    <w:rsid w:val="005D2EDF"/>
    <w:rsid w:val="005D2F2F"/>
    <w:rsid w:val="005D374E"/>
    <w:rsid w:val="005D3F25"/>
    <w:rsid w:val="005D3F6A"/>
    <w:rsid w:val="005D418D"/>
    <w:rsid w:val="005D4247"/>
    <w:rsid w:val="005D4337"/>
    <w:rsid w:val="005D4692"/>
    <w:rsid w:val="005D48E7"/>
    <w:rsid w:val="005D49CC"/>
    <w:rsid w:val="005D53B7"/>
    <w:rsid w:val="005D5577"/>
    <w:rsid w:val="005D5A39"/>
    <w:rsid w:val="005D5FD5"/>
    <w:rsid w:val="005D6072"/>
    <w:rsid w:val="005D6293"/>
    <w:rsid w:val="005D66BE"/>
    <w:rsid w:val="005D6857"/>
    <w:rsid w:val="005D69CA"/>
    <w:rsid w:val="005D69E3"/>
    <w:rsid w:val="005D72B2"/>
    <w:rsid w:val="005D75F6"/>
    <w:rsid w:val="005D7FD0"/>
    <w:rsid w:val="005E031D"/>
    <w:rsid w:val="005E036D"/>
    <w:rsid w:val="005E040A"/>
    <w:rsid w:val="005E06DA"/>
    <w:rsid w:val="005E087E"/>
    <w:rsid w:val="005E0A1A"/>
    <w:rsid w:val="005E101D"/>
    <w:rsid w:val="005E11E6"/>
    <w:rsid w:val="005E1E59"/>
    <w:rsid w:val="005E1F89"/>
    <w:rsid w:val="005E2EB5"/>
    <w:rsid w:val="005E4FEC"/>
    <w:rsid w:val="005E5189"/>
    <w:rsid w:val="005E52C6"/>
    <w:rsid w:val="005E54BB"/>
    <w:rsid w:val="005E5D3E"/>
    <w:rsid w:val="005E6079"/>
    <w:rsid w:val="005E67DC"/>
    <w:rsid w:val="005E6B90"/>
    <w:rsid w:val="005E6EE3"/>
    <w:rsid w:val="005E71E3"/>
    <w:rsid w:val="005E725E"/>
    <w:rsid w:val="005E7638"/>
    <w:rsid w:val="005E771B"/>
    <w:rsid w:val="005E7C16"/>
    <w:rsid w:val="005E7E82"/>
    <w:rsid w:val="005E7F98"/>
    <w:rsid w:val="005F0114"/>
    <w:rsid w:val="005F028F"/>
    <w:rsid w:val="005F07DD"/>
    <w:rsid w:val="005F0EEF"/>
    <w:rsid w:val="005F11A1"/>
    <w:rsid w:val="005F13E6"/>
    <w:rsid w:val="005F1DE1"/>
    <w:rsid w:val="005F236C"/>
    <w:rsid w:val="005F2868"/>
    <w:rsid w:val="005F2A31"/>
    <w:rsid w:val="005F2E3B"/>
    <w:rsid w:val="005F2EDA"/>
    <w:rsid w:val="005F3056"/>
    <w:rsid w:val="005F3058"/>
    <w:rsid w:val="005F3A2E"/>
    <w:rsid w:val="005F3CE1"/>
    <w:rsid w:val="005F42D7"/>
    <w:rsid w:val="005F46D1"/>
    <w:rsid w:val="005F4779"/>
    <w:rsid w:val="005F5236"/>
    <w:rsid w:val="005F5392"/>
    <w:rsid w:val="005F5816"/>
    <w:rsid w:val="005F5C31"/>
    <w:rsid w:val="005F5D04"/>
    <w:rsid w:val="005F5EA1"/>
    <w:rsid w:val="005F6359"/>
    <w:rsid w:val="005F6665"/>
    <w:rsid w:val="005F68E1"/>
    <w:rsid w:val="005F6D3D"/>
    <w:rsid w:val="005F6FCF"/>
    <w:rsid w:val="005F7939"/>
    <w:rsid w:val="005F7C05"/>
    <w:rsid w:val="005F7C76"/>
    <w:rsid w:val="00600090"/>
    <w:rsid w:val="0060094C"/>
    <w:rsid w:val="0060174A"/>
    <w:rsid w:val="00601E3D"/>
    <w:rsid w:val="00601FCD"/>
    <w:rsid w:val="0060268D"/>
    <w:rsid w:val="00602822"/>
    <w:rsid w:val="00602A24"/>
    <w:rsid w:val="00602AFD"/>
    <w:rsid w:val="00602CFC"/>
    <w:rsid w:val="00602DE6"/>
    <w:rsid w:val="00603063"/>
    <w:rsid w:val="0060315F"/>
    <w:rsid w:val="00603462"/>
    <w:rsid w:val="006034DA"/>
    <w:rsid w:val="00603815"/>
    <w:rsid w:val="00603C18"/>
    <w:rsid w:val="00603CB8"/>
    <w:rsid w:val="00603D6D"/>
    <w:rsid w:val="0060409D"/>
    <w:rsid w:val="006044EF"/>
    <w:rsid w:val="006045DC"/>
    <w:rsid w:val="00604920"/>
    <w:rsid w:val="00604BD1"/>
    <w:rsid w:val="00604E29"/>
    <w:rsid w:val="00605081"/>
    <w:rsid w:val="0060544A"/>
    <w:rsid w:val="0060547B"/>
    <w:rsid w:val="006055B8"/>
    <w:rsid w:val="0060564D"/>
    <w:rsid w:val="00606008"/>
    <w:rsid w:val="006060F0"/>
    <w:rsid w:val="006063C2"/>
    <w:rsid w:val="0060641B"/>
    <w:rsid w:val="00606751"/>
    <w:rsid w:val="006074B5"/>
    <w:rsid w:val="00607C63"/>
    <w:rsid w:val="006102E0"/>
    <w:rsid w:val="00610365"/>
    <w:rsid w:val="006106AF"/>
    <w:rsid w:val="00610E8F"/>
    <w:rsid w:val="00610EDB"/>
    <w:rsid w:val="00611153"/>
    <w:rsid w:val="00611591"/>
    <w:rsid w:val="006120B5"/>
    <w:rsid w:val="006132D0"/>
    <w:rsid w:val="006137A1"/>
    <w:rsid w:val="006137C7"/>
    <w:rsid w:val="0061392D"/>
    <w:rsid w:val="00613E4A"/>
    <w:rsid w:val="00614646"/>
    <w:rsid w:val="00614964"/>
    <w:rsid w:val="006149A0"/>
    <w:rsid w:val="006152D5"/>
    <w:rsid w:val="00615608"/>
    <w:rsid w:val="006160DA"/>
    <w:rsid w:val="00616D1D"/>
    <w:rsid w:val="006170EE"/>
    <w:rsid w:val="00617BDF"/>
    <w:rsid w:val="00617DBF"/>
    <w:rsid w:val="00617EDD"/>
    <w:rsid w:val="0062097D"/>
    <w:rsid w:val="00620CE0"/>
    <w:rsid w:val="00620E7C"/>
    <w:rsid w:val="00621489"/>
    <w:rsid w:val="00621DE8"/>
    <w:rsid w:val="006221B5"/>
    <w:rsid w:val="006221ED"/>
    <w:rsid w:val="006225E8"/>
    <w:rsid w:val="00622AEE"/>
    <w:rsid w:val="00622BD2"/>
    <w:rsid w:val="00622FCB"/>
    <w:rsid w:val="00623194"/>
    <w:rsid w:val="006234C0"/>
    <w:rsid w:val="006235BF"/>
    <w:rsid w:val="0062385C"/>
    <w:rsid w:val="00623B6D"/>
    <w:rsid w:val="00624193"/>
    <w:rsid w:val="006245CE"/>
    <w:rsid w:val="00624A1E"/>
    <w:rsid w:val="00624CB7"/>
    <w:rsid w:val="00624DD7"/>
    <w:rsid w:val="00624E61"/>
    <w:rsid w:val="00624E9D"/>
    <w:rsid w:val="00624EF6"/>
    <w:rsid w:val="006254CC"/>
    <w:rsid w:val="006256D6"/>
    <w:rsid w:val="006257A6"/>
    <w:rsid w:val="006257BE"/>
    <w:rsid w:val="0062604B"/>
    <w:rsid w:val="006261EC"/>
    <w:rsid w:val="006270EB"/>
    <w:rsid w:val="00627100"/>
    <w:rsid w:val="00627168"/>
    <w:rsid w:val="0062726C"/>
    <w:rsid w:val="006273B1"/>
    <w:rsid w:val="0062772E"/>
    <w:rsid w:val="00627A79"/>
    <w:rsid w:val="0063001A"/>
    <w:rsid w:val="0063007F"/>
    <w:rsid w:val="0063014C"/>
    <w:rsid w:val="00630419"/>
    <w:rsid w:val="00630679"/>
    <w:rsid w:val="00630C16"/>
    <w:rsid w:val="00630E48"/>
    <w:rsid w:val="0063101D"/>
    <w:rsid w:val="0063128E"/>
    <w:rsid w:val="00631C7A"/>
    <w:rsid w:val="00632044"/>
    <w:rsid w:val="00632AB9"/>
    <w:rsid w:val="00632C8D"/>
    <w:rsid w:val="00633CF7"/>
    <w:rsid w:val="00633E45"/>
    <w:rsid w:val="0063424B"/>
    <w:rsid w:val="0063505C"/>
    <w:rsid w:val="006368BC"/>
    <w:rsid w:val="006372D9"/>
    <w:rsid w:val="00640B86"/>
    <w:rsid w:val="006411F2"/>
    <w:rsid w:val="0064156B"/>
    <w:rsid w:val="00641844"/>
    <w:rsid w:val="006418FF"/>
    <w:rsid w:val="006419FC"/>
    <w:rsid w:val="00642026"/>
    <w:rsid w:val="006422E5"/>
    <w:rsid w:val="0064237E"/>
    <w:rsid w:val="00642617"/>
    <w:rsid w:val="00642C57"/>
    <w:rsid w:val="00642CB1"/>
    <w:rsid w:val="0064316C"/>
    <w:rsid w:val="006438ED"/>
    <w:rsid w:val="00643D3A"/>
    <w:rsid w:val="00643DB7"/>
    <w:rsid w:val="00644D6E"/>
    <w:rsid w:val="00644FA0"/>
    <w:rsid w:val="00646088"/>
    <w:rsid w:val="006462D6"/>
    <w:rsid w:val="0064657A"/>
    <w:rsid w:val="00646A91"/>
    <w:rsid w:val="00646AC3"/>
    <w:rsid w:val="00647B87"/>
    <w:rsid w:val="00647C8C"/>
    <w:rsid w:val="00647E63"/>
    <w:rsid w:val="0065066A"/>
    <w:rsid w:val="0065082B"/>
    <w:rsid w:val="00650EE4"/>
    <w:rsid w:val="00651172"/>
    <w:rsid w:val="0065201E"/>
    <w:rsid w:val="00652295"/>
    <w:rsid w:val="006524B9"/>
    <w:rsid w:val="00652AA0"/>
    <w:rsid w:val="00653142"/>
    <w:rsid w:val="006539F9"/>
    <w:rsid w:val="00653AE4"/>
    <w:rsid w:val="00653EF0"/>
    <w:rsid w:val="00653F59"/>
    <w:rsid w:val="0065459A"/>
    <w:rsid w:val="00654A90"/>
    <w:rsid w:val="00654E93"/>
    <w:rsid w:val="00654FB2"/>
    <w:rsid w:val="006551FB"/>
    <w:rsid w:val="006557D4"/>
    <w:rsid w:val="006558E3"/>
    <w:rsid w:val="00655EE8"/>
    <w:rsid w:val="0065641B"/>
    <w:rsid w:val="006565A0"/>
    <w:rsid w:val="006566BF"/>
    <w:rsid w:val="00656970"/>
    <w:rsid w:val="00656B7D"/>
    <w:rsid w:val="00657246"/>
    <w:rsid w:val="00657537"/>
    <w:rsid w:val="00657553"/>
    <w:rsid w:val="006575CA"/>
    <w:rsid w:val="006575D0"/>
    <w:rsid w:val="0065768A"/>
    <w:rsid w:val="006576F0"/>
    <w:rsid w:val="00657BE1"/>
    <w:rsid w:val="0066044D"/>
    <w:rsid w:val="0066088A"/>
    <w:rsid w:val="00660A82"/>
    <w:rsid w:val="006614D6"/>
    <w:rsid w:val="00661E0E"/>
    <w:rsid w:val="0066204C"/>
    <w:rsid w:val="006620DB"/>
    <w:rsid w:val="006627A0"/>
    <w:rsid w:val="006629A8"/>
    <w:rsid w:val="00662AD7"/>
    <w:rsid w:val="00662BAF"/>
    <w:rsid w:val="00662D14"/>
    <w:rsid w:val="00662D6E"/>
    <w:rsid w:val="006631D8"/>
    <w:rsid w:val="0066330F"/>
    <w:rsid w:val="006633D3"/>
    <w:rsid w:val="0066370B"/>
    <w:rsid w:val="0066379C"/>
    <w:rsid w:val="0066390E"/>
    <w:rsid w:val="00663EE6"/>
    <w:rsid w:val="0066484F"/>
    <w:rsid w:val="0066532A"/>
    <w:rsid w:val="006653A2"/>
    <w:rsid w:val="00665475"/>
    <w:rsid w:val="0066662E"/>
    <w:rsid w:val="006666B9"/>
    <w:rsid w:val="00666B11"/>
    <w:rsid w:val="00666FAE"/>
    <w:rsid w:val="00667312"/>
    <w:rsid w:val="00667468"/>
    <w:rsid w:val="0066772E"/>
    <w:rsid w:val="00667C6E"/>
    <w:rsid w:val="00670005"/>
    <w:rsid w:val="006702A9"/>
    <w:rsid w:val="00670541"/>
    <w:rsid w:val="00670AA4"/>
    <w:rsid w:val="00670D55"/>
    <w:rsid w:val="00670D78"/>
    <w:rsid w:val="00670EF3"/>
    <w:rsid w:val="00671256"/>
    <w:rsid w:val="00671460"/>
    <w:rsid w:val="00671658"/>
    <w:rsid w:val="00671724"/>
    <w:rsid w:val="0067182D"/>
    <w:rsid w:val="00671DA3"/>
    <w:rsid w:val="006724DD"/>
    <w:rsid w:val="00672554"/>
    <w:rsid w:val="00672644"/>
    <w:rsid w:val="0067264F"/>
    <w:rsid w:val="00672934"/>
    <w:rsid w:val="00672DC3"/>
    <w:rsid w:val="00672F40"/>
    <w:rsid w:val="00673741"/>
    <w:rsid w:val="00673837"/>
    <w:rsid w:val="00673BFB"/>
    <w:rsid w:val="00673CF8"/>
    <w:rsid w:val="006743AC"/>
    <w:rsid w:val="006744BC"/>
    <w:rsid w:val="0067489A"/>
    <w:rsid w:val="00674A45"/>
    <w:rsid w:val="006750BE"/>
    <w:rsid w:val="006751B1"/>
    <w:rsid w:val="0067562E"/>
    <w:rsid w:val="00675DD9"/>
    <w:rsid w:val="00675E4A"/>
    <w:rsid w:val="00675E85"/>
    <w:rsid w:val="006761BF"/>
    <w:rsid w:val="0067635D"/>
    <w:rsid w:val="00676B26"/>
    <w:rsid w:val="00676B29"/>
    <w:rsid w:val="00676DE4"/>
    <w:rsid w:val="006771B5"/>
    <w:rsid w:val="00677609"/>
    <w:rsid w:val="00677723"/>
    <w:rsid w:val="0067778B"/>
    <w:rsid w:val="00677D29"/>
    <w:rsid w:val="00677D56"/>
    <w:rsid w:val="00677EB7"/>
    <w:rsid w:val="006806D6"/>
    <w:rsid w:val="00680862"/>
    <w:rsid w:val="0068097E"/>
    <w:rsid w:val="00680D67"/>
    <w:rsid w:val="00680F78"/>
    <w:rsid w:val="006810D9"/>
    <w:rsid w:val="006812B0"/>
    <w:rsid w:val="00681D35"/>
    <w:rsid w:val="00683750"/>
    <w:rsid w:val="00683CF9"/>
    <w:rsid w:val="0068405C"/>
    <w:rsid w:val="0068451F"/>
    <w:rsid w:val="006845A1"/>
    <w:rsid w:val="006846F9"/>
    <w:rsid w:val="00684D11"/>
    <w:rsid w:val="0068553D"/>
    <w:rsid w:val="00685907"/>
    <w:rsid w:val="00685F8A"/>
    <w:rsid w:val="00686296"/>
    <w:rsid w:val="00686A59"/>
    <w:rsid w:val="0068737D"/>
    <w:rsid w:val="00687473"/>
    <w:rsid w:val="006877CA"/>
    <w:rsid w:val="0069033A"/>
    <w:rsid w:val="00690520"/>
    <w:rsid w:val="006907E1"/>
    <w:rsid w:val="00690B57"/>
    <w:rsid w:val="00690CD7"/>
    <w:rsid w:val="006919F2"/>
    <w:rsid w:val="00691E6D"/>
    <w:rsid w:val="006923B3"/>
    <w:rsid w:val="006923F8"/>
    <w:rsid w:val="00692AF0"/>
    <w:rsid w:val="00692E15"/>
    <w:rsid w:val="00693084"/>
    <w:rsid w:val="0069340D"/>
    <w:rsid w:val="006938FA"/>
    <w:rsid w:val="006939C8"/>
    <w:rsid w:val="00694D48"/>
    <w:rsid w:val="00694E63"/>
    <w:rsid w:val="00695838"/>
    <w:rsid w:val="0069584E"/>
    <w:rsid w:val="00695932"/>
    <w:rsid w:val="00696138"/>
    <w:rsid w:val="006961DA"/>
    <w:rsid w:val="00696688"/>
    <w:rsid w:val="0069680D"/>
    <w:rsid w:val="006974ED"/>
    <w:rsid w:val="006979E9"/>
    <w:rsid w:val="00697A55"/>
    <w:rsid w:val="00697C1C"/>
    <w:rsid w:val="006A008A"/>
    <w:rsid w:val="006A02C7"/>
    <w:rsid w:val="006A0E32"/>
    <w:rsid w:val="006A0EE6"/>
    <w:rsid w:val="006A0F8D"/>
    <w:rsid w:val="006A15A5"/>
    <w:rsid w:val="006A1A1E"/>
    <w:rsid w:val="006A1F5E"/>
    <w:rsid w:val="006A25B2"/>
    <w:rsid w:val="006A2609"/>
    <w:rsid w:val="006A2636"/>
    <w:rsid w:val="006A2C12"/>
    <w:rsid w:val="006A2C38"/>
    <w:rsid w:val="006A2D5A"/>
    <w:rsid w:val="006A3122"/>
    <w:rsid w:val="006A3CD8"/>
    <w:rsid w:val="006A440D"/>
    <w:rsid w:val="006A4867"/>
    <w:rsid w:val="006A4ACC"/>
    <w:rsid w:val="006A4C59"/>
    <w:rsid w:val="006A582A"/>
    <w:rsid w:val="006A5AD9"/>
    <w:rsid w:val="006A5D13"/>
    <w:rsid w:val="006A62E8"/>
    <w:rsid w:val="006A6C3C"/>
    <w:rsid w:val="006A70B7"/>
    <w:rsid w:val="006A7491"/>
    <w:rsid w:val="006A7B9B"/>
    <w:rsid w:val="006A7DE6"/>
    <w:rsid w:val="006A7E8E"/>
    <w:rsid w:val="006A7F0E"/>
    <w:rsid w:val="006B0261"/>
    <w:rsid w:val="006B04BC"/>
    <w:rsid w:val="006B0D21"/>
    <w:rsid w:val="006B10DF"/>
    <w:rsid w:val="006B1BE2"/>
    <w:rsid w:val="006B20E2"/>
    <w:rsid w:val="006B2611"/>
    <w:rsid w:val="006B3ED5"/>
    <w:rsid w:val="006B4414"/>
    <w:rsid w:val="006B525C"/>
    <w:rsid w:val="006B5261"/>
    <w:rsid w:val="006B5821"/>
    <w:rsid w:val="006B5CED"/>
    <w:rsid w:val="006B5DF3"/>
    <w:rsid w:val="006B651C"/>
    <w:rsid w:val="006B6B5C"/>
    <w:rsid w:val="006B7F08"/>
    <w:rsid w:val="006C005F"/>
    <w:rsid w:val="006C0C99"/>
    <w:rsid w:val="006C1089"/>
    <w:rsid w:val="006C167F"/>
    <w:rsid w:val="006C18C0"/>
    <w:rsid w:val="006C215F"/>
    <w:rsid w:val="006C22AA"/>
    <w:rsid w:val="006C239E"/>
    <w:rsid w:val="006C26F8"/>
    <w:rsid w:val="006C27A7"/>
    <w:rsid w:val="006C28B0"/>
    <w:rsid w:val="006C28C6"/>
    <w:rsid w:val="006C2F33"/>
    <w:rsid w:val="006C3110"/>
    <w:rsid w:val="006C39FF"/>
    <w:rsid w:val="006C3ABA"/>
    <w:rsid w:val="006C3CD4"/>
    <w:rsid w:val="006C46EA"/>
    <w:rsid w:val="006C4B52"/>
    <w:rsid w:val="006C5066"/>
    <w:rsid w:val="006C52C6"/>
    <w:rsid w:val="006C53BB"/>
    <w:rsid w:val="006C6206"/>
    <w:rsid w:val="006C6210"/>
    <w:rsid w:val="006C6347"/>
    <w:rsid w:val="006C6AB1"/>
    <w:rsid w:val="006C7099"/>
    <w:rsid w:val="006C70B4"/>
    <w:rsid w:val="006C72BE"/>
    <w:rsid w:val="006C749E"/>
    <w:rsid w:val="006C7566"/>
    <w:rsid w:val="006D0789"/>
    <w:rsid w:val="006D1761"/>
    <w:rsid w:val="006D1B4E"/>
    <w:rsid w:val="006D2459"/>
    <w:rsid w:val="006D2540"/>
    <w:rsid w:val="006D2798"/>
    <w:rsid w:val="006D308C"/>
    <w:rsid w:val="006D3D50"/>
    <w:rsid w:val="006D4338"/>
    <w:rsid w:val="006D50CC"/>
    <w:rsid w:val="006D53B1"/>
    <w:rsid w:val="006D607F"/>
    <w:rsid w:val="006D6628"/>
    <w:rsid w:val="006D67FD"/>
    <w:rsid w:val="006D694C"/>
    <w:rsid w:val="006D6ADD"/>
    <w:rsid w:val="006D71BD"/>
    <w:rsid w:val="006D79CF"/>
    <w:rsid w:val="006D7A71"/>
    <w:rsid w:val="006D7AC0"/>
    <w:rsid w:val="006D7CDF"/>
    <w:rsid w:val="006E02F9"/>
    <w:rsid w:val="006E07CF"/>
    <w:rsid w:val="006E0B12"/>
    <w:rsid w:val="006E1281"/>
    <w:rsid w:val="006E16AA"/>
    <w:rsid w:val="006E2187"/>
    <w:rsid w:val="006E227B"/>
    <w:rsid w:val="006E297F"/>
    <w:rsid w:val="006E2AF0"/>
    <w:rsid w:val="006E2D6F"/>
    <w:rsid w:val="006E3193"/>
    <w:rsid w:val="006E3247"/>
    <w:rsid w:val="006E35C5"/>
    <w:rsid w:val="006E397D"/>
    <w:rsid w:val="006E3A54"/>
    <w:rsid w:val="006E4063"/>
    <w:rsid w:val="006E44D8"/>
    <w:rsid w:val="006E543A"/>
    <w:rsid w:val="006E549E"/>
    <w:rsid w:val="006E585B"/>
    <w:rsid w:val="006E5A7B"/>
    <w:rsid w:val="006E5DCC"/>
    <w:rsid w:val="006E6753"/>
    <w:rsid w:val="006E6814"/>
    <w:rsid w:val="006E6F2F"/>
    <w:rsid w:val="006E731E"/>
    <w:rsid w:val="006F1C3E"/>
    <w:rsid w:val="006F2113"/>
    <w:rsid w:val="006F2453"/>
    <w:rsid w:val="006F3057"/>
    <w:rsid w:val="006F35A1"/>
    <w:rsid w:val="006F3789"/>
    <w:rsid w:val="006F390D"/>
    <w:rsid w:val="006F3C2C"/>
    <w:rsid w:val="006F41D7"/>
    <w:rsid w:val="006F4453"/>
    <w:rsid w:val="006F4BF8"/>
    <w:rsid w:val="006F4FB2"/>
    <w:rsid w:val="006F5684"/>
    <w:rsid w:val="006F5889"/>
    <w:rsid w:val="006F5B0C"/>
    <w:rsid w:val="006F65EC"/>
    <w:rsid w:val="006F6BD0"/>
    <w:rsid w:val="006F6ECE"/>
    <w:rsid w:val="006F6F3F"/>
    <w:rsid w:val="006F73FD"/>
    <w:rsid w:val="006F7800"/>
    <w:rsid w:val="006F7D93"/>
    <w:rsid w:val="0070026D"/>
    <w:rsid w:val="007008F7"/>
    <w:rsid w:val="0070093F"/>
    <w:rsid w:val="00700E98"/>
    <w:rsid w:val="00701A51"/>
    <w:rsid w:val="007022F5"/>
    <w:rsid w:val="00702AA7"/>
    <w:rsid w:val="00702E62"/>
    <w:rsid w:val="00702F11"/>
    <w:rsid w:val="0070315A"/>
    <w:rsid w:val="007038BF"/>
    <w:rsid w:val="0070406E"/>
    <w:rsid w:val="007040AA"/>
    <w:rsid w:val="007044CF"/>
    <w:rsid w:val="00704855"/>
    <w:rsid w:val="00704AB4"/>
    <w:rsid w:val="00704B66"/>
    <w:rsid w:val="00704C40"/>
    <w:rsid w:val="00704E65"/>
    <w:rsid w:val="00704F01"/>
    <w:rsid w:val="0070500B"/>
    <w:rsid w:val="00705D45"/>
    <w:rsid w:val="00706139"/>
    <w:rsid w:val="0070631D"/>
    <w:rsid w:val="007067CF"/>
    <w:rsid w:val="00706968"/>
    <w:rsid w:val="00706A92"/>
    <w:rsid w:val="00706CB3"/>
    <w:rsid w:val="0070749E"/>
    <w:rsid w:val="007075A7"/>
    <w:rsid w:val="007100BC"/>
    <w:rsid w:val="0071051E"/>
    <w:rsid w:val="00710A54"/>
    <w:rsid w:val="00710EED"/>
    <w:rsid w:val="0071123B"/>
    <w:rsid w:val="007132C3"/>
    <w:rsid w:val="00713558"/>
    <w:rsid w:val="00713A34"/>
    <w:rsid w:val="00713EB1"/>
    <w:rsid w:val="007145B0"/>
    <w:rsid w:val="00714728"/>
    <w:rsid w:val="007149E5"/>
    <w:rsid w:val="00714A65"/>
    <w:rsid w:val="00714A96"/>
    <w:rsid w:val="00714F3A"/>
    <w:rsid w:val="0071510B"/>
    <w:rsid w:val="007151D3"/>
    <w:rsid w:val="00715782"/>
    <w:rsid w:val="00715E2A"/>
    <w:rsid w:val="00716233"/>
    <w:rsid w:val="00716524"/>
    <w:rsid w:val="00716574"/>
    <w:rsid w:val="007166E2"/>
    <w:rsid w:val="0071695C"/>
    <w:rsid w:val="00716F6B"/>
    <w:rsid w:val="00717180"/>
    <w:rsid w:val="007172F5"/>
    <w:rsid w:val="007175FE"/>
    <w:rsid w:val="007177D8"/>
    <w:rsid w:val="00717A7B"/>
    <w:rsid w:val="00720336"/>
    <w:rsid w:val="00720C13"/>
    <w:rsid w:val="00721DF6"/>
    <w:rsid w:val="00721F30"/>
    <w:rsid w:val="0072233B"/>
    <w:rsid w:val="00722708"/>
    <w:rsid w:val="007229C1"/>
    <w:rsid w:val="007229E7"/>
    <w:rsid w:val="007233CA"/>
    <w:rsid w:val="007235BA"/>
    <w:rsid w:val="007236C8"/>
    <w:rsid w:val="00723838"/>
    <w:rsid w:val="00723D70"/>
    <w:rsid w:val="00723F24"/>
    <w:rsid w:val="007244F4"/>
    <w:rsid w:val="00724594"/>
    <w:rsid w:val="00724599"/>
    <w:rsid w:val="0072521C"/>
    <w:rsid w:val="0072570F"/>
    <w:rsid w:val="00725971"/>
    <w:rsid w:val="00725D9F"/>
    <w:rsid w:val="00725F16"/>
    <w:rsid w:val="00725F99"/>
    <w:rsid w:val="00726059"/>
    <w:rsid w:val="00726B4C"/>
    <w:rsid w:val="00726EA8"/>
    <w:rsid w:val="00727549"/>
    <w:rsid w:val="00727754"/>
    <w:rsid w:val="00727983"/>
    <w:rsid w:val="00727A2B"/>
    <w:rsid w:val="00730047"/>
    <w:rsid w:val="00730367"/>
    <w:rsid w:val="00730A68"/>
    <w:rsid w:val="0073125C"/>
    <w:rsid w:val="0073126B"/>
    <w:rsid w:val="0073133E"/>
    <w:rsid w:val="007313FB"/>
    <w:rsid w:val="0073163F"/>
    <w:rsid w:val="00731A7C"/>
    <w:rsid w:val="007320A0"/>
    <w:rsid w:val="007329E8"/>
    <w:rsid w:val="00732C97"/>
    <w:rsid w:val="00732DFE"/>
    <w:rsid w:val="0073394C"/>
    <w:rsid w:val="00733DBA"/>
    <w:rsid w:val="00733DEC"/>
    <w:rsid w:val="00733E0F"/>
    <w:rsid w:val="00734C45"/>
    <w:rsid w:val="00734D08"/>
    <w:rsid w:val="00735480"/>
    <w:rsid w:val="00735919"/>
    <w:rsid w:val="00735EFB"/>
    <w:rsid w:val="00736874"/>
    <w:rsid w:val="00736A1C"/>
    <w:rsid w:val="00736B85"/>
    <w:rsid w:val="00736F31"/>
    <w:rsid w:val="00737265"/>
    <w:rsid w:val="0073748B"/>
    <w:rsid w:val="0073764E"/>
    <w:rsid w:val="007378CA"/>
    <w:rsid w:val="007378D5"/>
    <w:rsid w:val="00737B12"/>
    <w:rsid w:val="00740364"/>
    <w:rsid w:val="0074092E"/>
    <w:rsid w:val="00740B5A"/>
    <w:rsid w:val="00740E76"/>
    <w:rsid w:val="00742011"/>
    <w:rsid w:val="007422A9"/>
    <w:rsid w:val="00743E8F"/>
    <w:rsid w:val="00743F82"/>
    <w:rsid w:val="0074414A"/>
    <w:rsid w:val="00744A28"/>
    <w:rsid w:val="00744B17"/>
    <w:rsid w:val="00744CDA"/>
    <w:rsid w:val="00744D53"/>
    <w:rsid w:val="00745015"/>
    <w:rsid w:val="00745110"/>
    <w:rsid w:val="0074526B"/>
    <w:rsid w:val="00745363"/>
    <w:rsid w:val="00745DF6"/>
    <w:rsid w:val="00745E1A"/>
    <w:rsid w:val="00746018"/>
    <w:rsid w:val="007461F1"/>
    <w:rsid w:val="00746992"/>
    <w:rsid w:val="00746DD5"/>
    <w:rsid w:val="00746F29"/>
    <w:rsid w:val="00746FE8"/>
    <w:rsid w:val="0074731C"/>
    <w:rsid w:val="007479E7"/>
    <w:rsid w:val="00747BF6"/>
    <w:rsid w:val="00747FDB"/>
    <w:rsid w:val="0075076A"/>
    <w:rsid w:val="0075077D"/>
    <w:rsid w:val="00750FCE"/>
    <w:rsid w:val="007517F6"/>
    <w:rsid w:val="00751CB0"/>
    <w:rsid w:val="0075221A"/>
    <w:rsid w:val="0075395E"/>
    <w:rsid w:val="00753CDB"/>
    <w:rsid w:val="00754310"/>
    <w:rsid w:val="0075476F"/>
    <w:rsid w:val="00754C21"/>
    <w:rsid w:val="00755525"/>
    <w:rsid w:val="00755F69"/>
    <w:rsid w:val="00756275"/>
    <w:rsid w:val="0075634D"/>
    <w:rsid w:val="00756465"/>
    <w:rsid w:val="00756E49"/>
    <w:rsid w:val="00756E8A"/>
    <w:rsid w:val="007571B2"/>
    <w:rsid w:val="00757783"/>
    <w:rsid w:val="00757A26"/>
    <w:rsid w:val="00757B1E"/>
    <w:rsid w:val="00757DFB"/>
    <w:rsid w:val="0076011C"/>
    <w:rsid w:val="0076092B"/>
    <w:rsid w:val="00760B2D"/>
    <w:rsid w:val="0076157B"/>
    <w:rsid w:val="0076157F"/>
    <w:rsid w:val="00761BA0"/>
    <w:rsid w:val="00761D59"/>
    <w:rsid w:val="007622AD"/>
    <w:rsid w:val="00762752"/>
    <w:rsid w:val="00762B25"/>
    <w:rsid w:val="00762BCC"/>
    <w:rsid w:val="00762D00"/>
    <w:rsid w:val="00762EEB"/>
    <w:rsid w:val="007637D9"/>
    <w:rsid w:val="00763ABC"/>
    <w:rsid w:val="00763FF5"/>
    <w:rsid w:val="00764429"/>
    <w:rsid w:val="0076445C"/>
    <w:rsid w:val="007644DD"/>
    <w:rsid w:val="007647A9"/>
    <w:rsid w:val="00764B42"/>
    <w:rsid w:val="0076526C"/>
    <w:rsid w:val="00765537"/>
    <w:rsid w:val="00765777"/>
    <w:rsid w:val="00765DB4"/>
    <w:rsid w:val="0076636A"/>
    <w:rsid w:val="00766C2F"/>
    <w:rsid w:val="00766CBF"/>
    <w:rsid w:val="00767127"/>
    <w:rsid w:val="0076730C"/>
    <w:rsid w:val="00767F46"/>
    <w:rsid w:val="0077021D"/>
    <w:rsid w:val="0077037E"/>
    <w:rsid w:val="00770472"/>
    <w:rsid w:val="00770579"/>
    <w:rsid w:val="00770CD4"/>
    <w:rsid w:val="00770E79"/>
    <w:rsid w:val="007712B3"/>
    <w:rsid w:val="007716D5"/>
    <w:rsid w:val="00771929"/>
    <w:rsid w:val="007719E6"/>
    <w:rsid w:val="00771CCB"/>
    <w:rsid w:val="00771D33"/>
    <w:rsid w:val="007725B6"/>
    <w:rsid w:val="00772A3E"/>
    <w:rsid w:val="0077337F"/>
    <w:rsid w:val="0077396D"/>
    <w:rsid w:val="00773EB7"/>
    <w:rsid w:val="00774A50"/>
    <w:rsid w:val="00775944"/>
    <w:rsid w:val="00775A5E"/>
    <w:rsid w:val="007764A4"/>
    <w:rsid w:val="007768D6"/>
    <w:rsid w:val="00777110"/>
    <w:rsid w:val="0077715F"/>
    <w:rsid w:val="007772AC"/>
    <w:rsid w:val="007800BB"/>
    <w:rsid w:val="007801CB"/>
    <w:rsid w:val="007803DB"/>
    <w:rsid w:val="00780A05"/>
    <w:rsid w:val="007817F6"/>
    <w:rsid w:val="00781B11"/>
    <w:rsid w:val="007825CE"/>
    <w:rsid w:val="007827C6"/>
    <w:rsid w:val="00782AAA"/>
    <w:rsid w:val="0078373B"/>
    <w:rsid w:val="00783F9F"/>
    <w:rsid w:val="00783FCB"/>
    <w:rsid w:val="0078494E"/>
    <w:rsid w:val="007849DB"/>
    <w:rsid w:val="00784B9A"/>
    <w:rsid w:val="00784E5E"/>
    <w:rsid w:val="00785131"/>
    <w:rsid w:val="0078516C"/>
    <w:rsid w:val="00785C1F"/>
    <w:rsid w:val="0078639D"/>
    <w:rsid w:val="007864F8"/>
    <w:rsid w:val="007866FD"/>
    <w:rsid w:val="00786A42"/>
    <w:rsid w:val="00786E15"/>
    <w:rsid w:val="007871C4"/>
    <w:rsid w:val="0078725C"/>
    <w:rsid w:val="0078764B"/>
    <w:rsid w:val="00787688"/>
    <w:rsid w:val="0078777E"/>
    <w:rsid w:val="00787801"/>
    <w:rsid w:val="007879E5"/>
    <w:rsid w:val="00787C9D"/>
    <w:rsid w:val="00787F93"/>
    <w:rsid w:val="00790024"/>
    <w:rsid w:val="00790248"/>
    <w:rsid w:val="007906E5"/>
    <w:rsid w:val="007909EF"/>
    <w:rsid w:val="00790DE4"/>
    <w:rsid w:val="00791000"/>
    <w:rsid w:val="0079193E"/>
    <w:rsid w:val="00791C0B"/>
    <w:rsid w:val="00791CCC"/>
    <w:rsid w:val="00791D7F"/>
    <w:rsid w:val="00791E62"/>
    <w:rsid w:val="00792733"/>
    <w:rsid w:val="00792D5C"/>
    <w:rsid w:val="00793238"/>
    <w:rsid w:val="0079395E"/>
    <w:rsid w:val="00794DD7"/>
    <w:rsid w:val="00794DF8"/>
    <w:rsid w:val="00795272"/>
    <w:rsid w:val="007954C5"/>
    <w:rsid w:val="007955DE"/>
    <w:rsid w:val="00795EDE"/>
    <w:rsid w:val="00796406"/>
    <w:rsid w:val="00796670"/>
    <w:rsid w:val="00796C2F"/>
    <w:rsid w:val="00796E3F"/>
    <w:rsid w:val="007971AD"/>
    <w:rsid w:val="00797433"/>
    <w:rsid w:val="00797AEC"/>
    <w:rsid w:val="00797B03"/>
    <w:rsid w:val="00797CC1"/>
    <w:rsid w:val="007A0507"/>
    <w:rsid w:val="007A05C5"/>
    <w:rsid w:val="007A074E"/>
    <w:rsid w:val="007A171D"/>
    <w:rsid w:val="007A1BFA"/>
    <w:rsid w:val="007A1D39"/>
    <w:rsid w:val="007A25E7"/>
    <w:rsid w:val="007A27CA"/>
    <w:rsid w:val="007A2F6A"/>
    <w:rsid w:val="007A31B9"/>
    <w:rsid w:val="007A3287"/>
    <w:rsid w:val="007A32D3"/>
    <w:rsid w:val="007A37F8"/>
    <w:rsid w:val="007A3938"/>
    <w:rsid w:val="007A3A2B"/>
    <w:rsid w:val="007A433C"/>
    <w:rsid w:val="007A4396"/>
    <w:rsid w:val="007A452E"/>
    <w:rsid w:val="007A4A7C"/>
    <w:rsid w:val="007A4B26"/>
    <w:rsid w:val="007A4C03"/>
    <w:rsid w:val="007A4F1F"/>
    <w:rsid w:val="007A51BA"/>
    <w:rsid w:val="007A54F6"/>
    <w:rsid w:val="007A5B4A"/>
    <w:rsid w:val="007A5B8F"/>
    <w:rsid w:val="007A5C54"/>
    <w:rsid w:val="007A5CBA"/>
    <w:rsid w:val="007A61A9"/>
    <w:rsid w:val="007A6452"/>
    <w:rsid w:val="007A6455"/>
    <w:rsid w:val="007A64E5"/>
    <w:rsid w:val="007A65BC"/>
    <w:rsid w:val="007A6FE5"/>
    <w:rsid w:val="007A763C"/>
    <w:rsid w:val="007B017F"/>
    <w:rsid w:val="007B01F4"/>
    <w:rsid w:val="007B0421"/>
    <w:rsid w:val="007B05C0"/>
    <w:rsid w:val="007B07FC"/>
    <w:rsid w:val="007B0FED"/>
    <w:rsid w:val="007B13BD"/>
    <w:rsid w:val="007B1BCB"/>
    <w:rsid w:val="007B2208"/>
    <w:rsid w:val="007B2294"/>
    <w:rsid w:val="007B272E"/>
    <w:rsid w:val="007B2BFC"/>
    <w:rsid w:val="007B317F"/>
    <w:rsid w:val="007B344F"/>
    <w:rsid w:val="007B38ED"/>
    <w:rsid w:val="007B3A78"/>
    <w:rsid w:val="007B3B24"/>
    <w:rsid w:val="007B44F2"/>
    <w:rsid w:val="007B4654"/>
    <w:rsid w:val="007B46C1"/>
    <w:rsid w:val="007B4A9F"/>
    <w:rsid w:val="007B528D"/>
    <w:rsid w:val="007B5681"/>
    <w:rsid w:val="007B58D8"/>
    <w:rsid w:val="007B5949"/>
    <w:rsid w:val="007B5962"/>
    <w:rsid w:val="007B5E6F"/>
    <w:rsid w:val="007B6385"/>
    <w:rsid w:val="007B685C"/>
    <w:rsid w:val="007B6DB0"/>
    <w:rsid w:val="007B7048"/>
    <w:rsid w:val="007B71B7"/>
    <w:rsid w:val="007B72BB"/>
    <w:rsid w:val="007B7679"/>
    <w:rsid w:val="007B789C"/>
    <w:rsid w:val="007B7AA8"/>
    <w:rsid w:val="007C0796"/>
    <w:rsid w:val="007C116C"/>
    <w:rsid w:val="007C15A7"/>
    <w:rsid w:val="007C1818"/>
    <w:rsid w:val="007C18D9"/>
    <w:rsid w:val="007C1AB1"/>
    <w:rsid w:val="007C253B"/>
    <w:rsid w:val="007C280F"/>
    <w:rsid w:val="007C2AF6"/>
    <w:rsid w:val="007C2CE3"/>
    <w:rsid w:val="007C2DA9"/>
    <w:rsid w:val="007C2DD6"/>
    <w:rsid w:val="007C3014"/>
    <w:rsid w:val="007C3248"/>
    <w:rsid w:val="007C35B6"/>
    <w:rsid w:val="007C35F8"/>
    <w:rsid w:val="007C379F"/>
    <w:rsid w:val="007C38AA"/>
    <w:rsid w:val="007C39FE"/>
    <w:rsid w:val="007C3B0C"/>
    <w:rsid w:val="007C3C7A"/>
    <w:rsid w:val="007C4AE8"/>
    <w:rsid w:val="007C4D04"/>
    <w:rsid w:val="007C4DC3"/>
    <w:rsid w:val="007C5512"/>
    <w:rsid w:val="007C5B34"/>
    <w:rsid w:val="007C65DE"/>
    <w:rsid w:val="007C7492"/>
    <w:rsid w:val="007C7830"/>
    <w:rsid w:val="007C7C6E"/>
    <w:rsid w:val="007D01F9"/>
    <w:rsid w:val="007D088D"/>
    <w:rsid w:val="007D114D"/>
    <w:rsid w:val="007D136E"/>
    <w:rsid w:val="007D1597"/>
    <w:rsid w:val="007D299C"/>
    <w:rsid w:val="007D2A13"/>
    <w:rsid w:val="007D2FDC"/>
    <w:rsid w:val="007D3482"/>
    <w:rsid w:val="007D3604"/>
    <w:rsid w:val="007D3F07"/>
    <w:rsid w:val="007D4A9D"/>
    <w:rsid w:val="007D4B54"/>
    <w:rsid w:val="007D4C46"/>
    <w:rsid w:val="007D4D6D"/>
    <w:rsid w:val="007D5526"/>
    <w:rsid w:val="007D55E4"/>
    <w:rsid w:val="007D5732"/>
    <w:rsid w:val="007D5B8D"/>
    <w:rsid w:val="007D5CC6"/>
    <w:rsid w:val="007D5DC2"/>
    <w:rsid w:val="007D664E"/>
    <w:rsid w:val="007D76DB"/>
    <w:rsid w:val="007D7A13"/>
    <w:rsid w:val="007D7D5D"/>
    <w:rsid w:val="007D7F2A"/>
    <w:rsid w:val="007E0045"/>
    <w:rsid w:val="007E0403"/>
    <w:rsid w:val="007E0492"/>
    <w:rsid w:val="007E0E2D"/>
    <w:rsid w:val="007E0F2E"/>
    <w:rsid w:val="007E1498"/>
    <w:rsid w:val="007E1957"/>
    <w:rsid w:val="007E235A"/>
    <w:rsid w:val="007E281C"/>
    <w:rsid w:val="007E29CD"/>
    <w:rsid w:val="007E2A61"/>
    <w:rsid w:val="007E347E"/>
    <w:rsid w:val="007E3C90"/>
    <w:rsid w:val="007E3DC4"/>
    <w:rsid w:val="007E3F01"/>
    <w:rsid w:val="007E41AB"/>
    <w:rsid w:val="007E4E56"/>
    <w:rsid w:val="007E501E"/>
    <w:rsid w:val="007E506A"/>
    <w:rsid w:val="007E5446"/>
    <w:rsid w:val="007E54D3"/>
    <w:rsid w:val="007E5519"/>
    <w:rsid w:val="007E55EE"/>
    <w:rsid w:val="007E56E9"/>
    <w:rsid w:val="007E6A7A"/>
    <w:rsid w:val="007E6B68"/>
    <w:rsid w:val="007E6F2D"/>
    <w:rsid w:val="007E73CA"/>
    <w:rsid w:val="007E773C"/>
    <w:rsid w:val="007F02FA"/>
    <w:rsid w:val="007F03D1"/>
    <w:rsid w:val="007F0521"/>
    <w:rsid w:val="007F0780"/>
    <w:rsid w:val="007F0A62"/>
    <w:rsid w:val="007F0CBC"/>
    <w:rsid w:val="007F0D33"/>
    <w:rsid w:val="007F121C"/>
    <w:rsid w:val="007F144C"/>
    <w:rsid w:val="007F2999"/>
    <w:rsid w:val="007F3443"/>
    <w:rsid w:val="007F39F6"/>
    <w:rsid w:val="007F3AC3"/>
    <w:rsid w:val="007F466F"/>
    <w:rsid w:val="007F60DE"/>
    <w:rsid w:val="007F663F"/>
    <w:rsid w:val="007F6AA0"/>
    <w:rsid w:val="007F6AC4"/>
    <w:rsid w:val="007F71E1"/>
    <w:rsid w:val="007F72C8"/>
    <w:rsid w:val="007F77F8"/>
    <w:rsid w:val="008001E0"/>
    <w:rsid w:val="008004CA"/>
    <w:rsid w:val="008008EE"/>
    <w:rsid w:val="0080093B"/>
    <w:rsid w:val="008009BF"/>
    <w:rsid w:val="008009F3"/>
    <w:rsid w:val="00801033"/>
    <w:rsid w:val="00801B9F"/>
    <w:rsid w:val="00801DCD"/>
    <w:rsid w:val="0080210A"/>
    <w:rsid w:val="00802322"/>
    <w:rsid w:val="00802A85"/>
    <w:rsid w:val="00802D85"/>
    <w:rsid w:val="008036AA"/>
    <w:rsid w:val="00803861"/>
    <w:rsid w:val="00803C16"/>
    <w:rsid w:val="00803F56"/>
    <w:rsid w:val="00804A54"/>
    <w:rsid w:val="0080527E"/>
    <w:rsid w:val="008055DD"/>
    <w:rsid w:val="00805674"/>
    <w:rsid w:val="0080570B"/>
    <w:rsid w:val="00806684"/>
    <w:rsid w:val="008069AB"/>
    <w:rsid w:val="00806E17"/>
    <w:rsid w:val="0080709E"/>
    <w:rsid w:val="0081019B"/>
    <w:rsid w:val="008102FE"/>
    <w:rsid w:val="00810415"/>
    <w:rsid w:val="008104D2"/>
    <w:rsid w:val="00810595"/>
    <w:rsid w:val="00810930"/>
    <w:rsid w:val="00810B48"/>
    <w:rsid w:val="00810FAC"/>
    <w:rsid w:val="0081119B"/>
    <w:rsid w:val="008114FB"/>
    <w:rsid w:val="0081164F"/>
    <w:rsid w:val="00811BAB"/>
    <w:rsid w:val="00811D28"/>
    <w:rsid w:val="00811D92"/>
    <w:rsid w:val="00811F6C"/>
    <w:rsid w:val="008120AD"/>
    <w:rsid w:val="00812992"/>
    <w:rsid w:val="00812F85"/>
    <w:rsid w:val="008135E7"/>
    <w:rsid w:val="008139D1"/>
    <w:rsid w:val="00813B66"/>
    <w:rsid w:val="00813FF3"/>
    <w:rsid w:val="00814196"/>
    <w:rsid w:val="0081422F"/>
    <w:rsid w:val="0081457F"/>
    <w:rsid w:val="0081482F"/>
    <w:rsid w:val="00814F5D"/>
    <w:rsid w:val="00815501"/>
    <w:rsid w:val="00815CF9"/>
    <w:rsid w:val="00815DCA"/>
    <w:rsid w:val="008164D5"/>
    <w:rsid w:val="00816617"/>
    <w:rsid w:val="00816A07"/>
    <w:rsid w:val="00816D1A"/>
    <w:rsid w:val="00816E78"/>
    <w:rsid w:val="008170B1"/>
    <w:rsid w:val="0081714C"/>
    <w:rsid w:val="00817591"/>
    <w:rsid w:val="00817A6B"/>
    <w:rsid w:val="00820780"/>
    <w:rsid w:val="008213F8"/>
    <w:rsid w:val="008217D1"/>
    <w:rsid w:val="00821823"/>
    <w:rsid w:val="0082248F"/>
    <w:rsid w:val="008228B4"/>
    <w:rsid w:val="00822AB3"/>
    <w:rsid w:val="00823088"/>
    <w:rsid w:val="00823194"/>
    <w:rsid w:val="008232DE"/>
    <w:rsid w:val="00823445"/>
    <w:rsid w:val="00823814"/>
    <w:rsid w:val="00823C72"/>
    <w:rsid w:val="008245BB"/>
    <w:rsid w:val="00824A75"/>
    <w:rsid w:val="00824C5E"/>
    <w:rsid w:val="00824C60"/>
    <w:rsid w:val="0082549A"/>
    <w:rsid w:val="00825B74"/>
    <w:rsid w:val="00825D61"/>
    <w:rsid w:val="008266AE"/>
    <w:rsid w:val="008267B6"/>
    <w:rsid w:val="00826839"/>
    <w:rsid w:val="00826F9F"/>
    <w:rsid w:val="00827A66"/>
    <w:rsid w:val="00830369"/>
    <w:rsid w:val="00830437"/>
    <w:rsid w:val="00830839"/>
    <w:rsid w:val="0083084F"/>
    <w:rsid w:val="008312B7"/>
    <w:rsid w:val="008316E2"/>
    <w:rsid w:val="008318E4"/>
    <w:rsid w:val="008327C1"/>
    <w:rsid w:val="00832DE5"/>
    <w:rsid w:val="00832E1E"/>
    <w:rsid w:val="00832F77"/>
    <w:rsid w:val="00833318"/>
    <w:rsid w:val="0083345D"/>
    <w:rsid w:val="00833511"/>
    <w:rsid w:val="00833F82"/>
    <w:rsid w:val="008340A4"/>
    <w:rsid w:val="008340BC"/>
    <w:rsid w:val="008344E0"/>
    <w:rsid w:val="00834624"/>
    <w:rsid w:val="00834E32"/>
    <w:rsid w:val="0083504D"/>
    <w:rsid w:val="008351A8"/>
    <w:rsid w:val="00835698"/>
    <w:rsid w:val="00835982"/>
    <w:rsid w:val="00835ECF"/>
    <w:rsid w:val="00836058"/>
    <w:rsid w:val="008365B2"/>
    <w:rsid w:val="008377B8"/>
    <w:rsid w:val="00837A36"/>
    <w:rsid w:val="00837FD5"/>
    <w:rsid w:val="008401A1"/>
    <w:rsid w:val="00840BC0"/>
    <w:rsid w:val="00840FF4"/>
    <w:rsid w:val="008411C7"/>
    <w:rsid w:val="0084194C"/>
    <w:rsid w:val="00842F4E"/>
    <w:rsid w:val="00843341"/>
    <w:rsid w:val="0084366B"/>
    <w:rsid w:val="00843B8B"/>
    <w:rsid w:val="0084428E"/>
    <w:rsid w:val="0084438E"/>
    <w:rsid w:val="0084491B"/>
    <w:rsid w:val="0084535C"/>
    <w:rsid w:val="0084541C"/>
    <w:rsid w:val="008454B9"/>
    <w:rsid w:val="00845569"/>
    <w:rsid w:val="0084593D"/>
    <w:rsid w:val="00845EBC"/>
    <w:rsid w:val="0084639E"/>
    <w:rsid w:val="00846475"/>
    <w:rsid w:val="00846540"/>
    <w:rsid w:val="00846632"/>
    <w:rsid w:val="00846D9C"/>
    <w:rsid w:val="00847493"/>
    <w:rsid w:val="00847BAA"/>
    <w:rsid w:val="00850361"/>
    <w:rsid w:val="008505E9"/>
    <w:rsid w:val="0085097F"/>
    <w:rsid w:val="00850C6E"/>
    <w:rsid w:val="008511C1"/>
    <w:rsid w:val="0085170A"/>
    <w:rsid w:val="008533E2"/>
    <w:rsid w:val="008534C5"/>
    <w:rsid w:val="00853877"/>
    <w:rsid w:val="0085398D"/>
    <w:rsid w:val="00853F6F"/>
    <w:rsid w:val="008542A6"/>
    <w:rsid w:val="0085435B"/>
    <w:rsid w:val="008544B5"/>
    <w:rsid w:val="0085451B"/>
    <w:rsid w:val="00854523"/>
    <w:rsid w:val="0085514D"/>
    <w:rsid w:val="00855823"/>
    <w:rsid w:val="00855B75"/>
    <w:rsid w:val="00855CFD"/>
    <w:rsid w:val="00856490"/>
    <w:rsid w:val="00856D26"/>
    <w:rsid w:val="00857263"/>
    <w:rsid w:val="00857493"/>
    <w:rsid w:val="00857842"/>
    <w:rsid w:val="00857A28"/>
    <w:rsid w:val="00857E56"/>
    <w:rsid w:val="00860293"/>
    <w:rsid w:val="00860339"/>
    <w:rsid w:val="008609E7"/>
    <w:rsid w:val="00860CB8"/>
    <w:rsid w:val="00860D79"/>
    <w:rsid w:val="008615D3"/>
    <w:rsid w:val="00862455"/>
    <w:rsid w:val="00862A29"/>
    <w:rsid w:val="00862C75"/>
    <w:rsid w:val="00863084"/>
    <w:rsid w:val="0086326C"/>
    <w:rsid w:val="008637CD"/>
    <w:rsid w:val="00863890"/>
    <w:rsid w:val="00863B49"/>
    <w:rsid w:val="00863C30"/>
    <w:rsid w:val="00863C4E"/>
    <w:rsid w:val="00863E0B"/>
    <w:rsid w:val="00864283"/>
    <w:rsid w:val="0086470A"/>
    <w:rsid w:val="00864710"/>
    <w:rsid w:val="008649A9"/>
    <w:rsid w:val="00864D8B"/>
    <w:rsid w:val="00865048"/>
    <w:rsid w:val="0086529C"/>
    <w:rsid w:val="0086571E"/>
    <w:rsid w:val="00865D54"/>
    <w:rsid w:val="00865D65"/>
    <w:rsid w:val="0086639F"/>
    <w:rsid w:val="008665D8"/>
    <w:rsid w:val="00867164"/>
    <w:rsid w:val="00867394"/>
    <w:rsid w:val="00867949"/>
    <w:rsid w:val="00867AA6"/>
    <w:rsid w:val="008700EA"/>
    <w:rsid w:val="00871056"/>
    <w:rsid w:val="008710DD"/>
    <w:rsid w:val="00871783"/>
    <w:rsid w:val="00872428"/>
    <w:rsid w:val="00872681"/>
    <w:rsid w:val="008729DE"/>
    <w:rsid w:val="00872CBA"/>
    <w:rsid w:val="00872D6C"/>
    <w:rsid w:val="00872D7E"/>
    <w:rsid w:val="008737D6"/>
    <w:rsid w:val="008748DC"/>
    <w:rsid w:val="00874A40"/>
    <w:rsid w:val="00874F49"/>
    <w:rsid w:val="0087525C"/>
    <w:rsid w:val="00875457"/>
    <w:rsid w:val="008757C8"/>
    <w:rsid w:val="00875BB3"/>
    <w:rsid w:val="00875E52"/>
    <w:rsid w:val="00875F2F"/>
    <w:rsid w:val="0087630D"/>
    <w:rsid w:val="00876FCB"/>
    <w:rsid w:val="0087734A"/>
    <w:rsid w:val="00877BE1"/>
    <w:rsid w:val="00880324"/>
    <w:rsid w:val="0088065F"/>
    <w:rsid w:val="00880872"/>
    <w:rsid w:val="00880964"/>
    <w:rsid w:val="00880A53"/>
    <w:rsid w:val="00881C75"/>
    <w:rsid w:val="0088288B"/>
    <w:rsid w:val="00882A02"/>
    <w:rsid w:val="00882E61"/>
    <w:rsid w:val="00882F0F"/>
    <w:rsid w:val="008830F0"/>
    <w:rsid w:val="008833B2"/>
    <w:rsid w:val="00883F4A"/>
    <w:rsid w:val="00884208"/>
    <w:rsid w:val="008849AD"/>
    <w:rsid w:val="00884C6B"/>
    <w:rsid w:val="0088535A"/>
    <w:rsid w:val="00885CC5"/>
    <w:rsid w:val="008864A5"/>
    <w:rsid w:val="00886A86"/>
    <w:rsid w:val="00886AB4"/>
    <w:rsid w:val="00886FA2"/>
    <w:rsid w:val="00887ED2"/>
    <w:rsid w:val="00887F1D"/>
    <w:rsid w:val="00890571"/>
    <w:rsid w:val="008906F9"/>
    <w:rsid w:val="00890AB0"/>
    <w:rsid w:val="00890FE4"/>
    <w:rsid w:val="008910CF"/>
    <w:rsid w:val="008912EC"/>
    <w:rsid w:val="008915B7"/>
    <w:rsid w:val="00891E13"/>
    <w:rsid w:val="00891E28"/>
    <w:rsid w:val="00891FDE"/>
    <w:rsid w:val="008925CA"/>
    <w:rsid w:val="00892F9A"/>
    <w:rsid w:val="008932F1"/>
    <w:rsid w:val="008933FB"/>
    <w:rsid w:val="00893C74"/>
    <w:rsid w:val="00894246"/>
    <w:rsid w:val="008942AA"/>
    <w:rsid w:val="00894411"/>
    <w:rsid w:val="00894770"/>
    <w:rsid w:val="00894F67"/>
    <w:rsid w:val="00895121"/>
    <w:rsid w:val="0089518D"/>
    <w:rsid w:val="0089570B"/>
    <w:rsid w:val="008961E1"/>
    <w:rsid w:val="00896B66"/>
    <w:rsid w:val="00896B81"/>
    <w:rsid w:val="00897377"/>
    <w:rsid w:val="008975C9"/>
    <w:rsid w:val="008975DA"/>
    <w:rsid w:val="00897629"/>
    <w:rsid w:val="00897B89"/>
    <w:rsid w:val="00897B99"/>
    <w:rsid w:val="008A0624"/>
    <w:rsid w:val="008A0D6F"/>
    <w:rsid w:val="008A0FB7"/>
    <w:rsid w:val="008A14A2"/>
    <w:rsid w:val="008A1595"/>
    <w:rsid w:val="008A15FF"/>
    <w:rsid w:val="008A1778"/>
    <w:rsid w:val="008A216E"/>
    <w:rsid w:val="008A2ADF"/>
    <w:rsid w:val="008A2E3E"/>
    <w:rsid w:val="008A32CC"/>
    <w:rsid w:val="008A3316"/>
    <w:rsid w:val="008A35D6"/>
    <w:rsid w:val="008A3CDC"/>
    <w:rsid w:val="008A3DB2"/>
    <w:rsid w:val="008A4210"/>
    <w:rsid w:val="008A4B77"/>
    <w:rsid w:val="008A4C80"/>
    <w:rsid w:val="008A4D24"/>
    <w:rsid w:val="008A5200"/>
    <w:rsid w:val="008A5926"/>
    <w:rsid w:val="008A61E9"/>
    <w:rsid w:val="008A62C4"/>
    <w:rsid w:val="008A6CF4"/>
    <w:rsid w:val="008A6CF6"/>
    <w:rsid w:val="008A6EA8"/>
    <w:rsid w:val="008A6EAC"/>
    <w:rsid w:val="008A767F"/>
    <w:rsid w:val="008A7A3E"/>
    <w:rsid w:val="008A7ADA"/>
    <w:rsid w:val="008B02D7"/>
    <w:rsid w:val="008B090E"/>
    <w:rsid w:val="008B0A58"/>
    <w:rsid w:val="008B11A1"/>
    <w:rsid w:val="008B19F5"/>
    <w:rsid w:val="008B1B85"/>
    <w:rsid w:val="008B2313"/>
    <w:rsid w:val="008B24F8"/>
    <w:rsid w:val="008B2E72"/>
    <w:rsid w:val="008B2F9C"/>
    <w:rsid w:val="008B32CA"/>
    <w:rsid w:val="008B349F"/>
    <w:rsid w:val="008B3D36"/>
    <w:rsid w:val="008B3E18"/>
    <w:rsid w:val="008B3E5F"/>
    <w:rsid w:val="008B4449"/>
    <w:rsid w:val="008B4631"/>
    <w:rsid w:val="008B46AD"/>
    <w:rsid w:val="008B5128"/>
    <w:rsid w:val="008B52AD"/>
    <w:rsid w:val="008B53C1"/>
    <w:rsid w:val="008B57A6"/>
    <w:rsid w:val="008B5D9A"/>
    <w:rsid w:val="008B63F4"/>
    <w:rsid w:val="008B6836"/>
    <w:rsid w:val="008B683C"/>
    <w:rsid w:val="008B78FC"/>
    <w:rsid w:val="008B7B12"/>
    <w:rsid w:val="008B7EB9"/>
    <w:rsid w:val="008B7FF9"/>
    <w:rsid w:val="008C0CEF"/>
    <w:rsid w:val="008C0F09"/>
    <w:rsid w:val="008C13CF"/>
    <w:rsid w:val="008C1633"/>
    <w:rsid w:val="008C18BD"/>
    <w:rsid w:val="008C21B2"/>
    <w:rsid w:val="008C2461"/>
    <w:rsid w:val="008C24A9"/>
    <w:rsid w:val="008C285C"/>
    <w:rsid w:val="008C2D70"/>
    <w:rsid w:val="008C3219"/>
    <w:rsid w:val="008C407E"/>
    <w:rsid w:val="008C4522"/>
    <w:rsid w:val="008C45EB"/>
    <w:rsid w:val="008C47B5"/>
    <w:rsid w:val="008C4BB2"/>
    <w:rsid w:val="008C5122"/>
    <w:rsid w:val="008C534D"/>
    <w:rsid w:val="008C53FC"/>
    <w:rsid w:val="008C546D"/>
    <w:rsid w:val="008C56CC"/>
    <w:rsid w:val="008C5A24"/>
    <w:rsid w:val="008C5C7D"/>
    <w:rsid w:val="008C5F7A"/>
    <w:rsid w:val="008C6070"/>
    <w:rsid w:val="008C6293"/>
    <w:rsid w:val="008C67D5"/>
    <w:rsid w:val="008C6855"/>
    <w:rsid w:val="008C6877"/>
    <w:rsid w:val="008C68AD"/>
    <w:rsid w:val="008C69F2"/>
    <w:rsid w:val="008C6DA8"/>
    <w:rsid w:val="008C700A"/>
    <w:rsid w:val="008C73D9"/>
    <w:rsid w:val="008C7C12"/>
    <w:rsid w:val="008D009E"/>
    <w:rsid w:val="008D00E2"/>
    <w:rsid w:val="008D1243"/>
    <w:rsid w:val="008D1465"/>
    <w:rsid w:val="008D1509"/>
    <w:rsid w:val="008D16A9"/>
    <w:rsid w:val="008D1BA1"/>
    <w:rsid w:val="008D1CD9"/>
    <w:rsid w:val="008D1EB0"/>
    <w:rsid w:val="008D2340"/>
    <w:rsid w:val="008D26D6"/>
    <w:rsid w:val="008D27FF"/>
    <w:rsid w:val="008D2DFF"/>
    <w:rsid w:val="008D37E6"/>
    <w:rsid w:val="008D38A1"/>
    <w:rsid w:val="008D3BD0"/>
    <w:rsid w:val="008D3C9A"/>
    <w:rsid w:val="008D3DAD"/>
    <w:rsid w:val="008D52AA"/>
    <w:rsid w:val="008D5AC2"/>
    <w:rsid w:val="008D5B2B"/>
    <w:rsid w:val="008D6100"/>
    <w:rsid w:val="008D63EF"/>
    <w:rsid w:val="008D674F"/>
    <w:rsid w:val="008D6DAF"/>
    <w:rsid w:val="008D763C"/>
    <w:rsid w:val="008D793E"/>
    <w:rsid w:val="008D7F6B"/>
    <w:rsid w:val="008E0029"/>
    <w:rsid w:val="008E03B1"/>
    <w:rsid w:val="008E04CF"/>
    <w:rsid w:val="008E04E3"/>
    <w:rsid w:val="008E06F6"/>
    <w:rsid w:val="008E0E7B"/>
    <w:rsid w:val="008E10CA"/>
    <w:rsid w:val="008E11BC"/>
    <w:rsid w:val="008E14D9"/>
    <w:rsid w:val="008E1D9E"/>
    <w:rsid w:val="008E1DED"/>
    <w:rsid w:val="008E3543"/>
    <w:rsid w:val="008E3787"/>
    <w:rsid w:val="008E3B25"/>
    <w:rsid w:val="008E4941"/>
    <w:rsid w:val="008E4CBF"/>
    <w:rsid w:val="008E4F9F"/>
    <w:rsid w:val="008E5840"/>
    <w:rsid w:val="008E5FA6"/>
    <w:rsid w:val="008E672D"/>
    <w:rsid w:val="008E6B25"/>
    <w:rsid w:val="008E6D07"/>
    <w:rsid w:val="008E6EBB"/>
    <w:rsid w:val="008E700E"/>
    <w:rsid w:val="008E7062"/>
    <w:rsid w:val="008E75C7"/>
    <w:rsid w:val="008E7639"/>
    <w:rsid w:val="008E7722"/>
    <w:rsid w:val="008E77D3"/>
    <w:rsid w:val="008E79D3"/>
    <w:rsid w:val="008E7D10"/>
    <w:rsid w:val="008E7E29"/>
    <w:rsid w:val="008F028C"/>
    <w:rsid w:val="008F04CD"/>
    <w:rsid w:val="008F0AB4"/>
    <w:rsid w:val="008F0B8A"/>
    <w:rsid w:val="008F0BEC"/>
    <w:rsid w:val="008F0CC9"/>
    <w:rsid w:val="008F0E62"/>
    <w:rsid w:val="008F12AE"/>
    <w:rsid w:val="008F134F"/>
    <w:rsid w:val="008F1358"/>
    <w:rsid w:val="008F140A"/>
    <w:rsid w:val="008F1699"/>
    <w:rsid w:val="008F172A"/>
    <w:rsid w:val="008F1A0F"/>
    <w:rsid w:val="008F1DE5"/>
    <w:rsid w:val="008F1FF9"/>
    <w:rsid w:val="008F20CB"/>
    <w:rsid w:val="008F21A2"/>
    <w:rsid w:val="008F23AE"/>
    <w:rsid w:val="008F2EAF"/>
    <w:rsid w:val="008F31E3"/>
    <w:rsid w:val="008F32BF"/>
    <w:rsid w:val="008F3739"/>
    <w:rsid w:val="008F415C"/>
    <w:rsid w:val="008F4221"/>
    <w:rsid w:val="008F4487"/>
    <w:rsid w:val="008F4AAE"/>
    <w:rsid w:val="008F4BDB"/>
    <w:rsid w:val="008F4BF8"/>
    <w:rsid w:val="008F505B"/>
    <w:rsid w:val="008F52EF"/>
    <w:rsid w:val="008F562A"/>
    <w:rsid w:val="008F5B4D"/>
    <w:rsid w:val="008F5C2E"/>
    <w:rsid w:val="008F5FF5"/>
    <w:rsid w:val="008F604B"/>
    <w:rsid w:val="008F63EF"/>
    <w:rsid w:val="008F646F"/>
    <w:rsid w:val="008F67D5"/>
    <w:rsid w:val="008F6DBF"/>
    <w:rsid w:val="008F6FC5"/>
    <w:rsid w:val="008F726E"/>
    <w:rsid w:val="008F7791"/>
    <w:rsid w:val="009004C1"/>
    <w:rsid w:val="0090051F"/>
    <w:rsid w:val="00900B8A"/>
    <w:rsid w:val="00901043"/>
    <w:rsid w:val="00901D2D"/>
    <w:rsid w:val="00903100"/>
    <w:rsid w:val="00903372"/>
    <w:rsid w:val="009033B0"/>
    <w:rsid w:val="00903520"/>
    <w:rsid w:val="00903C81"/>
    <w:rsid w:val="00903DA0"/>
    <w:rsid w:val="009049FD"/>
    <w:rsid w:val="00904E39"/>
    <w:rsid w:val="009051B6"/>
    <w:rsid w:val="00905385"/>
    <w:rsid w:val="009054A7"/>
    <w:rsid w:val="009054E7"/>
    <w:rsid w:val="00905901"/>
    <w:rsid w:val="0090592C"/>
    <w:rsid w:val="009059FD"/>
    <w:rsid w:val="009068B2"/>
    <w:rsid w:val="009079EC"/>
    <w:rsid w:val="00907E4B"/>
    <w:rsid w:val="0091013C"/>
    <w:rsid w:val="0091044B"/>
    <w:rsid w:val="009105F3"/>
    <w:rsid w:val="009109BA"/>
    <w:rsid w:val="00911215"/>
    <w:rsid w:val="009112C6"/>
    <w:rsid w:val="00911712"/>
    <w:rsid w:val="0091269C"/>
    <w:rsid w:val="009127CA"/>
    <w:rsid w:val="00912949"/>
    <w:rsid w:val="00912C56"/>
    <w:rsid w:val="00912D27"/>
    <w:rsid w:val="00912D2D"/>
    <w:rsid w:val="00913AE3"/>
    <w:rsid w:val="00913C13"/>
    <w:rsid w:val="0091409C"/>
    <w:rsid w:val="00914282"/>
    <w:rsid w:val="009146D2"/>
    <w:rsid w:val="00914B17"/>
    <w:rsid w:val="00914C48"/>
    <w:rsid w:val="00914EFE"/>
    <w:rsid w:val="009151BA"/>
    <w:rsid w:val="0091525E"/>
    <w:rsid w:val="009153E1"/>
    <w:rsid w:val="00915501"/>
    <w:rsid w:val="0091637F"/>
    <w:rsid w:val="0091643D"/>
    <w:rsid w:val="009171AD"/>
    <w:rsid w:val="009176E8"/>
    <w:rsid w:val="00917709"/>
    <w:rsid w:val="00917779"/>
    <w:rsid w:val="00917A2B"/>
    <w:rsid w:val="009206B6"/>
    <w:rsid w:val="009207FE"/>
    <w:rsid w:val="009209F6"/>
    <w:rsid w:val="00920B0B"/>
    <w:rsid w:val="00920DBE"/>
    <w:rsid w:val="00921591"/>
    <w:rsid w:val="009216F5"/>
    <w:rsid w:val="009217D9"/>
    <w:rsid w:val="00921BCD"/>
    <w:rsid w:val="009228EE"/>
    <w:rsid w:val="00922EEC"/>
    <w:rsid w:val="0092319D"/>
    <w:rsid w:val="009238B2"/>
    <w:rsid w:val="00923DA3"/>
    <w:rsid w:val="0092416B"/>
    <w:rsid w:val="00924A63"/>
    <w:rsid w:val="009256F2"/>
    <w:rsid w:val="00925905"/>
    <w:rsid w:val="00925E07"/>
    <w:rsid w:val="00925ED0"/>
    <w:rsid w:val="009261DD"/>
    <w:rsid w:val="00926240"/>
    <w:rsid w:val="009266D6"/>
    <w:rsid w:val="00926C57"/>
    <w:rsid w:val="00926DDF"/>
    <w:rsid w:val="009276D1"/>
    <w:rsid w:val="009301FB"/>
    <w:rsid w:val="00930683"/>
    <w:rsid w:val="00930741"/>
    <w:rsid w:val="009315E1"/>
    <w:rsid w:val="00931EF8"/>
    <w:rsid w:val="00932600"/>
    <w:rsid w:val="009329ED"/>
    <w:rsid w:val="00932A4B"/>
    <w:rsid w:val="0093323F"/>
    <w:rsid w:val="00933FEC"/>
    <w:rsid w:val="00934074"/>
    <w:rsid w:val="009341D2"/>
    <w:rsid w:val="0093501D"/>
    <w:rsid w:val="00935411"/>
    <w:rsid w:val="00935661"/>
    <w:rsid w:val="009356C4"/>
    <w:rsid w:val="00935A9C"/>
    <w:rsid w:val="00935E2D"/>
    <w:rsid w:val="0093730D"/>
    <w:rsid w:val="0093732B"/>
    <w:rsid w:val="00937977"/>
    <w:rsid w:val="00940146"/>
    <w:rsid w:val="00940162"/>
    <w:rsid w:val="00940905"/>
    <w:rsid w:val="00940DEB"/>
    <w:rsid w:val="0094102A"/>
    <w:rsid w:val="009410CE"/>
    <w:rsid w:val="009411BB"/>
    <w:rsid w:val="00941E6C"/>
    <w:rsid w:val="009422CC"/>
    <w:rsid w:val="00942834"/>
    <w:rsid w:val="00942845"/>
    <w:rsid w:val="00942A11"/>
    <w:rsid w:val="00942B34"/>
    <w:rsid w:val="00943037"/>
    <w:rsid w:val="00943258"/>
    <w:rsid w:val="00943856"/>
    <w:rsid w:val="00943D88"/>
    <w:rsid w:val="00943E9B"/>
    <w:rsid w:val="00943EC8"/>
    <w:rsid w:val="00944258"/>
    <w:rsid w:val="00944672"/>
    <w:rsid w:val="00944BF0"/>
    <w:rsid w:val="00944C8C"/>
    <w:rsid w:val="00944DF3"/>
    <w:rsid w:val="00944F51"/>
    <w:rsid w:val="00945587"/>
    <w:rsid w:val="00945C88"/>
    <w:rsid w:val="0094640F"/>
    <w:rsid w:val="009464D9"/>
    <w:rsid w:val="0094690F"/>
    <w:rsid w:val="00946B63"/>
    <w:rsid w:val="00946B7E"/>
    <w:rsid w:val="00947840"/>
    <w:rsid w:val="009479E1"/>
    <w:rsid w:val="00950004"/>
    <w:rsid w:val="0095004D"/>
    <w:rsid w:val="0095097C"/>
    <w:rsid w:val="00950BEA"/>
    <w:rsid w:val="00950C3A"/>
    <w:rsid w:val="00950D4D"/>
    <w:rsid w:val="00951099"/>
    <w:rsid w:val="0095113B"/>
    <w:rsid w:val="009511B8"/>
    <w:rsid w:val="0095142D"/>
    <w:rsid w:val="009519C8"/>
    <w:rsid w:val="009521D5"/>
    <w:rsid w:val="009527FD"/>
    <w:rsid w:val="009533B6"/>
    <w:rsid w:val="00953494"/>
    <w:rsid w:val="009535B0"/>
    <w:rsid w:val="009535CC"/>
    <w:rsid w:val="0095421F"/>
    <w:rsid w:val="009547B3"/>
    <w:rsid w:val="0095482F"/>
    <w:rsid w:val="00954831"/>
    <w:rsid w:val="00954911"/>
    <w:rsid w:val="00954E97"/>
    <w:rsid w:val="00954F13"/>
    <w:rsid w:val="0095518B"/>
    <w:rsid w:val="00955342"/>
    <w:rsid w:val="0095540F"/>
    <w:rsid w:val="00955555"/>
    <w:rsid w:val="009563FC"/>
    <w:rsid w:val="0095686F"/>
    <w:rsid w:val="009569CD"/>
    <w:rsid w:val="00956CA3"/>
    <w:rsid w:val="00956D0A"/>
    <w:rsid w:val="00957375"/>
    <w:rsid w:val="00957B27"/>
    <w:rsid w:val="00957CD5"/>
    <w:rsid w:val="00960E0F"/>
    <w:rsid w:val="0096134B"/>
    <w:rsid w:val="0096148C"/>
    <w:rsid w:val="00961713"/>
    <w:rsid w:val="00961941"/>
    <w:rsid w:val="0096202E"/>
    <w:rsid w:val="009620F0"/>
    <w:rsid w:val="00962AA6"/>
    <w:rsid w:val="00962B7B"/>
    <w:rsid w:val="0096313E"/>
    <w:rsid w:val="00963DAD"/>
    <w:rsid w:val="009641C5"/>
    <w:rsid w:val="009648C8"/>
    <w:rsid w:val="0096573E"/>
    <w:rsid w:val="00965E32"/>
    <w:rsid w:val="0096614E"/>
    <w:rsid w:val="00966BD4"/>
    <w:rsid w:val="00967C7F"/>
    <w:rsid w:val="009700FA"/>
    <w:rsid w:val="00970109"/>
    <w:rsid w:val="00970148"/>
    <w:rsid w:val="00970310"/>
    <w:rsid w:val="009705F3"/>
    <w:rsid w:val="00970C93"/>
    <w:rsid w:val="00970F88"/>
    <w:rsid w:val="009717B3"/>
    <w:rsid w:val="009719B1"/>
    <w:rsid w:val="00971A20"/>
    <w:rsid w:val="00971DCC"/>
    <w:rsid w:val="00971F29"/>
    <w:rsid w:val="00972BA2"/>
    <w:rsid w:val="00973251"/>
    <w:rsid w:val="00973315"/>
    <w:rsid w:val="0097356E"/>
    <w:rsid w:val="00973599"/>
    <w:rsid w:val="009735FC"/>
    <w:rsid w:val="00973B18"/>
    <w:rsid w:val="00973FF5"/>
    <w:rsid w:val="0097473E"/>
    <w:rsid w:val="009749CE"/>
    <w:rsid w:val="009749F3"/>
    <w:rsid w:val="009750A1"/>
    <w:rsid w:val="00975604"/>
    <w:rsid w:val="009756FC"/>
    <w:rsid w:val="00975CE3"/>
    <w:rsid w:val="00976291"/>
    <w:rsid w:val="00976569"/>
    <w:rsid w:val="009765C0"/>
    <w:rsid w:val="00976852"/>
    <w:rsid w:val="009769FA"/>
    <w:rsid w:val="00976FD8"/>
    <w:rsid w:val="00977764"/>
    <w:rsid w:val="00977822"/>
    <w:rsid w:val="00977B6F"/>
    <w:rsid w:val="00977D02"/>
    <w:rsid w:val="0098016E"/>
    <w:rsid w:val="0098067D"/>
    <w:rsid w:val="00980FAE"/>
    <w:rsid w:val="00981198"/>
    <w:rsid w:val="009816AF"/>
    <w:rsid w:val="00981F4A"/>
    <w:rsid w:val="0098212B"/>
    <w:rsid w:val="00982AFD"/>
    <w:rsid w:val="00982D95"/>
    <w:rsid w:val="009832DD"/>
    <w:rsid w:val="0098387C"/>
    <w:rsid w:val="00983BAD"/>
    <w:rsid w:val="00984069"/>
    <w:rsid w:val="009840AA"/>
    <w:rsid w:val="009841CD"/>
    <w:rsid w:val="009849B6"/>
    <w:rsid w:val="00984AEF"/>
    <w:rsid w:val="00985455"/>
    <w:rsid w:val="009854C0"/>
    <w:rsid w:val="00985505"/>
    <w:rsid w:val="009855A8"/>
    <w:rsid w:val="00985808"/>
    <w:rsid w:val="00985AD2"/>
    <w:rsid w:val="00985BBB"/>
    <w:rsid w:val="00985EBE"/>
    <w:rsid w:val="00985FE3"/>
    <w:rsid w:val="00986024"/>
    <w:rsid w:val="009862DE"/>
    <w:rsid w:val="009864F5"/>
    <w:rsid w:val="0098650F"/>
    <w:rsid w:val="0098654B"/>
    <w:rsid w:val="009866FA"/>
    <w:rsid w:val="009867AD"/>
    <w:rsid w:val="0098682A"/>
    <w:rsid w:val="009868A7"/>
    <w:rsid w:val="00986961"/>
    <w:rsid w:val="00986B5D"/>
    <w:rsid w:val="00986B86"/>
    <w:rsid w:val="00986B91"/>
    <w:rsid w:val="00987296"/>
    <w:rsid w:val="00987687"/>
    <w:rsid w:val="00987AAC"/>
    <w:rsid w:val="00987D67"/>
    <w:rsid w:val="0099004A"/>
    <w:rsid w:val="009901D4"/>
    <w:rsid w:val="00990850"/>
    <w:rsid w:val="00990AE0"/>
    <w:rsid w:val="0099270F"/>
    <w:rsid w:val="009927E0"/>
    <w:rsid w:val="00992831"/>
    <w:rsid w:val="00992F36"/>
    <w:rsid w:val="00993751"/>
    <w:rsid w:val="00993E2A"/>
    <w:rsid w:val="00994075"/>
    <w:rsid w:val="009940B3"/>
    <w:rsid w:val="009941D7"/>
    <w:rsid w:val="00994B53"/>
    <w:rsid w:val="009952BD"/>
    <w:rsid w:val="009956B2"/>
    <w:rsid w:val="00995E1A"/>
    <w:rsid w:val="00996190"/>
    <w:rsid w:val="00996D91"/>
    <w:rsid w:val="00996E65"/>
    <w:rsid w:val="009971AF"/>
    <w:rsid w:val="009973F0"/>
    <w:rsid w:val="009975BE"/>
    <w:rsid w:val="009978C9"/>
    <w:rsid w:val="00997992"/>
    <w:rsid w:val="009A00B1"/>
    <w:rsid w:val="009A0877"/>
    <w:rsid w:val="009A0956"/>
    <w:rsid w:val="009A0A24"/>
    <w:rsid w:val="009A0AAA"/>
    <w:rsid w:val="009A0D7B"/>
    <w:rsid w:val="009A13D4"/>
    <w:rsid w:val="009A15AB"/>
    <w:rsid w:val="009A2090"/>
    <w:rsid w:val="009A2820"/>
    <w:rsid w:val="009A294D"/>
    <w:rsid w:val="009A2D62"/>
    <w:rsid w:val="009A318F"/>
    <w:rsid w:val="009A31EC"/>
    <w:rsid w:val="009A3322"/>
    <w:rsid w:val="009A370E"/>
    <w:rsid w:val="009A3AFB"/>
    <w:rsid w:val="009A3E91"/>
    <w:rsid w:val="009A4385"/>
    <w:rsid w:val="009A49F3"/>
    <w:rsid w:val="009A50AE"/>
    <w:rsid w:val="009A520F"/>
    <w:rsid w:val="009A566D"/>
    <w:rsid w:val="009A5D65"/>
    <w:rsid w:val="009A6390"/>
    <w:rsid w:val="009A6C91"/>
    <w:rsid w:val="009A7030"/>
    <w:rsid w:val="009A7249"/>
    <w:rsid w:val="009A76BD"/>
    <w:rsid w:val="009B050F"/>
    <w:rsid w:val="009B0648"/>
    <w:rsid w:val="009B0DB9"/>
    <w:rsid w:val="009B1408"/>
    <w:rsid w:val="009B1947"/>
    <w:rsid w:val="009B2086"/>
    <w:rsid w:val="009B21E1"/>
    <w:rsid w:val="009B2230"/>
    <w:rsid w:val="009B2948"/>
    <w:rsid w:val="009B2E53"/>
    <w:rsid w:val="009B2F47"/>
    <w:rsid w:val="009B2FB4"/>
    <w:rsid w:val="009B3186"/>
    <w:rsid w:val="009B3414"/>
    <w:rsid w:val="009B3606"/>
    <w:rsid w:val="009B3B82"/>
    <w:rsid w:val="009B3DDF"/>
    <w:rsid w:val="009B3FFF"/>
    <w:rsid w:val="009B478A"/>
    <w:rsid w:val="009B479F"/>
    <w:rsid w:val="009B47C1"/>
    <w:rsid w:val="009B492D"/>
    <w:rsid w:val="009B4980"/>
    <w:rsid w:val="009B4EE0"/>
    <w:rsid w:val="009B4FAD"/>
    <w:rsid w:val="009B5520"/>
    <w:rsid w:val="009B5C1D"/>
    <w:rsid w:val="009B6AE1"/>
    <w:rsid w:val="009B6BBC"/>
    <w:rsid w:val="009B72F1"/>
    <w:rsid w:val="009B7319"/>
    <w:rsid w:val="009B7560"/>
    <w:rsid w:val="009B79BF"/>
    <w:rsid w:val="009B7C81"/>
    <w:rsid w:val="009C0409"/>
    <w:rsid w:val="009C0DC0"/>
    <w:rsid w:val="009C1A6F"/>
    <w:rsid w:val="009C2B06"/>
    <w:rsid w:val="009C2DD0"/>
    <w:rsid w:val="009C2E08"/>
    <w:rsid w:val="009C32CD"/>
    <w:rsid w:val="009C3C3D"/>
    <w:rsid w:val="009C4071"/>
    <w:rsid w:val="009C420A"/>
    <w:rsid w:val="009C4796"/>
    <w:rsid w:val="009C4C33"/>
    <w:rsid w:val="009C4FF9"/>
    <w:rsid w:val="009C5320"/>
    <w:rsid w:val="009C5AC9"/>
    <w:rsid w:val="009C5B01"/>
    <w:rsid w:val="009C5ED9"/>
    <w:rsid w:val="009C6F76"/>
    <w:rsid w:val="009C7401"/>
    <w:rsid w:val="009C76EA"/>
    <w:rsid w:val="009C77A5"/>
    <w:rsid w:val="009C77C4"/>
    <w:rsid w:val="009D0A68"/>
    <w:rsid w:val="009D0D12"/>
    <w:rsid w:val="009D1443"/>
    <w:rsid w:val="009D24E8"/>
    <w:rsid w:val="009D2C94"/>
    <w:rsid w:val="009D2E22"/>
    <w:rsid w:val="009D2FE3"/>
    <w:rsid w:val="009D326C"/>
    <w:rsid w:val="009D3A61"/>
    <w:rsid w:val="009D3AC3"/>
    <w:rsid w:val="009D3DDF"/>
    <w:rsid w:val="009D4268"/>
    <w:rsid w:val="009D4BE1"/>
    <w:rsid w:val="009D525D"/>
    <w:rsid w:val="009D574D"/>
    <w:rsid w:val="009D5F22"/>
    <w:rsid w:val="009D6084"/>
    <w:rsid w:val="009D615D"/>
    <w:rsid w:val="009D62E1"/>
    <w:rsid w:val="009D64BC"/>
    <w:rsid w:val="009D6B20"/>
    <w:rsid w:val="009D7393"/>
    <w:rsid w:val="009D77CE"/>
    <w:rsid w:val="009D7EEF"/>
    <w:rsid w:val="009E0723"/>
    <w:rsid w:val="009E0746"/>
    <w:rsid w:val="009E0F0F"/>
    <w:rsid w:val="009E1181"/>
    <w:rsid w:val="009E163D"/>
    <w:rsid w:val="009E1785"/>
    <w:rsid w:val="009E1C06"/>
    <w:rsid w:val="009E1E62"/>
    <w:rsid w:val="009E1F46"/>
    <w:rsid w:val="009E24EF"/>
    <w:rsid w:val="009E3CBA"/>
    <w:rsid w:val="009E3D42"/>
    <w:rsid w:val="009E4447"/>
    <w:rsid w:val="009E50A8"/>
    <w:rsid w:val="009E5B9F"/>
    <w:rsid w:val="009E5DAB"/>
    <w:rsid w:val="009E65BB"/>
    <w:rsid w:val="009E678A"/>
    <w:rsid w:val="009E6A9A"/>
    <w:rsid w:val="009E6D89"/>
    <w:rsid w:val="009E7188"/>
    <w:rsid w:val="009E7204"/>
    <w:rsid w:val="009E7805"/>
    <w:rsid w:val="009F018E"/>
    <w:rsid w:val="009F12FF"/>
    <w:rsid w:val="009F1326"/>
    <w:rsid w:val="009F1863"/>
    <w:rsid w:val="009F1C9B"/>
    <w:rsid w:val="009F202D"/>
    <w:rsid w:val="009F2254"/>
    <w:rsid w:val="009F2764"/>
    <w:rsid w:val="009F33FE"/>
    <w:rsid w:val="009F36F1"/>
    <w:rsid w:val="009F3AEA"/>
    <w:rsid w:val="009F3BED"/>
    <w:rsid w:val="009F42CB"/>
    <w:rsid w:val="009F4AB6"/>
    <w:rsid w:val="009F58CE"/>
    <w:rsid w:val="009F5942"/>
    <w:rsid w:val="009F5947"/>
    <w:rsid w:val="009F5A39"/>
    <w:rsid w:val="009F5B36"/>
    <w:rsid w:val="009F5BC5"/>
    <w:rsid w:val="009F6124"/>
    <w:rsid w:val="009F62BC"/>
    <w:rsid w:val="009F6347"/>
    <w:rsid w:val="009F642D"/>
    <w:rsid w:val="009F65F9"/>
    <w:rsid w:val="009F6999"/>
    <w:rsid w:val="009F6FBD"/>
    <w:rsid w:val="009F716B"/>
    <w:rsid w:val="009F723D"/>
    <w:rsid w:val="009F7262"/>
    <w:rsid w:val="009F7383"/>
    <w:rsid w:val="009F74EA"/>
    <w:rsid w:val="009F7C82"/>
    <w:rsid w:val="009F7D7D"/>
    <w:rsid w:val="009F7E5F"/>
    <w:rsid w:val="00A00840"/>
    <w:rsid w:val="00A00E0C"/>
    <w:rsid w:val="00A01762"/>
    <w:rsid w:val="00A017BB"/>
    <w:rsid w:val="00A01987"/>
    <w:rsid w:val="00A01BCA"/>
    <w:rsid w:val="00A01E86"/>
    <w:rsid w:val="00A021F9"/>
    <w:rsid w:val="00A02E95"/>
    <w:rsid w:val="00A03B9E"/>
    <w:rsid w:val="00A0407D"/>
    <w:rsid w:val="00A04120"/>
    <w:rsid w:val="00A042EA"/>
    <w:rsid w:val="00A0434D"/>
    <w:rsid w:val="00A04360"/>
    <w:rsid w:val="00A04419"/>
    <w:rsid w:val="00A0443E"/>
    <w:rsid w:val="00A04EBF"/>
    <w:rsid w:val="00A0508D"/>
    <w:rsid w:val="00A05626"/>
    <w:rsid w:val="00A05CE6"/>
    <w:rsid w:val="00A062AB"/>
    <w:rsid w:val="00A064A7"/>
    <w:rsid w:val="00A069EA"/>
    <w:rsid w:val="00A06A95"/>
    <w:rsid w:val="00A06BDA"/>
    <w:rsid w:val="00A06C1D"/>
    <w:rsid w:val="00A07396"/>
    <w:rsid w:val="00A07C8A"/>
    <w:rsid w:val="00A07F24"/>
    <w:rsid w:val="00A07FE4"/>
    <w:rsid w:val="00A10271"/>
    <w:rsid w:val="00A10472"/>
    <w:rsid w:val="00A104F3"/>
    <w:rsid w:val="00A1066C"/>
    <w:rsid w:val="00A107F7"/>
    <w:rsid w:val="00A1099B"/>
    <w:rsid w:val="00A10A55"/>
    <w:rsid w:val="00A10AB3"/>
    <w:rsid w:val="00A10BA5"/>
    <w:rsid w:val="00A10BC6"/>
    <w:rsid w:val="00A10FF0"/>
    <w:rsid w:val="00A1105F"/>
    <w:rsid w:val="00A1124C"/>
    <w:rsid w:val="00A11C4E"/>
    <w:rsid w:val="00A1230F"/>
    <w:rsid w:val="00A12710"/>
    <w:rsid w:val="00A127A0"/>
    <w:rsid w:val="00A12999"/>
    <w:rsid w:val="00A12C82"/>
    <w:rsid w:val="00A12EBC"/>
    <w:rsid w:val="00A13212"/>
    <w:rsid w:val="00A1351F"/>
    <w:rsid w:val="00A136BD"/>
    <w:rsid w:val="00A139A3"/>
    <w:rsid w:val="00A13DCE"/>
    <w:rsid w:val="00A1413E"/>
    <w:rsid w:val="00A14293"/>
    <w:rsid w:val="00A14428"/>
    <w:rsid w:val="00A145BE"/>
    <w:rsid w:val="00A14660"/>
    <w:rsid w:val="00A14692"/>
    <w:rsid w:val="00A15238"/>
    <w:rsid w:val="00A1568D"/>
    <w:rsid w:val="00A16378"/>
    <w:rsid w:val="00A16422"/>
    <w:rsid w:val="00A1657B"/>
    <w:rsid w:val="00A16EB5"/>
    <w:rsid w:val="00A171C7"/>
    <w:rsid w:val="00A1740D"/>
    <w:rsid w:val="00A17A72"/>
    <w:rsid w:val="00A2052D"/>
    <w:rsid w:val="00A2055F"/>
    <w:rsid w:val="00A2091E"/>
    <w:rsid w:val="00A20994"/>
    <w:rsid w:val="00A20B38"/>
    <w:rsid w:val="00A20C9C"/>
    <w:rsid w:val="00A20FA9"/>
    <w:rsid w:val="00A2115E"/>
    <w:rsid w:val="00A21264"/>
    <w:rsid w:val="00A21407"/>
    <w:rsid w:val="00A215AF"/>
    <w:rsid w:val="00A216C9"/>
    <w:rsid w:val="00A21A42"/>
    <w:rsid w:val="00A21E6F"/>
    <w:rsid w:val="00A2210D"/>
    <w:rsid w:val="00A223D7"/>
    <w:rsid w:val="00A23095"/>
    <w:rsid w:val="00A2312D"/>
    <w:rsid w:val="00A236D9"/>
    <w:rsid w:val="00A237A2"/>
    <w:rsid w:val="00A23901"/>
    <w:rsid w:val="00A23954"/>
    <w:rsid w:val="00A23B3D"/>
    <w:rsid w:val="00A23B5C"/>
    <w:rsid w:val="00A24234"/>
    <w:rsid w:val="00A24600"/>
    <w:rsid w:val="00A24ADC"/>
    <w:rsid w:val="00A24AF1"/>
    <w:rsid w:val="00A24ED2"/>
    <w:rsid w:val="00A25104"/>
    <w:rsid w:val="00A25157"/>
    <w:rsid w:val="00A25364"/>
    <w:rsid w:val="00A253F0"/>
    <w:rsid w:val="00A2583E"/>
    <w:rsid w:val="00A25848"/>
    <w:rsid w:val="00A25F62"/>
    <w:rsid w:val="00A25F88"/>
    <w:rsid w:val="00A2642B"/>
    <w:rsid w:val="00A26B86"/>
    <w:rsid w:val="00A26CAC"/>
    <w:rsid w:val="00A26D34"/>
    <w:rsid w:val="00A26F70"/>
    <w:rsid w:val="00A26FD1"/>
    <w:rsid w:val="00A270FC"/>
    <w:rsid w:val="00A30852"/>
    <w:rsid w:val="00A30CB4"/>
    <w:rsid w:val="00A3108C"/>
    <w:rsid w:val="00A32275"/>
    <w:rsid w:val="00A32457"/>
    <w:rsid w:val="00A32648"/>
    <w:rsid w:val="00A328D8"/>
    <w:rsid w:val="00A32B3E"/>
    <w:rsid w:val="00A330B3"/>
    <w:rsid w:val="00A33278"/>
    <w:rsid w:val="00A33981"/>
    <w:rsid w:val="00A33D5D"/>
    <w:rsid w:val="00A34071"/>
    <w:rsid w:val="00A343A3"/>
    <w:rsid w:val="00A3462B"/>
    <w:rsid w:val="00A347FB"/>
    <w:rsid w:val="00A34803"/>
    <w:rsid w:val="00A35637"/>
    <w:rsid w:val="00A361EE"/>
    <w:rsid w:val="00A36877"/>
    <w:rsid w:val="00A36AC2"/>
    <w:rsid w:val="00A37591"/>
    <w:rsid w:val="00A4147F"/>
    <w:rsid w:val="00A41CCC"/>
    <w:rsid w:val="00A41CD5"/>
    <w:rsid w:val="00A41E5D"/>
    <w:rsid w:val="00A4274D"/>
    <w:rsid w:val="00A4282A"/>
    <w:rsid w:val="00A42D73"/>
    <w:rsid w:val="00A4317F"/>
    <w:rsid w:val="00A4360B"/>
    <w:rsid w:val="00A43D28"/>
    <w:rsid w:val="00A43D38"/>
    <w:rsid w:val="00A4463A"/>
    <w:rsid w:val="00A44745"/>
    <w:rsid w:val="00A44AFB"/>
    <w:rsid w:val="00A44B83"/>
    <w:rsid w:val="00A44CF1"/>
    <w:rsid w:val="00A452F6"/>
    <w:rsid w:val="00A45A3F"/>
    <w:rsid w:val="00A46CA5"/>
    <w:rsid w:val="00A4766D"/>
    <w:rsid w:val="00A5029C"/>
    <w:rsid w:val="00A507BC"/>
    <w:rsid w:val="00A508E8"/>
    <w:rsid w:val="00A50E16"/>
    <w:rsid w:val="00A50FE7"/>
    <w:rsid w:val="00A51030"/>
    <w:rsid w:val="00A51062"/>
    <w:rsid w:val="00A530C2"/>
    <w:rsid w:val="00A53A09"/>
    <w:rsid w:val="00A53AEE"/>
    <w:rsid w:val="00A53DE5"/>
    <w:rsid w:val="00A53F65"/>
    <w:rsid w:val="00A5417A"/>
    <w:rsid w:val="00A54180"/>
    <w:rsid w:val="00A54434"/>
    <w:rsid w:val="00A547EA"/>
    <w:rsid w:val="00A54E9D"/>
    <w:rsid w:val="00A5512B"/>
    <w:rsid w:val="00A5548C"/>
    <w:rsid w:val="00A557A5"/>
    <w:rsid w:val="00A55B0B"/>
    <w:rsid w:val="00A55EC8"/>
    <w:rsid w:val="00A561A3"/>
    <w:rsid w:val="00A56243"/>
    <w:rsid w:val="00A564CB"/>
    <w:rsid w:val="00A5685C"/>
    <w:rsid w:val="00A56A15"/>
    <w:rsid w:val="00A57279"/>
    <w:rsid w:val="00A57445"/>
    <w:rsid w:val="00A57835"/>
    <w:rsid w:val="00A57CE1"/>
    <w:rsid w:val="00A57FD4"/>
    <w:rsid w:val="00A60239"/>
    <w:rsid w:val="00A60472"/>
    <w:rsid w:val="00A60D60"/>
    <w:rsid w:val="00A61028"/>
    <w:rsid w:val="00A61089"/>
    <w:rsid w:val="00A61391"/>
    <w:rsid w:val="00A61FA4"/>
    <w:rsid w:val="00A62110"/>
    <w:rsid w:val="00A62283"/>
    <w:rsid w:val="00A626BC"/>
    <w:rsid w:val="00A62753"/>
    <w:rsid w:val="00A62757"/>
    <w:rsid w:val="00A62A77"/>
    <w:rsid w:val="00A631DD"/>
    <w:rsid w:val="00A6328B"/>
    <w:rsid w:val="00A632C6"/>
    <w:rsid w:val="00A633EE"/>
    <w:rsid w:val="00A63419"/>
    <w:rsid w:val="00A6380E"/>
    <w:rsid w:val="00A63D4F"/>
    <w:rsid w:val="00A63E4A"/>
    <w:rsid w:val="00A63ED2"/>
    <w:rsid w:val="00A64077"/>
    <w:rsid w:val="00A642B3"/>
    <w:rsid w:val="00A64593"/>
    <w:rsid w:val="00A64983"/>
    <w:rsid w:val="00A64BE5"/>
    <w:rsid w:val="00A65155"/>
    <w:rsid w:val="00A655A0"/>
    <w:rsid w:val="00A657D5"/>
    <w:rsid w:val="00A659D8"/>
    <w:rsid w:val="00A65D7D"/>
    <w:rsid w:val="00A66059"/>
    <w:rsid w:val="00A661C7"/>
    <w:rsid w:val="00A67F37"/>
    <w:rsid w:val="00A7022B"/>
    <w:rsid w:val="00A7059C"/>
    <w:rsid w:val="00A70D15"/>
    <w:rsid w:val="00A70EFA"/>
    <w:rsid w:val="00A70F75"/>
    <w:rsid w:val="00A717C3"/>
    <w:rsid w:val="00A71A4A"/>
    <w:rsid w:val="00A71CCA"/>
    <w:rsid w:val="00A7219B"/>
    <w:rsid w:val="00A721AA"/>
    <w:rsid w:val="00A725AD"/>
    <w:rsid w:val="00A72A74"/>
    <w:rsid w:val="00A72D5E"/>
    <w:rsid w:val="00A730AA"/>
    <w:rsid w:val="00A7331E"/>
    <w:rsid w:val="00A7350B"/>
    <w:rsid w:val="00A738EB"/>
    <w:rsid w:val="00A73DC6"/>
    <w:rsid w:val="00A740B9"/>
    <w:rsid w:val="00A74204"/>
    <w:rsid w:val="00A74C4D"/>
    <w:rsid w:val="00A74CCA"/>
    <w:rsid w:val="00A751F4"/>
    <w:rsid w:val="00A75288"/>
    <w:rsid w:val="00A75754"/>
    <w:rsid w:val="00A75FD5"/>
    <w:rsid w:val="00A767C4"/>
    <w:rsid w:val="00A77054"/>
    <w:rsid w:val="00A7735F"/>
    <w:rsid w:val="00A777B8"/>
    <w:rsid w:val="00A77CBE"/>
    <w:rsid w:val="00A77CCF"/>
    <w:rsid w:val="00A77F9E"/>
    <w:rsid w:val="00A817B1"/>
    <w:rsid w:val="00A81D4A"/>
    <w:rsid w:val="00A824D9"/>
    <w:rsid w:val="00A82961"/>
    <w:rsid w:val="00A829CE"/>
    <w:rsid w:val="00A83554"/>
    <w:rsid w:val="00A83790"/>
    <w:rsid w:val="00A83C2C"/>
    <w:rsid w:val="00A84699"/>
    <w:rsid w:val="00A84B97"/>
    <w:rsid w:val="00A85131"/>
    <w:rsid w:val="00A85452"/>
    <w:rsid w:val="00A8566C"/>
    <w:rsid w:val="00A856E8"/>
    <w:rsid w:val="00A85B22"/>
    <w:rsid w:val="00A85CA2"/>
    <w:rsid w:val="00A85DE2"/>
    <w:rsid w:val="00A85DF2"/>
    <w:rsid w:val="00A85FFF"/>
    <w:rsid w:val="00A8615A"/>
    <w:rsid w:val="00A86588"/>
    <w:rsid w:val="00A86AE3"/>
    <w:rsid w:val="00A878B4"/>
    <w:rsid w:val="00A87DBE"/>
    <w:rsid w:val="00A90084"/>
    <w:rsid w:val="00A902FE"/>
    <w:rsid w:val="00A904AF"/>
    <w:rsid w:val="00A90546"/>
    <w:rsid w:val="00A90CF1"/>
    <w:rsid w:val="00A90D8C"/>
    <w:rsid w:val="00A90DDC"/>
    <w:rsid w:val="00A911EB"/>
    <w:rsid w:val="00A91472"/>
    <w:rsid w:val="00A91C6C"/>
    <w:rsid w:val="00A92265"/>
    <w:rsid w:val="00A92CCA"/>
    <w:rsid w:val="00A92D12"/>
    <w:rsid w:val="00A93110"/>
    <w:rsid w:val="00A93213"/>
    <w:rsid w:val="00A9390D"/>
    <w:rsid w:val="00A941FF"/>
    <w:rsid w:val="00A94554"/>
    <w:rsid w:val="00A94694"/>
    <w:rsid w:val="00A9500A"/>
    <w:rsid w:val="00A95618"/>
    <w:rsid w:val="00A958CA"/>
    <w:rsid w:val="00A95AE6"/>
    <w:rsid w:val="00A95E31"/>
    <w:rsid w:val="00A9678F"/>
    <w:rsid w:val="00A969AB"/>
    <w:rsid w:val="00A96D47"/>
    <w:rsid w:val="00A979F3"/>
    <w:rsid w:val="00A97FC2"/>
    <w:rsid w:val="00AA01D0"/>
    <w:rsid w:val="00AA0309"/>
    <w:rsid w:val="00AA253C"/>
    <w:rsid w:val="00AA2746"/>
    <w:rsid w:val="00AA2880"/>
    <w:rsid w:val="00AA3051"/>
    <w:rsid w:val="00AA361A"/>
    <w:rsid w:val="00AA387E"/>
    <w:rsid w:val="00AA4368"/>
    <w:rsid w:val="00AA442A"/>
    <w:rsid w:val="00AA450D"/>
    <w:rsid w:val="00AA4A5E"/>
    <w:rsid w:val="00AA4EB1"/>
    <w:rsid w:val="00AA5120"/>
    <w:rsid w:val="00AA517D"/>
    <w:rsid w:val="00AA543A"/>
    <w:rsid w:val="00AA55F2"/>
    <w:rsid w:val="00AA58AF"/>
    <w:rsid w:val="00AA59E7"/>
    <w:rsid w:val="00AA6318"/>
    <w:rsid w:val="00AA6B44"/>
    <w:rsid w:val="00AA6F3F"/>
    <w:rsid w:val="00AA72D8"/>
    <w:rsid w:val="00AA74A1"/>
    <w:rsid w:val="00AA79D0"/>
    <w:rsid w:val="00AA7F05"/>
    <w:rsid w:val="00AB0093"/>
    <w:rsid w:val="00AB00B1"/>
    <w:rsid w:val="00AB0135"/>
    <w:rsid w:val="00AB076D"/>
    <w:rsid w:val="00AB07E6"/>
    <w:rsid w:val="00AB0AE8"/>
    <w:rsid w:val="00AB0F53"/>
    <w:rsid w:val="00AB1435"/>
    <w:rsid w:val="00AB14B5"/>
    <w:rsid w:val="00AB1B61"/>
    <w:rsid w:val="00AB1ED8"/>
    <w:rsid w:val="00AB1F83"/>
    <w:rsid w:val="00AB22CC"/>
    <w:rsid w:val="00AB2403"/>
    <w:rsid w:val="00AB2806"/>
    <w:rsid w:val="00AB2C41"/>
    <w:rsid w:val="00AB3BC1"/>
    <w:rsid w:val="00AB473A"/>
    <w:rsid w:val="00AB4A46"/>
    <w:rsid w:val="00AB4F97"/>
    <w:rsid w:val="00AB5004"/>
    <w:rsid w:val="00AB51C2"/>
    <w:rsid w:val="00AB51C7"/>
    <w:rsid w:val="00AB5403"/>
    <w:rsid w:val="00AB55F0"/>
    <w:rsid w:val="00AB67A1"/>
    <w:rsid w:val="00AB6E20"/>
    <w:rsid w:val="00AB6F89"/>
    <w:rsid w:val="00AB77CC"/>
    <w:rsid w:val="00AB7B4B"/>
    <w:rsid w:val="00AB7BF7"/>
    <w:rsid w:val="00AB7D03"/>
    <w:rsid w:val="00AB7FAA"/>
    <w:rsid w:val="00AC05B2"/>
    <w:rsid w:val="00AC1036"/>
    <w:rsid w:val="00AC1B70"/>
    <w:rsid w:val="00AC1B7A"/>
    <w:rsid w:val="00AC21E1"/>
    <w:rsid w:val="00AC21EF"/>
    <w:rsid w:val="00AC2239"/>
    <w:rsid w:val="00AC28BA"/>
    <w:rsid w:val="00AC28FD"/>
    <w:rsid w:val="00AC2CE2"/>
    <w:rsid w:val="00AC30BE"/>
    <w:rsid w:val="00AC3289"/>
    <w:rsid w:val="00AC3436"/>
    <w:rsid w:val="00AC37EC"/>
    <w:rsid w:val="00AC3F1D"/>
    <w:rsid w:val="00AC4269"/>
    <w:rsid w:val="00AC45D6"/>
    <w:rsid w:val="00AC4B19"/>
    <w:rsid w:val="00AC62AB"/>
    <w:rsid w:val="00AC676F"/>
    <w:rsid w:val="00AC687E"/>
    <w:rsid w:val="00AC68EA"/>
    <w:rsid w:val="00AC6D74"/>
    <w:rsid w:val="00AC7410"/>
    <w:rsid w:val="00AC78CE"/>
    <w:rsid w:val="00AC7A75"/>
    <w:rsid w:val="00AC7B33"/>
    <w:rsid w:val="00AC7C3A"/>
    <w:rsid w:val="00AC7CC3"/>
    <w:rsid w:val="00AC7FE5"/>
    <w:rsid w:val="00AD00A8"/>
    <w:rsid w:val="00AD00D6"/>
    <w:rsid w:val="00AD0B91"/>
    <w:rsid w:val="00AD13D7"/>
    <w:rsid w:val="00AD2670"/>
    <w:rsid w:val="00AD2F6B"/>
    <w:rsid w:val="00AD4239"/>
    <w:rsid w:val="00AD4C77"/>
    <w:rsid w:val="00AD62C3"/>
    <w:rsid w:val="00AD6B8B"/>
    <w:rsid w:val="00AD6C5E"/>
    <w:rsid w:val="00AD6CE5"/>
    <w:rsid w:val="00AE00B5"/>
    <w:rsid w:val="00AE0225"/>
    <w:rsid w:val="00AE0BDD"/>
    <w:rsid w:val="00AE0C4F"/>
    <w:rsid w:val="00AE0E8A"/>
    <w:rsid w:val="00AE145D"/>
    <w:rsid w:val="00AE1586"/>
    <w:rsid w:val="00AE1831"/>
    <w:rsid w:val="00AE1A95"/>
    <w:rsid w:val="00AE1B10"/>
    <w:rsid w:val="00AE20F3"/>
    <w:rsid w:val="00AE2FAC"/>
    <w:rsid w:val="00AE375E"/>
    <w:rsid w:val="00AE3F42"/>
    <w:rsid w:val="00AE461B"/>
    <w:rsid w:val="00AE4639"/>
    <w:rsid w:val="00AE472B"/>
    <w:rsid w:val="00AE4808"/>
    <w:rsid w:val="00AE4951"/>
    <w:rsid w:val="00AE5012"/>
    <w:rsid w:val="00AE50C3"/>
    <w:rsid w:val="00AE56F0"/>
    <w:rsid w:val="00AE576E"/>
    <w:rsid w:val="00AE59F1"/>
    <w:rsid w:val="00AE5DEE"/>
    <w:rsid w:val="00AE6672"/>
    <w:rsid w:val="00AE67D3"/>
    <w:rsid w:val="00AE6BFA"/>
    <w:rsid w:val="00AE6D03"/>
    <w:rsid w:val="00AE7195"/>
    <w:rsid w:val="00AE77E1"/>
    <w:rsid w:val="00AE7D89"/>
    <w:rsid w:val="00AF05CF"/>
    <w:rsid w:val="00AF0A0A"/>
    <w:rsid w:val="00AF137B"/>
    <w:rsid w:val="00AF1790"/>
    <w:rsid w:val="00AF181D"/>
    <w:rsid w:val="00AF239C"/>
    <w:rsid w:val="00AF2C41"/>
    <w:rsid w:val="00AF2DCB"/>
    <w:rsid w:val="00AF2E14"/>
    <w:rsid w:val="00AF2EB0"/>
    <w:rsid w:val="00AF2ED5"/>
    <w:rsid w:val="00AF3077"/>
    <w:rsid w:val="00AF3227"/>
    <w:rsid w:val="00AF3505"/>
    <w:rsid w:val="00AF3686"/>
    <w:rsid w:val="00AF3B62"/>
    <w:rsid w:val="00AF3C7E"/>
    <w:rsid w:val="00AF3D1D"/>
    <w:rsid w:val="00AF418D"/>
    <w:rsid w:val="00AF452E"/>
    <w:rsid w:val="00AF4546"/>
    <w:rsid w:val="00AF474B"/>
    <w:rsid w:val="00AF47A3"/>
    <w:rsid w:val="00AF49BD"/>
    <w:rsid w:val="00AF56B1"/>
    <w:rsid w:val="00AF56B6"/>
    <w:rsid w:val="00AF5F2D"/>
    <w:rsid w:val="00AF6097"/>
    <w:rsid w:val="00AF77FE"/>
    <w:rsid w:val="00AF7848"/>
    <w:rsid w:val="00AF78DE"/>
    <w:rsid w:val="00AF79EF"/>
    <w:rsid w:val="00AF7B04"/>
    <w:rsid w:val="00B002D8"/>
    <w:rsid w:val="00B005D4"/>
    <w:rsid w:val="00B0060A"/>
    <w:rsid w:val="00B009A3"/>
    <w:rsid w:val="00B009BB"/>
    <w:rsid w:val="00B00B79"/>
    <w:rsid w:val="00B00C58"/>
    <w:rsid w:val="00B00DF9"/>
    <w:rsid w:val="00B0158C"/>
    <w:rsid w:val="00B016A1"/>
    <w:rsid w:val="00B016D9"/>
    <w:rsid w:val="00B01A2A"/>
    <w:rsid w:val="00B023CF"/>
    <w:rsid w:val="00B0253E"/>
    <w:rsid w:val="00B02603"/>
    <w:rsid w:val="00B0266A"/>
    <w:rsid w:val="00B027B5"/>
    <w:rsid w:val="00B02DB1"/>
    <w:rsid w:val="00B03D6E"/>
    <w:rsid w:val="00B040E1"/>
    <w:rsid w:val="00B04B5B"/>
    <w:rsid w:val="00B04EB4"/>
    <w:rsid w:val="00B04F8C"/>
    <w:rsid w:val="00B0576F"/>
    <w:rsid w:val="00B05AF7"/>
    <w:rsid w:val="00B05EDB"/>
    <w:rsid w:val="00B064F9"/>
    <w:rsid w:val="00B073AA"/>
    <w:rsid w:val="00B07495"/>
    <w:rsid w:val="00B07B98"/>
    <w:rsid w:val="00B07D74"/>
    <w:rsid w:val="00B100A9"/>
    <w:rsid w:val="00B10170"/>
    <w:rsid w:val="00B10E84"/>
    <w:rsid w:val="00B11351"/>
    <w:rsid w:val="00B11388"/>
    <w:rsid w:val="00B1164D"/>
    <w:rsid w:val="00B11714"/>
    <w:rsid w:val="00B11C64"/>
    <w:rsid w:val="00B1209F"/>
    <w:rsid w:val="00B1229C"/>
    <w:rsid w:val="00B12777"/>
    <w:rsid w:val="00B12B31"/>
    <w:rsid w:val="00B12C11"/>
    <w:rsid w:val="00B134C9"/>
    <w:rsid w:val="00B13850"/>
    <w:rsid w:val="00B13F6D"/>
    <w:rsid w:val="00B145D8"/>
    <w:rsid w:val="00B146F6"/>
    <w:rsid w:val="00B14920"/>
    <w:rsid w:val="00B15F05"/>
    <w:rsid w:val="00B15F06"/>
    <w:rsid w:val="00B16001"/>
    <w:rsid w:val="00B16639"/>
    <w:rsid w:val="00B16A4E"/>
    <w:rsid w:val="00B1739F"/>
    <w:rsid w:val="00B17490"/>
    <w:rsid w:val="00B174E1"/>
    <w:rsid w:val="00B17592"/>
    <w:rsid w:val="00B17666"/>
    <w:rsid w:val="00B17E30"/>
    <w:rsid w:val="00B2009C"/>
    <w:rsid w:val="00B20132"/>
    <w:rsid w:val="00B20150"/>
    <w:rsid w:val="00B2015B"/>
    <w:rsid w:val="00B21BD2"/>
    <w:rsid w:val="00B21C6C"/>
    <w:rsid w:val="00B21D67"/>
    <w:rsid w:val="00B225C3"/>
    <w:rsid w:val="00B226A2"/>
    <w:rsid w:val="00B226B2"/>
    <w:rsid w:val="00B2284E"/>
    <w:rsid w:val="00B2286F"/>
    <w:rsid w:val="00B22BB5"/>
    <w:rsid w:val="00B23220"/>
    <w:rsid w:val="00B23361"/>
    <w:rsid w:val="00B238C1"/>
    <w:rsid w:val="00B23E5D"/>
    <w:rsid w:val="00B24558"/>
    <w:rsid w:val="00B24CFF"/>
    <w:rsid w:val="00B2548D"/>
    <w:rsid w:val="00B25527"/>
    <w:rsid w:val="00B25AFE"/>
    <w:rsid w:val="00B25CEE"/>
    <w:rsid w:val="00B2645C"/>
    <w:rsid w:val="00B268FE"/>
    <w:rsid w:val="00B26A3B"/>
    <w:rsid w:val="00B272AF"/>
    <w:rsid w:val="00B2731E"/>
    <w:rsid w:val="00B27925"/>
    <w:rsid w:val="00B27A1D"/>
    <w:rsid w:val="00B3018A"/>
    <w:rsid w:val="00B307D3"/>
    <w:rsid w:val="00B3083A"/>
    <w:rsid w:val="00B30925"/>
    <w:rsid w:val="00B31FD5"/>
    <w:rsid w:val="00B326FD"/>
    <w:rsid w:val="00B32B50"/>
    <w:rsid w:val="00B336AD"/>
    <w:rsid w:val="00B345AE"/>
    <w:rsid w:val="00B34E8B"/>
    <w:rsid w:val="00B352CB"/>
    <w:rsid w:val="00B35436"/>
    <w:rsid w:val="00B3564D"/>
    <w:rsid w:val="00B35C9D"/>
    <w:rsid w:val="00B35F90"/>
    <w:rsid w:val="00B3600F"/>
    <w:rsid w:val="00B36227"/>
    <w:rsid w:val="00B36D2D"/>
    <w:rsid w:val="00B3720F"/>
    <w:rsid w:val="00B372B3"/>
    <w:rsid w:val="00B401B8"/>
    <w:rsid w:val="00B41D7A"/>
    <w:rsid w:val="00B42156"/>
    <w:rsid w:val="00B42941"/>
    <w:rsid w:val="00B42CC8"/>
    <w:rsid w:val="00B43294"/>
    <w:rsid w:val="00B4348E"/>
    <w:rsid w:val="00B439F2"/>
    <w:rsid w:val="00B43E24"/>
    <w:rsid w:val="00B44120"/>
    <w:rsid w:val="00B44C0D"/>
    <w:rsid w:val="00B45056"/>
    <w:rsid w:val="00B450B3"/>
    <w:rsid w:val="00B45176"/>
    <w:rsid w:val="00B4543E"/>
    <w:rsid w:val="00B45980"/>
    <w:rsid w:val="00B45F28"/>
    <w:rsid w:val="00B4614A"/>
    <w:rsid w:val="00B465EB"/>
    <w:rsid w:val="00B46BC9"/>
    <w:rsid w:val="00B47460"/>
    <w:rsid w:val="00B4786E"/>
    <w:rsid w:val="00B47B40"/>
    <w:rsid w:val="00B47F17"/>
    <w:rsid w:val="00B47F34"/>
    <w:rsid w:val="00B47FAF"/>
    <w:rsid w:val="00B5028B"/>
    <w:rsid w:val="00B50666"/>
    <w:rsid w:val="00B5089B"/>
    <w:rsid w:val="00B508D4"/>
    <w:rsid w:val="00B50AB7"/>
    <w:rsid w:val="00B510D2"/>
    <w:rsid w:val="00B51615"/>
    <w:rsid w:val="00B51FBE"/>
    <w:rsid w:val="00B52038"/>
    <w:rsid w:val="00B5204F"/>
    <w:rsid w:val="00B520C3"/>
    <w:rsid w:val="00B522FB"/>
    <w:rsid w:val="00B5309C"/>
    <w:rsid w:val="00B5356B"/>
    <w:rsid w:val="00B535D4"/>
    <w:rsid w:val="00B53940"/>
    <w:rsid w:val="00B53987"/>
    <w:rsid w:val="00B54168"/>
    <w:rsid w:val="00B5441D"/>
    <w:rsid w:val="00B55911"/>
    <w:rsid w:val="00B5599E"/>
    <w:rsid w:val="00B55A0F"/>
    <w:rsid w:val="00B55B6B"/>
    <w:rsid w:val="00B56071"/>
    <w:rsid w:val="00B56E59"/>
    <w:rsid w:val="00B571A0"/>
    <w:rsid w:val="00B575AF"/>
    <w:rsid w:val="00B57956"/>
    <w:rsid w:val="00B57BD1"/>
    <w:rsid w:val="00B60218"/>
    <w:rsid w:val="00B6079C"/>
    <w:rsid w:val="00B60926"/>
    <w:rsid w:val="00B60BA0"/>
    <w:rsid w:val="00B613CB"/>
    <w:rsid w:val="00B61585"/>
    <w:rsid w:val="00B61641"/>
    <w:rsid w:val="00B616F1"/>
    <w:rsid w:val="00B61B9F"/>
    <w:rsid w:val="00B62255"/>
    <w:rsid w:val="00B624AD"/>
    <w:rsid w:val="00B62C67"/>
    <w:rsid w:val="00B6378E"/>
    <w:rsid w:val="00B63A29"/>
    <w:rsid w:val="00B63BAE"/>
    <w:rsid w:val="00B63F15"/>
    <w:rsid w:val="00B645D3"/>
    <w:rsid w:val="00B64721"/>
    <w:rsid w:val="00B64EDD"/>
    <w:rsid w:val="00B653DA"/>
    <w:rsid w:val="00B65AC0"/>
    <w:rsid w:val="00B66071"/>
    <w:rsid w:val="00B664E4"/>
    <w:rsid w:val="00B66B32"/>
    <w:rsid w:val="00B66C27"/>
    <w:rsid w:val="00B66DAB"/>
    <w:rsid w:val="00B671E5"/>
    <w:rsid w:val="00B674D9"/>
    <w:rsid w:val="00B67935"/>
    <w:rsid w:val="00B67948"/>
    <w:rsid w:val="00B70574"/>
    <w:rsid w:val="00B7079F"/>
    <w:rsid w:val="00B70FA9"/>
    <w:rsid w:val="00B7105D"/>
    <w:rsid w:val="00B715AB"/>
    <w:rsid w:val="00B72076"/>
    <w:rsid w:val="00B72BF6"/>
    <w:rsid w:val="00B72E70"/>
    <w:rsid w:val="00B73400"/>
    <w:rsid w:val="00B73AF8"/>
    <w:rsid w:val="00B7456E"/>
    <w:rsid w:val="00B74844"/>
    <w:rsid w:val="00B74A26"/>
    <w:rsid w:val="00B74A9E"/>
    <w:rsid w:val="00B75649"/>
    <w:rsid w:val="00B75A57"/>
    <w:rsid w:val="00B76BFA"/>
    <w:rsid w:val="00B77672"/>
    <w:rsid w:val="00B776A2"/>
    <w:rsid w:val="00B77AEA"/>
    <w:rsid w:val="00B77FA8"/>
    <w:rsid w:val="00B8017F"/>
    <w:rsid w:val="00B80399"/>
    <w:rsid w:val="00B80B4E"/>
    <w:rsid w:val="00B80DC4"/>
    <w:rsid w:val="00B81E65"/>
    <w:rsid w:val="00B8206D"/>
    <w:rsid w:val="00B8294C"/>
    <w:rsid w:val="00B82A15"/>
    <w:rsid w:val="00B82BFF"/>
    <w:rsid w:val="00B82F67"/>
    <w:rsid w:val="00B83178"/>
    <w:rsid w:val="00B833E1"/>
    <w:rsid w:val="00B836CB"/>
    <w:rsid w:val="00B83809"/>
    <w:rsid w:val="00B83899"/>
    <w:rsid w:val="00B839CD"/>
    <w:rsid w:val="00B842AF"/>
    <w:rsid w:val="00B8559A"/>
    <w:rsid w:val="00B85889"/>
    <w:rsid w:val="00B8599E"/>
    <w:rsid w:val="00B86202"/>
    <w:rsid w:val="00B8622A"/>
    <w:rsid w:val="00B872AF"/>
    <w:rsid w:val="00B87890"/>
    <w:rsid w:val="00B87DF5"/>
    <w:rsid w:val="00B90194"/>
    <w:rsid w:val="00B9060B"/>
    <w:rsid w:val="00B90CEB"/>
    <w:rsid w:val="00B90DD5"/>
    <w:rsid w:val="00B90FFE"/>
    <w:rsid w:val="00B91751"/>
    <w:rsid w:val="00B91C30"/>
    <w:rsid w:val="00B91ED0"/>
    <w:rsid w:val="00B9201E"/>
    <w:rsid w:val="00B928D8"/>
    <w:rsid w:val="00B92F3C"/>
    <w:rsid w:val="00B9384F"/>
    <w:rsid w:val="00B94B0C"/>
    <w:rsid w:val="00B94B1F"/>
    <w:rsid w:val="00B94D22"/>
    <w:rsid w:val="00B954E2"/>
    <w:rsid w:val="00B95FC1"/>
    <w:rsid w:val="00B9615A"/>
    <w:rsid w:val="00B9631A"/>
    <w:rsid w:val="00B96B24"/>
    <w:rsid w:val="00B96D3A"/>
    <w:rsid w:val="00B973FD"/>
    <w:rsid w:val="00B97863"/>
    <w:rsid w:val="00B97E8D"/>
    <w:rsid w:val="00BA0F21"/>
    <w:rsid w:val="00BA119F"/>
    <w:rsid w:val="00BA1321"/>
    <w:rsid w:val="00BA1372"/>
    <w:rsid w:val="00BA152D"/>
    <w:rsid w:val="00BA166B"/>
    <w:rsid w:val="00BA189F"/>
    <w:rsid w:val="00BA1D25"/>
    <w:rsid w:val="00BA24A0"/>
    <w:rsid w:val="00BA2ACA"/>
    <w:rsid w:val="00BA2CA3"/>
    <w:rsid w:val="00BA2DF3"/>
    <w:rsid w:val="00BA341A"/>
    <w:rsid w:val="00BA408C"/>
    <w:rsid w:val="00BA4344"/>
    <w:rsid w:val="00BA44A9"/>
    <w:rsid w:val="00BA49D8"/>
    <w:rsid w:val="00BA4C61"/>
    <w:rsid w:val="00BA4C67"/>
    <w:rsid w:val="00BA531D"/>
    <w:rsid w:val="00BA6788"/>
    <w:rsid w:val="00BA6D08"/>
    <w:rsid w:val="00BA73CC"/>
    <w:rsid w:val="00BA764C"/>
    <w:rsid w:val="00BA79F0"/>
    <w:rsid w:val="00BB0688"/>
    <w:rsid w:val="00BB0927"/>
    <w:rsid w:val="00BB0BD6"/>
    <w:rsid w:val="00BB0E2A"/>
    <w:rsid w:val="00BB15A7"/>
    <w:rsid w:val="00BB1E7E"/>
    <w:rsid w:val="00BB20E3"/>
    <w:rsid w:val="00BB23CD"/>
    <w:rsid w:val="00BB2A74"/>
    <w:rsid w:val="00BB2F7A"/>
    <w:rsid w:val="00BB3324"/>
    <w:rsid w:val="00BB3683"/>
    <w:rsid w:val="00BB3CF2"/>
    <w:rsid w:val="00BB42BE"/>
    <w:rsid w:val="00BB45A5"/>
    <w:rsid w:val="00BB48EB"/>
    <w:rsid w:val="00BB4C1A"/>
    <w:rsid w:val="00BB5172"/>
    <w:rsid w:val="00BB5305"/>
    <w:rsid w:val="00BB56BA"/>
    <w:rsid w:val="00BB5B0C"/>
    <w:rsid w:val="00BB6BE1"/>
    <w:rsid w:val="00BB6CE5"/>
    <w:rsid w:val="00BB71A9"/>
    <w:rsid w:val="00BB72F2"/>
    <w:rsid w:val="00BB75B8"/>
    <w:rsid w:val="00BB75ED"/>
    <w:rsid w:val="00BB7643"/>
    <w:rsid w:val="00BB773F"/>
    <w:rsid w:val="00BB7B26"/>
    <w:rsid w:val="00BC084A"/>
    <w:rsid w:val="00BC0BA7"/>
    <w:rsid w:val="00BC0C24"/>
    <w:rsid w:val="00BC0E3F"/>
    <w:rsid w:val="00BC1070"/>
    <w:rsid w:val="00BC113D"/>
    <w:rsid w:val="00BC13D3"/>
    <w:rsid w:val="00BC142C"/>
    <w:rsid w:val="00BC1511"/>
    <w:rsid w:val="00BC162F"/>
    <w:rsid w:val="00BC1659"/>
    <w:rsid w:val="00BC1721"/>
    <w:rsid w:val="00BC1B1F"/>
    <w:rsid w:val="00BC1F92"/>
    <w:rsid w:val="00BC2E16"/>
    <w:rsid w:val="00BC35F1"/>
    <w:rsid w:val="00BC3969"/>
    <w:rsid w:val="00BC3C10"/>
    <w:rsid w:val="00BC3F71"/>
    <w:rsid w:val="00BC446C"/>
    <w:rsid w:val="00BC495B"/>
    <w:rsid w:val="00BC4BE1"/>
    <w:rsid w:val="00BC4D34"/>
    <w:rsid w:val="00BC5935"/>
    <w:rsid w:val="00BC5BEE"/>
    <w:rsid w:val="00BC5D06"/>
    <w:rsid w:val="00BC604B"/>
    <w:rsid w:val="00BC63FA"/>
    <w:rsid w:val="00BC65C7"/>
    <w:rsid w:val="00BC7270"/>
    <w:rsid w:val="00BC73FE"/>
    <w:rsid w:val="00BC759B"/>
    <w:rsid w:val="00BC7A25"/>
    <w:rsid w:val="00BC7C3F"/>
    <w:rsid w:val="00BD01B8"/>
    <w:rsid w:val="00BD037A"/>
    <w:rsid w:val="00BD079D"/>
    <w:rsid w:val="00BD10ED"/>
    <w:rsid w:val="00BD1204"/>
    <w:rsid w:val="00BD1365"/>
    <w:rsid w:val="00BD156C"/>
    <w:rsid w:val="00BD1591"/>
    <w:rsid w:val="00BD1C86"/>
    <w:rsid w:val="00BD1DEF"/>
    <w:rsid w:val="00BD21BD"/>
    <w:rsid w:val="00BD25DC"/>
    <w:rsid w:val="00BD2A9D"/>
    <w:rsid w:val="00BD37DE"/>
    <w:rsid w:val="00BD3894"/>
    <w:rsid w:val="00BD3AC1"/>
    <w:rsid w:val="00BD418C"/>
    <w:rsid w:val="00BD43D3"/>
    <w:rsid w:val="00BD50C6"/>
    <w:rsid w:val="00BD5A32"/>
    <w:rsid w:val="00BD6150"/>
    <w:rsid w:val="00BD624F"/>
    <w:rsid w:val="00BD631B"/>
    <w:rsid w:val="00BD69AD"/>
    <w:rsid w:val="00BD75FF"/>
    <w:rsid w:val="00BD7C5F"/>
    <w:rsid w:val="00BD7CF4"/>
    <w:rsid w:val="00BD7F3C"/>
    <w:rsid w:val="00BE0100"/>
    <w:rsid w:val="00BE02A6"/>
    <w:rsid w:val="00BE07C3"/>
    <w:rsid w:val="00BE0EB4"/>
    <w:rsid w:val="00BE0F12"/>
    <w:rsid w:val="00BE1262"/>
    <w:rsid w:val="00BE1782"/>
    <w:rsid w:val="00BE1995"/>
    <w:rsid w:val="00BE27A4"/>
    <w:rsid w:val="00BE2937"/>
    <w:rsid w:val="00BE2E40"/>
    <w:rsid w:val="00BE32F0"/>
    <w:rsid w:val="00BE3418"/>
    <w:rsid w:val="00BE433F"/>
    <w:rsid w:val="00BE4DAD"/>
    <w:rsid w:val="00BE51CA"/>
    <w:rsid w:val="00BE5421"/>
    <w:rsid w:val="00BE54C6"/>
    <w:rsid w:val="00BE55DD"/>
    <w:rsid w:val="00BE5704"/>
    <w:rsid w:val="00BE5E42"/>
    <w:rsid w:val="00BE625A"/>
    <w:rsid w:val="00BE62F0"/>
    <w:rsid w:val="00BE6337"/>
    <w:rsid w:val="00BE66CE"/>
    <w:rsid w:val="00BE6946"/>
    <w:rsid w:val="00BE695B"/>
    <w:rsid w:val="00BE6DC6"/>
    <w:rsid w:val="00BE6FA2"/>
    <w:rsid w:val="00BE75F7"/>
    <w:rsid w:val="00BE7DF1"/>
    <w:rsid w:val="00BE7F27"/>
    <w:rsid w:val="00BF01C9"/>
    <w:rsid w:val="00BF0223"/>
    <w:rsid w:val="00BF0306"/>
    <w:rsid w:val="00BF072A"/>
    <w:rsid w:val="00BF09EF"/>
    <w:rsid w:val="00BF1695"/>
    <w:rsid w:val="00BF1F4A"/>
    <w:rsid w:val="00BF1FA0"/>
    <w:rsid w:val="00BF24DB"/>
    <w:rsid w:val="00BF27C1"/>
    <w:rsid w:val="00BF30FD"/>
    <w:rsid w:val="00BF31FA"/>
    <w:rsid w:val="00BF3214"/>
    <w:rsid w:val="00BF336C"/>
    <w:rsid w:val="00BF33EA"/>
    <w:rsid w:val="00BF3CA8"/>
    <w:rsid w:val="00BF4712"/>
    <w:rsid w:val="00BF52E7"/>
    <w:rsid w:val="00BF5A79"/>
    <w:rsid w:val="00BF5BE2"/>
    <w:rsid w:val="00BF5DE6"/>
    <w:rsid w:val="00BF6077"/>
    <w:rsid w:val="00BF6817"/>
    <w:rsid w:val="00BF6C93"/>
    <w:rsid w:val="00BF73F3"/>
    <w:rsid w:val="00BF76B3"/>
    <w:rsid w:val="00BF771C"/>
    <w:rsid w:val="00BF7960"/>
    <w:rsid w:val="00BF7ED7"/>
    <w:rsid w:val="00C007CF"/>
    <w:rsid w:val="00C00D1D"/>
    <w:rsid w:val="00C0179B"/>
    <w:rsid w:val="00C01D47"/>
    <w:rsid w:val="00C02111"/>
    <w:rsid w:val="00C0224A"/>
    <w:rsid w:val="00C02CC2"/>
    <w:rsid w:val="00C03774"/>
    <w:rsid w:val="00C039D3"/>
    <w:rsid w:val="00C040F2"/>
    <w:rsid w:val="00C048E9"/>
    <w:rsid w:val="00C049E5"/>
    <w:rsid w:val="00C04A67"/>
    <w:rsid w:val="00C050E1"/>
    <w:rsid w:val="00C052C2"/>
    <w:rsid w:val="00C05369"/>
    <w:rsid w:val="00C05DCE"/>
    <w:rsid w:val="00C060EB"/>
    <w:rsid w:val="00C064ED"/>
    <w:rsid w:val="00C06770"/>
    <w:rsid w:val="00C06980"/>
    <w:rsid w:val="00C07461"/>
    <w:rsid w:val="00C075AF"/>
    <w:rsid w:val="00C07997"/>
    <w:rsid w:val="00C07A4B"/>
    <w:rsid w:val="00C10106"/>
    <w:rsid w:val="00C10A7C"/>
    <w:rsid w:val="00C10AFE"/>
    <w:rsid w:val="00C10B3A"/>
    <w:rsid w:val="00C10D01"/>
    <w:rsid w:val="00C10D77"/>
    <w:rsid w:val="00C110A4"/>
    <w:rsid w:val="00C110CE"/>
    <w:rsid w:val="00C11547"/>
    <w:rsid w:val="00C11997"/>
    <w:rsid w:val="00C11CB9"/>
    <w:rsid w:val="00C11DE0"/>
    <w:rsid w:val="00C124B8"/>
    <w:rsid w:val="00C129B7"/>
    <w:rsid w:val="00C12DA4"/>
    <w:rsid w:val="00C12E0D"/>
    <w:rsid w:val="00C13538"/>
    <w:rsid w:val="00C13DA0"/>
    <w:rsid w:val="00C14810"/>
    <w:rsid w:val="00C14A88"/>
    <w:rsid w:val="00C14E36"/>
    <w:rsid w:val="00C1500C"/>
    <w:rsid w:val="00C15561"/>
    <w:rsid w:val="00C15E6F"/>
    <w:rsid w:val="00C16323"/>
    <w:rsid w:val="00C16A56"/>
    <w:rsid w:val="00C1759E"/>
    <w:rsid w:val="00C178D9"/>
    <w:rsid w:val="00C17D1C"/>
    <w:rsid w:val="00C17FB0"/>
    <w:rsid w:val="00C20296"/>
    <w:rsid w:val="00C20577"/>
    <w:rsid w:val="00C206CC"/>
    <w:rsid w:val="00C20B8B"/>
    <w:rsid w:val="00C20D2F"/>
    <w:rsid w:val="00C216BC"/>
    <w:rsid w:val="00C218E2"/>
    <w:rsid w:val="00C21D95"/>
    <w:rsid w:val="00C21E46"/>
    <w:rsid w:val="00C22227"/>
    <w:rsid w:val="00C22377"/>
    <w:rsid w:val="00C2237D"/>
    <w:rsid w:val="00C22966"/>
    <w:rsid w:val="00C23116"/>
    <w:rsid w:val="00C23660"/>
    <w:rsid w:val="00C23F37"/>
    <w:rsid w:val="00C2403F"/>
    <w:rsid w:val="00C24359"/>
    <w:rsid w:val="00C24C10"/>
    <w:rsid w:val="00C24E26"/>
    <w:rsid w:val="00C252D0"/>
    <w:rsid w:val="00C25338"/>
    <w:rsid w:val="00C2584F"/>
    <w:rsid w:val="00C25A23"/>
    <w:rsid w:val="00C25D66"/>
    <w:rsid w:val="00C26143"/>
    <w:rsid w:val="00C264B8"/>
    <w:rsid w:val="00C26A3B"/>
    <w:rsid w:val="00C26B9F"/>
    <w:rsid w:val="00C270CE"/>
    <w:rsid w:val="00C27406"/>
    <w:rsid w:val="00C27532"/>
    <w:rsid w:val="00C27550"/>
    <w:rsid w:val="00C27B7E"/>
    <w:rsid w:val="00C27BFF"/>
    <w:rsid w:val="00C3083C"/>
    <w:rsid w:val="00C30AA8"/>
    <w:rsid w:val="00C30D50"/>
    <w:rsid w:val="00C312E5"/>
    <w:rsid w:val="00C3211C"/>
    <w:rsid w:val="00C325C1"/>
    <w:rsid w:val="00C32BF8"/>
    <w:rsid w:val="00C32C9A"/>
    <w:rsid w:val="00C32DCE"/>
    <w:rsid w:val="00C3408B"/>
    <w:rsid w:val="00C341EF"/>
    <w:rsid w:val="00C34CF4"/>
    <w:rsid w:val="00C3521A"/>
    <w:rsid w:val="00C35857"/>
    <w:rsid w:val="00C3595A"/>
    <w:rsid w:val="00C35B44"/>
    <w:rsid w:val="00C3638C"/>
    <w:rsid w:val="00C36460"/>
    <w:rsid w:val="00C37F97"/>
    <w:rsid w:val="00C404F8"/>
    <w:rsid w:val="00C40B38"/>
    <w:rsid w:val="00C40EDB"/>
    <w:rsid w:val="00C4141F"/>
    <w:rsid w:val="00C41814"/>
    <w:rsid w:val="00C425C8"/>
    <w:rsid w:val="00C42BD3"/>
    <w:rsid w:val="00C43395"/>
    <w:rsid w:val="00C43539"/>
    <w:rsid w:val="00C43A2C"/>
    <w:rsid w:val="00C43BB2"/>
    <w:rsid w:val="00C43E9F"/>
    <w:rsid w:val="00C44564"/>
    <w:rsid w:val="00C447F0"/>
    <w:rsid w:val="00C44968"/>
    <w:rsid w:val="00C44CF8"/>
    <w:rsid w:val="00C44FEC"/>
    <w:rsid w:val="00C4502B"/>
    <w:rsid w:val="00C45721"/>
    <w:rsid w:val="00C45DF3"/>
    <w:rsid w:val="00C45EEA"/>
    <w:rsid w:val="00C45F2C"/>
    <w:rsid w:val="00C4614F"/>
    <w:rsid w:val="00C465D4"/>
    <w:rsid w:val="00C46AFC"/>
    <w:rsid w:val="00C46D5F"/>
    <w:rsid w:val="00C472EE"/>
    <w:rsid w:val="00C473DA"/>
    <w:rsid w:val="00C4780C"/>
    <w:rsid w:val="00C47AA4"/>
    <w:rsid w:val="00C47F96"/>
    <w:rsid w:val="00C505DA"/>
    <w:rsid w:val="00C5083E"/>
    <w:rsid w:val="00C5104C"/>
    <w:rsid w:val="00C510D0"/>
    <w:rsid w:val="00C5178B"/>
    <w:rsid w:val="00C51901"/>
    <w:rsid w:val="00C51DFA"/>
    <w:rsid w:val="00C51E7E"/>
    <w:rsid w:val="00C52042"/>
    <w:rsid w:val="00C521AE"/>
    <w:rsid w:val="00C521D9"/>
    <w:rsid w:val="00C521E4"/>
    <w:rsid w:val="00C5231D"/>
    <w:rsid w:val="00C52D10"/>
    <w:rsid w:val="00C52D32"/>
    <w:rsid w:val="00C531A8"/>
    <w:rsid w:val="00C5339A"/>
    <w:rsid w:val="00C53DE4"/>
    <w:rsid w:val="00C53EB8"/>
    <w:rsid w:val="00C550AA"/>
    <w:rsid w:val="00C55F01"/>
    <w:rsid w:val="00C56C77"/>
    <w:rsid w:val="00C56D58"/>
    <w:rsid w:val="00C56E51"/>
    <w:rsid w:val="00C57203"/>
    <w:rsid w:val="00C574A5"/>
    <w:rsid w:val="00C57EBD"/>
    <w:rsid w:val="00C60185"/>
    <w:rsid w:val="00C60723"/>
    <w:rsid w:val="00C615F8"/>
    <w:rsid w:val="00C61EE7"/>
    <w:rsid w:val="00C61F5E"/>
    <w:rsid w:val="00C623CD"/>
    <w:rsid w:val="00C626F9"/>
    <w:rsid w:val="00C62929"/>
    <w:rsid w:val="00C62D30"/>
    <w:rsid w:val="00C63072"/>
    <w:rsid w:val="00C6397C"/>
    <w:rsid w:val="00C639D6"/>
    <w:rsid w:val="00C63F1E"/>
    <w:rsid w:val="00C643FC"/>
    <w:rsid w:val="00C6440A"/>
    <w:rsid w:val="00C64A80"/>
    <w:rsid w:val="00C6531B"/>
    <w:rsid w:val="00C657DB"/>
    <w:rsid w:val="00C65E01"/>
    <w:rsid w:val="00C66E9F"/>
    <w:rsid w:val="00C671EB"/>
    <w:rsid w:val="00C67B5C"/>
    <w:rsid w:val="00C7036B"/>
    <w:rsid w:val="00C705FA"/>
    <w:rsid w:val="00C709E8"/>
    <w:rsid w:val="00C70A59"/>
    <w:rsid w:val="00C71263"/>
    <w:rsid w:val="00C7162A"/>
    <w:rsid w:val="00C718D4"/>
    <w:rsid w:val="00C71B56"/>
    <w:rsid w:val="00C721A0"/>
    <w:rsid w:val="00C72A17"/>
    <w:rsid w:val="00C732E1"/>
    <w:rsid w:val="00C7336D"/>
    <w:rsid w:val="00C7359B"/>
    <w:rsid w:val="00C73BF9"/>
    <w:rsid w:val="00C73DEE"/>
    <w:rsid w:val="00C73E98"/>
    <w:rsid w:val="00C73F0A"/>
    <w:rsid w:val="00C74588"/>
    <w:rsid w:val="00C748DC"/>
    <w:rsid w:val="00C750A2"/>
    <w:rsid w:val="00C7517A"/>
    <w:rsid w:val="00C754E3"/>
    <w:rsid w:val="00C75772"/>
    <w:rsid w:val="00C758A1"/>
    <w:rsid w:val="00C75CE2"/>
    <w:rsid w:val="00C75D16"/>
    <w:rsid w:val="00C76425"/>
    <w:rsid w:val="00C76BED"/>
    <w:rsid w:val="00C76E58"/>
    <w:rsid w:val="00C7787E"/>
    <w:rsid w:val="00C77E36"/>
    <w:rsid w:val="00C80829"/>
    <w:rsid w:val="00C811CB"/>
    <w:rsid w:val="00C81860"/>
    <w:rsid w:val="00C819C3"/>
    <w:rsid w:val="00C81A9A"/>
    <w:rsid w:val="00C81AD9"/>
    <w:rsid w:val="00C82512"/>
    <w:rsid w:val="00C82770"/>
    <w:rsid w:val="00C82851"/>
    <w:rsid w:val="00C8293C"/>
    <w:rsid w:val="00C82C8E"/>
    <w:rsid w:val="00C82D8C"/>
    <w:rsid w:val="00C8371F"/>
    <w:rsid w:val="00C8379E"/>
    <w:rsid w:val="00C83BB8"/>
    <w:rsid w:val="00C83FB9"/>
    <w:rsid w:val="00C84224"/>
    <w:rsid w:val="00C847DA"/>
    <w:rsid w:val="00C84DBF"/>
    <w:rsid w:val="00C84EDE"/>
    <w:rsid w:val="00C84FFF"/>
    <w:rsid w:val="00C85409"/>
    <w:rsid w:val="00C85B06"/>
    <w:rsid w:val="00C85CEB"/>
    <w:rsid w:val="00C85CFD"/>
    <w:rsid w:val="00C85E78"/>
    <w:rsid w:val="00C860B7"/>
    <w:rsid w:val="00C861B6"/>
    <w:rsid w:val="00C86AF8"/>
    <w:rsid w:val="00C87AEB"/>
    <w:rsid w:val="00C87D46"/>
    <w:rsid w:val="00C87DFD"/>
    <w:rsid w:val="00C90517"/>
    <w:rsid w:val="00C905EB"/>
    <w:rsid w:val="00C90A7C"/>
    <w:rsid w:val="00C90C40"/>
    <w:rsid w:val="00C90C98"/>
    <w:rsid w:val="00C9148D"/>
    <w:rsid w:val="00C919E7"/>
    <w:rsid w:val="00C91DD4"/>
    <w:rsid w:val="00C92326"/>
    <w:rsid w:val="00C92467"/>
    <w:rsid w:val="00C9246F"/>
    <w:rsid w:val="00C928D2"/>
    <w:rsid w:val="00C937DF"/>
    <w:rsid w:val="00C93854"/>
    <w:rsid w:val="00C93A5F"/>
    <w:rsid w:val="00C93D66"/>
    <w:rsid w:val="00C942A3"/>
    <w:rsid w:val="00C94661"/>
    <w:rsid w:val="00C94697"/>
    <w:rsid w:val="00C9481E"/>
    <w:rsid w:val="00C95454"/>
    <w:rsid w:val="00C95569"/>
    <w:rsid w:val="00C95D55"/>
    <w:rsid w:val="00C96364"/>
    <w:rsid w:val="00C97C03"/>
    <w:rsid w:val="00CA02C4"/>
    <w:rsid w:val="00CA04C1"/>
    <w:rsid w:val="00CA0506"/>
    <w:rsid w:val="00CA0674"/>
    <w:rsid w:val="00CA1656"/>
    <w:rsid w:val="00CA1C24"/>
    <w:rsid w:val="00CA2052"/>
    <w:rsid w:val="00CA3861"/>
    <w:rsid w:val="00CA3B4B"/>
    <w:rsid w:val="00CA4CFA"/>
    <w:rsid w:val="00CA5B5A"/>
    <w:rsid w:val="00CA5B7B"/>
    <w:rsid w:val="00CA633A"/>
    <w:rsid w:val="00CA66FE"/>
    <w:rsid w:val="00CA6BEC"/>
    <w:rsid w:val="00CA6EE7"/>
    <w:rsid w:val="00CB03DC"/>
    <w:rsid w:val="00CB0996"/>
    <w:rsid w:val="00CB0E7A"/>
    <w:rsid w:val="00CB13AD"/>
    <w:rsid w:val="00CB1479"/>
    <w:rsid w:val="00CB15C7"/>
    <w:rsid w:val="00CB18C6"/>
    <w:rsid w:val="00CB1C2A"/>
    <w:rsid w:val="00CB1F68"/>
    <w:rsid w:val="00CB24B1"/>
    <w:rsid w:val="00CB2692"/>
    <w:rsid w:val="00CB2F93"/>
    <w:rsid w:val="00CB30C5"/>
    <w:rsid w:val="00CB32B4"/>
    <w:rsid w:val="00CB358D"/>
    <w:rsid w:val="00CB3A01"/>
    <w:rsid w:val="00CB4570"/>
    <w:rsid w:val="00CB4A8D"/>
    <w:rsid w:val="00CB4E37"/>
    <w:rsid w:val="00CB4F3B"/>
    <w:rsid w:val="00CB4FFF"/>
    <w:rsid w:val="00CB561E"/>
    <w:rsid w:val="00CB5947"/>
    <w:rsid w:val="00CB5B45"/>
    <w:rsid w:val="00CB62D6"/>
    <w:rsid w:val="00CB694F"/>
    <w:rsid w:val="00CB6A7B"/>
    <w:rsid w:val="00CB6E13"/>
    <w:rsid w:val="00CB7110"/>
    <w:rsid w:val="00CB7185"/>
    <w:rsid w:val="00CB74EF"/>
    <w:rsid w:val="00CB754E"/>
    <w:rsid w:val="00CB7D04"/>
    <w:rsid w:val="00CC24BA"/>
    <w:rsid w:val="00CC307A"/>
    <w:rsid w:val="00CC30BE"/>
    <w:rsid w:val="00CC35FC"/>
    <w:rsid w:val="00CC3BDB"/>
    <w:rsid w:val="00CC3EAC"/>
    <w:rsid w:val="00CC3F72"/>
    <w:rsid w:val="00CC46B7"/>
    <w:rsid w:val="00CC4AAF"/>
    <w:rsid w:val="00CC4C7A"/>
    <w:rsid w:val="00CC4F29"/>
    <w:rsid w:val="00CC57CE"/>
    <w:rsid w:val="00CC58EE"/>
    <w:rsid w:val="00CC5BF8"/>
    <w:rsid w:val="00CC66BA"/>
    <w:rsid w:val="00CC66F8"/>
    <w:rsid w:val="00CC683D"/>
    <w:rsid w:val="00CC6A47"/>
    <w:rsid w:val="00CC6F20"/>
    <w:rsid w:val="00CC7946"/>
    <w:rsid w:val="00CC79AF"/>
    <w:rsid w:val="00CC7CE8"/>
    <w:rsid w:val="00CC7EA3"/>
    <w:rsid w:val="00CD0243"/>
    <w:rsid w:val="00CD0B95"/>
    <w:rsid w:val="00CD0E01"/>
    <w:rsid w:val="00CD0ED2"/>
    <w:rsid w:val="00CD19EE"/>
    <w:rsid w:val="00CD1C35"/>
    <w:rsid w:val="00CD1C65"/>
    <w:rsid w:val="00CD1C8B"/>
    <w:rsid w:val="00CD23EA"/>
    <w:rsid w:val="00CD28DD"/>
    <w:rsid w:val="00CD2FB2"/>
    <w:rsid w:val="00CD3E1D"/>
    <w:rsid w:val="00CD41F8"/>
    <w:rsid w:val="00CD482B"/>
    <w:rsid w:val="00CD5479"/>
    <w:rsid w:val="00CD5622"/>
    <w:rsid w:val="00CD5677"/>
    <w:rsid w:val="00CD5AB0"/>
    <w:rsid w:val="00CD5CB5"/>
    <w:rsid w:val="00CE08A1"/>
    <w:rsid w:val="00CE11FF"/>
    <w:rsid w:val="00CE1554"/>
    <w:rsid w:val="00CE22AC"/>
    <w:rsid w:val="00CE2F18"/>
    <w:rsid w:val="00CE33A0"/>
    <w:rsid w:val="00CE348B"/>
    <w:rsid w:val="00CE3864"/>
    <w:rsid w:val="00CE3977"/>
    <w:rsid w:val="00CE3A5F"/>
    <w:rsid w:val="00CE3C82"/>
    <w:rsid w:val="00CE3FF2"/>
    <w:rsid w:val="00CE40A6"/>
    <w:rsid w:val="00CE4145"/>
    <w:rsid w:val="00CE41E2"/>
    <w:rsid w:val="00CE4232"/>
    <w:rsid w:val="00CE435F"/>
    <w:rsid w:val="00CE4497"/>
    <w:rsid w:val="00CE4EFD"/>
    <w:rsid w:val="00CE5069"/>
    <w:rsid w:val="00CE50E1"/>
    <w:rsid w:val="00CE54A4"/>
    <w:rsid w:val="00CE5AD1"/>
    <w:rsid w:val="00CE5C16"/>
    <w:rsid w:val="00CE5CF3"/>
    <w:rsid w:val="00CE5F43"/>
    <w:rsid w:val="00CE5F99"/>
    <w:rsid w:val="00CE5FD4"/>
    <w:rsid w:val="00CE6B5D"/>
    <w:rsid w:val="00CE6CBD"/>
    <w:rsid w:val="00CE74C4"/>
    <w:rsid w:val="00CE7B41"/>
    <w:rsid w:val="00CE7DFA"/>
    <w:rsid w:val="00CF0FF2"/>
    <w:rsid w:val="00CF16D1"/>
    <w:rsid w:val="00CF2221"/>
    <w:rsid w:val="00CF2D58"/>
    <w:rsid w:val="00CF2E8C"/>
    <w:rsid w:val="00CF4A1E"/>
    <w:rsid w:val="00CF4ABD"/>
    <w:rsid w:val="00CF541C"/>
    <w:rsid w:val="00CF5432"/>
    <w:rsid w:val="00CF5BCF"/>
    <w:rsid w:val="00CF5CBF"/>
    <w:rsid w:val="00CF6460"/>
    <w:rsid w:val="00CF66CB"/>
    <w:rsid w:val="00CF6C9A"/>
    <w:rsid w:val="00CF7A83"/>
    <w:rsid w:val="00D00839"/>
    <w:rsid w:val="00D0093D"/>
    <w:rsid w:val="00D00E8B"/>
    <w:rsid w:val="00D017F2"/>
    <w:rsid w:val="00D0198A"/>
    <w:rsid w:val="00D01C82"/>
    <w:rsid w:val="00D0208F"/>
    <w:rsid w:val="00D02B5A"/>
    <w:rsid w:val="00D03153"/>
    <w:rsid w:val="00D03365"/>
    <w:rsid w:val="00D035A4"/>
    <w:rsid w:val="00D03DCA"/>
    <w:rsid w:val="00D04B2D"/>
    <w:rsid w:val="00D058FB"/>
    <w:rsid w:val="00D05C85"/>
    <w:rsid w:val="00D0609D"/>
    <w:rsid w:val="00D060B1"/>
    <w:rsid w:val="00D06647"/>
    <w:rsid w:val="00D06BE4"/>
    <w:rsid w:val="00D06F31"/>
    <w:rsid w:val="00D078AB"/>
    <w:rsid w:val="00D079D9"/>
    <w:rsid w:val="00D079EB"/>
    <w:rsid w:val="00D07A2F"/>
    <w:rsid w:val="00D101CF"/>
    <w:rsid w:val="00D1094A"/>
    <w:rsid w:val="00D10CFE"/>
    <w:rsid w:val="00D10EBA"/>
    <w:rsid w:val="00D1147D"/>
    <w:rsid w:val="00D11E3C"/>
    <w:rsid w:val="00D12070"/>
    <w:rsid w:val="00D12D9B"/>
    <w:rsid w:val="00D131FE"/>
    <w:rsid w:val="00D13BCC"/>
    <w:rsid w:val="00D14239"/>
    <w:rsid w:val="00D14AEF"/>
    <w:rsid w:val="00D14F12"/>
    <w:rsid w:val="00D150C7"/>
    <w:rsid w:val="00D15410"/>
    <w:rsid w:val="00D1570B"/>
    <w:rsid w:val="00D15809"/>
    <w:rsid w:val="00D1598D"/>
    <w:rsid w:val="00D16087"/>
    <w:rsid w:val="00D1625B"/>
    <w:rsid w:val="00D1631A"/>
    <w:rsid w:val="00D1636A"/>
    <w:rsid w:val="00D16A18"/>
    <w:rsid w:val="00D16BF1"/>
    <w:rsid w:val="00D16D0B"/>
    <w:rsid w:val="00D1796F"/>
    <w:rsid w:val="00D17BE7"/>
    <w:rsid w:val="00D17E39"/>
    <w:rsid w:val="00D17F82"/>
    <w:rsid w:val="00D211C5"/>
    <w:rsid w:val="00D21379"/>
    <w:rsid w:val="00D21D45"/>
    <w:rsid w:val="00D21DC3"/>
    <w:rsid w:val="00D21FFE"/>
    <w:rsid w:val="00D2296B"/>
    <w:rsid w:val="00D23284"/>
    <w:rsid w:val="00D232E8"/>
    <w:rsid w:val="00D238C9"/>
    <w:rsid w:val="00D23970"/>
    <w:rsid w:val="00D23E80"/>
    <w:rsid w:val="00D240D8"/>
    <w:rsid w:val="00D24459"/>
    <w:rsid w:val="00D24B57"/>
    <w:rsid w:val="00D24CE2"/>
    <w:rsid w:val="00D254BE"/>
    <w:rsid w:val="00D25A58"/>
    <w:rsid w:val="00D26635"/>
    <w:rsid w:val="00D2665C"/>
    <w:rsid w:val="00D26696"/>
    <w:rsid w:val="00D26747"/>
    <w:rsid w:val="00D26A90"/>
    <w:rsid w:val="00D26FE8"/>
    <w:rsid w:val="00D26FEE"/>
    <w:rsid w:val="00D27E7B"/>
    <w:rsid w:val="00D30317"/>
    <w:rsid w:val="00D30325"/>
    <w:rsid w:val="00D3088D"/>
    <w:rsid w:val="00D315F2"/>
    <w:rsid w:val="00D3162E"/>
    <w:rsid w:val="00D317A0"/>
    <w:rsid w:val="00D31990"/>
    <w:rsid w:val="00D32286"/>
    <w:rsid w:val="00D331A8"/>
    <w:rsid w:val="00D332DF"/>
    <w:rsid w:val="00D335E2"/>
    <w:rsid w:val="00D341D8"/>
    <w:rsid w:val="00D3422C"/>
    <w:rsid w:val="00D34913"/>
    <w:rsid w:val="00D34961"/>
    <w:rsid w:val="00D3578A"/>
    <w:rsid w:val="00D35ABA"/>
    <w:rsid w:val="00D35BCB"/>
    <w:rsid w:val="00D35C32"/>
    <w:rsid w:val="00D36233"/>
    <w:rsid w:val="00D375F3"/>
    <w:rsid w:val="00D37829"/>
    <w:rsid w:val="00D37A70"/>
    <w:rsid w:val="00D40127"/>
    <w:rsid w:val="00D40375"/>
    <w:rsid w:val="00D41286"/>
    <w:rsid w:val="00D41670"/>
    <w:rsid w:val="00D416B0"/>
    <w:rsid w:val="00D418BC"/>
    <w:rsid w:val="00D41D89"/>
    <w:rsid w:val="00D42016"/>
    <w:rsid w:val="00D4205C"/>
    <w:rsid w:val="00D42285"/>
    <w:rsid w:val="00D4278E"/>
    <w:rsid w:val="00D427FC"/>
    <w:rsid w:val="00D42DA5"/>
    <w:rsid w:val="00D43369"/>
    <w:rsid w:val="00D437FA"/>
    <w:rsid w:val="00D43DAE"/>
    <w:rsid w:val="00D43DEB"/>
    <w:rsid w:val="00D4451B"/>
    <w:rsid w:val="00D44C1C"/>
    <w:rsid w:val="00D44EA3"/>
    <w:rsid w:val="00D44EC3"/>
    <w:rsid w:val="00D45381"/>
    <w:rsid w:val="00D45923"/>
    <w:rsid w:val="00D45AE8"/>
    <w:rsid w:val="00D460B8"/>
    <w:rsid w:val="00D467FD"/>
    <w:rsid w:val="00D4715F"/>
    <w:rsid w:val="00D4761D"/>
    <w:rsid w:val="00D478F4"/>
    <w:rsid w:val="00D506E0"/>
    <w:rsid w:val="00D5114E"/>
    <w:rsid w:val="00D511ED"/>
    <w:rsid w:val="00D5135D"/>
    <w:rsid w:val="00D514B0"/>
    <w:rsid w:val="00D51D5E"/>
    <w:rsid w:val="00D521F9"/>
    <w:rsid w:val="00D5247C"/>
    <w:rsid w:val="00D52D53"/>
    <w:rsid w:val="00D534DB"/>
    <w:rsid w:val="00D53548"/>
    <w:rsid w:val="00D5399D"/>
    <w:rsid w:val="00D5422B"/>
    <w:rsid w:val="00D54380"/>
    <w:rsid w:val="00D54DCE"/>
    <w:rsid w:val="00D55577"/>
    <w:rsid w:val="00D55B53"/>
    <w:rsid w:val="00D55BC5"/>
    <w:rsid w:val="00D55D2D"/>
    <w:rsid w:val="00D56198"/>
    <w:rsid w:val="00D5632A"/>
    <w:rsid w:val="00D564FA"/>
    <w:rsid w:val="00D5679C"/>
    <w:rsid w:val="00D5690D"/>
    <w:rsid w:val="00D56943"/>
    <w:rsid w:val="00D5745B"/>
    <w:rsid w:val="00D5755A"/>
    <w:rsid w:val="00D57DA8"/>
    <w:rsid w:val="00D6016D"/>
    <w:rsid w:val="00D6056F"/>
    <w:rsid w:val="00D6074E"/>
    <w:rsid w:val="00D61594"/>
    <w:rsid w:val="00D619E4"/>
    <w:rsid w:val="00D61DD7"/>
    <w:rsid w:val="00D6293D"/>
    <w:rsid w:val="00D634E7"/>
    <w:rsid w:val="00D63A89"/>
    <w:rsid w:val="00D63B00"/>
    <w:rsid w:val="00D63D66"/>
    <w:rsid w:val="00D64138"/>
    <w:rsid w:val="00D64879"/>
    <w:rsid w:val="00D6499D"/>
    <w:rsid w:val="00D65179"/>
    <w:rsid w:val="00D65B30"/>
    <w:rsid w:val="00D65B88"/>
    <w:rsid w:val="00D65E74"/>
    <w:rsid w:val="00D66008"/>
    <w:rsid w:val="00D66D3F"/>
    <w:rsid w:val="00D66F59"/>
    <w:rsid w:val="00D6760C"/>
    <w:rsid w:val="00D67D89"/>
    <w:rsid w:val="00D67E3A"/>
    <w:rsid w:val="00D67EC4"/>
    <w:rsid w:val="00D67FB3"/>
    <w:rsid w:val="00D70004"/>
    <w:rsid w:val="00D702D7"/>
    <w:rsid w:val="00D705A2"/>
    <w:rsid w:val="00D706DC"/>
    <w:rsid w:val="00D719A6"/>
    <w:rsid w:val="00D71E37"/>
    <w:rsid w:val="00D72225"/>
    <w:rsid w:val="00D722F5"/>
    <w:rsid w:val="00D72471"/>
    <w:rsid w:val="00D724E1"/>
    <w:rsid w:val="00D7271C"/>
    <w:rsid w:val="00D72A76"/>
    <w:rsid w:val="00D73264"/>
    <w:rsid w:val="00D73884"/>
    <w:rsid w:val="00D73CE6"/>
    <w:rsid w:val="00D73E6B"/>
    <w:rsid w:val="00D73EA1"/>
    <w:rsid w:val="00D73FF1"/>
    <w:rsid w:val="00D74009"/>
    <w:rsid w:val="00D7446E"/>
    <w:rsid w:val="00D7481B"/>
    <w:rsid w:val="00D749FB"/>
    <w:rsid w:val="00D74D36"/>
    <w:rsid w:val="00D74D83"/>
    <w:rsid w:val="00D74DB3"/>
    <w:rsid w:val="00D7518C"/>
    <w:rsid w:val="00D757F0"/>
    <w:rsid w:val="00D75F93"/>
    <w:rsid w:val="00D760A7"/>
    <w:rsid w:val="00D76115"/>
    <w:rsid w:val="00D76420"/>
    <w:rsid w:val="00D7656F"/>
    <w:rsid w:val="00D76AC0"/>
    <w:rsid w:val="00D770CA"/>
    <w:rsid w:val="00D771BA"/>
    <w:rsid w:val="00D77A54"/>
    <w:rsid w:val="00D77AE2"/>
    <w:rsid w:val="00D77E91"/>
    <w:rsid w:val="00D80095"/>
    <w:rsid w:val="00D801EE"/>
    <w:rsid w:val="00D8021D"/>
    <w:rsid w:val="00D80365"/>
    <w:rsid w:val="00D80532"/>
    <w:rsid w:val="00D80545"/>
    <w:rsid w:val="00D806B8"/>
    <w:rsid w:val="00D8095F"/>
    <w:rsid w:val="00D80F2D"/>
    <w:rsid w:val="00D81686"/>
    <w:rsid w:val="00D8175C"/>
    <w:rsid w:val="00D81766"/>
    <w:rsid w:val="00D81799"/>
    <w:rsid w:val="00D81F04"/>
    <w:rsid w:val="00D82B0E"/>
    <w:rsid w:val="00D82F8C"/>
    <w:rsid w:val="00D8350B"/>
    <w:rsid w:val="00D835F9"/>
    <w:rsid w:val="00D8373E"/>
    <w:rsid w:val="00D83D9F"/>
    <w:rsid w:val="00D83FBE"/>
    <w:rsid w:val="00D84A93"/>
    <w:rsid w:val="00D84DE5"/>
    <w:rsid w:val="00D84E7D"/>
    <w:rsid w:val="00D84F0B"/>
    <w:rsid w:val="00D84F3C"/>
    <w:rsid w:val="00D85AB5"/>
    <w:rsid w:val="00D85B29"/>
    <w:rsid w:val="00D86C01"/>
    <w:rsid w:val="00D87623"/>
    <w:rsid w:val="00D8767F"/>
    <w:rsid w:val="00D87FCE"/>
    <w:rsid w:val="00D9019D"/>
    <w:rsid w:val="00D90948"/>
    <w:rsid w:val="00D90B76"/>
    <w:rsid w:val="00D90C68"/>
    <w:rsid w:val="00D90CFC"/>
    <w:rsid w:val="00D90CFD"/>
    <w:rsid w:val="00D9182A"/>
    <w:rsid w:val="00D91D44"/>
    <w:rsid w:val="00D91FAE"/>
    <w:rsid w:val="00D92CD9"/>
    <w:rsid w:val="00D92D09"/>
    <w:rsid w:val="00D934D0"/>
    <w:rsid w:val="00D952AA"/>
    <w:rsid w:val="00D954B0"/>
    <w:rsid w:val="00D960F1"/>
    <w:rsid w:val="00D963DF"/>
    <w:rsid w:val="00D96D67"/>
    <w:rsid w:val="00D9705A"/>
    <w:rsid w:val="00D97801"/>
    <w:rsid w:val="00D97E7D"/>
    <w:rsid w:val="00DA0254"/>
    <w:rsid w:val="00DA07B3"/>
    <w:rsid w:val="00DA0816"/>
    <w:rsid w:val="00DA0D4F"/>
    <w:rsid w:val="00DA0E6D"/>
    <w:rsid w:val="00DA0EAC"/>
    <w:rsid w:val="00DA193C"/>
    <w:rsid w:val="00DA1B82"/>
    <w:rsid w:val="00DA21C2"/>
    <w:rsid w:val="00DA2DC2"/>
    <w:rsid w:val="00DA3139"/>
    <w:rsid w:val="00DA371F"/>
    <w:rsid w:val="00DA3A2A"/>
    <w:rsid w:val="00DA42EC"/>
    <w:rsid w:val="00DA4361"/>
    <w:rsid w:val="00DA455A"/>
    <w:rsid w:val="00DA4A60"/>
    <w:rsid w:val="00DA4ABB"/>
    <w:rsid w:val="00DA4AFB"/>
    <w:rsid w:val="00DA4D4A"/>
    <w:rsid w:val="00DA4D64"/>
    <w:rsid w:val="00DA5336"/>
    <w:rsid w:val="00DA5667"/>
    <w:rsid w:val="00DA590D"/>
    <w:rsid w:val="00DA5A93"/>
    <w:rsid w:val="00DA5AB8"/>
    <w:rsid w:val="00DA6DCF"/>
    <w:rsid w:val="00DA6ECC"/>
    <w:rsid w:val="00DA7F15"/>
    <w:rsid w:val="00DA7FB2"/>
    <w:rsid w:val="00DB0271"/>
    <w:rsid w:val="00DB0561"/>
    <w:rsid w:val="00DB06AF"/>
    <w:rsid w:val="00DB0B8A"/>
    <w:rsid w:val="00DB0EC1"/>
    <w:rsid w:val="00DB1347"/>
    <w:rsid w:val="00DB158E"/>
    <w:rsid w:val="00DB174C"/>
    <w:rsid w:val="00DB2067"/>
    <w:rsid w:val="00DB2639"/>
    <w:rsid w:val="00DB3078"/>
    <w:rsid w:val="00DB3CDD"/>
    <w:rsid w:val="00DB3F08"/>
    <w:rsid w:val="00DB3F49"/>
    <w:rsid w:val="00DB4EB9"/>
    <w:rsid w:val="00DB5471"/>
    <w:rsid w:val="00DB58BD"/>
    <w:rsid w:val="00DB5BC6"/>
    <w:rsid w:val="00DB5FC8"/>
    <w:rsid w:val="00DB60FE"/>
    <w:rsid w:val="00DB63BA"/>
    <w:rsid w:val="00DB6A77"/>
    <w:rsid w:val="00DB6AC6"/>
    <w:rsid w:val="00DB6EC5"/>
    <w:rsid w:val="00DB7296"/>
    <w:rsid w:val="00DB7324"/>
    <w:rsid w:val="00DB7869"/>
    <w:rsid w:val="00DB7DAA"/>
    <w:rsid w:val="00DB7F3B"/>
    <w:rsid w:val="00DC00DF"/>
    <w:rsid w:val="00DC0222"/>
    <w:rsid w:val="00DC0842"/>
    <w:rsid w:val="00DC0A68"/>
    <w:rsid w:val="00DC0B19"/>
    <w:rsid w:val="00DC0C1B"/>
    <w:rsid w:val="00DC0C6A"/>
    <w:rsid w:val="00DC16C7"/>
    <w:rsid w:val="00DC1941"/>
    <w:rsid w:val="00DC1A49"/>
    <w:rsid w:val="00DC1F8D"/>
    <w:rsid w:val="00DC2087"/>
    <w:rsid w:val="00DC2633"/>
    <w:rsid w:val="00DC2C93"/>
    <w:rsid w:val="00DC2D51"/>
    <w:rsid w:val="00DC3208"/>
    <w:rsid w:val="00DC3B13"/>
    <w:rsid w:val="00DC404D"/>
    <w:rsid w:val="00DC40FC"/>
    <w:rsid w:val="00DC435D"/>
    <w:rsid w:val="00DC4534"/>
    <w:rsid w:val="00DC4567"/>
    <w:rsid w:val="00DC46D0"/>
    <w:rsid w:val="00DC5315"/>
    <w:rsid w:val="00DC61D0"/>
    <w:rsid w:val="00DC64DC"/>
    <w:rsid w:val="00DC6738"/>
    <w:rsid w:val="00DC6780"/>
    <w:rsid w:val="00DC6952"/>
    <w:rsid w:val="00DC6B85"/>
    <w:rsid w:val="00DC6C93"/>
    <w:rsid w:val="00DC6FAC"/>
    <w:rsid w:val="00DC7579"/>
    <w:rsid w:val="00DC7974"/>
    <w:rsid w:val="00DC79EC"/>
    <w:rsid w:val="00DD0816"/>
    <w:rsid w:val="00DD1259"/>
    <w:rsid w:val="00DD14BF"/>
    <w:rsid w:val="00DD19E4"/>
    <w:rsid w:val="00DD1CFD"/>
    <w:rsid w:val="00DD28B1"/>
    <w:rsid w:val="00DD2B9C"/>
    <w:rsid w:val="00DD315A"/>
    <w:rsid w:val="00DD33B7"/>
    <w:rsid w:val="00DD347F"/>
    <w:rsid w:val="00DD369B"/>
    <w:rsid w:val="00DD369D"/>
    <w:rsid w:val="00DD3CB1"/>
    <w:rsid w:val="00DD3E05"/>
    <w:rsid w:val="00DD40F6"/>
    <w:rsid w:val="00DD4454"/>
    <w:rsid w:val="00DD45CC"/>
    <w:rsid w:val="00DD4EF4"/>
    <w:rsid w:val="00DD5DE3"/>
    <w:rsid w:val="00DD5FBF"/>
    <w:rsid w:val="00DD654A"/>
    <w:rsid w:val="00DD6C05"/>
    <w:rsid w:val="00DD6CDA"/>
    <w:rsid w:val="00DD6F0A"/>
    <w:rsid w:val="00DD6FC3"/>
    <w:rsid w:val="00DD748C"/>
    <w:rsid w:val="00DE0D17"/>
    <w:rsid w:val="00DE12BE"/>
    <w:rsid w:val="00DE1973"/>
    <w:rsid w:val="00DE1DBD"/>
    <w:rsid w:val="00DE1E5F"/>
    <w:rsid w:val="00DE2104"/>
    <w:rsid w:val="00DE26F0"/>
    <w:rsid w:val="00DE2E4B"/>
    <w:rsid w:val="00DE2FD5"/>
    <w:rsid w:val="00DE3480"/>
    <w:rsid w:val="00DE35C4"/>
    <w:rsid w:val="00DE3B41"/>
    <w:rsid w:val="00DE3DE4"/>
    <w:rsid w:val="00DE422A"/>
    <w:rsid w:val="00DE471A"/>
    <w:rsid w:val="00DE48A6"/>
    <w:rsid w:val="00DE4CCE"/>
    <w:rsid w:val="00DE5C0A"/>
    <w:rsid w:val="00DE5D57"/>
    <w:rsid w:val="00DE6694"/>
    <w:rsid w:val="00DE68B6"/>
    <w:rsid w:val="00DE6C3F"/>
    <w:rsid w:val="00DE6F5F"/>
    <w:rsid w:val="00DE705C"/>
    <w:rsid w:val="00DE7B1D"/>
    <w:rsid w:val="00DE7DC2"/>
    <w:rsid w:val="00DE7F0E"/>
    <w:rsid w:val="00DF007D"/>
    <w:rsid w:val="00DF05C0"/>
    <w:rsid w:val="00DF0681"/>
    <w:rsid w:val="00DF096B"/>
    <w:rsid w:val="00DF0C0D"/>
    <w:rsid w:val="00DF171A"/>
    <w:rsid w:val="00DF191A"/>
    <w:rsid w:val="00DF19D8"/>
    <w:rsid w:val="00DF1A66"/>
    <w:rsid w:val="00DF1EA6"/>
    <w:rsid w:val="00DF23CF"/>
    <w:rsid w:val="00DF2CB6"/>
    <w:rsid w:val="00DF2E72"/>
    <w:rsid w:val="00DF2EFA"/>
    <w:rsid w:val="00DF3118"/>
    <w:rsid w:val="00DF3498"/>
    <w:rsid w:val="00DF364D"/>
    <w:rsid w:val="00DF3A68"/>
    <w:rsid w:val="00DF4F42"/>
    <w:rsid w:val="00DF5520"/>
    <w:rsid w:val="00DF5FF8"/>
    <w:rsid w:val="00DF68C6"/>
    <w:rsid w:val="00DF6999"/>
    <w:rsid w:val="00DF70FD"/>
    <w:rsid w:val="00DF715F"/>
    <w:rsid w:val="00E001D6"/>
    <w:rsid w:val="00E00331"/>
    <w:rsid w:val="00E0071A"/>
    <w:rsid w:val="00E00785"/>
    <w:rsid w:val="00E009E7"/>
    <w:rsid w:val="00E00AD2"/>
    <w:rsid w:val="00E00C02"/>
    <w:rsid w:val="00E013B2"/>
    <w:rsid w:val="00E01487"/>
    <w:rsid w:val="00E01B1E"/>
    <w:rsid w:val="00E01C52"/>
    <w:rsid w:val="00E02B79"/>
    <w:rsid w:val="00E02D4F"/>
    <w:rsid w:val="00E034FF"/>
    <w:rsid w:val="00E03AEC"/>
    <w:rsid w:val="00E0408E"/>
    <w:rsid w:val="00E041E7"/>
    <w:rsid w:val="00E048C1"/>
    <w:rsid w:val="00E04950"/>
    <w:rsid w:val="00E04E4F"/>
    <w:rsid w:val="00E05B57"/>
    <w:rsid w:val="00E0604D"/>
    <w:rsid w:val="00E0627F"/>
    <w:rsid w:val="00E06E56"/>
    <w:rsid w:val="00E06F30"/>
    <w:rsid w:val="00E0714B"/>
    <w:rsid w:val="00E07771"/>
    <w:rsid w:val="00E077E7"/>
    <w:rsid w:val="00E07B70"/>
    <w:rsid w:val="00E101B7"/>
    <w:rsid w:val="00E105B5"/>
    <w:rsid w:val="00E1094E"/>
    <w:rsid w:val="00E11BC0"/>
    <w:rsid w:val="00E12705"/>
    <w:rsid w:val="00E129F1"/>
    <w:rsid w:val="00E12B2A"/>
    <w:rsid w:val="00E13064"/>
    <w:rsid w:val="00E131A7"/>
    <w:rsid w:val="00E13723"/>
    <w:rsid w:val="00E1388C"/>
    <w:rsid w:val="00E13A7E"/>
    <w:rsid w:val="00E1423A"/>
    <w:rsid w:val="00E14E88"/>
    <w:rsid w:val="00E14F55"/>
    <w:rsid w:val="00E157E2"/>
    <w:rsid w:val="00E15A2A"/>
    <w:rsid w:val="00E15BF1"/>
    <w:rsid w:val="00E1614D"/>
    <w:rsid w:val="00E166F0"/>
    <w:rsid w:val="00E16B8C"/>
    <w:rsid w:val="00E175CE"/>
    <w:rsid w:val="00E17B1A"/>
    <w:rsid w:val="00E20A00"/>
    <w:rsid w:val="00E20D07"/>
    <w:rsid w:val="00E20DF2"/>
    <w:rsid w:val="00E20FDA"/>
    <w:rsid w:val="00E2185A"/>
    <w:rsid w:val="00E218D8"/>
    <w:rsid w:val="00E21BFC"/>
    <w:rsid w:val="00E21F80"/>
    <w:rsid w:val="00E220B1"/>
    <w:rsid w:val="00E22519"/>
    <w:rsid w:val="00E225D1"/>
    <w:rsid w:val="00E2264C"/>
    <w:rsid w:val="00E22D23"/>
    <w:rsid w:val="00E22F1E"/>
    <w:rsid w:val="00E23094"/>
    <w:rsid w:val="00E2321E"/>
    <w:rsid w:val="00E23766"/>
    <w:rsid w:val="00E24096"/>
    <w:rsid w:val="00E2444B"/>
    <w:rsid w:val="00E24884"/>
    <w:rsid w:val="00E25A56"/>
    <w:rsid w:val="00E25A60"/>
    <w:rsid w:val="00E2602D"/>
    <w:rsid w:val="00E26174"/>
    <w:rsid w:val="00E263D9"/>
    <w:rsid w:val="00E26468"/>
    <w:rsid w:val="00E26CBA"/>
    <w:rsid w:val="00E26CCB"/>
    <w:rsid w:val="00E26DFD"/>
    <w:rsid w:val="00E2715B"/>
    <w:rsid w:val="00E271C8"/>
    <w:rsid w:val="00E276D9"/>
    <w:rsid w:val="00E27FB6"/>
    <w:rsid w:val="00E300FF"/>
    <w:rsid w:val="00E30483"/>
    <w:rsid w:val="00E30E1F"/>
    <w:rsid w:val="00E314C0"/>
    <w:rsid w:val="00E31782"/>
    <w:rsid w:val="00E3180D"/>
    <w:rsid w:val="00E323D0"/>
    <w:rsid w:val="00E325D7"/>
    <w:rsid w:val="00E326E4"/>
    <w:rsid w:val="00E3283D"/>
    <w:rsid w:val="00E32D69"/>
    <w:rsid w:val="00E32FE2"/>
    <w:rsid w:val="00E333F5"/>
    <w:rsid w:val="00E336D4"/>
    <w:rsid w:val="00E336F0"/>
    <w:rsid w:val="00E33EAB"/>
    <w:rsid w:val="00E33FD7"/>
    <w:rsid w:val="00E345D5"/>
    <w:rsid w:val="00E346A2"/>
    <w:rsid w:val="00E34F93"/>
    <w:rsid w:val="00E35544"/>
    <w:rsid w:val="00E35AD5"/>
    <w:rsid w:val="00E35D5F"/>
    <w:rsid w:val="00E3616C"/>
    <w:rsid w:val="00E3635F"/>
    <w:rsid w:val="00E373FD"/>
    <w:rsid w:val="00E37530"/>
    <w:rsid w:val="00E375A5"/>
    <w:rsid w:val="00E377EA"/>
    <w:rsid w:val="00E37C91"/>
    <w:rsid w:val="00E37E35"/>
    <w:rsid w:val="00E4009D"/>
    <w:rsid w:val="00E401A5"/>
    <w:rsid w:val="00E40251"/>
    <w:rsid w:val="00E40581"/>
    <w:rsid w:val="00E40712"/>
    <w:rsid w:val="00E40DBA"/>
    <w:rsid w:val="00E4119D"/>
    <w:rsid w:val="00E416E1"/>
    <w:rsid w:val="00E41A79"/>
    <w:rsid w:val="00E41F95"/>
    <w:rsid w:val="00E4200F"/>
    <w:rsid w:val="00E42B2E"/>
    <w:rsid w:val="00E42DA1"/>
    <w:rsid w:val="00E4413C"/>
    <w:rsid w:val="00E44557"/>
    <w:rsid w:val="00E44AC3"/>
    <w:rsid w:val="00E44CB5"/>
    <w:rsid w:val="00E44F07"/>
    <w:rsid w:val="00E45030"/>
    <w:rsid w:val="00E453C7"/>
    <w:rsid w:val="00E454B2"/>
    <w:rsid w:val="00E45824"/>
    <w:rsid w:val="00E45E6E"/>
    <w:rsid w:val="00E45ED0"/>
    <w:rsid w:val="00E46416"/>
    <w:rsid w:val="00E4676C"/>
    <w:rsid w:val="00E46B3A"/>
    <w:rsid w:val="00E46BBA"/>
    <w:rsid w:val="00E4719C"/>
    <w:rsid w:val="00E4748B"/>
    <w:rsid w:val="00E50165"/>
    <w:rsid w:val="00E5023C"/>
    <w:rsid w:val="00E50652"/>
    <w:rsid w:val="00E50D9E"/>
    <w:rsid w:val="00E51655"/>
    <w:rsid w:val="00E516B4"/>
    <w:rsid w:val="00E51CD5"/>
    <w:rsid w:val="00E51CE3"/>
    <w:rsid w:val="00E51F48"/>
    <w:rsid w:val="00E52552"/>
    <w:rsid w:val="00E52BA0"/>
    <w:rsid w:val="00E52C9A"/>
    <w:rsid w:val="00E52EB3"/>
    <w:rsid w:val="00E54097"/>
    <w:rsid w:val="00E544F3"/>
    <w:rsid w:val="00E54501"/>
    <w:rsid w:val="00E54778"/>
    <w:rsid w:val="00E54AA1"/>
    <w:rsid w:val="00E55553"/>
    <w:rsid w:val="00E55875"/>
    <w:rsid w:val="00E55F07"/>
    <w:rsid w:val="00E55F94"/>
    <w:rsid w:val="00E56780"/>
    <w:rsid w:val="00E56AFD"/>
    <w:rsid w:val="00E56D6E"/>
    <w:rsid w:val="00E57109"/>
    <w:rsid w:val="00E60556"/>
    <w:rsid w:val="00E606B6"/>
    <w:rsid w:val="00E60749"/>
    <w:rsid w:val="00E60F70"/>
    <w:rsid w:val="00E610CA"/>
    <w:rsid w:val="00E61294"/>
    <w:rsid w:val="00E6137D"/>
    <w:rsid w:val="00E61624"/>
    <w:rsid w:val="00E619E4"/>
    <w:rsid w:val="00E62593"/>
    <w:rsid w:val="00E62CFB"/>
    <w:rsid w:val="00E62DE3"/>
    <w:rsid w:val="00E63365"/>
    <w:rsid w:val="00E63418"/>
    <w:rsid w:val="00E6356C"/>
    <w:rsid w:val="00E6365E"/>
    <w:rsid w:val="00E64101"/>
    <w:rsid w:val="00E644AC"/>
    <w:rsid w:val="00E644F0"/>
    <w:rsid w:val="00E6471F"/>
    <w:rsid w:val="00E649DD"/>
    <w:rsid w:val="00E64E42"/>
    <w:rsid w:val="00E64E78"/>
    <w:rsid w:val="00E651CC"/>
    <w:rsid w:val="00E6548A"/>
    <w:rsid w:val="00E656B6"/>
    <w:rsid w:val="00E65926"/>
    <w:rsid w:val="00E65A3F"/>
    <w:rsid w:val="00E66566"/>
    <w:rsid w:val="00E66E77"/>
    <w:rsid w:val="00E66F89"/>
    <w:rsid w:val="00E6765F"/>
    <w:rsid w:val="00E677FD"/>
    <w:rsid w:val="00E67A0B"/>
    <w:rsid w:val="00E700E0"/>
    <w:rsid w:val="00E70E94"/>
    <w:rsid w:val="00E71242"/>
    <w:rsid w:val="00E71AEC"/>
    <w:rsid w:val="00E71DC2"/>
    <w:rsid w:val="00E72000"/>
    <w:rsid w:val="00E729CE"/>
    <w:rsid w:val="00E72A39"/>
    <w:rsid w:val="00E72A4C"/>
    <w:rsid w:val="00E72B80"/>
    <w:rsid w:val="00E733EA"/>
    <w:rsid w:val="00E7343B"/>
    <w:rsid w:val="00E73580"/>
    <w:rsid w:val="00E7367B"/>
    <w:rsid w:val="00E73A09"/>
    <w:rsid w:val="00E74190"/>
    <w:rsid w:val="00E74667"/>
    <w:rsid w:val="00E75033"/>
    <w:rsid w:val="00E75B8B"/>
    <w:rsid w:val="00E75E3C"/>
    <w:rsid w:val="00E75F6B"/>
    <w:rsid w:val="00E76485"/>
    <w:rsid w:val="00E76718"/>
    <w:rsid w:val="00E76DFA"/>
    <w:rsid w:val="00E76F3D"/>
    <w:rsid w:val="00E77220"/>
    <w:rsid w:val="00E77D11"/>
    <w:rsid w:val="00E80496"/>
    <w:rsid w:val="00E80B97"/>
    <w:rsid w:val="00E81756"/>
    <w:rsid w:val="00E81C64"/>
    <w:rsid w:val="00E81D0B"/>
    <w:rsid w:val="00E81E5F"/>
    <w:rsid w:val="00E825BF"/>
    <w:rsid w:val="00E825FA"/>
    <w:rsid w:val="00E8278A"/>
    <w:rsid w:val="00E82B44"/>
    <w:rsid w:val="00E82B4A"/>
    <w:rsid w:val="00E8388B"/>
    <w:rsid w:val="00E83B04"/>
    <w:rsid w:val="00E83ECA"/>
    <w:rsid w:val="00E8418A"/>
    <w:rsid w:val="00E843BB"/>
    <w:rsid w:val="00E84848"/>
    <w:rsid w:val="00E84C6B"/>
    <w:rsid w:val="00E8520F"/>
    <w:rsid w:val="00E85253"/>
    <w:rsid w:val="00E8577D"/>
    <w:rsid w:val="00E85AFE"/>
    <w:rsid w:val="00E85B3D"/>
    <w:rsid w:val="00E85D10"/>
    <w:rsid w:val="00E85FB8"/>
    <w:rsid w:val="00E8669D"/>
    <w:rsid w:val="00E86A51"/>
    <w:rsid w:val="00E87174"/>
    <w:rsid w:val="00E878A7"/>
    <w:rsid w:val="00E87909"/>
    <w:rsid w:val="00E9070E"/>
    <w:rsid w:val="00E90A9F"/>
    <w:rsid w:val="00E90B17"/>
    <w:rsid w:val="00E90DEC"/>
    <w:rsid w:val="00E912D4"/>
    <w:rsid w:val="00E91AE0"/>
    <w:rsid w:val="00E91B0F"/>
    <w:rsid w:val="00E92609"/>
    <w:rsid w:val="00E92767"/>
    <w:rsid w:val="00E929BD"/>
    <w:rsid w:val="00E93439"/>
    <w:rsid w:val="00E936E3"/>
    <w:rsid w:val="00E93834"/>
    <w:rsid w:val="00E93D49"/>
    <w:rsid w:val="00E94679"/>
    <w:rsid w:val="00E9510A"/>
    <w:rsid w:val="00E95613"/>
    <w:rsid w:val="00E95F1E"/>
    <w:rsid w:val="00E968E8"/>
    <w:rsid w:val="00E9690D"/>
    <w:rsid w:val="00E969D0"/>
    <w:rsid w:val="00E96D4E"/>
    <w:rsid w:val="00E96DAE"/>
    <w:rsid w:val="00E96E78"/>
    <w:rsid w:val="00E9712F"/>
    <w:rsid w:val="00E976AF"/>
    <w:rsid w:val="00EA005E"/>
    <w:rsid w:val="00EA039F"/>
    <w:rsid w:val="00EA0498"/>
    <w:rsid w:val="00EA0854"/>
    <w:rsid w:val="00EA0AF1"/>
    <w:rsid w:val="00EA0BFB"/>
    <w:rsid w:val="00EA0C85"/>
    <w:rsid w:val="00EA12B7"/>
    <w:rsid w:val="00EA156A"/>
    <w:rsid w:val="00EA15F2"/>
    <w:rsid w:val="00EA1985"/>
    <w:rsid w:val="00EA1E29"/>
    <w:rsid w:val="00EA1E93"/>
    <w:rsid w:val="00EA21FF"/>
    <w:rsid w:val="00EA2299"/>
    <w:rsid w:val="00EA2778"/>
    <w:rsid w:val="00EA2904"/>
    <w:rsid w:val="00EA2B8E"/>
    <w:rsid w:val="00EA2EDB"/>
    <w:rsid w:val="00EA38F2"/>
    <w:rsid w:val="00EA3BD6"/>
    <w:rsid w:val="00EA4507"/>
    <w:rsid w:val="00EA4B3C"/>
    <w:rsid w:val="00EA518B"/>
    <w:rsid w:val="00EA51EE"/>
    <w:rsid w:val="00EA520C"/>
    <w:rsid w:val="00EA5B5F"/>
    <w:rsid w:val="00EA5E9D"/>
    <w:rsid w:val="00EA644C"/>
    <w:rsid w:val="00EA67AE"/>
    <w:rsid w:val="00EA7081"/>
    <w:rsid w:val="00EA716E"/>
    <w:rsid w:val="00EA7191"/>
    <w:rsid w:val="00EA752D"/>
    <w:rsid w:val="00EA7664"/>
    <w:rsid w:val="00EA76CE"/>
    <w:rsid w:val="00EA7780"/>
    <w:rsid w:val="00EA7D85"/>
    <w:rsid w:val="00EA7E5C"/>
    <w:rsid w:val="00EB0962"/>
    <w:rsid w:val="00EB0D48"/>
    <w:rsid w:val="00EB1637"/>
    <w:rsid w:val="00EB1809"/>
    <w:rsid w:val="00EB1EDA"/>
    <w:rsid w:val="00EB223A"/>
    <w:rsid w:val="00EB22AD"/>
    <w:rsid w:val="00EB2316"/>
    <w:rsid w:val="00EB2B5F"/>
    <w:rsid w:val="00EB2C5B"/>
    <w:rsid w:val="00EB3054"/>
    <w:rsid w:val="00EB30AD"/>
    <w:rsid w:val="00EB34D3"/>
    <w:rsid w:val="00EB38B5"/>
    <w:rsid w:val="00EB4504"/>
    <w:rsid w:val="00EB4646"/>
    <w:rsid w:val="00EB5340"/>
    <w:rsid w:val="00EB55D6"/>
    <w:rsid w:val="00EB57C7"/>
    <w:rsid w:val="00EB5802"/>
    <w:rsid w:val="00EB5B6F"/>
    <w:rsid w:val="00EB629E"/>
    <w:rsid w:val="00EB62F6"/>
    <w:rsid w:val="00EB6428"/>
    <w:rsid w:val="00EB6681"/>
    <w:rsid w:val="00EB695A"/>
    <w:rsid w:val="00EB6DD0"/>
    <w:rsid w:val="00EB70A1"/>
    <w:rsid w:val="00EB784D"/>
    <w:rsid w:val="00EB7863"/>
    <w:rsid w:val="00EB7AB4"/>
    <w:rsid w:val="00EC0A1C"/>
    <w:rsid w:val="00EC0EFD"/>
    <w:rsid w:val="00EC0F75"/>
    <w:rsid w:val="00EC1556"/>
    <w:rsid w:val="00EC17B7"/>
    <w:rsid w:val="00EC201C"/>
    <w:rsid w:val="00EC222F"/>
    <w:rsid w:val="00EC22CB"/>
    <w:rsid w:val="00EC27F5"/>
    <w:rsid w:val="00EC2AC2"/>
    <w:rsid w:val="00EC2ACF"/>
    <w:rsid w:val="00EC2FB8"/>
    <w:rsid w:val="00EC349E"/>
    <w:rsid w:val="00EC3564"/>
    <w:rsid w:val="00EC35C0"/>
    <w:rsid w:val="00EC3800"/>
    <w:rsid w:val="00EC38BC"/>
    <w:rsid w:val="00EC3CF7"/>
    <w:rsid w:val="00EC421A"/>
    <w:rsid w:val="00EC475E"/>
    <w:rsid w:val="00EC48F8"/>
    <w:rsid w:val="00EC4A8E"/>
    <w:rsid w:val="00EC4AF8"/>
    <w:rsid w:val="00EC4E89"/>
    <w:rsid w:val="00EC50C1"/>
    <w:rsid w:val="00EC55C9"/>
    <w:rsid w:val="00EC7A09"/>
    <w:rsid w:val="00ED0529"/>
    <w:rsid w:val="00ED0EB8"/>
    <w:rsid w:val="00ED1086"/>
    <w:rsid w:val="00ED1197"/>
    <w:rsid w:val="00ED1805"/>
    <w:rsid w:val="00ED1BDC"/>
    <w:rsid w:val="00ED23A4"/>
    <w:rsid w:val="00ED2DD3"/>
    <w:rsid w:val="00ED3424"/>
    <w:rsid w:val="00ED37A0"/>
    <w:rsid w:val="00ED4037"/>
    <w:rsid w:val="00ED4164"/>
    <w:rsid w:val="00ED42D5"/>
    <w:rsid w:val="00ED4F70"/>
    <w:rsid w:val="00ED529F"/>
    <w:rsid w:val="00ED52DE"/>
    <w:rsid w:val="00ED562F"/>
    <w:rsid w:val="00ED5686"/>
    <w:rsid w:val="00ED61E3"/>
    <w:rsid w:val="00ED6520"/>
    <w:rsid w:val="00ED676C"/>
    <w:rsid w:val="00ED6922"/>
    <w:rsid w:val="00ED7547"/>
    <w:rsid w:val="00ED7F7A"/>
    <w:rsid w:val="00EE000B"/>
    <w:rsid w:val="00EE00A3"/>
    <w:rsid w:val="00EE0460"/>
    <w:rsid w:val="00EE06FB"/>
    <w:rsid w:val="00EE0B89"/>
    <w:rsid w:val="00EE11C2"/>
    <w:rsid w:val="00EE12C7"/>
    <w:rsid w:val="00EE1727"/>
    <w:rsid w:val="00EE1A27"/>
    <w:rsid w:val="00EE1AF1"/>
    <w:rsid w:val="00EE2245"/>
    <w:rsid w:val="00EE2517"/>
    <w:rsid w:val="00EE251E"/>
    <w:rsid w:val="00EE26CD"/>
    <w:rsid w:val="00EE2C6C"/>
    <w:rsid w:val="00EE2FEC"/>
    <w:rsid w:val="00EE33F6"/>
    <w:rsid w:val="00EE348A"/>
    <w:rsid w:val="00EE36AC"/>
    <w:rsid w:val="00EE395B"/>
    <w:rsid w:val="00EE4384"/>
    <w:rsid w:val="00EE4857"/>
    <w:rsid w:val="00EE4FE6"/>
    <w:rsid w:val="00EE503A"/>
    <w:rsid w:val="00EE5185"/>
    <w:rsid w:val="00EE521A"/>
    <w:rsid w:val="00EE5293"/>
    <w:rsid w:val="00EE5864"/>
    <w:rsid w:val="00EE59F1"/>
    <w:rsid w:val="00EE6515"/>
    <w:rsid w:val="00EE715C"/>
    <w:rsid w:val="00EE7A7F"/>
    <w:rsid w:val="00EF02D6"/>
    <w:rsid w:val="00EF07F4"/>
    <w:rsid w:val="00EF09E2"/>
    <w:rsid w:val="00EF0A18"/>
    <w:rsid w:val="00EF0A8D"/>
    <w:rsid w:val="00EF0B44"/>
    <w:rsid w:val="00EF0FA4"/>
    <w:rsid w:val="00EF1A99"/>
    <w:rsid w:val="00EF238D"/>
    <w:rsid w:val="00EF2D1E"/>
    <w:rsid w:val="00EF2D62"/>
    <w:rsid w:val="00EF2DEA"/>
    <w:rsid w:val="00EF2F14"/>
    <w:rsid w:val="00EF3407"/>
    <w:rsid w:val="00EF47E9"/>
    <w:rsid w:val="00EF49B5"/>
    <w:rsid w:val="00EF4B11"/>
    <w:rsid w:val="00EF57DD"/>
    <w:rsid w:val="00EF5E03"/>
    <w:rsid w:val="00EF5E33"/>
    <w:rsid w:val="00EF5FB1"/>
    <w:rsid w:val="00EF6B24"/>
    <w:rsid w:val="00EF6B78"/>
    <w:rsid w:val="00EF707B"/>
    <w:rsid w:val="00EF7BC8"/>
    <w:rsid w:val="00F009E3"/>
    <w:rsid w:val="00F00A56"/>
    <w:rsid w:val="00F00D81"/>
    <w:rsid w:val="00F01286"/>
    <w:rsid w:val="00F01DFE"/>
    <w:rsid w:val="00F01E3C"/>
    <w:rsid w:val="00F01FFF"/>
    <w:rsid w:val="00F0235F"/>
    <w:rsid w:val="00F02E80"/>
    <w:rsid w:val="00F02F3D"/>
    <w:rsid w:val="00F03319"/>
    <w:rsid w:val="00F03C01"/>
    <w:rsid w:val="00F03D58"/>
    <w:rsid w:val="00F03E5D"/>
    <w:rsid w:val="00F040F3"/>
    <w:rsid w:val="00F0432E"/>
    <w:rsid w:val="00F04C27"/>
    <w:rsid w:val="00F051C0"/>
    <w:rsid w:val="00F052DF"/>
    <w:rsid w:val="00F05A04"/>
    <w:rsid w:val="00F05B9A"/>
    <w:rsid w:val="00F06035"/>
    <w:rsid w:val="00F0628D"/>
    <w:rsid w:val="00F06792"/>
    <w:rsid w:val="00F069D1"/>
    <w:rsid w:val="00F06A72"/>
    <w:rsid w:val="00F07256"/>
    <w:rsid w:val="00F07462"/>
    <w:rsid w:val="00F074E2"/>
    <w:rsid w:val="00F076C6"/>
    <w:rsid w:val="00F10884"/>
    <w:rsid w:val="00F10E2C"/>
    <w:rsid w:val="00F11747"/>
    <w:rsid w:val="00F11A6C"/>
    <w:rsid w:val="00F11A6D"/>
    <w:rsid w:val="00F11ABE"/>
    <w:rsid w:val="00F11DE3"/>
    <w:rsid w:val="00F11EE4"/>
    <w:rsid w:val="00F12880"/>
    <w:rsid w:val="00F1289B"/>
    <w:rsid w:val="00F131FC"/>
    <w:rsid w:val="00F1336E"/>
    <w:rsid w:val="00F13520"/>
    <w:rsid w:val="00F141DC"/>
    <w:rsid w:val="00F1459F"/>
    <w:rsid w:val="00F145BF"/>
    <w:rsid w:val="00F14D2C"/>
    <w:rsid w:val="00F14E65"/>
    <w:rsid w:val="00F15890"/>
    <w:rsid w:val="00F164E5"/>
    <w:rsid w:val="00F164F8"/>
    <w:rsid w:val="00F166C4"/>
    <w:rsid w:val="00F16753"/>
    <w:rsid w:val="00F16DD6"/>
    <w:rsid w:val="00F17178"/>
    <w:rsid w:val="00F17523"/>
    <w:rsid w:val="00F17560"/>
    <w:rsid w:val="00F1777D"/>
    <w:rsid w:val="00F17AC7"/>
    <w:rsid w:val="00F17B09"/>
    <w:rsid w:val="00F202B1"/>
    <w:rsid w:val="00F206D5"/>
    <w:rsid w:val="00F21B53"/>
    <w:rsid w:val="00F2241F"/>
    <w:rsid w:val="00F2252E"/>
    <w:rsid w:val="00F22535"/>
    <w:rsid w:val="00F229AF"/>
    <w:rsid w:val="00F22BF7"/>
    <w:rsid w:val="00F22F37"/>
    <w:rsid w:val="00F24763"/>
    <w:rsid w:val="00F24927"/>
    <w:rsid w:val="00F2503F"/>
    <w:rsid w:val="00F25310"/>
    <w:rsid w:val="00F2569E"/>
    <w:rsid w:val="00F25798"/>
    <w:rsid w:val="00F25A46"/>
    <w:rsid w:val="00F25D44"/>
    <w:rsid w:val="00F2610E"/>
    <w:rsid w:val="00F262D6"/>
    <w:rsid w:val="00F264B8"/>
    <w:rsid w:val="00F2651F"/>
    <w:rsid w:val="00F26804"/>
    <w:rsid w:val="00F2683E"/>
    <w:rsid w:val="00F26AFA"/>
    <w:rsid w:val="00F26E4F"/>
    <w:rsid w:val="00F26FFC"/>
    <w:rsid w:val="00F271A2"/>
    <w:rsid w:val="00F27214"/>
    <w:rsid w:val="00F274BB"/>
    <w:rsid w:val="00F274DC"/>
    <w:rsid w:val="00F27B32"/>
    <w:rsid w:val="00F300E9"/>
    <w:rsid w:val="00F3033F"/>
    <w:rsid w:val="00F308AE"/>
    <w:rsid w:val="00F30BC7"/>
    <w:rsid w:val="00F31066"/>
    <w:rsid w:val="00F314B1"/>
    <w:rsid w:val="00F314B4"/>
    <w:rsid w:val="00F316B2"/>
    <w:rsid w:val="00F31A73"/>
    <w:rsid w:val="00F330EC"/>
    <w:rsid w:val="00F33337"/>
    <w:rsid w:val="00F33606"/>
    <w:rsid w:val="00F336A4"/>
    <w:rsid w:val="00F34162"/>
    <w:rsid w:val="00F3472F"/>
    <w:rsid w:val="00F34757"/>
    <w:rsid w:val="00F349E8"/>
    <w:rsid w:val="00F34CB2"/>
    <w:rsid w:val="00F34F4E"/>
    <w:rsid w:val="00F3517B"/>
    <w:rsid w:val="00F3520F"/>
    <w:rsid w:val="00F353DE"/>
    <w:rsid w:val="00F35435"/>
    <w:rsid w:val="00F362B5"/>
    <w:rsid w:val="00F364DF"/>
    <w:rsid w:val="00F36C6F"/>
    <w:rsid w:val="00F36F32"/>
    <w:rsid w:val="00F37179"/>
    <w:rsid w:val="00F37548"/>
    <w:rsid w:val="00F37F6F"/>
    <w:rsid w:val="00F40176"/>
    <w:rsid w:val="00F406C0"/>
    <w:rsid w:val="00F40F1D"/>
    <w:rsid w:val="00F41D08"/>
    <w:rsid w:val="00F41E0E"/>
    <w:rsid w:val="00F42151"/>
    <w:rsid w:val="00F4218D"/>
    <w:rsid w:val="00F4225D"/>
    <w:rsid w:val="00F42626"/>
    <w:rsid w:val="00F4267D"/>
    <w:rsid w:val="00F42D68"/>
    <w:rsid w:val="00F42EF3"/>
    <w:rsid w:val="00F437E2"/>
    <w:rsid w:val="00F43B91"/>
    <w:rsid w:val="00F43F49"/>
    <w:rsid w:val="00F44233"/>
    <w:rsid w:val="00F452B3"/>
    <w:rsid w:val="00F45588"/>
    <w:rsid w:val="00F45987"/>
    <w:rsid w:val="00F45A7D"/>
    <w:rsid w:val="00F46043"/>
    <w:rsid w:val="00F464CB"/>
    <w:rsid w:val="00F4670B"/>
    <w:rsid w:val="00F467C1"/>
    <w:rsid w:val="00F468AC"/>
    <w:rsid w:val="00F46D31"/>
    <w:rsid w:val="00F4766E"/>
    <w:rsid w:val="00F47814"/>
    <w:rsid w:val="00F47A63"/>
    <w:rsid w:val="00F47E44"/>
    <w:rsid w:val="00F50141"/>
    <w:rsid w:val="00F504BC"/>
    <w:rsid w:val="00F50DA6"/>
    <w:rsid w:val="00F514F2"/>
    <w:rsid w:val="00F5191A"/>
    <w:rsid w:val="00F51995"/>
    <w:rsid w:val="00F51CF2"/>
    <w:rsid w:val="00F51FF7"/>
    <w:rsid w:val="00F52208"/>
    <w:rsid w:val="00F522CA"/>
    <w:rsid w:val="00F5259F"/>
    <w:rsid w:val="00F52665"/>
    <w:rsid w:val="00F52941"/>
    <w:rsid w:val="00F52C4E"/>
    <w:rsid w:val="00F537B9"/>
    <w:rsid w:val="00F54022"/>
    <w:rsid w:val="00F542DB"/>
    <w:rsid w:val="00F5454D"/>
    <w:rsid w:val="00F56B79"/>
    <w:rsid w:val="00F56E50"/>
    <w:rsid w:val="00F57825"/>
    <w:rsid w:val="00F57A58"/>
    <w:rsid w:val="00F57A92"/>
    <w:rsid w:val="00F57AA3"/>
    <w:rsid w:val="00F60164"/>
    <w:rsid w:val="00F602A7"/>
    <w:rsid w:val="00F60324"/>
    <w:rsid w:val="00F6045A"/>
    <w:rsid w:val="00F60951"/>
    <w:rsid w:val="00F60B15"/>
    <w:rsid w:val="00F60BC2"/>
    <w:rsid w:val="00F60CDB"/>
    <w:rsid w:val="00F6100F"/>
    <w:rsid w:val="00F610B9"/>
    <w:rsid w:val="00F61DD2"/>
    <w:rsid w:val="00F61DF0"/>
    <w:rsid w:val="00F62034"/>
    <w:rsid w:val="00F6214C"/>
    <w:rsid w:val="00F621E3"/>
    <w:rsid w:val="00F626D6"/>
    <w:rsid w:val="00F62EE1"/>
    <w:rsid w:val="00F6344D"/>
    <w:rsid w:val="00F6363A"/>
    <w:rsid w:val="00F6387D"/>
    <w:rsid w:val="00F64274"/>
    <w:rsid w:val="00F648A3"/>
    <w:rsid w:val="00F64D20"/>
    <w:rsid w:val="00F64D3E"/>
    <w:rsid w:val="00F64F49"/>
    <w:rsid w:val="00F651C2"/>
    <w:rsid w:val="00F6522C"/>
    <w:rsid w:val="00F6588C"/>
    <w:rsid w:val="00F6596D"/>
    <w:rsid w:val="00F662B4"/>
    <w:rsid w:val="00F666CF"/>
    <w:rsid w:val="00F6698A"/>
    <w:rsid w:val="00F66B3C"/>
    <w:rsid w:val="00F67277"/>
    <w:rsid w:val="00F672F9"/>
    <w:rsid w:val="00F67392"/>
    <w:rsid w:val="00F70107"/>
    <w:rsid w:val="00F7080D"/>
    <w:rsid w:val="00F70984"/>
    <w:rsid w:val="00F70E93"/>
    <w:rsid w:val="00F7109F"/>
    <w:rsid w:val="00F7124C"/>
    <w:rsid w:val="00F713B9"/>
    <w:rsid w:val="00F724B1"/>
    <w:rsid w:val="00F7260F"/>
    <w:rsid w:val="00F7287F"/>
    <w:rsid w:val="00F72E15"/>
    <w:rsid w:val="00F72E1B"/>
    <w:rsid w:val="00F73252"/>
    <w:rsid w:val="00F73678"/>
    <w:rsid w:val="00F737DB"/>
    <w:rsid w:val="00F73EFA"/>
    <w:rsid w:val="00F747FE"/>
    <w:rsid w:val="00F74996"/>
    <w:rsid w:val="00F749CB"/>
    <w:rsid w:val="00F74B2D"/>
    <w:rsid w:val="00F7545B"/>
    <w:rsid w:val="00F7551C"/>
    <w:rsid w:val="00F756A6"/>
    <w:rsid w:val="00F76857"/>
    <w:rsid w:val="00F7688B"/>
    <w:rsid w:val="00F76B1F"/>
    <w:rsid w:val="00F76C58"/>
    <w:rsid w:val="00F76CE4"/>
    <w:rsid w:val="00F7739C"/>
    <w:rsid w:val="00F77821"/>
    <w:rsid w:val="00F806AE"/>
    <w:rsid w:val="00F80BE2"/>
    <w:rsid w:val="00F80FF6"/>
    <w:rsid w:val="00F81875"/>
    <w:rsid w:val="00F8253B"/>
    <w:rsid w:val="00F82605"/>
    <w:rsid w:val="00F8282E"/>
    <w:rsid w:val="00F828AB"/>
    <w:rsid w:val="00F82DF4"/>
    <w:rsid w:val="00F830A8"/>
    <w:rsid w:val="00F8408E"/>
    <w:rsid w:val="00F8448A"/>
    <w:rsid w:val="00F8476E"/>
    <w:rsid w:val="00F84A6D"/>
    <w:rsid w:val="00F851A7"/>
    <w:rsid w:val="00F851AC"/>
    <w:rsid w:val="00F85890"/>
    <w:rsid w:val="00F859E0"/>
    <w:rsid w:val="00F85A63"/>
    <w:rsid w:val="00F85F7D"/>
    <w:rsid w:val="00F86309"/>
    <w:rsid w:val="00F867E7"/>
    <w:rsid w:val="00F869A9"/>
    <w:rsid w:val="00F86B73"/>
    <w:rsid w:val="00F86CBF"/>
    <w:rsid w:val="00F86FB8"/>
    <w:rsid w:val="00F87A54"/>
    <w:rsid w:val="00F87D35"/>
    <w:rsid w:val="00F900CA"/>
    <w:rsid w:val="00F903FA"/>
    <w:rsid w:val="00F907F7"/>
    <w:rsid w:val="00F90BEB"/>
    <w:rsid w:val="00F912AB"/>
    <w:rsid w:val="00F914D2"/>
    <w:rsid w:val="00F91662"/>
    <w:rsid w:val="00F91E13"/>
    <w:rsid w:val="00F91F8E"/>
    <w:rsid w:val="00F92064"/>
    <w:rsid w:val="00F92120"/>
    <w:rsid w:val="00F929A3"/>
    <w:rsid w:val="00F92E61"/>
    <w:rsid w:val="00F935D8"/>
    <w:rsid w:val="00F936EB"/>
    <w:rsid w:val="00F93EAD"/>
    <w:rsid w:val="00F94575"/>
    <w:rsid w:val="00F94926"/>
    <w:rsid w:val="00F94BCB"/>
    <w:rsid w:val="00F95345"/>
    <w:rsid w:val="00F95658"/>
    <w:rsid w:val="00F95E1E"/>
    <w:rsid w:val="00F96074"/>
    <w:rsid w:val="00F96671"/>
    <w:rsid w:val="00F96A92"/>
    <w:rsid w:val="00F97184"/>
    <w:rsid w:val="00F97288"/>
    <w:rsid w:val="00F97295"/>
    <w:rsid w:val="00F9739B"/>
    <w:rsid w:val="00F975B8"/>
    <w:rsid w:val="00F97814"/>
    <w:rsid w:val="00F97870"/>
    <w:rsid w:val="00F97B0B"/>
    <w:rsid w:val="00F97C3E"/>
    <w:rsid w:val="00FA042B"/>
    <w:rsid w:val="00FA0895"/>
    <w:rsid w:val="00FA0910"/>
    <w:rsid w:val="00FA1204"/>
    <w:rsid w:val="00FA129B"/>
    <w:rsid w:val="00FA162E"/>
    <w:rsid w:val="00FA22D2"/>
    <w:rsid w:val="00FA23F7"/>
    <w:rsid w:val="00FA24E3"/>
    <w:rsid w:val="00FA2DBE"/>
    <w:rsid w:val="00FA3500"/>
    <w:rsid w:val="00FA4148"/>
    <w:rsid w:val="00FA485A"/>
    <w:rsid w:val="00FA4CAC"/>
    <w:rsid w:val="00FA5520"/>
    <w:rsid w:val="00FA5575"/>
    <w:rsid w:val="00FA5CB2"/>
    <w:rsid w:val="00FA65D3"/>
    <w:rsid w:val="00FA6899"/>
    <w:rsid w:val="00FA69CC"/>
    <w:rsid w:val="00FA7A06"/>
    <w:rsid w:val="00FB00D1"/>
    <w:rsid w:val="00FB0481"/>
    <w:rsid w:val="00FB11A1"/>
    <w:rsid w:val="00FB152C"/>
    <w:rsid w:val="00FB1647"/>
    <w:rsid w:val="00FB1974"/>
    <w:rsid w:val="00FB1D6E"/>
    <w:rsid w:val="00FB23B8"/>
    <w:rsid w:val="00FB2627"/>
    <w:rsid w:val="00FB29F7"/>
    <w:rsid w:val="00FB2E7C"/>
    <w:rsid w:val="00FB2EA4"/>
    <w:rsid w:val="00FB2EC0"/>
    <w:rsid w:val="00FB37ED"/>
    <w:rsid w:val="00FB39E5"/>
    <w:rsid w:val="00FB40A2"/>
    <w:rsid w:val="00FB419F"/>
    <w:rsid w:val="00FB4A95"/>
    <w:rsid w:val="00FB51F1"/>
    <w:rsid w:val="00FB603E"/>
    <w:rsid w:val="00FB65AE"/>
    <w:rsid w:val="00FB672D"/>
    <w:rsid w:val="00FB68C4"/>
    <w:rsid w:val="00FB7580"/>
    <w:rsid w:val="00FB7941"/>
    <w:rsid w:val="00FC022F"/>
    <w:rsid w:val="00FC08B0"/>
    <w:rsid w:val="00FC17EE"/>
    <w:rsid w:val="00FC18C6"/>
    <w:rsid w:val="00FC215D"/>
    <w:rsid w:val="00FC2ADF"/>
    <w:rsid w:val="00FC3870"/>
    <w:rsid w:val="00FC3C07"/>
    <w:rsid w:val="00FC3E99"/>
    <w:rsid w:val="00FC4576"/>
    <w:rsid w:val="00FC4932"/>
    <w:rsid w:val="00FC4DB5"/>
    <w:rsid w:val="00FC5143"/>
    <w:rsid w:val="00FC52F3"/>
    <w:rsid w:val="00FC57E2"/>
    <w:rsid w:val="00FC585B"/>
    <w:rsid w:val="00FC591F"/>
    <w:rsid w:val="00FC5FFB"/>
    <w:rsid w:val="00FC63CE"/>
    <w:rsid w:val="00FC6434"/>
    <w:rsid w:val="00FC66C2"/>
    <w:rsid w:val="00FC6ABC"/>
    <w:rsid w:val="00FC6DB2"/>
    <w:rsid w:val="00FC6E30"/>
    <w:rsid w:val="00FC6E41"/>
    <w:rsid w:val="00FC6E98"/>
    <w:rsid w:val="00FC6EDC"/>
    <w:rsid w:val="00FC6FA3"/>
    <w:rsid w:val="00FC7209"/>
    <w:rsid w:val="00FC77D8"/>
    <w:rsid w:val="00FC7A58"/>
    <w:rsid w:val="00FD0916"/>
    <w:rsid w:val="00FD0C8B"/>
    <w:rsid w:val="00FD1661"/>
    <w:rsid w:val="00FD1AA9"/>
    <w:rsid w:val="00FD1F6F"/>
    <w:rsid w:val="00FD2055"/>
    <w:rsid w:val="00FD22B0"/>
    <w:rsid w:val="00FD2A9B"/>
    <w:rsid w:val="00FD2B64"/>
    <w:rsid w:val="00FD2EC0"/>
    <w:rsid w:val="00FD2FAC"/>
    <w:rsid w:val="00FD3888"/>
    <w:rsid w:val="00FD39E5"/>
    <w:rsid w:val="00FD3B9A"/>
    <w:rsid w:val="00FD3ECF"/>
    <w:rsid w:val="00FD4090"/>
    <w:rsid w:val="00FD487C"/>
    <w:rsid w:val="00FD4F96"/>
    <w:rsid w:val="00FD5316"/>
    <w:rsid w:val="00FD5BCB"/>
    <w:rsid w:val="00FD5DC8"/>
    <w:rsid w:val="00FE054E"/>
    <w:rsid w:val="00FE06D6"/>
    <w:rsid w:val="00FE06EC"/>
    <w:rsid w:val="00FE0FFF"/>
    <w:rsid w:val="00FE1B8E"/>
    <w:rsid w:val="00FE1C41"/>
    <w:rsid w:val="00FE1CE7"/>
    <w:rsid w:val="00FE1F62"/>
    <w:rsid w:val="00FE22EE"/>
    <w:rsid w:val="00FE2679"/>
    <w:rsid w:val="00FE26DB"/>
    <w:rsid w:val="00FE3683"/>
    <w:rsid w:val="00FE3AE0"/>
    <w:rsid w:val="00FE3B74"/>
    <w:rsid w:val="00FE4060"/>
    <w:rsid w:val="00FE442A"/>
    <w:rsid w:val="00FE4AA8"/>
    <w:rsid w:val="00FE4C61"/>
    <w:rsid w:val="00FE5BE9"/>
    <w:rsid w:val="00FE6250"/>
    <w:rsid w:val="00FE77C9"/>
    <w:rsid w:val="00FE7807"/>
    <w:rsid w:val="00FF03A3"/>
    <w:rsid w:val="00FF08D2"/>
    <w:rsid w:val="00FF0BD5"/>
    <w:rsid w:val="00FF0C8F"/>
    <w:rsid w:val="00FF0F4F"/>
    <w:rsid w:val="00FF0F61"/>
    <w:rsid w:val="00FF113D"/>
    <w:rsid w:val="00FF19B9"/>
    <w:rsid w:val="00FF1C09"/>
    <w:rsid w:val="00FF1E82"/>
    <w:rsid w:val="00FF24E5"/>
    <w:rsid w:val="00FF2D76"/>
    <w:rsid w:val="00FF2DCD"/>
    <w:rsid w:val="00FF4430"/>
    <w:rsid w:val="00FF4AAF"/>
    <w:rsid w:val="00FF50BB"/>
    <w:rsid w:val="00FF5652"/>
    <w:rsid w:val="00FF5D33"/>
    <w:rsid w:val="00FF5D51"/>
    <w:rsid w:val="00FF5E30"/>
    <w:rsid w:val="00FF5F6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BE4999"/>
  <w15:docId w15:val="{C41C53BA-B911-4AB4-AE24-D9D913F5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D6E"/>
    <w:pPr>
      <w:ind w:left="720"/>
      <w:contextualSpacing/>
    </w:pPr>
  </w:style>
  <w:style w:type="table" w:styleId="a6">
    <w:name w:val="Table Grid"/>
    <w:basedOn w:val="a1"/>
    <w:uiPriority w:val="39"/>
    <w:rsid w:val="00A5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41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8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0BB"/>
  </w:style>
  <w:style w:type="paragraph" w:styleId="a9">
    <w:name w:val="footer"/>
    <w:basedOn w:val="a"/>
    <w:link w:val="aa"/>
    <w:uiPriority w:val="99"/>
    <w:unhideWhenUsed/>
    <w:rsid w:val="0078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0BB"/>
  </w:style>
  <w:style w:type="paragraph" w:styleId="ab">
    <w:name w:val="Body Text Indent"/>
    <w:basedOn w:val="a"/>
    <w:link w:val="ac"/>
    <w:rsid w:val="00630E48"/>
    <w:pPr>
      <w:spacing w:after="0" w:line="312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30E48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A2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5FC1E-2EE1-48A7-BAA7-0536D576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Antonina M. Putkova</dc:creator>
  <cp:lastModifiedBy>Elena A. Ponomareva</cp:lastModifiedBy>
  <cp:revision>11</cp:revision>
  <cp:lastPrinted>2017-11-10T03:57:00Z</cp:lastPrinted>
  <dcterms:created xsi:type="dcterms:W3CDTF">2017-11-09T11:09:00Z</dcterms:created>
  <dcterms:modified xsi:type="dcterms:W3CDTF">2017-11-13T11:02:00Z</dcterms:modified>
</cp:coreProperties>
</file>