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E46B3A" w:rsidRDefault="00A3573B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595672183" r:id="rId9"/>
        </w:object>
      </w:r>
    </w:p>
    <w:p w:rsidR="00E46B3A" w:rsidRPr="00E46B3A" w:rsidRDefault="00E46B3A" w:rsidP="00E4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E46B3A" w:rsidRDefault="00E46B3A" w:rsidP="00E4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7E35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_____________2018</w:t>
      </w:r>
      <w:r w:rsidR="009849B6" w:rsidRP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4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D3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16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0A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46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023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3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="00192A80" w:rsidRPr="0019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</w:t>
      </w:r>
    </w:p>
    <w:p w:rsidR="00192A80" w:rsidRPr="00192A80" w:rsidRDefault="00192A80" w:rsidP="00E46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B3A" w:rsidRPr="00E46B3A" w:rsidRDefault="00E46B3A" w:rsidP="00E4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C7A20" w:rsidRPr="00AC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E46B3A" w:rsidRPr="00756E8A" w:rsidRDefault="00E46B3A" w:rsidP="0075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D2" w:rsidRPr="00A848D2" w:rsidRDefault="001A7019" w:rsidP="003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утверждении П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 комиссии</w:t>
      </w:r>
      <w:r w:rsid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E2903" w:rsidRP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проведению инвентаризации</w:t>
      </w:r>
      <w:r w:rsid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r w:rsidR="003E2903" w:rsidRPr="003E29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A848D2"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разработке схемы размещения нестационарных торговых</w:t>
      </w:r>
    </w:p>
    <w:p w:rsidR="00E86D45" w:rsidRPr="00E86D45" w:rsidRDefault="00A848D2" w:rsidP="00023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4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="00E86D45" w:rsidRPr="00E86D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территории Невьянского городского округа </w:t>
      </w: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6D45" w:rsidRPr="00E86D45" w:rsidRDefault="00A848D2" w:rsidP="000235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>остановления Правительства Свер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дловской области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27.04.2017 №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области", в целях подготовки, разработки, утверждения, а также внесения изменений и дополнений в Схему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орговых объектов на территории </w:t>
      </w:r>
      <w:r w:rsidRPr="00E86D45">
        <w:rPr>
          <w:rFonts w:ascii="Times New Roman" w:eastAsia="Times New Roman" w:hAnsi="Times New Roman" w:cs="Times New Roman"/>
          <w:sz w:val="28"/>
          <w:szCs w:val="28"/>
        </w:rPr>
        <w:t>Невьянского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руководствуясь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 xml:space="preserve">подпунктом 8 пункта 1 статьи 6, пунктом 24 статьи 31 </w:t>
      </w:r>
      <w:r w:rsidR="003E2903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A8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Невьянского</w:t>
        </w:r>
      </w:hyperlink>
      <w:r w:rsidR="00E86D45" w:rsidRPr="00E86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E86D45" w:rsidRPr="00E86D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848D2" w:rsidRDefault="00A848D2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D45" w:rsidRPr="00E86D45" w:rsidRDefault="00A848D2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</w:t>
      </w:r>
      <w:r w:rsidR="003E2903" w:rsidRPr="003E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инвентаризации           и 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схемы размещения нестационарных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орговых объектов на территории Невьянского городского округа (прил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D45" w:rsidRPr="00E86D45" w:rsidRDefault="000235CE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ономики и финансов - начальника Ф</w:t>
      </w:r>
      <w:r w:rsidR="004D15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  <w:r w:rsidR="00E86D45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</w:t>
      </w:r>
      <w:r w:rsidR="004D15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Балашова.</w:t>
      </w:r>
    </w:p>
    <w:p w:rsidR="0053509F" w:rsidRPr="00E86D45" w:rsidRDefault="000235CE" w:rsidP="00023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53509F" w:rsidRPr="00E86D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</w:t>
      </w:r>
      <w:r w:rsidR="0053509F"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E86D45" w:rsidRPr="00E86D45" w:rsidRDefault="00E86D45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 </w:t>
      </w:r>
      <w:r w:rsidR="000034F7" w:rsidRPr="0000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3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E86D45" w:rsidSect="000235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566" w:bottom="851" w:left="1701" w:header="709" w:footer="709" w:gutter="0"/>
          <w:cols w:space="708"/>
          <w:docGrid w:linePitch="360"/>
        </w:sectPr>
      </w:pPr>
    </w:p>
    <w:p w:rsidR="00E86D45" w:rsidRPr="00E86D45" w:rsidRDefault="0053509F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86D45" w:rsidRPr="00E86D45" w:rsidRDefault="00E86D45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86D45" w:rsidRPr="00E86D45" w:rsidRDefault="00E86D45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Невьянского городского округа</w:t>
      </w:r>
    </w:p>
    <w:p w:rsidR="00E86D45" w:rsidRPr="00E86D45" w:rsidRDefault="00192A80" w:rsidP="000235C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5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 _______</w:t>
      </w:r>
      <w:r w:rsidR="00023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45" w:rsidRPr="00E86D45" w:rsidRDefault="00E86D45" w:rsidP="00023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ИНВЕНТАРИЗАЦИИ         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E2903" w:rsidRP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2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E8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СХЕМЫ РАЗМЕЩЕНИЯ НЕСТАЦИОНАРНЫХ ТОРГОВЫХ ОБЪЕКТОВ НА ТЕРРИТОРИИ Н</w:t>
      </w:r>
      <w:r w:rsidR="0053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ЕВЬЯНСКОГО ГОРОДСКОГО ОКРУГА</w:t>
      </w:r>
      <w:r w:rsidR="00F11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6D45" w:rsidRPr="00E86D45" w:rsidRDefault="00E86D45" w:rsidP="00A35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Комиссия по </w:t>
      </w:r>
      <w:r w:rsidR="00872F13" w:rsidRP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едению инвентаризации </w:t>
      </w:r>
      <w:r w:rsidR="00872F13" w:rsidRP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схемы размещения нестационарных торговых объектов на территории </w:t>
      </w:r>
      <w:r w:rsidR="00F75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- Комиссия) образована в целях:</w:t>
      </w:r>
    </w:p>
    <w:p w:rsidR="00872F13" w:rsidRDefault="00872F13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существующих нестационарных торговых объектов и мест их размещения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подготовки, разработки, утверждения схемы размещения нестационарных торговых объектов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городского округа (далее - Схема), а также внесения изменений и дополнений в утвержденную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рынка товаров и услуг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доступности товаров для населения, формирования конкурентной среды;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прав и законных интересов юридических лиц и индивидуальных предпринимателей, осуществляющих торговую деятельность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Комиссия руководствуется Федеральным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"Об основах государственного регулирования торговой деятел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Федерации", Уставом 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ФУНКЦИИ КОМИССИИ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задачей Комиссии является создание условий для организованной торговой деятельности в нестационарных торговых объектах, наиболее полное удовлетворение потребности населения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услугах розничной торговли, общественного питания и бытового обслуживания.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решения возложенных задач Комиссия выполняет следующие функции:</w:t>
      </w:r>
    </w:p>
    <w:p w:rsidR="00872F13" w:rsidRDefault="00872F13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нестационарных торговых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и мест их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и принимает решения о возможности и целесообразности включения новых мест размещения нестационарных торговых объектов в утвержденную Схему;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предложения и принимает решения о возможности и целесообразности исключения мест размещения нестационарных объектов из утвержденной Схемы.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Комиссия имеет право: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разработке проектов нормативных правовых актов администрации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регулирующих торговую деятельность в части деятельности нестационарных торговых объектов;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в Комиссии не входящих в ее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объединений, средств массовой информации;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эффективность применения мер по созданию условий для хозяйствующих субъектов в целях обеспечения жителей муниципального образования услугами торговли, общественного питания и бытового обслуживания, для чего вправе приглашать на заседания Комиссии представителей структурных подразделений администрации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органов местного самоуправления, запрашивать необходимые документы, материалы и информацию;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главе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предложения по совершенствованию работы в целях создания условий для наиболее полного обеспечения населения услугами торговли, общественного питания и бытового обслуживания.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КОМИССИИ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Заседания Комиссии проводятся по мере поступления предложений от физических лиц и хозяйствующих субъектов, осуществляющих торговую деятельность на территории </w:t>
      </w:r>
      <w:r w:rsidR="001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Предложения о включении в Схему (исключении из Схемы) мест размещения нестационарных торговых объектов рассматриваются в порядке и сроки в соответствии с действующим законодательством.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Заседания Комиссии оформляются протоколом, который утверждается председательствующим на заседании и подписывается секретарем.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Заседание Комиссии считается правомочным, если на нем присутствует более половины ее членов.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F11F5D" w:rsidRPr="00F11F5D" w:rsidRDefault="00F11F5D" w:rsidP="00A357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голосов решающим является голос председательствующего на заседании. При несогласии с принятым решением член Комиссии может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 изложить свое мнение, которое подлежит обязательному приобщению к протоколу заседания.</w:t>
      </w:r>
    </w:p>
    <w:p w:rsidR="00E86D45" w:rsidRPr="001A7019" w:rsidRDefault="00F11F5D" w:rsidP="00A35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D45" w:rsidRPr="001A7019" w:rsidSect="000235CE">
          <w:pgSz w:w="11906" w:h="16838" w:code="9"/>
          <w:pgMar w:top="851" w:right="566" w:bottom="851" w:left="1701" w:header="709" w:footer="709" w:gutter="0"/>
          <w:cols w:space="708"/>
          <w:docGrid w:linePitch="360"/>
        </w:sectPr>
      </w:pP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Принятое Комиссией решение является основанием для подготовки проекта Схемы, </w:t>
      </w:r>
      <w:r w:rsidR="0087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Pr="00F1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и дополнений в утвержденную Схему.</w:t>
      </w:r>
      <w:r w:rsidR="001A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</w:p>
    <w:p w:rsidR="006A70B7" w:rsidRPr="001A7019" w:rsidRDefault="006A70B7" w:rsidP="001A7019">
      <w:pPr>
        <w:tabs>
          <w:tab w:val="left" w:pos="8685"/>
        </w:tabs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sectPr w:rsidR="006A70B7" w:rsidRPr="001A7019" w:rsidSect="001A7019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5" w:rsidRDefault="00E86D45" w:rsidP="00E86D45">
      <w:pPr>
        <w:spacing w:after="0" w:line="240" w:lineRule="auto"/>
      </w:pPr>
      <w:r>
        <w:separator/>
      </w:r>
    </w:p>
  </w:endnote>
  <w:end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5" w:rsidRDefault="00E86D45" w:rsidP="00E86D45">
      <w:pPr>
        <w:spacing w:after="0" w:line="240" w:lineRule="auto"/>
      </w:pPr>
      <w:r>
        <w:separator/>
      </w:r>
    </w:p>
  </w:footnote>
  <w:footnote w:type="continuationSeparator" w:id="0">
    <w:p w:rsidR="00E86D45" w:rsidRDefault="00E86D45" w:rsidP="00E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1" w:rsidRDefault="00E86D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573B">
      <w:rPr>
        <w:noProof/>
      </w:rPr>
      <w:t>1</w:t>
    </w:r>
    <w:r>
      <w:fldChar w:fldCharType="end"/>
    </w:r>
  </w:p>
  <w:p w:rsidR="000945C1" w:rsidRDefault="00A3573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5" w:rsidRDefault="00E86D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4F7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693"/>
    <w:rsid w:val="000219F2"/>
    <w:rsid w:val="00021E6B"/>
    <w:rsid w:val="00022FE5"/>
    <w:rsid w:val="000231BF"/>
    <w:rsid w:val="00023207"/>
    <w:rsid w:val="000235CE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2E78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88C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85D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679CF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A80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F81"/>
    <w:rsid w:val="001A6FA0"/>
    <w:rsid w:val="001A7019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1371"/>
    <w:rsid w:val="001D137D"/>
    <w:rsid w:val="001D187B"/>
    <w:rsid w:val="001D1DB4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80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942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2903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54A1"/>
    <w:rsid w:val="004856D1"/>
    <w:rsid w:val="00485BF3"/>
    <w:rsid w:val="00485E8B"/>
    <w:rsid w:val="0048626A"/>
    <w:rsid w:val="004865F9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578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09F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3FBC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39"/>
    <w:rsid w:val="0083084F"/>
    <w:rsid w:val="008312B7"/>
    <w:rsid w:val="008316E2"/>
    <w:rsid w:val="008318E4"/>
    <w:rsid w:val="008327C1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2F13"/>
    <w:rsid w:val="008737D6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79EC"/>
    <w:rsid w:val="00907E4B"/>
    <w:rsid w:val="0091013C"/>
    <w:rsid w:val="0091044B"/>
    <w:rsid w:val="009105F3"/>
    <w:rsid w:val="009109BA"/>
    <w:rsid w:val="00911215"/>
    <w:rsid w:val="009112C6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573B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8D2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20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56E"/>
    <w:rsid w:val="00B74844"/>
    <w:rsid w:val="00B74A26"/>
    <w:rsid w:val="00B74A9E"/>
    <w:rsid w:val="00B75649"/>
    <w:rsid w:val="00B75A57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1CA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6D29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47C31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6D45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D81"/>
    <w:rsid w:val="00F01286"/>
    <w:rsid w:val="00F01DFE"/>
    <w:rsid w:val="00F01E3C"/>
    <w:rsid w:val="00F01FFF"/>
    <w:rsid w:val="00F02108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1F5D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5C6E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7220F1"/>
  <w15:docId w15:val="{B61E25C3-55A5-48D0-B0CC-11C8CCE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8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C68AD3FC8CA2F9DC736188FD388DC03E6C0937D4E53BEE6C7A2F1F26B38967915E68E77322F25A81C89D093BF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2ED2-BF83-4DF8-BE06-E9CAE04B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Ludmila A. Kazanzeva</cp:lastModifiedBy>
  <cp:revision>64</cp:revision>
  <cp:lastPrinted>2015-07-30T11:54:00Z</cp:lastPrinted>
  <dcterms:created xsi:type="dcterms:W3CDTF">2015-06-08T08:59:00Z</dcterms:created>
  <dcterms:modified xsi:type="dcterms:W3CDTF">2018-08-13T08:30:00Z</dcterms:modified>
</cp:coreProperties>
</file>