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A535E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5678AA">
        <w:rPr>
          <w:rFonts w:eastAsia="Times New Roman"/>
          <w:u w:val="single"/>
        </w:rPr>
        <w:t xml:space="preserve"> </w:t>
      </w:r>
      <w:r w:rsidR="007A4EF3">
        <w:rPr>
          <w:rFonts w:eastAsia="Times New Roman"/>
          <w:u w:val="single"/>
        </w:rPr>
        <w:t>но</w:t>
      </w:r>
      <w:r w:rsidR="00087D4C">
        <w:rPr>
          <w:rFonts w:eastAsia="Times New Roman"/>
          <w:u w:val="single"/>
        </w:rPr>
        <w:t>ября</w:t>
      </w:r>
      <w:r w:rsidR="00681A55"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EA0A5E" w:rsidRPr="00EA0A5E">
        <w:rPr>
          <w:rFonts w:eastAsia="Times New Roman"/>
          <w:u w:val="single"/>
        </w:rPr>
        <w:t>89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4B6EF6" w:rsidRDefault="004B6EF6" w:rsidP="00CE283A">
      <w:pPr>
        <w:spacing w:line="240" w:lineRule="atLeast"/>
        <w:jc w:val="center"/>
        <w:rPr>
          <w:b/>
        </w:rPr>
      </w:pPr>
    </w:p>
    <w:p w:rsidR="00710855" w:rsidRPr="00710855" w:rsidRDefault="00710855" w:rsidP="0071085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10855">
        <w:rPr>
          <w:b/>
          <w:lang w:eastAsia="en-US"/>
        </w:rPr>
        <w:t>О проведении публичных слушаний по проекту решения Земского собрания «О бюджете муниципального района на 2019 год и на плановый период 2020 и 2021 годов»</w:t>
      </w:r>
    </w:p>
    <w:p w:rsidR="00710855" w:rsidRDefault="00710855" w:rsidP="0071085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0855" w:rsidRPr="00710855" w:rsidRDefault="00710855" w:rsidP="0071085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0855" w:rsidRDefault="00710855" w:rsidP="00710855">
      <w:pPr>
        <w:spacing w:line="240" w:lineRule="atLeast"/>
        <w:ind w:firstLine="709"/>
        <w:jc w:val="both"/>
        <w:rPr>
          <w:rFonts w:eastAsia="Times New Roman"/>
        </w:rPr>
      </w:pPr>
      <w:r w:rsidRPr="00710855">
        <w:rPr>
          <w:rFonts w:eastAsia="Times New Roman"/>
        </w:rPr>
        <w:t>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статьёй 13 Устава Воскресенского муниципального района Нижегородской области, постановлением Земского собрания Воскресенского муниципального района Нижегородской области от 29 мая 2006 года № 32 «Об утверждении Положения о публичных слушаниях»,</w:t>
      </w:r>
    </w:p>
    <w:p w:rsidR="00710855" w:rsidRPr="00710855" w:rsidRDefault="00710855" w:rsidP="00710855">
      <w:pPr>
        <w:spacing w:line="240" w:lineRule="atLeast"/>
        <w:ind w:firstLine="709"/>
        <w:jc w:val="both"/>
        <w:rPr>
          <w:rFonts w:eastAsia="Times New Roman"/>
        </w:rPr>
      </w:pPr>
    </w:p>
    <w:p w:rsidR="00710855" w:rsidRDefault="00710855" w:rsidP="00710855">
      <w:pPr>
        <w:spacing w:line="240" w:lineRule="atLeast"/>
        <w:jc w:val="center"/>
        <w:rPr>
          <w:rFonts w:eastAsia="Times New Roman"/>
        </w:rPr>
      </w:pPr>
      <w:r w:rsidRPr="00710855">
        <w:rPr>
          <w:rFonts w:eastAsia="Times New Roman"/>
        </w:rPr>
        <w:t xml:space="preserve">Земское собрание района  </w:t>
      </w:r>
      <w:r w:rsidRPr="00710855">
        <w:rPr>
          <w:rFonts w:eastAsia="Times New Roman"/>
          <w:spacing w:val="80"/>
        </w:rPr>
        <w:t>решило</w:t>
      </w:r>
      <w:r w:rsidRPr="00710855">
        <w:rPr>
          <w:rFonts w:eastAsia="Times New Roman"/>
        </w:rPr>
        <w:t>:</w:t>
      </w:r>
    </w:p>
    <w:p w:rsidR="00710855" w:rsidRPr="00710855" w:rsidRDefault="00710855" w:rsidP="00710855">
      <w:pPr>
        <w:spacing w:line="240" w:lineRule="atLeast"/>
        <w:jc w:val="center"/>
        <w:rPr>
          <w:rFonts w:eastAsia="Times New Roman"/>
        </w:rPr>
      </w:pPr>
    </w:p>
    <w:p w:rsidR="00710855" w:rsidRPr="00710855" w:rsidRDefault="00710855" w:rsidP="00710855">
      <w:pPr>
        <w:spacing w:line="240" w:lineRule="atLeast"/>
        <w:ind w:firstLine="709"/>
        <w:jc w:val="both"/>
        <w:rPr>
          <w:rFonts w:eastAsia="Times New Roman"/>
        </w:rPr>
      </w:pPr>
      <w:r w:rsidRPr="00710855">
        <w:rPr>
          <w:rFonts w:eastAsia="Times New Roman"/>
        </w:rPr>
        <w:t xml:space="preserve">1.Назначить публичные слушания в Земском собрании Воскресенского муниципального района Нижегородской области по проекту решения Земского собрания Воскресенского муниципального района Нижегородской области </w:t>
      </w:r>
      <w:r w:rsidRPr="00710855">
        <w:rPr>
          <w:rFonts w:eastAsia="Times New Roman"/>
          <w:b/>
        </w:rPr>
        <w:t>«</w:t>
      </w:r>
      <w:r w:rsidRPr="00710855">
        <w:rPr>
          <w:rFonts w:eastAsia="Times New Roman"/>
        </w:rPr>
        <w:t xml:space="preserve">О бюджете муниципального района на 2019 год и на плановый период 2020 и 2021 годов»  на </w:t>
      </w:r>
      <w:r w:rsidRPr="00710855">
        <w:rPr>
          <w:rFonts w:eastAsia="Times New Roman"/>
          <w:color w:val="000000"/>
        </w:rPr>
        <w:t>17 декабря</w:t>
      </w:r>
      <w:r w:rsidRPr="00710855">
        <w:rPr>
          <w:rFonts w:eastAsia="Times New Roman"/>
        </w:rPr>
        <w:t xml:space="preserve"> 2018 года, начало 18-00, место проведения р.  п. Воскресенское, пл. Ленина, д. 1 (администрация района), кабинет № 18.</w:t>
      </w:r>
    </w:p>
    <w:p w:rsidR="00710855" w:rsidRPr="00710855" w:rsidRDefault="00710855" w:rsidP="00710855">
      <w:pPr>
        <w:keepNext/>
        <w:spacing w:line="276" w:lineRule="auto"/>
        <w:ind w:firstLine="540"/>
        <w:jc w:val="both"/>
        <w:outlineLvl w:val="2"/>
        <w:rPr>
          <w:rFonts w:eastAsia="Times New Roman"/>
        </w:rPr>
      </w:pPr>
      <w:r w:rsidRPr="00710855">
        <w:rPr>
          <w:rFonts w:eastAsia="Times New Roman"/>
        </w:rPr>
        <w:t>2.Опубликовать информацию об основных характеристиках бюджета муниципального района на 2019 год и на плановый период 2020 и 2021 годов в районной газете «Воскресенская жизнь» и полный текст проекта решения Земского собрания Воскресенского муниципального района Нижегородской области « О бюджете муниципального района на 2019 год</w:t>
      </w:r>
      <w:r w:rsidRPr="00710855">
        <w:rPr>
          <w:rFonts w:ascii="Calibri" w:hAnsi="Calibri"/>
          <w:sz w:val="22"/>
          <w:szCs w:val="22"/>
          <w:lang w:eastAsia="en-US"/>
        </w:rPr>
        <w:t xml:space="preserve"> </w:t>
      </w:r>
      <w:r w:rsidRPr="00710855">
        <w:rPr>
          <w:rFonts w:eastAsia="Times New Roman"/>
        </w:rPr>
        <w:t xml:space="preserve">и на плановый период 2020 и 2021 годов» на официальном Интернет-сайте Администрации Воскресенского муниципального района: </w:t>
      </w:r>
      <w:hyperlink r:id="rId9" w:history="1">
        <w:r w:rsidRPr="00710855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710855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 для массового обсуждения населением Воскресенского муниципального района Нижегородской области. Определить, что письменные предложения и замечания по данному проекту принимаются в течение двух недель с момент</w:t>
      </w:r>
      <w:r>
        <w:rPr>
          <w:rFonts w:eastAsia="Times New Roman"/>
        </w:rPr>
        <w:t>а опубликования по адресу: р.п.Воскресенское пл.Ленина, д.1, кабинет № 26 (Н.В.</w:t>
      </w:r>
      <w:r w:rsidRPr="00710855">
        <w:rPr>
          <w:rFonts w:eastAsia="Times New Roman"/>
        </w:rPr>
        <w:t>Мясникова).</w:t>
      </w:r>
    </w:p>
    <w:p w:rsidR="00710855" w:rsidRPr="00710855" w:rsidRDefault="00710855" w:rsidP="00710855">
      <w:pPr>
        <w:spacing w:line="240" w:lineRule="atLeast"/>
        <w:ind w:firstLine="567"/>
        <w:jc w:val="both"/>
        <w:rPr>
          <w:rFonts w:eastAsia="Times New Roman"/>
        </w:rPr>
      </w:pPr>
      <w:r w:rsidRPr="00710855">
        <w:rPr>
          <w:rFonts w:eastAsia="Times New Roman"/>
        </w:rPr>
        <w:t>3.Назначить ответственными за подготовку и проведение публичных слушаний Н.В.Мясникову – начальника управления финансов администрации района, Е.А.Бородина - председателя постоянной комиссии Земского собрания района по бюджетной, финансовой и налоговой политике, предпринимательству, торговле и бытовому обслуживанию, С.К.Малову – главного специалиста администрации района, курирующего организационно-правовые вопросы Земского собрания района.</w:t>
      </w:r>
    </w:p>
    <w:p w:rsidR="00710855" w:rsidRPr="00710855" w:rsidRDefault="00710855" w:rsidP="00710855">
      <w:pPr>
        <w:spacing w:line="240" w:lineRule="atLeast"/>
        <w:ind w:firstLine="567"/>
        <w:jc w:val="both"/>
        <w:rPr>
          <w:rFonts w:eastAsia="Times New Roman"/>
        </w:rPr>
      </w:pPr>
      <w:r w:rsidRPr="00710855">
        <w:rPr>
          <w:rFonts w:eastAsia="Times New Roman"/>
        </w:rPr>
        <w:t xml:space="preserve">4.Назначить заседание Земского собрания Воскресенского муниципального района Нижегородской области по вопросу принятия решения Земского собрания Воскресенского муниципального района Нижегородской области </w:t>
      </w:r>
      <w:r w:rsidRPr="00710855">
        <w:rPr>
          <w:rFonts w:eastAsia="Times New Roman"/>
          <w:b/>
        </w:rPr>
        <w:t>«</w:t>
      </w:r>
      <w:r w:rsidRPr="00710855">
        <w:rPr>
          <w:rFonts w:eastAsia="Times New Roman"/>
        </w:rPr>
        <w:t>О бюджете муниципального района на 2019 год</w:t>
      </w:r>
      <w:r w:rsidRPr="00710855">
        <w:rPr>
          <w:rFonts w:ascii="Calibri" w:hAnsi="Calibri"/>
          <w:sz w:val="22"/>
          <w:szCs w:val="22"/>
          <w:lang w:eastAsia="en-US"/>
        </w:rPr>
        <w:t xml:space="preserve"> </w:t>
      </w:r>
      <w:r w:rsidRPr="00710855">
        <w:rPr>
          <w:rFonts w:eastAsia="Times New Roman"/>
        </w:rPr>
        <w:lastRenderedPageBreak/>
        <w:t xml:space="preserve">и на плановый период 2020 и 2021 годов» на </w:t>
      </w:r>
      <w:r w:rsidRPr="00710855">
        <w:rPr>
          <w:rFonts w:eastAsia="Times New Roman"/>
          <w:color w:val="000000"/>
        </w:rPr>
        <w:t>27 декабря</w:t>
      </w:r>
      <w:r w:rsidRPr="00710855">
        <w:rPr>
          <w:rFonts w:eastAsia="Times New Roman"/>
        </w:rPr>
        <w:t xml:space="preserve"> 2018 года,  начало 10-00, место проведения р. п. Воскресенское, пл. Ленина, 1 – зал заседаний администрации района.</w:t>
      </w:r>
    </w:p>
    <w:p w:rsidR="00710855" w:rsidRPr="00710855" w:rsidRDefault="00710855" w:rsidP="00710855">
      <w:pPr>
        <w:ind w:firstLine="567"/>
        <w:jc w:val="both"/>
        <w:rPr>
          <w:rFonts w:eastAsia="Times New Roman"/>
        </w:rPr>
      </w:pPr>
      <w:r w:rsidRPr="00710855">
        <w:rPr>
          <w:rFonts w:eastAsia="Times New Roman"/>
        </w:rPr>
        <w:t xml:space="preserve">5.Опубликовать настоящее решение в районной газете «Воскресенская жизнь», на официальном Интернет-сайте Администрации Воскресенского муниципального района: </w:t>
      </w:r>
      <w:hyperlink r:id="rId10" w:history="1">
        <w:r w:rsidRPr="00710855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710855">
        <w:rPr>
          <w:rFonts w:eastAsia="Times New Roman"/>
          <w:i/>
          <w:color w:val="000000"/>
          <w:u w:val="single"/>
        </w:rPr>
        <w:t>.</w:t>
      </w:r>
    </w:p>
    <w:p w:rsidR="00710855" w:rsidRDefault="00710855" w:rsidP="00710855">
      <w:pPr>
        <w:jc w:val="center"/>
        <w:rPr>
          <w:rFonts w:eastAsia="Times New Roman"/>
          <w:b/>
        </w:rPr>
      </w:pPr>
    </w:p>
    <w:p w:rsidR="00710855" w:rsidRDefault="00710855" w:rsidP="00710855">
      <w:pPr>
        <w:jc w:val="center"/>
        <w:rPr>
          <w:rFonts w:eastAsia="Times New Roman"/>
          <w:b/>
        </w:rPr>
      </w:pPr>
    </w:p>
    <w:p w:rsidR="00710855" w:rsidRPr="00710855" w:rsidRDefault="00710855" w:rsidP="00710855">
      <w:pPr>
        <w:jc w:val="center"/>
        <w:rPr>
          <w:rFonts w:eastAsia="Times New Roman"/>
          <w:b/>
        </w:rPr>
      </w:pPr>
    </w:p>
    <w:p w:rsidR="00710855" w:rsidRPr="00710855" w:rsidRDefault="00710855" w:rsidP="00710855">
      <w:pPr>
        <w:jc w:val="both"/>
        <w:rPr>
          <w:rFonts w:ascii="Calibri" w:hAnsi="Calibri"/>
          <w:sz w:val="22"/>
          <w:szCs w:val="22"/>
          <w:lang w:eastAsia="en-US"/>
        </w:rPr>
      </w:pPr>
      <w:r w:rsidRPr="00710855">
        <w:rPr>
          <w:rFonts w:eastAsia="Times New Roman"/>
        </w:rPr>
        <w:t>Глава местног</w:t>
      </w:r>
      <w:r>
        <w:rPr>
          <w:rFonts w:eastAsia="Times New Roman"/>
        </w:rPr>
        <w:t>о самоуправления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10855">
        <w:rPr>
          <w:rFonts w:eastAsia="Times New Roman"/>
        </w:rPr>
        <w:t>А.В.Безденежных</w:t>
      </w:r>
    </w:p>
    <w:sectPr w:rsidR="00710855" w:rsidRPr="00710855" w:rsidSect="0075180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54" w:rsidRDefault="00544154" w:rsidP="00751805">
      <w:r>
        <w:separator/>
      </w:r>
    </w:p>
  </w:endnote>
  <w:endnote w:type="continuationSeparator" w:id="0">
    <w:p w:rsidR="00544154" w:rsidRDefault="0054415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54" w:rsidRDefault="00544154" w:rsidP="00751805">
      <w:r>
        <w:separator/>
      </w:r>
    </w:p>
  </w:footnote>
  <w:footnote w:type="continuationSeparator" w:id="0">
    <w:p w:rsidR="00544154" w:rsidRDefault="0054415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5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  <w:sz w:val="23"/>
        <w:szCs w:val="23"/>
      </w:rPr>
    </w:lvl>
  </w:abstractNum>
  <w:abstractNum w:abstractNumId="1">
    <w:nsid w:val="00000004"/>
    <w:multiLevelType w:val="multilevel"/>
    <w:tmpl w:val="AF82A418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61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pacing w:val="2"/>
        <w:sz w:val="23"/>
        <w:szCs w:val="23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4039"/>
    <w:rsid w:val="00054B80"/>
    <w:rsid w:val="00071004"/>
    <w:rsid w:val="00083D2E"/>
    <w:rsid w:val="00087D4C"/>
    <w:rsid w:val="000C5DFC"/>
    <w:rsid w:val="000C732F"/>
    <w:rsid w:val="000D1EF3"/>
    <w:rsid w:val="000D423D"/>
    <w:rsid w:val="001006F7"/>
    <w:rsid w:val="00114FF0"/>
    <w:rsid w:val="00122C56"/>
    <w:rsid w:val="00135F6B"/>
    <w:rsid w:val="00146C2C"/>
    <w:rsid w:val="0015299B"/>
    <w:rsid w:val="001767EA"/>
    <w:rsid w:val="001823AD"/>
    <w:rsid w:val="00184118"/>
    <w:rsid w:val="001A5B24"/>
    <w:rsid w:val="001A6024"/>
    <w:rsid w:val="001A67FB"/>
    <w:rsid w:val="001E7ABC"/>
    <w:rsid w:val="00200268"/>
    <w:rsid w:val="0021744E"/>
    <w:rsid w:val="0023629C"/>
    <w:rsid w:val="00244D7A"/>
    <w:rsid w:val="00247546"/>
    <w:rsid w:val="00247B60"/>
    <w:rsid w:val="00281AC0"/>
    <w:rsid w:val="00281F90"/>
    <w:rsid w:val="002C06E3"/>
    <w:rsid w:val="002C7219"/>
    <w:rsid w:val="002D1DF0"/>
    <w:rsid w:val="002D2321"/>
    <w:rsid w:val="002E0444"/>
    <w:rsid w:val="00307633"/>
    <w:rsid w:val="00333887"/>
    <w:rsid w:val="00355CE6"/>
    <w:rsid w:val="00362025"/>
    <w:rsid w:val="003A07D1"/>
    <w:rsid w:val="003D02DF"/>
    <w:rsid w:val="003D0A69"/>
    <w:rsid w:val="003D38AE"/>
    <w:rsid w:val="003E2879"/>
    <w:rsid w:val="00444AC6"/>
    <w:rsid w:val="00453116"/>
    <w:rsid w:val="0046170A"/>
    <w:rsid w:val="004623B5"/>
    <w:rsid w:val="00490895"/>
    <w:rsid w:val="004A1E93"/>
    <w:rsid w:val="004A7251"/>
    <w:rsid w:val="004B1DB8"/>
    <w:rsid w:val="004B6EF6"/>
    <w:rsid w:val="004C348F"/>
    <w:rsid w:val="004E21E8"/>
    <w:rsid w:val="004F17C0"/>
    <w:rsid w:val="004F239F"/>
    <w:rsid w:val="004F4647"/>
    <w:rsid w:val="00544154"/>
    <w:rsid w:val="00545F18"/>
    <w:rsid w:val="00547E57"/>
    <w:rsid w:val="00553706"/>
    <w:rsid w:val="005678AA"/>
    <w:rsid w:val="00595F7F"/>
    <w:rsid w:val="005A3DAC"/>
    <w:rsid w:val="005C0C81"/>
    <w:rsid w:val="006319E0"/>
    <w:rsid w:val="00645B55"/>
    <w:rsid w:val="00666C93"/>
    <w:rsid w:val="00681A55"/>
    <w:rsid w:val="00684A1B"/>
    <w:rsid w:val="006973C4"/>
    <w:rsid w:val="006C6C50"/>
    <w:rsid w:val="006E339E"/>
    <w:rsid w:val="006E4D00"/>
    <w:rsid w:val="006F3B93"/>
    <w:rsid w:val="00710855"/>
    <w:rsid w:val="00725BF5"/>
    <w:rsid w:val="00751805"/>
    <w:rsid w:val="0075724A"/>
    <w:rsid w:val="0075745A"/>
    <w:rsid w:val="007729B2"/>
    <w:rsid w:val="00776512"/>
    <w:rsid w:val="007918CB"/>
    <w:rsid w:val="007A4EF3"/>
    <w:rsid w:val="007A535E"/>
    <w:rsid w:val="007B37A6"/>
    <w:rsid w:val="007B45EC"/>
    <w:rsid w:val="007B7B56"/>
    <w:rsid w:val="007C5FA9"/>
    <w:rsid w:val="007E588D"/>
    <w:rsid w:val="008232AD"/>
    <w:rsid w:val="00832539"/>
    <w:rsid w:val="00837FCD"/>
    <w:rsid w:val="008614CB"/>
    <w:rsid w:val="00875EF4"/>
    <w:rsid w:val="00887044"/>
    <w:rsid w:val="00893FAF"/>
    <w:rsid w:val="008C761D"/>
    <w:rsid w:val="00941A91"/>
    <w:rsid w:val="0094417D"/>
    <w:rsid w:val="0097519D"/>
    <w:rsid w:val="009859FE"/>
    <w:rsid w:val="00986A89"/>
    <w:rsid w:val="00986E79"/>
    <w:rsid w:val="0099704D"/>
    <w:rsid w:val="009A34EC"/>
    <w:rsid w:val="009D6F17"/>
    <w:rsid w:val="00A17613"/>
    <w:rsid w:val="00A5067D"/>
    <w:rsid w:val="00A51C2F"/>
    <w:rsid w:val="00A84B5D"/>
    <w:rsid w:val="00A90C46"/>
    <w:rsid w:val="00A95D1A"/>
    <w:rsid w:val="00AA1750"/>
    <w:rsid w:val="00AB24C3"/>
    <w:rsid w:val="00AC03E6"/>
    <w:rsid w:val="00AC7711"/>
    <w:rsid w:val="00AD3B09"/>
    <w:rsid w:val="00AE1490"/>
    <w:rsid w:val="00AE627D"/>
    <w:rsid w:val="00B03A36"/>
    <w:rsid w:val="00B13634"/>
    <w:rsid w:val="00B47F21"/>
    <w:rsid w:val="00BA291E"/>
    <w:rsid w:val="00BB4A03"/>
    <w:rsid w:val="00BB7812"/>
    <w:rsid w:val="00BE2CB2"/>
    <w:rsid w:val="00BF381C"/>
    <w:rsid w:val="00BF4AD1"/>
    <w:rsid w:val="00BF5962"/>
    <w:rsid w:val="00BF790F"/>
    <w:rsid w:val="00C21932"/>
    <w:rsid w:val="00C24DF3"/>
    <w:rsid w:val="00C27735"/>
    <w:rsid w:val="00C31BEF"/>
    <w:rsid w:val="00C3575D"/>
    <w:rsid w:val="00C7712E"/>
    <w:rsid w:val="00C853D1"/>
    <w:rsid w:val="00CA23EC"/>
    <w:rsid w:val="00CE283A"/>
    <w:rsid w:val="00D0221F"/>
    <w:rsid w:val="00D04DC0"/>
    <w:rsid w:val="00D161E1"/>
    <w:rsid w:val="00D229CB"/>
    <w:rsid w:val="00D40743"/>
    <w:rsid w:val="00D41174"/>
    <w:rsid w:val="00D67000"/>
    <w:rsid w:val="00D8399D"/>
    <w:rsid w:val="00D930CA"/>
    <w:rsid w:val="00D94EF2"/>
    <w:rsid w:val="00DD4A0A"/>
    <w:rsid w:val="00DE61DC"/>
    <w:rsid w:val="00DF0D67"/>
    <w:rsid w:val="00DF6E12"/>
    <w:rsid w:val="00E55E65"/>
    <w:rsid w:val="00E7032A"/>
    <w:rsid w:val="00E9012F"/>
    <w:rsid w:val="00E9152B"/>
    <w:rsid w:val="00E92CD9"/>
    <w:rsid w:val="00E978C9"/>
    <w:rsid w:val="00EA0A5E"/>
    <w:rsid w:val="00EA21CD"/>
    <w:rsid w:val="00EA4F95"/>
    <w:rsid w:val="00EA754B"/>
    <w:rsid w:val="00EC4703"/>
    <w:rsid w:val="00ED0E31"/>
    <w:rsid w:val="00ED526F"/>
    <w:rsid w:val="00F005B9"/>
    <w:rsid w:val="00F021F1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skresensk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cp:lastPrinted>2018-12-06T07:31:00Z</cp:lastPrinted>
  <dcterms:created xsi:type="dcterms:W3CDTF">2019-04-03T06:55:00Z</dcterms:created>
  <dcterms:modified xsi:type="dcterms:W3CDTF">2019-04-03T06:55:00Z</dcterms:modified>
</cp:coreProperties>
</file>