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0A7" w:rsidRPr="005720A7" w:rsidRDefault="0041529B" w:rsidP="005720A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260" cy="588645"/>
            <wp:effectExtent l="0" t="0" r="8890" b="1905"/>
            <wp:docPr id="2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A7" w:rsidRPr="005720A7" w:rsidRDefault="005720A7" w:rsidP="005720A7">
      <w:pPr>
        <w:jc w:val="center"/>
        <w:rPr>
          <w:spacing w:val="20"/>
          <w:position w:val="-38"/>
          <w:sz w:val="24"/>
          <w:szCs w:val="24"/>
        </w:rPr>
      </w:pPr>
      <w:r w:rsidRPr="005720A7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5720A7" w:rsidRPr="005720A7" w:rsidRDefault="005720A7" w:rsidP="005720A7">
      <w:pPr>
        <w:jc w:val="center"/>
        <w:rPr>
          <w:spacing w:val="60"/>
          <w:position w:val="-38"/>
          <w:sz w:val="24"/>
          <w:szCs w:val="24"/>
        </w:rPr>
      </w:pPr>
      <w:r w:rsidRPr="005720A7">
        <w:rPr>
          <w:spacing w:val="60"/>
          <w:position w:val="-38"/>
          <w:sz w:val="24"/>
          <w:szCs w:val="24"/>
        </w:rPr>
        <w:t>РЕШЕНИЕ</w:t>
      </w:r>
    </w:p>
    <w:p w:rsidR="005720A7" w:rsidRPr="005720A7" w:rsidRDefault="005720A7" w:rsidP="005720A7">
      <w:pPr>
        <w:jc w:val="center"/>
        <w:rPr>
          <w:spacing w:val="20"/>
          <w:position w:val="-38"/>
          <w:sz w:val="24"/>
          <w:szCs w:val="24"/>
        </w:rPr>
      </w:pPr>
    </w:p>
    <w:p w:rsidR="005720A7" w:rsidRPr="005720A7" w:rsidRDefault="005720A7" w:rsidP="005720A7">
      <w:pPr>
        <w:tabs>
          <w:tab w:val="left" w:pos="1843"/>
          <w:tab w:val="left" w:pos="9498"/>
        </w:tabs>
        <w:rPr>
          <w:sz w:val="24"/>
          <w:szCs w:val="24"/>
          <w:u w:val="single"/>
        </w:rPr>
      </w:pPr>
      <w:r w:rsidRPr="005720A7">
        <w:rPr>
          <w:sz w:val="24"/>
          <w:szCs w:val="24"/>
          <w:u w:val="single"/>
        </w:rPr>
        <w:t>29 января 2021 года</w:t>
      </w:r>
      <w:r w:rsidRPr="005720A7">
        <w:rPr>
          <w:sz w:val="24"/>
          <w:szCs w:val="24"/>
        </w:rPr>
        <w:tab/>
        <w:t>№2</w:t>
      </w:r>
    </w:p>
    <w:p w:rsidR="00C96927" w:rsidRPr="005720A7" w:rsidRDefault="00C96927">
      <w:pPr>
        <w:jc w:val="center"/>
        <w:rPr>
          <w:b/>
          <w:sz w:val="24"/>
          <w:szCs w:val="24"/>
        </w:rPr>
      </w:pPr>
    </w:p>
    <w:p w:rsidR="00D6104A" w:rsidRPr="005720A7" w:rsidRDefault="00D6104A" w:rsidP="005720A7">
      <w:pPr>
        <w:jc w:val="center"/>
        <w:rPr>
          <w:sz w:val="24"/>
          <w:szCs w:val="24"/>
        </w:rPr>
      </w:pPr>
      <w:r w:rsidRPr="005720A7">
        <w:rPr>
          <w:b/>
          <w:sz w:val="24"/>
          <w:szCs w:val="24"/>
        </w:rPr>
        <w:t xml:space="preserve">О внесении изменений в решение Земского собрания Воскресенского муниципального района Нижегородской области </w:t>
      </w:r>
      <w:r w:rsidR="005720A7">
        <w:rPr>
          <w:b/>
          <w:sz w:val="24"/>
          <w:szCs w:val="24"/>
        </w:rPr>
        <w:t xml:space="preserve"> </w:t>
      </w:r>
      <w:r w:rsidRPr="005720A7">
        <w:rPr>
          <w:b/>
          <w:sz w:val="24"/>
          <w:szCs w:val="24"/>
        </w:rPr>
        <w:t xml:space="preserve">от </w:t>
      </w:r>
      <w:r w:rsidR="00A51638" w:rsidRPr="005720A7">
        <w:rPr>
          <w:b/>
          <w:sz w:val="24"/>
          <w:szCs w:val="24"/>
        </w:rPr>
        <w:t>2</w:t>
      </w:r>
      <w:r w:rsidR="00562A84" w:rsidRPr="005720A7">
        <w:rPr>
          <w:b/>
          <w:sz w:val="24"/>
          <w:szCs w:val="24"/>
        </w:rPr>
        <w:t>5</w:t>
      </w:r>
      <w:r w:rsidRPr="005720A7">
        <w:rPr>
          <w:b/>
          <w:sz w:val="24"/>
          <w:szCs w:val="24"/>
        </w:rPr>
        <w:t xml:space="preserve"> декабря 20</w:t>
      </w:r>
      <w:r w:rsidR="00562A84" w:rsidRPr="005720A7">
        <w:rPr>
          <w:b/>
          <w:sz w:val="24"/>
          <w:szCs w:val="24"/>
        </w:rPr>
        <w:t>20</w:t>
      </w:r>
      <w:r w:rsidRPr="005720A7">
        <w:rPr>
          <w:b/>
          <w:sz w:val="24"/>
          <w:szCs w:val="24"/>
        </w:rPr>
        <w:t xml:space="preserve"> года №</w:t>
      </w:r>
      <w:r w:rsidR="00562A84" w:rsidRPr="005720A7">
        <w:rPr>
          <w:b/>
          <w:sz w:val="24"/>
          <w:szCs w:val="24"/>
        </w:rPr>
        <w:t>90</w:t>
      </w:r>
      <w:r w:rsidR="005720A7">
        <w:rPr>
          <w:b/>
          <w:sz w:val="24"/>
          <w:szCs w:val="24"/>
        </w:rPr>
        <w:t xml:space="preserve"> </w:t>
      </w:r>
      <w:r w:rsidRPr="005720A7">
        <w:rPr>
          <w:b/>
          <w:sz w:val="24"/>
          <w:szCs w:val="24"/>
        </w:rPr>
        <w:t>«О бюджете муниципального района на 20</w:t>
      </w:r>
      <w:r w:rsidR="00A51638" w:rsidRPr="005720A7">
        <w:rPr>
          <w:b/>
          <w:sz w:val="24"/>
          <w:szCs w:val="24"/>
        </w:rPr>
        <w:t>2</w:t>
      </w:r>
      <w:r w:rsidR="00562A84" w:rsidRPr="005720A7">
        <w:rPr>
          <w:b/>
          <w:sz w:val="24"/>
          <w:szCs w:val="24"/>
        </w:rPr>
        <w:t>1</w:t>
      </w:r>
      <w:r w:rsidRPr="005720A7">
        <w:rPr>
          <w:b/>
          <w:sz w:val="24"/>
          <w:szCs w:val="24"/>
        </w:rPr>
        <w:t xml:space="preserve"> год и на плановый период 202</w:t>
      </w:r>
      <w:r w:rsidR="00562A84" w:rsidRPr="005720A7">
        <w:rPr>
          <w:b/>
          <w:sz w:val="24"/>
          <w:szCs w:val="24"/>
        </w:rPr>
        <w:t>2</w:t>
      </w:r>
      <w:r w:rsidRPr="005720A7">
        <w:rPr>
          <w:b/>
          <w:sz w:val="24"/>
          <w:szCs w:val="24"/>
        </w:rPr>
        <w:t xml:space="preserve"> и 202</w:t>
      </w:r>
      <w:r w:rsidR="00562A84" w:rsidRPr="005720A7">
        <w:rPr>
          <w:b/>
          <w:sz w:val="24"/>
          <w:szCs w:val="24"/>
        </w:rPr>
        <w:t>3</w:t>
      </w:r>
      <w:r w:rsidRPr="005720A7">
        <w:rPr>
          <w:b/>
          <w:sz w:val="24"/>
          <w:szCs w:val="24"/>
        </w:rPr>
        <w:t xml:space="preserve"> годов»</w:t>
      </w:r>
    </w:p>
    <w:p w:rsidR="00D6104A" w:rsidRPr="005720A7" w:rsidRDefault="00D6104A">
      <w:pPr>
        <w:spacing w:line="240" w:lineRule="atLeast"/>
        <w:jc w:val="center"/>
        <w:rPr>
          <w:b/>
          <w:sz w:val="24"/>
          <w:szCs w:val="24"/>
        </w:rPr>
      </w:pPr>
    </w:p>
    <w:p w:rsidR="00D6104A" w:rsidRPr="005720A7" w:rsidRDefault="00D6104A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</w:p>
    <w:p w:rsidR="00D6104A" w:rsidRPr="005720A7" w:rsidRDefault="00D6104A">
      <w:pPr>
        <w:ind w:firstLine="709"/>
        <w:jc w:val="both"/>
        <w:rPr>
          <w:sz w:val="24"/>
          <w:szCs w:val="24"/>
        </w:rPr>
      </w:pPr>
    </w:p>
    <w:p w:rsidR="00D6104A" w:rsidRPr="005720A7" w:rsidRDefault="00D6104A">
      <w:pPr>
        <w:spacing w:line="240" w:lineRule="atLeast"/>
        <w:jc w:val="center"/>
        <w:rPr>
          <w:sz w:val="24"/>
          <w:szCs w:val="24"/>
        </w:rPr>
      </w:pPr>
      <w:r w:rsidRPr="005720A7">
        <w:rPr>
          <w:sz w:val="24"/>
          <w:szCs w:val="24"/>
        </w:rPr>
        <w:t xml:space="preserve">Земское собрание района </w:t>
      </w:r>
      <w:proofErr w:type="gramStart"/>
      <w:r w:rsidRPr="005720A7">
        <w:rPr>
          <w:sz w:val="24"/>
          <w:szCs w:val="24"/>
        </w:rPr>
        <w:t>р</w:t>
      </w:r>
      <w:proofErr w:type="gramEnd"/>
      <w:r w:rsidRPr="005720A7">
        <w:rPr>
          <w:sz w:val="24"/>
          <w:szCs w:val="24"/>
        </w:rPr>
        <w:t xml:space="preserve"> е ш и л о:</w:t>
      </w:r>
    </w:p>
    <w:p w:rsidR="00D6104A" w:rsidRPr="005720A7" w:rsidRDefault="00D6104A" w:rsidP="00326708">
      <w:pPr>
        <w:spacing w:line="240" w:lineRule="atLeast"/>
        <w:rPr>
          <w:sz w:val="24"/>
          <w:szCs w:val="24"/>
        </w:rPr>
      </w:pPr>
    </w:p>
    <w:p w:rsidR="00D6104A" w:rsidRPr="005720A7" w:rsidRDefault="00D6104A" w:rsidP="005B3880">
      <w:pPr>
        <w:spacing w:line="240" w:lineRule="atLeast"/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 xml:space="preserve">1.В решение Земского собрания Воскресенского муниципального района Нижегородской области от </w:t>
      </w:r>
      <w:r w:rsidR="005036B5" w:rsidRPr="005720A7">
        <w:rPr>
          <w:sz w:val="24"/>
          <w:szCs w:val="24"/>
        </w:rPr>
        <w:t>2</w:t>
      </w:r>
      <w:r w:rsidR="00562A84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562A84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562A84" w:rsidRPr="005720A7">
        <w:rPr>
          <w:sz w:val="24"/>
          <w:szCs w:val="24"/>
        </w:rPr>
        <w:t>90</w:t>
      </w:r>
      <w:r w:rsidRPr="005720A7">
        <w:rPr>
          <w:sz w:val="24"/>
          <w:szCs w:val="24"/>
        </w:rPr>
        <w:t xml:space="preserve"> «О бюджете муниципального района на 20</w:t>
      </w:r>
      <w:r w:rsidR="005036B5" w:rsidRPr="005720A7">
        <w:rPr>
          <w:sz w:val="24"/>
          <w:szCs w:val="24"/>
        </w:rPr>
        <w:t>2</w:t>
      </w:r>
      <w:r w:rsidR="00562A84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 и на плановый период 202</w:t>
      </w:r>
      <w:r w:rsidR="00562A84" w:rsidRPr="005720A7">
        <w:rPr>
          <w:sz w:val="24"/>
          <w:szCs w:val="24"/>
        </w:rPr>
        <w:t>2</w:t>
      </w:r>
      <w:r w:rsidRPr="005720A7">
        <w:rPr>
          <w:sz w:val="24"/>
          <w:szCs w:val="24"/>
        </w:rPr>
        <w:t xml:space="preserve"> и 202</w:t>
      </w:r>
      <w:r w:rsidR="00562A84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  внести следующие изменения:</w:t>
      </w:r>
    </w:p>
    <w:p w:rsidR="00D6104A" w:rsidRPr="005720A7" w:rsidRDefault="009805AD" w:rsidP="009805AD">
      <w:pPr>
        <w:ind w:left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 xml:space="preserve">1.1. </w:t>
      </w:r>
      <w:r w:rsidR="00D6104A" w:rsidRPr="005720A7">
        <w:rPr>
          <w:sz w:val="24"/>
          <w:szCs w:val="24"/>
        </w:rPr>
        <w:t>Пункт 1 изложить в новой редакции:</w:t>
      </w:r>
    </w:p>
    <w:p w:rsidR="00D6104A" w:rsidRPr="005720A7" w:rsidRDefault="00D6104A">
      <w:pPr>
        <w:spacing w:line="240" w:lineRule="atLeast"/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«1.Утвердить основные характеристики бюджета муниципального района на 20</w:t>
      </w:r>
      <w:r w:rsidR="008D5953" w:rsidRPr="005720A7">
        <w:rPr>
          <w:sz w:val="24"/>
          <w:szCs w:val="24"/>
        </w:rPr>
        <w:t>2</w:t>
      </w:r>
      <w:r w:rsidR="00562A84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год:</w:t>
      </w:r>
    </w:p>
    <w:p w:rsidR="00D6104A" w:rsidRPr="005720A7" w:rsidRDefault="002B458A" w:rsidP="002B458A">
      <w:pPr>
        <w:spacing w:line="240" w:lineRule="atLeast"/>
        <w:ind w:left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 xml:space="preserve">1) </w:t>
      </w:r>
      <w:r w:rsidR="00D6104A" w:rsidRPr="005720A7">
        <w:rPr>
          <w:sz w:val="24"/>
          <w:szCs w:val="24"/>
        </w:rPr>
        <w:t xml:space="preserve">общий объем доходов в сумме </w:t>
      </w:r>
      <w:r w:rsidR="00C44224" w:rsidRPr="005720A7">
        <w:rPr>
          <w:sz w:val="24"/>
          <w:szCs w:val="24"/>
        </w:rPr>
        <w:t>831621178</w:t>
      </w:r>
      <w:r w:rsidR="00AD7E67" w:rsidRPr="005720A7">
        <w:rPr>
          <w:sz w:val="24"/>
          <w:szCs w:val="24"/>
        </w:rPr>
        <w:t xml:space="preserve"> рубл</w:t>
      </w:r>
      <w:r w:rsidR="00197489" w:rsidRPr="005720A7">
        <w:rPr>
          <w:sz w:val="24"/>
          <w:szCs w:val="24"/>
        </w:rPr>
        <w:t>ей</w:t>
      </w:r>
      <w:r w:rsidR="00D6104A" w:rsidRPr="005720A7">
        <w:rPr>
          <w:sz w:val="24"/>
          <w:szCs w:val="24"/>
        </w:rPr>
        <w:t>;</w:t>
      </w:r>
    </w:p>
    <w:p w:rsidR="00D6104A" w:rsidRPr="005720A7" w:rsidRDefault="00D6104A" w:rsidP="00940D33">
      <w:pPr>
        <w:spacing w:line="240" w:lineRule="atLeast"/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 xml:space="preserve">2) общий объем расходов в сумме </w:t>
      </w:r>
      <w:r w:rsidR="00C44224" w:rsidRPr="005720A7">
        <w:rPr>
          <w:sz w:val="24"/>
          <w:szCs w:val="24"/>
        </w:rPr>
        <w:t>833359621</w:t>
      </w:r>
      <w:r w:rsidR="00A51638" w:rsidRPr="005720A7">
        <w:rPr>
          <w:sz w:val="24"/>
          <w:szCs w:val="24"/>
        </w:rPr>
        <w:t xml:space="preserve"> </w:t>
      </w:r>
      <w:r w:rsidRPr="005720A7">
        <w:rPr>
          <w:sz w:val="24"/>
          <w:szCs w:val="24"/>
        </w:rPr>
        <w:t>рубл</w:t>
      </w:r>
      <w:r w:rsidR="00197489" w:rsidRPr="005720A7">
        <w:rPr>
          <w:sz w:val="24"/>
          <w:szCs w:val="24"/>
        </w:rPr>
        <w:t>ь</w:t>
      </w:r>
      <w:r w:rsidRPr="005720A7">
        <w:rPr>
          <w:sz w:val="24"/>
          <w:szCs w:val="24"/>
        </w:rPr>
        <w:t>;</w:t>
      </w:r>
    </w:p>
    <w:p w:rsidR="00D6104A" w:rsidRPr="005720A7" w:rsidRDefault="00D6104A">
      <w:pPr>
        <w:spacing w:line="240" w:lineRule="atLeast"/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 xml:space="preserve">3) размер </w:t>
      </w:r>
      <w:r w:rsidR="00E13FEC" w:rsidRPr="005720A7">
        <w:rPr>
          <w:sz w:val="24"/>
          <w:szCs w:val="24"/>
        </w:rPr>
        <w:t>дефицита</w:t>
      </w:r>
      <w:r w:rsidRPr="005720A7">
        <w:rPr>
          <w:sz w:val="24"/>
          <w:szCs w:val="24"/>
        </w:rPr>
        <w:t xml:space="preserve"> в</w:t>
      </w:r>
      <w:r w:rsidR="00BC178A" w:rsidRPr="005720A7">
        <w:rPr>
          <w:sz w:val="24"/>
          <w:szCs w:val="24"/>
        </w:rPr>
        <w:t xml:space="preserve"> сумме </w:t>
      </w:r>
      <w:r w:rsidR="00C44224" w:rsidRPr="005720A7">
        <w:rPr>
          <w:sz w:val="24"/>
          <w:szCs w:val="24"/>
        </w:rPr>
        <w:t>1738443</w:t>
      </w:r>
      <w:r w:rsidRPr="005720A7">
        <w:rPr>
          <w:sz w:val="24"/>
          <w:szCs w:val="24"/>
        </w:rPr>
        <w:t xml:space="preserve"> </w:t>
      </w:r>
      <w:r w:rsidR="00BC178A" w:rsidRPr="005720A7">
        <w:rPr>
          <w:sz w:val="24"/>
          <w:szCs w:val="24"/>
        </w:rPr>
        <w:t>рубл</w:t>
      </w:r>
      <w:r w:rsidR="005D14BF" w:rsidRPr="005720A7">
        <w:rPr>
          <w:sz w:val="24"/>
          <w:szCs w:val="24"/>
        </w:rPr>
        <w:t>я</w:t>
      </w:r>
      <w:proofErr w:type="gramStart"/>
      <w:r w:rsidRPr="005720A7">
        <w:rPr>
          <w:sz w:val="24"/>
          <w:szCs w:val="24"/>
        </w:rPr>
        <w:t>.»</w:t>
      </w:r>
      <w:proofErr w:type="gramEnd"/>
    </w:p>
    <w:p w:rsidR="00D6104A" w:rsidRPr="005720A7" w:rsidRDefault="00D6104A" w:rsidP="005B3880">
      <w:pPr>
        <w:spacing w:line="240" w:lineRule="atLeast"/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1.2</w:t>
      </w:r>
      <w:r w:rsidR="009805AD" w:rsidRPr="005720A7">
        <w:rPr>
          <w:sz w:val="24"/>
          <w:szCs w:val="24"/>
        </w:rPr>
        <w:t>.</w:t>
      </w:r>
      <w:r w:rsidRPr="005720A7">
        <w:rPr>
          <w:sz w:val="24"/>
          <w:szCs w:val="24"/>
        </w:rPr>
        <w:t xml:space="preserve"> Пункт 2 изложить в новой редакции: </w:t>
      </w:r>
    </w:p>
    <w:p w:rsidR="00D6104A" w:rsidRPr="005720A7" w:rsidRDefault="00D6104A">
      <w:pPr>
        <w:autoSpaceDE w:val="0"/>
        <w:ind w:firstLine="709"/>
        <w:jc w:val="both"/>
        <w:rPr>
          <w:sz w:val="24"/>
          <w:szCs w:val="24"/>
        </w:rPr>
      </w:pPr>
      <w:r w:rsidRPr="005720A7">
        <w:rPr>
          <w:kern w:val="2"/>
          <w:sz w:val="24"/>
          <w:szCs w:val="24"/>
        </w:rPr>
        <w:t>«2.Утвердить основные характеристики бюджета муниципального района на плановый период 202</w:t>
      </w:r>
      <w:r w:rsidR="00C44224" w:rsidRPr="005720A7">
        <w:rPr>
          <w:kern w:val="2"/>
          <w:sz w:val="24"/>
          <w:szCs w:val="24"/>
        </w:rPr>
        <w:t>2</w:t>
      </w:r>
      <w:r w:rsidRPr="005720A7">
        <w:rPr>
          <w:kern w:val="2"/>
          <w:sz w:val="24"/>
          <w:szCs w:val="24"/>
        </w:rPr>
        <w:t xml:space="preserve"> и 202</w:t>
      </w:r>
      <w:r w:rsidR="00C44224" w:rsidRPr="005720A7">
        <w:rPr>
          <w:kern w:val="2"/>
          <w:sz w:val="24"/>
          <w:szCs w:val="24"/>
        </w:rPr>
        <w:t>3</w:t>
      </w:r>
      <w:r w:rsidRPr="005720A7">
        <w:rPr>
          <w:kern w:val="2"/>
          <w:sz w:val="24"/>
          <w:szCs w:val="24"/>
        </w:rPr>
        <w:t xml:space="preserve"> годов:</w:t>
      </w:r>
    </w:p>
    <w:p w:rsidR="00D6104A" w:rsidRPr="005720A7" w:rsidRDefault="00D6104A" w:rsidP="00BC178A">
      <w:pPr>
        <w:autoSpaceDE w:val="0"/>
        <w:ind w:firstLine="709"/>
        <w:jc w:val="both"/>
        <w:rPr>
          <w:sz w:val="24"/>
          <w:szCs w:val="24"/>
        </w:rPr>
      </w:pPr>
      <w:r w:rsidRPr="005720A7">
        <w:rPr>
          <w:kern w:val="2"/>
          <w:sz w:val="24"/>
          <w:szCs w:val="24"/>
        </w:rPr>
        <w:t>1)</w:t>
      </w:r>
      <w:r w:rsidR="005720A7">
        <w:rPr>
          <w:kern w:val="2"/>
          <w:sz w:val="24"/>
          <w:szCs w:val="24"/>
        </w:rPr>
        <w:t xml:space="preserve"> </w:t>
      </w:r>
      <w:r w:rsidRPr="005720A7">
        <w:rPr>
          <w:kern w:val="2"/>
          <w:sz w:val="24"/>
          <w:szCs w:val="24"/>
        </w:rPr>
        <w:t>общий объем доходов на 202</w:t>
      </w:r>
      <w:r w:rsidR="00C44224" w:rsidRPr="005720A7">
        <w:rPr>
          <w:kern w:val="2"/>
          <w:sz w:val="24"/>
          <w:szCs w:val="24"/>
        </w:rPr>
        <w:t>2</w:t>
      </w:r>
      <w:r w:rsidRPr="005720A7">
        <w:rPr>
          <w:kern w:val="2"/>
          <w:sz w:val="24"/>
          <w:szCs w:val="24"/>
        </w:rPr>
        <w:t xml:space="preserve"> год в сумме </w:t>
      </w:r>
      <w:r w:rsidR="00C44224" w:rsidRPr="005720A7">
        <w:rPr>
          <w:kern w:val="2"/>
          <w:sz w:val="24"/>
          <w:szCs w:val="24"/>
        </w:rPr>
        <w:t>678693700</w:t>
      </w:r>
      <w:r w:rsidR="00783B7F" w:rsidRPr="005720A7">
        <w:rPr>
          <w:kern w:val="2"/>
          <w:sz w:val="24"/>
          <w:szCs w:val="24"/>
        </w:rPr>
        <w:t xml:space="preserve"> </w:t>
      </w:r>
      <w:r w:rsidRPr="005720A7">
        <w:rPr>
          <w:kern w:val="2"/>
          <w:sz w:val="24"/>
          <w:szCs w:val="24"/>
        </w:rPr>
        <w:t>рубл</w:t>
      </w:r>
      <w:r w:rsidR="006D28B6" w:rsidRPr="005720A7">
        <w:rPr>
          <w:kern w:val="2"/>
          <w:sz w:val="24"/>
          <w:szCs w:val="24"/>
        </w:rPr>
        <w:t>ей</w:t>
      </w:r>
      <w:r w:rsidRPr="005720A7">
        <w:rPr>
          <w:kern w:val="2"/>
          <w:sz w:val="24"/>
          <w:szCs w:val="24"/>
        </w:rPr>
        <w:t>, на 202</w:t>
      </w:r>
      <w:r w:rsidR="00C44224" w:rsidRPr="005720A7">
        <w:rPr>
          <w:kern w:val="2"/>
          <w:sz w:val="24"/>
          <w:szCs w:val="24"/>
        </w:rPr>
        <w:t>3</w:t>
      </w:r>
      <w:r w:rsidRPr="005720A7">
        <w:rPr>
          <w:kern w:val="2"/>
          <w:sz w:val="24"/>
          <w:szCs w:val="24"/>
        </w:rPr>
        <w:t xml:space="preserve"> год в сумме </w:t>
      </w:r>
      <w:r w:rsidR="00C44224" w:rsidRPr="005720A7">
        <w:rPr>
          <w:kern w:val="2"/>
          <w:sz w:val="24"/>
          <w:szCs w:val="24"/>
        </w:rPr>
        <w:t>680315100</w:t>
      </w:r>
      <w:r w:rsidR="00B910B7" w:rsidRPr="005720A7">
        <w:rPr>
          <w:kern w:val="2"/>
          <w:sz w:val="24"/>
          <w:szCs w:val="24"/>
        </w:rPr>
        <w:t xml:space="preserve"> </w:t>
      </w:r>
      <w:r w:rsidRPr="005720A7">
        <w:rPr>
          <w:kern w:val="2"/>
          <w:sz w:val="24"/>
          <w:szCs w:val="24"/>
        </w:rPr>
        <w:t>рубл</w:t>
      </w:r>
      <w:r w:rsidR="00197489" w:rsidRPr="005720A7">
        <w:rPr>
          <w:kern w:val="2"/>
          <w:sz w:val="24"/>
          <w:szCs w:val="24"/>
        </w:rPr>
        <w:t>ей</w:t>
      </w:r>
      <w:r w:rsidRPr="005720A7">
        <w:rPr>
          <w:kern w:val="2"/>
          <w:sz w:val="24"/>
          <w:szCs w:val="24"/>
        </w:rPr>
        <w:t>;</w:t>
      </w:r>
    </w:p>
    <w:p w:rsidR="006B0DB4" w:rsidRPr="005720A7" w:rsidRDefault="00D6104A" w:rsidP="00F567E9">
      <w:pPr>
        <w:autoSpaceDE w:val="0"/>
        <w:ind w:firstLine="709"/>
        <w:jc w:val="both"/>
        <w:rPr>
          <w:kern w:val="2"/>
          <w:sz w:val="24"/>
          <w:szCs w:val="24"/>
        </w:rPr>
      </w:pPr>
      <w:r w:rsidRPr="005720A7">
        <w:rPr>
          <w:kern w:val="2"/>
          <w:sz w:val="24"/>
          <w:szCs w:val="24"/>
        </w:rPr>
        <w:t>2)</w:t>
      </w:r>
      <w:r w:rsidR="005720A7">
        <w:rPr>
          <w:kern w:val="2"/>
          <w:sz w:val="24"/>
          <w:szCs w:val="24"/>
        </w:rPr>
        <w:t xml:space="preserve"> </w:t>
      </w:r>
      <w:r w:rsidRPr="005720A7">
        <w:rPr>
          <w:kern w:val="2"/>
          <w:sz w:val="24"/>
          <w:szCs w:val="24"/>
        </w:rPr>
        <w:t>общий объем расходов на 202</w:t>
      </w:r>
      <w:r w:rsidR="00C44224" w:rsidRPr="005720A7">
        <w:rPr>
          <w:kern w:val="2"/>
          <w:sz w:val="24"/>
          <w:szCs w:val="24"/>
        </w:rPr>
        <w:t>2</w:t>
      </w:r>
      <w:r w:rsidRPr="005720A7">
        <w:rPr>
          <w:kern w:val="2"/>
          <w:sz w:val="24"/>
          <w:szCs w:val="24"/>
        </w:rPr>
        <w:t xml:space="preserve"> год в сумме </w:t>
      </w:r>
      <w:r w:rsidR="00B13CCD" w:rsidRPr="005720A7">
        <w:rPr>
          <w:kern w:val="2"/>
          <w:sz w:val="24"/>
          <w:szCs w:val="24"/>
        </w:rPr>
        <w:t>676893700</w:t>
      </w:r>
      <w:r w:rsidRPr="005720A7">
        <w:rPr>
          <w:kern w:val="2"/>
          <w:sz w:val="24"/>
          <w:szCs w:val="24"/>
        </w:rPr>
        <w:t xml:space="preserve"> рубл</w:t>
      </w:r>
      <w:r w:rsidR="00435308" w:rsidRPr="005720A7">
        <w:rPr>
          <w:kern w:val="2"/>
          <w:sz w:val="24"/>
          <w:szCs w:val="24"/>
        </w:rPr>
        <w:t>я</w:t>
      </w:r>
      <w:r w:rsidRPr="005720A7">
        <w:rPr>
          <w:kern w:val="2"/>
          <w:sz w:val="24"/>
          <w:szCs w:val="24"/>
        </w:rPr>
        <w:t>,</w:t>
      </w:r>
      <w:r w:rsidRPr="005720A7">
        <w:rPr>
          <w:sz w:val="24"/>
          <w:szCs w:val="24"/>
        </w:rPr>
        <w:t xml:space="preserve"> в том числе условно утверждаемые расходы в сумме </w:t>
      </w:r>
      <w:r w:rsidR="00B13CCD" w:rsidRPr="005720A7">
        <w:rPr>
          <w:sz w:val="24"/>
          <w:szCs w:val="24"/>
        </w:rPr>
        <w:t>8943298,00</w:t>
      </w:r>
      <w:r w:rsidRPr="005720A7">
        <w:rPr>
          <w:sz w:val="24"/>
          <w:szCs w:val="24"/>
        </w:rPr>
        <w:t xml:space="preserve"> рублей,</w:t>
      </w:r>
      <w:r w:rsidRPr="005720A7">
        <w:rPr>
          <w:kern w:val="2"/>
          <w:sz w:val="24"/>
          <w:szCs w:val="24"/>
        </w:rPr>
        <w:t xml:space="preserve"> на 202</w:t>
      </w:r>
      <w:r w:rsidR="00C44224" w:rsidRPr="005720A7">
        <w:rPr>
          <w:kern w:val="2"/>
          <w:sz w:val="24"/>
          <w:szCs w:val="24"/>
        </w:rPr>
        <w:t>3</w:t>
      </w:r>
      <w:r w:rsidRPr="005720A7">
        <w:rPr>
          <w:kern w:val="2"/>
          <w:sz w:val="24"/>
          <w:szCs w:val="24"/>
        </w:rPr>
        <w:t xml:space="preserve"> год в сумме </w:t>
      </w:r>
      <w:r w:rsidR="00C44224" w:rsidRPr="005720A7">
        <w:rPr>
          <w:kern w:val="2"/>
          <w:sz w:val="24"/>
          <w:szCs w:val="24"/>
        </w:rPr>
        <w:t>680315100</w:t>
      </w:r>
      <w:r w:rsidRPr="005720A7">
        <w:rPr>
          <w:kern w:val="2"/>
          <w:sz w:val="24"/>
          <w:szCs w:val="24"/>
        </w:rPr>
        <w:t xml:space="preserve"> рубл</w:t>
      </w:r>
      <w:r w:rsidR="00197489" w:rsidRPr="005720A7">
        <w:rPr>
          <w:kern w:val="2"/>
          <w:sz w:val="24"/>
          <w:szCs w:val="24"/>
        </w:rPr>
        <w:t>ей</w:t>
      </w:r>
      <w:r w:rsidRPr="005720A7">
        <w:rPr>
          <w:sz w:val="24"/>
          <w:szCs w:val="24"/>
        </w:rPr>
        <w:t xml:space="preserve">, в том числе условно утверждаемые расходы в сумме </w:t>
      </w:r>
      <w:r w:rsidR="00B13CCD" w:rsidRPr="005720A7">
        <w:rPr>
          <w:sz w:val="24"/>
          <w:szCs w:val="24"/>
        </w:rPr>
        <w:t>17387065</w:t>
      </w:r>
      <w:r w:rsidR="008472AE" w:rsidRPr="005720A7">
        <w:rPr>
          <w:sz w:val="24"/>
          <w:szCs w:val="24"/>
        </w:rPr>
        <w:t>,00</w:t>
      </w:r>
      <w:r w:rsidRPr="005720A7">
        <w:rPr>
          <w:sz w:val="24"/>
          <w:szCs w:val="24"/>
        </w:rPr>
        <w:t xml:space="preserve"> рублей</w:t>
      </w:r>
      <w:r w:rsidRPr="005720A7">
        <w:rPr>
          <w:kern w:val="2"/>
          <w:sz w:val="24"/>
          <w:szCs w:val="24"/>
        </w:rPr>
        <w:t>;</w:t>
      </w:r>
    </w:p>
    <w:p w:rsidR="00D6104A" w:rsidRPr="005720A7" w:rsidRDefault="00D6104A">
      <w:pPr>
        <w:autoSpaceDE w:val="0"/>
        <w:ind w:firstLine="709"/>
        <w:jc w:val="both"/>
        <w:rPr>
          <w:sz w:val="24"/>
          <w:szCs w:val="24"/>
        </w:rPr>
      </w:pPr>
      <w:r w:rsidRPr="005720A7">
        <w:rPr>
          <w:kern w:val="2"/>
          <w:sz w:val="24"/>
          <w:szCs w:val="24"/>
        </w:rPr>
        <w:t>3)</w:t>
      </w:r>
      <w:r w:rsidR="00071E11" w:rsidRPr="005720A7">
        <w:rPr>
          <w:sz w:val="24"/>
          <w:szCs w:val="24"/>
        </w:rPr>
        <w:t xml:space="preserve"> </w:t>
      </w:r>
      <w:r w:rsidR="00071E11" w:rsidRPr="005720A7">
        <w:rPr>
          <w:kern w:val="2"/>
          <w:sz w:val="24"/>
          <w:szCs w:val="24"/>
        </w:rPr>
        <w:t>размер профицита на 202</w:t>
      </w:r>
      <w:r w:rsidR="00C44224" w:rsidRPr="005720A7">
        <w:rPr>
          <w:kern w:val="2"/>
          <w:sz w:val="24"/>
          <w:szCs w:val="24"/>
        </w:rPr>
        <w:t>2</w:t>
      </w:r>
      <w:r w:rsidR="00071E11" w:rsidRPr="005720A7">
        <w:rPr>
          <w:kern w:val="2"/>
          <w:sz w:val="24"/>
          <w:szCs w:val="24"/>
        </w:rPr>
        <w:t xml:space="preserve"> год в сумме </w:t>
      </w:r>
      <w:r w:rsidR="00C44224" w:rsidRPr="005720A7">
        <w:rPr>
          <w:kern w:val="2"/>
          <w:sz w:val="24"/>
          <w:szCs w:val="24"/>
        </w:rPr>
        <w:t>1800000</w:t>
      </w:r>
      <w:r w:rsidR="00071E11" w:rsidRPr="005720A7">
        <w:rPr>
          <w:kern w:val="2"/>
          <w:sz w:val="24"/>
          <w:szCs w:val="24"/>
        </w:rPr>
        <w:t xml:space="preserve"> рублей, на 202</w:t>
      </w:r>
      <w:r w:rsidR="00C44224" w:rsidRPr="005720A7">
        <w:rPr>
          <w:kern w:val="2"/>
          <w:sz w:val="24"/>
          <w:szCs w:val="24"/>
        </w:rPr>
        <w:t>3</w:t>
      </w:r>
      <w:r w:rsidR="00071E11" w:rsidRPr="005720A7">
        <w:rPr>
          <w:kern w:val="2"/>
          <w:sz w:val="24"/>
          <w:szCs w:val="24"/>
        </w:rPr>
        <w:t xml:space="preserve"> год в сумме 0 рублей</w:t>
      </w:r>
      <w:proofErr w:type="gramStart"/>
      <w:r w:rsidR="00071E11" w:rsidRPr="005720A7">
        <w:rPr>
          <w:kern w:val="2"/>
          <w:sz w:val="24"/>
          <w:szCs w:val="24"/>
        </w:rPr>
        <w:t>.</w:t>
      </w:r>
      <w:r w:rsidR="009805AD" w:rsidRPr="005720A7">
        <w:rPr>
          <w:kern w:val="2"/>
          <w:sz w:val="24"/>
          <w:szCs w:val="24"/>
        </w:rPr>
        <w:t>»;</w:t>
      </w:r>
      <w:proofErr w:type="gramEnd"/>
    </w:p>
    <w:p w:rsidR="00A878BD" w:rsidRPr="005720A7" w:rsidRDefault="00A878BD" w:rsidP="00A878BD">
      <w:pPr>
        <w:autoSpaceDE w:val="0"/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1.3. Пункт 6 изложить в новой редакции: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1)</w:t>
      </w:r>
      <w:r w:rsidR="005720A7">
        <w:rPr>
          <w:sz w:val="24"/>
          <w:szCs w:val="24"/>
        </w:rPr>
        <w:t xml:space="preserve"> </w:t>
      </w:r>
      <w:r w:rsidRPr="005720A7">
        <w:rPr>
          <w:sz w:val="24"/>
          <w:szCs w:val="24"/>
        </w:rPr>
        <w:t>на 20</w:t>
      </w:r>
      <w:r w:rsidR="00B910B7" w:rsidRPr="005720A7">
        <w:rPr>
          <w:sz w:val="24"/>
          <w:szCs w:val="24"/>
        </w:rPr>
        <w:t>2</w:t>
      </w:r>
      <w:r w:rsidR="00A25AFD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 в сумме </w:t>
      </w:r>
      <w:r w:rsidR="00A25AFD" w:rsidRPr="005720A7">
        <w:rPr>
          <w:sz w:val="24"/>
          <w:szCs w:val="24"/>
        </w:rPr>
        <w:t>683994378</w:t>
      </w:r>
      <w:r w:rsidRPr="005720A7">
        <w:rPr>
          <w:sz w:val="24"/>
          <w:szCs w:val="24"/>
        </w:rPr>
        <w:t xml:space="preserve"> рубл</w:t>
      </w:r>
      <w:r w:rsidR="001B240B" w:rsidRPr="005720A7">
        <w:rPr>
          <w:sz w:val="24"/>
          <w:szCs w:val="24"/>
        </w:rPr>
        <w:t>ей</w:t>
      </w:r>
      <w:r w:rsidRPr="005720A7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A25AFD" w:rsidRPr="005720A7">
        <w:rPr>
          <w:sz w:val="24"/>
          <w:szCs w:val="24"/>
        </w:rPr>
        <w:t>463393978</w:t>
      </w:r>
      <w:r w:rsidRPr="005720A7">
        <w:rPr>
          <w:sz w:val="24"/>
          <w:szCs w:val="24"/>
        </w:rPr>
        <w:t xml:space="preserve"> рубл</w:t>
      </w:r>
      <w:r w:rsidR="001B240B" w:rsidRPr="005720A7">
        <w:rPr>
          <w:sz w:val="24"/>
          <w:szCs w:val="24"/>
        </w:rPr>
        <w:t>ей</w:t>
      </w:r>
      <w:r w:rsidRPr="005720A7">
        <w:rPr>
          <w:sz w:val="24"/>
          <w:szCs w:val="24"/>
        </w:rPr>
        <w:t>;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2)</w:t>
      </w:r>
      <w:r w:rsidR="005720A7">
        <w:rPr>
          <w:sz w:val="24"/>
          <w:szCs w:val="24"/>
        </w:rPr>
        <w:t xml:space="preserve"> </w:t>
      </w:r>
      <w:r w:rsidRPr="005720A7">
        <w:rPr>
          <w:sz w:val="24"/>
          <w:szCs w:val="24"/>
        </w:rPr>
        <w:t>на 202</w:t>
      </w:r>
      <w:r w:rsidR="00A25AFD" w:rsidRPr="005720A7">
        <w:rPr>
          <w:sz w:val="24"/>
          <w:szCs w:val="24"/>
        </w:rPr>
        <w:t>2</w:t>
      </w:r>
      <w:r w:rsidRPr="005720A7">
        <w:rPr>
          <w:sz w:val="24"/>
          <w:szCs w:val="24"/>
        </w:rPr>
        <w:t xml:space="preserve"> год в сумме </w:t>
      </w:r>
      <w:r w:rsidR="00A25AFD" w:rsidRPr="005720A7">
        <w:rPr>
          <w:sz w:val="24"/>
          <w:szCs w:val="24"/>
        </w:rPr>
        <w:t>523714400</w:t>
      </w:r>
      <w:r w:rsidR="00AA105D" w:rsidRPr="005720A7">
        <w:rPr>
          <w:sz w:val="24"/>
          <w:szCs w:val="24"/>
        </w:rPr>
        <w:t xml:space="preserve"> </w:t>
      </w:r>
      <w:r w:rsidRPr="005720A7">
        <w:rPr>
          <w:sz w:val="24"/>
          <w:szCs w:val="24"/>
        </w:rPr>
        <w:t>рубл</w:t>
      </w:r>
      <w:r w:rsidR="001B240B" w:rsidRPr="005720A7">
        <w:rPr>
          <w:sz w:val="24"/>
          <w:szCs w:val="24"/>
        </w:rPr>
        <w:t>ей</w:t>
      </w:r>
      <w:r w:rsidRPr="005720A7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A25AFD" w:rsidRPr="005720A7">
        <w:rPr>
          <w:sz w:val="24"/>
          <w:szCs w:val="24"/>
        </w:rPr>
        <w:t>319161800</w:t>
      </w:r>
      <w:r w:rsidRPr="005720A7">
        <w:rPr>
          <w:sz w:val="24"/>
          <w:szCs w:val="24"/>
        </w:rPr>
        <w:t xml:space="preserve"> рубл</w:t>
      </w:r>
      <w:r w:rsidR="00CB5353" w:rsidRPr="005720A7">
        <w:rPr>
          <w:sz w:val="24"/>
          <w:szCs w:val="24"/>
        </w:rPr>
        <w:t>ей</w:t>
      </w:r>
      <w:r w:rsidRPr="005720A7">
        <w:rPr>
          <w:sz w:val="24"/>
          <w:szCs w:val="24"/>
        </w:rPr>
        <w:t>;</w:t>
      </w:r>
    </w:p>
    <w:p w:rsidR="00A878BD" w:rsidRPr="005720A7" w:rsidRDefault="00A878BD" w:rsidP="0060203E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3)</w:t>
      </w:r>
      <w:r w:rsidR="005A0317" w:rsidRPr="005720A7">
        <w:rPr>
          <w:sz w:val="24"/>
          <w:szCs w:val="24"/>
        </w:rPr>
        <w:t xml:space="preserve"> </w:t>
      </w:r>
      <w:r w:rsidRPr="005720A7">
        <w:rPr>
          <w:sz w:val="24"/>
          <w:szCs w:val="24"/>
        </w:rPr>
        <w:t>на 202</w:t>
      </w:r>
      <w:r w:rsidR="00A25AFD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 в сумме </w:t>
      </w:r>
      <w:r w:rsidR="00A25AFD" w:rsidRPr="005720A7">
        <w:rPr>
          <w:sz w:val="24"/>
          <w:szCs w:val="24"/>
        </w:rPr>
        <w:t>515244500</w:t>
      </w:r>
      <w:r w:rsidRPr="005720A7">
        <w:rPr>
          <w:sz w:val="24"/>
          <w:szCs w:val="24"/>
        </w:rPr>
        <w:t xml:space="preserve"> рубл</w:t>
      </w:r>
      <w:r w:rsidR="001B240B" w:rsidRPr="005720A7">
        <w:rPr>
          <w:sz w:val="24"/>
          <w:szCs w:val="24"/>
        </w:rPr>
        <w:t>ей</w:t>
      </w:r>
      <w:r w:rsidRPr="005720A7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A25AFD" w:rsidRPr="005720A7">
        <w:rPr>
          <w:sz w:val="24"/>
          <w:szCs w:val="24"/>
        </w:rPr>
        <w:t xml:space="preserve">332573800 </w:t>
      </w:r>
      <w:r w:rsidRPr="005720A7">
        <w:rPr>
          <w:sz w:val="24"/>
          <w:szCs w:val="24"/>
        </w:rPr>
        <w:t>рубл</w:t>
      </w:r>
      <w:r w:rsidR="00CB5353" w:rsidRPr="005720A7">
        <w:rPr>
          <w:sz w:val="24"/>
          <w:szCs w:val="24"/>
        </w:rPr>
        <w:t>ей</w:t>
      </w:r>
      <w:proofErr w:type="gramStart"/>
      <w:r w:rsidRPr="005720A7">
        <w:rPr>
          <w:sz w:val="24"/>
          <w:szCs w:val="24"/>
        </w:rPr>
        <w:t>.»;</w:t>
      </w:r>
      <w:proofErr w:type="gramEnd"/>
    </w:p>
    <w:p w:rsidR="00A878BD" w:rsidRPr="005720A7" w:rsidRDefault="00A878BD" w:rsidP="0044628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</w:t>
      </w:r>
      <w:r w:rsidR="005472BB" w:rsidRPr="005720A7">
        <w:rPr>
          <w:sz w:val="24"/>
          <w:szCs w:val="24"/>
        </w:rPr>
        <w:t>4.</w:t>
      </w:r>
      <w:r w:rsidRPr="005720A7">
        <w:rPr>
          <w:sz w:val="24"/>
          <w:szCs w:val="24"/>
        </w:rPr>
        <w:t xml:space="preserve"> Приложение 1 изложить в новой редакции согласно приложению 1 к настоящему решению;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</w:t>
      </w:r>
      <w:r w:rsidR="005472BB" w:rsidRPr="005720A7">
        <w:rPr>
          <w:sz w:val="24"/>
          <w:szCs w:val="24"/>
        </w:rPr>
        <w:t>5.</w:t>
      </w:r>
      <w:r w:rsidRPr="005720A7">
        <w:rPr>
          <w:sz w:val="24"/>
          <w:szCs w:val="24"/>
        </w:rPr>
        <w:t xml:space="preserve"> Приложение 3 изложить в новой редакции согласно приложению 2 к настоящему решению</w:t>
      </w:r>
      <w:r w:rsidR="005C767F" w:rsidRPr="005720A7">
        <w:rPr>
          <w:sz w:val="24"/>
          <w:szCs w:val="24"/>
        </w:rPr>
        <w:t>;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</w:t>
      </w:r>
      <w:r w:rsidR="005472BB" w:rsidRPr="005720A7">
        <w:rPr>
          <w:sz w:val="24"/>
          <w:szCs w:val="24"/>
        </w:rPr>
        <w:t>6</w:t>
      </w:r>
      <w:r w:rsidRPr="005720A7">
        <w:rPr>
          <w:sz w:val="24"/>
          <w:szCs w:val="24"/>
        </w:rPr>
        <w:t xml:space="preserve">. Приложение 5 изложить в новой редакции согласно приложению </w:t>
      </w:r>
      <w:r w:rsidR="000E73A1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к настоящему решению;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lastRenderedPageBreak/>
        <w:t>1.</w:t>
      </w:r>
      <w:r w:rsidR="005472BB" w:rsidRPr="005720A7">
        <w:rPr>
          <w:sz w:val="24"/>
          <w:szCs w:val="24"/>
        </w:rPr>
        <w:t>7</w:t>
      </w:r>
      <w:r w:rsidRPr="005720A7">
        <w:rPr>
          <w:sz w:val="24"/>
          <w:szCs w:val="24"/>
        </w:rPr>
        <w:t xml:space="preserve">. Приложение 10 изложить в новой редакции согласно приложению </w:t>
      </w:r>
      <w:r w:rsidR="005472BB" w:rsidRPr="005720A7">
        <w:rPr>
          <w:sz w:val="24"/>
          <w:szCs w:val="24"/>
        </w:rPr>
        <w:t>4</w:t>
      </w:r>
      <w:r w:rsidRPr="005720A7">
        <w:rPr>
          <w:sz w:val="24"/>
          <w:szCs w:val="24"/>
        </w:rPr>
        <w:t xml:space="preserve"> к настоящему решению;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</w:t>
      </w:r>
      <w:r w:rsidR="005472BB" w:rsidRPr="005720A7">
        <w:rPr>
          <w:sz w:val="24"/>
          <w:szCs w:val="24"/>
        </w:rPr>
        <w:t>8</w:t>
      </w:r>
      <w:r w:rsidR="00710A4C" w:rsidRPr="005720A7">
        <w:rPr>
          <w:sz w:val="24"/>
          <w:szCs w:val="24"/>
        </w:rPr>
        <w:t>.</w:t>
      </w:r>
      <w:r w:rsidRPr="005720A7">
        <w:rPr>
          <w:sz w:val="24"/>
          <w:szCs w:val="24"/>
        </w:rPr>
        <w:t xml:space="preserve"> Приложение 11 изложить в новой редакции согласно приложению </w:t>
      </w:r>
      <w:r w:rsidR="005472BB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к настоящему решению;</w:t>
      </w:r>
    </w:p>
    <w:p w:rsidR="00021EAE" w:rsidRPr="005720A7" w:rsidRDefault="00A878BD" w:rsidP="005C767F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1.</w:t>
      </w:r>
      <w:r w:rsidR="005472BB" w:rsidRPr="005720A7">
        <w:rPr>
          <w:sz w:val="24"/>
          <w:szCs w:val="24"/>
        </w:rPr>
        <w:t>9</w:t>
      </w:r>
      <w:r w:rsidRPr="005720A7">
        <w:rPr>
          <w:sz w:val="24"/>
          <w:szCs w:val="24"/>
        </w:rPr>
        <w:t xml:space="preserve">. </w:t>
      </w:r>
      <w:proofErr w:type="gramStart"/>
      <w:r w:rsidRPr="005720A7">
        <w:rPr>
          <w:sz w:val="24"/>
          <w:szCs w:val="24"/>
        </w:rPr>
        <w:t xml:space="preserve">Приложение 12 изложить в новой редакции согласно приложению </w:t>
      </w:r>
      <w:r w:rsidR="005472BB" w:rsidRPr="005720A7">
        <w:rPr>
          <w:sz w:val="24"/>
          <w:szCs w:val="24"/>
        </w:rPr>
        <w:t>6</w:t>
      </w:r>
      <w:r w:rsidR="005C767F" w:rsidRPr="005720A7">
        <w:rPr>
          <w:sz w:val="24"/>
          <w:szCs w:val="24"/>
        </w:rPr>
        <w:t xml:space="preserve"> к настоящему решению;</w:t>
      </w:r>
      <w:proofErr w:type="gramEnd"/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2.</w:t>
      </w:r>
      <w:proofErr w:type="gramStart"/>
      <w:r w:rsidRPr="005720A7">
        <w:rPr>
          <w:sz w:val="24"/>
          <w:szCs w:val="24"/>
        </w:rPr>
        <w:t>Контроль за</w:t>
      </w:r>
      <w:proofErr w:type="gramEnd"/>
      <w:r w:rsidRPr="005720A7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="001E71F3" w:rsidRPr="005720A7">
        <w:rPr>
          <w:sz w:val="24"/>
          <w:szCs w:val="24"/>
        </w:rPr>
        <w:t>И.Д.Оржанц</w:t>
      </w:r>
      <w:r w:rsidR="000E73A1" w:rsidRPr="005720A7">
        <w:rPr>
          <w:sz w:val="24"/>
          <w:szCs w:val="24"/>
        </w:rPr>
        <w:t>е</w:t>
      </w:r>
      <w:r w:rsidR="001E71F3" w:rsidRPr="005720A7">
        <w:rPr>
          <w:sz w:val="24"/>
          <w:szCs w:val="24"/>
        </w:rPr>
        <w:t>в</w:t>
      </w:r>
      <w:proofErr w:type="spellEnd"/>
      <w:r w:rsidRPr="005720A7">
        <w:rPr>
          <w:sz w:val="24"/>
          <w:szCs w:val="24"/>
        </w:rPr>
        <w:t>), управление финансов Воскресенского муниципального района Нижегородской области (</w:t>
      </w:r>
      <w:proofErr w:type="spellStart"/>
      <w:r w:rsidRPr="005720A7">
        <w:rPr>
          <w:sz w:val="24"/>
          <w:szCs w:val="24"/>
        </w:rPr>
        <w:t>Н.В.Мясникова</w:t>
      </w:r>
      <w:proofErr w:type="spellEnd"/>
      <w:r w:rsidRPr="005720A7">
        <w:rPr>
          <w:sz w:val="24"/>
          <w:szCs w:val="24"/>
        </w:rPr>
        <w:t>).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  <w:r w:rsidRPr="005720A7">
        <w:rPr>
          <w:sz w:val="24"/>
          <w:szCs w:val="24"/>
        </w:rPr>
        <w:t>3.Настоящее решение вступает в силу со дня принятия.</w:t>
      </w:r>
    </w:p>
    <w:p w:rsidR="00A878BD" w:rsidRPr="005720A7" w:rsidRDefault="00A878BD" w:rsidP="00A878BD">
      <w:pPr>
        <w:ind w:firstLine="709"/>
        <w:jc w:val="both"/>
        <w:rPr>
          <w:sz w:val="24"/>
          <w:szCs w:val="24"/>
        </w:rPr>
      </w:pPr>
    </w:p>
    <w:p w:rsidR="00A878BD" w:rsidRPr="005720A7" w:rsidRDefault="00A878BD" w:rsidP="00A878BD">
      <w:pPr>
        <w:jc w:val="both"/>
        <w:rPr>
          <w:sz w:val="24"/>
          <w:szCs w:val="24"/>
        </w:rPr>
      </w:pPr>
    </w:p>
    <w:p w:rsidR="00A878BD" w:rsidRPr="005720A7" w:rsidRDefault="00A878BD" w:rsidP="00A878BD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22"/>
        <w:gridCol w:w="2637"/>
        <w:gridCol w:w="3472"/>
      </w:tblGrid>
      <w:tr w:rsidR="005720A7" w:rsidRPr="005720A7" w:rsidTr="008B39ED">
        <w:trPr>
          <w:trHeight w:val="951"/>
        </w:trPr>
        <w:tc>
          <w:tcPr>
            <w:tcW w:w="4111" w:type="dxa"/>
            <w:shd w:val="clear" w:color="auto" w:fill="auto"/>
          </w:tcPr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0A7">
              <w:rPr>
                <w:sz w:val="24"/>
                <w:szCs w:val="24"/>
              </w:rPr>
              <w:t xml:space="preserve">Председатель </w:t>
            </w:r>
          </w:p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0A7">
              <w:rPr>
                <w:sz w:val="24"/>
                <w:szCs w:val="24"/>
              </w:rPr>
              <w:t xml:space="preserve">Земского собрания района </w:t>
            </w:r>
          </w:p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0A7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5720A7">
              <w:rPr>
                <w:sz w:val="24"/>
                <w:szCs w:val="24"/>
              </w:rPr>
              <w:t>В.Н.Ольнев</w:t>
            </w:r>
            <w:proofErr w:type="spellEnd"/>
          </w:p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0A7">
              <w:rPr>
                <w:sz w:val="24"/>
                <w:szCs w:val="24"/>
              </w:rPr>
              <w:t xml:space="preserve">Глава местного </w:t>
            </w:r>
          </w:p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0A7">
              <w:rPr>
                <w:sz w:val="24"/>
                <w:szCs w:val="24"/>
              </w:rPr>
              <w:t xml:space="preserve">самоуправления района </w:t>
            </w:r>
          </w:p>
          <w:p w:rsidR="005720A7" w:rsidRPr="005720A7" w:rsidRDefault="005720A7" w:rsidP="008B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0A7">
              <w:rPr>
                <w:sz w:val="24"/>
                <w:szCs w:val="24"/>
              </w:rPr>
              <w:t xml:space="preserve">                        Н.В. Горячев</w:t>
            </w:r>
          </w:p>
        </w:tc>
      </w:tr>
    </w:tbl>
    <w:p w:rsidR="00D6104A" w:rsidRPr="005720A7" w:rsidRDefault="00D6104A">
      <w:pPr>
        <w:pageBreakBefore/>
        <w:jc w:val="right"/>
        <w:rPr>
          <w:sz w:val="24"/>
          <w:szCs w:val="24"/>
        </w:rPr>
      </w:pPr>
      <w:r w:rsidRPr="005720A7">
        <w:rPr>
          <w:sz w:val="24"/>
          <w:szCs w:val="24"/>
        </w:rPr>
        <w:lastRenderedPageBreak/>
        <w:t>Приложение 1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«О внесении изменений в решение </w:t>
      </w:r>
      <w:proofErr w:type="gramStart"/>
      <w:r w:rsidRPr="005720A7">
        <w:rPr>
          <w:sz w:val="24"/>
          <w:szCs w:val="24"/>
        </w:rPr>
        <w:t>Земского</w:t>
      </w:r>
      <w:proofErr w:type="gramEnd"/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собрания 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1313B7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1313B7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1313B7" w:rsidRPr="005720A7">
        <w:rPr>
          <w:sz w:val="24"/>
          <w:szCs w:val="24"/>
        </w:rPr>
        <w:t>90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бюджете муниципального района на 20</w:t>
      </w:r>
      <w:r w:rsidR="006F1143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и на плановый период 202</w:t>
      </w:r>
      <w:r w:rsidR="001313B7" w:rsidRPr="005720A7">
        <w:rPr>
          <w:sz w:val="24"/>
          <w:szCs w:val="24"/>
        </w:rPr>
        <w:t>2</w:t>
      </w:r>
      <w:r w:rsidR="006F1143" w:rsidRPr="005720A7">
        <w:rPr>
          <w:sz w:val="24"/>
          <w:szCs w:val="24"/>
        </w:rPr>
        <w:t xml:space="preserve"> и 202</w:t>
      </w:r>
      <w:r w:rsidR="001313B7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</w:t>
      </w:r>
    </w:p>
    <w:p w:rsidR="00A246B5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1313B7" w:rsidRPr="005720A7">
        <w:rPr>
          <w:sz w:val="24"/>
          <w:szCs w:val="24"/>
        </w:rPr>
        <w:t>29</w:t>
      </w:r>
      <w:r w:rsidR="00F5552B" w:rsidRPr="005720A7">
        <w:rPr>
          <w:sz w:val="24"/>
          <w:szCs w:val="24"/>
        </w:rPr>
        <w:t xml:space="preserve"> </w:t>
      </w:r>
      <w:r w:rsidR="001313B7" w:rsidRPr="005720A7">
        <w:rPr>
          <w:sz w:val="24"/>
          <w:szCs w:val="24"/>
        </w:rPr>
        <w:t>января</w:t>
      </w:r>
      <w:r w:rsidR="00470DF3" w:rsidRPr="005720A7">
        <w:rPr>
          <w:sz w:val="24"/>
          <w:szCs w:val="24"/>
        </w:rPr>
        <w:t xml:space="preserve"> 202</w:t>
      </w:r>
      <w:r w:rsidR="001313B7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года </w:t>
      </w:r>
      <w:r w:rsidR="00A4171B" w:rsidRPr="005720A7">
        <w:rPr>
          <w:sz w:val="24"/>
          <w:szCs w:val="24"/>
        </w:rPr>
        <w:t>№</w:t>
      </w:r>
      <w:r w:rsidR="005720A7">
        <w:rPr>
          <w:sz w:val="24"/>
          <w:szCs w:val="24"/>
        </w:rPr>
        <w:t>2</w:t>
      </w: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«Приложение 1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6F1143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</w:t>
      </w:r>
      <w:r w:rsidR="00424BCD" w:rsidRPr="005720A7">
        <w:rPr>
          <w:sz w:val="24"/>
          <w:szCs w:val="24"/>
        </w:rPr>
        <w:t>декабря</w:t>
      </w:r>
      <w:r w:rsidRPr="005720A7">
        <w:rPr>
          <w:sz w:val="24"/>
          <w:szCs w:val="24"/>
        </w:rPr>
        <w:t xml:space="preserve"> 20</w:t>
      </w:r>
      <w:r w:rsidR="001313B7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1313B7" w:rsidRPr="005720A7">
        <w:rPr>
          <w:sz w:val="24"/>
          <w:szCs w:val="24"/>
        </w:rPr>
        <w:t>90</w:t>
      </w: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</w:p>
    <w:p w:rsidR="00524DFC" w:rsidRPr="005720A7" w:rsidRDefault="00524DFC" w:rsidP="00524DFC">
      <w:pPr>
        <w:jc w:val="center"/>
        <w:rPr>
          <w:b/>
          <w:sz w:val="24"/>
          <w:szCs w:val="24"/>
        </w:rPr>
      </w:pPr>
      <w:r w:rsidRPr="005720A7">
        <w:rPr>
          <w:b/>
          <w:sz w:val="24"/>
          <w:szCs w:val="24"/>
        </w:rPr>
        <w:t>Перечень и коды администраторов доходов бюджета муниципального района</w:t>
      </w:r>
    </w:p>
    <w:p w:rsidR="00524DFC" w:rsidRPr="005720A7" w:rsidRDefault="00524DFC" w:rsidP="00524DFC">
      <w:pPr>
        <w:jc w:val="center"/>
        <w:rPr>
          <w:b/>
          <w:sz w:val="24"/>
          <w:szCs w:val="24"/>
        </w:rPr>
      </w:pPr>
      <w:r w:rsidRPr="005720A7">
        <w:rPr>
          <w:b/>
          <w:sz w:val="24"/>
          <w:szCs w:val="24"/>
        </w:rPr>
        <w:t>на 2021 год и на плановый период 2022 и 2023 годов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552"/>
        <w:gridCol w:w="6161"/>
      </w:tblGrid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Ведомство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Администратор доходов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11103050050000120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бюджеты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11701050100000180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бюджеты  сельских поселений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11701050130000180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бюджеты городских поселений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highlight w:val="yellow"/>
              </w:rPr>
            </w:pPr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20215001050220150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highlight w:val="yellow"/>
              </w:rPr>
            </w:pPr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20215002050220150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524DFC" w:rsidRPr="005720A7" w:rsidTr="005720A7">
        <w:trPr>
          <w:trHeight w:val="55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20229999050220150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Прочие субсидии бюджетам муниципальных районов за счет средств областного бюджета</w:t>
            </w:r>
          </w:p>
        </w:tc>
      </w:tr>
      <w:tr w:rsidR="00524DFC" w:rsidRPr="005720A7" w:rsidTr="005720A7">
        <w:trPr>
          <w:trHeight w:val="55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5720A7">
              <w:t>районов полномочий органов государственной власти Нижегородской области</w:t>
            </w:r>
            <w:proofErr w:type="gramEnd"/>
            <w:r w:rsidRPr="005720A7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524DFC" w:rsidRPr="005720A7" w:rsidTr="005720A7">
        <w:trPr>
          <w:trHeight w:val="239"/>
        </w:trPr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20235118050110150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20240014050000150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20245160050220150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</w:t>
            </w:r>
            <w:r w:rsidRPr="005720A7">
              <w:lastRenderedPageBreak/>
              <w:t>власти другого уровня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20249999050220150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20705030050000150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безвозмездные поступления в бюджеты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20805000050000150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20805000100000150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spellStart"/>
            <w:r w:rsidRPr="005720A7">
              <w:t>проценнтов</w:t>
            </w:r>
            <w:proofErr w:type="spellEnd"/>
            <w:r w:rsidRPr="005720A7">
              <w:t>, начисленных на излишне взысканные суммы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20805000130000150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spellStart"/>
            <w:r w:rsidRPr="005720A7">
              <w:t>проценнтов</w:t>
            </w:r>
            <w:proofErr w:type="spellEnd"/>
            <w:r w:rsidRPr="005720A7">
              <w:t>, начисленных на излишне взысканные суммы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21845160050000150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поселений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21860010050000150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21960010050000150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001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21945160050000150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rPr>
                <w:b/>
              </w:rPr>
              <w:t>048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/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 xml:space="preserve">Департамент </w:t>
            </w:r>
            <w:proofErr w:type="spellStart"/>
            <w:r w:rsidRPr="005720A7">
              <w:rPr>
                <w:b/>
              </w:rPr>
              <w:t>Росприроднадзора</w:t>
            </w:r>
            <w:proofErr w:type="spellEnd"/>
            <w:r w:rsidRPr="005720A7">
              <w:rPr>
                <w:b/>
              </w:rPr>
              <w:t xml:space="preserve"> по Приволжскому федеральному округу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048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11201010010000120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Плата за выбросы загрязняющих веществ в атмосферный воздух стационарными объектами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048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11201030010000120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Плата за выбросы загрязняющих веществ в водные объекты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048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11201040010000120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Плата за размещение отходов производства и потребления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/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11301995050013130</w:t>
            </w:r>
          </w:p>
          <w:p w:rsidR="00524DFC" w:rsidRPr="005720A7" w:rsidRDefault="00524DFC" w:rsidP="005720A7">
            <w:r w:rsidRPr="005720A7">
              <w:t>11301995050023130</w:t>
            </w:r>
          </w:p>
          <w:p w:rsidR="00524DFC" w:rsidRPr="005720A7" w:rsidRDefault="00524DFC" w:rsidP="005720A7">
            <w:r w:rsidRPr="005720A7">
              <w:t>11301995050033130</w:t>
            </w:r>
          </w:p>
          <w:p w:rsidR="00524DFC" w:rsidRPr="005720A7" w:rsidRDefault="00524DFC" w:rsidP="005720A7">
            <w:r w:rsidRPr="005720A7">
              <w:t>11301995050041130</w:t>
            </w:r>
          </w:p>
          <w:p w:rsidR="00524DFC" w:rsidRPr="005720A7" w:rsidRDefault="00524DFC" w:rsidP="005720A7">
            <w:r w:rsidRPr="005720A7">
              <w:t>11301995050043130</w:t>
            </w:r>
          </w:p>
          <w:p w:rsidR="00524DFC" w:rsidRPr="005720A7" w:rsidRDefault="00524DFC" w:rsidP="005720A7">
            <w:r w:rsidRPr="005720A7">
              <w:t>11301995050133130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11302065050013130</w:t>
            </w:r>
          </w:p>
          <w:p w:rsidR="00524DFC" w:rsidRPr="005720A7" w:rsidRDefault="00524DFC" w:rsidP="005720A7">
            <w:r w:rsidRPr="005720A7">
              <w:t>11302065050023130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Доходы, поступающие в порядке возмещения расходов, понесенных в связи с эксплуатацией имущества муниц</w:t>
            </w:r>
            <w:r w:rsidRPr="005720A7">
              <w:t>и</w:t>
            </w:r>
            <w:r w:rsidRPr="005720A7">
              <w:t>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  <w:p w:rsidR="00524DFC" w:rsidRPr="005720A7" w:rsidRDefault="00524DFC" w:rsidP="005720A7">
            <w:r w:rsidRPr="005720A7">
              <w:t>11302995050043130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Невыясненные поступления, зачисляемые в бюджеты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20225467050110150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057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20225467050220150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20225519050110150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Субсидия бюджетам муниципальных районов на поддержку отрасли культуры</w:t>
            </w:r>
            <w:r w:rsidR="005720A7">
              <w:t xml:space="preserve"> </w:t>
            </w:r>
            <w:r w:rsidRPr="005720A7">
              <w:t>за счёт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20225519050220150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20240014050000150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20245160050220150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20305010050000150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057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20705030050000150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безвозмездные поступления в бюджеты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074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</w:t>
            </w:r>
            <w:r w:rsidRPr="005720A7">
              <w:rPr>
                <w:highlight w:val="yellow"/>
              </w:rPr>
              <w:t xml:space="preserve"> </w:t>
            </w:r>
            <w:r w:rsidRPr="005720A7">
              <w:t>11301995050161130 11301995050171130 11301995050181130 11301995050191130 11301995050211130 11301995050261130 11301995050263130 11301995050271130 11301995050273130 11301995050281130 11301995050323130</w:t>
            </w:r>
            <w:r w:rsidRPr="005720A7">
              <w:rPr>
                <w:highlight w:val="lightGray"/>
              </w:rPr>
              <w:t xml:space="preserve"> 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20225304050110150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20225304050220150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20230029050220150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20235303050110150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tabs>
                <w:tab w:val="left" w:pos="900"/>
              </w:tabs>
            </w:pPr>
            <w:r w:rsidRPr="005720A7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20245160050220150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rPr>
                <w:shd w:val="clear" w:color="auto" w:fill="FFFFFF"/>
              </w:rPr>
              <w:t>20705030050000</w:t>
            </w:r>
            <w:r w:rsidRPr="005720A7">
              <w:t>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безвозмездные поступления в бюджеты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074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21960010050220150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081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Федеральная служба по ветеринарному и фитосанитарному надзору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081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11610123010051140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roofErr w:type="gramStart"/>
            <w:r w:rsidRPr="005720A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082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20235502050000150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бюджетам муниципальных районов на возмещение части затрат на уплату процентов по кредитам, полученным в </w:t>
            </w:r>
            <w:proofErr w:type="spellStart"/>
            <w:r w:rsidRPr="005720A7">
              <w:t>российсских</w:t>
            </w:r>
            <w:proofErr w:type="spellEnd"/>
            <w:r w:rsidRPr="005720A7">
              <w:t xml:space="preserve"> кредитных организациях, и займам, полученным в сельскохозяйственных кредитных потребительских кооперативах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20235502050110150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бюджетам муниципальных районов на возмещение части затрат на уплату процентов по кредитам, полученным в </w:t>
            </w:r>
            <w:proofErr w:type="spellStart"/>
            <w:r w:rsidRPr="005720A7">
              <w:t>российсских</w:t>
            </w:r>
            <w:proofErr w:type="spellEnd"/>
            <w:r w:rsidRPr="005720A7">
              <w:t xml:space="preserve">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20235502050220150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бюджетам муниципальных районов на возмещение части затрат на уплату процентов по кредитам, полученным в </w:t>
            </w:r>
            <w:proofErr w:type="spellStart"/>
            <w:r w:rsidRPr="005720A7">
              <w:t>российсских</w:t>
            </w:r>
            <w:proofErr w:type="spellEnd"/>
            <w:r w:rsidRPr="005720A7">
              <w:t xml:space="preserve">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20235508050000150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5720A7">
              <w:t>подотраслям</w:t>
            </w:r>
            <w:proofErr w:type="spellEnd"/>
            <w:r w:rsidRPr="005720A7">
              <w:t xml:space="preserve"> растениеводства и животноводства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20235508050110150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возмещение части затрат сельскохозяйственных товаропр</w:t>
            </w:r>
            <w:r w:rsidR="005720A7">
              <w:t>о</w:t>
            </w:r>
            <w:r w:rsidRPr="005720A7">
              <w:t>и</w:t>
            </w:r>
            <w:r w:rsidR="005720A7">
              <w:t>з</w:t>
            </w:r>
            <w:r w:rsidRPr="005720A7">
              <w:t>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20235508050220150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возмещение части затрат сельскохозяйственных товаропр</w:t>
            </w:r>
            <w:r w:rsidR="005720A7">
              <w:t>о</w:t>
            </w:r>
            <w:r w:rsidRPr="005720A7">
              <w:t>и</w:t>
            </w:r>
            <w:r w:rsidR="005720A7">
              <w:t>з</w:t>
            </w:r>
            <w:r w:rsidRPr="005720A7">
              <w:t>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20235541050110150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20235541050220150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20235542050110150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на возмещение части затрат </w:t>
            </w:r>
            <w:proofErr w:type="spellStart"/>
            <w:r w:rsidRPr="005720A7">
              <w:t>сельхозтоваропроизводителей</w:t>
            </w:r>
            <w:proofErr w:type="spellEnd"/>
            <w:r w:rsidRPr="005720A7"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20235542050220150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на возмещение части затрат </w:t>
            </w:r>
            <w:proofErr w:type="spellStart"/>
            <w:r w:rsidRPr="005720A7">
              <w:t>сельхозтоваропроизводителей</w:t>
            </w:r>
            <w:proofErr w:type="spellEnd"/>
            <w:r w:rsidRPr="005720A7"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20235543050220150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20235543050110150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20235543050220150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20235543050220150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20235543050110150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20235543050220150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082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21960010050000150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133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20220077050220150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20220077050220150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Субсидии на </w:t>
            </w:r>
            <w:proofErr w:type="spellStart"/>
            <w:r w:rsidRPr="005720A7">
              <w:t>софинансирование</w:t>
            </w:r>
            <w:proofErr w:type="spellEnd"/>
            <w:r w:rsidRPr="005720A7">
              <w:t xml:space="preserve"> капитальных вложений в объекты газоснабжения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20220077050220150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20220216050220150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20225013050000150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бюджетам муниципальных районов на сокращение доли загрязненных сточных вод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20225013050220150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20225497050110150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20225497050220150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20225555050110150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</w:t>
            </w:r>
            <w:r w:rsidRPr="005720A7">
              <w:lastRenderedPageBreak/>
              <w:t>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20225555050220150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20225097050110150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 xml:space="preserve">Субсидии на создание в общеобразовательных </w:t>
            </w:r>
            <w:proofErr w:type="spellStart"/>
            <w:r w:rsidRPr="005720A7">
              <w:t>организацичях</w:t>
            </w:r>
            <w:proofErr w:type="spellEnd"/>
            <w:r w:rsidRPr="005720A7">
              <w:t>, расположенных в сельской местности, условий для занятий физической культурой и спортом за счет средств федерального бюджета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20227567050110150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Субсидии бюджетам муниципальных районов на </w:t>
            </w:r>
            <w:proofErr w:type="spellStart"/>
            <w:r w:rsidRPr="005720A7">
              <w:t>софинансирование</w:t>
            </w:r>
            <w:proofErr w:type="spellEnd"/>
            <w:r w:rsidRPr="005720A7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20227567050220150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20229999050220150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20235082050110150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20235082050220150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175666" w:rsidRPr="005720A7">
              <w:t>ос</w:t>
            </w:r>
            <w:r w:rsidR="00175666">
              <w:t>т</w:t>
            </w:r>
            <w:r w:rsidR="00175666" w:rsidRPr="005720A7">
              <w:t>авшихся</w:t>
            </w:r>
            <w:r w:rsidRPr="005720A7"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20235134050110150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резервного фонда Правительства Российской Федерации» 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20235135050110150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20240014050000150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20249999050220150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Прочие межбюджетные трансферты, передаваемые бюджетам муниципальных районов,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133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21960010050220150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143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Министерство инвестиций, земельных и имущ</w:t>
            </w:r>
            <w:r w:rsidRPr="005720A7">
              <w:rPr>
                <w:b/>
              </w:rPr>
              <w:t>е</w:t>
            </w:r>
            <w:r w:rsidRPr="005720A7">
              <w:rPr>
                <w:b/>
              </w:rPr>
              <w:t>ственных отношений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143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11105013</w:t>
            </w:r>
            <w:r w:rsidRPr="005720A7">
              <w:rPr>
                <w:lang w:val="en-US"/>
              </w:rPr>
              <w:t>05</w:t>
            </w:r>
            <w:r w:rsidRPr="005720A7">
              <w:t>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>Доходы, получаемые в виде арендной платы за земел</w:t>
            </w:r>
            <w:r w:rsidRPr="005720A7">
              <w:t>ь</w:t>
            </w:r>
            <w:r w:rsidRPr="005720A7"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5720A7">
              <w:t>и</w:t>
            </w:r>
            <w:r w:rsidRPr="005720A7">
              <w:t xml:space="preserve">пальных районов, а также средства от продажи права на заключение договоров аренды указанных </w:t>
            </w:r>
            <w:r w:rsidRPr="005720A7">
              <w:lastRenderedPageBreak/>
              <w:t>земельных участков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143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11105013130000120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Доходы, получаемые в виде арендной платы за земел</w:t>
            </w:r>
            <w:r w:rsidRPr="005720A7">
              <w:t>ь</w:t>
            </w:r>
            <w:r w:rsidRPr="005720A7">
              <w:t>ные участки, государственная собственность на которые не разграничена и которые расположены в границах г</w:t>
            </w:r>
            <w:r w:rsidRPr="005720A7">
              <w:t>о</w:t>
            </w:r>
            <w:r w:rsidRPr="005720A7"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Министерство социальной политики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11601053010035140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права граждан, налагаемые миров</w:t>
            </w:r>
            <w:r w:rsidRPr="005720A7">
              <w:t>ы</w:t>
            </w:r>
            <w:r w:rsidRPr="005720A7">
              <w:t>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</w:t>
            </w:r>
            <w:r w:rsidRPr="005720A7">
              <w:t>о</w:t>
            </w:r>
            <w:r w:rsidRPr="005720A7">
              <w:t>летних обязанностей по содержанию и воспитанию нес</w:t>
            </w:r>
            <w:r w:rsidRPr="005720A7">
              <w:t>о</w:t>
            </w:r>
            <w:r w:rsidRPr="005720A7">
              <w:t>вершеннолетних)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11601063010008140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здоровье, санитарно-эпидемиологическое благополучие населения и общественную нравственность, налагаемые мировыми судь</w:t>
            </w:r>
            <w:r w:rsidRPr="005720A7">
              <w:t>я</w:t>
            </w:r>
            <w:r w:rsidRPr="005720A7">
              <w:t>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</w:t>
            </w:r>
            <w:r w:rsidRPr="005720A7">
              <w:t>а</w:t>
            </w:r>
            <w:r w:rsidRPr="005720A7">
              <w:t>конные приобретение, хранение, перевозка растений, с</w:t>
            </w:r>
            <w:r w:rsidRPr="005720A7">
              <w:t>о</w:t>
            </w:r>
            <w:r w:rsidRPr="005720A7">
              <w:t>держащих наркотические средства или психотропные вещества, либо их частей</w:t>
            </w:r>
            <w:proofErr w:type="gramEnd"/>
            <w:r w:rsidRPr="005720A7">
              <w:t xml:space="preserve">, </w:t>
            </w:r>
            <w:proofErr w:type="gramStart"/>
            <w:r w:rsidRPr="005720A7">
              <w:t>содержащих</w:t>
            </w:r>
            <w:proofErr w:type="gramEnd"/>
            <w:r w:rsidRPr="005720A7">
              <w:t xml:space="preserve"> наркотические средства или психотропные вещества)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11601063010023140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здоровье, санитарно-эпидемиологическое благополучие населения и общественную нравственность, налагаемые мировыми судь</w:t>
            </w:r>
            <w:r w:rsidRPr="005720A7">
              <w:t>я</w:t>
            </w:r>
            <w:r w:rsidRPr="005720A7">
              <w:t>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11601063019000140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здоровье, санитарно-эпидемиологическое благополучие населения и общественную нравственность, налагаемые мировыми судь</w:t>
            </w:r>
            <w:r w:rsidRPr="005720A7">
              <w:t>я</w:t>
            </w:r>
            <w:r w:rsidRPr="005720A7">
              <w:t>ми, комиссиями по делам несовершеннолетних и защите их прав (иные штрафы)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11601073010027140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 в области охраны собственности, налагаемые мир</w:t>
            </w:r>
            <w:r w:rsidRPr="005720A7">
              <w:t>о</w:t>
            </w:r>
            <w:r w:rsidRPr="005720A7">
              <w:t>выми судьями, комиссиями по делам несовершенноле</w:t>
            </w:r>
            <w:r w:rsidRPr="005720A7">
              <w:t>т</w:t>
            </w:r>
            <w:r w:rsidRPr="005720A7">
              <w:t>них и защите их прав (штрафы за мелкое хищение)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150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11601203019000140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общественный порядок и общ</w:t>
            </w:r>
            <w:r w:rsidRPr="005720A7">
              <w:t>е</w:t>
            </w:r>
            <w:r w:rsidRPr="005720A7">
              <w:t>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Управление Федеральной налоговой службы по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10102010010000110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10102020010000110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720A7"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10102030010000110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10102040010000110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10501011010000110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10501020010000110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10502010020000110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Единый налог на вмененный доход для отдельных видов деятельности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10503010010000110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Единый сельскохозяйственный налог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10504020020000110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vertAlign w:val="superscript"/>
              </w:rPr>
            </w:pPr>
            <w:r w:rsidRPr="005720A7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182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10803010010000110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10807010018000110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11610129010000140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188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Главное управление МВД России по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188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10806000010000110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188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10807100010000110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188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10807141010000110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188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11610123010051140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218</w:t>
            </w:r>
          </w:p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720A7">
              <w:rPr>
                <w:b/>
                <w:bCs/>
              </w:rPr>
              <w:t xml:space="preserve">Управление по обеспечению деятельности </w:t>
            </w:r>
          </w:p>
          <w:p w:rsidR="00524DFC" w:rsidRPr="005720A7" w:rsidRDefault="00524DFC" w:rsidP="005720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720A7">
              <w:rPr>
                <w:b/>
                <w:bCs/>
              </w:rPr>
              <w:t xml:space="preserve">мировых судей, адвокатуры и нотариата </w:t>
            </w:r>
          </w:p>
          <w:p w:rsidR="00524DFC" w:rsidRPr="005720A7" w:rsidRDefault="00524DFC" w:rsidP="00572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20A7">
              <w:rPr>
                <w:b/>
                <w:bCs/>
              </w:rPr>
              <w:t>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11601073010027140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20A7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</w:t>
            </w:r>
            <w:r w:rsidRPr="005720A7">
              <w:rPr>
                <w:bCs/>
              </w:rPr>
              <w:t>е</w:t>
            </w:r>
            <w:r w:rsidRPr="005720A7">
              <w:rPr>
                <w:bCs/>
              </w:rPr>
              <w:t xml:space="preserve">ния в области охраны </w:t>
            </w:r>
            <w:r w:rsidRPr="005720A7">
              <w:rPr>
                <w:bCs/>
              </w:rPr>
              <w:lastRenderedPageBreak/>
              <w:t>собственности, налагаемые мир</w:t>
            </w:r>
            <w:r w:rsidRPr="005720A7">
              <w:rPr>
                <w:bCs/>
              </w:rPr>
              <w:t>о</w:t>
            </w:r>
            <w:r w:rsidRPr="005720A7">
              <w:rPr>
                <w:bCs/>
              </w:rPr>
              <w:t>выми судьями, комиссиями по делам несовершенноле</w:t>
            </w:r>
            <w:r w:rsidRPr="005720A7">
              <w:rPr>
                <w:bCs/>
              </w:rPr>
              <w:t>т</w:t>
            </w:r>
            <w:r w:rsidRPr="005720A7">
              <w:rPr>
                <w:bCs/>
              </w:rPr>
              <w:t xml:space="preserve">них </w:t>
            </w:r>
          </w:p>
          <w:p w:rsidR="00524DFC" w:rsidRPr="005720A7" w:rsidRDefault="00524DFC" w:rsidP="005720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20A7">
              <w:rPr>
                <w:bCs/>
              </w:rPr>
              <w:t>и защите их прав (штрафы за мелкое хищение)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lastRenderedPageBreak/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11601143010016140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 в области предпринимательской деятельности и де</w:t>
            </w:r>
            <w:r w:rsidRPr="005720A7">
              <w:t>я</w:t>
            </w:r>
            <w:r w:rsidRPr="005720A7">
              <w:t>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</w:t>
            </w:r>
            <w:r w:rsidRPr="005720A7">
              <w:t>о</w:t>
            </w:r>
            <w:r w:rsidRPr="005720A7">
              <w:t>держащей продукции)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11601153010006140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roofErr w:type="gramStart"/>
            <w:r w:rsidRPr="005720A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</w:t>
            </w:r>
            <w:r w:rsidRPr="005720A7">
              <w:t>о</w:t>
            </w:r>
            <w:r w:rsidRPr="005720A7">
              <w:t>миссиями по делам несовершеннолетних и защите их прав (штрафы за непредставление (несообщение) сведений, необходимых для осуществления налогового ко</w:t>
            </w:r>
            <w:r w:rsidRPr="005720A7">
              <w:t>н</w:t>
            </w:r>
            <w:r w:rsidRPr="005720A7">
              <w:t>троля)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11601153019000140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</w:t>
            </w:r>
            <w:r w:rsidRPr="005720A7">
              <w:t>о</w:t>
            </w:r>
            <w:r w:rsidRPr="005720A7">
              <w:t>миссиями по делам несовершеннолетних и защите их прав (иные штрафы)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11601193010007140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11601193010013140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 против порядка управления, налагаемые мировыми судьями, комиссиями по делам несовершеннолетних и защите их прав (штрафы за заведомо ложный вызов сп</w:t>
            </w:r>
            <w:r w:rsidRPr="005720A7">
              <w:t>е</w:t>
            </w:r>
            <w:r w:rsidRPr="005720A7">
              <w:t>циализированных служб)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11601203010006140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общественный порядок и общ</w:t>
            </w:r>
            <w:r w:rsidRPr="005720A7">
              <w:t>е</w:t>
            </w:r>
            <w:r w:rsidRPr="005720A7">
              <w:t>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</w:t>
            </w:r>
            <w:r w:rsidRPr="005720A7">
              <w:t>а</w:t>
            </w:r>
            <w:r w:rsidRPr="005720A7">
              <w:t>вил по предупреждению и ликвидации чрезвычайных с</w:t>
            </w:r>
            <w:r w:rsidRPr="005720A7">
              <w:t>и</w:t>
            </w:r>
            <w:r w:rsidRPr="005720A7">
              <w:t>туаций)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11601203010008140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roofErr w:type="gramStart"/>
            <w:r w:rsidRPr="005720A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общественный порядок и общ</w:t>
            </w:r>
            <w:r w:rsidRPr="005720A7">
              <w:t>е</w:t>
            </w:r>
            <w:r w:rsidRPr="005720A7">
              <w:t>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</w:t>
            </w:r>
            <w:r w:rsidRPr="005720A7">
              <w:t>о</w:t>
            </w:r>
            <w:r w:rsidRPr="005720A7">
              <w:t>жения или учета оружия и патронов к нему, а также нарушение правил производства, продажи, хранения</w:t>
            </w:r>
            <w:proofErr w:type="gramEnd"/>
            <w:r w:rsidRPr="005720A7"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</w:t>
            </w:r>
            <w:r w:rsidRPr="005720A7">
              <w:t>а</w:t>
            </w:r>
            <w:r w:rsidRPr="005720A7">
              <w:t>ний к владению оружием)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11601203010021140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 xml:space="preserve">Административные штрафы, установленные Главой 20 Кодекса </w:t>
            </w:r>
            <w:r w:rsidRPr="005720A7">
              <w:lastRenderedPageBreak/>
              <w:t>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общественный порядок и общ</w:t>
            </w:r>
            <w:r w:rsidRPr="005720A7">
              <w:t>е</w:t>
            </w:r>
            <w:r w:rsidRPr="005720A7">
              <w:t>ственную безопасность, налагаемые мировыми судьями комиссиями по делам несовершеннолетних и защите их прав (штрафы за появление в общественных местах в с</w:t>
            </w:r>
            <w:r w:rsidRPr="005720A7">
              <w:t>о</w:t>
            </w:r>
            <w:r w:rsidRPr="005720A7">
              <w:t>стоянии опьянения)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lastRenderedPageBreak/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11601203019000140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5720A7">
              <w:t>е</w:t>
            </w:r>
            <w:r w:rsidRPr="005720A7">
              <w:t>ния, посягающие на общественный порядок и общ</w:t>
            </w:r>
            <w:r w:rsidRPr="005720A7">
              <w:t>е</w:t>
            </w:r>
            <w:r w:rsidRPr="005720A7">
              <w:t>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218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11601203019000140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20A7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5720A7">
              <w:rPr>
                <w:bCs/>
              </w:rPr>
              <w:t>е</w:t>
            </w:r>
            <w:r w:rsidRPr="005720A7">
              <w:rPr>
                <w:bCs/>
              </w:rPr>
              <w:t>ния, посягающие на общественный порядок и общ</w:t>
            </w:r>
            <w:r w:rsidRPr="005720A7">
              <w:rPr>
                <w:bCs/>
              </w:rPr>
              <w:t>е</w:t>
            </w:r>
            <w:r w:rsidRPr="005720A7">
              <w:rPr>
                <w:bCs/>
              </w:rPr>
              <w:t>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321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Управление Федеральной службы</w:t>
            </w:r>
          </w:p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государственной регистрации,</w:t>
            </w:r>
          </w:p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кадастра и картографии</w:t>
            </w:r>
          </w:p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по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321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1080702001</w:t>
            </w:r>
            <w:r w:rsidRPr="005720A7">
              <w:rPr>
                <w:lang w:val="en-US"/>
              </w:rPr>
              <w:t>0</w:t>
            </w:r>
            <w:r w:rsidRPr="005720A7">
              <w:t>000110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Государственная пошлина за государственную регистр</w:t>
            </w:r>
            <w:r w:rsidRPr="005720A7">
              <w:t>а</w:t>
            </w:r>
            <w:r w:rsidRPr="005720A7">
              <w:t>цию прав, ограничений (обременений) прав на недвиж</w:t>
            </w:r>
            <w:r w:rsidRPr="005720A7">
              <w:t>и</w:t>
            </w:r>
            <w:r w:rsidRPr="005720A7">
              <w:t>мое имущество и сделок с ним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321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11610123010051140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11105013050000120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5720A7">
              <w:t>соб-ственность</w:t>
            </w:r>
            <w:proofErr w:type="spellEnd"/>
            <w:r w:rsidRPr="005720A7"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11105013130000120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11105025050000120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proofErr w:type="gramStart"/>
            <w:r w:rsidRPr="005720A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11105035050000120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11107015050000120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r w:rsidRPr="005720A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11109045050000120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11402052050000410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11402052050000440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FC" w:rsidRPr="005720A7" w:rsidRDefault="00524DFC" w:rsidP="005720A7">
            <w:r w:rsidRPr="005720A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11406013050000430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175666">
            <w:r w:rsidRPr="005720A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11406013130000430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11406025050000430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11406313100000430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autoSpaceDE w:val="0"/>
              <w:autoSpaceDN w:val="0"/>
              <w:adjustRightInd w:val="0"/>
            </w:pPr>
            <w:r w:rsidRPr="005720A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5720A7">
              <w:t>и</w:t>
            </w:r>
            <w:r w:rsidRPr="005720A7">
              <w:t>цах сельских поселений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11406313130000430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autoSpaceDE w:val="0"/>
              <w:autoSpaceDN w:val="0"/>
              <w:adjustRightInd w:val="0"/>
            </w:pPr>
            <w:r w:rsidRPr="005720A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5720A7">
              <w:t>и</w:t>
            </w:r>
            <w:r w:rsidRPr="005720A7">
              <w:t>цах городских поселений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11406325050000430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autoSpaceDE w:val="0"/>
              <w:autoSpaceDN w:val="0"/>
              <w:adjustRightInd w:val="0"/>
            </w:pPr>
            <w:r w:rsidRPr="005720A7">
              <w:t>Плата за увеличение площади земельных участков, находящихся в частной собственности, в результате перера</w:t>
            </w:r>
            <w:r w:rsidRPr="005720A7">
              <w:t>с</w:t>
            </w:r>
            <w:r w:rsidRPr="005720A7">
              <w:t>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auto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auto"/>
          </w:tcPr>
          <w:p w:rsidR="00524DFC" w:rsidRPr="005720A7" w:rsidRDefault="00524DFC" w:rsidP="005720A7">
            <w:r w:rsidRPr="005720A7">
              <w:t>11413050050000410</w:t>
            </w:r>
          </w:p>
        </w:tc>
        <w:tc>
          <w:tcPr>
            <w:tcW w:w="3027" w:type="pct"/>
            <w:shd w:val="clear" w:color="auto" w:fill="auto"/>
          </w:tcPr>
          <w:p w:rsidR="00524DFC" w:rsidRPr="005720A7" w:rsidRDefault="00524DFC" w:rsidP="005720A7">
            <w:pPr>
              <w:autoSpaceDE w:val="0"/>
              <w:autoSpaceDN w:val="0"/>
              <w:adjustRightInd w:val="0"/>
            </w:pPr>
            <w:r w:rsidRPr="005720A7">
              <w:t>Доходы от приватизации имущества, находящегося в собственности муниципальных районов, в части прив</w:t>
            </w:r>
            <w:r w:rsidRPr="005720A7">
              <w:t>а</w:t>
            </w:r>
            <w:r w:rsidRPr="005720A7">
              <w:t>тизации нефинансовых активов имущества казны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366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10804020011000110</w:t>
            </w:r>
          </w:p>
          <w:p w:rsidR="00524DFC" w:rsidRPr="005720A7" w:rsidRDefault="00524DFC" w:rsidP="005720A7">
            <w:r w:rsidRPr="005720A7">
              <w:t>10804020014000110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t>Государственная пошлина за совершение</w:t>
            </w:r>
            <w:r w:rsidRPr="005720A7">
              <w:rPr>
                <w:b/>
              </w:rPr>
              <w:t xml:space="preserve"> </w:t>
            </w:r>
            <w:r w:rsidRPr="005720A7"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10807150010000110</w:t>
            </w:r>
          </w:p>
          <w:p w:rsidR="00524DFC" w:rsidRPr="005720A7" w:rsidRDefault="00524DFC" w:rsidP="005720A7">
            <w:r w:rsidRPr="005720A7">
              <w:t>10807150014000110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Государственная пошлина за выдачу разрешения на установку рекламной конструкции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11301995050013130 11301995050023130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11302065050000130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11302995050000130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доходы от компенсации затрат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11607090050000140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11610123010051140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roofErr w:type="gramStart"/>
            <w:r w:rsidRPr="005720A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11701050050000180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Невыясненные поступления, зачисляемые в бюджет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11705050050000180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неналоговые доходы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20229999050220150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20229999050220150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Субсидии на обеспечение доступа к системе электронного документооборота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20225527050220150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20230024050220150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20235120050110150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20240014050000150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DFC" w:rsidRPr="005720A7" w:rsidTr="005720A7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20245160050220150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FC" w:rsidRPr="005720A7" w:rsidRDefault="00524DFC" w:rsidP="005720A7">
            <w:r w:rsidRPr="005720A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20705030050000150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Прочие безвозмездные поступления в бюджеты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21925527050000150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21945160050000150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t>487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21960010050220150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881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pPr>
              <w:rPr>
                <w:b/>
              </w:rPr>
            </w:pPr>
            <w:r w:rsidRPr="005720A7">
              <w:rPr>
                <w:b/>
              </w:rPr>
              <w:t>Комитет государственного ветеринарного надзора Нижегородской области</w:t>
            </w:r>
          </w:p>
        </w:tc>
      </w:tr>
      <w:tr w:rsidR="00524DFC" w:rsidRPr="005720A7" w:rsidTr="005720A7">
        <w:tc>
          <w:tcPr>
            <w:tcW w:w="719" w:type="pct"/>
            <w:shd w:val="clear" w:color="auto" w:fill="FFFFFF"/>
          </w:tcPr>
          <w:p w:rsidR="00524DFC" w:rsidRPr="005720A7" w:rsidRDefault="00524DFC" w:rsidP="005720A7">
            <w:r w:rsidRPr="005720A7">
              <w:lastRenderedPageBreak/>
              <w:t>881</w:t>
            </w:r>
          </w:p>
        </w:tc>
        <w:tc>
          <w:tcPr>
            <w:tcW w:w="1254" w:type="pct"/>
            <w:shd w:val="clear" w:color="auto" w:fill="FFFFFF"/>
          </w:tcPr>
          <w:p w:rsidR="00524DFC" w:rsidRPr="005720A7" w:rsidRDefault="00524DFC" w:rsidP="005720A7">
            <w:r w:rsidRPr="005720A7">
              <w:t>11610123010000140</w:t>
            </w:r>
          </w:p>
        </w:tc>
        <w:tc>
          <w:tcPr>
            <w:tcW w:w="3027" w:type="pct"/>
            <w:shd w:val="clear" w:color="auto" w:fill="FFFFFF"/>
          </w:tcPr>
          <w:p w:rsidR="00524DFC" w:rsidRPr="005720A7" w:rsidRDefault="00524DFC" w:rsidP="005720A7">
            <w:r w:rsidRPr="005720A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C96927" w:rsidRPr="005720A7" w:rsidRDefault="00FB1778" w:rsidP="00470DF3">
      <w:pPr>
        <w:tabs>
          <w:tab w:val="left" w:pos="2820"/>
        </w:tabs>
        <w:rPr>
          <w:sz w:val="24"/>
          <w:szCs w:val="24"/>
        </w:rPr>
      </w:pPr>
      <w:r w:rsidRPr="005720A7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8154E" w:rsidRPr="005720A7">
        <w:rPr>
          <w:sz w:val="24"/>
          <w:szCs w:val="24"/>
        </w:rPr>
        <w:t xml:space="preserve">              .»</w:t>
      </w:r>
    </w:p>
    <w:p w:rsidR="00D6104A" w:rsidRPr="005720A7" w:rsidRDefault="00C96927" w:rsidP="00C96927">
      <w:pPr>
        <w:tabs>
          <w:tab w:val="left" w:pos="2820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br w:type="page"/>
      </w:r>
      <w:r w:rsidR="00D6104A" w:rsidRPr="005720A7">
        <w:rPr>
          <w:sz w:val="24"/>
          <w:szCs w:val="24"/>
        </w:rPr>
        <w:lastRenderedPageBreak/>
        <w:t>Приложение 2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«О внесении изменений в решение </w:t>
      </w:r>
      <w:proofErr w:type="gramStart"/>
      <w:r w:rsidRPr="005720A7">
        <w:rPr>
          <w:sz w:val="24"/>
          <w:szCs w:val="24"/>
        </w:rPr>
        <w:t>Земского</w:t>
      </w:r>
      <w:proofErr w:type="gramEnd"/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собрания 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1313B7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1313B7" w:rsidRPr="005720A7">
        <w:rPr>
          <w:sz w:val="24"/>
          <w:szCs w:val="24"/>
        </w:rPr>
        <w:t xml:space="preserve">20 </w:t>
      </w:r>
      <w:r w:rsidRPr="005720A7">
        <w:rPr>
          <w:sz w:val="24"/>
          <w:szCs w:val="24"/>
        </w:rPr>
        <w:t>года №</w:t>
      </w:r>
      <w:r w:rsidR="001313B7" w:rsidRPr="005720A7">
        <w:rPr>
          <w:sz w:val="24"/>
          <w:szCs w:val="24"/>
        </w:rPr>
        <w:t>90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бюджете муниципального района на 20</w:t>
      </w:r>
      <w:r w:rsidR="006F1143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и на плановый период 202</w:t>
      </w:r>
      <w:r w:rsidR="001313B7" w:rsidRPr="005720A7">
        <w:rPr>
          <w:sz w:val="24"/>
          <w:szCs w:val="24"/>
        </w:rPr>
        <w:t>2</w:t>
      </w:r>
      <w:r w:rsidRPr="005720A7">
        <w:rPr>
          <w:sz w:val="24"/>
          <w:szCs w:val="24"/>
        </w:rPr>
        <w:t xml:space="preserve"> и 202</w:t>
      </w:r>
      <w:r w:rsidR="001313B7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</w:t>
      </w:r>
    </w:p>
    <w:p w:rsidR="00C96927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3658DC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9</w:t>
      </w:r>
      <w:r w:rsidR="00F5552B" w:rsidRPr="005720A7">
        <w:rPr>
          <w:sz w:val="24"/>
          <w:szCs w:val="24"/>
        </w:rPr>
        <w:t xml:space="preserve"> </w:t>
      </w:r>
      <w:r w:rsidR="001313B7" w:rsidRPr="005720A7">
        <w:rPr>
          <w:sz w:val="24"/>
          <w:szCs w:val="24"/>
        </w:rPr>
        <w:t>янва</w:t>
      </w:r>
      <w:r w:rsidR="00F5552B" w:rsidRPr="005720A7">
        <w:rPr>
          <w:sz w:val="24"/>
          <w:szCs w:val="24"/>
        </w:rPr>
        <w:t>ря</w:t>
      </w:r>
      <w:r w:rsidR="001B23FA" w:rsidRPr="005720A7">
        <w:rPr>
          <w:sz w:val="24"/>
          <w:szCs w:val="24"/>
        </w:rPr>
        <w:t xml:space="preserve"> </w:t>
      </w:r>
      <w:r w:rsidR="00A37176" w:rsidRPr="005720A7">
        <w:rPr>
          <w:sz w:val="24"/>
          <w:szCs w:val="24"/>
        </w:rPr>
        <w:t>20</w:t>
      </w:r>
      <w:r w:rsidR="006F1143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года №</w:t>
      </w:r>
      <w:r w:rsidR="00175666">
        <w:rPr>
          <w:sz w:val="24"/>
          <w:szCs w:val="24"/>
        </w:rPr>
        <w:t>2</w:t>
      </w:r>
    </w:p>
    <w:p w:rsidR="0031651D" w:rsidRPr="005720A7" w:rsidRDefault="0031651D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«Приложение 3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356C45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1313B7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1313B7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1313B7" w:rsidRPr="005720A7">
        <w:rPr>
          <w:sz w:val="24"/>
          <w:szCs w:val="24"/>
        </w:rPr>
        <w:t>90</w:t>
      </w:r>
    </w:p>
    <w:p w:rsidR="00356C45" w:rsidRPr="005720A7" w:rsidRDefault="00356C45" w:rsidP="00356C45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 w:rsidP="00F5552B">
      <w:pPr>
        <w:tabs>
          <w:tab w:val="left" w:pos="2820"/>
        </w:tabs>
        <w:jc w:val="center"/>
        <w:rPr>
          <w:sz w:val="24"/>
          <w:szCs w:val="24"/>
        </w:rPr>
      </w:pPr>
      <w:r w:rsidRPr="005720A7">
        <w:rPr>
          <w:b/>
          <w:sz w:val="24"/>
          <w:szCs w:val="24"/>
        </w:rPr>
        <w:t>Поступления доходов</w:t>
      </w:r>
    </w:p>
    <w:p w:rsidR="00D6104A" w:rsidRPr="005720A7" w:rsidRDefault="00F31FF0" w:rsidP="00F5552B">
      <w:pPr>
        <w:tabs>
          <w:tab w:val="left" w:pos="2820"/>
        </w:tabs>
        <w:jc w:val="center"/>
        <w:rPr>
          <w:sz w:val="24"/>
          <w:szCs w:val="24"/>
        </w:rPr>
      </w:pPr>
      <w:r w:rsidRPr="005720A7">
        <w:rPr>
          <w:b/>
          <w:sz w:val="24"/>
          <w:szCs w:val="24"/>
        </w:rPr>
        <w:t>п</w:t>
      </w:r>
      <w:r w:rsidR="00D6104A" w:rsidRPr="005720A7">
        <w:rPr>
          <w:b/>
          <w:sz w:val="24"/>
          <w:szCs w:val="24"/>
        </w:rPr>
        <w:t>о группам, подгруппам и статьям бюджетной классификации</w:t>
      </w:r>
      <w:r w:rsidR="00C211E4" w:rsidRPr="005720A7">
        <w:rPr>
          <w:b/>
          <w:sz w:val="24"/>
          <w:szCs w:val="24"/>
        </w:rPr>
        <w:t xml:space="preserve"> на 20</w:t>
      </w:r>
      <w:r w:rsidR="00BB1E7D" w:rsidRPr="005720A7">
        <w:rPr>
          <w:b/>
          <w:sz w:val="24"/>
          <w:szCs w:val="24"/>
        </w:rPr>
        <w:t>2</w:t>
      </w:r>
      <w:r w:rsidR="001313B7" w:rsidRPr="005720A7">
        <w:rPr>
          <w:b/>
          <w:sz w:val="24"/>
          <w:szCs w:val="24"/>
        </w:rPr>
        <w:t>1</w:t>
      </w:r>
      <w:r w:rsidR="00C211E4" w:rsidRPr="005720A7">
        <w:rPr>
          <w:b/>
          <w:sz w:val="24"/>
          <w:szCs w:val="24"/>
        </w:rPr>
        <w:t xml:space="preserve"> год и на плановый период 202</w:t>
      </w:r>
      <w:r w:rsidR="001313B7" w:rsidRPr="005720A7">
        <w:rPr>
          <w:b/>
          <w:sz w:val="24"/>
          <w:szCs w:val="24"/>
        </w:rPr>
        <w:t>2</w:t>
      </w:r>
      <w:r w:rsidR="00C211E4" w:rsidRPr="005720A7">
        <w:rPr>
          <w:b/>
          <w:sz w:val="24"/>
          <w:szCs w:val="24"/>
        </w:rPr>
        <w:t xml:space="preserve"> и 202</w:t>
      </w:r>
      <w:r w:rsidR="001313B7" w:rsidRPr="005720A7">
        <w:rPr>
          <w:b/>
          <w:sz w:val="24"/>
          <w:szCs w:val="24"/>
        </w:rPr>
        <w:t>3</w:t>
      </w:r>
      <w:r w:rsidR="00C211E4" w:rsidRPr="005720A7">
        <w:rPr>
          <w:b/>
          <w:sz w:val="24"/>
          <w:szCs w:val="24"/>
        </w:rPr>
        <w:t xml:space="preserve"> годов</w:t>
      </w:r>
      <w:r w:rsidRPr="005720A7">
        <w:rPr>
          <w:b/>
          <w:sz w:val="24"/>
          <w:szCs w:val="24"/>
        </w:rPr>
        <w:t>.</w:t>
      </w:r>
    </w:p>
    <w:p w:rsidR="00B65A50" w:rsidRPr="005720A7" w:rsidRDefault="00D6104A" w:rsidP="003B40D1">
      <w:pPr>
        <w:tabs>
          <w:tab w:val="left" w:pos="2820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969"/>
        <w:gridCol w:w="1417"/>
        <w:gridCol w:w="1418"/>
        <w:gridCol w:w="1417"/>
      </w:tblGrid>
      <w:tr w:rsidR="00370FB1" w:rsidRPr="0041529B" w:rsidTr="0041529B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jc w:val="center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jc w:val="center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jc w:val="center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jc w:val="center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jc w:val="center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2023 год</w:t>
            </w:r>
          </w:p>
        </w:tc>
      </w:tr>
      <w:tr w:rsidR="00370FB1" w:rsidRPr="0041529B" w:rsidTr="0041529B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147626800,00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154979300,00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165070600,00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1.1.НАЛОГИ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112250600,00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119731600,00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128312800,00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10102000010000110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112250600,00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119731600,00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128312800,00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10102010010000110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109508800,00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116838300,00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125250800,00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10102020010000110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666400,00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762200,00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10102030010000110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888500,00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1016200,00</w:t>
            </w:r>
          </w:p>
        </w:tc>
      </w:tr>
      <w:tr w:rsidR="00370FB1" w:rsidRPr="0041529B" w:rsidTr="0041529B">
        <w:trPr>
          <w:trHeight w:val="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10102040010000110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</w:t>
            </w:r>
            <w:r w:rsidRPr="0041529B">
              <w:rPr>
                <w:lang w:eastAsia="ru-RU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1186900,00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1234300,00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1283600,00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lastRenderedPageBreak/>
              <w:t>10500000000000000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1.2.НАЛОГИ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10 470 100,00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9 516 200,00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10 150 600,00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10501000010000110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1.2.1.Налог,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6 992 000,00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7 635 200,00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8 146 800,00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10501011010000110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1.2.1.1.Налог,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4 887 600,00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5 337 200,00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5 694 800,00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10501020010000110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1.2.1.2.Налог,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2 104 400,00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2 452 000,00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10502000020000110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1 706 000,00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10502010020000110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1 706 000,00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10503000010000110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1.2.2.Единый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68 900,00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10503010010000110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1.2.2.1.Единый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68 900,00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10504000020000110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1 705 900,00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1 813 400,00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1 934 900,00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10504020020000110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1 705 900,00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1 813 400,00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1 934 900,00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10800000000000000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1.3.ГОСУДАРСТВЕННАЯ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1 607 700,00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1 672 000,00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1 739 000,00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10803000010000110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851 800,00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10803010010000110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851 800,00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10806000010000110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58 700,00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10807000010000110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765 900,00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828 500,00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10807010010000110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10807020010000110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569 500,00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592 300,00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10807100010000110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1.3.3.3.Государственная пошлина за выдачу и обмен паспорта гражданина Российской </w:t>
            </w:r>
            <w:r w:rsidRPr="0041529B">
              <w:rPr>
                <w:lang w:eastAsia="ru-RU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61 600,00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66 600,00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10807140010000110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162 700,00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10807141010000110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162 700,00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10807150010000110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6 900,00</w:t>
            </w:r>
          </w:p>
        </w:tc>
      </w:tr>
      <w:tr w:rsidR="00370FB1" w:rsidRPr="0041529B" w:rsidTr="0041529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9 050 700,00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9 412 700,00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9 789 200,00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11105000000000120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9 049 600,00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9 411 600,00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9 788 100,00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11105010000000120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3 744 600,00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3 894 400,00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4 050 200,00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11105013050000120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1.4.1.1.1. </w:t>
            </w:r>
            <w:proofErr w:type="gramStart"/>
            <w:r w:rsidRPr="0041529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2 313 600,00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2 406 200,00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2 502 500,00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1110502550000120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proofErr w:type="gramStart"/>
            <w:r w:rsidRPr="0041529B">
              <w:rPr>
                <w:lang w:eastAsia="ru-RU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281 200,00</w:t>
            </w:r>
          </w:p>
        </w:tc>
      </w:tr>
      <w:tr w:rsidR="00370FB1" w:rsidRPr="0041529B" w:rsidTr="0041529B">
        <w:trPr>
          <w:trHeight w:val="8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11105013130000120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41529B">
              <w:rPr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1 171 000,00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1 217 800,00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1 266 500,00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11105030000000120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5 517 200,00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5 737 900,00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11105035050000120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5 517 200,00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5 737 900,00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11109000000000120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11109040000000120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11109045050000120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11107000000000120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11107010000000120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11107015050000120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1.5.ПЛАТЕЖИ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78 300,00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11201000010000120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1.5.1.Плата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78 300,00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11201010010000120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40 600,00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11201030010000120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1.5.1.3. Плата за выбросы загрязняющих </w:t>
            </w:r>
            <w:r w:rsidRPr="0041529B">
              <w:rPr>
                <w:lang w:eastAsia="ru-RU"/>
              </w:rPr>
              <w:lastRenderedPageBreak/>
              <w:t>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12 400,00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11201040010000120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1.5.1.4.Плата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25 300,00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11300000000000000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12 988 600,00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13 508 100,00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14 048 400,00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11301000000000130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1.6.1.Доходы от оказания 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12 785 200,00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13 828 500,00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11301990000000130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1.6.1.1.Прочие доходы от оказания платных услуг    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12 785 200,00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13 828 500,00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11301995050000130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12 785 200,00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13 828 500,00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11302000000000130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1.6.2.Доходы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219 900,00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11302060000000130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219 900,00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11302065050000130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219 900,00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11400000000000000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1.7.ДОХОДЫ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962 800,00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847 700,00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11413000000000410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1.7.1.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64 800,00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11413050050000410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64 800,00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11406000000000430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697 500,00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11406010000000430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697 500,00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11406013050000430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590 000,00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11406013130000430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107 500,00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11406300000000430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85 400,00</w:t>
            </w:r>
          </w:p>
        </w:tc>
      </w:tr>
      <w:tr w:rsidR="00370FB1" w:rsidRPr="0041529B" w:rsidTr="0041529B">
        <w:trPr>
          <w:trHeight w:val="6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11406310000000430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1.7.3.1. 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41529B">
              <w:rPr>
                <w:lang w:eastAsia="ru-RU"/>
              </w:rPr>
              <w:lastRenderedPageBreak/>
              <w:t>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85 400,00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11406313050000430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57 400,00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11406313130000430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28 000,00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11600000000000000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1.8.ШТРАФЫ,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104 600,00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11601000010000140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1.8.1.Административные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53 000,00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11601060010000140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1.8.1.1. </w:t>
            </w:r>
            <w:r w:rsidR="0041529B" w:rsidRPr="0041529B">
              <w:rPr>
                <w:lang w:eastAsia="ru-RU"/>
              </w:rPr>
              <w:t>а</w:t>
            </w:r>
            <w:r w:rsidRPr="0041529B">
              <w:rPr>
                <w:lang w:eastAsia="ru-RU"/>
              </w:rPr>
              <w:t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5 000,00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11601063010000140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1.8.1.1.1Административные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11601140010000140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1.8.2.Административные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22 000,00</w:t>
            </w:r>
          </w:p>
        </w:tc>
      </w:tr>
      <w:tr w:rsidR="00370FB1" w:rsidRPr="0041529B" w:rsidTr="0041529B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11601143010000140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1.8.2.1.Административные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41529B">
              <w:rPr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11601200010000140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1.8.3.Административные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26 000,00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11601203010000140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1.8.3.1.Административные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3 000,00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11601203019000140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1.8.3.2.Административные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23 000,00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11690000000000140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1.8.4.Прочие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51 600,00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11690050050000140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1.8.4.1.Прочие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11690050056000140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1.8.4.2.Прочие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50 600,00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2.БЕЗВОЗМЕЗДНЫЕ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683994378,00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523714400,00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515244500,00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683994378,00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523714400,00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515244500,00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20210000000000150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2.1.1.ДОТАЦИИ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204552600,00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182670700,00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20215001000000150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2.1.1.1.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204552600,00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182670700,00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20215001050000150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204552600,00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182670700,00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20215001050220150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204552600,00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182670700,00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20220000000000150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 xml:space="preserve">2.1.2.СУБСИДИИ БЮДЖЕТАМ БЮДЖЕТНОЙ СИСТЕМЫ </w:t>
            </w:r>
            <w:r w:rsidRPr="0041529B">
              <w:rPr>
                <w:bCs/>
                <w:lang w:eastAsia="ru-RU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lastRenderedPageBreak/>
              <w:t>166231678,00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28679300,00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41953800,00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lastRenderedPageBreak/>
              <w:t>20220077000000150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 xml:space="preserve">2.1.2.1.Субсидии бюджетам на </w:t>
            </w:r>
            <w:proofErr w:type="spellStart"/>
            <w:r w:rsidRPr="0041529B">
              <w:rPr>
                <w:bCs/>
                <w:i/>
                <w:iCs/>
                <w:lang w:eastAsia="ru-RU"/>
              </w:rPr>
              <w:t>софинансирование</w:t>
            </w:r>
            <w:proofErr w:type="spellEnd"/>
            <w:r w:rsidRPr="0041529B">
              <w:rPr>
                <w:bCs/>
                <w:i/>
                <w:iCs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114612600,00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7120000,00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20220077050000150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2.1.2.1.1.Субсидии бюджетам муниципальных районов на </w:t>
            </w:r>
            <w:proofErr w:type="spellStart"/>
            <w:r w:rsidRPr="0041529B">
              <w:rPr>
                <w:lang w:eastAsia="ru-RU"/>
              </w:rPr>
              <w:t>софинансирование</w:t>
            </w:r>
            <w:proofErr w:type="spellEnd"/>
            <w:r w:rsidRPr="0041529B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114612600,00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7120000,00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20220077050220150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2.1.2.1.1.1.Субсидии бюджетам муниципальных районов на </w:t>
            </w:r>
            <w:proofErr w:type="spellStart"/>
            <w:r w:rsidRPr="0041529B">
              <w:rPr>
                <w:lang w:eastAsia="ru-RU"/>
              </w:rPr>
              <w:t>софинансирование</w:t>
            </w:r>
            <w:proofErr w:type="spellEnd"/>
            <w:r w:rsidRPr="0041529B">
              <w:rPr>
                <w:lang w:eastAsia="ru-RU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114612600,00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7120000,00</w:t>
            </w:r>
          </w:p>
        </w:tc>
      </w:tr>
      <w:tr w:rsidR="00370FB1" w:rsidRPr="0041529B" w:rsidTr="0041529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20220299000000150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2.1.2.2.Субсидии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20220299050000150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12 900 322,00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20220299050220150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2.1.2.2.1.1.Субсидии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12 900 322,00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20220302000000150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2.1.2.3.Субсидии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436 956,00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20220302050220150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2.1.2.3.1.Субсидии бюджетам муниципальных районов на обеспечение мероприятий по переселению граждан из </w:t>
            </w:r>
            <w:r w:rsidRPr="0041529B">
              <w:rPr>
                <w:lang w:eastAsia="ru-RU"/>
              </w:rPr>
              <w:lastRenderedPageBreak/>
              <w:t>аварийного жилищного фонда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436 956,00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lastRenderedPageBreak/>
              <w:t>20225097000000150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2.1.2.4.Субсидии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972 500,00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20225097050000150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972 500,00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20225097050110150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2.1.2.4.1.1.Субсидии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933 600,00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20225097050220150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2.1.2.4.1.2.Субсидии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38 900,00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20225304050000150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2.1.2.5Субсидии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7 556 600,00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7 934 300,00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7 845 900,00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20225304050110150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2.1.2.5.1.Субсидии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5 591 900,00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5 962 900,00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20225304050110150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2.1.2.5.1.1.Субсидии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5 591 900,00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5 962 900,00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20225304050220150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2.1.2.5.2.Субсидии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1 883 000,00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20225304050220150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2.1.2.5.2.1.Субсидии бюджетам муниципальных районов на организацию бесплатного горячего питания обучающихся, получающих начальное </w:t>
            </w:r>
            <w:r w:rsidRPr="0041529B">
              <w:rPr>
                <w:lang w:eastAsia="ru-RU"/>
              </w:rPr>
              <w:lastRenderedPageBreak/>
              <w:t>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1 964 700,00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1 883 000,00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20225467000000150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2.1.2.6.Субсидии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1 205 500,00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1 205 500,00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20225467050000150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2.1.2.6.1.Субсидии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1 205 500,00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1 205 500,00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20225467050110150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2.1.2.6.1.1.Субсидии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916 200,00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20225467050220150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2.1.2.6.1.2.Субсидии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289 300,00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20225497000000150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2.1.2.7.Субсидии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2 509 300,00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2 333 000,00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20225497050110150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2.1.2.7.1..Субсидии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20225497050220150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2.1.2.7.2.Субсидии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1 786 600,00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1 640 300,00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20225519000000150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2.1.2.8.1.Субсидии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20225519050000150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2.1.2.8.1.1.Субсидии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20225519050110150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2.1.2.8.1.1.1.Субсидия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20225519050220150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2.1.2.8.1.1.2. 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20225555000000150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2.1.2.9.Субсидии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5 618 700,00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4 741 500,00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4 741 500,00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20225555050000150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2.1.2.9.1.Субсидии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5 618 700,00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4 741 500,00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4 741 500,00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20225555050110150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2.1.2.9.1.1.Субсидии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5 394 000,00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4 551 900,00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4 551 900,00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20225555050220150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2.1.2.9.1.2.Субсидии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189 600,00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2.1.2.10.Прочие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20 292 800,00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11 665 000,00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20 068 400,00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20 292 800,00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11 665 000,00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20 068 400,00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2.1.2.10.1.1.Прочие субсидии бюджетам муниципальных районов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20 292 800,00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11 665 000,00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20 068 400,00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1 558 000,00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1 558 000,00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1 558 000,00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2.1.2.10.1.1.3.Субсидии на 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474 700,00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474 700,00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474 700,00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9 615 400,00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9 975 700,00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2.1.2.10.1.1.5.Субсидии на капремонт образовательных организаций, реализующих общеобразовательные программы 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6 377 800,00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7 365 400,00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5 793 100,00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2.1.2.10.1.1.6.Субсидии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организациях 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2 266 900,00</w:t>
            </w:r>
          </w:p>
        </w:tc>
      </w:tr>
      <w:tr w:rsidR="00370FB1" w:rsidRPr="0041529B" w:rsidTr="0041529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20230000000000150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294 948 100,00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289 158 500,00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289 296 000,00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20230024000000150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257 762 200,00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250 058 700,00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252 410 500,00</w:t>
            </w:r>
          </w:p>
        </w:tc>
      </w:tr>
      <w:tr w:rsidR="00370FB1" w:rsidRPr="0041529B" w:rsidTr="0041529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20230024050000150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257 762 200,00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250 058 700,00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252 410 500,00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257 762 200,00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250 058 700,00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252 410 500,00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3 214 800,00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3 214 800,00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3 214 800,00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2.1.3.1.1.1.2.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2 224 400,00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608 200,00</w:t>
            </w:r>
          </w:p>
        </w:tc>
      </w:tr>
      <w:tr w:rsidR="00370FB1" w:rsidRPr="0041529B" w:rsidTr="0041529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2.1.3.2.1.1.4.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1529B">
              <w:rPr>
                <w:lang w:eastAsia="ru-RU"/>
              </w:rPr>
              <w:t>пользования</w:t>
            </w:r>
            <w:proofErr w:type="gramEnd"/>
            <w:r w:rsidRPr="0041529B">
              <w:rPr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2.1.3.1.1.1.5.Субвенции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52 738 900,00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52 738 900,00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52 738 900,00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2.1.3.1.1.1.6.Субвенции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148 526 800,00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148 526 800,00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148 526 800,00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2.1.3.1.1.1.7.Субвенции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644 300,00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2.1.3.1.1.1.8.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465 400,00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2.1.3.1.1.1.9.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469 700,00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2.1.3.1.1.1.10.Субвенции на осуществление органами местного самоуправления муниципальных </w:t>
            </w:r>
            <w:proofErr w:type="gramStart"/>
            <w:r w:rsidRPr="0041529B">
              <w:rPr>
                <w:lang w:eastAsia="ru-RU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41529B">
              <w:rPr>
                <w:lang w:eastAsia="ru-RU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44 158 800,00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36 563 200,00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38 915 000,00</w:t>
            </w:r>
          </w:p>
        </w:tc>
      </w:tr>
      <w:tr w:rsidR="00370FB1" w:rsidRPr="0041529B" w:rsidTr="0041529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2.1.3.1.1.1.11.Субвенции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400 500,00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2.1.3.1.1.1.12.Субвенция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394 200,00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394 200,00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2.1.3.1.1.1.13.Субвенции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44 900,00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2.1.3.1.1.1.14.Субвенции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841 200,00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2.1.3.1.1.1.15.Субвенции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2 743 300,00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2 743 300,00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2 743 300,00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2.1.3.1.1.1.16.Субвенции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3 900,00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2.1.3.1.1.1.17.Субвенции на осуществление полномочий по организации мероприятий при осуществлении деятельности по обращению с животными в части отлова и</w:t>
            </w:r>
            <w:r w:rsidR="0041529B">
              <w:rPr>
                <w:lang w:eastAsia="ru-RU"/>
              </w:rPr>
              <w:t xml:space="preserve"> </w:t>
            </w:r>
            <w:r w:rsidRPr="0041529B">
              <w:rPr>
                <w:lang w:eastAsia="ru-RU"/>
              </w:rPr>
              <w:t>содержания животных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175 000,00</w:t>
            </w:r>
          </w:p>
        </w:tc>
      </w:tr>
      <w:tr w:rsidR="00370FB1" w:rsidRPr="0041529B" w:rsidTr="008B39ED">
        <w:trPr>
          <w:trHeight w:val="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20230029000000150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 xml:space="preserve"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41529B">
              <w:rPr>
                <w:bCs/>
                <w:i/>
                <w:iCs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lastRenderedPageBreak/>
              <w:t>1 980 300,00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1 980 300,00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1 980 300,00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20230029050000150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1 980 300,00</w:t>
            </w:r>
          </w:p>
        </w:tc>
      </w:tr>
      <w:tr w:rsidR="00370FB1" w:rsidRPr="0041529B" w:rsidTr="0041529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20230029050220150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1 980 300,00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20235082000000150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17 220 000,00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17 220 000,00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15 990 000,00</w:t>
            </w:r>
          </w:p>
        </w:tc>
      </w:tr>
      <w:tr w:rsidR="00370FB1" w:rsidRPr="0041529B" w:rsidTr="0041529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20235082050000150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17 220 000,00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17 220 000,00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15 990 000,00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20235082050110150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2 382 800,00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3 967 200,00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4 552 400,00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20235082050220150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8B39ED" w:rsidRPr="0041529B">
              <w:rPr>
                <w:lang w:eastAsia="ru-RU"/>
              </w:rPr>
              <w:t>оставшихся</w:t>
            </w:r>
            <w:r w:rsidRPr="0041529B">
              <w:rPr>
                <w:lang w:eastAsia="ru-RU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14 837 200,00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13 252 800,00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11 437 600,00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20235118000000150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1 314 200,00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1 327 100,00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1 376 900,00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20235118050000150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1 376 900,00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20235118050110150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1 376 900,00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20235118050110150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2.1.3.4.1.1.1.Субвенции на осуществление государственных полномочий Российской Федерации по первичному воинскому </w:t>
            </w:r>
            <w:r w:rsidRPr="0041529B">
              <w:rPr>
                <w:lang w:eastAsia="ru-RU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1 314 200,00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1 376 900,00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lastRenderedPageBreak/>
              <w:t>20235120000000150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8 000,00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20235120050000150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8 000,00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20235120050110150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8 000,00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20235120050110150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8 000,00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20235135000000150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2 017 700,00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1 051 200,00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20235135050000150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2 017 700,00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1 051 200,00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20235135050110150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2 017 700,00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1 051 200,00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20235303000000150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2.1.3.7.1.Субвенции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10 520 200,00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10 520 200,00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10 520 200,00</w:t>
            </w:r>
          </w:p>
        </w:tc>
      </w:tr>
      <w:tr w:rsidR="00370FB1" w:rsidRPr="0041529B" w:rsidTr="008B39ED">
        <w:trPr>
          <w:trHeight w:val="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20235303050110150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2.1.3.7.1.1.Субвенции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1529B">
              <w:rPr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10 520 200,00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10 520 200,00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10 520 200,00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lastRenderedPageBreak/>
              <w:t>20235502000000150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 xml:space="preserve">2.1.3.9.Субвенции бюджетам на стимулирование развития приоритетных </w:t>
            </w:r>
            <w:proofErr w:type="spellStart"/>
            <w:r w:rsidRPr="0041529B">
              <w:rPr>
                <w:bCs/>
                <w:i/>
                <w:iCs/>
                <w:lang w:eastAsia="ru-RU"/>
              </w:rPr>
              <w:t>подотраслей</w:t>
            </w:r>
            <w:proofErr w:type="spellEnd"/>
            <w:r w:rsidRPr="0041529B">
              <w:rPr>
                <w:bCs/>
                <w:i/>
                <w:iCs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1 594 300,00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1 576 800,00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1 587 600,00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2.1.3.9.1.Субвенции бюджетам муниципальных районов на стимулирование развития приоритетных </w:t>
            </w:r>
            <w:proofErr w:type="spellStart"/>
            <w:r w:rsidRPr="0041529B">
              <w:rPr>
                <w:lang w:eastAsia="ru-RU"/>
              </w:rPr>
              <w:t>подотраслей</w:t>
            </w:r>
            <w:proofErr w:type="spellEnd"/>
            <w:r w:rsidRPr="0041529B">
              <w:rPr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534 200,00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8B39ED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2.1.3.9.1.3.Субвенции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2.1.3.9.1.4.Субвенции бюджетам муниципальных районов на стимулирование развития приоритетных </w:t>
            </w:r>
            <w:proofErr w:type="spellStart"/>
            <w:r w:rsidRPr="0041529B">
              <w:rPr>
                <w:lang w:eastAsia="ru-RU"/>
              </w:rPr>
              <w:t>подотраслей</w:t>
            </w:r>
            <w:proofErr w:type="spellEnd"/>
            <w:r w:rsidRPr="0041529B">
              <w:rPr>
                <w:lang w:eastAsia="ru-RU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534 200,00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2.1.3.9.2.Субвенции бюджетам муниципальных районов на стимулирование развития приоритетных </w:t>
            </w:r>
            <w:proofErr w:type="spellStart"/>
            <w:r w:rsidRPr="0041529B">
              <w:rPr>
                <w:lang w:eastAsia="ru-RU"/>
              </w:rPr>
              <w:t>подотраслей</w:t>
            </w:r>
            <w:proofErr w:type="spellEnd"/>
            <w:r w:rsidRPr="0041529B">
              <w:rPr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1 056 300,00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1 053 400,00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2.1.3.9.2.1.Субвенции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41529B">
              <w:rPr>
                <w:lang w:eastAsia="ru-RU"/>
              </w:rPr>
              <w:t>подотраслей</w:t>
            </w:r>
            <w:proofErr w:type="spellEnd"/>
            <w:r w:rsidRPr="0041529B">
              <w:rPr>
                <w:lang w:eastAsia="ru-RU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184 200,00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164 400,00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168 700,00</w:t>
            </w:r>
          </w:p>
        </w:tc>
      </w:tr>
      <w:tr w:rsidR="00370FB1" w:rsidRPr="0041529B" w:rsidTr="0041529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2.1.3.9.2.2.Субвенции бюджетам муниципальных районов на возмещение части затрат на уплату процентов по кредитам, полученным в </w:t>
            </w:r>
            <w:proofErr w:type="spellStart"/>
            <w:r w:rsidRPr="0041529B">
              <w:rPr>
                <w:lang w:eastAsia="ru-RU"/>
              </w:rPr>
              <w:t>российсских</w:t>
            </w:r>
            <w:proofErr w:type="spellEnd"/>
            <w:r w:rsidRPr="0041529B">
              <w:rPr>
                <w:lang w:eastAsia="ru-RU"/>
              </w:rPr>
              <w:t xml:space="preserve">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2.1.3.9.2.3.Субвенции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 xml:space="preserve">2.1.3.9.2.4.Субвенция на обеспечение прироста </w:t>
            </w:r>
            <w:proofErr w:type="spellStart"/>
            <w:r w:rsidRPr="0041529B">
              <w:rPr>
                <w:lang w:eastAsia="ru-RU"/>
              </w:rPr>
              <w:t>сх</w:t>
            </w:r>
            <w:proofErr w:type="spellEnd"/>
            <w:r w:rsidRPr="0041529B">
              <w:rPr>
                <w:lang w:eastAsia="ru-RU"/>
              </w:rPr>
              <w:t xml:space="preserve"> продукции собственного производства в рамках приоритетных </w:t>
            </w:r>
            <w:proofErr w:type="spellStart"/>
            <w:r w:rsidRPr="0041529B">
              <w:rPr>
                <w:lang w:eastAsia="ru-RU"/>
              </w:rPr>
              <w:t>подотраслей</w:t>
            </w:r>
            <w:proofErr w:type="spellEnd"/>
            <w:r w:rsidRPr="0041529B">
              <w:rPr>
                <w:lang w:eastAsia="ru-RU"/>
              </w:rPr>
              <w:t xml:space="preserve"> АПК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891 900,00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884 700,00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20235508000000150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 xml:space="preserve">2.1.3.10.Субвенции на поддержку сельскохозяйственного производства по </w:t>
            </w:r>
            <w:proofErr w:type="gramStart"/>
            <w:r w:rsidRPr="0041529B">
              <w:rPr>
                <w:bCs/>
                <w:i/>
                <w:iCs/>
                <w:lang w:eastAsia="ru-RU"/>
              </w:rPr>
              <w:t>отдельным</w:t>
            </w:r>
            <w:proofErr w:type="gramEnd"/>
            <w:r w:rsidRPr="0041529B">
              <w:rPr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41529B">
              <w:rPr>
                <w:bCs/>
                <w:i/>
                <w:iCs/>
                <w:lang w:eastAsia="ru-RU"/>
              </w:rPr>
              <w:t>подотраслям</w:t>
            </w:r>
            <w:proofErr w:type="spellEnd"/>
            <w:r w:rsidRPr="0041529B">
              <w:rPr>
                <w:bCs/>
                <w:i/>
                <w:iCs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4 537 100,00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4 371 300,00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41529B">
              <w:rPr>
                <w:bCs/>
                <w:i/>
                <w:iCs/>
                <w:lang w:eastAsia="ru-RU"/>
              </w:rPr>
              <w:t>4 371 300,00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lastRenderedPageBreak/>
              <w:t>20235508050000150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proofErr w:type="gramStart"/>
            <w:r w:rsidRPr="0041529B">
              <w:rPr>
                <w:lang w:eastAsia="ru-RU"/>
              </w:rPr>
              <w:t xml:space="preserve">2.1.3.10.1.Субвенции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41529B">
              <w:rPr>
                <w:lang w:eastAsia="ru-RU"/>
              </w:rPr>
              <w:t>подотраслям</w:t>
            </w:r>
            <w:proofErr w:type="spellEnd"/>
            <w:r w:rsidRPr="0041529B">
              <w:rPr>
                <w:lang w:eastAsia="ru-RU"/>
              </w:rPr>
              <w:t xml:space="preserve"> растениеводства и животноводства за счет федерального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1 316 100,00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1 316 900,00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351 600,00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2.1.3.10.1.2.Субвенции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965 300,00</w:t>
            </w:r>
          </w:p>
        </w:tc>
      </w:tr>
      <w:tr w:rsidR="00370FB1" w:rsidRPr="0041529B" w:rsidTr="0041529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proofErr w:type="gramStart"/>
            <w:r w:rsidRPr="0041529B">
              <w:rPr>
                <w:lang w:eastAsia="ru-RU"/>
              </w:rPr>
              <w:t xml:space="preserve">2.1.3.10.2.Субвенции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41529B">
              <w:rPr>
                <w:lang w:eastAsia="ru-RU"/>
              </w:rPr>
              <w:t>подотраслям</w:t>
            </w:r>
            <w:proofErr w:type="spellEnd"/>
            <w:r w:rsidRPr="0041529B">
              <w:rPr>
                <w:lang w:eastAsia="ru-RU"/>
              </w:rPr>
              <w:t xml:space="preserve"> растениеводства и животноводства за счет областного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3 221 000,00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3 054 400,00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3 054 400,00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2.1.3.10.2.1.Субвенции на возмещение части затрат на приобретение элитных семян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111 000,00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8B39ED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2.1.3.10.2.2.Субвенции на возмещение части затрат и поддержку собственного пр</w:t>
            </w:r>
            <w:r w:rsidR="008B39ED">
              <w:rPr>
                <w:lang w:eastAsia="ru-RU"/>
              </w:rPr>
              <w:t>ои</w:t>
            </w:r>
            <w:r w:rsidRPr="0041529B">
              <w:rPr>
                <w:lang w:eastAsia="ru-RU"/>
              </w:rPr>
              <w:t>зводства 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304 800,00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2.1.3.10.2.3.Субвенции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299 200,00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299 200,00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2.1.3.10.2.4.Субвенции на поддержку племенного животноводства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395 300,00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403 900,00</w:t>
            </w:r>
          </w:p>
        </w:tc>
      </w:tr>
      <w:tr w:rsidR="00370FB1" w:rsidRPr="0041529B" w:rsidTr="0041529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2.1.3.10.2.5.Субвенции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1 935 500,00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20240000000000150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2.1.4.Иные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2 214 200,00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1 324 000,00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1 324 000,00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20240014000000150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1 324 000,00</w:t>
            </w:r>
          </w:p>
        </w:tc>
      </w:tr>
      <w:tr w:rsidR="00370FB1" w:rsidRPr="0041529B" w:rsidTr="0041529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20240014050000150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2 214 200,00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1" w:rsidRPr="0041529B" w:rsidRDefault="00370FB1" w:rsidP="0041529B">
            <w:pPr>
              <w:suppressAutoHyphens w:val="0"/>
              <w:rPr>
                <w:lang w:eastAsia="ru-RU"/>
              </w:rPr>
            </w:pPr>
            <w:r w:rsidRPr="0041529B">
              <w:rPr>
                <w:lang w:eastAsia="ru-RU"/>
              </w:rPr>
              <w:t>1 324 000,00</w:t>
            </w:r>
          </w:p>
        </w:tc>
      </w:tr>
      <w:tr w:rsidR="00370FB1" w:rsidRPr="0041529B" w:rsidTr="0041529B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41529B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8B39ED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831621178,00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8B39ED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678693700,00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1" w:rsidRPr="0041529B" w:rsidRDefault="00370FB1" w:rsidP="008B39ED">
            <w:pPr>
              <w:suppressAutoHyphens w:val="0"/>
              <w:rPr>
                <w:bCs/>
                <w:lang w:eastAsia="ru-RU"/>
              </w:rPr>
            </w:pPr>
            <w:r w:rsidRPr="0041529B">
              <w:rPr>
                <w:bCs/>
                <w:lang w:eastAsia="ru-RU"/>
              </w:rPr>
              <w:t>680315100,00</w:t>
            </w:r>
          </w:p>
        </w:tc>
      </w:tr>
    </w:tbl>
    <w:p w:rsidR="006743E3" w:rsidRPr="005720A7" w:rsidRDefault="00DE5559" w:rsidP="006743E3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»</w:t>
      </w:r>
      <w:r w:rsidR="00BA0916" w:rsidRPr="005720A7">
        <w:rPr>
          <w:sz w:val="24"/>
          <w:szCs w:val="24"/>
        </w:rPr>
        <w:t>.</w:t>
      </w:r>
    </w:p>
    <w:p w:rsidR="00B11F3D" w:rsidRPr="005720A7" w:rsidRDefault="00C4209E" w:rsidP="00B11F3D">
      <w:pPr>
        <w:ind w:left="5580" w:hanging="5580"/>
        <w:rPr>
          <w:sz w:val="24"/>
          <w:szCs w:val="24"/>
        </w:rPr>
      </w:pPr>
      <w:r w:rsidRPr="005720A7">
        <w:rPr>
          <w:sz w:val="24"/>
          <w:szCs w:val="24"/>
        </w:rPr>
        <w:br w:type="page"/>
      </w:r>
    </w:p>
    <w:p w:rsidR="00D6104A" w:rsidRPr="005720A7" w:rsidRDefault="00C8499F" w:rsidP="00304AA8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lastRenderedPageBreak/>
        <w:t xml:space="preserve"> </w:t>
      </w:r>
      <w:r w:rsidR="00D6104A" w:rsidRPr="005720A7">
        <w:rPr>
          <w:sz w:val="24"/>
          <w:szCs w:val="24"/>
        </w:rPr>
        <w:t xml:space="preserve">Приложение </w:t>
      </w:r>
      <w:r w:rsidR="008F0D62" w:rsidRPr="005720A7">
        <w:rPr>
          <w:sz w:val="24"/>
          <w:szCs w:val="24"/>
        </w:rPr>
        <w:t>3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«О внесении изменений в решение </w:t>
      </w:r>
      <w:proofErr w:type="gramStart"/>
      <w:r w:rsidRPr="005720A7">
        <w:rPr>
          <w:sz w:val="24"/>
          <w:szCs w:val="24"/>
        </w:rPr>
        <w:t>Земского</w:t>
      </w:r>
      <w:proofErr w:type="gramEnd"/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собрания Воскр</w:t>
      </w:r>
      <w:r w:rsidR="005A6BA4" w:rsidRPr="005720A7">
        <w:rPr>
          <w:sz w:val="24"/>
          <w:szCs w:val="24"/>
        </w:rPr>
        <w:t>есенского муниципального района</w:t>
      </w:r>
    </w:p>
    <w:p w:rsidR="00D6104A" w:rsidRPr="005720A7" w:rsidRDefault="005A6BA4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1313B7" w:rsidRPr="005720A7">
        <w:rPr>
          <w:sz w:val="24"/>
          <w:szCs w:val="24"/>
        </w:rPr>
        <w:t xml:space="preserve">5 декабря 2020 </w:t>
      </w:r>
      <w:r w:rsidRPr="005720A7">
        <w:rPr>
          <w:sz w:val="24"/>
          <w:szCs w:val="24"/>
        </w:rPr>
        <w:t>года №</w:t>
      </w:r>
      <w:r w:rsidR="001313B7" w:rsidRPr="005720A7">
        <w:rPr>
          <w:sz w:val="24"/>
          <w:szCs w:val="24"/>
        </w:rPr>
        <w:t>90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бюджете муниципального района на 20</w:t>
      </w:r>
      <w:r w:rsidR="00304AA8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1</w:t>
      </w:r>
      <w:r w:rsidR="005A6BA4" w:rsidRPr="005720A7">
        <w:rPr>
          <w:sz w:val="24"/>
          <w:szCs w:val="24"/>
        </w:rPr>
        <w:t xml:space="preserve"> год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и на плановый период 202</w:t>
      </w:r>
      <w:r w:rsidR="001313B7" w:rsidRPr="005720A7">
        <w:rPr>
          <w:sz w:val="24"/>
          <w:szCs w:val="24"/>
        </w:rPr>
        <w:t>2</w:t>
      </w:r>
      <w:r w:rsidRPr="005720A7">
        <w:rPr>
          <w:sz w:val="24"/>
          <w:szCs w:val="24"/>
        </w:rPr>
        <w:t xml:space="preserve"> и 202</w:t>
      </w:r>
      <w:r w:rsidR="001313B7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</w:t>
      </w:r>
    </w:p>
    <w:p w:rsidR="00464364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3658DC" w:rsidRPr="005720A7">
        <w:rPr>
          <w:sz w:val="24"/>
          <w:szCs w:val="24"/>
        </w:rPr>
        <w:t>2</w:t>
      </w:r>
      <w:r w:rsidR="001313B7" w:rsidRPr="005720A7">
        <w:rPr>
          <w:sz w:val="24"/>
          <w:szCs w:val="24"/>
        </w:rPr>
        <w:t>9</w:t>
      </w:r>
      <w:r w:rsidR="006D02D3" w:rsidRPr="005720A7">
        <w:rPr>
          <w:sz w:val="24"/>
          <w:szCs w:val="24"/>
        </w:rPr>
        <w:t xml:space="preserve"> </w:t>
      </w:r>
      <w:r w:rsidR="001313B7" w:rsidRPr="005720A7">
        <w:rPr>
          <w:sz w:val="24"/>
          <w:szCs w:val="24"/>
        </w:rPr>
        <w:t>янва</w:t>
      </w:r>
      <w:r w:rsidR="006D02D3" w:rsidRPr="005720A7">
        <w:rPr>
          <w:sz w:val="24"/>
          <w:szCs w:val="24"/>
        </w:rPr>
        <w:t>ря 202</w:t>
      </w:r>
      <w:r w:rsidR="001313B7" w:rsidRPr="005720A7">
        <w:rPr>
          <w:sz w:val="24"/>
          <w:szCs w:val="24"/>
        </w:rPr>
        <w:t>1</w:t>
      </w:r>
      <w:r w:rsidR="00F27543" w:rsidRPr="005720A7">
        <w:rPr>
          <w:sz w:val="24"/>
          <w:szCs w:val="24"/>
        </w:rPr>
        <w:t xml:space="preserve"> года</w:t>
      </w:r>
      <w:r w:rsidRPr="005720A7">
        <w:rPr>
          <w:sz w:val="24"/>
          <w:szCs w:val="24"/>
        </w:rPr>
        <w:t xml:space="preserve"> №</w:t>
      </w:r>
      <w:r w:rsidR="008B39ED">
        <w:rPr>
          <w:sz w:val="24"/>
          <w:szCs w:val="24"/>
        </w:rPr>
        <w:t>2</w:t>
      </w:r>
    </w:p>
    <w:p w:rsidR="007F3F96" w:rsidRPr="005720A7" w:rsidRDefault="007F3F96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«Приложение </w:t>
      </w:r>
      <w:r w:rsidR="007F3F96" w:rsidRPr="005720A7">
        <w:rPr>
          <w:sz w:val="24"/>
          <w:szCs w:val="24"/>
        </w:rPr>
        <w:t>5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1313B7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1313B7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1313B7" w:rsidRPr="005720A7">
        <w:rPr>
          <w:sz w:val="24"/>
          <w:szCs w:val="24"/>
        </w:rPr>
        <w:t>90</w:t>
      </w:r>
    </w:p>
    <w:p w:rsidR="006C3160" w:rsidRPr="005720A7" w:rsidRDefault="006C3160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>
      <w:pPr>
        <w:jc w:val="center"/>
        <w:rPr>
          <w:sz w:val="24"/>
          <w:szCs w:val="24"/>
        </w:rPr>
      </w:pPr>
      <w:r w:rsidRPr="005720A7">
        <w:rPr>
          <w:b/>
          <w:bCs/>
          <w:sz w:val="24"/>
          <w:szCs w:val="24"/>
        </w:rPr>
        <w:t>Источники финансирования дефицита бюджета муниципального района</w:t>
      </w:r>
      <w:r w:rsidR="00C211E4" w:rsidRPr="005720A7">
        <w:rPr>
          <w:sz w:val="24"/>
          <w:szCs w:val="24"/>
        </w:rPr>
        <w:t xml:space="preserve"> </w:t>
      </w:r>
      <w:r w:rsidR="00C211E4" w:rsidRPr="005720A7">
        <w:rPr>
          <w:b/>
          <w:bCs/>
          <w:sz w:val="24"/>
          <w:szCs w:val="24"/>
        </w:rPr>
        <w:t>на 20</w:t>
      </w:r>
      <w:r w:rsidR="00304AA8" w:rsidRPr="005720A7">
        <w:rPr>
          <w:b/>
          <w:bCs/>
          <w:sz w:val="24"/>
          <w:szCs w:val="24"/>
        </w:rPr>
        <w:t>2</w:t>
      </w:r>
      <w:r w:rsidR="001313B7" w:rsidRPr="005720A7">
        <w:rPr>
          <w:b/>
          <w:bCs/>
          <w:sz w:val="24"/>
          <w:szCs w:val="24"/>
        </w:rPr>
        <w:t>1</w:t>
      </w:r>
      <w:r w:rsidR="00C211E4" w:rsidRPr="005720A7">
        <w:rPr>
          <w:b/>
          <w:bCs/>
          <w:sz w:val="24"/>
          <w:szCs w:val="24"/>
        </w:rPr>
        <w:t xml:space="preserve"> год и на плановый период 202</w:t>
      </w:r>
      <w:r w:rsidR="001313B7" w:rsidRPr="005720A7">
        <w:rPr>
          <w:b/>
          <w:bCs/>
          <w:sz w:val="24"/>
          <w:szCs w:val="24"/>
        </w:rPr>
        <w:t>2</w:t>
      </w:r>
      <w:r w:rsidR="00C211E4" w:rsidRPr="005720A7">
        <w:rPr>
          <w:b/>
          <w:bCs/>
          <w:sz w:val="24"/>
          <w:szCs w:val="24"/>
        </w:rPr>
        <w:t xml:space="preserve"> и 202</w:t>
      </w:r>
      <w:r w:rsidR="00E832AC" w:rsidRPr="005720A7">
        <w:rPr>
          <w:b/>
          <w:bCs/>
          <w:sz w:val="24"/>
          <w:szCs w:val="24"/>
        </w:rPr>
        <w:t xml:space="preserve">3 </w:t>
      </w:r>
      <w:r w:rsidR="00C211E4" w:rsidRPr="005720A7">
        <w:rPr>
          <w:b/>
          <w:bCs/>
          <w:sz w:val="24"/>
          <w:szCs w:val="24"/>
        </w:rPr>
        <w:t xml:space="preserve">годов </w:t>
      </w:r>
    </w:p>
    <w:p w:rsidR="00374A04" w:rsidRPr="005720A7" w:rsidRDefault="00D6104A" w:rsidP="00F2004F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(рублей)</w:t>
      </w: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78"/>
        <w:gridCol w:w="2146"/>
        <w:gridCol w:w="3838"/>
        <w:gridCol w:w="1486"/>
        <w:gridCol w:w="1276"/>
        <w:gridCol w:w="727"/>
        <w:gridCol w:w="548"/>
      </w:tblGrid>
      <w:tr w:rsidR="0075088D" w:rsidRPr="008B39ED" w:rsidTr="008B39ED">
        <w:trPr>
          <w:gridAfter w:val="1"/>
          <w:wAfter w:w="548" w:type="dxa"/>
          <w:trHeight w:val="330"/>
        </w:trPr>
        <w:tc>
          <w:tcPr>
            <w:tcW w:w="95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D" w:rsidRPr="008B39ED" w:rsidRDefault="0075088D" w:rsidP="008B39E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Источники финансирования дефицита бюджета муниципального района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Наименование источников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2023 год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1000000000000000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1738443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-1800000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481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1030000000000000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-1800000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673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1030000000000700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952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1030100050000710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669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1030000000000800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-1800000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082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1030100050000810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-1800000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475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1050000000000000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3738443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83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1050000000000500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-831621178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531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1050200000000500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-831621178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411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1050201000000510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-831621178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929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1050201050000510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-831621178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-680315100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610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lastRenderedPageBreak/>
              <w:t>1050000000000600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835359621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595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1050200000000600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835359621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539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1050201000000610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835359621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411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1050201050000610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Уменьшение прочих оста</w:t>
            </w:r>
            <w:r w:rsidR="008B39ED">
              <w:rPr>
                <w:color w:val="000000"/>
                <w:lang w:eastAsia="ru-RU"/>
              </w:rPr>
              <w:t>т</w:t>
            </w:r>
            <w:r w:rsidRPr="008B39ED">
              <w:rPr>
                <w:color w:val="000000"/>
                <w:lang w:eastAsia="ru-RU"/>
              </w:rPr>
              <w:t>ков денежных средств бюджетов муниципальных районов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835359621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678693700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B39ED">
              <w:rPr>
                <w:color w:val="000000"/>
                <w:lang w:eastAsia="ru-RU"/>
              </w:rPr>
              <w:t>680315100</w:t>
            </w:r>
          </w:p>
        </w:tc>
      </w:tr>
      <w:tr w:rsidR="00E832AC" w:rsidRPr="008B39ED" w:rsidTr="008B39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075"/>
        </w:trPr>
        <w:tc>
          <w:tcPr>
            <w:tcW w:w="2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1738443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-1800000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32AC" w:rsidRPr="008B39ED" w:rsidRDefault="00E832AC" w:rsidP="008B39ED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8B39ED">
              <w:rPr>
                <w:bCs/>
                <w:color w:val="000000"/>
                <w:lang w:eastAsia="ru-RU"/>
              </w:rPr>
              <w:t>0</w:t>
            </w:r>
          </w:p>
        </w:tc>
      </w:tr>
    </w:tbl>
    <w:p w:rsidR="00504049" w:rsidRPr="005720A7" w:rsidRDefault="00290323" w:rsidP="00464364">
      <w:pPr>
        <w:jc w:val="right"/>
        <w:rPr>
          <w:sz w:val="24"/>
          <w:szCs w:val="24"/>
          <w:lang w:eastAsia="ru-RU"/>
        </w:rPr>
      </w:pPr>
      <w:r w:rsidRPr="005720A7">
        <w:rPr>
          <w:sz w:val="24"/>
          <w:szCs w:val="24"/>
          <w:lang w:eastAsia="ru-RU"/>
        </w:rPr>
        <w:t>.</w:t>
      </w:r>
      <w:r w:rsidR="00464364" w:rsidRPr="005720A7">
        <w:rPr>
          <w:sz w:val="24"/>
          <w:szCs w:val="24"/>
          <w:lang w:eastAsia="ru-RU"/>
        </w:rPr>
        <w:t>»</w:t>
      </w:r>
    </w:p>
    <w:p w:rsidR="008B39ED" w:rsidRDefault="008B39ED" w:rsidP="009A3BDB">
      <w:pPr>
        <w:jc w:val="right"/>
        <w:rPr>
          <w:sz w:val="24"/>
          <w:szCs w:val="24"/>
        </w:rPr>
        <w:sectPr w:rsidR="008B39ED" w:rsidSect="00FB1778">
          <w:headerReference w:type="default" r:id="rId10"/>
          <w:headerReference w:type="first" r:id="rId11"/>
          <w:pgSz w:w="11906" w:h="16838"/>
          <w:pgMar w:top="1134" w:right="707" w:bottom="993" w:left="1134" w:header="709" w:footer="720" w:gutter="0"/>
          <w:cols w:space="720"/>
          <w:titlePg/>
          <w:docGrid w:linePitch="360"/>
        </w:sectPr>
      </w:pPr>
    </w:p>
    <w:p w:rsidR="003D78B4" w:rsidRPr="005720A7" w:rsidRDefault="00D6104A" w:rsidP="00C9334C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lastRenderedPageBreak/>
        <w:t xml:space="preserve">Приложение </w:t>
      </w:r>
      <w:r w:rsidR="00D00441" w:rsidRPr="005720A7">
        <w:rPr>
          <w:sz w:val="24"/>
          <w:szCs w:val="24"/>
        </w:rPr>
        <w:t>4</w:t>
      </w:r>
    </w:p>
    <w:p w:rsidR="00D6104A" w:rsidRPr="005720A7" w:rsidRDefault="00D6104A" w:rsidP="003D78B4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«О внесении изменений в решение </w:t>
      </w:r>
      <w:proofErr w:type="gramStart"/>
      <w:r w:rsidRPr="005720A7">
        <w:rPr>
          <w:sz w:val="24"/>
          <w:szCs w:val="24"/>
        </w:rPr>
        <w:t>Земского</w:t>
      </w:r>
      <w:proofErr w:type="gramEnd"/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собрания 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E832AC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E832AC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E832AC" w:rsidRPr="005720A7">
        <w:rPr>
          <w:sz w:val="24"/>
          <w:szCs w:val="24"/>
        </w:rPr>
        <w:t>90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бюджете муниципального района на 20</w:t>
      </w:r>
      <w:r w:rsidR="00616DC4" w:rsidRPr="005720A7">
        <w:rPr>
          <w:sz w:val="24"/>
          <w:szCs w:val="24"/>
        </w:rPr>
        <w:t>2</w:t>
      </w:r>
      <w:r w:rsidR="00E832AC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</w:t>
      </w:r>
    </w:p>
    <w:p w:rsidR="00D6104A" w:rsidRPr="005720A7" w:rsidRDefault="00D6104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и на плановый период 202</w:t>
      </w:r>
      <w:r w:rsidR="00E832AC" w:rsidRPr="005720A7">
        <w:rPr>
          <w:sz w:val="24"/>
          <w:szCs w:val="24"/>
        </w:rPr>
        <w:t>2</w:t>
      </w:r>
      <w:r w:rsidR="00616DC4" w:rsidRPr="005720A7">
        <w:rPr>
          <w:sz w:val="24"/>
          <w:szCs w:val="24"/>
        </w:rPr>
        <w:t xml:space="preserve"> и 202</w:t>
      </w:r>
      <w:r w:rsidR="00E832AC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</w:t>
      </w:r>
    </w:p>
    <w:p w:rsidR="00F2004F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08253F" w:rsidRPr="005720A7">
        <w:rPr>
          <w:sz w:val="24"/>
          <w:szCs w:val="24"/>
        </w:rPr>
        <w:t>2</w:t>
      </w:r>
      <w:r w:rsidR="00E832AC" w:rsidRPr="005720A7">
        <w:rPr>
          <w:sz w:val="24"/>
          <w:szCs w:val="24"/>
        </w:rPr>
        <w:t>9</w:t>
      </w:r>
      <w:r w:rsidR="00123BBB" w:rsidRPr="005720A7">
        <w:rPr>
          <w:sz w:val="24"/>
          <w:szCs w:val="24"/>
        </w:rPr>
        <w:t xml:space="preserve"> </w:t>
      </w:r>
      <w:r w:rsidR="00E832AC" w:rsidRPr="005720A7">
        <w:rPr>
          <w:sz w:val="24"/>
          <w:szCs w:val="24"/>
        </w:rPr>
        <w:t>янва</w:t>
      </w:r>
      <w:r w:rsidR="00123BBB" w:rsidRPr="005720A7">
        <w:rPr>
          <w:sz w:val="24"/>
          <w:szCs w:val="24"/>
        </w:rPr>
        <w:t>ря</w:t>
      </w:r>
      <w:r w:rsidR="006823BB" w:rsidRPr="005720A7">
        <w:rPr>
          <w:sz w:val="24"/>
          <w:szCs w:val="24"/>
        </w:rPr>
        <w:t xml:space="preserve"> 20</w:t>
      </w:r>
      <w:r w:rsidR="00E953B5" w:rsidRPr="005720A7">
        <w:rPr>
          <w:sz w:val="24"/>
          <w:szCs w:val="24"/>
        </w:rPr>
        <w:t>2</w:t>
      </w:r>
      <w:r w:rsidR="00E832AC" w:rsidRPr="005720A7">
        <w:rPr>
          <w:sz w:val="24"/>
          <w:szCs w:val="24"/>
        </w:rPr>
        <w:t>1</w:t>
      </w:r>
      <w:r w:rsidR="006823BB" w:rsidRPr="005720A7">
        <w:rPr>
          <w:sz w:val="24"/>
          <w:szCs w:val="24"/>
        </w:rPr>
        <w:t xml:space="preserve"> года</w:t>
      </w:r>
      <w:r w:rsidRPr="005720A7">
        <w:rPr>
          <w:sz w:val="24"/>
          <w:szCs w:val="24"/>
        </w:rPr>
        <w:t xml:space="preserve"> №</w:t>
      </w:r>
      <w:r w:rsidR="008B39ED">
        <w:rPr>
          <w:sz w:val="24"/>
          <w:szCs w:val="24"/>
        </w:rPr>
        <w:t>2</w:t>
      </w:r>
    </w:p>
    <w:p w:rsidR="00C5704D" w:rsidRPr="005720A7" w:rsidRDefault="005A6BA4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 </w:t>
      </w: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«Приложение10</w:t>
      </w:r>
    </w:p>
    <w:p w:rsidR="00D6104A" w:rsidRPr="005720A7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E832AC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E832AC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E832AC" w:rsidRPr="005720A7">
        <w:rPr>
          <w:sz w:val="24"/>
          <w:szCs w:val="24"/>
        </w:rPr>
        <w:t>90</w:t>
      </w:r>
    </w:p>
    <w:p w:rsidR="00AC41AB" w:rsidRPr="005720A7" w:rsidRDefault="00AC41AB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 w:rsidP="00C757F2">
      <w:pPr>
        <w:jc w:val="center"/>
        <w:rPr>
          <w:sz w:val="24"/>
          <w:szCs w:val="24"/>
        </w:rPr>
      </w:pPr>
      <w:r w:rsidRPr="005720A7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5720A7">
        <w:rPr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="00C211E4" w:rsidRPr="005720A7">
        <w:rPr>
          <w:sz w:val="24"/>
          <w:szCs w:val="24"/>
        </w:rPr>
        <w:t xml:space="preserve"> </w:t>
      </w:r>
      <w:r w:rsidR="00C211E4" w:rsidRPr="005720A7">
        <w:rPr>
          <w:b/>
          <w:bCs/>
          <w:sz w:val="24"/>
          <w:szCs w:val="24"/>
        </w:rPr>
        <w:t>на 20</w:t>
      </w:r>
      <w:r w:rsidR="00616DC4" w:rsidRPr="005720A7">
        <w:rPr>
          <w:b/>
          <w:bCs/>
          <w:sz w:val="24"/>
          <w:szCs w:val="24"/>
        </w:rPr>
        <w:t>20</w:t>
      </w:r>
      <w:r w:rsidR="00C211E4" w:rsidRPr="005720A7">
        <w:rPr>
          <w:b/>
          <w:bCs/>
          <w:sz w:val="24"/>
          <w:szCs w:val="24"/>
        </w:rPr>
        <w:t xml:space="preserve"> год и на плановый период 202</w:t>
      </w:r>
      <w:r w:rsidR="00616DC4" w:rsidRPr="005720A7">
        <w:rPr>
          <w:b/>
          <w:bCs/>
          <w:sz w:val="24"/>
          <w:szCs w:val="24"/>
        </w:rPr>
        <w:t>10 и 2022</w:t>
      </w:r>
      <w:r w:rsidR="00C211E4" w:rsidRPr="005720A7">
        <w:rPr>
          <w:b/>
          <w:bCs/>
          <w:sz w:val="24"/>
          <w:szCs w:val="24"/>
        </w:rPr>
        <w:t xml:space="preserve"> годов</w:t>
      </w:r>
    </w:p>
    <w:p w:rsidR="00D6104A" w:rsidRPr="005720A7" w:rsidRDefault="00D6104A" w:rsidP="00AC41AB">
      <w:pPr>
        <w:jc w:val="right"/>
        <w:rPr>
          <w:sz w:val="24"/>
          <w:szCs w:val="24"/>
        </w:rPr>
      </w:pPr>
      <w:r w:rsidRPr="005720A7">
        <w:rPr>
          <w:bCs/>
          <w:sz w:val="24"/>
          <w:szCs w:val="24"/>
        </w:rPr>
        <w:t>(рублей)</w:t>
      </w:r>
    </w:p>
    <w:tbl>
      <w:tblPr>
        <w:tblW w:w="10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03"/>
        <w:gridCol w:w="661"/>
        <w:gridCol w:w="1560"/>
        <w:gridCol w:w="1418"/>
        <w:gridCol w:w="1559"/>
      </w:tblGrid>
      <w:tr w:rsidR="00E832AC" w:rsidRPr="008B39ED" w:rsidTr="008B39ED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Наименование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Ассигнования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Ассигнования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Ассигнования 2023 год</w:t>
            </w:r>
          </w:p>
        </w:tc>
      </w:tr>
      <w:tr w:rsidR="00E832AC" w:rsidRPr="008B39ED" w:rsidTr="008B39ED">
        <w:trPr>
          <w:trHeight w:val="49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Целевая статья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Всего расходов: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833359621,00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667950402,00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662928035,00</w:t>
            </w:r>
          </w:p>
        </w:tc>
      </w:tr>
      <w:tr w:rsidR="00E832AC" w:rsidRPr="008B39ED" w:rsidTr="008B39ED">
        <w:trPr>
          <w:trHeight w:val="9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406990907,00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403199650,00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405932950,00</w:t>
            </w:r>
          </w:p>
        </w:tc>
      </w:tr>
      <w:tr w:rsidR="00E832AC" w:rsidRPr="008B39ED" w:rsidTr="008B39ED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350191087,00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347284050,00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349567350,00</w:t>
            </w:r>
          </w:p>
        </w:tc>
      </w:tr>
      <w:tr w:rsidR="00E832AC" w:rsidRPr="008B39ED" w:rsidTr="008B39ED">
        <w:trPr>
          <w:trHeight w:val="9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100998180,00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100830050,00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101045450,00</w:t>
            </w:r>
          </w:p>
        </w:tc>
      </w:tr>
      <w:tr w:rsidR="00E832AC" w:rsidRPr="008B39ED" w:rsidTr="008B39ED">
        <w:trPr>
          <w:trHeight w:val="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45437780,00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45269650,00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45485050,00</w:t>
            </w:r>
          </w:p>
        </w:tc>
      </w:tr>
      <w:tr w:rsidR="00E832AC" w:rsidRPr="008B39ED" w:rsidTr="008B39ED">
        <w:trPr>
          <w:trHeight w:val="1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17490500,00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17512500,00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17512500,00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27592180,00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27402050,00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27617450,00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355100,00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355100,00</w:t>
            </w:r>
          </w:p>
        </w:tc>
      </w:tr>
      <w:tr w:rsidR="00E832AC" w:rsidRPr="008B39ED" w:rsidTr="008B39ED">
        <w:trPr>
          <w:trHeight w:val="12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0110173080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52738900,00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52738900,00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52738900,00</w:t>
            </w:r>
          </w:p>
        </w:tc>
      </w:tr>
      <w:tr w:rsidR="00E832AC" w:rsidRPr="008B39ED" w:rsidTr="008B39ED">
        <w:trPr>
          <w:trHeight w:val="16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0110173080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50746550,00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50746550,00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50746550,00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0110173080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1992350,00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1992350,00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1992350,00</w:t>
            </w:r>
          </w:p>
        </w:tc>
      </w:tr>
      <w:tr w:rsidR="00E832AC" w:rsidRPr="008B39ED" w:rsidTr="008B39ED">
        <w:trPr>
          <w:trHeight w:val="30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0110173110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1980300,00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1980300,00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0110173110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29300,00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0110173110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1951000,00</w:t>
            </w:r>
          </w:p>
        </w:tc>
      </w:tr>
      <w:tr w:rsidR="00E832AC" w:rsidRPr="008B39ED" w:rsidTr="008B39ED">
        <w:trPr>
          <w:trHeight w:val="3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8B39ED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</w:t>
            </w:r>
            <w:r w:rsidR="008B39ED">
              <w:rPr>
                <w:bCs/>
                <w:lang w:eastAsia="ru-RU"/>
              </w:rPr>
              <w:t>ы</w:t>
            </w:r>
            <w:r w:rsidRPr="008B39ED">
              <w:rPr>
                <w:bCs/>
                <w:lang w:eastAsia="ru-RU"/>
              </w:rPr>
              <w:t>е программы дошкольного образования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0110173170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841200,00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0110173170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841200,00</w:t>
            </w:r>
          </w:p>
        </w:tc>
      </w:tr>
      <w:tr w:rsidR="00E832AC" w:rsidRPr="008B39ED" w:rsidTr="008B39ED">
        <w:trPr>
          <w:trHeight w:val="10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247491247,00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246454000,00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246579400,00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73973507,00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72956100,00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73169900,00</w:t>
            </w:r>
          </w:p>
        </w:tc>
      </w:tr>
      <w:tr w:rsidR="00E832AC" w:rsidRPr="008B39ED" w:rsidTr="008B39ED">
        <w:trPr>
          <w:trHeight w:val="16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23968500,00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23968500,00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23968500,00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48766107,00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47748700,00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47962500,00</w:t>
            </w:r>
          </w:p>
        </w:tc>
      </w:tr>
      <w:tr w:rsidR="00E832AC" w:rsidRPr="008B39ED" w:rsidTr="008B39ED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1238900,00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1238900,00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1238900,00</w:t>
            </w:r>
          </w:p>
        </w:tc>
      </w:tr>
      <w:tr w:rsidR="00E832AC" w:rsidRPr="008B39ED" w:rsidTr="008B39ED">
        <w:trPr>
          <w:trHeight w:val="2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0110853030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10520200,00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10520200,00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10520200,00</w:t>
            </w:r>
          </w:p>
        </w:tc>
      </w:tr>
      <w:tr w:rsidR="00E832AC" w:rsidRPr="008B39ED" w:rsidTr="008B39ED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0110853030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10520200,00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10520200,00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10520200,00</w:t>
            </w:r>
          </w:p>
        </w:tc>
      </w:tr>
      <w:tr w:rsidR="00E832AC" w:rsidRPr="008B39ED" w:rsidTr="008B39ED">
        <w:trPr>
          <w:trHeight w:val="1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148525140,00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148526800,00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148526800,00</w:t>
            </w:r>
          </w:p>
        </w:tc>
      </w:tr>
      <w:tr w:rsidR="00E832AC" w:rsidRPr="008B39ED" w:rsidTr="008B39ED">
        <w:trPr>
          <w:trHeight w:val="16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135162900,00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135162900,00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135162900,00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13362240,00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13363900,00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13363900,00</w:t>
            </w:r>
          </w:p>
        </w:tc>
      </w:tr>
      <w:tr w:rsidR="00E832AC" w:rsidRPr="008B39ED" w:rsidTr="008B39ED">
        <w:trPr>
          <w:trHeight w:val="2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0110873140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608200,00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608200,00</w:t>
            </w:r>
          </w:p>
        </w:tc>
      </w:tr>
      <w:tr w:rsidR="00E832AC" w:rsidRPr="008B39ED" w:rsidTr="008B39ED">
        <w:trPr>
          <w:trHeight w:val="16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0110873140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608200,00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608200,00</w:t>
            </w:r>
          </w:p>
        </w:tc>
      </w:tr>
      <w:tr w:rsidR="00E832AC" w:rsidRPr="008B39ED" w:rsidTr="008B39ED">
        <w:trPr>
          <w:trHeight w:val="28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0110873180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2743300,00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2743300,00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2743300,00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0110873180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2743300,00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2743300,00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2743300,00</w:t>
            </w:r>
          </w:p>
        </w:tc>
      </w:tr>
      <w:tr w:rsidR="00E832AC" w:rsidRPr="008B39ED" w:rsidTr="008B39ED">
        <w:trPr>
          <w:trHeight w:val="14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proofErr w:type="gramStart"/>
            <w:r w:rsidRPr="008B39ED">
              <w:rPr>
                <w:bCs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01108L3040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7821400,00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8454600,00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8366200,00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01108L3040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7821400,00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8454600,00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8366200,00</w:t>
            </w:r>
          </w:p>
        </w:tc>
      </w:tr>
      <w:tr w:rsidR="00E832AC" w:rsidRPr="008B39ED" w:rsidTr="008B39ED">
        <w:trPr>
          <w:trHeight w:val="21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01108S2490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2644800,00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2644800,00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2644800,00</w:t>
            </w:r>
          </w:p>
        </w:tc>
      </w:tr>
      <w:tr w:rsidR="00E832AC" w:rsidRPr="008B39ED" w:rsidTr="008B39ED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01108S2490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2644800,00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2644800,00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2644800,00</w:t>
            </w:r>
          </w:p>
        </w:tc>
      </w:tr>
      <w:tr w:rsidR="00E832AC" w:rsidRPr="008B39ED" w:rsidTr="008B39ED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01108S2620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654700,00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01108S2620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654700,00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011E200000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1942500,00</w:t>
            </w:r>
          </w:p>
        </w:tc>
      </w:tr>
      <w:tr w:rsidR="00E832AC" w:rsidRPr="008B39ED" w:rsidTr="008B39ED">
        <w:trPr>
          <w:trHeight w:val="1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011E250970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1942500,00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011E250970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1942500,00</w:t>
            </w:r>
          </w:p>
        </w:tc>
      </w:tr>
      <w:tr w:rsidR="00E832AC" w:rsidRPr="008B39ED" w:rsidTr="008B39ED">
        <w:trPr>
          <w:trHeight w:val="9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B39ED">
              <w:rPr>
                <w:bCs/>
                <w:lang w:eastAsia="ru-RU"/>
              </w:rPr>
              <w:t>коронавирусной</w:t>
            </w:r>
            <w:proofErr w:type="spellEnd"/>
            <w:r w:rsidRPr="008B39ED">
              <w:rPr>
                <w:bCs/>
                <w:lang w:eastAsia="ru-RU"/>
              </w:rPr>
              <w:t xml:space="preserve"> инфекции (COVID-19)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011С100000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011С173070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011С173070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16864400,00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16864400,00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16864400,00</w:t>
            </w:r>
          </w:p>
        </w:tc>
      </w:tr>
      <w:tr w:rsidR="00E832AC" w:rsidRPr="008B39ED" w:rsidTr="008B39ED">
        <w:trPr>
          <w:trHeight w:val="10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14813900,00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14813900,00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14813900,00</w:t>
            </w:r>
          </w:p>
        </w:tc>
      </w:tr>
      <w:tr w:rsidR="00E832AC" w:rsidRPr="008B39ED" w:rsidTr="008B39E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0120123590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10493900,00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10493900,00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10493900,00</w:t>
            </w:r>
          </w:p>
        </w:tc>
      </w:tr>
      <w:tr w:rsidR="00E832AC" w:rsidRPr="008B39ED" w:rsidTr="008B39ED">
        <w:trPr>
          <w:trHeight w:val="10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0120123590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10493900,00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10493900,00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10493900,00</w:t>
            </w:r>
          </w:p>
        </w:tc>
      </w:tr>
      <w:tr w:rsidR="00E832AC" w:rsidRPr="008B39ED" w:rsidTr="008B39ED">
        <w:trPr>
          <w:trHeight w:val="9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Обеспечение </w:t>
            </w:r>
            <w:proofErr w:type="gramStart"/>
            <w:r w:rsidRPr="008B39ED">
              <w:rPr>
                <w:bCs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0120123592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4320000,00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4320000,00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4320000,00</w:t>
            </w:r>
          </w:p>
        </w:tc>
      </w:tr>
      <w:tr w:rsidR="00E832AC" w:rsidRPr="008B39ED" w:rsidTr="008B39ED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0120123592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4103640,00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4103640,00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4103640,00</w:t>
            </w:r>
          </w:p>
        </w:tc>
      </w:tr>
      <w:tr w:rsidR="00E832AC" w:rsidRPr="008B39ED" w:rsidTr="00D9191C">
        <w:trPr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0120123592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216360,00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216360,00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216360,00</w:t>
            </w:r>
          </w:p>
        </w:tc>
      </w:tr>
      <w:tr w:rsidR="00E832AC" w:rsidRPr="008B39ED" w:rsidTr="008B39ED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2050500,00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2050500,00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2050500,00</w:t>
            </w:r>
          </w:p>
        </w:tc>
      </w:tr>
      <w:tr w:rsidR="00E832AC" w:rsidRPr="008B39ED" w:rsidTr="008B39ED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8B39ED">
              <w:rPr>
                <w:bCs/>
                <w:lang w:eastAsia="ru-RU"/>
              </w:rPr>
              <w:t>)к</w:t>
            </w:r>
            <w:proofErr w:type="gramEnd"/>
            <w:r w:rsidRPr="008B39ED">
              <w:rPr>
                <w:bCs/>
                <w:lang w:eastAsia="ru-RU"/>
              </w:rPr>
              <w:t>руглогодичного и сезонного действия Нижегородской области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0120924010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0120924010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</w:tr>
      <w:tr w:rsidR="00E832AC" w:rsidRPr="008B39ED" w:rsidTr="00D9191C">
        <w:trPr>
          <w:trHeight w:val="16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0120924020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0120924020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1300000,00</w:t>
            </w:r>
          </w:p>
        </w:tc>
      </w:tr>
      <w:tr w:rsidR="00E832AC" w:rsidRPr="008B39ED" w:rsidTr="00D9191C">
        <w:trPr>
          <w:trHeight w:val="4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0120929140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0120929140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150000,00</w:t>
            </w:r>
          </w:p>
        </w:tc>
      </w:tr>
      <w:tr w:rsidR="00E832AC" w:rsidRPr="008B39ED" w:rsidTr="00D9191C">
        <w:trPr>
          <w:trHeight w:val="37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D9191C">
            <w:pPr>
              <w:suppressAutoHyphens w:val="0"/>
              <w:outlineLvl w:val="2"/>
              <w:rPr>
                <w:bCs/>
                <w:lang w:eastAsia="ru-RU"/>
              </w:rPr>
            </w:pPr>
            <w:proofErr w:type="gramStart"/>
            <w:r w:rsidRPr="008B39ED">
              <w:rPr>
                <w:bCs/>
                <w:lang w:eastAsia="ru-RU"/>
              </w:rPr>
              <w:t xml:space="preserve"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</w:t>
            </w:r>
            <w:r w:rsidR="00D9191C">
              <w:rPr>
                <w:bCs/>
                <w:lang w:eastAsia="ru-RU"/>
              </w:rPr>
              <w:t>л</w:t>
            </w:r>
            <w:r w:rsidRPr="008B39ED">
              <w:rPr>
                <w:bCs/>
                <w:lang w:eastAsia="ru-RU"/>
              </w:rPr>
              <w:t>ицензией, расположенные на территории Российской Федерации за счёт средств областного бюджета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0120973320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400500,00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0120973320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400500,00</w:t>
            </w:r>
          </w:p>
        </w:tc>
      </w:tr>
      <w:tr w:rsidR="00E832AC" w:rsidRPr="008B39ED" w:rsidTr="00D9191C">
        <w:trPr>
          <w:trHeight w:val="1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</w:tr>
      <w:tr w:rsidR="00E832AC" w:rsidRPr="008B39ED" w:rsidTr="00D9191C">
        <w:trPr>
          <w:trHeight w:val="2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0130400000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</w:tr>
      <w:tr w:rsidR="00E832AC" w:rsidRPr="008B39ED" w:rsidTr="00D9191C">
        <w:trPr>
          <w:trHeight w:val="3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0130473010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644300,00</w:t>
            </w:r>
          </w:p>
        </w:tc>
      </w:tr>
      <w:tr w:rsidR="00E832AC" w:rsidRPr="008B39ED" w:rsidTr="00D9191C">
        <w:trPr>
          <w:trHeight w:val="16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0130473010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351400,00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351400,00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0130473010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292900,00</w:t>
            </w:r>
          </w:p>
        </w:tc>
      </w:tr>
      <w:tr w:rsidR="00E832AC" w:rsidRPr="008B39ED" w:rsidTr="008B39ED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</w:tr>
      <w:tr w:rsidR="00E832AC" w:rsidRPr="008B39ED" w:rsidTr="00D9191C">
        <w:trPr>
          <w:trHeight w:val="1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D9191C">
              <w:rPr>
                <w:bCs/>
                <w:lang w:eastAsia="ru-RU"/>
              </w:rPr>
              <w:t>а</w:t>
            </w:r>
            <w:r w:rsidRPr="008B39ED">
              <w:rPr>
                <w:bCs/>
                <w:lang w:eastAsia="ru-RU"/>
              </w:rPr>
              <w:t>циях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0140500000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</w:tr>
      <w:tr w:rsidR="00E832AC" w:rsidRPr="008B39ED" w:rsidTr="00D9191C">
        <w:trPr>
          <w:trHeight w:val="9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0140529140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0140529140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50000,00</w:t>
            </w:r>
          </w:p>
        </w:tc>
      </w:tr>
      <w:tr w:rsidR="00E832AC" w:rsidRPr="008B39ED" w:rsidTr="008B39E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0160000000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</w:tr>
      <w:tr w:rsidR="00E832AC" w:rsidRPr="008B39ED" w:rsidTr="00D9191C">
        <w:trPr>
          <w:trHeight w:val="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</w:tr>
      <w:tr w:rsidR="00E832AC" w:rsidRPr="008B39ED" w:rsidTr="00D9191C">
        <w:trPr>
          <w:trHeight w:val="14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0160173020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465400,00</w:t>
            </w:r>
          </w:p>
        </w:tc>
      </w:tr>
      <w:tr w:rsidR="00E832AC" w:rsidRPr="008B39ED" w:rsidTr="00D9191C">
        <w:trPr>
          <w:trHeight w:val="16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0160173020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436900,00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436900,00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0160173020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28500,00</w:t>
            </w:r>
          </w:p>
        </w:tc>
      </w:tr>
      <w:tr w:rsidR="00E832AC" w:rsidRPr="008B39ED" w:rsidTr="00D9191C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0180000000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38775720,00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37941500,00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38341500,00</w:t>
            </w:r>
          </w:p>
        </w:tc>
      </w:tr>
      <w:tr w:rsidR="00E832AC" w:rsidRPr="008B39ED" w:rsidTr="00D9191C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0180100000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3054800,00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3054800,00</w:t>
            </w:r>
          </w:p>
        </w:tc>
      </w:tr>
      <w:tr w:rsidR="00E832AC" w:rsidRPr="008B39ED" w:rsidTr="008B39ED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3054800,00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3054800,00</w:t>
            </w:r>
          </w:p>
        </w:tc>
      </w:tr>
      <w:tr w:rsidR="00E832AC" w:rsidRPr="008B39ED" w:rsidTr="00D9191C">
        <w:trPr>
          <w:trHeight w:val="16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2925600,00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2925600,00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2925600,00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229200,00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129200,00</w:t>
            </w:r>
          </w:p>
        </w:tc>
      </w:tr>
      <w:tr w:rsidR="00E832AC" w:rsidRPr="008B39ED" w:rsidTr="00D9191C">
        <w:trPr>
          <w:trHeight w:val="11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0180200000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35620920,00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34886700,00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35286700,00</w:t>
            </w:r>
          </w:p>
        </w:tc>
      </w:tr>
      <w:tr w:rsidR="00E832AC" w:rsidRPr="008B39ED" w:rsidTr="00D9191C">
        <w:trPr>
          <w:trHeight w:val="1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0180245590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35620920,00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34886700,00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35286700,00</w:t>
            </w:r>
          </w:p>
        </w:tc>
      </w:tr>
      <w:tr w:rsidR="00E832AC" w:rsidRPr="008B39ED" w:rsidTr="00D9191C">
        <w:trPr>
          <w:trHeight w:val="1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0180245590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32975100,00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32975100,00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32975100,00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0180245590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2645820,00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1911600,00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2311600,00</w:t>
            </w:r>
          </w:p>
        </w:tc>
      </w:tr>
      <w:tr w:rsidR="00E832AC" w:rsidRPr="008B39ED" w:rsidTr="00D9191C">
        <w:trPr>
          <w:trHeight w:val="10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</w:tr>
      <w:tr w:rsidR="00E832AC" w:rsidRPr="008B39ED" w:rsidTr="008B39ED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</w:tr>
      <w:tr w:rsidR="00E832AC" w:rsidRPr="008B39ED" w:rsidTr="00D9191C">
        <w:trPr>
          <w:trHeight w:val="1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0210100000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</w:tr>
      <w:tr w:rsidR="00E832AC" w:rsidRPr="008B39ED" w:rsidTr="00D9191C">
        <w:trPr>
          <w:trHeight w:val="1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0210129010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0210129010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315000,00</w:t>
            </w:r>
          </w:p>
        </w:tc>
      </w:tr>
      <w:tr w:rsidR="00E832AC" w:rsidRPr="008B39ED" w:rsidTr="00D9191C">
        <w:trPr>
          <w:trHeight w:val="12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623895,00</w:t>
            </w:r>
          </w:p>
        </w:tc>
      </w:tr>
      <w:tr w:rsidR="00E832AC" w:rsidRPr="008B39ED" w:rsidTr="00D9191C">
        <w:trPr>
          <w:trHeight w:val="9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623895,00</w:t>
            </w:r>
          </w:p>
        </w:tc>
      </w:tr>
      <w:tr w:rsidR="00E832AC" w:rsidRPr="008B39ED" w:rsidTr="00D9191C">
        <w:trPr>
          <w:trHeight w:val="14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0310100000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623895,00</w:t>
            </w:r>
          </w:p>
        </w:tc>
      </w:tr>
      <w:tr w:rsidR="00E832AC" w:rsidRPr="008B39ED" w:rsidTr="00D9191C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0310125010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623895,00</w:t>
            </w:r>
          </w:p>
        </w:tc>
      </w:tr>
      <w:tr w:rsidR="00E832AC" w:rsidRPr="008B39ED" w:rsidTr="00D9191C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0310125010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623895,00</w:t>
            </w:r>
          </w:p>
        </w:tc>
      </w:tr>
      <w:tr w:rsidR="00E832AC" w:rsidRPr="008B39ED" w:rsidTr="008B39ED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192842178,00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47964000,00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47300800,00</w:t>
            </w:r>
          </w:p>
        </w:tc>
      </w:tr>
      <w:tr w:rsidR="00E832AC" w:rsidRPr="008B39ED" w:rsidTr="00D9191C">
        <w:trPr>
          <w:trHeight w:val="12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188175778,00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43337600,00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42674400,00</w:t>
            </w:r>
          </w:p>
        </w:tc>
      </w:tr>
      <w:tr w:rsidR="00E832AC" w:rsidRPr="008B39ED" w:rsidTr="00D9191C">
        <w:trPr>
          <w:trHeight w:val="1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  <w:r w:rsidRPr="008B39ED">
              <w:rPr>
                <w:bCs/>
                <w:lang w:eastAsia="ru-RU"/>
              </w:rPr>
              <w:t xml:space="preserve"> Нижегородской области 2 очередь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0410110202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0410110202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2400000,00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9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8B39ED">
              <w:rPr>
                <w:bCs/>
                <w:lang w:eastAsia="ru-RU"/>
              </w:rPr>
              <w:t>терпланирования</w:t>
            </w:r>
            <w:proofErr w:type="spellEnd"/>
            <w:r w:rsidRPr="008B39ED">
              <w:rPr>
                <w:bCs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</w:tr>
      <w:tr w:rsidR="00E832AC" w:rsidRPr="008B39ED" w:rsidTr="00D9191C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0410329010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0410329010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</w:tr>
      <w:tr w:rsidR="00E832AC" w:rsidRPr="008B39ED" w:rsidTr="00D9191C">
        <w:trPr>
          <w:trHeight w:val="3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Проект планировки и межевание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0410329020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0410329020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Постановка на учёт границ населённых пунктов и территориальных зон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0410329040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0410329040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0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0410329080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0410329080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1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17327900,00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19237700,00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17041200,00</w:t>
            </w:r>
          </w:p>
        </w:tc>
      </w:tr>
      <w:tr w:rsidR="00E832AC" w:rsidRPr="008B39ED" w:rsidTr="00D9191C">
        <w:trPr>
          <w:trHeight w:val="1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0410451350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1051200,00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0410451350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2017700,00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1051200,00</w:t>
            </w:r>
          </w:p>
        </w:tc>
      </w:tr>
      <w:tr w:rsidR="00E832AC" w:rsidRPr="008B39ED" w:rsidTr="00D9191C">
        <w:trPr>
          <w:trHeight w:val="3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8B39ED">
              <w:rPr>
                <w:bCs/>
                <w:lang w:eastAsia="ru-RU"/>
              </w:rPr>
              <w:t>пользования</w:t>
            </w:r>
            <w:proofErr w:type="gramEnd"/>
            <w:r w:rsidRPr="008B39ED">
              <w:rPr>
                <w:bCs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0410473120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0410473120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1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04104R0820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17220000,00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17220000,00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15990000,00</w:t>
            </w:r>
          </w:p>
        </w:tc>
      </w:tr>
      <w:tr w:rsidR="00E832AC" w:rsidRPr="008B39ED" w:rsidTr="008B39ED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04104R0820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17220000,00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17220000,00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15990000,00</w:t>
            </w:r>
          </w:p>
        </w:tc>
      </w:tr>
      <w:tr w:rsidR="00E832AC" w:rsidRPr="008B39ED" w:rsidTr="00D9191C">
        <w:trPr>
          <w:trHeight w:val="5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Строительство объектов газоснабжения и разработка ПИР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10900000,00</w:t>
            </w:r>
          </w:p>
        </w:tc>
      </w:tr>
      <w:tr w:rsidR="00E832AC" w:rsidRPr="008B39ED" w:rsidTr="00D9191C">
        <w:trPr>
          <w:trHeight w:val="1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8B39ED">
              <w:rPr>
                <w:bCs/>
                <w:lang w:eastAsia="ru-RU"/>
              </w:rPr>
              <w:t>ул</w:t>
            </w:r>
            <w:proofErr w:type="gramStart"/>
            <w:r w:rsidRPr="008B39ED">
              <w:rPr>
                <w:bCs/>
                <w:lang w:eastAsia="ru-RU"/>
              </w:rPr>
              <w:t>.Г</w:t>
            </w:r>
            <w:proofErr w:type="gramEnd"/>
            <w:r w:rsidRPr="008B39ED">
              <w:rPr>
                <w:bCs/>
                <w:lang w:eastAsia="ru-RU"/>
              </w:rPr>
              <w:t>орохова</w:t>
            </w:r>
            <w:proofErr w:type="spellEnd"/>
            <w:r w:rsidRPr="008B39ED">
              <w:rPr>
                <w:bCs/>
                <w:lang w:eastAsia="ru-RU"/>
              </w:rPr>
              <w:t xml:space="preserve">, </w:t>
            </w:r>
            <w:proofErr w:type="spellStart"/>
            <w:r w:rsidRPr="008B39ED">
              <w:rPr>
                <w:bCs/>
                <w:lang w:eastAsia="ru-RU"/>
              </w:rPr>
              <w:t>Марунова</w:t>
            </w:r>
            <w:proofErr w:type="spellEnd"/>
            <w:r w:rsidRPr="008B39ED">
              <w:rPr>
                <w:bCs/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8B39ED">
              <w:rPr>
                <w:bCs/>
                <w:lang w:eastAsia="ru-RU"/>
              </w:rPr>
              <w:t>мкр</w:t>
            </w:r>
            <w:proofErr w:type="spellEnd"/>
            <w:r w:rsidRPr="008B39ED">
              <w:rPr>
                <w:bCs/>
                <w:lang w:eastAsia="ru-RU"/>
              </w:rPr>
              <w:t xml:space="preserve">. «Северо-Западный»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  <w:r w:rsidRPr="008B39ED">
              <w:rPr>
                <w:bCs/>
                <w:lang w:eastAsia="ru-RU"/>
              </w:rPr>
              <w:t xml:space="preserve"> Нижегородской области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0410510205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0410510205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9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8B39ED">
              <w:rPr>
                <w:bCs/>
                <w:lang w:eastAsia="ru-RU"/>
              </w:rPr>
              <w:t>Задворка-Богородское-Галибиха</w:t>
            </w:r>
            <w:proofErr w:type="spellEnd"/>
            <w:r w:rsidRPr="008B39ED">
              <w:rPr>
                <w:bCs/>
                <w:lang w:eastAsia="ru-RU"/>
              </w:rPr>
              <w:t>/Богородский сельсовет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0410514210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0410514210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8B39ED">
              <w:rPr>
                <w:bCs/>
                <w:lang w:eastAsia="ru-RU"/>
              </w:rPr>
              <w:t>Бараново</w:t>
            </w:r>
            <w:proofErr w:type="spellEnd"/>
            <w:r w:rsidRPr="008B39ED">
              <w:rPr>
                <w:bCs/>
                <w:lang w:eastAsia="ru-RU"/>
              </w:rPr>
              <w:t>-</w:t>
            </w:r>
            <w:proofErr w:type="spellStart"/>
            <w:r w:rsidRPr="008B39ED">
              <w:rPr>
                <w:bCs/>
                <w:lang w:eastAsia="ru-RU"/>
              </w:rPr>
              <w:t>Шурговаш</w:t>
            </w:r>
            <w:proofErr w:type="spellEnd"/>
            <w:r w:rsidRPr="008B39ED">
              <w:rPr>
                <w:bCs/>
                <w:lang w:eastAsia="ru-RU"/>
              </w:rPr>
              <w:t>-Каменка/Владимирский сельсовет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0410515210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0410515210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8B39ED">
              <w:rPr>
                <w:bCs/>
                <w:lang w:eastAsia="ru-RU"/>
              </w:rPr>
              <w:t>д</w:t>
            </w:r>
            <w:proofErr w:type="gramStart"/>
            <w:r w:rsidRPr="008B39ED">
              <w:rPr>
                <w:bCs/>
                <w:lang w:eastAsia="ru-RU"/>
              </w:rPr>
              <w:t>.П</w:t>
            </w:r>
            <w:proofErr w:type="gramEnd"/>
            <w:r w:rsidRPr="008B39ED">
              <w:rPr>
                <w:bCs/>
                <w:lang w:eastAsia="ru-RU"/>
              </w:rPr>
              <w:t>узеево</w:t>
            </w:r>
            <w:proofErr w:type="spellEnd"/>
            <w:r w:rsidRPr="008B39ED">
              <w:rPr>
                <w:bCs/>
                <w:lang w:eastAsia="ru-RU"/>
              </w:rPr>
              <w:t>/Владимирский сельсовет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0410516210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0410516210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Проект газопровода </w:t>
            </w:r>
            <w:proofErr w:type="spellStart"/>
            <w:r w:rsidRPr="008B39ED">
              <w:rPr>
                <w:bCs/>
                <w:lang w:eastAsia="ru-RU"/>
              </w:rPr>
              <w:t>д</w:t>
            </w:r>
            <w:proofErr w:type="gramStart"/>
            <w:r w:rsidRPr="008B39ED">
              <w:rPr>
                <w:bCs/>
                <w:lang w:eastAsia="ru-RU"/>
              </w:rPr>
              <w:t>.Б</w:t>
            </w:r>
            <w:proofErr w:type="gramEnd"/>
            <w:r w:rsidRPr="008B39ED">
              <w:rPr>
                <w:bCs/>
                <w:lang w:eastAsia="ru-RU"/>
              </w:rPr>
              <w:t>огданово</w:t>
            </w:r>
            <w:proofErr w:type="spellEnd"/>
            <w:r w:rsidRPr="008B39ED">
              <w:rPr>
                <w:bCs/>
                <w:lang w:eastAsia="ru-RU"/>
              </w:rPr>
              <w:t>/</w:t>
            </w:r>
            <w:proofErr w:type="spellStart"/>
            <w:r w:rsidRPr="008B39ED">
              <w:rPr>
                <w:bCs/>
                <w:lang w:eastAsia="ru-RU"/>
              </w:rPr>
              <w:t>Капустихинский</w:t>
            </w:r>
            <w:proofErr w:type="spellEnd"/>
            <w:r w:rsidRPr="008B39ED">
              <w:rPr>
                <w:bCs/>
                <w:lang w:eastAsia="ru-RU"/>
              </w:rPr>
              <w:t xml:space="preserve"> сельсовет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0410518210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8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0410518210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Строительство межпоселкового газопровода высокого давления </w:t>
            </w:r>
            <w:proofErr w:type="spellStart"/>
            <w:r w:rsidRPr="008B39ED">
              <w:rPr>
                <w:bCs/>
                <w:lang w:eastAsia="ru-RU"/>
              </w:rPr>
              <w:t>Задворка-Богородское-Галибиха</w:t>
            </w:r>
            <w:proofErr w:type="spellEnd"/>
            <w:r w:rsidRPr="008B39ED">
              <w:rPr>
                <w:bCs/>
                <w:lang w:eastAsia="ru-RU"/>
              </w:rPr>
              <w:t>/Богородский сельсовет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0410519210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2000000,00</w:t>
            </w:r>
          </w:p>
        </w:tc>
      </w:tr>
      <w:tr w:rsidR="00E832AC" w:rsidRPr="008B39ED" w:rsidTr="00D9191C">
        <w:trPr>
          <w:trHeight w:val="8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0410519210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2000000,00</w:t>
            </w:r>
          </w:p>
        </w:tc>
      </w:tr>
      <w:tr w:rsidR="00E832AC" w:rsidRPr="008B39ED" w:rsidTr="00D9191C">
        <w:trPr>
          <w:trHeight w:val="1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на </w:t>
            </w:r>
            <w:proofErr w:type="spellStart"/>
            <w:r w:rsidRPr="008B39ED">
              <w:rPr>
                <w:bCs/>
                <w:lang w:eastAsia="ru-RU"/>
              </w:rPr>
              <w:t>софинансирование</w:t>
            </w:r>
            <w:proofErr w:type="spellEnd"/>
            <w:r w:rsidRPr="008B39ED">
              <w:rPr>
                <w:bCs/>
                <w:lang w:eastAsia="ru-RU"/>
              </w:rPr>
              <w:t xml:space="preserve"> капитальных вложений в объекты газоснабжения за счёт средств областного и местного бюджетов (на реализацию мероприятий в рамках государственной адресной инвестиционной программы)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04105S2450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8900000,00</w:t>
            </w:r>
          </w:p>
        </w:tc>
      </w:tr>
      <w:tr w:rsidR="00E832AC" w:rsidRPr="008B39ED" w:rsidTr="008B39ED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04105S2450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8900000,00</w:t>
            </w:r>
          </w:p>
        </w:tc>
      </w:tr>
      <w:tr w:rsidR="00E832AC" w:rsidRPr="008B39ED" w:rsidTr="008B39ED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Обеспечение технического обслуживания газопроводов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2049100,00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2049100,00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2049100,00</w:t>
            </w:r>
          </w:p>
        </w:tc>
      </w:tr>
      <w:tr w:rsidR="00E832AC" w:rsidRPr="008B39ED" w:rsidTr="008B39ED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0410629700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2049100,00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2049100,00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2049100,00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0410629700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2049100,00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2049100,00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2049100,00</w:t>
            </w:r>
          </w:p>
        </w:tc>
      </w:tr>
      <w:tr w:rsidR="00E832AC" w:rsidRPr="008B39ED" w:rsidTr="00D9191C">
        <w:trPr>
          <w:trHeight w:val="18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127347400,00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8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04109S2450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127347400,00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04109S2450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127347400,00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8156000,00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11182500,00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7015800,00</w:t>
            </w:r>
          </w:p>
        </w:tc>
      </w:tr>
      <w:tr w:rsidR="00E832AC" w:rsidRPr="008B39ED" w:rsidTr="008B39E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0411210218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0411210218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0411210219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0411210219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Проектирование реконструкции здания сельского Дома культуры в </w:t>
            </w:r>
            <w:proofErr w:type="spellStart"/>
            <w:r w:rsidRPr="008B39ED">
              <w:rPr>
                <w:bCs/>
                <w:lang w:eastAsia="ru-RU"/>
              </w:rPr>
              <w:t>с</w:t>
            </w:r>
            <w:proofErr w:type="gramStart"/>
            <w:r w:rsidRPr="008B39ED">
              <w:rPr>
                <w:bCs/>
                <w:lang w:eastAsia="ru-RU"/>
              </w:rPr>
              <w:t>.Г</w:t>
            </w:r>
            <w:proofErr w:type="gramEnd"/>
            <w:r w:rsidRPr="008B39ED">
              <w:rPr>
                <w:bCs/>
                <w:lang w:eastAsia="ru-RU"/>
              </w:rPr>
              <w:t>лухово</w:t>
            </w:r>
            <w:proofErr w:type="spellEnd"/>
            <w:r w:rsidRPr="008B39ED">
              <w:rPr>
                <w:bCs/>
                <w:lang w:eastAsia="ru-RU"/>
              </w:rPr>
              <w:t>/</w:t>
            </w:r>
            <w:proofErr w:type="spellStart"/>
            <w:r w:rsidRPr="008B39ED">
              <w:rPr>
                <w:bCs/>
                <w:lang w:eastAsia="ru-RU"/>
              </w:rPr>
              <w:t>Глуховский</w:t>
            </w:r>
            <w:proofErr w:type="spellEnd"/>
            <w:r w:rsidRPr="008B39ED">
              <w:rPr>
                <w:bCs/>
                <w:lang w:eastAsia="ru-RU"/>
              </w:rPr>
              <w:t xml:space="preserve"> сельсовет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0411210220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0411210220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1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04112S2180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6503000,00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10029500,00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7015800,00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04112S2180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6503000,00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10029500,00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7015800,00</w:t>
            </w:r>
          </w:p>
        </w:tc>
      </w:tr>
      <w:tr w:rsidR="00E832AC" w:rsidRPr="008B39ED" w:rsidTr="00D9191C">
        <w:trPr>
          <w:trHeight w:val="1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041F200000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6208900,00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5268300,00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5268300,00</w:t>
            </w:r>
          </w:p>
        </w:tc>
      </w:tr>
      <w:tr w:rsidR="00E832AC" w:rsidRPr="008B39ED" w:rsidTr="00D9191C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6208900,00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5268300,00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5268300,00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041F255550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6208900,00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5268300,00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5268300,00</w:t>
            </w:r>
          </w:p>
        </w:tc>
      </w:tr>
      <w:tr w:rsidR="00E832AC" w:rsidRPr="008B39ED" w:rsidTr="00D9191C">
        <w:trPr>
          <w:trHeight w:val="9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041F300000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13446478,00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17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041F367483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6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041F367483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041F367484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546156,00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041F367484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546156,00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4666400,00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4626400,00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4626400,00</w:t>
            </w:r>
          </w:p>
        </w:tc>
      </w:tr>
      <w:tr w:rsidR="00E832AC" w:rsidRPr="008B39ED" w:rsidTr="008B39E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4666400,00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4626400,00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4626400,00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0420120190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4666400,00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4626400,00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4626400,00</w:t>
            </w:r>
          </w:p>
        </w:tc>
      </w:tr>
      <w:tr w:rsidR="00E832AC" w:rsidRPr="008B39ED" w:rsidTr="00D9191C">
        <w:trPr>
          <w:trHeight w:val="1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0420120190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4564300,00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4564300,00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4564300,00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0420120190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62100,00</w:t>
            </w:r>
          </w:p>
        </w:tc>
      </w:tr>
      <w:tr w:rsidR="00E832AC" w:rsidRPr="008B39ED" w:rsidTr="00D9191C">
        <w:trPr>
          <w:trHeight w:val="10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5096843,00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3446000,00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3391480,00</w:t>
            </w:r>
          </w:p>
        </w:tc>
      </w:tr>
      <w:tr w:rsidR="00E832AC" w:rsidRPr="008B39ED" w:rsidTr="00D9191C">
        <w:trPr>
          <w:trHeight w:val="1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</w:tr>
      <w:tr w:rsidR="00E832AC" w:rsidRPr="008B39ED" w:rsidTr="008B39ED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0510129050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АСУ для замены башен «</w:t>
            </w:r>
            <w:proofErr w:type="spellStart"/>
            <w:r w:rsidRPr="008B39ED">
              <w:rPr>
                <w:bCs/>
                <w:lang w:eastAsia="ru-RU"/>
              </w:rPr>
              <w:t>Рожновского</w:t>
            </w:r>
            <w:proofErr w:type="spellEnd"/>
            <w:r w:rsidRPr="008B39ED">
              <w:rPr>
                <w:bCs/>
                <w:lang w:eastAsia="ru-RU"/>
              </w:rPr>
              <w:t xml:space="preserve">» на </w:t>
            </w:r>
            <w:proofErr w:type="spellStart"/>
            <w:proofErr w:type="gramStart"/>
            <w:r w:rsidRPr="008B39ED">
              <w:rPr>
                <w:bCs/>
                <w:lang w:eastAsia="ru-RU"/>
              </w:rPr>
              <w:t>му-ниципальных</w:t>
            </w:r>
            <w:proofErr w:type="spellEnd"/>
            <w:proofErr w:type="gramEnd"/>
            <w:r w:rsidRPr="008B39ED">
              <w:rPr>
                <w:bCs/>
                <w:lang w:eastAsia="ru-RU"/>
              </w:rPr>
              <w:t xml:space="preserve"> системах водоснабжения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приобретение АСУ для замены башен «</w:t>
            </w:r>
            <w:proofErr w:type="spellStart"/>
            <w:r w:rsidRPr="008B39ED">
              <w:rPr>
                <w:bCs/>
                <w:lang w:eastAsia="ru-RU"/>
              </w:rPr>
              <w:t>Рожновского</w:t>
            </w:r>
            <w:proofErr w:type="spellEnd"/>
            <w:r w:rsidRPr="008B39ED">
              <w:rPr>
                <w:bCs/>
                <w:lang w:eastAsia="ru-RU"/>
              </w:rPr>
              <w:t>» на муниципальных системах водоснабжения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0510229050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0510229050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100000,00</w:t>
            </w:r>
          </w:p>
        </w:tc>
      </w:tr>
      <w:tr w:rsidR="00E832AC" w:rsidRPr="008B39ED" w:rsidTr="008B39ED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Ремонт техники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ремонт техники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0511029050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0511029050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Переоборудование транспорта на газ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0511100000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0511129050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0511129050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Возмещение коммунальных расходов по бане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возмещение коммунальных расходов по бане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0511229050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0511229050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10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3376843,00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2076000,00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2791480,00</w:t>
            </w:r>
          </w:p>
        </w:tc>
      </w:tr>
      <w:tr w:rsidR="00E832AC" w:rsidRPr="008B39ED" w:rsidTr="00D9191C">
        <w:trPr>
          <w:trHeight w:val="1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  <w:r w:rsidRPr="008B39ED"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2715480,00</w:t>
            </w:r>
          </w:p>
        </w:tc>
      </w:tr>
      <w:tr w:rsidR="00E832AC" w:rsidRPr="008B39ED" w:rsidTr="00D9191C">
        <w:trPr>
          <w:trHeight w:val="1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  <w:r w:rsidRPr="008B39ED"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3150843,00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2715480,00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2150843,00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2715480,00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76000,00</w:t>
            </w:r>
          </w:p>
        </w:tc>
      </w:tr>
      <w:tr w:rsidR="00E832AC" w:rsidRPr="008B39ED" w:rsidTr="008B39ED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0520229050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76000,00</w:t>
            </w:r>
          </w:p>
        </w:tc>
      </w:tr>
      <w:tr w:rsidR="00E832AC" w:rsidRPr="008B39ED" w:rsidTr="008B39ED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Промывка централизованной системы водоотведения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на промывку централизованной системы водоотведения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0520329050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0520329050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10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</w:tr>
      <w:tr w:rsidR="00E832AC" w:rsidRPr="008B39ED" w:rsidTr="00D9191C">
        <w:trPr>
          <w:trHeight w:val="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</w:tr>
      <w:tr w:rsidR="00E832AC" w:rsidRPr="008B39ED" w:rsidTr="00D9191C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</w:tr>
      <w:tr w:rsidR="00E832AC" w:rsidRPr="008B39ED" w:rsidTr="00D9191C">
        <w:trPr>
          <w:trHeight w:val="2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0530129050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</w:tr>
      <w:tr w:rsidR="00E832AC" w:rsidRPr="008B39ED" w:rsidTr="00D9191C">
        <w:trPr>
          <w:trHeight w:val="4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3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0530229050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Лицензирование скважины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лицензирование скважины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0530329050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0530329050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1490100,00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890550,00</w:t>
            </w:r>
          </w:p>
        </w:tc>
      </w:tr>
      <w:tr w:rsidR="00E832AC" w:rsidRPr="008B39ED" w:rsidTr="00D9191C">
        <w:trPr>
          <w:trHeight w:val="1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1490100,00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890550,00</w:t>
            </w:r>
          </w:p>
        </w:tc>
      </w:tr>
      <w:tr w:rsidR="00E832AC" w:rsidRPr="008B39ED" w:rsidTr="008B39ED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0720274700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0720274700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0720374700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0720374700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7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845650,00</w:t>
            </w:r>
          </w:p>
        </w:tc>
      </w:tr>
      <w:tr w:rsidR="00E832AC" w:rsidRPr="008B39ED" w:rsidTr="00D9191C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0720505030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845650,00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0720505030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1414500,00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845650,00</w:t>
            </w:r>
          </w:p>
        </w:tc>
      </w:tr>
      <w:tr w:rsidR="00E832AC" w:rsidRPr="008B39ED" w:rsidTr="00D9191C">
        <w:trPr>
          <w:trHeight w:val="7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</w:tr>
      <w:tr w:rsidR="00E832AC" w:rsidRPr="008B39ED" w:rsidTr="00D9191C">
        <w:trPr>
          <w:trHeight w:val="2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0720773400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0720773400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44900,00</w:t>
            </w:r>
          </w:p>
        </w:tc>
      </w:tr>
      <w:tr w:rsidR="00E832AC" w:rsidRPr="008B39ED" w:rsidTr="00D9191C">
        <w:trPr>
          <w:trHeight w:val="12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8996300,00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подвижного состава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4135000,00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0810225060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4135000,00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0810225060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6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8B39ED">
              <w:rPr>
                <w:bCs/>
                <w:lang w:eastAsia="ru-RU"/>
              </w:rPr>
              <w:t>подключённых</w:t>
            </w:r>
            <w:proofErr w:type="gramEnd"/>
            <w:r w:rsidRPr="008B39ED">
              <w:rPr>
                <w:bCs/>
                <w:lang w:eastAsia="ru-RU"/>
              </w:rPr>
              <w:t xml:space="preserve"> к РНИЦ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0810325060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0810325060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Установка </w:t>
            </w:r>
            <w:proofErr w:type="spellStart"/>
            <w:r w:rsidRPr="008B39ED">
              <w:rPr>
                <w:bCs/>
                <w:lang w:eastAsia="ru-RU"/>
              </w:rPr>
              <w:t>тахографов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0810525060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0810525060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D9191C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B39ED">
              <w:rPr>
                <w:bCs/>
                <w:lang w:eastAsia="ru-RU"/>
              </w:rPr>
              <w:t>коронавирусной</w:t>
            </w:r>
            <w:proofErr w:type="spellEnd"/>
            <w:r w:rsidRPr="008B39ED">
              <w:rPr>
                <w:bCs/>
                <w:lang w:eastAsia="ru-RU"/>
              </w:rPr>
              <w:t xml:space="preserve"> инфекции (COVID-19)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081С000000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автостанции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081С800000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081С825060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081С825060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0820225060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3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0820225060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4495300,00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12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79162640,00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77188900,00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78226400,00</w:t>
            </w:r>
          </w:p>
        </w:tc>
      </w:tr>
      <w:tr w:rsidR="00E832AC" w:rsidRPr="008B39ED" w:rsidTr="008B39ED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52201010,00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50364610,00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51310110,00</w:t>
            </w:r>
          </w:p>
        </w:tc>
      </w:tr>
      <w:tr w:rsidR="00E832AC" w:rsidRPr="008B39ED" w:rsidTr="008B39E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библиотечного дела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16351230,00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15876230,00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15886230,00</w:t>
            </w:r>
          </w:p>
        </w:tc>
      </w:tr>
      <w:tr w:rsidR="00E832AC" w:rsidRPr="008B39ED" w:rsidTr="008B39E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14486830,00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15876230,00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13571480,00</w:t>
            </w:r>
          </w:p>
        </w:tc>
      </w:tr>
      <w:tr w:rsidR="00E832AC" w:rsidRPr="008B39ED" w:rsidTr="00B40E49">
        <w:trPr>
          <w:trHeight w:val="16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12023540,00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13887940,00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11573190,00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2456790,00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1981790,00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1991790,00</w:t>
            </w:r>
          </w:p>
        </w:tc>
      </w:tr>
      <w:tr w:rsidR="00E832AC" w:rsidRPr="008B39ED" w:rsidTr="00B40E49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6500,00</w:t>
            </w:r>
          </w:p>
        </w:tc>
      </w:tr>
      <w:tr w:rsidR="00E832AC" w:rsidRPr="008B39ED" w:rsidTr="00B40E49">
        <w:trPr>
          <w:trHeight w:val="14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09101S2090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1864400,00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2314750,00</w:t>
            </w:r>
          </w:p>
        </w:tc>
      </w:tr>
      <w:tr w:rsidR="00E832AC" w:rsidRPr="008B39ED" w:rsidTr="00B40E49">
        <w:trPr>
          <w:trHeight w:val="1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09101S2090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1864400,00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2314750,00</w:t>
            </w:r>
          </w:p>
        </w:tc>
      </w:tr>
      <w:tr w:rsidR="00E832AC" w:rsidRPr="008B39ED" w:rsidTr="008B39ED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8754700,00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7910100,00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8754700,00</w:t>
            </w:r>
          </w:p>
        </w:tc>
      </w:tr>
      <w:tr w:rsidR="00E832AC" w:rsidRPr="008B39ED" w:rsidTr="008B39ED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7910100,00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630800,00</w:t>
            </w:r>
          </w:p>
        </w:tc>
      </w:tr>
      <w:tr w:rsidR="00E832AC" w:rsidRPr="008B39ED" w:rsidTr="00B40E49">
        <w:trPr>
          <w:trHeight w:val="1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10490,99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7279900,00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620309,01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630200,00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630200,00</w:t>
            </w:r>
          </w:p>
        </w:tc>
      </w:tr>
      <w:tr w:rsidR="00E832AC" w:rsidRPr="008B39ED" w:rsidTr="00B40E49">
        <w:trPr>
          <w:trHeight w:val="14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09102S2090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8123900,00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8123900,00</w:t>
            </w:r>
          </w:p>
        </w:tc>
      </w:tr>
      <w:tr w:rsidR="00E832AC" w:rsidRPr="008B39ED" w:rsidTr="00B40E49">
        <w:trPr>
          <w:trHeight w:val="1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09102S2090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8123900,00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8123900,00</w:t>
            </w:r>
          </w:p>
        </w:tc>
      </w:tr>
      <w:tr w:rsidR="00E832AC" w:rsidRPr="008B39ED" w:rsidTr="008B39ED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музейного дела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15231590,00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14820990,00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14881890,00</w:t>
            </w:r>
          </w:p>
        </w:tc>
      </w:tr>
      <w:tr w:rsidR="00E832AC" w:rsidRPr="008B39ED" w:rsidTr="008B39ED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15163990,00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14820990,00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14881890,00</w:t>
            </w:r>
          </w:p>
        </w:tc>
      </w:tr>
      <w:tr w:rsidR="00E832AC" w:rsidRPr="008B39ED" w:rsidTr="00B40E49">
        <w:trPr>
          <w:trHeight w:val="16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11287880,00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11287880,00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11289880,00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3869360,00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3526360,00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3585260,00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6750,00</w:t>
            </w:r>
          </w:p>
        </w:tc>
      </w:tr>
      <w:tr w:rsidR="00E832AC" w:rsidRPr="008B39ED" w:rsidTr="008B39ED">
        <w:trPr>
          <w:trHeight w:val="10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поддержку отрасли культуры за счёт средств федерального и областных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09103L5190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67600,00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09103L5190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11863490,00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11757290,00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11787290,00</w:t>
            </w:r>
          </w:p>
        </w:tc>
      </w:tr>
      <w:tr w:rsidR="00E832AC" w:rsidRPr="008B39ED" w:rsidTr="008B39ED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0910429086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0910429086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200000,00</w:t>
            </w:r>
          </w:p>
        </w:tc>
      </w:tr>
      <w:tr w:rsidR="00E832AC" w:rsidRPr="008B39ED" w:rsidTr="00B40E49">
        <w:trPr>
          <w:trHeight w:val="6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10287590,00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10312590,00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10342590,00</w:t>
            </w:r>
          </w:p>
        </w:tc>
      </w:tr>
      <w:tr w:rsidR="00E832AC" w:rsidRPr="008B39ED" w:rsidTr="00B40E49">
        <w:trPr>
          <w:trHeight w:val="16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6210087,00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6210088,00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6210087,00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4076703,00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4101702,00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4131703,00</w:t>
            </w:r>
          </w:p>
        </w:tc>
      </w:tr>
      <w:tr w:rsidR="00E832AC" w:rsidRPr="008B39ED" w:rsidTr="00B40E49">
        <w:trPr>
          <w:trHeight w:val="2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800,00</w:t>
            </w:r>
          </w:p>
        </w:tc>
      </w:tr>
      <w:tr w:rsidR="00E832AC" w:rsidRPr="008B39ED" w:rsidTr="00B40E49">
        <w:trPr>
          <w:trHeight w:val="13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09104L4670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1375900,00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1244700,00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1244700,00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09104L4670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1375900,00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1244700,00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1244700,00</w:t>
            </w:r>
          </w:p>
        </w:tc>
      </w:tr>
      <w:tr w:rsidR="00E832AC" w:rsidRPr="008B39ED" w:rsidTr="008B39ED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135000,00</w:t>
            </w:r>
          </w:p>
        </w:tc>
      </w:tr>
      <w:tr w:rsidR="00E832AC" w:rsidRPr="008B39ED" w:rsidTr="008B39E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proofErr w:type="spellStart"/>
            <w:r w:rsidRPr="008B39ED">
              <w:rPr>
                <w:bCs/>
                <w:lang w:eastAsia="ru-RU"/>
              </w:rPr>
              <w:t>Фотокросс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0920229081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0920229081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B40E49">
        <w:trPr>
          <w:trHeight w:val="4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0920229082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0920229082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70000,00</w:t>
            </w:r>
          </w:p>
        </w:tc>
      </w:tr>
      <w:tr w:rsidR="00E832AC" w:rsidRPr="008B39ED" w:rsidTr="00B40E49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0920500000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45000,00</w:t>
            </w:r>
          </w:p>
        </w:tc>
      </w:tr>
      <w:tr w:rsidR="00E832AC" w:rsidRPr="008B39ED" w:rsidTr="008B39E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Патриотические акции (по отдельному плану)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0920529082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0920529082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45000,00</w:t>
            </w:r>
          </w:p>
        </w:tc>
      </w:tr>
      <w:tr w:rsidR="00E832AC" w:rsidRPr="008B39ED" w:rsidTr="00B40E49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«Развитие физической культуры и спорта"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</w:tr>
      <w:tr w:rsidR="00E832AC" w:rsidRPr="008B39ED" w:rsidTr="00B40E49">
        <w:trPr>
          <w:trHeight w:val="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</w:tr>
      <w:tr w:rsidR="00E832AC" w:rsidRPr="008B39ED" w:rsidTr="008B39ED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0930129080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0930129080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500000,00</w:t>
            </w:r>
          </w:p>
        </w:tc>
      </w:tr>
      <w:tr w:rsidR="00E832AC" w:rsidRPr="008B39ED" w:rsidTr="00B40E49">
        <w:trPr>
          <w:trHeight w:val="9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236340,00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236000,00</w:t>
            </w:r>
          </w:p>
        </w:tc>
      </w:tr>
      <w:tr w:rsidR="00E832AC" w:rsidRPr="008B39ED" w:rsidTr="008B39ED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Создание новых объектов показа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создание новых объектов показа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0941129110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0941129110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90000,00</w:t>
            </w:r>
          </w:p>
        </w:tc>
      </w:tr>
      <w:tr w:rsidR="00E832AC" w:rsidRPr="008B39ED" w:rsidTr="00B40E49">
        <w:trPr>
          <w:trHeight w:val="10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0943000000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146340,00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146000,00</w:t>
            </w:r>
          </w:p>
        </w:tc>
      </w:tr>
      <w:tr w:rsidR="00E832AC" w:rsidRPr="008B39ED" w:rsidTr="00B40E49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0943200000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74000,00</w:t>
            </w:r>
          </w:p>
        </w:tc>
      </w:tr>
      <w:tr w:rsidR="00E832AC" w:rsidRPr="008B39ED" w:rsidTr="008B39ED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Разработка макета и печать путеводител</w:t>
            </w:r>
            <w:r w:rsidR="00B40E49">
              <w:rPr>
                <w:bCs/>
                <w:lang w:eastAsia="ru-RU"/>
              </w:rPr>
              <w:t>е</w:t>
            </w:r>
            <w:r w:rsidRPr="008B39ED">
              <w:rPr>
                <w:bCs/>
                <w:lang w:eastAsia="ru-RU"/>
              </w:rPr>
              <w:t>й и буклетов, покупка сувенирной продукции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0943229110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0943229110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74340,00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74000,00</w:t>
            </w:r>
          </w:p>
        </w:tc>
      </w:tr>
      <w:tr w:rsidR="00E832AC" w:rsidRPr="008B39ED" w:rsidTr="008B39ED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0943500000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72000,00</w:t>
            </w:r>
          </w:p>
        </w:tc>
      </w:tr>
      <w:tr w:rsidR="00E832AC" w:rsidRPr="008B39ED" w:rsidTr="008B39E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0943529110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72000,00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0943529110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72000,00</w:t>
            </w:r>
          </w:p>
        </w:tc>
      </w:tr>
      <w:tr w:rsidR="00E832AC" w:rsidRPr="008B39ED" w:rsidTr="008B39ED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0950000000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26090290,00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26045290,00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26045290,00</w:t>
            </w:r>
          </w:p>
        </w:tc>
      </w:tr>
      <w:tr w:rsidR="00E832AC" w:rsidRPr="008B39ED" w:rsidTr="008B39ED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2286000,00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2286000,00</w:t>
            </w:r>
          </w:p>
        </w:tc>
      </w:tr>
      <w:tr w:rsidR="00E832AC" w:rsidRPr="008B39ED" w:rsidTr="008B39E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на обеспечение </w:t>
            </w:r>
            <w:proofErr w:type="gramStart"/>
            <w:r w:rsidRPr="008B39ED">
              <w:rPr>
                <w:bCs/>
                <w:lang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0950120190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2286000,00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2286000,00</w:t>
            </w:r>
          </w:p>
        </w:tc>
      </w:tr>
      <w:tr w:rsidR="00E832AC" w:rsidRPr="008B39ED" w:rsidTr="00B40E49">
        <w:trPr>
          <w:trHeight w:val="16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0950120190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2236600,00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2236600,00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2236600,00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0950120190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49400,00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49400,00</w:t>
            </w:r>
          </w:p>
        </w:tc>
      </w:tr>
      <w:tr w:rsidR="00E832AC" w:rsidRPr="008B39ED" w:rsidTr="00B40E49">
        <w:trPr>
          <w:trHeight w:val="12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0950200000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23759290,00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23759290,00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23759290,00</w:t>
            </w:r>
          </w:p>
        </w:tc>
      </w:tr>
      <w:tr w:rsidR="00E832AC" w:rsidRPr="008B39ED" w:rsidTr="00B40E49">
        <w:trPr>
          <w:trHeight w:val="1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23759290,00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23759290,00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23759290,00</w:t>
            </w:r>
          </w:p>
        </w:tc>
      </w:tr>
      <w:tr w:rsidR="00E832AC" w:rsidRPr="008B39ED" w:rsidTr="00B40E49">
        <w:trPr>
          <w:trHeight w:val="1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23583700,00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23583700,00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23583700,00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175590,00</w:t>
            </w:r>
          </w:p>
        </w:tc>
      </w:tr>
      <w:tr w:rsidR="00E832AC" w:rsidRPr="008B39ED" w:rsidTr="008B39ED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3802670,00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2558570,00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3802670,00</w:t>
            </w:r>
          </w:p>
        </w:tc>
      </w:tr>
      <w:tr w:rsidR="00E832AC" w:rsidRPr="008B39ED" w:rsidTr="008B39ED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233570,00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233570,00</w:t>
            </w:r>
          </w:p>
        </w:tc>
      </w:tr>
      <w:tr w:rsidR="00E832AC" w:rsidRPr="008B39ED" w:rsidTr="008B39E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183600,00</w:t>
            </w:r>
          </w:p>
        </w:tc>
      </w:tr>
      <w:tr w:rsidR="00E832AC" w:rsidRPr="008B39ED" w:rsidTr="008B39ED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1020125050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183600,00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1020125050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183600,00</w:t>
            </w:r>
          </w:p>
        </w:tc>
      </w:tr>
      <w:tr w:rsidR="00E832AC" w:rsidRPr="008B39ED" w:rsidTr="00B40E49">
        <w:trPr>
          <w:trHeight w:val="10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1020125050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3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</w:tr>
      <w:tr w:rsidR="00E832AC" w:rsidRPr="008B39ED" w:rsidTr="008B39E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1020225050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49970,00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1020225050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49970,00</w:t>
            </w:r>
          </w:p>
        </w:tc>
      </w:tr>
      <w:tr w:rsidR="00E832AC" w:rsidRPr="008B39ED" w:rsidTr="00B40E49">
        <w:trPr>
          <w:trHeight w:val="14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3008000,00</w:t>
            </w:r>
          </w:p>
        </w:tc>
      </w:tr>
      <w:tr w:rsidR="00E832AC" w:rsidRPr="008B39ED" w:rsidTr="008B39ED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3008000,00</w:t>
            </w:r>
          </w:p>
        </w:tc>
      </w:tr>
      <w:tr w:rsidR="00E832AC" w:rsidRPr="008B39ED" w:rsidTr="00B40E49">
        <w:trPr>
          <w:trHeight w:val="9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1030161200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1060500,00</w:t>
            </w:r>
          </w:p>
        </w:tc>
      </w:tr>
      <w:tr w:rsidR="00E832AC" w:rsidRPr="008B39ED" w:rsidTr="008B39ED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1030161200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1060500,00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1060500,00</w:t>
            </w:r>
          </w:p>
        </w:tc>
      </w:tr>
      <w:tr w:rsidR="00E832AC" w:rsidRPr="008B39ED" w:rsidTr="008B39ED">
        <w:trPr>
          <w:trHeight w:val="1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10301S2050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1947500,00</w:t>
            </w:r>
          </w:p>
        </w:tc>
      </w:tr>
      <w:tr w:rsidR="00E832AC" w:rsidRPr="008B39ED" w:rsidTr="008B39ED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10301S2050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1947500,00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1947500,00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1947500,00</w:t>
            </w:r>
          </w:p>
        </w:tc>
      </w:tr>
      <w:tr w:rsidR="00E832AC" w:rsidRPr="008B39ED" w:rsidTr="008B39ED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</w:tr>
      <w:tr w:rsidR="00E832AC" w:rsidRPr="008B39ED" w:rsidTr="008B39E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</w:tr>
      <w:tr w:rsidR="00E832AC" w:rsidRPr="008B39ED" w:rsidTr="008B39ED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10401S2300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561100,00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10401S2300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561100,00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561100,00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561100,00</w:t>
            </w:r>
          </w:p>
        </w:tc>
      </w:tr>
      <w:tr w:rsidR="00E832AC" w:rsidRPr="008B39ED" w:rsidTr="00B40E49">
        <w:trPr>
          <w:trHeight w:val="18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5154430,00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4704672,00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4817130,00</w:t>
            </w:r>
          </w:p>
        </w:tc>
      </w:tr>
      <w:tr w:rsidR="00E832AC" w:rsidRPr="008B39ED" w:rsidTr="008B39ED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656610,00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610152,00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656610,00</w:t>
            </w:r>
          </w:p>
        </w:tc>
      </w:tr>
      <w:tr w:rsidR="00E832AC" w:rsidRPr="008B39ED" w:rsidTr="00B40E49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106610,00</w:t>
            </w:r>
          </w:p>
        </w:tc>
      </w:tr>
      <w:tr w:rsidR="00E832AC" w:rsidRPr="008B39ED" w:rsidTr="00B40E49">
        <w:trPr>
          <w:trHeight w:val="15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106610,00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1110229910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106610,00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106610,00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106610,00</w:t>
            </w:r>
          </w:p>
        </w:tc>
      </w:tr>
      <w:tr w:rsidR="00E832AC" w:rsidRPr="008B39ED" w:rsidTr="00B40E49">
        <w:trPr>
          <w:trHeight w:val="9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203542,00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</w:tr>
      <w:tr w:rsidR="00E832AC" w:rsidRPr="008B39ED" w:rsidTr="00B40E49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1110329910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203542,00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1110329910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203542,00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250000,00</w:t>
            </w:r>
          </w:p>
        </w:tc>
      </w:tr>
      <w:tr w:rsidR="00E832AC" w:rsidRPr="008B39ED" w:rsidTr="00B40E49">
        <w:trPr>
          <w:trHeight w:val="16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Поддержание необходимого количества финансовых сре</w:t>
            </w:r>
            <w:proofErr w:type="gramStart"/>
            <w:r w:rsidRPr="008B39ED">
              <w:rPr>
                <w:bCs/>
                <w:lang w:eastAsia="ru-RU"/>
              </w:rPr>
              <w:t>дств в ц</w:t>
            </w:r>
            <w:proofErr w:type="gramEnd"/>
            <w:r w:rsidRPr="008B39ED">
              <w:rPr>
                <w:bCs/>
                <w:lang w:eastAsia="ru-RU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</w:tr>
      <w:tr w:rsidR="00E832AC" w:rsidRPr="008B39ED" w:rsidTr="00B40E49">
        <w:trPr>
          <w:trHeight w:val="9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1110525041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1110525041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300000,00</w:t>
            </w:r>
          </w:p>
        </w:tc>
      </w:tr>
      <w:tr w:rsidR="00E832AC" w:rsidRPr="008B39ED" w:rsidTr="008B39ED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11000,00</w:t>
            </w:r>
          </w:p>
        </w:tc>
      </w:tr>
      <w:tr w:rsidR="00E832AC" w:rsidRPr="008B39ED" w:rsidTr="00B40E49">
        <w:trPr>
          <w:trHeight w:val="16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1122100000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11000,00</w:t>
            </w:r>
          </w:p>
        </w:tc>
      </w:tr>
      <w:tr w:rsidR="00E832AC" w:rsidRPr="008B39ED" w:rsidTr="00B40E49">
        <w:trPr>
          <w:trHeight w:val="2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8B39ED">
              <w:rPr>
                <w:bCs/>
                <w:lang w:eastAsia="ru-RU"/>
              </w:rPr>
              <w:t>и(</w:t>
            </w:r>
            <w:proofErr w:type="gramEnd"/>
            <w:r w:rsidRPr="008B39ED">
              <w:rPr>
                <w:bCs/>
                <w:lang w:eastAsia="ru-RU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1122129110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1122129110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11000,00</w:t>
            </w:r>
          </w:p>
        </w:tc>
      </w:tr>
      <w:tr w:rsidR="00E832AC" w:rsidRPr="008B39ED" w:rsidTr="00B40E49">
        <w:trPr>
          <w:trHeight w:val="10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4119820,00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4054520,00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4054520,00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4119820,00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4054520,00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4054520,00</w:t>
            </w:r>
          </w:p>
        </w:tc>
      </w:tr>
      <w:tr w:rsidR="00E832AC" w:rsidRPr="008B39ED" w:rsidTr="008B39E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1130102590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4119820,00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4054520,00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4054520,00</w:t>
            </w:r>
          </w:p>
        </w:tc>
      </w:tr>
      <w:tr w:rsidR="00E832AC" w:rsidRPr="008B39ED" w:rsidTr="00B40E49">
        <w:trPr>
          <w:trHeight w:val="18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1130102590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3501200,00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3501200,00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3501200,00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1130102590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618620,00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553320,00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553320,00</w:t>
            </w:r>
          </w:p>
        </w:tc>
      </w:tr>
      <w:tr w:rsidR="00E832AC" w:rsidRPr="008B39ED" w:rsidTr="00B40E49">
        <w:trPr>
          <w:trHeight w:val="12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1140200000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Установка камеры видеонаблюдения на въезде в </w:t>
            </w:r>
            <w:proofErr w:type="spellStart"/>
            <w:r w:rsidRPr="008B39ED">
              <w:rPr>
                <w:bCs/>
                <w:lang w:eastAsia="ru-RU"/>
              </w:rPr>
              <w:t>р.п</w:t>
            </w:r>
            <w:proofErr w:type="gramStart"/>
            <w:r w:rsidRPr="008B39ED">
              <w:rPr>
                <w:bCs/>
                <w:lang w:eastAsia="ru-RU"/>
              </w:rPr>
              <w:t>.В</w:t>
            </w:r>
            <w:proofErr w:type="gramEnd"/>
            <w:r w:rsidRPr="008B39ED">
              <w:rPr>
                <w:bCs/>
                <w:lang w:eastAsia="ru-RU"/>
              </w:rPr>
              <w:t>оскресенское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1140229910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1140229910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9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95000,00</w:t>
            </w:r>
          </w:p>
        </w:tc>
      </w:tr>
      <w:tr w:rsidR="00E832AC" w:rsidRPr="008B39ED" w:rsidTr="00B40E49">
        <w:trPr>
          <w:trHeight w:val="8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призов победителям детской конкурсной программы по профилактике детского дорожно-транспортного травматизма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B40E49">
        <w:trPr>
          <w:trHeight w:val="6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1150229910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</w:tr>
      <w:tr w:rsidR="00E832AC" w:rsidRPr="008B39ED" w:rsidTr="00B40E49">
        <w:trPr>
          <w:trHeight w:val="9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B40E49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1150329910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1150329910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10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8B39ED">
              <w:rPr>
                <w:bCs/>
                <w:lang w:eastAsia="ru-RU"/>
              </w:rPr>
              <w:t>световозвращающих</w:t>
            </w:r>
            <w:proofErr w:type="spellEnd"/>
            <w:r w:rsidRPr="008B39ED">
              <w:rPr>
                <w:bCs/>
                <w:lang w:eastAsia="ru-RU"/>
              </w:rPr>
              <w:t xml:space="preserve"> детских нарукавных повязок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</w:tr>
      <w:tr w:rsidR="00E832AC" w:rsidRPr="008B39ED" w:rsidTr="00B40E49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1150429910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1150429910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15000,00</w:t>
            </w:r>
          </w:p>
        </w:tc>
      </w:tr>
      <w:tr w:rsidR="00E832AC" w:rsidRPr="008B39ED" w:rsidTr="00B40E49">
        <w:trPr>
          <w:trHeight w:val="1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</w:tr>
      <w:tr w:rsidR="00E832AC" w:rsidRPr="008B39ED" w:rsidTr="00B40E49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1150529910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1150529910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15000,00</w:t>
            </w:r>
          </w:p>
        </w:tc>
      </w:tr>
      <w:tr w:rsidR="00E832AC" w:rsidRPr="008B39ED" w:rsidTr="008B39ED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B40E49">
        <w:trPr>
          <w:trHeight w:val="5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1150629910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1150629910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10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5000,00</w:t>
            </w:r>
          </w:p>
        </w:tc>
      </w:tr>
      <w:tr w:rsidR="00E832AC" w:rsidRPr="008B39ED" w:rsidTr="00B40E49">
        <w:trPr>
          <w:trHeight w:val="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1150729910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1150729910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5000,00</w:t>
            </w:r>
          </w:p>
        </w:tc>
      </w:tr>
      <w:tr w:rsidR="00E832AC" w:rsidRPr="008B39ED" w:rsidTr="00B40E49">
        <w:trPr>
          <w:trHeight w:val="7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1153000000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B40E49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1153100000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B40E49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1153129910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1153129910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B40E49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14990467,00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14788920,00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14403100,00</w:t>
            </w:r>
          </w:p>
        </w:tc>
      </w:tr>
      <w:tr w:rsidR="00E832AC" w:rsidRPr="008B39ED" w:rsidTr="00B40E49">
        <w:trPr>
          <w:trHeight w:val="1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11600667,00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11399120,00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11013300,00</w:t>
            </w:r>
          </w:p>
        </w:tc>
      </w:tr>
      <w:tr w:rsidR="00E832AC" w:rsidRPr="008B39ED" w:rsidTr="008B39ED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2195200,00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2206000,00</w:t>
            </w:r>
          </w:p>
        </w:tc>
      </w:tr>
      <w:tr w:rsidR="00E832AC" w:rsidRPr="008B39ED" w:rsidTr="00B40E49">
        <w:trPr>
          <w:trHeight w:val="17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8B39ED">
              <w:rPr>
                <w:bCs/>
                <w:lang w:eastAsia="ru-RU"/>
              </w:rPr>
              <w:t>подотраслей</w:t>
            </w:r>
            <w:proofErr w:type="spellEnd"/>
            <w:r w:rsidRPr="008B39ED">
              <w:rPr>
                <w:bCs/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12111R5020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1444200,00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12111R5020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1424100,00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1433400,00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1444200,00</w:t>
            </w:r>
          </w:p>
        </w:tc>
      </w:tr>
      <w:tr w:rsidR="00E832AC" w:rsidRPr="008B39ED" w:rsidTr="008B39ED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возмещение части затрат на поддержку элитного семеноводства за счёт средств федерального и областного бюджетов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12111R5080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936900,00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761800,00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761800,00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12111R5080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936900,00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761800,00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761800,00</w:t>
            </w:r>
          </w:p>
        </w:tc>
      </w:tr>
      <w:tr w:rsidR="00E832AC" w:rsidRPr="008B39ED" w:rsidTr="008B39ED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4756915,00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4794900,00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4766515,00</w:t>
            </w:r>
          </w:p>
        </w:tc>
      </w:tr>
      <w:tr w:rsidR="00E832AC" w:rsidRPr="008B39ED" w:rsidTr="008B39ED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1211225078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21615,00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1211225078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21615,00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21615,00</w:t>
            </w:r>
          </w:p>
        </w:tc>
      </w:tr>
      <w:tr w:rsidR="00E832AC" w:rsidRPr="008B39ED" w:rsidTr="008B39ED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1211225079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992000,00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992000,00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992000,00</w:t>
            </w:r>
          </w:p>
        </w:tc>
      </w:tr>
      <w:tr w:rsidR="00E832AC" w:rsidRPr="008B39ED" w:rsidTr="00B40E49">
        <w:trPr>
          <w:trHeight w:val="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1211225079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992000,00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992000,00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992000,00</w:t>
            </w:r>
          </w:p>
        </w:tc>
      </w:tr>
      <w:tr w:rsidR="00E832AC" w:rsidRPr="008B39ED" w:rsidTr="00B40E49">
        <w:trPr>
          <w:trHeight w:val="15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8B39ED">
              <w:rPr>
                <w:bCs/>
                <w:lang w:eastAsia="ru-RU"/>
              </w:rPr>
              <w:t>подотраслей</w:t>
            </w:r>
            <w:proofErr w:type="spellEnd"/>
            <w:r w:rsidRPr="008B39ED">
              <w:rPr>
                <w:bCs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12112R5020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143400,00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12112R5020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143400,00</w:t>
            </w:r>
          </w:p>
        </w:tc>
      </w:tr>
      <w:tr w:rsidR="00E832AC" w:rsidRPr="008B39ED" w:rsidTr="00B40E49">
        <w:trPr>
          <w:trHeight w:val="2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12112R5080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3600200,00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3609500,00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3609500,00</w:t>
            </w:r>
          </w:p>
        </w:tc>
      </w:tr>
      <w:tr w:rsidR="00E832AC" w:rsidRPr="008B39ED" w:rsidTr="00B40E49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12112R5080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3600200,00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3609500,00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3609500,00</w:t>
            </w:r>
          </w:p>
        </w:tc>
      </w:tr>
      <w:tr w:rsidR="00E832AC" w:rsidRPr="008B39ED" w:rsidTr="00B40E49">
        <w:trPr>
          <w:trHeight w:val="13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78000,00</w:t>
            </w:r>
          </w:p>
        </w:tc>
      </w:tr>
      <w:tr w:rsidR="00E832AC" w:rsidRPr="008B39ED" w:rsidTr="00B40E49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1211529091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1211529091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60000,00</w:t>
            </w:r>
          </w:p>
        </w:tc>
      </w:tr>
      <w:tr w:rsidR="00E832AC" w:rsidRPr="008B39ED" w:rsidTr="008B39ED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взаимопроверки хода зимовки скота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1211529093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1211529093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8000,00</w:t>
            </w:r>
          </w:p>
        </w:tc>
      </w:tr>
      <w:tr w:rsidR="00E832AC" w:rsidRPr="008B39ED" w:rsidTr="008B39ED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1211529094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1211529094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3853032,00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3824400,00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3438165,00</w:t>
            </w:r>
          </w:p>
        </w:tc>
      </w:tr>
      <w:tr w:rsidR="00E832AC" w:rsidRPr="008B39ED" w:rsidTr="008B39ED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1211725018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1628632,00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1213765,00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1211725018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1628632,00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1213765,00</w:t>
            </w:r>
          </w:p>
        </w:tc>
      </w:tr>
      <w:tr w:rsidR="00E832AC" w:rsidRPr="008B39ED" w:rsidTr="008B39ED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1211773220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2224400,00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2224400,00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2224400,00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1211773220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2224400,00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2224400,00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2224400,00</w:t>
            </w:r>
          </w:p>
        </w:tc>
      </w:tr>
      <w:tr w:rsidR="00E832AC" w:rsidRPr="008B39ED" w:rsidTr="008B39ED">
        <w:trPr>
          <w:trHeight w:val="13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1212100000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20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счёт средств федерального и областного бюджетов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12121R5020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12121R5020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1214100000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505620,00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505620,00</w:t>
            </w:r>
          </w:p>
        </w:tc>
      </w:tr>
      <w:tr w:rsidR="00E832AC" w:rsidRPr="008B39ED" w:rsidTr="008B39ED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1214126010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505620,00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505620,00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1214126010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505620,00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505620,00</w:t>
            </w:r>
          </w:p>
        </w:tc>
      </w:tr>
      <w:tr w:rsidR="00E832AC" w:rsidRPr="008B39ED" w:rsidTr="008B39ED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1215100000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19000,00</w:t>
            </w:r>
          </w:p>
        </w:tc>
      </w:tr>
      <w:tr w:rsidR="00E832AC" w:rsidRPr="008B39ED" w:rsidTr="008B39ED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Оплата услуг по договору на предоставление доступа и абонентское обслуживание в Системе "Контур-Экстерн" и справочно-правовом </w:t>
            </w:r>
            <w:proofErr w:type="spellStart"/>
            <w:r w:rsidRPr="008B39ED">
              <w:rPr>
                <w:bCs/>
                <w:lang w:eastAsia="ru-RU"/>
              </w:rPr>
              <w:t>вебсервисе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1215126030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1215126030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</w:tr>
      <w:tr w:rsidR="00E832AC" w:rsidRPr="008B39ED" w:rsidTr="00B40E49">
        <w:trPr>
          <w:trHeight w:val="16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1221100000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</w:tr>
      <w:tr w:rsidR="00E832AC" w:rsidRPr="008B39ED" w:rsidTr="008B39ED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</w:t>
            </w:r>
            <w:proofErr w:type="gramStart"/>
            <w:r w:rsidRPr="008B39ED">
              <w:rPr>
                <w:bCs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8B39ED">
              <w:rPr>
                <w:bCs/>
                <w:lang w:eastAsia="ru-RU"/>
              </w:rPr>
              <w:t xml:space="preserve"> отлова и содержания животных без владельцев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1221173310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1221173310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175000,00</w:t>
            </w:r>
          </w:p>
        </w:tc>
      </w:tr>
      <w:tr w:rsidR="00E832AC" w:rsidRPr="008B39ED" w:rsidTr="008B39ED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</w:tr>
      <w:tr w:rsidR="00E832AC" w:rsidRPr="008B39ED" w:rsidTr="008B39E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1231100000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</w:tr>
      <w:tr w:rsidR="00E832AC" w:rsidRPr="008B39ED" w:rsidTr="00B40E49">
        <w:trPr>
          <w:trHeight w:val="11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1231173030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3214800,00</w:t>
            </w:r>
          </w:p>
        </w:tc>
      </w:tr>
      <w:tr w:rsidR="00E832AC" w:rsidRPr="008B39ED" w:rsidTr="00B40E49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1231173030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2878800,00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2878800,00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2878800,00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1231173030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336000,00</w:t>
            </w:r>
          </w:p>
        </w:tc>
      </w:tr>
      <w:tr w:rsidR="00E832AC" w:rsidRPr="008B39ED" w:rsidTr="00B40E49">
        <w:trPr>
          <w:trHeight w:val="12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2674760,00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2674760,00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2674760,00</w:t>
            </w:r>
          </w:p>
        </w:tc>
      </w:tr>
      <w:tr w:rsidR="00E832AC" w:rsidRPr="008B39ED" w:rsidTr="00B40E49">
        <w:trPr>
          <w:trHeight w:val="9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552260,00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552260,00</w:t>
            </w:r>
          </w:p>
        </w:tc>
      </w:tr>
      <w:tr w:rsidR="00E832AC" w:rsidRPr="008B39ED" w:rsidTr="008B39E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552260,00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552260,00</w:t>
            </w:r>
          </w:p>
        </w:tc>
      </w:tr>
      <w:tr w:rsidR="00E832AC" w:rsidRPr="008B39ED" w:rsidTr="00B40E49">
        <w:trPr>
          <w:trHeight w:val="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Формирование земельных участков,</w:t>
            </w:r>
            <w:r w:rsidR="00B40E49">
              <w:rPr>
                <w:bCs/>
                <w:lang w:eastAsia="ru-RU"/>
              </w:rPr>
              <w:t xml:space="preserve"> </w:t>
            </w:r>
            <w:r w:rsidRPr="008B39ED">
              <w:rPr>
                <w:bCs/>
                <w:lang w:eastAsia="ru-RU"/>
              </w:rPr>
              <w:t>в том числе под объектами муниципальной собственности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1310229005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62500,00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1310229005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62500,00</w:t>
            </w:r>
          </w:p>
        </w:tc>
      </w:tr>
      <w:tr w:rsidR="00E832AC" w:rsidRPr="008B39ED" w:rsidTr="00B40E49">
        <w:trPr>
          <w:trHeight w:val="25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8B39ED">
              <w:rPr>
                <w:bCs/>
                <w:lang w:eastAsia="ru-RU"/>
              </w:rPr>
              <w:t>т.ч</w:t>
            </w:r>
            <w:proofErr w:type="spellEnd"/>
            <w:r w:rsidRPr="008B39ED">
              <w:rPr>
                <w:bCs/>
                <w:lang w:eastAsia="ru-RU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1310229011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395960,00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395960,00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395960,00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1310229011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395960,00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395960,00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395960,00</w:t>
            </w:r>
          </w:p>
        </w:tc>
      </w:tr>
      <w:tr w:rsidR="00E832AC" w:rsidRPr="008B39ED" w:rsidTr="008B39ED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1310229012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93800,00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93800,00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93800,00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1310229012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93800,00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93800,00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93800,00</w:t>
            </w:r>
          </w:p>
        </w:tc>
      </w:tr>
      <w:tr w:rsidR="00E832AC" w:rsidRPr="008B39ED" w:rsidTr="008B39ED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</w:tr>
      <w:tr w:rsidR="00E832AC" w:rsidRPr="008B39ED" w:rsidTr="008B39E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</w:tr>
      <w:tr w:rsidR="00E832AC" w:rsidRPr="008B39ED" w:rsidTr="008B39E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2122500,00</w:t>
            </w:r>
          </w:p>
        </w:tc>
      </w:tr>
      <w:tr w:rsidR="00E832AC" w:rsidRPr="008B39ED" w:rsidTr="00B40E49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1320120190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2022600,00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2022600,00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99900,00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99900,00</w:t>
            </w:r>
          </w:p>
        </w:tc>
      </w:tr>
      <w:tr w:rsidR="00E832AC" w:rsidRPr="008B39ED" w:rsidTr="00B40E49">
        <w:trPr>
          <w:trHeight w:val="1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64942990,00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62854760,00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60316760,00</w:t>
            </w:r>
          </w:p>
        </w:tc>
      </w:tr>
      <w:tr w:rsidR="00E832AC" w:rsidRPr="008B39ED" w:rsidTr="00B40E49">
        <w:trPr>
          <w:trHeight w:val="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602630,00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</w:tr>
      <w:tr w:rsidR="00E832AC" w:rsidRPr="008B39ED" w:rsidTr="00B40E49">
        <w:trPr>
          <w:trHeight w:val="9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</w:tr>
      <w:tr w:rsidR="00E832AC" w:rsidRPr="008B39ED" w:rsidTr="008B39ED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Резервный фонд местной администрации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1411421100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600000,00</w:t>
            </w:r>
          </w:p>
        </w:tc>
      </w:tr>
      <w:tr w:rsidR="00E832AC" w:rsidRPr="008B39ED" w:rsidTr="008B39ED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B39ED">
              <w:rPr>
                <w:lang w:eastAsia="ru-RU"/>
              </w:rPr>
              <w:t>1411421100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B39ED">
              <w:rPr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B39ED">
              <w:rPr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B39ED">
              <w:rPr>
                <w:lang w:eastAsia="ru-RU"/>
              </w:rPr>
              <w:t>600000,00</w:t>
            </w:r>
          </w:p>
        </w:tc>
      </w:tr>
      <w:tr w:rsidR="00E832AC" w:rsidRPr="008B39ED" w:rsidTr="00B40E49">
        <w:trPr>
          <w:trHeight w:val="9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Своевременное исполнение </w:t>
            </w:r>
            <w:proofErr w:type="gramStart"/>
            <w:r w:rsidRPr="008B39ED">
              <w:rPr>
                <w:bCs/>
                <w:lang w:eastAsia="ru-RU"/>
              </w:rPr>
              <w:t>долговых</w:t>
            </w:r>
            <w:proofErr w:type="gramEnd"/>
            <w:r w:rsidRPr="008B39ED">
              <w:rPr>
                <w:bCs/>
                <w:lang w:eastAsia="ru-RU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1413200000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1413227000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1413227000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10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52008120,00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49993660,00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49589660,00</w:t>
            </w:r>
          </w:p>
        </w:tc>
      </w:tr>
      <w:tr w:rsidR="00E832AC" w:rsidRPr="008B39ED" w:rsidTr="00B40E49">
        <w:trPr>
          <w:trHeight w:val="1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50693920,00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48666560,00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48212760,00</w:t>
            </w:r>
          </w:p>
        </w:tc>
      </w:tr>
      <w:tr w:rsidR="00E832AC" w:rsidRPr="008B39ED" w:rsidTr="00B40E49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1421103010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3200594,00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5782567,00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4702999,00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1421103010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3200594,00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5782567,00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4702999,00</w:t>
            </w:r>
          </w:p>
        </w:tc>
      </w:tr>
      <w:tr w:rsidR="00E832AC" w:rsidRPr="008B39ED" w:rsidTr="008B39ED">
        <w:trPr>
          <w:trHeight w:val="10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1421117130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47493326,00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42883993,00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43509761,00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1421117130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47493326,00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42883993,00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43509761,00</w:t>
            </w:r>
          </w:p>
        </w:tc>
      </w:tr>
      <w:tr w:rsidR="00E832AC" w:rsidRPr="008B39ED" w:rsidTr="00B40E49">
        <w:trPr>
          <w:trHeight w:val="14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1327100,00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1376900,00</w:t>
            </w:r>
          </w:p>
        </w:tc>
      </w:tr>
      <w:tr w:rsidR="00E832AC" w:rsidRPr="008B39ED" w:rsidTr="008B39E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1421251180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1327100,00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1376900,00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1421251180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1327100,00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1376900,00</w:t>
            </w:r>
          </w:p>
        </w:tc>
      </w:tr>
      <w:tr w:rsidR="00E832AC" w:rsidRPr="008B39ED" w:rsidTr="008B39ED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10294100,00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10127100,00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10127100,00</w:t>
            </w:r>
          </w:p>
        </w:tc>
      </w:tr>
      <w:tr w:rsidR="00E832AC" w:rsidRPr="008B39ED" w:rsidTr="008B39E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10294100,00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10127100,00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10127100,00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1431120190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10294100,00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10127100,00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10127100,00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 xml:space="preserve">Расходы на выплаты персоналу в </w:t>
            </w:r>
            <w:r w:rsidRPr="008B39ED">
              <w:rPr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1431120190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9690400,00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9690400,00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9690400,00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1431120190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436700,00</w:t>
            </w:r>
          </w:p>
        </w:tc>
      </w:tr>
      <w:tr w:rsidR="00E832AC" w:rsidRPr="008B39ED" w:rsidTr="008B39ED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2038140,00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2132800,00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1445100000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2038140,00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2132800,00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1445192260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2038140,00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2132800,00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1445192260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2038140,00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2132800,00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B40E49">
        <w:trPr>
          <w:trHeight w:val="10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1720220,00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640000,00</w:t>
            </w:r>
          </w:p>
        </w:tc>
      </w:tr>
      <w:tr w:rsidR="00E832AC" w:rsidRPr="008B39ED" w:rsidTr="008B39ED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</w:tr>
      <w:tr w:rsidR="00E832AC" w:rsidRPr="008B39ED" w:rsidTr="00B40E49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proofErr w:type="spellStart"/>
            <w:r w:rsidRPr="008B39ED">
              <w:rPr>
                <w:bCs/>
                <w:lang w:eastAsia="ru-RU"/>
              </w:rPr>
              <w:t>Софинансирование</w:t>
            </w:r>
            <w:proofErr w:type="spellEnd"/>
            <w:r w:rsidRPr="008B39ED">
              <w:rPr>
                <w:bCs/>
                <w:lang w:eastAsia="ru-RU"/>
              </w:rPr>
              <w:t xml:space="preserve"> социальных проектов при участии в конкурсах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1510500000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</w:tr>
      <w:tr w:rsidR="00E832AC" w:rsidRPr="008B39ED" w:rsidTr="00FA02F6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участие в конкурсах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1510529130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1510529130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30000,00</w:t>
            </w:r>
          </w:p>
        </w:tc>
      </w:tr>
      <w:tr w:rsidR="00E832AC" w:rsidRPr="008B39ED" w:rsidTr="00FA02F6">
        <w:trPr>
          <w:trHeight w:val="10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580000,00</w:t>
            </w:r>
          </w:p>
        </w:tc>
      </w:tr>
      <w:tr w:rsidR="00E832AC" w:rsidRPr="008B39ED" w:rsidTr="00FA02F6">
        <w:trPr>
          <w:trHeight w:val="1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</w:tr>
      <w:tr w:rsidR="00E832AC" w:rsidRPr="008B39ED" w:rsidTr="008B39E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1520229130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1520229130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400000,00</w:t>
            </w:r>
          </w:p>
        </w:tc>
      </w:tr>
      <w:tr w:rsidR="00E832AC" w:rsidRPr="008B39ED" w:rsidTr="00FA02F6">
        <w:trPr>
          <w:trHeight w:val="12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180000,00</w:t>
            </w:r>
          </w:p>
        </w:tc>
      </w:tr>
      <w:tr w:rsidR="00E832AC" w:rsidRPr="008B39ED" w:rsidTr="00FA02F6">
        <w:trPr>
          <w:trHeight w:val="13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1520329130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180000,00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1520329130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180000,00</w:t>
            </w:r>
          </w:p>
        </w:tc>
      </w:tr>
      <w:tr w:rsidR="00E832AC" w:rsidRPr="008B39ED" w:rsidTr="00FA02F6">
        <w:trPr>
          <w:trHeight w:val="10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1080220,00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FA02F6">
        <w:trPr>
          <w:trHeight w:val="7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1080220,00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FA02F6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1530125080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1080220,00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FA02F6">
        <w:trPr>
          <w:trHeight w:val="4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1530125080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1080220,00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0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</w:tr>
      <w:tr w:rsidR="00E832AC" w:rsidRPr="008B39ED" w:rsidTr="00FA02F6">
        <w:trPr>
          <w:trHeight w:val="1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proofErr w:type="spellStart"/>
            <w:r w:rsidRPr="008B39ED">
              <w:rPr>
                <w:bCs/>
                <w:lang w:eastAsia="ru-RU"/>
              </w:rPr>
              <w:t>Софинансирование</w:t>
            </w:r>
            <w:proofErr w:type="spellEnd"/>
            <w:r w:rsidRPr="008B39ED">
              <w:rPr>
                <w:bCs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1540200000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</w:tr>
      <w:tr w:rsidR="00E832AC" w:rsidRPr="008B39ED" w:rsidTr="00FA02F6">
        <w:trPr>
          <w:trHeight w:val="1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Расходы на </w:t>
            </w:r>
            <w:proofErr w:type="spellStart"/>
            <w:r w:rsidRPr="008B39ED">
              <w:rPr>
                <w:bCs/>
                <w:lang w:eastAsia="ru-RU"/>
              </w:rPr>
              <w:t>софинансирование</w:t>
            </w:r>
            <w:proofErr w:type="spellEnd"/>
            <w:r w:rsidRPr="008B39ED">
              <w:rPr>
                <w:bCs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1540229130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1540229130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30000,00</w:t>
            </w:r>
          </w:p>
        </w:tc>
      </w:tr>
      <w:tr w:rsidR="00E832AC" w:rsidRPr="008B39ED" w:rsidTr="00FA02F6">
        <w:trPr>
          <w:trHeight w:val="10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201000,00</w:t>
            </w:r>
          </w:p>
        </w:tc>
      </w:tr>
      <w:tr w:rsidR="00E832AC" w:rsidRPr="008B39ED" w:rsidTr="008B39E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201000,00</w:t>
            </w:r>
          </w:p>
        </w:tc>
      </w:tr>
      <w:tr w:rsidR="00E832AC" w:rsidRPr="008B39ED" w:rsidTr="008B39E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201000,00</w:t>
            </w:r>
          </w:p>
        </w:tc>
      </w:tr>
      <w:tr w:rsidR="00E832AC" w:rsidRPr="008B39ED" w:rsidTr="00FA02F6">
        <w:trPr>
          <w:trHeight w:val="9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1610129110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1610129110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201000,00</w:t>
            </w:r>
          </w:p>
        </w:tc>
      </w:tr>
      <w:tr w:rsidR="00E832AC" w:rsidRPr="008B39ED" w:rsidTr="008B39ED">
        <w:trPr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</w:tr>
      <w:tr w:rsidR="00E832AC" w:rsidRPr="008B39ED" w:rsidTr="008B39ED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60000,00</w:t>
            </w:r>
          </w:p>
        </w:tc>
      </w:tr>
      <w:tr w:rsidR="00E832AC" w:rsidRPr="008B39ED" w:rsidTr="008B39E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специальных коробок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1710129110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Приобретение металлических стеллажей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1710229110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1710229110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1710629110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1710629110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FA02F6">
        <w:trPr>
          <w:trHeight w:val="12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3709300,00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3482000,00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FA02F6">
        <w:trPr>
          <w:trHeight w:val="12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8B39ED">
              <w:rPr>
                <w:bCs/>
                <w:lang w:eastAsia="ru-RU"/>
              </w:rPr>
              <w:t>порядке</w:t>
            </w:r>
            <w:proofErr w:type="gramEnd"/>
            <w:r w:rsidRPr="008B39ED">
              <w:rPr>
                <w:bCs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3709300,00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3482000,00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FA02F6">
        <w:trPr>
          <w:trHeight w:val="1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3709300,00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3482000,00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18101L4970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3709300,00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3482000,00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18101L4970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3709300,00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3482000,00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</w:tr>
      <w:tr w:rsidR="00E832AC" w:rsidRPr="008B39ED" w:rsidTr="008B39ED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</w:tr>
      <w:tr w:rsidR="00E832AC" w:rsidRPr="008B39ED" w:rsidTr="008B39E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</w:tr>
      <w:tr w:rsidR="00E832AC" w:rsidRPr="008B39ED" w:rsidTr="00FA02F6">
        <w:trPr>
          <w:trHeight w:val="1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Организация обучения по охране труда и проверки </w:t>
            </w:r>
            <w:proofErr w:type="gramStart"/>
            <w:r w:rsidRPr="008B39ED">
              <w:rPr>
                <w:bCs/>
                <w:lang w:eastAsia="ru-RU"/>
              </w:rPr>
              <w:t>знаний требований охраны труда руководителей</w:t>
            </w:r>
            <w:proofErr w:type="gramEnd"/>
            <w:r w:rsidRPr="008B39ED">
              <w:rPr>
                <w:bCs/>
                <w:lang w:eastAsia="ru-RU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</w:tr>
      <w:tr w:rsidR="00E832AC" w:rsidRPr="008B39ED" w:rsidTr="00FA02F6">
        <w:trPr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FA02F6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1920129120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1920129120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42000,00</w:t>
            </w:r>
          </w:p>
        </w:tc>
      </w:tr>
      <w:tr w:rsidR="00E832AC" w:rsidRPr="008B39ED" w:rsidTr="00FA02F6">
        <w:trPr>
          <w:trHeight w:val="14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189000,00</w:t>
            </w:r>
          </w:p>
        </w:tc>
      </w:tr>
      <w:tr w:rsidR="00E832AC" w:rsidRPr="008B39ED" w:rsidTr="00FA02F6">
        <w:trPr>
          <w:trHeight w:val="1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189000,00</w:t>
            </w:r>
          </w:p>
        </w:tc>
      </w:tr>
      <w:tr w:rsidR="00E832AC" w:rsidRPr="008B39ED" w:rsidTr="00FA02F6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94000,00</w:t>
            </w:r>
          </w:p>
        </w:tc>
      </w:tr>
      <w:tr w:rsidR="00E832AC" w:rsidRPr="008B39ED" w:rsidTr="00FA02F6">
        <w:trPr>
          <w:trHeight w:val="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FA02F6">
        <w:trPr>
          <w:trHeight w:val="9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2021229910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FA02F6">
        <w:trPr>
          <w:trHeight w:val="17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2021529910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2021529910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FA02F6">
        <w:trPr>
          <w:trHeight w:val="38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Проведение конкурса </w:t>
            </w:r>
            <w:proofErr w:type="spellStart"/>
            <w:r w:rsidRPr="008B39ED">
              <w:rPr>
                <w:bCs/>
                <w:lang w:eastAsia="ru-RU"/>
              </w:rPr>
              <w:t>сценарно</w:t>
            </w:r>
            <w:proofErr w:type="spellEnd"/>
            <w:r w:rsidRPr="008B39ED">
              <w:rPr>
                <w:bCs/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8B39ED">
              <w:rPr>
                <w:bCs/>
                <w:lang w:eastAsia="ru-RU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24000,00</w:t>
            </w:r>
          </w:p>
        </w:tc>
      </w:tr>
      <w:tr w:rsidR="00E832AC" w:rsidRPr="008B39ED" w:rsidTr="008B39E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конкурсов, акций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2021629910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24000,00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2021629910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24000,00</w:t>
            </w:r>
          </w:p>
        </w:tc>
      </w:tr>
      <w:tr w:rsidR="00E832AC" w:rsidRPr="008B39ED" w:rsidTr="00FA02F6">
        <w:trPr>
          <w:trHeight w:val="21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конкурсов, акций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2021729910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2021729910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FA02F6">
        <w:trPr>
          <w:trHeight w:val="2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конкурсов, смотров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2021929910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2021929910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</w:tr>
      <w:tr w:rsidR="00E832AC" w:rsidRPr="008B39ED" w:rsidTr="00FA02F6">
        <w:trPr>
          <w:trHeight w:val="12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55000,00</w:t>
            </w:r>
          </w:p>
        </w:tc>
      </w:tr>
      <w:tr w:rsidR="00E832AC" w:rsidRPr="008B39ED" w:rsidTr="00FA02F6">
        <w:trPr>
          <w:trHeight w:val="19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выставок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2022329910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2022329910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10000,00</w:t>
            </w:r>
          </w:p>
        </w:tc>
      </w:tr>
      <w:tr w:rsidR="00E832AC" w:rsidRPr="008B39ED" w:rsidTr="00FA02F6">
        <w:trPr>
          <w:trHeight w:val="11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2022429910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2022429910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20000,00</w:t>
            </w:r>
          </w:p>
        </w:tc>
      </w:tr>
      <w:tr w:rsidR="00E832AC" w:rsidRPr="008B39ED" w:rsidTr="008B39ED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</w:tr>
      <w:tr w:rsidR="00E832AC" w:rsidRPr="008B39ED" w:rsidTr="00FA02F6">
        <w:trPr>
          <w:trHeight w:val="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2022529910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25000,00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2022529910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25000,00</w:t>
            </w:r>
          </w:p>
        </w:tc>
      </w:tr>
      <w:tr w:rsidR="00E832AC" w:rsidRPr="008B39ED" w:rsidTr="008B39ED">
        <w:trPr>
          <w:trHeight w:val="13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2023000000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</w:tr>
      <w:tr w:rsidR="00E832AC" w:rsidRPr="008B39ED" w:rsidTr="00FA02F6">
        <w:trPr>
          <w:trHeight w:val="9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2023200000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</w:tr>
      <w:tr w:rsidR="00E832AC" w:rsidRPr="008B39ED" w:rsidTr="00FA02F6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2023229910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2023229910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40000,00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40245816,00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39007140,00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39100540,00</w:t>
            </w:r>
          </w:p>
        </w:tc>
      </w:tr>
      <w:tr w:rsidR="00E832AC" w:rsidRPr="008B39ED" w:rsidTr="008B39E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40245816,00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39007140,00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39100540,00</w:t>
            </w:r>
          </w:p>
        </w:tc>
      </w:tr>
      <w:tr w:rsidR="00E832AC" w:rsidRPr="008B39ED" w:rsidTr="008B39E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23383976,00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22716800,00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22716800,00</w:t>
            </w:r>
          </w:p>
        </w:tc>
      </w:tr>
      <w:tr w:rsidR="00E832AC" w:rsidRPr="008B39ED" w:rsidTr="00FA02F6">
        <w:trPr>
          <w:trHeight w:val="3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7770101000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1670530,00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1670530,00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1670530,00</w:t>
            </w:r>
          </w:p>
        </w:tc>
      </w:tr>
      <w:tr w:rsidR="00E832AC" w:rsidRPr="008B39ED" w:rsidTr="00FA02F6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7770101000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1670530,00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1670530,00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1670530,00</w:t>
            </w:r>
          </w:p>
        </w:tc>
      </w:tr>
      <w:tr w:rsidR="00E832AC" w:rsidRPr="008B39ED" w:rsidTr="00FA02F6">
        <w:trPr>
          <w:trHeight w:val="5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20849546,00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20182370,00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20182370,00</w:t>
            </w:r>
          </w:p>
        </w:tc>
      </w:tr>
      <w:tr w:rsidR="00E832AC" w:rsidRPr="008B39ED" w:rsidTr="00FA02F6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14743670,00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14748670,00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14748670,00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6095526,00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5433350,00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5433350,00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350,00</w:t>
            </w:r>
          </w:p>
        </w:tc>
      </w:tr>
      <w:tr w:rsidR="00E832AC" w:rsidRPr="008B39ED" w:rsidTr="008B39ED">
        <w:trPr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7770173040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469700,00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469700,00</w:t>
            </w:r>
          </w:p>
        </w:tc>
      </w:tr>
      <w:tr w:rsidR="00E832AC" w:rsidRPr="008B39ED" w:rsidTr="00FA02F6">
        <w:trPr>
          <w:trHeight w:val="16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7770173040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435400,00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435400,00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7770173040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34300,00</w:t>
            </w:r>
          </w:p>
        </w:tc>
      </w:tr>
      <w:tr w:rsidR="00E832AC" w:rsidRPr="008B39ED" w:rsidTr="00FA02F6">
        <w:trPr>
          <w:trHeight w:val="16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FA02F6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Расходы местного бюджета на исполнение отдельных государственных полномочий по организации и осуществлению деятельности по оп</w:t>
            </w:r>
            <w:r w:rsidR="00FA02F6">
              <w:rPr>
                <w:bCs/>
                <w:lang w:eastAsia="ru-RU"/>
              </w:rPr>
              <w:t>е</w:t>
            </w:r>
            <w:r w:rsidRPr="008B39ED">
              <w:rPr>
                <w:bCs/>
                <w:lang w:eastAsia="ru-RU"/>
              </w:rPr>
              <w:t>ке и попечительству в отношении совершеннолетних граждан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7770173060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394200,00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394200,00</w:t>
            </w:r>
          </w:p>
        </w:tc>
      </w:tr>
      <w:tr w:rsidR="00E832AC" w:rsidRPr="008B39ED" w:rsidTr="00FA02F6">
        <w:trPr>
          <w:trHeight w:val="1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7770173060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360900,00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360900,00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360900,00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7770173060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33300,00</w:t>
            </w:r>
          </w:p>
        </w:tc>
      </w:tr>
      <w:tr w:rsidR="00E832AC" w:rsidRPr="008B39ED" w:rsidTr="008B39E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Муниципальные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9038600,00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8770500,00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8772300,00</w:t>
            </w:r>
          </w:p>
        </w:tc>
      </w:tr>
      <w:tr w:rsidR="00E832AC" w:rsidRPr="008B39ED" w:rsidTr="008B39E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7770202590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4298400,00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4298400,00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4298400,00</w:t>
            </w:r>
          </w:p>
        </w:tc>
      </w:tr>
      <w:tr w:rsidR="00E832AC" w:rsidRPr="008B39ED" w:rsidTr="00FA02F6">
        <w:trPr>
          <w:trHeight w:val="15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7770202590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4183500,00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4183500,00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4183500,00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7770202590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114900,00</w:t>
            </w:r>
          </w:p>
        </w:tc>
      </w:tr>
      <w:tr w:rsidR="00E832AC" w:rsidRPr="008B39ED" w:rsidTr="00FA02F6">
        <w:trPr>
          <w:trHeight w:val="4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 xml:space="preserve">Содержание МКУ "Природный парк "Воскресенское </w:t>
            </w:r>
            <w:proofErr w:type="spellStart"/>
            <w:r w:rsidRPr="008B39ED">
              <w:rPr>
                <w:bCs/>
                <w:lang w:eastAsia="ru-RU"/>
              </w:rPr>
              <w:t>Поветлужье</w:t>
            </w:r>
            <w:proofErr w:type="spellEnd"/>
            <w:r w:rsidRPr="008B39ED">
              <w:rPr>
                <w:bCs/>
                <w:lang w:eastAsia="ru-RU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4740200,00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4472100,00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4473900,00</w:t>
            </w:r>
          </w:p>
        </w:tc>
      </w:tr>
      <w:tr w:rsidR="00E832AC" w:rsidRPr="008B39ED" w:rsidTr="00FA02F6">
        <w:trPr>
          <w:trHeight w:val="16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4048400,00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4048400,00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4048400,00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659800,00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393500,00</w:t>
            </w:r>
          </w:p>
        </w:tc>
      </w:tr>
      <w:tr w:rsidR="00E832AC" w:rsidRPr="008B39ED" w:rsidTr="00FA02F6">
        <w:trPr>
          <w:trHeight w:val="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32000,00</w:t>
            </w:r>
          </w:p>
        </w:tc>
      </w:tr>
      <w:tr w:rsidR="00E832AC" w:rsidRPr="008B39ED" w:rsidTr="00FA02F6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86400,00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8000,00</w:t>
            </w:r>
          </w:p>
        </w:tc>
      </w:tr>
      <w:tr w:rsidR="00E832AC" w:rsidRPr="008B39ED" w:rsidTr="00FA02F6">
        <w:trPr>
          <w:trHeight w:val="24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7770351200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7770351200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86400,00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8000,00</w:t>
            </w:r>
          </w:p>
        </w:tc>
      </w:tr>
      <w:tr w:rsidR="00E832AC" w:rsidRPr="008B39ED" w:rsidTr="00FA02F6">
        <w:trPr>
          <w:trHeight w:val="3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7803440,00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7433440,00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7603440,00</w:t>
            </w:r>
          </w:p>
        </w:tc>
      </w:tr>
      <w:tr w:rsidR="00E832AC" w:rsidRPr="008B39ED" w:rsidTr="00FA02F6">
        <w:trPr>
          <w:trHeight w:val="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7770429130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84000,00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84000,00</w:t>
            </w:r>
          </w:p>
        </w:tc>
      </w:tr>
      <w:tr w:rsidR="00E832AC" w:rsidRPr="008B39ED" w:rsidTr="008B39ED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Борьба с борщевиком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7770429900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170000,00</w:t>
            </w:r>
          </w:p>
        </w:tc>
      </w:tr>
      <w:tr w:rsidR="00E832AC" w:rsidRPr="008B39ED" w:rsidTr="008B39E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7770429900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170000,00</w:t>
            </w:r>
          </w:p>
        </w:tc>
      </w:tr>
      <w:tr w:rsidR="00E832AC" w:rsidRPr="008B39ED" w:rsidTr="00FA02F6">
        <w:trPr>
          <w:trHeight w:val="1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7770429980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6776100,00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6776100,00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6776100,00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7770429980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6776100,00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6776100,00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6776100,00</w:t>
            </w:r>
          </w:p>
        </w:tc>
      </w:tr>
      <w:tr w:rsidR="00E832AC" w:rsidRPr="008B39ED" w:rsidTr="00FA02F6">
        <w:trPr>
          <w:trHeight w:val="23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7770473050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3900,00</w:t>
            </w:r>
          </w:p>
        </w:tc>
      </w:tr>
      <w:tr w:rsidR="00E832AC" w:rsidRPr="008B39ED" w:rsidTr="008B39E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7770473050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3900,00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Прочие выплаты по обязательствам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769440,00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569440,00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8B39ED">
              <w:rPr>
                <w:bCs/>
                <w:lang w:eastAsia="ru-RU"/>
              </w:rPr>
              <w:t>569440,00</w:t>
            </w:r>
          </w:p>
        </w:tc>
      </w:tr>
      <w:tr w:rsidR="00E832AC" w:rsidRPr="008B39ED" w:rsidTr="00FA02F6">
        <w:trPr>
          <w:trHeight w:val="6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525000,00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525000,00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14800,00</w:t>
            </w:r>
          </w:p>
        </w:tc>
      </w:tr>
      <w:tr w:rsidR="00E832AC" w:rsidRPr="008B39ED" w:rsidTr="008B39ED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8B39ED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8B39ED">
              <w:rPr>
                <w:lang w:eastAsia="ru-RU"/>
              </w:rPr>
              <w:t>29640,00</w:t>
            </w:r>
          </w:p>
        </w:tc>
      </w:tr>
    </w:tbl>
    <w:p w:rsidR="00D6104A" w:rsidRPr="005720A7" w:rsidRDefault="0028154E" w:rsidP="00624AFA">
      <w:pPr>
        <w:tabs>
          <w:tab w:val="left" w:pos="1985"/>
        </w:tabs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  </w:t>
      </w:r>
      <w:r w:rsidR="00290323" w:rsidRPr="005720A7">
        <w:rPr>
          <w:sz w:val="24"/>
          <w:szCs w:val="24"/>
        </w:rPr>
        <w:t>.</w:t>
      </w:r>
      <w:r w:rsidR="00D46F66" w:rsidRPr="005720A7">
        <w:rPr>
          <w:sz w:val="24"/>
          <w:szCs w:val="24"/>
        </w:rPr>
        <w:t>»</w:t>
      </w:r>
    </w:p>
    <w:p w:rsidR="00D6104A" w:rsidRPr="005720A7" w:rsidRDefault="00D6104A" w:rsidP="00624AFA">
      <w:pPr>
        <w:pageBreakBefore/>
        <w:jc w:val="right"/>
        <w:rPr>
          <w:sz w:val="24"/>
          <w:szCs w:val="24"/>
        </w:rPr>
      </w:pPr>
      <w:r w:rsidRPr="005720A7">
        <w:rPr>
          <w:sz w:val="24"/>
          <w:szCs w:val="24"/>
        </w:rPr>
        <w:lastRenderedPageBreak/>
        <w:t xml:space="preserve">Приложение </w:t>
      </w:r>
      <w:r w:rsidR="00D00441" w:rsidRPr="005720A7">
        <w:rPr>
          <w:sz w:val="24"/>
          <w:szCs w:val="24"/>
        </w:rPr>
        <w:t>5</w:t>
      </w:r>
    </w:p>
    <w:p w:rsidR="00D6104A" w:rsidRPr="005720A7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«О внесении изменений в решение </w:t>
      </w:r>
      <w:proofErr w:type="gramStart"/>
      <w:r w:rsidRPr="005720A7">
        <w:rPr>
          <w:sz w:val="24"/>
          <w:szCs w:val="24"/>
        </w:rPr>
        <w:t>Земского</w:t>
      </w:r>
      <w:proofErr w:type="gramEnd"/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собрания Воскресенского муниципального района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E832AC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E832AC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E832AC" w:rsidRPr="005720A7">
        <w:rPr>
          <w:sz w:val="24"/>
          <w:szCs w:val="24"/>
        </w:rPr>
        <w:t>90</w:t>
      </w:r>
    </w:p>
    <w:p w:rsidR="00D6104A" w:rsidRPr="005720A7" w:rsidRDefault="00D6104A" w:rsidP="00624AF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бюджете муниципального района на 20</w:t>
      </w:r>
      <w:r w:rsidR="00431154" w:rsidRPr="005720A7">
        <w:rPr>
          <w:sz w:val="24"/>
          <w:szCs w:val="24"/>
        </w:rPr>
        <w:t>2</w:t>
      </w:r>
      <w:r w:rsidR="00E832AC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</w:t>
      </w:r>
    </w:p>
    <w:p w:rsidR="00D6104A" w:rsidRPr="005720A7" w:rsidRDefault="00D6104A" w:rsidP="00624AF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и на плановый период 202</w:t>
      </w:r>
      <w:r w:rsidR="00E832AC" w:rsidRPr="005720A7">
        <w:rPr>
          <w:sz w:val="24"/>
          <w:szCs w:val="24"/>
        </w:rPr>
        <w:t>2</w:t>
      </w:r>
      <w:r w:rsidRPr="005720A7">
        <w:rPr>
          <w:sz w:val="24"/>
          <w:szCs w:val="24"/>
        </w:rPr>
        <w:t xml:space="preserve"> и 202</w:t>
      </w:r>
      <w:r w:rsidR="00E832AC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</w:t>
      </w:r>
    </w:p>
    <w:p w:rsidR="00D6104A" w:rsidRPr="005720A7" w:rsidRDefault="00D6104A" w:rsidP="00624AF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194D9C" w:rsidRPr="005720A7">
        <w:rPr>
          <w:sz w:val="24"/>
          <w:szCs w:val="24"/>
        </w:rPr>
        <w:t>2</w:t>
      </w:r>
      <w:r w:rsidR="00E832AC" w:rsidRPr="005720A7">
        <w:rPr>
          <w:sz w:val="24"/>
          <w:szCs w:val="24"/>
        </w:rPr>
        <w:t>9</w:t>
      </w:r>
      <w:r w:rsidR="00123BBB" w:rsidRPr="005720A7">
        <w:rPr>
          <w:sz w:val="24"/>
          <w:szCs w:val="24"/>
        </w:rPr>
        <w:t xml:space="preserve"> </w:t>
      </w:r>
      <w:r w:rsidR="00E832AC" w:rsidRPr="005720A7">
        <w:rPr>
          <w:sz w:val="24"/>
          <w:szCs w:val="24"/>
        </w:rPr>
        <w:t>янва</w:t>
      </w:r>
      <w:r w:rsidR="00123BBB" w:rsidRPr="005720A7">
        <w:rPr>
          <w:sz w:val="24"/>
          <w:szCs w:val="24"/>
        </w:rPr>
        <w:t>ря</w:t>
      </w:r>
      <w:r w:rsidR="00BC7853" w:rsidRPr="005720A7">
        <w:rPr>
          <w:sz w:val="24"/>
          <w:szCs w:val="24"/>
        </w:rPr>
        <w:t xml:space="preserve"> 20</w:t>
      </w:r>
      <w:r w:rsidR="00431154" w:rsidRPr="005720A7">
        <w:rPr>
          <w:sz w:val="24"/>
          <w:szCs w:val="24"/>
        </w:rPr>
        <w:t>2</w:t>
      </w:r>
      <w:r w:rsidR="00E832AC" w:rsidRPr="005720A7">
        <w:rPr>
          <w:sz w:val="24"/>
          <w:szCs w:val="24"/>
        </w:rPr>
        <w:t>1</w:t>
      </w:r>
      <w:r w:rsidRPr="005720A7">
        <w:rPr>
          <w:sz w:val="24"/>
          <w:szCs w:val="24"/>
        </w:rPr>
        <w:t xml:space="preserve"> года №</w:t>
      </w:r>
      <w:r w:rsidR="00FA02F6">
        <w:rPr>
          <w:sz w:val="24"/>
          <w:szCs w:val="24"/>
        </w:rPr>
        <w:t>2</w:t>
      </w:r>
    </w:p>
    <w:p w:rsidR="00697ABD" w:rsidRPr="005720A7" w:rsidRDefault="00697ABD" w:rsidP="00624AFA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 w:rsidP="00624AF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«Приложение11</w:t>
      </w:r>
    </w:p>
    <w:p w:rsidR="00D6104A" w:rsidRPr="005720A7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624AF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E832AC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E832AC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E832AC" w:rsidRPr="005720A7">
        <w:rPr>
          <w:sz w:val="24"/>
          <w:szCs w:val="24"/>
        </w:rPr>
        <w:t>90</w:t>
      </w:r>
    </w:p>
    <w:p w:rsidR="00D6104A" w:rsidRPr="005720A7" w:rsidRDefault="00D6104A" w:rsidP="00624AFA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 w:rsidP="00624AFA">
      <w:pPr>
        <w:ind w:left="180"/>
        <w:jc w:val="center"/>
        <w:rPr>
          <w:sz w:val="24"/>
          <w:szCs w:val="24"/>
        </w:rPr>
      </w:pPr>
      <w:r w:rsidRPr="005720A7">
        <w:rPr>
          <w:b/>
          <w:sz w:val="24"/>
          <w:szCs w:val="24"/>
        </w:rPr>
        <w:t>Ведомственная структура расходов бюджета муниципального района</w:t>
      </w:r>
      <w:r w:rsidR="00C211E4" w:rsidRPr="005720A7">
        <w:rPr>
          <w:sz w:val="24"/>
          <w:szCs w:val="24"/>
        </w:rPr>
        <w:t xml:space="preserve"> </w:t>
      </w:r>
      <w:r w:rsidR="00C211E4" w:rsidRPr="005720A7">
        <w:rPr>
          <w:b/>
          <w:sz w:val="24"/>
          <w:szCs w:val="24"/>
        </w:rPr>
        <w:t>на 20</w:t>
      </w:r>
      <w:r w:rsidR="00431154" w:rsidRPr="005720A7">
        <w:rPr>
          <w:b/>
          <w:sz w:val="24"/>
          <w:szCs w:val="24"/>
        </w:rPr>
        <w:t>2</w:t>
      </w:r>
      <w:r w:rsidR="00E832AC" w:rsidRPr="005720A7">
        <w:rPr>
          <w:b/>
          <w:sz w:val="24"/>
          <w:szCs w:val="24"/>
        </w:rPr>
        <w:t>1</w:t>
      </w:r>
      <w:r w:rsidR="00C211E4" w:rsidRPr="005720A7">
        <w:rPr>
          <w:b/>
          <w:sz w:val="24"/>
          <w:szCs w:val="24"/>
        </w:rPr>
        <w:t xml:space="preserve"> год и на плановый период 20</w:t>
      </w:r>
      <w:r w:rsidR="00431154" w:rsidRPr="005720A7">
        <w:rPr>
          <w:b/>
          <w:sz w:val="24"/>
          <w:szCs w:val="24"/>
        </w:rPr>
        <w:t>2</w:t>
      </w:r>
      <w:r w:rsidR="00E832AC" w:rsidRPr="005720A7">
        <w:rPr>
          <w:b/>
          <w:sz w:val="24"/>
          <w:szCs w:val="24"/>
        </w:rPr>
        <w:t>2</w:t>
      </w:r>
      <w:r w:rsidR="00C211E4" w:rsidRPr="005720A7">
        <w:rPr>
          <w:b/>
          <w:sz w:val="24"/>
          <w:szCs w:val="24"/>
        </w:rPr>
        <w:t xml:space="preserve"> и 202</w:t>
      </w:r>
      <w:r w:rsidR="00E832AC" w:rsidRPr="005720A7">
        <w:rPr>
          <w:b/>
          <w:sz w:val="24"/>
          <w:szCs w:val="24"/>
        </w:rPr>
        <w:t>3</w:t>
      </w:r>
      <w:r w:rsidR="00C211E4" w:rsidRPr="005720A7">
        <w:rPr>
          <w:b/>
          <w:sz w:val="24"/>
          <w:szCs w:val="24"/>
        </w:rPr>
        <w:t xml:space="preserve"> годов </w:t>
      </w:r>
    </w:p>
    <w:p w:rsidR="00D6104A" w:rsidRPr="005720A7" w:rsidRDefault="00234683" w:rsidP="00624AFA">
      <w:pPr>
        <w:ind w:left="1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(рублей)</w:t>
      </w:r>
    </w:p>
    <w:tbl>
      <w:tblPr>
        <w:tblW w:w="101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276"/>
        <w:gridCol w:w="661"/>
        <w:gridCol w:w="1366"/>
        <w:gridCol w:w="1366"/>
        <w:gridCol w:w="1366"/>
      </w:tblGrid>
      <w:tr w:rsidR="00E832AC" w:rsidRPr="00FA02F6" w:rsidTr="00FA02F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Наименование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lang w:eastAsia="ru-RU"/>
              </w:rPr>
            </w:pPr>
            <w:r w:rsidRPr="00FA02F6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 2021 год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 2022 год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2023 год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Целевая статья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Вид расходов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</w:p>
        </w:tc>
      </w:tr>
      <w:tr w:rsidR="00E832AC" w:rsidRPr="00FA02F6" w:rsidTr="00FA02F6">
        <w:trPr>
          <w:trHeight w:val="11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71728990,00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65656760,00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64570935,00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11299440,00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11227100,00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10727100,00</w:t>
            </w:r>
          </w:p>
        </w:tc>
      </w:tr>
      <w:tr w:rsidR="00E832AC" w:rsidRPr="00FA02F6" w:rsidTr="00FA02F6">
        <w:trPr>
          <w:trHeight w:val="1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деятельности финансовых,</w:t>
            </w:r>
            <w:r w:rsidR="00FA02F6">
              <w:rPr>
                <w:bCs/>
                <w:lang w:eastAsia="ru-RU"/>
              </w:rPr>
              <w:t xml:space="preserve"> </w:t>
            </w:r>
            <w:r w:rsidRPr="00FA02F6">
              <w:rPr>
                <w:bCs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10294100,00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</w:tr>
      <w:tr w:rsidR="00E832AC" w:rsidRPr="00FA02F6" w:rsidTr="00FA02F6">
        <w:trPr>
          <w:trHeight w:val="1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10294100,00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</w:tr>
      <w:tr w:rsidR="00E832AC" w:rsidRPr="00FA02F6" w:rsidTr="00FA02F6">
        <w:trPr>
          <w:trHeight w:val="9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10294100,00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10294100,00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</w:tr>
      <w:tr w:rsidR="00E832AC" w:rsidRPr="00FA02F6" w:rsidTr="00FA02F6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bookmarkStart w:id="0" w:name="RANGE!B10"/>
            <w:bookmarkStart w:id="1" w:name="RANGE!B10:H11"/>
            <w:bookmarkEnd w:id="1"/>
            <w:r w:rsidRPr="00FA02F6">
              <w:rPr>
                <w:bCs/>
                <w:lang w:eastAsia="ru-RU"/>
              </w:rPr>
              <w:t> 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1431120190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bookmarkStart w:id="2" w:name="RANGE!F10"/>
            <w:r w:rsidRPr="00FA02F6">
              <w:rPr>
                <w:bCs/>
                <w:lang w:eastAsia="ru-RU"/>
              </w:rPr>
              <w:t>000</w:t>
            </w:r>
            <w:bookmarkEnd w:id="2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10294100,00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10127100,00</w:t>
            </w:r>
          </w:p>
        </w:tc>
      </w:tr>
      <w:tr w:rsidR="00E832AC" w:rsidRPr="00FA02F6" w:rsidTr="00FA02F6">
        <w:trPr>
          <w:trHeight w:val="27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1431120190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9690400,00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9690400,00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9690400,00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1431120190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603700,00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436700,00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436700,00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</w:tr>
      <w:tr w:rsidR="00E832AC" w:rsidRPr="00FA02F6" w:rsidTr="00FA02F6">
        <w:trPr>
          <w:trHeight w:val="1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</w:tr>
      <w:tr w:rsidR="00E832AC" w:rsidRPr="00FA02F6" w:rsidTr="00FA02F6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</w:tr>
      <w:tr w:rsidR="00E832AC" w:rsidRPr="00FA02F6" w:rsidTr="00FA02F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1411421100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1411421100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20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1445100000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1445192260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1445192260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405340,00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20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1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28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1421200000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2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1421251180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1421251180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1314200,00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1327100,00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1376900,00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33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14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2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Поддержание необходимого количества финансовых сре</w:t>
            </w:r>
            <w:proofErr w:type="gramStart"/>
            <w:r w:rsidRPr="00FA02F6">
              <w:rPr>
                <w:bCs/>
                <w:lang w:eastAsia="ru-RU"/>
              </w:rPr>
              <w:t>дств в ц</w:t>
            </w:r>
            <w:proofErr w:type="gramEnd"/>
            <w:r w:rsidRPr="00FA02F6">
              <w:rPr>
                <w:bCs/>
                <w:lang w:eastAsia="ru-RU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1110525041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1110525041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4501000,00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4135000,00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0810225060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4135000,00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0810225060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4135000,00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25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FA02F6">
              <w:rPr>
                <w:bCs/>
                <w:lang w:eastAsia="ru-RU"/>
              </w:rPr>
              <w:t>подключённых</w:t>
            </w:r>
            <w:proofErr w:type="gramEnd"/>
            <w:r w:rsidRPr="00FA02F6">
              <w:rPr>
                <w:bCs/>
                <w:lang w:eastAsia="ru-RU"/>
              </w:rPr>
              <w:t xml:space="preserve"> к РНИЦ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0810325060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0810325060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86000,00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Установка </w:t>
            </w:r>
            <w:proofErr w:type="spellStart"/>
            <w:r w:rsidRPr="00FA02F6">
              <w:rPr>
                <w:bCs/>
                <w:lang w:eastAsia="ru-RU"/>
              </w:rPr>
              <w:t>тахографов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0810525060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0810525060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FA02F6">
              <w:rPr>
                <w:bCs/>
                <w:lang w:eastAsia="ru-RU"/>
              </w:rPr>
              <w:t>коронавирусной</w:t>
            </w:r>
            <w:proofErr w:type="spellEnd"/>
            <w:r w:rsidRPr="00FA02F6">
              <w:rPr>
                <w:bCs/>
                <w:lang w:eastAsia="ru-RU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081С000000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Содержание автостанции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081С800000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081С825060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081С825060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2870000,00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3315480,00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2870000,00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3315480,00</w:t>
            </w:r>
          </w:p>
        </w:tc>
      </w:tr>
      <w:tr w:rsidR="00E832AC" w:rsidRPr="00FA02F6" w:rsidTr="000250B0">
        <w:trPr>
          <w:trHeight w:val="15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2870000,00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3315480,00</w:t>
            </w:r>
          </w:p>
        </w:tc>
      </w:tr>
      <w:tr w:rsidR="00E832AC" w:rsidRPr="00FA02F6" w:rsidTr="00FA02F6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</w:tr>
      <w:tr w:rsidR="00E832AC" w:rsidRPr="00FA02F6" w:rsidTr="000250B0">
        <w:trPr>
          <w:trHeight w:val="1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0510129050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</w:tr>
      <w:tr w:rsidR="00E832AC" w:rsidRPr="00FA02F6" w:rsidTr="000250B0">
        <w:trPr>
          <w:trHeight w:val="13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АСУ для замены башен «</w:t>
            </w:r>
            <w:proofErr w:type="spellStart"/>
            <w:r w:rsidRPr="00FA02F6">
              <w:rPr>
                <w:bCs/>
                <w:lang w:eastAsia="ru-RU"/>
              </w:rPr>
              <w:t>Рожновского</w:t>
            </w:r>
            <w:proofErr w:type="spellEnd"/>
            <w:r w:rsidRPr="00FA02F6">
              <w:rPr>
                <w:bCs/>
                <w:lang w:eastAsia="ru-RU"/>
              </w:rPr>
              <w:t xml:space="preserve">» на </w:t>
            </w:r>
            <w:proofErr w:type="spellStart"/>
            <w:proofErr w:type="gramStart"/>
            <w:r w:rsidRPr="00FA02F6">
              <w:rPr>
                <w:bCs/>
                <w:lang w:eastAsia="ru-RU"/>
              </w:rPr>
              <w:t>му-ниципальных</w:t>
            </w:r>
            <w:proofErr w:type="spellEnd"/>
            <w:proofErr w:type="gramEnd"/>
            <w:r w:rsidRPr="00FA02F6">
              <w:rPr>
                <w:bCs/>
                <w:lang w:eastAsia="ru-RU"/>
              </w:rPr>
              <w:t xml:space="preserve"> системах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</w:tr>
      <w:tr w:rsidR="00E832AC" w:rsidRPr="00FA02F6" w:rsidTr="000250B0">
        <w:trPr>
          <w:trHeight w:val="1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приобретение АСУ для замены башен «</w:t>
            </w:r>
            <w:proofErr w:type="spellStart"/>
            <w:r w:rsidRPr="00FA02F6">
              <w:rPr>
                <w:bCs/>
                <w:lang w:eastAsia="ru-RU"/>
              </w:rPr>
              <w:t>Рожновского</w:t>
            </w:r>
            <w:proofErr w:type="spellEnd"/>
            <w:r w:rsidRPr="00FA02F6">
              <w:rPr>
                <w:bCs/>
                <w:lang w:eastAsia="ru-RU"/>
              </w:rPr>
              <w:t>» на муниципальных системах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0510229050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0510229050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Ремонт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ремонт техники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0511029050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0511029050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Переоборудование транспорта на газ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0511100000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0511129050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0511129050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Возмещение коммунальных расходов по бане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возмещение коммунальных расходов по бане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0511229050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0511229050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5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2715480,00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  <w:r w:rsidRPr="00FA02F6"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2715480,00</w:t>
            </w:r>
          </w:p>
        </w:tc>
      </w:tr>
      <w:tr w:rsidR="00E832AC" w:rsidRPr="00FA02F6" w:rsidTr="00FA02F6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  <w:r w:rsidRPr="00FA02F6"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2715480,00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2715480,00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Промывка централизованной системы водоотведения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0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 xml:space="preserve">Расходы на промывку централизованной системы водоотведения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0520329050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0520329050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0250B0">
        <w:trPr>
          <w:trHeight w:val="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0250B0">
        <w:trPr>
          <w:trHeight w:val="8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0530129050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0530229050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Лицензирование скважины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лицензирование скважины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0530329050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0530329050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6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1610129110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1610129110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714800,00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714800,00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638695,00</w:t>
            </w:r>
          </w:p>
        </w:tc>
      </w:tr>
      <w:tr w:rsidR="00E832AC" w:rsidRPr="00FA02F6" w:rsidTr="00FA02F6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14800,00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623895,00</w:t>
            </w:r>
          </w:p>
        </w:tc>
      </w:tr>
      <w:tr w:rsidR="00E832AC" w:rsidRPr="00FA02F6" w:rsidTr="000250B0">
        <w:trPr>
          <w:trHeight w:val="17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623895,00</w:t>
            </w:r>
          </w:p>
        </w:tc>
      </w:tr>
      <w:tr w:rsidR="00E832AC" w:rsidRPr="00FA02F6" w:rsidTr="000250B0">
        <w:trPr>
          <w:trHeight w:val="1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623895,00</w:t>
            </w:r>
          </w:p>
        </w:tc>
      </w:tr>
      <w:tr w:rsidR="00E832AC" w:rsidRPr="00FA02F6" w:rsidTr="000250B0">
        <w:trPr>
          <w:trHeight w:val="20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623895,00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0310125010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623895,00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0310125010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623895,00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8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1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Своевременное исполнение </w:t>
            </w:r>
            <w:proofErr w:type="gramStart"/>
            <w:r w:rsidRPr="00FA02F6">
              <w:rPr>
                <w:bCs/>
                <w:lang w:eastAsia="ru-RU"/>
              </w:rPr>
              <w:t>долговых</w:t>
            </w:r>
            <w:proofErr w:type="gramEnd"/>
            <w:r w:rsidRPr="00FA02F6">
              <w:rPr>
                <w:bCs/>
                <w:lang w:eastAsia="ru-RU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1413200000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9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1413227000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250B0">
        <w:trPr>
          <w:trHeight w:val="8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1413227000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2630,00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50693920,00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48666560,00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48212760,00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47493326,00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42883993,00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43509761,00</w:t>
            </w:r>
          </w:p>
        </w:tc>
      </w:tr>
      <w:tr w:rsidR="00E832AC" w:rsidRPr="00FA02F6" w:rsidTr="000250B0">
        <w:trPr>
          <w:trHeight w:val="20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47493326,00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42883993,00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43509761,00</w:t>
            </w:r>
          </w:p>
        </w:tc>
      </w:tr>
      <w:tr w:rsidR="00E832AC" w:rsidRPr="00FA02F6" w:rsidTr="000250B0">
        <w:trPr>
          <w:trHeight w:val="1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47493326,00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42883993,00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43509761,00</w:t>
            </w:r>
          </w:p>
        </w:tc>
      </w:tr>
      <w:tr w:rsidR="00E832AC" w:rsidRPr="00FA02F6" w:rsidTr="000250B0">
        <w:trPr>
          <w:trHeight w:val="23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47493326,00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42883993,00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43509761,00</w:t>
            </w:r>
          </w:p>
        </w:tc>
      </w:tr>
      <w:tr w:rsidR="00E832AC" w:rsidRPr="00FA02F6" w:rsidTr="000250B0">
        <w:trPr>
          <w:trHeight w:val="1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1421117130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47493326,00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42883993,00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43509761,00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1421117130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47493326,00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42883993,00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43509761,00</w:t>
            </w:r>
          </w:p>
        </w:tc>
      </w:tr>
      <w:tr w:rsidR="00E832AC" w:rsidRPr="00FA02F6" w:rsidTr="000250B0">
        <w:trPr>
          <w:trHeight w:val="7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3200594,00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5782567,00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4702999,00</w:t>
            </w:r>
          </w:p>
        </w:tc>
      </w:tr>
      <w:tr w:rsidR="00E832AC" w:rsidRPr="00FA02F6" w:rsidTr="000250B0">
        <w:trPr>
          <w:trHeight w:val="1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3200594,00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5782567,00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4702999,00</w:t>
            </w:r>
          </w:p>
        </w:tc>
      </w:tr>
      <w:tr w:rsidR="00E832AC" w:rsidRPr="00FA02F6" w:rsidTr="001F061A">
        <w:trPr>
          <w:trHeight w:val="16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3200594,00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5782567,00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4702999,00</w:t>
            </w:r>
          </w:p>
        </w:tc>
      </w:tr>
      <w:tr w:rsidR="00E832AC" w:rsidRPr="00FA02F6" w:rsidTr="001F061A">
        <w:trPr>
          <w:trHeight w:val="24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3200594,00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5782567,00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4702999,00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1421103010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3200594,00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5782567,00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4702999,00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1421103010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3200594,00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5782567,00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4702999,00</w:t>
            </w:r>
          </w:p>
        </w:tc>
      </w:tr>
      <w:tr w:rsidR="00E832AC" w:rsidRPr="00FA02F6" w:rsidTr="001F061A">
        <w:trPr>
          <w:trHeight w:val="1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77975740,00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76073200,00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77170700,00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</w:tr>
      <w:tr w:rsidR="00E832AC" w:rsidRPr="00FA02F6" w:rsidTr="001F061A">
        <w:trPr>
          <w:trHeight w:val="2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</w:tr>
      <w:tr w:rsidR="00E832AC" w:rsidRPr="00FA02F6" w:rsidTr="001F061A">
        <w:trPr>
          <w:trHeight w:val="2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189000,00</w:t>
            </w:r>
          </w:p>
        </w:tc>
      </w:tr>
      <w:tr w:rsidR="00E832AC" w:rsidRPr="00FA02F6" w:rsidTr="001F061A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94000,00</w:t>
            </w:r>
          </w:p>
        </w:tc>
      </w:tr>
      <w:tr w:rsidR="00E832AC" w:rsidRPr="00FA02F6" w:rsidTr="001F061A">
        <w:trPr>
          <w:trHeight w:val="1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1F061A">
        <w:trPr>
          <w:trHeight w:val="1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2021229910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1F061A">
        <w:trPr>
          <w:trHeight w:val="2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1F061A">
        <w:trPr>
          <w:trHeight w:val="29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2021529910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2021529910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1F061A">
        <w:trPr>
          <w:trHeight w:val="64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 xml:space="preserve">Проведение конкурса </w:t>
            </w:r>
            <w:proofErr w:type="spellStart"/>
            <w:r w:rsidRPr="00FA02F6">
              <w:rPr>
                <w:bCs/>
                <w:lang w:eastAsia="ru-RU"/>
              </w:rPr>
              <w:t>сценарно</w:t>
            </w:r>
            <w:proofErr w:type="spellEnd"/>
            <w:r w:rsidRPr="00FA02F6">
              <w:rPr>
                <w:bCs/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FA02F6">
              <w:rPr>
                <w:bCs/>
                <w:lang w:eastAsia="ru-RU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конкурсов, акций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2021629910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2021629910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24000,00</w:t>
            </w:r>
          </w:p>
        </w:tc>
      </w:tr>
      <w:tr w:rsidR="00E832AC" w:rsidRPr="00FA02F6" w:rsidTr="001F061A">
        <w:trPr>
          <w:trHeight w:val="32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конкурсов, акций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2021729910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2021729910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1F061A">
        <w:trPr>
          <w:trHeight w:val="37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конкурсов, смотров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2021929910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2021929910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</w:tr>
      <w:tr w:rsidR="00E832AC" w:rsidRPr="00FA02F6" w:rsidTr="001F061A">
        <w:trPr>
          <w:trHeight w:val="16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55000,00</w:t>
            </w:r>
          </w:p>
        </w:tc>
      </w:tr>
      <w:tr w:rsidR="00E832AC" w:rsidRPr="00FA02F6" w:rsidTr="001F061A">
        <w:trPr>
          <w:trHeight w:val="29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выставок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2022329910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2022329910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</w:tr>
      <w:tr w:rsidR="00E832AC" w:rsidRPr="00FA02F6" w:rsidTr="001F061A">
        <w:trPr>
          <w:trHeight w:val="198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2022429910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2022429910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1F061A">
        <w:trPr>
          <w:trHeight w:val="11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</w:tr>
      <w:tr w:rsidR="00E832AC" w:rsidRPr="00FA02F6" w:rsidTr="001F061A">
        <w:trPr>
          <w:trHeight w:val="16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2022529910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2022529910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25000,00</w:t>
            </w:r>
          </w:p>
        </w:tc>
      </w:tr>
      <w:tr w:rsidR="00E832AC" w:rsidRPr="00FA02F6" w:rsidTr="001F061A">
        <w:trPr>
          <w:trHeight w:val="15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2023000000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2023200000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</w:tr>
      <w:tr w:rsidR="00E832AC" w:rsidRPr="00FA02F6" w:rsidTr="001F061A">
        <w:trPr>
          <w:trHeight w:val="15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2023229910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2023229910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236000,00</w:t>
            </w:r>
          </w:p>
        </w:tc>
      </w:tr>
      <w:tr w:rsidR="00E832AC" w:rsidRPr="00FA02F6" w:rsidTr="001F061A">
        <w:trPr>
          <w:trHeight w:val="17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236000,00</w:t>
            </w:r>
          </w:p>
        </w:tc>
      </w:tr>
      <w:tr w:rsidR="00E832AC" w:rsidRPr="00FA02F6" w:rsidTr="001F061A">
        <w:trPr>
          <w:trHeight w:val="1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Создание новых объектов показа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создание новых объектов показа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0941129110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0941129110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90000,00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0943000000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146340,00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146000,00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0943200000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Разработка макета и печать путеводител</w:t>
            </w:r>
            <w:r w:rsidR="001F061A">
              <w:rPr>
                <w:bCs/>
                <w:lang w:eastAsia="ru-RU"/>
              </w:rPr>
              <w:t>е</w:t>
            </w:r>
            <w:r w:rsidRPr="00FA02F6">
              <w:rPr>
                <w:bCs/>
                <w:lang w:eastAsia="ru-RU"/>
              </w:rPr>
              <w:t>й и буклетов, покупка сувенирной продукции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0943229110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74340,00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74000,00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0943229110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74340,00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74000,00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0943500000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72000,00</w:t>
            </w:r>
          </w:p>
        </w:tc>
      </w:tr>
      <w:tr w:rsidR="00E832AC" w:rsidRPr="00FA02F6" w:rsidTr="001F061A">
        <w:trPr>
          <w:trHeight w:val="7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0943529110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72000,00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0943529110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72000,00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8897100,00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8032500,00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8902100,00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7899500,00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</w:tr>
      <w:tr w:rsidR="00E832AC" w:rsidRPr="00FA02F6" w:rsidTr="001F061A">
        <w:trPr>
          <w:trHeight w:val="16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7899500,00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</w:tr>
      <w:tr w:rsidR="00E832AC" w:rsidRPr="00FA02F6" w:rsidTr="001F061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7899500,00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7899500,00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8744100,00</w:t>
            </w:r>
          </w:p>
        </w:tc>
      </w:tr>
      <w:tr w:rsidR="00E832AC" w:rsidRPr="00FA02F6" w:rsidTr="001F061A">
        <w:trPr>
          <w:trHeight w:val="9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620200,00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7899500,00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620200,00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9890,99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7279300,00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610309,01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620200,00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620200,00</w:t>
            </w:r>
          </w:p>
        </w:tc>
      </w:tr>
      <w:tr w:rsidR="00E832AC" w:rsidRPr="00FA02F6" w:rsidTr="001F061A">
        <w:trPr>
          <w:trHeight w:val="24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8123900,00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8123900,00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09102S2090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8123900,00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8123900,00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23000,00</w:t>
            </w:r>
          </w:p>
        </w:tc>
      </w:tr>
      <w:tr w:rsidR="00E832AC" w:rsidRPr="00FA02F6" w:rsidTr="009652B8">
        <w:trPr>
          <w:trHeight w:val="16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23000,00</w:t>
            </w:r>
          </w:p>
        </w:tc>
      </w:tr>
      <w:tr w:rsidR="00E832AC" w:rsidRPr="00FA02F6" w:rsidTr="009652B8">
        <w:trPr>
          <w:trHeight w:val="1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9652B8">
        <w:trPr>
          <w:trHeight w:val="10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9652B8">
        <w:trPr>
          <w:trHeight w:val="9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</w:tr>
      <w:tr w:rsidR="00E832AC" w:rsidRPr="00FA02F6" w:rsidTr="009652B8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135000,00</w:t>
            </w:r>
          </w:p>
        </w:tc>
      </w:tr>
      <w:tr w:rsidR="00E832AC" w:rsidRPr="00FA02F6" w:rsidTr="009652B8">
        <w:trPr>
          <w:trHeight w:val="16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135000,00</w:t>
            </w:r>
          </w:p>
        </w:tc>
      </w:tr>
      <w:tr w:rsidR="00E832AC" w:rsidRPr="00FA02F6" w:rsidTr="009652B8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135000,00</w:t>
            </w:r>
          </w:p>
        </w:tc>
      </w:tr>
      <w:tr w:rsidR="00E832AC" w:rsidRPr="00FA02F6" w:rsidTr="009652B8">
        <w:trPr>
          <w:trHeight w:val="12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proofErr w:type="spellStart"/>
            <w:r w:rsidRPr="00FA02F6">
              <w:rPr>
                <w:bCs/>
                <w:lang w:eastAsia="ru-RU"/>
              </w:rPr>
              <w:t>Фотокросс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0920229081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0920229081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0920229082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0920229082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70000,00</w:t>
            </w:r>
          </w:p>
        </w:tc>
      </w:tr>
      <w:tr w:rsidR="00E832AC" w:rsidRPr="00FA02F6" w:rsidTr="009652B8">
        <w:trPr>
          <w:trHeight w:val="11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0920500000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Патриотические акции (по отдельному плану)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0920529082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0920529082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68150310,00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67244710,00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67340610,00</w:t>
            </w:r>
          </w:p>
        </w:tc>
      </w:tr>
      <w:tr w:rsidR="00E832AC" w:rsidRPr="00FA02F6" w:rsidTr="009652B8">
        <w:trPr>
          <w:trHeight w:val="2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42061820,00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41201220,00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41297120,00</w:t>
            </w:r>
          </w:p>
        </w:tc>
      </w:tr>
      <w:tr w:rsidR="00E832AC" w:rsidRPr="00FA02F6" w:rsidTr="009652B8">
        <w:trPr>
          <w:trHeight w:val="17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42061820,00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41201220,00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41297120,00</w:t>
            </w:r>
          </w:p>
        </w:tc>
      </w:tr>
      <w:tr w:rsidR="00E832AC" w:rsidRPr="00FA02F6" w:rsidTr="009652B8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42061820,00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41201220,00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41297120,00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16343180,00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15868180,00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15878180,00</w:t>
            </w:r>
          </w:p>
        </w:tc>
      </w:tr>
      <w:tr w:rsidR="00E832AC" w:rsidRPr="00FA02F6" w:rsidTr="009652B8">
        <w:trPr>
          <w:trHeight w:val="8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14478780,00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15868180,00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13563430,00</w:t>
            </w:r>
          </w:p>
        </w:tc>
      </w:tr>
      <w:tr w:rsidR="00E832AC" w:rsidRPr="00FA02F6" w:rsidTr="009652B8">
        <w:trPr>
          <w:trHeight w:val="27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12023490,00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13887890,00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11573140,00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2448790,00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1973790,00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1983790,00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6500,00</w:t>
            </w:r>
          </w:p>
        </w:tc>
      </w:tr>
      <w:tr w:rsidR="00E832AC" w:rsidRPr="00FA02F6" w:rsidTr="009652B8">
        <w:trPr>
          <w:trHeight w:val="2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1864400,00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2314750,00</w:t>
            </w:r>
          </w:p>
        </w:tc>
      </w:tr>
      <w:tr w:rsidR="00E832AC" w:rsidRPr="00FA02F6" w:rsidTr="009652B8">
        <w:trPr>
          <w:trHeight w:val="28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09101S2090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1864400,00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2314750,00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15231050,00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14820450,00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14876350,00</w:t>
            </w:r>
          </w:p>
        </w:tc>
      </w:tr>
      <w:tr w:rsidR="00E832AC" w:rsidRPr="00FA02F6" w:rsidTr="009652B8">
        <w:trPr>
          <w:trHeight w:val="8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15163450,00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14820450,00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14876350,00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11287340,00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11287340,00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11289340,00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3869360,00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3526360,00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3580260,00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6750,00</w:t>
            </w:r>
          </w:p>
        </w:tc>
      </w:tr>
      <w:tr w:rsidR="00E832AC" w:rsidRPr="00FA02F6" w:rsidTr="009652B8">
        <w:trPr>
          <w:trHeight w:val="12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поддержку отрасли культуры за счёт средств федерального и областных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09103L5190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09103L5190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9652B8">
        <w:trPr>
          <w:trHeight w:val="5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10487590,00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10512590,00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10542590,00</w:t>
            </w:r>
          </w:p>
        </w:tc>
      </w:tr>
      <w:tr w:rsidR="00E832AC" w:rsidRPr="00FA02F6" w:rsidTr="009652B8">
        <w:trPr>
          <w:trHeight w:val="11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0910429086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0910429086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</w:tr>
      <w:tr w:rsidR="00E832AC" w:rsidRPr="00FA02F6" w:rsidTr="009652B8">
        <w:trPr>
          <w:trHeight w:val="9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10287590,00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10312590,00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10342590,00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6210087,00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6210088,00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6210087,00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4076703,00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4101702,00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4131703,00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0910440590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культуры,</w:t>
            </w:r>
            <w:r w:rsidR="009652B8">
              <w:rPr>
                <w:bCs/>
                <w:lang w:eastAsia="ru-RU"/>
              </w:rPr>
              <w:t xml:space="preserve"> </w:t>
            </w:r>
            <w:r w:rsidRPr="00FA02F6">
              <w:rPr>
                <w:bCs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26088490,00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26043490,00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26043490,00</w:t>
            </w:r>
          </w:p>
        </w:tc>
      </w:tr>
      <w:tr w:rsidR="00E832AC" w:rsidRPr="00FA02F6" w:rsidTr="009652B8">
        <w:trPr>
          <w:trHeight w:val="16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26088490,00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26043490,00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26043490,00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26088490,00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26043490,00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26043490,00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2331000,00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2286000,00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2286000,00</w:t>
            </w:r>
          </w:p>
        </w:tc>
      </w:tr>
      <w:tr w:rsidR="00E832AC" w:rsidRPr="00FA02F6" w:rsidTr="009652B8">
        <w:trPr>
          <w:trHeight w:val="10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Расходы на обеспечение </w:t>
            </w:r>
            <w:proofErr w:type="gramStart"/>
            <w:r w:rsidRPr="00FA02F6">
              <w:rPr>
                <w:bCs/>
                <w:lang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2331000,00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2286000,00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2286000,00</w:t>
            </w:r>
          </w:p>
        </w:tc>
      </w:tr>
      <w:tr w:rsidR="00E832AC" w:rsidRPr="00FA02F6" w:rsidTr="009652B8">
        <w:trPr>
          <w:trHeight w:val="28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0950120190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2236600,00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2236600,00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2236600,00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0950120190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94400,00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49400,00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49400,00</w:t>
            </w:r>
          </w:p>
        </w:tc>
      </w:tr>
      <w:tr w:rsidR="00E832AC" w:rsidRPr="00FA02F6" w:rsidTr="009652B8">
        <w:trPr>
          <w:trHeight w:val="193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23757490,00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23757490,00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23757490,00</w:t>
            </w:r>
          </w:p>
        </w:tc>
      </w:tr>
      <w:tr w:rsidR="00E832AC" w:rsidRPr="00FA02F6" w:rsidTr="009652B8">
        <w:trPr>
          <w:trHeight w:val="2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23757490,00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23757490,00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23757490,00</w:t>
            </w:r>
          </w:p>
        </w:tc>
      </w:tr>
      <w:tr w:rsidR="00E832AC" w:rsidRPr="00FA02F6" w:rsidTr="009652B8">
        <w:trPr>
          <w:trHeight w:val="27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23581900,00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23581900,00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23581900,00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175590,00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</w:tr>
      <w:tr w:rsidR="00E832AC" w:rsidRPr="00FA02F6" w:rsidTr="009652B8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</w:tr>
      <w:tr w:rsidR="00E832AC" w:rsidRPr="00FA02F6" w:rsidTr="009652B8">
        <w:trPr>
          <w:trHeight w:val="1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2990,00</w:t>
            </w:r>
          </w:p>
        </w:tc>
      </w:tr>
      <w:tr w:rsidR="00E832AC" w:rsidRPr="00FA02F6" w:rsidTr="009652B8">
        <w:trPr>
          <w:trHeight w:val="1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1190,00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50,00</w:t>
            </w:r>
          </w:p>
        </w:tc>
      </w:tr>
      <w:tr w:rsidR="00E832AC" w:rsidRPr="00FA02F6" w:rsidTr="009652B8">
        <w:trPr>
          <w:trHeight w:val="10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50,00</w:t>
            </w:r>
          </w:p>
        </w:tc>
      </w:tr>
      <w:tr w:rsidR="00E832AC" w:rsidRPr="00FA02F6" w:rsidTr="009652B8">
        <w:trPr>
          <w:trHeight w:val="28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0910142590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</w:tr>
      <w:tr w:rsidR="00E832AC" w:rsidRPr="00FA02F6" w:rsidTr="009652B8">
        <w:trPr>
          <w:trHeight w:val="27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0910223590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540,00</w:t>
            </w:r>
          </w:p>
        </w:tc>
      </w:tr>
      <w:tr w:rsidR="00E832AC" w:rsidRPr="00FA02F6" w:rsidTr="009652B8">
        <w:trPr>
          <w:trHeight w:val="7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540,00</w:t>
            </w:r>
          </w:p>
        </w:tc>
      </w:tr>
      <w:tr w:rsidR="00E832AC" w:rsidRPr="00FA02F6" w:rsidTr="009652B8">
        <w:trPr>
          <w:trHeight w:val="28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0910341590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</w:tr>
      <w:tr w:rsidR="00E832AC" w:rsidRPr="00FA02F6" w:rsidTr="009652B8">
        <w:trPr>
          <w:trHeight w:val="19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</w:tr>
      <w:tr w:rsidR="00E832AC" w:rsidRPr="00FA02F6" w:rsidTr="009652B8">
        <w:trPr>
          <w:trHeight w:val="21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1800,00</w:t>
            </w:r>
          </w:p>
        </w:tc>
      </w:tr>
      <w:tr w:rsidR="00E832AC" w:rsidRPr="00FA02F6" w:rsidTr="009652B8">
        <w:trPr>
          <w:trHeight w:val="29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0950245590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</w:tr>
      <w:tr w:rsidR="00E832AC" w:rsidRPr="00FA02F6" w:rsidTr="009652B8">
        <w:trPr>
          <w:trHeight w:val="17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«Развитие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0930129080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0930129080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500000,00</w:t>
            </w:r>
          </w:p>
        </w:tc>
      </w:tr>
      <w:tr w:rsidR="00E832AC" w:rsidRPr="00FA02F6" w:rsidTr="009652B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407385907,00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403559650,00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406327950,00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395000,00</w:t>
            </w:r>
          </w:p>
        </w:tc>
      </w:tr>
      <w:tr w:rsidR="00E832AC" w:rsidRPr="00FA02F6" w:rsidTr="009652B8">
        <w:trPr>
          <w:trHeight w:val="33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35000,00</w:t>
            </w:r>
          </w:p>
        </w:tc>
      </w:tr>
      <w:tr w:rsidR="00E832AC" w:rsidRPr="00FA02F6" w:rsidTr="009652B8">
        <w:trPr>
          <w:trHeight w:val="16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35000,00</w:t>
            </w:r>
          </w:p>
        </w:tc>
      </w:tr>
      <w:tr w:rsidR="00E832AC" w:rsidRPr="00FA02F6" w:rsidTr="009652B8">
        <w:trPr>
          <w:trHeight w:val="1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призов победителям детской конкурсной программы по профилактике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1150229910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</w:tr>
      <w:tr w:rsidR="00E832AC" w:rsidRPr="00FA02F6" w:rsidTr="009652B8">
        <w:trPr>
          <w:trHeight w:val="11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1150329910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1150329910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FA02F6">
              <w:rPr>
                <w:bCs/>
                <w:lang w:eastAsia="ru-RU"/>
              </w:rPr>
              <w:t>световозвращающих</w:t>
            </w:r>
            <w:proofErr w:type="spellEnd"/>
            <w:r w:rsidRPr="00FA02F6">
              <w:rPr>
                <w:bCs/>
                <w:lang w:eastAsia="ru-RU"/>
              </w:rPr>
              <w:t xml:space="preserve"> детских нарукавных повязок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1150429910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1150429910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405010007,00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401218750,00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403952050,00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101251750,00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101086420,00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101304720,00</w:t>
            </w:r>
          </w:p>
        </w:tc>
      </w:tr>
      <w:tr w:rsidR="00E832AC" w:rsidRPr="00FA02F6" w:rsidTr="009652B8">
        <w:trPr>
          <w:trHeight w:val="14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101251750,00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101086420,00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101304720,00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101251750,00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101086420,00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101304720,00</w:t>
            </w:r>
          </w:p>
        </w:tc>
      </w:tr>
      <w:tr w:rsidR="00E832AC" w:rsidRPr="00FA02F6" w:rsidTr="009652B8">
        <w:trPr>
          <w:trHeight w:val="1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99017880,00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98849750,00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99065150,00</w:t>
            </w:r>
          </w:p>
        </w:tc>
      </w:tr>
      <w:tr w:rsidR="00E832AC" w:rsidRPr="00FA02F6" w:rsidTr="009652B8">
        <w:trPr>
          <w:trHeight w:val="1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45437780,00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45269650,00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45485050,00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17490500,00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17512500,00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17512500,00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27592180,00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27402050,00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27617450,00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355100,00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355100,00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355100,00</w:t>
            </w:r>
          </w:p>
        </w:tc>
      </w:tr>
      <w:tr w:rsidR="00E832AC" w:rsidRPr="00FA02F6" w:rsidTr="009652B8">
        <w:trPr>
          <w:trHeight w:val="210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0110173080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52738900,00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52738900,00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52738900,00</w:t>
            </w:r>
          </w:p>
        </w:tc>
      </w:tr>
      <w:tr w:rsidR="00E832AC" w:rsidRPr="00FA02F6" w:rsidTr="009652B8">
        <w:trPr>
          <w:trHeight w:val="28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0110173080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50746550,00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50746550,00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50746550,00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0110173080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1992350,00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1992350,00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1992350,00</w:t>
            </w:r>
          </w:p>
        </w:tc>
      </w:tr>
      <w:tr w:rsidR="00E832AC" w:rsidRPr="00FA02F6" w:rsidTr="009652B8">
        <w:trPr>
          <w:trHeight w:val="56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9652B8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</w:t>
            </w:r>
            <w:r w:rsidR="009652B8">
              <w:rPr>
                <w:bCs/>
                <w:lang w:eastAsia="ru-RU"/>
              </w:rPr>
              <w:t>ы</w:t>
            </w:r>
            <w:r w:rsidRPr="00FA02F6">
              <w:rPr>
                <w:bCs/>
                <w:lang w:eastAsia="ru-RU"/>
              </w:rPr>
              <w:t>е программы дошкольного образования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0110173170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841200,00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0110173170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841200,00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841200,00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841200,00</w:t>
            </w:r>
          </w:p>
        </w:tc>
      </w:tr>
      <w:tr w:rsidR="00E832AC" w:rsidRPr="00FA02F6" w:rsidTr="009652B8">
        <w:trPr>
          <w:trHeight w:val="1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2233870,00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2236670,00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2239570,00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1323850,00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1326650,00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1329550,00</w:t>
            </w:r>
          </w:p>
        </w:tc>
      </w:tr>
      <w:tr w:rsidR="00E832AC" w:rsidRPr="00FA02F6" w:rsidTr="009652B8">
        <w:trPr>
          <w:trHeight w:val="27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462800,00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462800,00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462800,00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861050,00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863850,00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866750,00</w:t>
            </w:r>
          </w:p>
        </w:tc>
      </w:tr>
      <w:tr w:rsidR="00E832AC" w:rsidRPr="00FA02F6" w:rsidTr="009652B8">
        <w:trPr>
          <w:trHeight w:val="16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910020,00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910020,00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910020,00</w:t>
            </w:r>
          </w:p>
        </w:tc>
      </w:tr>
      <w:tr w:rsidR="00E832AC" w:rsidRPr="00FA02F6" w:rsidTr="009652B8">
        <w:trPr>
          <w:trHeight w:val="28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881620,00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881620,00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881620,00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28400,00</w:t>
            </w:r>
          </w:p>
        </w:tc>
      </w:tr>
      <w:tr w:rsidR="00E832AC" w:rsidRPr="00FA02F6" w:rsidTr="009652B8">
        <w:trPr>
          <w:trHeight w:val="3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246959037,00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244217330,00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246282330,00</w:t>
            </w:r>
          </w:p>
        </w:tc>
      </w:tr>
      <w:tr w:rsidR="00E832AC" w:rsidRPr="00FA02F6" w:rsidTr="009652B8">
        <w:trPr>
          <w:trHeight w:val="13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246959037,00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244217330,00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246282330,00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246959037,00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244217330,00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246282330,00</w:t>
            </w:r>
          </w:p>
        </w:tc>
      </w:tr>
      <w:tr w:rsidR="00E832AC" w:rsidRPr="00FA02F6" w:rsidTr="009652B8">
        <w:trPr>
          <w:trHeight w:val="1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245257377,00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244217330,00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244339830,00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72649657,00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71629450,00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71840350,00</w:t>
            </w:r>
          </w:p>
        </w:tc>
      </w:tr>
      <w:tr w:rsidR="00E832AC" w:rsidRPr="00FA02F6" w:rsidTr="009652B8">
        <w:trPr>
          <w:trHeight w:val="27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23505700,00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23505700,00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23505700,00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47905057,00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46884850,00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47095750,00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0110821590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1238900,00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1238900,00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1238900,00</w:t>
            </w:r>
          </w:p>
        </w:tc>
      </w:tr>
      <w:tr w:rsidR="00E832AC" w:rsidRPr="00FA02F6" w:rsidTr="009652B8">
        <w:trPr>
          <w:trHeight w:val="45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0110853030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10520200,00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10520200,00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10520200,00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0110853030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10520200,00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10520200,00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10520200,00</w:t>
            </w:r>
          </w:p>
        </w:tc>
      </w:tr>
      <w:tr w:rsidR="00E832AC" w:rsidRPr="00FA02F6" w:rsidTr="009652B8">
        <w:trPr>
          <w:trHeight w:val="16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147615120,00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147616780,00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147616780,00</w:t>
            </w:r>
          </w:p>
        </w:tc>
      </w:tr>
      <w:tr w:rsidR="00E832AC" w:rsidRPr="00FA02F6" w:rsidTr="009652B8">
        <w:trPr>
          <w:trHeight w:val="28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134281280,00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134281280,00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134281280,00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0110873070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13333840,00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13335500,00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13335500,00</w:t>
            </w:r>
          </w:p>
        </w:tc>
      </w:tr>
      <w:tr w:rsidR="00E832AC" w:rsidRPr="00FA02F6" w:rsidTr="009652B8">
        <w:trPr>
          <w:trHeight w:val="37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0110873140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608200,00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608200,00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608200,00</w:t>
            </w:r>
          </w:p>
        </w:tc>
      </w:tr>
      <w:tr w:rsidR="00E832AC" w:rsidRPr="00FA02F6" w:rsidTr="009652B8">
        <w:trPr>
          <w:trHeight w:val="28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0110873140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608200,00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608200,00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608200,00</w:t>
            </w:r>
          </w:p>
        </w:tc>
      </w:tr>
      <w:tr w:rsidR="00E832AC" w:rsidRPr="00FA02F6" w:rsidTr="009652B8">
        <w:trPr>
          <w:trHeight w:val="49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0110873180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2743300,00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2743300,00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2743300,00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0110873180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2743300,00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2743300,00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2743300,00</w:t>
            </w:r>
          </w:p>
        </w:tc>
      </w:tr>
      <w:tr w:rsidR="00E832AC" w:rsidRPr="00FA02F6" w:rsidTr="009652B8">
        <w:trPr>
          <w:trHeight w:val="20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proofErr w:type="gramStart"/>
            <w:r w:rsidRPr="00FA02F6">
              <w:rPr>
                <w:bCs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01108L3040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7821400,00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8454600,00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8366200,00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01108L3040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7821400,00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8454600,00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8366200,00</w:t>
            </w:r>
          </w:p>
        </w:tc>
      </w:tr>
      <w:tr w:rsidR="00E832AC" w:rsidRPr="00FA02F6" w:rsidTr="009652B8">
        <w:trPr>
          <w:trHeight w:val="3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01108S2490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2644800,00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2644800,00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2644800,00</w:t>
            </w:r>
          </w:p>
        </w:tc>
      </w:tr>
      <w:tr w:rsidR="00E832AC" w:rsidRPr="00FA02F6" w:rsidTr="009652B8">
        <w:trPr>
          <w:trHeight w:val="27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01108S2490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2644800,00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2644800,00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2644800,00</w:t>
            </w:r>
          </w:p>
        </w:tc>
      </w:tr>
      <w:tr w:rsidR="00E832AC" w:rsidRPr="00FA02F6" w:rsidTr="009652B8">
        <w:trPr>
          <w:trHeight w:val="14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01108S2620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654700,00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01108S2620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654700,00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9652B8">
        <w:trPr>
          <w:trHeight w:val="5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011E200000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1942500,00</w:t>
            </w:r>
          </w:p>
        </w:tc>
      </w:tr>
      <w:tr w:rsidR="00E832AC" w:rsidRPr="00FA02F6" w:rsidTr="009652B8">
        <w:trPr>
          <w:trHeight w:val="1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011E250970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1942500,00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011E250970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1942500,00</w:t>
            </w:r>
          </w:p>
        </w:tc>
      </w:tr>
      <w:tr w:rsidR="00E832AC" w:rsidRPr="00FA02F6" w:rsidTr="009652B8">
        <w:trPr>
          <w:trHeight w:val="15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FA02F6">
              <w:rPr>
                <w:bCs/>
                <w:lang w:eastAsia="ru-RU"/>
              </w:rPr>
              <w:t>коронавирусной</w:t>
            </w:r>
            <w:proofErr w:type="spellEnd"/>
            <w:r w:rsidRPr="00FA02F6">
              <w:rPr>
                <w:bCs/>
                <w:lang w:eastAsia="ru-RU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011С100000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9652B8">
        <w:trPr>
          <w:trHeight w:val="1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011С173070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011С173070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</w:tr>
      <w:tr w:rsidR="00E832AC" w:rsidRPr="00FA02F6" w:rsidTr="009652B8">
        <w:trPr>
          <w:trHeight w:val="1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</w:tr>
      <w:tr w:rsidR="00E832AC" w:rsidRPr="00FA02F6" w:rsidTr="009652B8">
        <w:trPr>
          <w:trHeight w:val="11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</w:tr>
      <w:tr w:rsidR="00E832AC" w:rsidRPr="00FA02F6" w:rsidTr="009652B8">
        <w:trPr>
          <w:trHeight w:val="18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14813900,00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0120123590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10493900,00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10493900,00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10493900,00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0120123590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10493900,00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10493900,00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10493900,00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Обеспечение </w:t>
            </w:r>
            <w:proofErr w:type="gramStart"/>
            <w:r w:rsidRPr="00FA02F6">
              <w:rPr>
                <w:bCs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0120123592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4320000,00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0120123592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4103640,00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4103640,00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4103640,00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0120123592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216360,00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216360,00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216360,00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</w:tr>
      <w:tr w:rsidR="00E832AC" w:rsidRPr="00FA02F6" w:rsidTr="009652B8">
        <w:trPr>
          <w:trHeight w:val="14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</w:tr>
      <w:tr w:rsidR="00E832AC" w:rsidRPr="00FA02F6" w:rsidTr="009652B8">
        <w:trPr>
          <w:trHeight w:val="1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2050500,00</w:t>
            </w:r>
          </w:p>
        </w:tc>
      </w:tr>
      <w:tr w:rsidR="00E832AC" w:rsidRPr="00FA02F6" w:rsidTr="009652B8">
        <w:trPr>
          <w:trHeight w:val="1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FA02F6">
              <w:rPr>
                <w:bCs/>
                <w:lang w:eastAsia="ru-RU"/>
              </w:rPr>
              <w:t>)к</w:t>
            </w:r>
            <w:proofErr w:type="gramEnd"/>
            <w:r w:rsidRPr="00FA02F6">
              <w:rPr>
                <w:bCs/>
                <w:lang w:eastAsia="ru-RU"/>
              </w:rPr>
              <w:t>руглогодичного и сезонного действия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0120924010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0120924010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</w:tr>
      <w:tr w:rsidR="00E832AC" w:rsidRPr="00FA02F6" w:rsidTr="009652B8">
        <w:trPr>
          <w:trHeight w:val="23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0120924020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0120924020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0120929140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0120929140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</w:tr>
      <w:tr w:rsidR="00E832AC" w:rsidRPr="00FA02F6" w:rsidTr="009652B8">
        <w:trPr>
          <w:trHeight w:val="64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9652B8">
            <w:pPr>
              <w:suppressAutoHyphens w:val="0"/>
              <w:outlineLvl w:val="5"/>
              <w:rPr>
                <w:bCs/>
                <w:lang w:eastAsia="ru-RU"/>
              </w:rPr>
            </w:pPr>
            <w:proofErr w:type="gramStart"/>
            <w:r w:rsidRPr="00FA02F6">
              <w:rPr>
                <w:bCs/>
                <w:lang w:eastAsia="ru-RU"/>
              </w:rPr>
              <w:lastRenderedPageBreak/>
              <w:t xml:space="preserve"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</w:t>
            </w:r>
            <w:r w:rsidR="009652B8">
              <w:rPr>
                <w:bCs/>
                <w:lang w:eastAsia="ru-RU"/>
              </w:rPr>
              <w:t>л</w:t>
            </w:r>
            <w:r w:rsidRPr="00FA02F6">
              <w:rPr>
                <w:bCs/>
                <w:lang w:eastAsia="ru-RU"/>
              </w:rPr>
              <w:t>ицензией, расположенные на территории Российской Федерации за счёт средств областного бюджета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0120973320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400500,00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0120973320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400500,00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39934820,00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39050600,00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39500600,00</w:t>
            </w:r>
          </w:p>
        </w:tc>
      </w:tr>
      <w:tr w:rsidR="00E832AC" w:rsidRPr="00FA02F6" w:rsidTr="009652B8">
        <w:trPr>
          <w:trHeight w:val="13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39934820,00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39050600,00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39500600,00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</w:tr>
      <w:tr w:rsidR="00E832AC" w:rsidRPr="00FA02F6" w:rsidTr="009652B8">
        <w:trPr>
          <w:trHeight w:val="3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0130400000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</w:tr>
      <w:tr w:rsidR="00E832AC" w:rsidRPr="00FA02F6" w:rsidTr="009652B8">
        <w:trPr>
          <w:trHeight w:val="56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0130473010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644300,00</w:t>
            </w:r>
          </w:p>
        </w:tc>
      </w:tr>
      <w:tr w:rsidR="00E832AC" w:rsidRPr="00FA02F6" w:rsidTr="009652B8">
        <w:trPr>
          <w:trHeight w:val="28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0130473010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351400,00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351400,00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351400,00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0130473010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292900,00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292900,00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292900,00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</w:tr>
      <w:tr w:rsidR="00E832AC" w:rsidRPr="00FA02F6" w:rsidTr="00FA02F6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9652B8">
              <w:rPr>
                <w:bCs/>
                <w:lang w:eastAsia="ru-RU"/>
              </w:rPr>
              <w:t>а</w:t>
            </w:r>
            <w:r w:rsidRPr="00FA02F6">
              <w:rPr>
                <w:bCs/>
                <w:lang w:eastAsia="ru-RU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0140500000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</w:tr>
      <w:tr w:rsidR="00E832AC" w:rsidRPr="00FA02F6" w:rsidTr="009652B8">
        <w:trPr>
          <w:trHeight w:val="1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0140529140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0140529140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0160000000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</w:tr>
      <w:tr w:rsidR="00E832AC" w:rsidRPr="00FA02F6" w:rsidTr="009652B8">
        <w:trPr>
          <w:trHeight w:val="7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</w:tr>
      <w:tr w:rsidR="00E832AC" w:rsidRPr="00FA02F6" w:rsidTr="009652B8">
        <w:trPr>
          <w:trHeight w:val="25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0160173020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465400,00</w:t>
            </w:r>
          </w:p>
        </w:tc>
      </w:tr>
      <w:tr w:rsidR="00E832AC" w:rsidRPr="00FA02F6" w:rsidTr="009652B8">
        <w:trPr>
          <w:trHeight w:val="28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0160173020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436900,00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436900,00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436900,00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0160173020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28500,00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38775120,00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37940900,00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38340900,00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3054200,00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3054200,00</w:t>
            </w:r>
          </w:p>
        </w:tc>
      </w:tr>
      <w:tr w:rsidR="00E832AC" w:rsidRPr="00FA02F6" w:rsidTr="009652B8">
        <w:trPr>
          <w:trHeight w:val="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3054200,00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3054200,00</w:t>
            </w:r>
          </w:p>
        </w:tc>
      </w:tr>
      <w:tr w:rsidR="00E832AC" w:rsidRPr="00FA02F6" w:rsidTr="009652B8">
        <w:trPr>
          <w:trHeight w:val="29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2925000,00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2925000,00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229200,00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129200,00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129200,00</w:t>
            </w:r>
          </w:p>
        </w:tc>
      </w:tr>
      <w:tr w:rsidR="00E832AC" w:rsidRPr="00FA02F6" w:rsidTr="009652B8">
        <w:trPr>
          <w:trHeight w:val="19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35620920,00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34886700,00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35286700,00</w:t>
            </w:r>
          </w:p>
        </w:tc>
      </w:tr>
      <w:tr w:rsidR="00E832AC" w:rsidRPr="00FA02F6" w:rsidTr="009652B8">
        <w:trPr>
          <w:trHeight w:val="21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35620920,00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34886700,00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35286700,00</w:t>
            </w:r>
          </w:p>
        </w:tc>
      </w:tr>
      <w:tr w:rsidR="00E832AC" w:rsidRPr="00FA02F6" w:rsidTr="009652B8">
        <w:trPr>
          <w:trHeight w:val="28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0180245590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32975100,00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32975100,00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32975100,00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0180245590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2645820,00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1911600,00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2311600,00</w:t>
            </w:r>
          </w:p>
        </w:tc>
      </w:tr>
      <w:tr w:rsidR="00E832AC" w:rsidRPr="00FA02F6" w:rsidTr="009652B8">
        <w:trPr>
          <w:trHeight w:val="3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</w:tr>
      <w:tr w:rsidR="00E832AC" w:rsidRPr="00FA02F6" w:rsidTr="009652B8">
        <w:trPr>
          <w:trHeight w:val="14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1980900,00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</w:tr>
      <w:tr w:rsidR="00E832AC" w:rsidRPr="00FA02F6" w:rsidTr="009652B8">
        <w:trPr>
          <w:trHeight w:val="17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</w:tr>
      <w:tr w:rsidR="00E832AC" w:rsidRPr="00FA02F6" w:rsidTr="009652B8">
        <w:trPr>
          <w:trHeight w:val="48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0110173110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1980300,00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0110173110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29300,00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0110173110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1951000,00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1951000,00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1951000,00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</w:tr>
      <w:tr w:rsidR="00E832AC" w:rsidRPr="00FA02F6" w:rsidTr="009652B8">
        <w:trPr>
          <w:trHeight w:val="9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600,00</w:t>
            </w:r>
          </w:p>
        </w:tc>
      </w:tr>
      <w:tr w:rsidR="00E832AC" w:rsidRPr="00FA02F6" w:rsidTr="009652B8">
        <w:trPr>
          <w:trHeight w:val="29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0180120190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600,00</w:t>
            </w:r>
          </w:p>
        </w:tc>
      </w:tr>
      <w:tr w:rsidR="00E832AC" w:rsidRPr="00FA02F6" w:rsidTr="009652B8">
        <w:trPr>
          <w:trHeight w:val="15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15160467,00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14788920,00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14573100,00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15160467,00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14788920,00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14573100,00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15160467,00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14788920,00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14573100,00</w:t>
            </w:r>
          </w:p>
        </w:tc>
      </w:tr>
      <w:tr w:rsidR="00E832AC" w:rsidRPr="00FA02F6" w:rsidTr="009652B8">
        <w:trPr>
          <w:trHeight w:val="1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14990467,00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14788920,00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14403100,00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11600667,00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11399120,00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11013300,00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2361000,00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2195200,00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2206000,00</w:t>
            </w:r>
          </w:p>
        </w:tc>
      </w:tr>
      <w:tr w:rsidR="00E832AC" w:rsidRPr="00FA02F6" w:rsidTr="009652B8">
        <w:trPr>
          <w:trHeight w:val="25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FA02F6">
              <w:rPr>
                <w:bCs/>
                <w:lang w:eastAsia="ru-RU"/>
              </w:rPr>
              <w:t>подотраслей</w:t>
            </w:r>
            <w:proofErr w:type="spellEnd"/>
            <w:r w:rsidRPr="00FA02F6">
              <w:rPr>
                <w:bCs/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12111R5020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1424100,00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1433400,00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1444200,00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12111R5020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1424100,00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1433400,00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1444200,00</w:t>
            </w:r>
          </w:p>
        </w:tc>
      </w:tr>
      <w:tr w:rsidR="00E832AC" w:rsidRPr="00FA02F6" w:rsidTr="009652B8">
        <w:trPr>
          <w:trHeight w:val="1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возмещение части затрат на поддержку элитного семеноводства за счёт средств федерального и областного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12111R5080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936900,00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761800,00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761800,00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12111R5080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936900,00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761800,00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761800,00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4756915,00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4794900,00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4766515,00</w:t>
            </w:r>
          </w:p>
        </w:tc>
      </w:tr>
      <w:tr w:rsidR="00E832AC" w:rsidRPr="00FA02F6" w:rsidTr="009652B8">
        <w:trPr>
          <w:trHeight w:val="19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1211225078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21615,00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21615,00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1211225078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21615,00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21615,00</w:t>
            </w:r>
          </w:p>
        </w:tc>
      </w:tr>
      <w:tr w:rsidR="00E832AC" w:rsidRPr="00FA02F6" w:rsidTr="009652B8">
        <w:trPr>
          <w:trHeight w:val="1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1211225079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992000,00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992000,00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992000,00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1211225079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992000,00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992000,00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992000,00</w:t>
            </w:r>
          </w:p>
        </w:tc>
      </w:tr>
      <w:tr w:rsidR="00E832AC" w:rsidRPr="00FA02F6" w:rsidTr="009652B8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Расходы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FA02F6">
              <w:rPr>
                <w:bCs/>
                <w:lang w:eastAsia="ru-RU"/>
              </w:rPr>
              <w:t>подотраслей</w:t>
            </w:r>
            <w:proofErr w:type="spellEnd"/>
            <w:r w:rsidRPr="00FA02F6">
              <w:rPr>
                <w:bCs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12112R5020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143400,00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12112R5020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143400,00</w:t>
            </w:r>
          </w:p>
        </w:tc>
      </w:tr>
      <w:tr w:rsidR="00E832AC" w:rsidRPr="00FA02F6" w:rsidTr="009652B8">
        <w:trPr>
          <w:trHeight w:val="34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12112R5080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3600200,00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3609500,00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3609500,00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12112R5080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3600200,00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3609500,00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3609500,00</w:t>
            </w:r>
          </w:p>
        </w:tc>
      </w:tr>
      <w:tr w:rsidR="00E832AC" w:rsidRPr="00FA02F6" w:rsidTr="009652B8">
        <w:trPr>
          <w:trHeight w:val="20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78000,00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1211529091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1211529091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взаимопроверки хода зимовки скота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1211529093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1211529093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8000,00</w:t>
            </w:r>
          </w:p>
        </w:tc>
      </w:tr>
      <w:tr w:rsidR="00E832AC" w:rsidRPr="00FA02F6" w:rsidTr="009652B8">
        <w:trPr>
          <w:trHeight w:val="9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1211529094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1211529094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3853032,00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3824400,00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3438165,00</w:t>
            </w:r>
          </w:p>
        </w:tc>
      </w:tr>
      <w:tr w:rsidR="00E832AC" w:rsidRPr="00FA02F6" w:rsidTr="009652B8">
        <w:trPr>
          <w:trHeight w:val="14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1211725018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1628632,00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1213765,00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1211725018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1628632,00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1213765,00</w:t>
            </w:r>
          </w:p>
        </w:tc>
      </w:tr>
      <w:tr w:rsidR="00E832AC" w:rsidRPr="00FA02F6" w:rsidTr="009652B8">
        <w:trPr>
          <w:trHeight w:val="14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1211773220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2224400,00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2224400,00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2224400,00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1211773220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2224400,00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2224400,00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2224400,00</w:t>
            </w:r>
          </w:p>
        </w:tc>
      </w:tr>
      <w:tr w:rsidR="00E832AC" w:rsidRPr="00FA02F6" w:rsidTr="009652B8">
        <w:trPr>
          <w:trHeight w:val="1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1212100000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9652B8">
        <w:trPr>
          <w:trHeight w:val="3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счёт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12121R5020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12121R5020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1214100000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505620,00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505620,00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505620,00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1214126010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505620,00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505620,00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505620,00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1214126010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505620,00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505620,00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505620,00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1215100000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Оплата услуг по договору на предоставление доступа и абонентское обслуживание в Системе "Контур-Экстерн" и справочно-правовом </w:t>
            </w:r>
            <w:proofErr w:type="spellStart"/>
            <w:r w:rsidRPr="00FA02F6">
              <w:rPr>
                <w:bCs/>
                <w:lang w:eastAsia="ru-RU"/>
              </w:rPr>
              <w:t>вебсервисе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1215126030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1215126030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</w:tr>
      <w:tr w:rsidR="00E832AC" w:rsidRPr="00FA02F6" w:rsidTr="009652B8">
        <w:trPr>
          <w:trHeight w:val="26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1221100000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</w:tr>
      <w:tr w:rsidR="00E832AC" w:rsidRPr="00FA02F6" w:rsidTr="009652B8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 xml:space="preserve">Расходы </w:t>
            </w:r>
            <w:proofErr w:type="gramStart"/>
            <w:r w:rsidRPr="00FA02F6">
              <w:rPr>
                <w:bCs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FA02F6">
              <w:rPr>
                <w:bCs/>
                <w:lang w:eastAsia="ru-RU"/>
              </w:rPr>
              <w:t xml:space="preserve"> отлова и содержания животных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1221173310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1221173310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175000,00</w:t>
            </w:r>
          </w:p>
        </w:tc>
      </w:tr>
      <w:tr w:rsidR="00E832AC" w:rsidRPr="00FA02F6" w:rsidTr="009652B8">
        <w:trPr>
          <w:trHeight w:val="8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1231100000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</w:tr>
      <w:tr w:rsidR="00E832AC" w:rsidRPr="00FA02F6" w:rsidTr="00FA02F6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1231173030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3214800,00</w:t>
            </w:r>
          </w:p>
        </w:tc>
      </w:tr>
      <w:tr w:rsidR="00E832AC" w:rsidRPr="00FA02F6" w:rsidTr="000C74E3">
        <w:trPr>
          <w:trHeight w:val="2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1231173030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2878800,00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2878800,00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2878800,00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1231173030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336000,00</w:t>
            </w:r>
          </w:p>
        </w:tc>
      </w:tr>
      <w:tr w:rsidR="00E832AC" w:rsidRPr="00FA02F6" w:rsidTr="000C74E3">
        <w:trPr>
          <w:trHeight w:val="3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</w:tr>
      <w:tr w:rsidR="00E832AC" w:rsidRPr="00FA02F6" w:rsidTr="000C74E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</w:tr>
      <w:tr w:rsidR="00E832AC" w:rsidRPr="00FA02F6" w:rsidTr="000C74E3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Борьба с борщевиком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7770429900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7770429900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170000,00</w:t>
            </w:r>
          </w:p>
        </w:tc>
      </w:tr>
      <w:tr w:rsidR="00E832AC" w:rsidRPr="00FA02F6" w:rsidTr="000C74E3">
        <w:trPr>
          <w:trHeight w:val="16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200407821,00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52789600,00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48644400,00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9111300,00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6871300,00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5071300,00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</w:tr>
      <w:tr w:rsidR="00E832AC" w:rsidRPr="00FA02F6" w:rsidTr="000C74E3">
        <w:trPr>
          <w:trHeight w:val="15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</w:tr>
      <w:tr w:rsidR="00E832AC" w:rsidRPr="00FA02F6" w:rsidTr="000C74E3">
        <w:trPr>
          <w:trHeight w:val="1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0720700000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</w:tr>
      <w:tr w:rsidR="00E832AC" w:rsidRPr="00FA02F6" w:rsidTr="000C74E3">
        <w:trPr>
          <w:trHeight w:val="39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0720773400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0720773400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44900,00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44900,00</w:t>
            </w:r>
          </w:p>
        </w:tc>
      </w:tr>
      <w:tr w:rsidR="00E832AC" w:rsidRPr="00FA02F6" w:rsidTr="000C74E3">
        <w:trPr>
          <w:trHeight w:val="3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5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9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FA02F6">
              <w:rPr>
                <w:bCs/>
                <w:lang w:eastAsia="ru-RU"/>
              </w:rPr>
              <w:t>терпланирования</w:t>
            </w:r>
            <w:proofErr w:type="spellEnd"/>
            <w:r w:rsidRPr="00FA02F6">
              <w:rPr>
                <w:bCs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0410329080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0410329080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8966400,00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6826400,00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5026400,00</w:t>
            </w:r>
          </w:p>
        </w:tc>
      </w:tr>
      <w:tr w:rsidR="00E832AC" w:rsidRPr="00FA02F6" w:rsidTr="000C74E3">
        <w:trPr>
          <w:trHeight w:val="16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8966400,00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6826400,00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5026400,00</w:t>
            </w:r>
          </w:p>
        </w:tc>
      </w:tr>
      <w:tr w:rsidR="00E832AC" w:rsidRPr="00FA02F6" w:rsidTr="000C74E3">
        <w:trPr>
          <w:trHeight w:val="1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0C74E3">
        <w:trPr>
          <w:trHeight w:val="13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FA02F6">
              <w:rPr>
                <w:bCs/>
                <w:lang w:eastAsia="ru-RU"/>
              </w:rPr>
              <w:t>терпланирования</w:t>
            </w:r>
            <w:proofErr w:type="spellEnd"/>
            <w:r w:rsidRPr="00FA02F6">
              <w:rPr>
                <w:bCs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0410329010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0410329010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Проект планировки и межевание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0410329020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0410329020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0410329040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0410329040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0411210218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0411210218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4666400,00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4626400,00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4626400,00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4666400,00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4626400,00</w:t>
            </w:r>
          </w:p>
        </w:tc>
      </w:tr>
      <w:tr w:rsidR="00E832AC" w:rsidRPr="00FA02F6" w:rsidTr="000C74E3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обеспечение деятельности аппарата управления ОКСА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4666400,00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4626400,00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0420120190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4564300,00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4564300,00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4564300,00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102100,00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62100,00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34733021,00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11924400,00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18271400,00</w:t>
            </w:r>
          </w:p>
        </w:tc>
      </w:tr>
      <w:tr w:rsidR="00E832AC" w:rsidRPr="00FA02F6" w:rsidTr="000C74E3">
        <w:trPr>
          <w:trHeight w:val="3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14599478,00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14599478,00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9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14599478,00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0411210219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1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0411210219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1153000,00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5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041F300000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13446478,00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041F367483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12900322,00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041F367483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12900322,00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9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041F367484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546156,00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041F367484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546156,00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11870643,00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3049100,00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12949100,00</w:t>
            </w:r>
          </w:p>
        </w:tc>
      </w:tr>
      <w:tr w:rsidR="00E832AC" w:rsidRPr="00FA02F6" w:rsidTr="000C74E3">
        <w:trPr>
          <w:trHeight w:val="17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9689100,00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3049100,00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12949100,00</w:t>
            </w:r>
          </w:p>
        </w:tc>
      </w:tr>
      <w:tr w:rsidR="00E832AC" w:rsidRPr="00FA02F6" w:rsidTr="000C74E3">
        <w:trPr>
          <w:trHeight w:val="1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9689100,00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3049100,00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12949100,00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Строительство объектов газоснабжения и разработка ПИР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10900000,00</w:t>
            </w:r>
          </w:p>
        </w:tc>
      </w:tr>
      <w:tr w:rsidR="00E832AC" w:rsidRPr="00FA02F6" w:rsidTr="000C74E3">
        <w:trPr>
          <w:trHeight w:val="22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FA02F6">
              <w:rPr>
                <w:bCs/>
                <w:lang w:eastAsia="ru-RU"/>
              </w:rPr>
              <w:t>ул</w:t>
            </w:r>
            <w:proofErr w:type="gramStart"/>
            <w:r w:rsidRPr="00FA02F6">
              <w:rPr>
                <w:bCs/>
                <w:lang w:eastAsia="ru-RU"/>
              </w:rPr>
              <w:t>.Г</w:t>
            </w:r>
            <w:proofErr w:type="gramEnd"/>
            <w:r w:rsidRPr="00FA02F6">
              <w:rPr>
                <w:bCs/>
                <w:lang w:eastAsia="ru-RU"/>
              </w:rPr>
              <w:t>орохова</w:t>
            </w:r>
            <w:proofErr w:type="spellEnd"/>
            <w:r w:rsidRPr="00FA02F6">
              <w:rPr>
                <w:bCs/>
                <w:lang w:eastAsia="ru-RU"/>
              </w:rPr>
              <w:t xml:space="preserve">, </w:t>
            </w:r>
            <w:proofErr w:type="spellStart"/>
            <w:r w:rsidRPr="00FA02F6">
              <w:rPr>
                <w:bCs/>
                <w:lang w:eastAsia="ru-RU"/>
              </w:rPr>
              <w:t>Марунова</w:t>
            </w:r>
            <w:proofErr w:type="spellEnd"/>
            <w:r w:rsidRPr="00FA02F6">
              <w:rPr>
                <w:bCs/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FA02F6">
              <w:rPr>
                <w:bCs/>
                <w:lang w:eastAsia="ru-RU"/>
              </w:rPr>
              <w:t>мкр</w:t>
            </w:r>
            <w:proofErr w:type="spellEnd"/>
            <w:r w:rsidRPr="00FA02F6">
              <w:rPr>
                <w:bCs/>
                <w:lang w:eastAsia="ru-RU"/>
              </w:rPr>
              <w:t xml:space="preserve">. «Северо-Западный»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  <w:r w:rsidRPr="00FA02F6">
              <w:rPr>
                <w:bCs/>
                <w:lang w:eastAsia="ru-RU"/>
              </w:rPr>
              <w:t xml:space="preserve">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0410510205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8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0410510205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FA02F6">
              <w:rPr>
                <w:bCs/>
                <w:lang w:eastAsia="ru-RU"/>
              </w:rPr>
              <w:t>Задворка-Богородское-Галибиха</w:t>
            </w:r>
            <w:proofErr w:type="spellEnd"/>
            <w:r w:rsidRPr="00FA02F6">
              <w:rPr>
                <w:bCs/>
                <w:lang w:eastAsia="ru-RU"/>
              </w:rPr>
              <w:t>/Богородский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0410514210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9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0410514210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FA02F6">
              <w:rPr>
                <w:bCs/>
                <w:lang w:eastAsia="ru-RU"/>
              </w:rPr>
              <w:t>Бараново</w:t>
            </w:r>
            <w:proofErr w:type="spellEnd"/>
            <w:r w:rsidRPr="00FA02F6">
              <w:rPr>
                <w:bCs/>
                <w:lang w:eastAsia="ru-RU"/>
              </w:rPr>
              <w:t>-</w:t>
            </w:r>
            <w:proofErr w:type="spellStart"/>
            <w:r w:rsidRPr="00FA02F6">
              <w:rPr>
                <w:bCs/>
                <w:lang w:eastAsia="ru-RU"/>
              </w:rPr>
              <w:t>Шурговаш</w:t>
            </w:r>
            <w:proofErr w:type="spellEnd"/>
            <w:r w:rsidRPr="00FA02F6">
              <w:rPr>
                <w:bCs/>
                <w:lang w:eastAsia="ru-RU"/>
              </w:rPr>
              <w:t>-Каменка/Владимирский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0410515210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0410515210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FA02F6">
              <w:rPr>
                <w:bCs/>
                <w:lang w:eastAsia="ru-RU"/>
              </w:rPr>
              <w:t>д</w:t>
            </w:r>
            <w:proofErr w:type="gramStart"/>
            <w:r w:rsidRPr="00FA02F6">
              <w:rPr>
                <w:bCs/>
                <w:lang w:eastAsia="ru-RU"/>
              </w:rPr>
              <w:t>.П</w:t>
            </w:r>
            <w:proofErr w:type="gramEnd"/>
            <w:r w:rsidRPr="00FA02F6">
              <w:rPr>
                <w:bCs/>
                <w:lang w:eastAsia="ru-RU"/>
              </w:rPr>
              <w:t>узеево</w:t>
            </w:r>
            <w:proofErr w:type="spellEnd"/>
            <w:r w:rsidRPr="00FA02F6">
              <w:rPr>
                <w:bCs/>
                <w:lang w:eastAsia="ru-RU"/>
              </w:rPr>
              <w:t>/Владимирский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0410516210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0410516210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Проект газопровода </w:t>
            </w:r>
            <w:proofErr w:type="spellStart"/>
            <w:r w:rsidRPr="00FA02F6">
              <w:rPr>
                <w:bCs/>
                <w:lang w:eastAsia="ru-RU"/>
              </w:rPr>
              <w:t>д</w:t>
            </w:r>
            <w:proofErr w:type="gramStart"/>
            <w:r w:rsidRPr="00FA02F6">
              <w:rPr>
                <w:bCs/>
                <w:lang w:eastAsia="ru-RU"/>
              </w:rPr>
              <w:t>.Б</w:t>
            </w:r>
            <w:proofErr w:type="gramEnd"/>
            <w:r w:rsidRPr="00FA02F6">
              <w:rPr>
                <w:bCs/>
                <w:lang w:eastAsia="ru-RU"/>
              </w:rPr>
              <w:t>огданово</w:t>
            </w:r>
            <w:proofErr w:type="spellEnd"/>
            <w:r w:rsidRPr="00FA02F6">
              <w:rPr>
                <w:bCs/>
                <w:lang w:eastAsia="ru-RU"/>
              </w:rPr>
              <w:t>/</w:t>
            </w:r>
            <w:proofErr w:type="spellStart"/>
            <w:r w:rsidRPr="00FA02F6">
              <w:rPr>
                <w:bCs/>
                <w:lang w:eastAsia="ru-RU"/>
              </w:rPr>
              <w:t>Капустихинский</w:t>
            </w:r>
            <w:proofErr w:type="spellEnd"/>
            <w:r w:rsidRPr="00FA02F6">
              <w:rPr>
                <w:bCs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0410518210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0410518210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Строительство межпоселкового газопровода высокого давления </w:t>
            </w:r>
            <w:proofErr w:type="spellStart"/>
            <w:r w:rsidRPr="00FA02F6">
              <w:rPr>
                <w:bCs/>
                <w:lang w:eastAsia="ru-RU"/>
              </w:rPr>
              <w:t>Задворка-Богородское-Галибиха</w:t>
            </w:r>
            <w:proofErr w:type="spellEnd"/>
            <w:r w:rsidRPr="00FA02F6">
              <w:rPr>
                <w:bCs/>
                <w:lang w:eastAsia="ru-RU"/>
              </w:rPr>
              <w:t>/Богородский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0410519210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0410519210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2000000,00</w:t>
            </w:r>
          </w:p>
        </w:tc>
      </w:tr>
      <w:tr w:rsidR="00E832AC" w:rsidRPr="00FA02F6" w:rsidTr="00FA02F6">
        <w:trPr>
          <w:trHeight w:val="3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Расходы на </w:t>
            </w:r>
            <w:proofErr w:type="spellStart"/>
            <w:r w:rsidRPr="00FA02F6">
              <w:rPr>
                <w:bCs/>
                <w:lang w:eastAsia="ru-RU"/>
              </w:rPr>
              <w:t>софинансирование</w:t>
            </w:r>
            <w:proofErr w:type="spellEnd"/>
            <w:r w:rsidRPr="00FA02F6">
              <w:rPr>
                <w:bCs/>
                <w:lang w:eastAsia="ru-RU"/>
              </w:rPr>
              <w:t xml:space="preserve"> капитальных вложений в объекты газоснабжения за счёт средств областного и местного бюджетов (на реализацию мероприятий в рамках государственной адресной инвестиционной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04105S2450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8900000,00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04105S2450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8900000,00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2049100,00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2049100,00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2049100,00</w:t>
            </w:r>
          </w:p>
        </w:tc>
      </w:tr>
      <w:tr w:rsidR="00E832AC" w:rsidRPr="00FA02F6" w:rsidTr="000C74E3">
        <w:trPr>
          <w:trHeight w:val="1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0410629700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2049100,00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2049100,00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2049100,00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0410629700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2049100,00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2049100,00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2049100,00</w:t>
            </w:r>
          </w:p>
        </w:tc>
      </w:tr>
      <w:tr w:rsidR="00E832AC" w:rsidRPr="00FA02F6" w:rsidTr="000C74E3">
        <w:trPr>
          <w:trHeight w:val="15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2150843,00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2150843,00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  <w:r w:rsidRPr="00FA02F6"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2150843,00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24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  <w:r w:rsidRPr="00FA02F6"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2150843,00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0520129050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2150843,00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3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9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0720274700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0720274700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0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0720374700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0720374700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8262900,00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7722300,00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5322300,00</w:t>
            </w:r>
          </w:p>
        </w:tc>
      </w:tr>
      <w:tr w:rsidR="00E832AC" w:rsidRPr="00FA02F6" w:rsidTr="000C74E3">
        <w:trPr>
          <w:trHeight w:val="16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8208900,00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7668300,00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5268300,00</w:t>
            </w:r>
          </w:p>
        </w:tc>
      </w:tr>
      <w:tr w:rsidR="00E832AC" w:rsidRPr="00FA02F6" w:rsidTr="000C74E3">
        <w:trPr>
          <w:trHeight w:val="19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8208900,00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7668300,00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5268300,00</w:t>
            </w:r>
          </w:p>
        </w:tc>
      </w:tr>
      <w:tr w:rsidR="00E832AC" w:rsidRPr="00FA02F6" w:rsidTr="000C74E3">
        <w:trPr>
          <w:trHeight w:val="30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8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  <w:r w:rsidRPr="00FA02F6">
              <w:rPr>
                <w:bCs/>
                <w:lang w:eastAsia="ru-RU"/>
              </w:rPr>
              <w:t xml:space="preserve"> Нижегородской области 2 очередь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0410110202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9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0410110202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041F200000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6208900,00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5268300,00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5268300,00</w:t>
            </w:r>
          </w:p>
        </w:tc>
      </w:tr>
      <w:tr w:rsidR="00E832AC" w:rsidRPr="00FA02F6" w:rsidTr="000C74E3">
        <w:trPr>
          <w:trHeight w:val="19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6208900,00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5268300,00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5268300,00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041F255550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6208900,00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5268300,00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5268300,00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</w:tr>
      <w:tr w:rsidR="00E832AC" w:rsidRPr="00FA02F6" w:rsidTr="000C74E3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54000,00</w:t>
            </w:r>
          </w:p>
        </w:tc>
      </w:tr>
      <w:tr w:rsidR="00E832AC" w:rsidRPr="00FA02F6" w:rsidTr="000C74E3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133850400,00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10029500,00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7015800,00</w:t>
            </w:r>
          </w:p>
        </w:tc>
      </w:tr>
      <w:tr w:rsidR="00E832AC" w:rsidRPr="00FA02F6" w:rsidTr="000C74E3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4777100,00</w:t>
            </w:r>
          </w:p>
        </w:tc>
      </w:tr>
      <w:tr w:rsidR="00E832AC" w:rsidRPr="00FA02F6" w:rsidTr="000C74E3">
        <w:trPr>
          <w:trHeight w:val="1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4777100,00</w:t>
            </w:r>
          </w:p>
        </w:tc>
      </w:tr>
      <w:tr w:rsidR="00E832AC" w:rsidRPr="00FA02F6" w:rsidTr="000C74E3">
        <w:trPr>
          <w:trHeight w:val="1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4777100,00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4777100,00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04112S2180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5409500,00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4777100,00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04112S2180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2503000,00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5409500,00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4777100,00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131347400,00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2238700,00</w:t>
            </w:r>
          </w:p>
        </w:tc>
      </w:tr>
      <w:tr w:rsidR="00E832AC" w:rsidRPr="00FA02F6" w:rsidTr="000C74E3">
        <w:trPr>
          <w:trHeight w:val="16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131347400,00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2238700,00</w:t>
            </w:r>
          </w:p>
        </w:tc>
      </w:tr>
      <w:tr w:rsidR="00E832AC" w:rsidRPr="00FA02F6" w:rsidTr="000C74E3">
        <w:trPr>
          <w:trHeight w:val="1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131347400,00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2238700,00</w:t>
            </w:r>
          </w:p>
        </w:tc>
      </w:tr>
      <w:tr w:rsidR="00E832AC" w:rsidRPr="00FA02F6" w:rsidTr="000C74E3">
        <w:trPr>
          <w:trHeight w:val="29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127347400,00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0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04109S2450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127347400,00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0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04109S2450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127347400,00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2238700,00</w:t>
            </w:r>
          </w:p>
        </w:tc>
      </w:tr>
      <w:tr w:rsidR="00E832AC" w:rsidRPr="00FA02F6" w:rsidTr="000C74E3">
        <w:trPr>
          <w:trHeight w:val="25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04112S2180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2238700,00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04112S2180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4620000,00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2238700,00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1475900,00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1475900,00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</w:tr>
      <w:tr w:rsidR="00E832AC" w:rsidRPr="00FA02F6" w:rsidTr="000C74E3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9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3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Проектирование реконструкции здания сельского Дома культуры в </w:t>
            </w:r>
            <w:proofErr w:type="spellStart"/>
            <w:r w:rsidRPr="00FA02F6">
              <w:rPr>
                <w:bCs/>
                <w:lang w:eastAsia="ru-RU"/>
              </w:rPr>
              <w:t>с</w:t>
            </w:r>
            <w:proofErr w:type="gramStart"/>
            <w:r w:rsidRPr="00FA02F6">
              <w:rPr>
                <w:bCs/>
                <w:lang w:eastAsia="ru-RU"/>
              </w:rPr>
              <w:t>.Г</w:t>
            </w:r>
            <w:proofErr w:type="gramEnd"/>
            <w:r w:rsidRPr="00FA02F6">
              <w:rPr>
                <w:bCs/>
                <w:lang w:eastAsia="ru-RU"/>
              </w:rPr>
              <w:t>лухово</w:t>
            </w:r>
            <w:proofErr w:type="spellEnd"/>
            <w:r w:rsidRPr="00FA02F6">
              <w:rPr>
                <w:bCs/>
                <w:lang w:eastAsia="ru-RU"/>
              </w:rPr>
              <w:t>/</w:t>
            </w:r>
            <w:proofErr w:type="spellStart"/>
            <w:r w:rsidRPr="00FA02F6">
              <w:rPr>
                <w:bCs/>
                <w:lang w:eastAsia="ru-RU"/>
              </w:rPr>
              <w:t>Глуховский</w:t>
            </w:r>
            <w:proofErr w:type="spellEnd"/>
            <w:r w:rsidRPr="00FA02F6">
              <w:rPr>
                <w:bCs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0411210220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8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0411210220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7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1375900,00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</w:tr>
      <w:tr w:rsidR="00E832AC" w:rsidRPr="00FA02F6" w:rsidTr="000C74E3">
        <w:trPr>
          <w:trHeight w:val="9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1375900,00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1375900,00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</w:tr>
      <w:tr w:rsidR="00E832AC" w:rsidRPr="00FA02F6" w:rsidTr="00FA02F6">
        <w:trPr>
          <w:trHeight w:val="28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09104L4670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1375900,00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1244700,00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09104L4670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1375900,00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1244700,00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1244700,00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21037200,00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22719700,00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17041200,00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2017700,00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1051200,00</w:t>
            </w:r>
          </w:p>
        </w:tc>
      </w:tr>
      <w:tr w:rsidR="00E832AC" w:rsidRPr="00FA02F6" w:rsidTr="000C74E3">
        <w:trPr>
          <w:trHeight w:val="1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2017700,00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1051200,00</w:t>
            </w:r>
          </w:p>
        </w:tc>
      </w:tr>
      <w:tr w:rsidR="00E832AC" w:rsidRPr="00FA02F6" w:rsidTr="000C74E3">
        <w:trPr>
          <w:trHeight w:val="19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2017700,00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1051200,00</w:t>
            </w:r>
          </w:p>
        </w:tc>
      </w:tr>
      <w:tr w:rsidR="00E832AC" w:rsidRPr="00FA02F6" w:rsidTr="000C74E3">
        <w:trPr>
          <w:trHeight w:val="18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2017700,00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1051200,00</w:t>
            </w:r>
          </w:p>
        </w:tc>
      </w:tr>
      <w:tr w:rsidR="00E832AC" w:rsidRPr="00FA02F6" w:rsidTr="000C74E3">
        <w:trPr>
          <w:trHeight w:val="25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0410451350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2017700,00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1051200,00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0410451350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2017700,00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1051200,00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21037200,00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20702000,00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15990000,00</w:t>
            </w:r>
          </w:p>
        </w:tc>
      </w:tr>
      <w:tr w:rsidR="00E832AC" w:rsidRPr="00FA02F6" w:rsidTr="000C74E3">
        <w:trPr>
          <w:trHeight w:val="1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17327900,00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15990000,00</w:t>
            </w:r>
          </w:p>
        </w:tc>
      </w:tr>
      <w:tr w:rsidR="00E832AC" w:rsidRPr="00FA02F6" w:rsidTr="000C74E3">
        <w:trPr>
          <w:trHeight w:val="18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17327900,00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15990000,00</w:t>
            </w:r>
          </w:p>
        </w:tc>
      </w:tr>
      <w:tr w:rsidR="00E832AC" w:rsidRPr="00FA02F6" w:rsidTr="000C74E3">
        <w:trPr>
          <w:trHeight w:val="18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17327900,00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15990000,00</w:t>
            </w:r>
          </w:p>
        </w:tc>
      </w:tr>
      <w:tr w:rsidR="00E832AC" w:rsidRPr="00FA02F6" w:rsidTr="000C74E3">
        <w:trPr>
          <w:trHeight w:val="53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FA02F6">
              <w:rPr>
                <w:bCs/>
                <w:lang w:eastAsia="ru-RU"/>
              </w:rPr>
              <w:t>пользования</w:t>
            </w:r>
            <w:proofErr w:type="gramEnd"/>
            <w:r w:rsidRPr="00FA02F6">
              <w:rPr>
                <w:bCs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0410473120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107900,00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0410473120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107900,00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26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04104R0820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15990000,00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04104R0820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17220000,00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15990000,00</w:t>
            </w:r>
          </w:p>
        </w:tc>
      </w:tr>
      <w:tr w:rsidR="00E832AC" w:rsidRPr="00FA02F6" w:rsidTr="000C74E3">
        <w:trPr>
          <w:trHeight w:val="13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3709300,00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3482000,00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FA02F6">
              <w:rPr>
                <w:bCs/>
                <w:lang w:eastAsia="ru-RU"/>
              </w:rPr>
              <w:t>порядке</w:t>
            </w:r>
            <w:proofErr w:type="gramEnd"/>
            <w:r w:rsidRPr="00FA02F6">
              <w:rPr>
                <w:bCs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3709300,00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3482000,00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2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3709300,00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3482000,00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18101L4970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3709300,00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3482000,00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18101L4970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3709300,00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3482000,00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2780760,00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2780760,00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2780760,00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</w:tr>
      <w:tr w:rsidR="00E832AC" w:rsidRPr="00FA02F6" w:rsidTr="000C74E3">
        <w:trPr>
          <w:trHeight w:val="1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2612260,00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489760,00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489760,00</w:t>
            </w:r>
          </w:p>
        </w:tc>
      </w:tr>
      <w:tr w:rsidR="00E832AC" w:rsidRPr="00FA02F6" w:rsidTr="000C74E3">
        <w:trPr>
          <w:trHeight w:val="39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FA02F6">
              <w:rPr>
                <w:bCs/>
                <w:lang w:eastAsia="ru-RU"/>
              </w:rPr>
              <w:t>т.ч</w:t>
            </w:r>
            <w:proofErr w:type="spellEnd"/>
            <w:r w:rsidRPr="00FA02F6">
              <w:rPr>
                <w:bCs/>
                <w:lang w:eastAsia="ru-RU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1310229011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395960,00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1310229011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395960,00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395960,00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395960,00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1310229012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93800,00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93800,00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93800,00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1310229012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93800,00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93800,00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93800,00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2122500,00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1320120190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2022600,00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2022600,00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2022600,00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1320120190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99900,00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99900,00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99900,00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</w:tr>
      <w:tr w:rsidR="00E832AC" w:rsidRPr="00FA02F6" w:rsidTr="000C74E3">
        <w:trPr>
          <w:trHeight w:val="16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</w:tr>
      <w:tr w:rsidR="00E832AC" w:rsidRPr="00FA02F6" w:rsidTr="000C74E3">
        <w:trPr>
          <w:trHeight w:val="11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Формирование земельных участков,</w:t>
            </w:r>
            <w:r w:rsidR="000C74E3">
              <w:rPr>
                <w:bCs/>
                <w:lang w:eastAsia="ru-RU"/>
              </w:rPr>
              <w:t xml:space="preserve"> </w:t>
            </w:r>
            <w:r w:rsidRPr="00FA02F6">
              <w:rPr>
                <w:bCs/>
                <w:lang w:eastAsia="ru-RU"/>
              </w:rPr>
              <w:t>в том числе под объектами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1310229005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62500,00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1310229005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62500,00</w:t>
            </w:r>
          </w:p>
        </w:tc>
      </w:tr>
      <w:tr w:rsidR="00E832AC" w:rsidRPr="00FA02F6" w:rsidTr="000C74E3">
        <w:trPr>
          <w:trHeight w:val="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106000,00</w:t>
            </w:r>
          </w:p>
        </w:tc>
      </w:tr>
      <w:tr w:rsidR="00E832AC" w:rsidRPr="00FA02F6" w:rsidTr="000C74E3">
        <w:trPr>
          <w:trHeight w:val="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106000,00</w:t>
            </w:r>
          </w:p>
        </w:tc>
      </w:tr>
      <w:tr w:rsidR="00E832AC" w:rsidRPr="00FA02F6" w:rsidTr="000C74E3">
        <w:trPr>
          <w:trHeight w:val="13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</w:tr>
      <w:tr w:rsidR="00E832AC" w:rsidRPr="00FA02F6" w:rsidTr="000C74E3">
        <w:trPr>
          <w:trHeight w:val="1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</w:tr>
      <w:tr w:rsidR="00E832AC" w:rsidRPr="00FA02F6" w:rsidTr="000C74E3">
        <w:trPr>
          <w:trHeight w:val="1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0520229050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76000,00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0520229050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76000,00</w:t>
            </w:r>
          </w:p>
        </w:tc>
      </w:tr>
      <w:tr w:rsidR="00E832AC" w:rsidRPr="00FA02F6" w:rsidTr="000C74E3">
        <w:trPr>
          <w:trHeight w:val="2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0C74E3">
        <w:trPr>
          <w:trHeight w:val="5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</w:tr>
      <w:tr w:rsidR="00E832AC" w:rsidRPr="00FA02F6" w:rsidTr="000C74E3">
        <w:trPr>
          <w:trHeight w:val="8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57919936,00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52301512,00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48860190,00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29927586,00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29245010,00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27615810,00</w:t>
            </w:r>
          </w:p>
        </w:tc>
      </w:tr>
      <w:tr w:rsidR="00E832AC" w:rsidRPr="00FA02F6" w:rsidTr="000C74E3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1670530,00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7770101000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1670530,00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1670530,00</w:t>
            </w:r>
          </w:p>
        </w:tc>
      </w:tr>
      <w:tr w:rsidR="00E832AC" w:rsidRPr="00FA02F6" w:rsidTr="000C74E3">
        <w:trPr>
          <w:trHeight w:val="19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425600,00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349500,00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349500,00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349500,00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76100,00</w:t>
            </w:r>
          </w:p>
        </w:tc>
      </w:tr>
      <w:tr w:rsidR="00E832AC" w:rsidRPr="00FA02F6" w:rsidTr="000C74E3">
        <w:trPr>
          <w:trHeight w:val="19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Функционирование Правительства Российской Федерации,</w:t>
            </w:r>
            <w:r w:rsidR="000C74E3">
              <w:rPr>
                <w:bCs/>
                <w:lang w:eastAsia="ru-RU"/>
              </w:rPr>
              <w:t xml:space="preserve"> </w:t>
            </w:r>
            <w:r w:rsidRPr="00FA02F6">
              <w:rPr>
                <w:bCs/>
                <w:lang w:eastAsia="ru-RU"/>
              </w:rPr>
              <w:t>высших исполнительных органов государственной власти субъектов Российской Федерации,</w:t>
            </w:r>
            <w:r w:rsidR="000C74E3">
              <w:rPr>
                <w:bCs/>
                <w:lang w:eastAsia="ru-RU"/>
              </w:rPr>
              <w:t xml:space="preserve"> </w:t>
            </w:r>
            <w:r w:rsidRPr="00FA02F6">
              <w:rPr>
                <w:bCs/>
                <w:lang w:eastAsia="ru-RU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21237846,00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21237846,00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21237846,00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21237846,00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20620670,00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20373946,00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19756770,00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19756770,00</w:t>
            </w:r>
          </w:p>
        </w:tc>
      </w:tr>
      <w:tr w:rsidR="00E832AC" w:rsidRPr="00FA02F6" w:rsidTr="000C74E3">
        <w:trPr>
          <w:trHeight w:val="27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14394170,00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14399170,00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14399170,00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5969426,00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5357250,00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5357250,00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7770120190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350,00</w:t>
            </w:r>
          </w:p>
        </w:tc>
      </w:tr>
      <w:tr w:rsidR="00E832AC" w:rsidRPr="00FA02F6" w:rsidTr="000C74E3">
        <w:trPr>
          <w:trHeight w:val="21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7770173040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469700,00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469700,00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469700,00</w:t>
            </w:r>
          </w:p>
        </w:tc>
      </w:tr>
      <w:tr w:rsidR="00E832AC" w:rsidRPr="00FA02F6" w:rsidTr="000C74E3">
        <w:trPr>
          <w:trHeight w:val="28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7770173040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435400,00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435400,00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435400,00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7770173040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34300,00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0C74E3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</w:t>
            </w:r>
            <w:r w:rsidR="000C74E3">
              <w:rPr>
                <w:bCs/>
                <w:lang w:eastAsia="ru-RU"/>
              </w:rPr>
              <w:t>е</w:t>
            </w:r>
            <w:r w:rsidRPr="00FA02F6">
              <w:rPr>
                <w:bCs/>
                <w:lang w:eastAsia="ru-RU"/>
              </w:rPr>
              <w:t>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7770173060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394200,00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394200,00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394200,00</w:t>
            </w:r>
          </w:p>
        </w:tc>
      </w:tr>
      <w:tr w:rsidR="00E832AC" w:rsidRPr="00FA02F6" w:rsidTr="000C74E3">
        <w:trPr>
          <w:trHeight w:val="27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7770173060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360900,00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7770173060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33300,00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0C74E3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0C74E3">
        <w:trPr>
          <w:trHeight w:val="32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7770351200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86400,00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7770351200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86400,00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6523810,00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6441810,00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4891010,00</w:t>
            </w:r>
          </w:p>
        </w:tc>
      </w:tr>
      <w:tr w:rsidR="00E832AC" w:rsidRPr="00FA02F6" w:rsidTr="000C74E3">
        <w:trPr>
          <w:trHeight w:val="17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1020225050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49970,00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1020225050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49970,00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49970,00</w:t>
            </w:r>
          </w:p>
        </w:tc>
      </w:tr>
      <w:tr w:rsidR="00E832AC" w:rsidRPr="00FA02F6" w:rsidTr="000C74E3">
        <w:trPr>
          <w:trHeight w:val="3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1150529910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1150529910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1150629910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1150629910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1150729910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1150729910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1153129910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1153129910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0C74E3">
        <w:trPr>
          <w:trHeight w:val="19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3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1445100000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1445192260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1445192260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1632800,00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3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</w:tr>
      <w:tr w:rsidR="00E832AC" w:rsidRPr="00FA02F6" w:rsidTr="000C74E3">
        <w:trPr>
          <w:trHeight w:val="8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</w:tr>
      <w:tr w:rsidR="00E832AC" w:rsidRPr="00FA02F6" w:rsidTr="000C74E3">
        <w:trPr>
          <w:trHeight w:val="1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</w:tr>
      <w:tr w:rsidR="00E832AC" w:rsidRPr="00FA02F6" w:rsidTr="000C74E3">
        <w:trPr>
          <w:trHeight w:val="16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1610129110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201000,00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1610129110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201000,00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201000,00</w:t>
            </w:r>
          </w:p>
        </w:tc>
      </w:tr>
      <w:tr w:rsidR="00E832AC" w:rsidRPr="00FA02F6" w:rsidTr="000C74E3">
        <w:trPr>
          <w:trHeight w:val="13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специальных коробок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0C74E3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1710129110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Приобретение металлических стеллажей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0C74E3">
        <w:trPr>
          <w:trHeight w:val="6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1710229110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1710229110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0C74E3">
        <w:trPr>
          <w:trHeight w:val="8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1710629110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1710629110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20000,00</w:t>
            </w:r>
          </w:p>
        </w:tc>
      </w:tr>
      <w:tr w:rsidR="00E832AC" w:rsidRPr="00FA02F6" w:rsidTr="000C74E3">
        <w:trPr>
          <w:trHeight w:val="1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</w:tr>
      <w:tr w:rsidR="00E832AC" w:rsidRPr="00FA02F6" w:rsidTr="000C74E3">
        <w:trPr>
          <w:trHeight w:val="2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 xml:space="preserve">Организация обучения по охране труда и проверки </w:t>
            </w:r>
            <w:proofErr w:type="gramStart"/>
            <w:r w:rsidRPr="00FA02F6">
              <w:rPr>
                <w:bCs/>
                <w:lang w:eastAsia="ru-RU"/>
              </w:rPr>
              <w:t>знаний требований охраны труда руководителей</w:t>
            </w:r>
            <w:proofErr w:type="gramEnd"/>
            <w:r w:rsidRPr="00FA02F6">
              <w:rPr>
                <w:bCs/>
                <w:lang w:eastAsia="ru-RU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</w:tr>
      <w:tr w:rsidR="00E832AC" w:rsidRPr="00FA02F6" w:rsidTr="000C74E3">
        <w:trPr>
          <w:trHeight w:val="1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0C74E3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1920129120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1920129120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42000,00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4478040,00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4478040,00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4478040,00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4478040,00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4478040,00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4478040,00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4298400,00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4298400,00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4298400,00</w:t>
            </w:r>
          </w:p>
        </w:tc>
      </w:tr>
      <w:tr w:rsidR="00E832AC" w:rsidRPr="00FA02F6" w:rsidTr="000C74E3">
        <w:trPr>
          <w:trHeight w:val="9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7770202590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4298400,00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4298400,00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4298400,00</w:t>
            </w:r>
          </w:p>
        </w:tc>
      </w:tr>
      <w:tr w:rsidR="00E832AC" w:rsidRPr="00FA02F6" w:rsidTr="00FA02F6">
        <w:trPr>
          <w:trHeight w:val="30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7770202590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4183500,00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4183500,00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4183500,00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7770202590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114900,00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114900,00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179640,00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179640,00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179640,00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179640,00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179640,00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179640,00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29640,00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29640,00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29640,00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4402820,00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4065520,00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4402820,00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4065520,00</w:t>
            </w:r>
          </w:p>
        </w:tc>
      </w:tr>
      <w:tr w:rsidR="00E832AC" w:rsidRPr="00FA02F6" w:rsidTr="000C74E3">
        <w:trPr>
          <w:trHeight w:val="3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4402820,00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4065520,00</w:t>
            </w:r>
          </w:p>
        </w:tc>
      </w:tr>
      <w:tr w:rsidR="00E832AC" w:rsidRPr="00FA02F6" w:rsidTr="000C74E3">
        <w:trPr>
          <w:trHeight w:val="7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11000,00</w:t>
            </w:r>
          </w:p>
        </w:tc>
      </w:tr>
      <w:tr w:rsidR="00E832AC" w:rsidRPr="00FA02F6" w:rsidTr="000C74E3">
        <w:trPr>
          <w:trHeight w:val="2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1122100000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11000,00</w:t>
            </w:r>
          </w:p>
        </w:tc>
      </w:tr>
      <w:tr w:rsidR="00E832AC" w:rsidRPr="00FA02F6" w:rsidTr="000C74E3">
        <w:trPr>
          <w:trHeight w:val="2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FA02F6">
              <w:rPr>
                <w:bCs/>
                <w:lang w:eastAsia="ru-RU"/>
              </w:rPr>
              <w:t>и(</w:t>
            </w:r>
            <w:proofErr w:type="gramEnd"/>
            <w:r w:rsidRPr="00FA02F6">
              <w:rPr>
                <w:bCs/>
                <w:lang w:eastAsia="ru-RU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1122129110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1122129110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11000,00</w:t>
            </w:r>
          </w:p>
        </w:tc>
      </w:tr>
      <w:tr w:rsidR="00E832AC" w:rsidRPr="00FA02F6" w:rsidTr="000C74E3">
        <w:trPr>
          <w:trHeight w:val="15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4119820,00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4119820,00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Расходы на обеспечение деятельности ЕДДС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1130102590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4119820,00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4054520,00</w:t>
            </w:r>
          </w:p>
        </w:tc>
      </w:tr>
      <w:tr w:rsidR="00E832AC" w:rsidRPr="00FA02F6" w:rsidTr="000C74E3">
        <w:trPr>
          <w:trHeight w:val="2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1130102590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3501200,00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3501200,00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3501200,00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1130102590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618620,00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553320,00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553320,00</w:t>
            </w:r>
          </w:p>
        </w:tc>
      </w:tr>
      <w:tr w:rsidR="00E832AC" w:rsidRPr="00FA02F6" w:rsidTr="000C74E3">
        <w:trPr>
          <w:trHeight w:val="17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2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1140200000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Установка камеры видеонаблюдения на въезде в </w:t>
            </w:r>
            <w:proofErr w:type="spellStart"/>
            <w:r w:rsidRPr="00FA02F6">
              <w:rPr>
                <w:bCs/>
                <w:lang w:eastAsia="ru-RU"/>
              </w:rPr>
              <w:t>р.п</w:t>
            </w:r>
            <w:proofErr w:type="gramStart"/>
            <w:r w:rsidRPr="00FA02F6">
              <w:rPr>
                <w:bCs/>
                <w:lang w:eastAsia="ru-RU"/>
              </w:rPr>
              <w:t>.В</w:t>
            </w:r>
            <w:proofErr w:type="gramEnd"/>
            <w:r w:rsidRPr="00FA02F6">
              <w:rPr>
                <w:bCs/>
                <w:lang w:eastAsia="ru-RU"/>
              </w:rPr>
              <w:t>оскресенское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1140229910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272000,00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1140229910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272000,00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7133230,00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5787382,00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1557710,00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0C74E3">
        <w:trPr>
          <w:trHeight w:val="18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0820225060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0820225060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4495300,00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917710,00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871252,00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917710,00</w:t>
            </w:r>
          </w:p>
        </w:tc>
      </w:tr>
      <w:tr w:rsidR="00E832AC" w:rsidRPr="00FA02F6" w:rsidTr="000C74E3">
        <w:trPr>
          <w:trHeight w:val="15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</w:tr>
      <w:tr w:rsidR="00E832AC" w:rsidRPr="00FA02F6" w:rsidTr="000C74E3">
        <w:trPr>
          <w:trHeight w:val="1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10401S2300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561100,00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10401S2300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561100,00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561100,00</w:t>
            </w:r>
          </w:p>
        </w:tc>
      </w:tr>
      <w:tr w:rsidR="00E832AC" w:rsidRPr="00FA02F6" w:rsidTr="000C74E3">
        <w:trPr>
          <w:trHeight w:val="32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356610,00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310152,00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356610,00</w:t>
            </w:r>
          </w:p>
        </w:tc>
      </w:tr>
      <w:tr w:rsidR="00E832AC" w:rsidRPr="00FA02F6" w:rsidTr="000C74E3">
        <w:trPr>
          <w:trHeight w:val="1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356610,00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310152,00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356610,00</w:t>
            </w:r>
          </w:p>
        </w:tc>
      </w:tr>
      <w:tr w:rsidR="00E832AC" w:rsidRPr="00FA02F6" w:rsidTr="000C74E3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106610,00</w:t>
            </w:r>
          </w:p>
        </w:tc>
      </w:tr>
      <w:tr w:rsidR="00E832AC" w:rsidRPr="00FA02F6" w:rsidTr="000C74E3">
        <w:trPr>
          <w:trHeight w:val="24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1110229910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106610,00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1110229910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106610,00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106610,00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106610,00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203542,00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</w:tr>
      <w:tr w:rsidR="00E832AC" w:rsidRPr="00FA02F6" w:rsidTr="000C74E3">
        <w:trPr>
          <w:trHeight w:val="2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1110329910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203542,00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250000,00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1110329910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203542,00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250000,00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1720220,00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420830,00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640000,00</w:t>
            </w:r>
          </w:p>
        </w:tc>
      </w:tr>
      <w:tr w:rsidR="00E832AC" w:rsidRPr="00FA02F6" w:rsidTr="000C74E3">
        <w:trPr>
          <w:trHeight w:val="1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1720220,00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420830,00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640000,00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20830,00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proofErr w:type="spellStart"/>
            <w:r w:rsidRPr="00FA02F6">
              <w:rPr>
                <w:bCs/>
                <w:lang w:eastAsia="ru-RU"/>
              </w:rPr>
              <w:lastRenderedPageBreak/>
              <w:t>Софинансирование</w:t>
            </w:r>
            <w:proofErr w:type="spellEnd"/>
            <w:r w:rsidRPr="00FA02F6">
              <w:rPr>
                <w:bCs/>
                <w:lang w:eastAsia="ru-RU"/>
              </w:rPr>
              <w:t xml:space="preserve"> социальных проектов при участии в конкурсах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20830,00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участие в конкурсах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1510529130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20830,00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1510529130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20830,00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17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580000,00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580000,00</w:t>
            </w:r>
          </w:p>
        </w:tc>
      </w:tr>
      <w:tr w:rsidR="00E832AC" w:rsidRPr="00FA02F6" w:rsidTr="00FA02F6">
        <w:trPr>
          <w:trHeight w:val="20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FA02F6">
        <w:trPr>
          <w:trHeight w:val="14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1520229130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400000,00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1520229130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400000,00</w:t>
            </w:r>
          </w:p>
        </w:tc>
      </w:tr>
      <w:tr w:rsidR="00E832AC" w:rsidRPr="00FA02F6" w:rsidTr="00FA02F6">
        <w:trPr>
          <w:trHeight w:val="16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180000,00</w:t>
            </w:r>
          </w:p>
        </w:tc>
      </w:tr>
      <w:tr w:rsidR="00E832AC" w:rsidRPr="00FA02F6" w:rsidTr="00FA02F6">
        <w:trPr>
          <w:trHeight w:val="20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1520329130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180000,00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1520329130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180000,00</w:t>
            </w:r>
          </w:p>
        </w:tc>
      </w:tr>
      <w:tr w:rsidR="00E832AC" w:rsidRPr="00FA02F6" w:rsidTr="00FA02F6">
        <w:trPr>
          <w:trHeight w:val="14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1080220,00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9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Материально-техническое обеспечение Фонда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1080220,00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1530125080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1080220,00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1530125080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1080220,00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12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1540000000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proofErr w:type="spellStart"/>
            <w:r w:rsidRPr="00FA02F6">
              <w:rPr>
                <w:bCs/>
                <w:lang w:eastAsia="ru-RU"/>
              </w:rPr>
              <w:t>Софинансирование</w:t>
            </w:r>
            <w:proofErr w:type="spellEnd"/>
            <w:r w:rsidRPr="00FA02F6">
              <w:rPr>
                <w:bCs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1540200000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2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 xml:space="preserve">Расходы на </w:t>
            </w:r>
            <w:proofErr w:type="spellStart"/>
            <w:r w:rsidRPr="00FA02F6">
              <w:rPr>
                <w:bCs/>
                <w:lang w:eastAsia="ru-RU"/>
              </w:rPr>
              <w:t>софинансирование</w:t>
            </w:r>
            <w:proofErr w:type="spellEnd"/>
            <w:r w:rsidRPr="00FA02F6">
              <w:rPr>
                <w:bCs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1540229130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6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1540229130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30000,00</w:t>
            </w:r>
          </w:p>
        </w:tc>
      </w:tr>
      <w:tr w:rsidR="00E832AC" w:rsidRPr="00FA02F6" w:rsidTr="00FA02F6">
        <w:trPr>
          <w:trHeight w:val="4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1418400,00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849550,00</w:t>
            </w:r>
          </w:p>
        </w:tc>
      </w:tr>
      <w:tr w:rsidR="00E832AC" w:rsidRPr="00FA02F6" w:rsidTr="00FA02F6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1414500,00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845650,00</w:t>
            </w:r>
          </w:p>
        </w:tc>
      </w:tr>
      <w:tr w:rsidR="00E832AC" w:rsidRPr="00FA02F6" w:rsidTr="00FA02F6">
        <w:trPr>
          <w:trHeight w:val="1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1414500,00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845650,00</w:t>
            </w:r>
          </w:p>
        </w:tc>
      </w:tr>
      <w:tr w:rsidR="00E832AC" w:rsidRPr="00FA02F6" w:rsidTr="00FA02F6">
        <w:trPr>
          <w:trHeight w:val="16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1414500,00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845650,00</w:t>
            </w:r>
          </w:p>
        </w:tc>
      </w:tr>
      <w:tr w:rsidR="00E832AC" w:rsidRPr="00FA02F6" w:rsidTr="000C74E3">
        <w:trPr>
          <w:trHeight w:val="1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1414500,00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845650,00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0720505030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1414500,00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845650,00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0720505030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1414500,00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845650,00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</w:tr>
      <w:tr w:rsidR="00E832AC" w:rsidRPr="00FA02F6" w:rsidTr="000C74E3">
        <w:trPr>
          <w:trHeight w:val="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</w:tr>
      <w:tr w:rsidR="00E832AC" w:rsidRPr="00FA02F6" w:rsidTr="000C74E3">
        <w:trPr>
          <w:trHeight w:val="4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</w:tr>
      <w:tr w:rsidR="00E832AC" w:rsidRPr="00FA02F6" w:rsidTr="000C74E3">
        <w:trPr>
          <w:trHeight w:val="3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7770473050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7770473050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4755200,00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4487100,00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4488900,00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4755200,00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4488900,00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4755200,00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4488900,00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4755200,00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4487100,00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4488900,00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4740200,00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4472100,00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4473900,00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 xml:space="preserve">Содержание МКУ "Природный парк "Воскресенское </w:t>
            </w:r>
            <w:proofErr w:type="spellStart"/>
            <w:r w:rsidRPr="00FA02F6">
              <w:rPr>
                <w:bCs/>
                <w:lang w:eastAsia="ru-RU"/>
              </w:rPr>
              <w:t>Поветлужье</w:t>
            </w:r>
            <w:proofErr w:type="spellEnd"/>
            <w:r w:rsidRPr="00FA02F6">
              <w:rPr>
                <w:bCs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4740200,00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4472100,00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4473900,00</w:t>
            </w:r>
          </w:p>
        </w:tc>
      </w:tr>
      <w:tr w:rsidR="00E832AC" w:rsidRPr="00FA02F6" w:rsidTr="000C74E3">
        <w:trPr>
          <w:trHeight w:val="29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4048400,00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4048400,00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4048400,00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659800,00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391700,00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393500,00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7770243590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32000,00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7770492260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7091100,00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7091100,00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</w:tr>
      <w:tr w:rsidR="00E832AC" w:rsidRPr="00FA02F6" w:rsidTr="000C74E3">
        <w:trPr>
          <w:trHeight w:val="17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7770429980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6776100,00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7770429980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6776100,00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6776100,00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</w:tr>
      <w:tr w:rsidR="00E832AC" w:rsidRPr="00FA02F6" w:rsidTr="000C74E3">
        <w:trPr>
          <w:trHeight w:val="1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</w:tr>
      <w:tr w:rsidR="00E832AC" w:rsidRPr="00FA02F6" w:rsidTr="000C74E3">
        <w:trPr>
          <w:trHeight w:val="24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0210100000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</w:tr>
      <w:tr w:rsidR="00E832AC" w:rsidRPr="00FA02F6" w:rsidTr="000C74E3">
        <w:trPr>
          <w:trHeight w:val="2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0210129010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315000,00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0210129010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315000,00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315000,00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3191600,00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3191600,00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</w:tr>
      <w:tr w:rsidR="00E832AC" w:rsidRPr="00FA02F6" w:rsidTr="000C74E3">
        <w:trPr>
          <w:trHeight w:val="18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1030161200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310500,00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1030161200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310500,00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310500,00</w:t>
            </w:r>
          </w:p>
        </w:tc>
      </w:tr>
      <w:tr w:rsidR="00E832AC" w:rsidRPr="00FA02F6" w:rsidTr="00FA02F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</w:tr>
      <w:tr w:rsidR="00E832AC" w:rsidRPr="00FA02F6" w:rsidTr="005A2169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</w:tr>
      <w:tr w:rsidR="00E832AC" w:rsidRPr="00FA02F6" w:rsidTr="005A2169">
        <w:trPr>
          <w:trHeight w:val="19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</w:tr>
      <w:tr w:rsidR="00E832AC" w:rsidRPr="00FA02F6" w:rsidTr="005A2169">
        <w:trPr>
          <w:trHeight w:val="1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2697500,00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1030161200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750000,00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750000,00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1030161200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750000,00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750000,00</w:t>
            </w:r>
          </w:p>
        </w:tc>
      </w:tr>
      <w:tr w:rsidR="00E832AC" w:rsidRPr="00FA02F6" w:rsidTr="005A2169">
        <w:trPr>
          <w:trHeight w:val="16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lastRenderedPageBreak/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10301S2050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1947500,00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10301S2050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1947500,00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1947500,00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</w:tr>
      <w:tr w:rsidR="00E832AC" w:rsidRPr="00FA02F6" w:rsidTr="005A2169">
        <w:trPr>
          <w:trHeight w:val="1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</w:tr>
      <w:tr w:rsidR="00E832AC" w:rsidRPr="00FA02F6" w:rsidTr="00FA02F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3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</w:tr>
      <w:tr w:rsidR="00E832AC" w:rsidRPr="00FA02F6" w:rsidTr="005A2169">
        <w:trPr>
          <w:trHeight w:val="14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4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</w:tr>
      <w:tr w:rsidR="00E832AC" w:rsidRPr="00FA02F6" w:rsidTr="00FA02F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1020125050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5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183600,00</w:t>
            </w:r>
          </w:p>
        </w:tc>
      </w:tr>
      <w:tr w:rsidR="00E832AC" w:rsidRPr="00FA02F6" w:rsidTr="00FA02F6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1020125050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183600,00</w:t>
            </w:r>
          </w:p>
        </w:tc>
      </w:tr>
      <w:tr w:rsidR="00E832AC" w:rsidRPr="00FA02F6" w:rsidTr="00FA02F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1020125050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183600,00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C" w:rsidRPr="00FA02F6" w:rsidRDefault="00E832AC" w:rsidP="00E832AC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A02F6">
              <w:rPr>
                <w:lang w:eastAsia="ru-RU"/>
              </w:rPr>
              <w:t>0,00</w:t>
            </w:r>
          </w:p>
        </w:tc>
      </w:tr>
      <w:tr w:rsidR="00E832AC" w:rsidRPr="00FA02F6" w:rsidTr="00FA02F6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jc w:val="center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833359621,00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667950402,00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C" w:rsidRPr="00FA02F6" w:rsidRDefault="00E832AC" w:rsidP="00E832AC">
            <w:pPr>
              <w:suppressAutoHyphens w:val="0"/>
              <w:jc w:val="right"/>
              <w:rPr>
                <w:bCs/>
                <w:lang w:eastAsia="ru-RU"/>
              </w:rPr>
            </w:pPr>
            <w:r w:rsidRPr="00FA02F6">
              <w:rPr>
                <w:bCs/>
                <w:lang w:eastAsia="ru-RU"/>
              </w:rPr>
              <w:t>662928035,00</w:t>
            </w:r>
          </w:p>
        </w:tc>
      </w:tr>
    </w:tbl>
    <w:p w:rsidR="00D6104A" w:rsidRPr="005720A7" w:rsidRDefault="00290323" w:rsidP="00624AFA">
      <w:pPr>
        <w:rPr>
          <w:sz w:val="24"/>
          <w:szCs w:val="24"/>
        </w:rPr>
      </w:pPr>
      <w:r w:rsidRPr="005720A7">
        <w:rPr>
          <w:sz w:val="24"/>
          <w:szCs w:val="24"/>
        </w:rPr>
        <w:t>.</w:t>
      </w:r>
      <w:r w:rsidR="00D6104A" w:rsidRPr="005720A7">
        <w:rPr>
          <w:sz w:val="24"/>
          <w:szCs w:val="24"/>
        </w:rPr>
        <w:t>»</w:t>
      </w:r>
    </w:p>
    <w:p w:rsidR="00D6104A" w:rsidRPr="005720A7" w:rsidRDefault="00D6104A" w:rsidP="00624AFA">
      <w:pPr>
        <w:pageBreakBefore/>
        <w:jc w:val="right"/>
        <w:rPr>
          <w:sz w:val="24"/>
          <w:szCs w:val="24"/>
        </w:rPr>
      </w:pPr>
      <w:r w:rsidRPr="005720A7">
        <w:rPr>
          <w:sz w:val="24"/>
          <w:szCs w:val="24"/>
        </w:rPr>
        <w:lastRenderedPageBreak/>
        <w:t>Приложение</w:t>
      </w:r>
      <w:r w:rsidR="00A80642" w:rsidRPr="005720A7">
        <w:rPr>
          <w:sz w:val="24"/>
          <w:szCs w:val="24"/>
        </w:rPr>
        <w:t xml:space="preserve"> </w:t>
      </w:r>
      <w:r w:rsidR="00D00441" w:rsidRPr="005720A7">
        <w:rPr>
          <w:sz w:val="24"/>
          <w:szCs w:val="24"/>
        </w:rPr>
        <w:t>6</w:t>
      </w:r>
    </w:p>
    <w:p w:rsidR="00D6104A" w:rsidRPr="005720A7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внесен</w:t>
      </w:r>
      <w:r w:rsidR="00F92CDC" w:rsidRPr="005720A7">
        <w:rPr>
          <w:sz w:val="24"/>
          <w:szCs w:val="24"/>
        </w:rPr>
        <w:t xml:space="preserve">ии изменений в решение </w:t>
      </w:r>
      <w:proofErr w:type="gramStart"/>
      <w:r w:rsidR="00F92CDC" w:rsidRPr="005720A7">
        <w:rPr>
          <w:sz w:val="24"/>
          <w:szCs w:val="24"/>
        </w:rPr>
        <w:t>Земского</w:t>
      </w:r>
      <w:proofErr w:type="gramEnd"/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собрания Воскресенс</w:t>
      </w:r>
      <w:r w:rsidR="00F92CDC" w:rsidRPr="005720A7">
        <w:rPr>
          <w:sz w:val="24"/>
          <w:szCs w:val="24"/>
        </w:rPr>
        <w:t>кого муниципального района</w:t>
      </w:r>
    </w:p>
    <w:p w:rsidR="00D6104A" w:rsidRPr="005720A7" w:rsidRDefault="00F92CDC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8233AD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8233AD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8233AD" w:rsidRPr="005720A7">
        <w:rPr>
          <w:sz w:val="24"/>
          <w:szCs w:val="24"/>
        </w:rPr>
        <w:t>90</w:t>
      </w:r>
    </w:p>
    <w:p w:rsidR="00D6104A" w:rsidRPr="005720A7" w:rsidRDefault="00D6104A" w:rsidP="00624AF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«О бюджете муниципального района на 20</w:t>
      </w:r>
      <w:r w:rsidR="008D3266" w:rsidRPr="005720A7">
        <w:rPr>
          <w:sz w:val="24"/>
          <w:szCs w:val="24"/>
        </w:rPr>
        <w:t>2</w:t>
      </w:r>
      <w:r w:rsidR="008233AD" w:rsidRPr="005720A7">
        <w:rPr>
          <w:sz w:val="24"/>
          <w:szCs w:val="24"/>
        </w:rPr>
        <w:t>1</w:t>
      </w:r>
      <w:r w:rsidR="00F92CDC" w:rsidRPr="005720A7">
        <w:rPr>
          <w:sz w:val="24"/>
          <w:szCs w:val="24"/>
        </w:rPr>
        <w:t xml:space="preserve"> год</w:t>
      </w:r>
    </w:p>
    <w:p w:rsidR="00D6104A" w:rsidRPr="005720A7" w:rsidRDefault="00D6104A" w:rsidP="00624AFA">
      <w:pPr>
        <w:spacing w:line="240" w:lineRule="atLeast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и на плановый период 202</w:t>
      </w:r>
      <w:r w:rsidR="008233AD" w:rsidRPr="005720A7">
        <w:rPr>
          <w:sz w:val="24"/>
          <w:szCs w:val="24"/>
        </w:rPr>
        <w:t>2</w:t>
      </w:r>
      <w:r w:rsidR="008D3266" w:rsidRPr="005720A7">
        <w:rPr>
          <w:sz w:val="24"/>
          <w:szCs w:val="24"/>
        </w:rPr>
        <w:t xml:space="preserve"> и 202</w:t>
      </w:r>
      <w:r w:rsidR="008233AD" w:rsidRPr="005720A7">
        <w:rPr>
          <w:sz w:val="24"/>
          <w:szCs w:val="24"/>
        </w:rPr>
        <w:t>3</w:t>
      </w:r>
      <w:r w:rsidRPr="005720A7">
        <w:rPr>
          <w:sz w:val="24"/>
          <w:szCs w:val="24"/>
        </w:rPr>
        <w:t xml:space="preserve"> годов»</w:t>
      </w:r>
    </w:p>
    <w:p w:rsidR="00675518" w:rsidRPr="005720A7" w:rsidRDefault="00D6104A" w:rsidP="00624AF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 xml:space="preserve">от </w:t>
      </w:r>
      <w:r w:rsidR="00FE5CFE" w:rsidRPr="005720A7">
        <w:rPr>
          <w:sz w:val="24"/>
          <w:szCs w:val="24"/>
        </w:rPr>
        <w:t>2</w:t>
      </w:r>
      <w:r w:rsidR="008233AD" w:rsidRPr="005720A7">
        <w:rPr>
          <w:sz w:val="24"/>
          <w:szCs w:val="24"/>
        </w:rPr>
        <w:t>9</w:t>
      </w:r>
      <w:r w:rsidR="00123BBB" w:rsidRPr="005720A7">
        <w:rPr>
          <w:sz w:val="24"/>
          <w:szCs w:val="24"/>
        </w:rPr>
        <w:t xml:space="preserve"> </w:t>
      </w:r>
      <w:r w:rsidR="008233AD" w:rsidRPr="005720A7">
        <w:rPr>
          <w:sz w:val="24"/>
          <w:szCs w:val="24"/>
        </w:rPr>
        <w:t>янва</w:t>
      </w:r>
      <w:r w:rsidR="00123BBB" w:rsidRPr="005720A7">
        <w:rPr>
          <w:sz w:val="24"/>
          <w:szCs w:val="24"/>
        </w:rPr>
        <w:t>ря</w:t>
      </w:r>
      <w:r w:rsidR="008D3266" w:rsidRPr="005720A7">
        <w:rPr>
          <w:sz w:val="24"/>
          <w:szCs w:val="24"/>
        </w:rPr>
        <w:t xml:space="preserve"> 202</w:t>
      </w:r>
      <w:r w:rsidR="008233AD" w:rsidRPr="005720A7">
        <w:rPr>
          <w:sz w:val="24"/>
          <w:szCs w:val="24"/>
        </w:rPr>
        <w:t>1</w:t>
      </w:r>
      <w:r w:rsidR="004037A3" w:rsidRPr="005720A7">
        <w:rPr>
          <w:sz w:val="24"/>
          <w:szCs w:val="24"/>
        </w:rPr>
        <w:t xml:space="preserve"> </w:t>
      </w:r>
      <w:r w:rsidR="00320021" w:rsidRPr="005720A7">
        <w:rPr>
          <w:sz w:val="24"/>
          <w:szCs w:val="24"/>
        </w:rPr>
        <w:t>года №</w:t>
      </w:r>
      <w:r w:rsidR="005A2169">
        <w:rPr>
          <w:sz w:val="24"/>
          <w:szCs w:val="24"/>
        </w:rPr>
        <w:t>2</w:t>
      </w:r>
    </w:p>
    <w:p w:rsidR="008D3266" w:rsidRPr="005720A7" w:rsidRDefault="008D3266" w:rsidP="00624AFA">
      <w:pPr>
        <w:ind w:left="5580" w:hanging="5580"/>
        <w:jc w:val="right"/>
        <w:rPr>
          <w:sz w:val="24"/>
          <w:szCs w:val="24"/>
        </w:rPr>
      </w:pPr>
    </w:p>
    <w:p w:rsidR="00D6104A" w:rsidRPr="005720A7" w:rsidRDefault="00D6104A" w:rsidP="00624AFA">
      <w:pPr>
        <w:ind w:left="5580" w:hanging="558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«Приложение 12</w:t>
      </w:r>
    </w:p>
    <w:p w:rsidR="00D6104A" w:rsidRPr="005720A7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к решению Земского собрания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Воскресенского муниципального района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Нижегородской области</w:t>
      </w:r>
    </w:p>
    <w:p w:rsidR="00D6104A" w:rsidRPr="005720A7" w:rsidRDefault="00D6104A" w:rsidP="00624AFA">
      <w:pPr>
        <w:spacing w:line="240" w:lineRule="atLeast"/>
        <w:ind w:firstLine="709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от 2</w:t>
      </w:r>
      <w:r w:rsidR="008233AD" w:rsidRPr="005720A7">
        <w:rPr>
          <w:sz w:val="24"/>
          <w:szCs w:val="24"/>
        </w:rPr>
        <w:t>5</w:t>
      </w:r>
      <w:r w:rsidRPr="005720A7">
        <w:rPr>
          <w:sz w:val="24"/>
          <w:szCs w:val="24"/>
        </w:rPr>
        <w:t xml:space="preserve"> декабря 20</w:t>
      </w:r>
      <w:r w:rsidR="008233AD" w:rsidRPr="005720A7">
        <w:rPr>
          <w:sz w:val="24"/>
          <w:szCs w:val="24"/>
        </w:rPr>
        <w:t>20</w:t>
      </w:r>
      <w:r w:rsidRPr="005720A7">
        <w:rPr>
          <w:sz w:val="24"/>
          <w:szCs w:val="24"/>
        </w:rPr>
        <w:t xml:space="preserve"> года №</w:t>
      </w:r>
      <w:r w:rsidR="008233AD" w:rsidRPr="005720A7">
        <w:rPr>
          <w:sz w:val="24"/>
          <w:szCs w:val="24"/>
        </w:rPr>
        <w:t>90</w:t>
      </w:r>
    </w:p>
    <w:p w:rsidR="00D11332" w:rsidRPr="005720A7" w:rsidRDefault="00D11332" w:rsidP="00624AFA">
      <w:pPr>
        <w:spacing w:line="240" w:lineRule="atLeast"/>
        <w:ind w:firstLine="709"/>
        <w:jc w:val="right"/>
        <w:rPr>
          <w:sz w:val="24"/>
          <w:szCs w:val="24"/>
        </w:rPr>
      </w:pPr>
    </w:p>
    <w:p w:rsidR="00193E0B" w:rsidRPr="005720A7" w:rsidRDefault="00D6104A" w:rsidP="00624AFA">
      <w:pPr>
        <w:jc w:val="center"/>
        <w:rPr>
          <w:b/>
          <w:color w:val="000000"/>
          <w:sz w:val="24"/>
          <w:szCs w:val="24"/>
        </w:rPr>
      </w:pPr>
      <w:r w:rsidRPr="005720A7">
        <w:rPr>
          <w:b/>
          <w:color w:val="000000"/>
          <w:sz w:val="24"/>
          <w:szCs w:val="24"/>
        </w:rPr>
        <w:t xml:space="preserve">Распределение бюджетных ассигнований по разделам, </w:t>
      </w:r>
    </w:p>
    <w:p w:rsidR="00D6104A" w:rsidRPr="005720A7" w:rsidRDefault="00D6104A" w:rsidP="00624AFA">
      <w:pPr>
        <w:jc w:val="center"/>
        <w:rPr>
          <w:b/>
          <w:color w:val="000000"/>
          <w:sz w:val="24"/>
          <w:szCs w:val="24"/>
        </w:rPr>
      </w:pPr>
      <w:r w:rsidRPr="005720A7">
        <w:rPr>
          <w:b/>
          <w:color w:val="000000"/>
          <w:sz w:val="24"/>
          <w:szCs w:val="24"/>
        </w:rPr>
        <w:t xml:space="preserve">подразделам и группам </w:t>
      </w:r>
      <w:proofErr w:type="gramStart"/>
      <w:r w:rsidRPr="005720A7">
        <w:rPr>
          <w:b/>
          <w:color w:val="000000"/>
          <w:sz w:val="24"/>
          <w:szCs w:val="24"/>
        </w:rPr>
        <w:t>видов расходов</w:t>
      </w:r>
      <w:r w:rsidR="00193E0B" w:rsidRPr="005720A7">
        <w:rPr>
          <w:sz w:val="24"/>
          <w:szCs w:val="24"/>
        </w:rPr>
        <w:t xml:space="preserve"> </w:t>
      </w:r>
      <w:r w:rsidR="00D11332" w:rsidRPr="005720A7">
        <w:rPr>
          <w:b/>
          <w:color w:val="000000"/>
          <w:sz w:val="24"/>
          <w:szCs w:val="24"/>
        </w:rPr>
        <w:t xml:space="preserve">классификации расходов </w:t>
      </w:r>
      <w:r w:rsidRPr="005720A7">
        <w:rPr>
          <w:b/>
          <w:color w:val="000000"/>
          <w:sz w:val="24"/>
          <w:szCs w:val="24"/>
        </w:rPr>
        <w:t>бюджета</w:t>
      </w:r>
      <w:proofErr w:type="gramEnd"/>
      <w:r w:rsidR="00193E0B" w:rsidRPr="005720A7">
        <w:rPr>
          <w:b/>
          <w:color w:val="000000"/>
          <w:sz w:val="24"/>
          <w:szCs w:val="24"/>
        </w:rPr>
        <w:t xml:space="preserve"> на 20</w:t>
      </w:r>
      <w:r w:rsidR="008D3266" w:rsidRPr="005720A7">
        <w:rPr>
          <w:b/>
          <w:color w:val="000000"/>
          <w:sz w:val="24"/>
          <w:szCs w:val="24"/>
        </w:rPr>
        <w:t>2</w:t>
      </w:r>
      <w:r w:rsidR="008233AD" w:rsidRPr="005720A7">
        <w:rPr>
          <w:b/>
          <w:color w:val="000000"/>
          <w:sz w:val="24"/>
          <w:szCs w:val="24"/>
        </w:rPr>
        <w:t>1</w:t>
      </w:r>
      <w:r w:rsidR="00193E0B" w:rsidRPr="005720A7">
        <w:rPr>
          <w:b/>
          <w:color w:val="000000"/>
          <w:sz w:val="24"/>
          <w:szCs w:val="24"/>
        </w:rPr>
        <w:t xml:space="preserve"> год и на плановый период 202</w:t>
      </w:r>
      <w:r w:rsidR="008233AD" w:rsidRPr="005720A7">
        <w:rPr>
          <w:b/>
          <w:color w:val="000000"/>
          <w:sz w:val="24"/>
          <w:szCs w:val="24"/>
        </w:rPr>
        <w:t>2</w:t>
      </w:r>
      <w:r w:rsidR="00193E0B" w:rsidRPr="005720A7">
        <w:rPr>
          <w:b/>
          <w:color w:val="000000"/>
          <w:sz w:val="24"/>
          <w:szCs w:val="24"/>
        </w:rPr>
        <w:t xml:space="preserve"> и 202</w:t>
      </w:r>
      <w:r w:rsidR="008233AD" w:rsidRPr="005720A7">
        <w:rPr>
          <w:b/>
          <w:color w:val="000000"/>
          <w:sz w:val="24"/>
          <w:szCs w:val="24"/>
        </w:rPr>
        <w:t>3</w:t>
      </w:r>
      <w:r w:rsidR="00193E0B" w:rsidRPr="005720A7">
        <w:rPr>
          <w:b/>
          <w:color w:val="000000"/>
          <w:sz w:val="24"/>
          <w:szCs w:val="24"/>
        </w:rPr>
        <w:t xml:space="preserve"> годов</w:t>
      </w:r>
    </w:p>
    <w:p w:rsidR="00D6104A" w:rsidRPr="005720A7" w:rsidRDefault="00D6104A" w:rsidP="00624AFA">
      <w:pPr>
        <w:jc w:val="right"/>
        <w:rPr>
          <w:sz w:val="24"/>
          <w:szCs w:val="24"/>
        </w:rPr>
      </w:pPr>
      <w:r w:rsidRPr="005720A7">
        <w:rPr>
          <w:b/>
          <w:color w:val="000000"/>
          <w:sz w:val="24"/>
          <w:szCs w:val="24"/>
        </w:rPr>
        <w:t>рублей</w:t>
      </w:r>
    </w:p>
    <w:tbl>
      <w:tblPr>
        <w:tblW w:w="101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24"/>
        <w:gridCol w:w="567"/>
        <w:gridCol w:w="850"/>
        <w:gridCol w:w="1418"/>
        <w:gridCol w:w="1559"/>
        <w:gridCol w:w="1418"/>
      </w:tblGrid>
      <w:tr w:rsidR="008233AD" w:rsidRPr="005A2169" w:rsidTr="005A2169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Наименование КФСР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jc w:val="center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2023 год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44623286,00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43573370,00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tabs>
                <w:tab w:val="left" w:pos="1024"/>
              </w:tabs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46939170,00</w:t>
            </w:r>
          </w:p>
        </w:tc>
      </w:tr>
      <w:tr w:rsidR="008233AD" w:rsidRPr="005A2169" w:rsidTr="005A2169">
        <w:trPr>
          <w:trHeight w:val="10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1670530,00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1670530,00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1670530,00</w:t>
            </w:r>
          </w:p>
        </w:tc>
      </w:tr>
      <w:tr w:rsidR="008233AD" w:rsidRPr="005A2169" w:rsidTr="005A2169">
        <w:trPr>
          <w:trHeight w:val="14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1670530,00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167530,00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1670530,00</w:t>
            </w:r>
          </w:p>
        </w:tc>
      </w:tr>
      <w:tr w:rsidR="008233AD" w:rsidRPr="005A2169" w:rsidTr="005A2169">
        <w:trPr>
          <w:trHeight w:val="11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425600,00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425600,00</w:t>
            </w:r>
          </w:p>
        </w:tc>
      </w:tr>
      <w:tr w:rsidR="008233AD" w:rsidRPr="005A2169" w:rsidTr="005A2169">
        <w:trPr>
          <w:trHeight w:val="15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349500,00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349500,00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349500,00</w:t>
            </w:r>
          </w:p>
        </w:tc>
      </w:tr>
      <w:tr w:rsidR="008233AD" w:rsidRPr="005A2169" w:rsidTr="005A2169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bookmarkStart w:id="3" w:name="RANGE!B8:G8"/>
            <w:r w:rsidRPr="005A2169">
              <w:rPr>
                <w:lang w:eastAsia="ru-RU"/>
              </w:rPr>
              <w:t>01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76100,00</w:t>
            </w:r>
          </w:p>
        </w:tc>
      </w:tr>
      <w:tr w:rsidR="008233AD" w:rsidRPr="005A2169" w:rsidTr="005A2169">
        <w:trPr>
          <w:trHeight w:val="13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Функционирование Правительства Российской Федерации,</w:t>
            </w:r>
            <w:r w:rsidR="005A2169">
              <w:rPr>
                <w:bCs/>
                <w:lang w:eastAsia="ru-RU"/>
              </w:rPr>
              <w:t xml:space="preserve"> </w:t>
            </w:r>
            <w:r w:rsidRPr="005A2169">
              <w:rPr>
                <w:bCs/>
                <w:lang w:eastAsia="ru-RU"/>
              </w:rPr>
              <w:t>высших исполнительных органов государственной власти субъектов Российской Федерации,</w:t>
            </w:r>
            <w:r w:rsidR="005A2169">
              <w:rPr>
                <w:bCs/>
                <w:lang w:eastAsia="ru-RU"/>
              </w:rPr>
              <w:t xml:space="preserve"> </w:t>
            </w:r>
            <w:r w:rsidRPr="005A2169">
              <w:rPr>
                <w:bCs/>
                <w:lang w:eastAsia="ru-RU"/>
              </w:rPr>
              <w:t>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21237846,00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20620670,00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20620670,00</w:t>
            </w:r>
          </w:p>
        </w:tc>
      </w:tr>
      <w:tr w:rsidR="008233AD" w:rsidRPr="005A2169" w:rsidTr="005A2169">
        <w:trPr>
          <w:trHeight w:val="13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15190470,00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15195470,00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15195470,00</w:t>
            </w:r>
          </w:p>
        </w:tc>
      </w:tr>
      <w:tr w:rsidR="008233AD" w:rsidRPr="005A2169" w:rsidTr="005A2169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6037026,00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5424850,00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5424850,00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8000,00</w:t>
            </w:r>
          </w:p>
        </w:tc>
      </w:tr>
      <w:tr w:rsidR="008233AD" w:rsidRPr="005A2169" w:rsidTr="005A2169">
        <w:trPr>
          <w:trHeight w:val="4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8000,00</w:t>
            </w:r>
          </w:p>
        </w:tc>
      </w:tr>
      <w:tr w:rsidR="008233AD" w:rsidRPr="005A2169" w:rsidTr="005A2169">
        <w:trPr>
          <w:trHeight w:val="9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Обеспечение деятельности финансовых,</w:t>
            </w:r>
            <w:r w:rsidR="005A2169">
              <w:rPr>
                <w:bCs/>
                <w:lang w:eastAsia="ru-RU"/>
              </w:rPr>
              <w:t xml:space="preserve"> </w:t>
            </w:r>
            <w:r w:rsidRPr="005A2169">
              <w:rPr>
                <w:bCs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10294100,00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10127100,00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10127100,00</w:t>
            </w:r>
          </w:p>
        </w:tc>
      </w:tr>
      <w:tr w:rsidR="008233AD" w:rsidRPr="005A2169" w:rsidTr="005A2169">
        <w:trPr>
          <w:trHeight w:val="15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9690400,00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9690400,00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9690400,00</w:t>
            </w:r>
          </w:p>
        </w:tc>
      </w:tr>
      <w:tr w:rsidR="008233AD" w:rsidRPr="005A2169" w:rsidTr="005A2169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436700,00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600000,00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600000,00</w:t>
            </w:r>
          </w:p>
        </w:tc>
      </w:tr>
      <w:tr w:rsidR="008233AD" w:rsidRPr="005A2169" w:rsidTr="005A2169">
        <w:trPr>
          <w:trHeight w:val="2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10325410,00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10043070,00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8087270,00</w:t>
            </w:r>
          </w:p>
        </w:tc>
      </w:tr>
      <w:tr w:rsidR="008233AD" w:rsidRPr="005A2169" w:rsidTr="005A2169">
        <w:trPr>
          <w:trHeight w:val="14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6206100,00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6206100,00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6206100,00</w:t>
            </w:r>
          </w:p>
        </w:tc>
      </w:tr>
      <w:tr w:rsidR="008233AD" w:rsidRPr="005A2169" w:rsidTr="005A2169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4089670,00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3807330,00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1851530,00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29640,00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29640,00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1314200,00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1376900,00</w:t>
            </w:r>
          </w:p>
        </w:tc>
      </w:tr>
      <w:tr w:rsidR="008233AD" w:rsidRPr="005A2169" w:rsidTr="005A2169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1314200,00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1376900,00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1314200,00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1376900,00</w:t>
            </w:r>
          </w:p>
        </w:tc>
      </w:tr>
      <w:tr w:rsidR="008233AD" w:rsidRPr="005A2169" w:rsidTr="005A2169">
        <w:trPr>
          <w:trHeight w:val="5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4702820,00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4354520,00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4365520,00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Гражданская оборона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4702820,00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4354520,00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4365520,00</w:t>
            </w:r>
          </w:p>
        </w:tc>
      </w:tr>
      <w:tr w:rsidR="008233AD" w:rsidRPr="005A2169" w:rsidTr="005A2169">
        <w:trPr>
          <w:trHeight w:val="15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3501200,00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3501200,00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3501200,00</w:t>
            </w:r>
          </w:p>
        </w:tc>
      </w:tr>
      <w:tr w:rsidR="008233AD" w:rsidRPr="005A2169" w:rsidTr="005A2169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1201620,00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853320,00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864320,00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36204837,00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27674102,00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21500610,00</w:t>
            </w:r>
          </w:p>
        </w:tc>
      </w:tr>
      <w:tr w:rsidR="008233AD" w:rsidRPr="005A2169" w:rsidTr="005A2169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15205367,00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14833820,00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14618000,00</w:t>
            </w:r>
          </w:p>
        </w:tc>
      </w:tr>
      <w:tr w:rsidR="008233AD" w:rsidRPr="005A2169" w:rsidTr="005A2169">
        <w:trPr>
          <w:trHeight w:val="15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2878800,00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2878800,00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2878800,00</w:t>
            </w:r>
          </w:p>
        </w:tc>
      </w:tr>
      <w:tr w:rsidR="008233AD" w:rsidRPr="005A2169" w:rsidTr="005A2169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822900,00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634900,00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822900,00</w:t>
            </w:r>
          </w:p>
        </w:tc>
      </w:tr>
      <w:tr w:rsidR="008233AD" w:rsidRPr="005A2169" w:rsidTr="005A2169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505620,00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505620,00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10998047,00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10814500,00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10410680,00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9096300,00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4495300,00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5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8996300,00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4495300,00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Связь и информатика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917710,00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871252,00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917710,00</w:t>
            </w:r>
          </w:p>
        </w:tc>
      </w:tr>
      <w:tr w:rsidR="008233AD" w:rsidRPr="005A2169" w:rsidTr="005A2169">
        <w:trPr>
          <w:trHeight w:val="6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917710,00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871252,00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917710,00</w:t>
            </w:r>
          </w:p>
        </w:tc>
      </w:tr>
      <w:tr w:rsidR="008233AD" w:rsidRPr="005A2169" w:rsidTr="005A2169">
        <w:trPr>
          <w:trHeight w:val="4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10985460,00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7473730,00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5964900,00</w:t>
            </w:r>
          </w:p>
        </w:tc>
      </w:tr>
      <w:tr w:rsidR="008233AD" w:rsidRPr="005A2169" w:rsidTr="005A2169">
        <w:trPr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4564300,00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4564300,00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4564300,00</w:t>
            </w:r>
          </w:p>
        </w:tc>
      </w:tr>
      <w:tr w:rsidR="008233AD" w:rsidRPr="005A2169" w:rsidTr="005A2169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4760940,00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2509430,00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820600,00</w:t>
            </w:r>
          </w:p>
        </w:tc>
      </w:tr>
      <w:tr w:rsidR="008233AD" w:rsidRPr="005A2169" w:rsidTr="005A2169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580000,00</w:t>
            </w:r>
          </w:p>
        </w:tc>
      </w:tr>
      <w:tr w:rsidR="008233AD" w:rsidRPr="005A2169" w:rsidTr="005A2169">
        <w:trPr>
          <w:trHeight w:val="3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39127421,00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15404300,00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22542430,00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14705478,00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106000,00</w:t>
            </w:r>
          </w:p>
        </w:tc>
      </w:tr>
      <w:tr w:rsidR="008233AD" w:rsidRPr="005A2169" w:rsidTr="005A2169">
        <w:trPr>
          <w:trHeight w:val="5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106000,00</w:t>
            </w:r>
          </w:p>
        </w:tc>
      </w:tr>
      <w:tr w:rsidR="008233AD" w:rsidRPr="005A2169" w:rsidTr="005A2169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14599478,00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1153000,00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14740643,00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6419100,00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16264580,00</w:t>
            </w:r>
          </w:p>
        </w:tc>
      </w:tr>
      <w:tr w:rsidR="008233AD" w:rsidRPr="005A2169" w:rsidTr="005A2169">
        <w:trPr>
          <w:trHeight w:val="5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4230643,00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2049100,00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2049100,00</w:t>
            </w:r>
          </w:p>
        </w:tc>
      </w:tr>
      <w:tr w:rsidR="008233AD" w:rsidRPr="005A2169" w:rsidTr="005A2169">
        <w:trPr>
          <w:trHeight w:val="8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7640000,00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10900000,00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2870000,00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3370000,00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3315480,00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9677400,00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7722300,00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6167950,00</w:t>
            </w:r>
          </w:p>
        </w:tc>
      </w:tr>
      <w:tr w:rsidR="008233AD" w:rsidRPr="005A2169" w:rsidTr="005A2169">
        <w:trPr>
          <w:trHeight w:val="5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7677400,00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5322300,00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6167950,00</w:t>
            </w:r>
          </w:p>
        </w:tc>
      </w:tr>
      <w:tr w:rsidR="008233AD" w:rsidRPr="005A2169" w:rsidTr="005A2169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3900,00</w:t>
            </w:r>
          </w:p>
        </w:tc>
      </w:tr>
      <w:tr w:rsidR="008233AD" w:rsidRPr="005A2169" w:rsidTr="005A2169">
        <w:trPr>
          <w:trHeight w:val="4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3900,00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Охрана окружающей среды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4755200,00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4487100,00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4488900,00</w:t>
            </w:r>
          </w:p>
        </w:tc>
      </w:tr>
      <w:tr w:rsidR="008233AD" w:rsidRPr="005A2169" w:rsidTr="005A2169">
        <w:trPr>
          <w:trHeight w:val="4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4755200,00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4487100,00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4488900,00</w:t>
            </w:r>
          </w:p>
        </w:tc>
      </w:tr>
      <w:tr w:rsidR="008233AD" w:rsidRPr="005A2169" w:rsidTr="005A2169">
        <w:trPr>
          <w:trHeight w:val="13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4048400,00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4048400,00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4048400,00</w:t>
            </w:r>
          </w:p>
        </w:tc>
      </w:tr>
      <w:tr w:rsidR="008233AD" w:rsidRPr="005A2169" w:rsidTr="005A2169">
        <w:trPr>
          <w:trHeight w:val="6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674800,00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408500,00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32000,00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547790507,00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419330750,00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419869950,00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103754750,00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106495920,00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106081820,00</w:t>
            </w:r>
          </w:p>
        </w:tc>
      </w:tr>
      <w:tr w:rsidR="008233AD" w:rsidRPr="005A2169" w:rsidTr="005A2169">
        <w:trPr>
          <w:trHeight w:val="13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69581470,00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69603470,00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69603470,00</w:t>
            </w:r>
          </w:p>
        </w:tc>
      </w:tr>
      <w:tr w:rsidR="008233AD" w:rsidRPr="005A2169" w:rsidTr="005A2169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33818180,00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36537350,00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36123250,00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355100,00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355100,00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378306437,00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248837330,00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248521030,00</w:t>
            </w:r>
          </w:p>
        </w:tc>
      </w:tr>
      <w:tr w:rsidR="008233AD" w:rsidRPr="005A2169" w:rsidTr="005A2169">
        <w:trPr>
          <w:trHeight w:val="14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171560180,00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171560180,00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171560180,00</w:t>
            </w:r>
          </w:p>
        </w:tc>
      </w:tr>
      <w:tr w:rsidR="008233AD" w:rsidRPr="005A2169" w:rsidTr="005A2169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78159957,00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76038250,00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75721950,00</w:t>
            </w:r>
          </w:p>
        </w:tc>
      </w:tr>
      <w:tr w:rsidR="008233AD" w:rsidRPr="005A2169" w:rsidTr="005A2169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127347400,00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1238900,00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1238900,00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1238900,00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23558000,00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22713400,00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23558000,00</w:t>
            </w:r>
          </w:p>
        </w:tc>
      </w:tr>
      <w:tr w:rsidR="008233AD" w:rsidRPr="005A2169" w:rsidTr="005A2169">
        <w:trPr>
          <w:trHeight w:val="15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8133790,99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7279300,00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8123900,00</w:t>
            </w:r>
          </w:p>
        </w:tc>
      </w:tr>
      <w:tr w:rsidR="008233AD" w:rsidRPr="005A2169" w:rsidTr="005A2169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610309,01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620200,00</w:t>
            </w:r>
          </w:p>
        </w:tc>
      </w:tr>
      <w:tr w:rsidR="008233AD" w:rsidRPr="005A2169" w:rsidTr="005A2169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14597540,00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14597540,00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14597540,00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216360,00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216360,00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216360,00</w:t>
            </w:r>
          </w:p>
        </w:tc>
      </w:tr>
      <w:tr w:rsidR="008233AD" w:rsidRPr="005A2169" w:rsidTr="005A2169">
        <w:trPr>
          <w:trHeight w:val="6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23000,00</w:t>
            </w:r>
          </w:p>
        </w:tc>
      </w:tr>
      <w:tr w:rsidR="008233AD" w:rsidRPr="005A2169" w:rsidTr="005A2169">
        <w:trPr>
          <w:trHeight w:val="5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23000,00</w:t>
            </w:r>
          </w:p>
        </w:tc>
      </w:tr>
      <w:tr w:rsidR="008233AD" w:rsidRPr="005A2169" w:rsidTr="005A2169">
        <w:trPr>
          <w:trHeight w:val="5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2185500,00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2165500,00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2185500,00</w:t>
            </w:r>
          </w:p>
        </w:tc>
      </w:tr>
      <w:tr w:rsidR="008233AD" w:rsidRPr="005A2169" w:rsidTr="005A2169">
        <w:trPr>
          <w:trHeight w:val="5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1785000,00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1765000,00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1785000,00</w:t>
            </w:r>
          </w:p>
        </w:tc>
      </w:tr>
      <w:tr w:rsidR="008233AD" w:rsidRPr="005A2169" w:rsidTr="005A2169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400500,00</w:t>
            </w:r>
          </w:p>
        </w:tc>
      </w:tr>
      <w:tr w:rsidR="008233AD" w:rsidRPr="005A2169" w:rsidTr="005A2169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39934820,00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39050600,00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39500600,00</w:t>
            </w:r>
          </w:p>
        </w:tc>
      </w:tr>
      <w:tr w:rsidR="008233AD" w:rsidRPr="005A2169" w:rsidTr="005A2169">
        <w:trPr>
          <w:trHeight w:val="13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36688400,00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36688400,00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36688400,00</w:t>
            </w:r>
          </w:p>
        </w:tc>
      </w:tr>
      <w:tr w:rsidR="008233AD" w:rsidRPr="005A2169" w:rsidTr="005A216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3246420,00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2362200,00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2812200,00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69626210,00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68489410,00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68585310,00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43537720,00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42445920,00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42541820,00</w:t>
            </w:r>
          </w:p>
        </w:tc>
      </w:tr>
      <w:tr w:rsidR="008233AD" w:rsidRPr="005A2169" w:rsidTr="005A2169">
        <w:trPr>
          <w:trHeight w:val="15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31385317,00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31385318,00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31387317,00</w:t>
            </w:r>
          </w:p>
        </w:tc>
      </w:tr>
      <w:tr w:rsidR="008233AD" w:rsidRPr="005A2169" w:rsidTr="005A2169">
        <w:trPr>
          <w:trHeight w:val="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12038353,00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11046552,00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11140453,00</w:t>
            </w:r>
          </w:p>
        </w:tc>
      </w:tr>
      <w:tr w:rsidR="008233AD" w:rsidRPr="005A2169" w:rsidTr="005A2169">
        <w:trPr>
          <w:trHeight w:val="8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14050,00</w:t>
            </w:r>
          </w:p>
        </w:tc>
      </w:tr>
      <w:tr w:rsidR="008233AD" w:rsidRPr="005A2169" w:rsidTr="005A2169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вопросы в области культуры,</w:t>
            </w:r>
            <w:r w:rsidR="005A2169">
              <w:rPr>
                <w:bCs/>
                <w:lang w:eastAsia="ru-RU"/>
              </w:rPr>
              <w:t xml:space="preserve"> </w:t>
            </w:r>
            <w:r w:rsidRPr="005A2169">
              <w:rPr>
                <w:bCs/>
                <w:lang w:eastAsia="ru-RU"/>
              </w:rPr>
              <w:t>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26088490,00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26043490,00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26043490,00</w:t>
            </w:r>
          </w:p>
        </w:tc>
      </w:tr>
      <w:tr w:rsidR="008233AD" w:rsidRPr="005A2169" w:rsidTr="005A2169">
        <w:trPr>
          <w:trHeight w:val="15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25818500,00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25818500,00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25818500,00</w:t>
            </w:r>
          </w:p>
        </w:tc>
      </w:tr>
      <w:tr w:rsidR="008233AD" w:rsidRPr="005A2169" w:rsidTr="005A2169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269990,00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224990,00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224990,00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30826990,00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32194490,00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26754885,00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6776100,00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6776100,00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6776100,00</w:t>
            </w:r>
          </w:p>
        </w:tc>
      </w:tr>
      <w:tr w:rsidR="008233AD" w:rsidRPr="005A2169" w:rsidTr="005A2169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6776100,00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6776100,00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6776100,00</w:t>
            </w:r>
          </w:p>
        </w:tc>
      </w:tr>
      <w:tr w:rsidR="008233AD" w:rsidRPr="005A2169" w:rsidTr="005A2169">
        <w:trPr>
          <w:trHeight w:val="3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2032500,00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1066000,00</w:t>
            </w:r>
          </w:p>
        </w:tc>
      </w:tr>
      <w:tr w:rsidR="008233AD" w:rsidRPr="005A2169" w:rsidTr="005A2169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2032500,00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1066000,00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23021090,00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22685890,00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17973890,00</w:t>
            </w:r>
          </w:p>
        </w:tc>
      </w:tr>
      <w:tr w:rsidR="008233AD" w:rsidRPr="005A2169" w:rsidTr="005A2169">
        <w:trPr>
          <w:trHeight w:val="15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3590,00</w:t>
            </w:r>
          </w:p>
        </w:tc>
      </w:tr>
      <w:tr w:rsidR="008233AD" w:rsidRPr="005A2169" w:rsidTr="005A2169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29300,00</w:t>
            </w:r>
          </w:p>
        </w:tc>
      </w:tr>
      <w:tr w:rsidR="008233AD" w:rsidRPr="005A2169" w:rsidTr="005A2169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5660300,00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5433000,00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1951000,00</w:t>
            </w:r>
          </w:p>
        </w:tc>
      </w:tr>
      <w:tr w:rsidR="008233AD" w:rsidRPr="005A2169" w:rsidTr="005A2169">
        <w:trPr>
          <w:trHeight w:val="8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17220000,00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17220000,00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15990000,00</w:t>
            </w:r>
          </w:p>
        </w:tc>
      </w:tr>
      <w:tr w:rsidR="008233AD" w:rsidRPr="005A2169" w:rsidTr="005A2169">
        <w:trPr>
          <w:trHeight w:val="5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1015000,00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938895,00</w:t>
            </w:r>
          </w:p>
        </w:tc>
      </w:tr>
      <w:tr w:rsidR="008233AD" w:rsidRPr="005A2169" w:rsidTr="005A2169">
        <w:trPr>
          <w:trHeight w:val="5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315000,00</w:t>
            </w:r>
          </w:p>
        </w:tc>
      </w:tr>
      <w:tr w:rsidR="008233AD" w:rsidRPr="005A2169" w:rsidTr="005A216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623895,00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500000,00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Массовый спорт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500000,00</w:t>
            </w:r>
          </w:p>
        </w:tc>
      </w:tr>
      <w:tr w:rsidR="008233AD" w:rsidRPr="005A2169" w:rsidTr="005A2169">
        <w:trPr>
          <w:trHeight w:val="5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500000,00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3191600,00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1947500,00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3191600,00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310500,00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310500,00</w:t>
            </w:r>
          </w:p>
        </w:tc>
      </w:tr>
      <w:tr w:rsidR="008233AD" w:rsidRPr="005A2169" w:rsidTr="005A2169">
        <w:trPr>
          <w:trHeight w:val="6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310500,00</w:t>
            </w:r>
          </w:p>
        </w:tc>
      </w:tr>
      <w:tr w:rsidR="008233AD" w:rsidRPr="005A2169" w:rsidTr="005A2169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2697500,00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1947500,00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2697500,00</w:t>
            </w:r>
          </w:p>
        </w:tc>
      </w:tr>
      <w:tr w:rsidR="008233AD" w:rsidRPr="005A2169" w:rsidTr="005A2169">
        <w:trPr>
          <w:trHeight w:val="8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2697500,00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1947500,00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2697500,00</w:t>
            </w:r>
          </w:p>
        </w:tc>
      </w:tr>
      <w:tr w:rsidR="008233AD" w:rsidRPr="005A2169" w:rsidTr="005A2169">
        <w:trPr>
          <w:trHeight w:val="5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183600,00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183600,00</w:t>
            </w:r>
          </w:p>
        </w:tc>
      </w:tr>
      <w:tr w:rsidR="008233AD" w:rsidRPr="005A2169" w:rsidTr="005A2169">
        <w:trPr>
          <w:trHeight w:val="5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183600,00</w:t>
            </w:r>
          </w:p>
        </w:tc>
      </w:tr>
      <w:tr w:rsidR="008233AD" w:rsidRPr="005A2169" w:rsidTr="005A2169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183600,00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5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2630,00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5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2630,00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0,00</w:t>
            </w:r>
          </w:p>
        </w:tc>
      </w:tr>
      <w:tr w:rsidR="008233AD" w:rsidRPr="005A2169" w:rsidTr="005A2169">
        <w:trPr>
          <w:trHeight w:val="9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50693920,00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48666560,00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48212760,00</w:t>
            </w:r>
          </w:p>
        </w:tc>
      </w:tr>
      <w:tr w:rsidR="008233AD" w:rsidRPr="005A2169" w:rsidTr="005A2169">
        <w:trPr>
          <w:trHeight w:val="9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47493326,00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42883993,00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43509761,00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47493326,00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42883993,00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43509761,00</w:t>
            </w:r>
          </w:p>
        </w:tc>
      </w:tr>
      <w:tr w:rsidR="008233AD" w:rsidRPr="005A2169" w:rsidTr="005A2169">
        <w:trPr>
          <w:trHeight w:val="5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3200594,00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5782567,00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4702999,00</w:t>
            </w:r>
          </w:p>
        </w:tc>
      </w:tr>
      <w:tr w:rsidR="008233AD" w:rsidRPr="005A2169" w:rsidTr="005A216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3200594,00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5782567,00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AD" w:rsidRPr="005A2169" w:rsidRDefault="008233AD" w:rsidP="005A2169">
            <w:pPr>
              <w:suppressAutoHyphens w:val="0"/>
              <w:outlineLvl w:val="1"/>
              <w:rPr>
                <w:lang w:eastAsia="ru-RU"/>
              </w:rPr>
            </w:pPr>
            <w:r w:rsidRPr="005A2169">
              <w:rPr>
                <w:lang w:eastAsia="ru-RU"/>
              </w:rPr>
              <w:t>4702999,00</w:t>
            </w:r>
          </w:p>
        </w:tc>
      </w:tr>
      <w:tr w:rsidR="008233AD" w:rsidRPr="005A2169" w:rsidTr="005A2169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833359621,00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667950402,00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AD" w:rsidRPr="005A2169" w:rsidRDefault="008233AD" w:rsidP="005A2169">
            <w:pPr>
              <w:suppressAutoHyphens w:val="0"/>
              <w:rPr>
                <w:bCs/>
                <w:lang w:eastAsia="ru-RU"/>
              </w:rPr>
            </w:pPr>
            <w:r w:rsidRPr="005A2169">
              <w:rPr>
                <w:bCs/>
                <w:lang w:eastAsia="ru-RU"/>
              </w:rPr>
              <w:t>662928035,00</w:t>
            </w:r>
          </w:p>
        </w:tc>
      </w:tr>
    </w:tbl>
    <w:p w:rsidR="00DC5FBD" w:rsidRPr="005720A7" w:rsidRDefault="00D45D3B" w:rsidP="00624AFA">
      <w:pPr>
        <w:tabs>
          <w:tab w:val="left" w:pos="4820"/>
        </w:tabs>
        <w:ind w:left="7920"/>
        <w:jc w:val="right"/>
        <w:rPr>
          <w:sz w:val="24"/>
          <w:szCs w:val="24"/>
        </w:rPr>
      </w:pPr>
      <w:r w:rsidRPr="005720A7">
        <w:rPr>
          <w:sz w:val="24"/>
          <w:szCs w:val="24"/>
        </w:rPr>
        <w:t>.»</w:t>
      </w:r>
      <w:bookmarkStart w:id="4" w:name="_GoBack"/>
      <w:bookmarkEnd w:id="4"/>
    </w:p>
    <w:sectPr w:rsidR="00DC5FBD" w:rsidRPr="005720A7" w:rsidSect="00FB1778">
      <w:pgSz w:w="11906" w:h="16838"/>
      <w:pgMar w:top="1134" w:right="707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0C" w:rsidRDefault="00FF050C">
      <w:r>
        <w:separator/>
      </w:r>
    </w:p>
  </w:endnote>
  <w:endnote w:type="continuationSeparator" w:id="0">
    <w:p w:rsidR="00FF050C" w:rsidRDefault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0C" w:rsidRDefault="00FF050C">
      <w:r>
        <w:separator/>
      </w:r>
    </w:p>
  </w:footnote>
  <w:footnote w:type="continuationSeparator" w:id="0">
    <w:p w:rsidR="00FF050C" w:rsidRDefault="00FF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F6" w:rsidRDefault="00FA02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A2169">
      <w:rPr>
        <w:noProof/>
      </w:rPr>
      <w:t>165</w:t>
    </w:r>
    <w:r>
      <w:fldChar w:fldCharType="end"/>
    </w:r>
  </w:p>
  <w:p w:rsidR="00FA02F6" w:rsidRDefault="00FA02F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F6" w:rsidRDefault="00FA02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BC6104"/>
    <w:multiLevelType w:val="hybridMultilevel"/>
    <w:tmpl w:val="FB9E8B3A"/>
    <w:lvl w:ilvl="0" w:tplc="FD3683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A"/>
    <w:rsid w:val="00004435"/>
    <w:rsid w:val="000067D6"/>
    <w:rsid w:val="00007DEB"/>
    <w:rsid w:val="00014296"/>
    <w:rsid w:val="000143FD"/>
    <w:rsid w:val="00017BA3"/>
    <w:rsid w:val="00021EAE"/>
    <w:rsid w:val="00022ABF"/>
    <w:rsid w:val="000231D9"/>
    <w:rsid w:val="00023C1E"/>
    <w:rsid w:val="000250B0"/>
    <w:rsid w:val="000252EC"/>
    <w:rsid w:val="00031CF7"/>
    <w:rsid w:val="00031E6A"/>
    <w:rsid w:val="00032F21"/>
    <w:rsid w:val="000361A8"/>
    <w:rsid w:val="00040792"/>
    <w:rsid w:val="000408DA"/>
    <w:rsid w:val="00044CEF"/>
    <w:rsid w:val="00044D1C"/>
    <w:rsid w:val="00045979"/>
    <w:rsid w:val="00046D66"/>
    <w:rsid w:val="000502E6"/>
    <w:rsid w:val="000504F3"/>
    <w:rsid w:val="00052297"/>
    <w:rsid w:val="00053003"/>
    <w:rsid w:val="0006045E"/>
    <w:rsid w:val="00062A47"/>
    <w:rsid w:val="0006555D"/>
    <w:rsid w:val="00066511"/>
    <w:rsid w:val="00071E11"/>
    <w:rsid w:val="000723EE"/>
    <w:rsid w:val="00072527"/>
    <w:rsid w:val="00075059"/>
    <w:rsid w:val="0008090A"/>
    <w:rsid w:val="0008253F"/>
    <w:rsid w:val="00082CC0"/>
    <w:rsid w:val="000838AD"/>
    <w:rsid w:val="0008584B"/>
    <w:rsid w:val="00087183"/>
    <w:rsid w:val="00092164"/>
    <w:rsid w:val="000926CE"/>
    <w:rsid w:val="00094A16"/>
    <w:rsid w:val="000A1FF1"/>
    <w:rsid w:val="000A22DA"/>
    <w:rsid w:val="000A6182"/>
    <w:rsid w:val="000B0966"/>
    <w:rsid w:val="000B0FE7"/>
    <w:rsid w:val="000B28B8"/>
    <w:rsid w:val="000B2F18"/>
    <w:rsid w:val="000B37E4"/>
    <w:rsid w:val="000B463D"/>
    <w:rsid w:val="000B4DF7"/>
    <w:rsid w:val="000B7B14"/>
    <w:rsid w:val="000C104E"/>
    <w:rsid w:val="000C2A72"/>
    <w:rsid w:val="000C5F31"/>
    <w:rsid w:val="000C74E3"/>
    <w:rsid w:val="000C76A4"/>
    <w:rsid w:val="000D0376"/>
    <w:rsid w:val="000D5C3C"/>
    <w:rsid w:val="000E0296"/>
    <w:rsid w:val="000E05BD"/>
    <w:rsid w:val="000E207B"/>
    <w:rsid w:val="000E29E5"/>
    <w:rsid w:val="000E6D51"/>
    <w:rsid w:val="000E73A1"/>
    <w:rsid w:val="000E73E9"/>
    <w:rsid w:val="00100301"/>
    <w:rsid w:val="00104EDC"/>
    <w:rsid w:val="001073A1"/>
    <w:rsid w:val="00114FD3"/>
    <w:rsid w:val="00120AFF"/>
    <w:rsid w:val="00120FC4"/>
    <w:rsid w:val="001215BE"/>
    <w:rsid w:val="00122D89"/>
    <w:rsid w:val="00123BBB"/>
    <w:rsid w:val="00124C3F"/>
    <w:rsid w:val="001313B7"/>
    <w:rsid w:val="00134638"/>
    <w:rsid w:val="00136B25"/>
    <w:rsid w:val="00140727"/>
    <w:rsid w:val="00143ABD"/>
    <w:rsid w:val="00143D17"/>
    <w:rsid w:val="00144FE3"/>
    <w:rsid w:val="001505D3"/>
    <w:rsid w:val="00151847"/>
    <w:rsid w:val="00154F10"/>
    <w:rsid w:val="001550FF"/>
    <w:rsid w:val="00156284"/>
    <w:rsid w:val="001621D3"/>
    <w:rsid w:val="0016492C"/>
    <w:rsid w:val="00166784"/>
    <w:rsid w:val="001705DA"/>
    <w:rsid w:val="00171441"/>
    <w:rsid w:val="00171623"/>
    <w:rsid w:val="001745CB"/>
    <w:rsid w:val="00174964"/>
    <w:rsid w:val="00175666"/>
    <w:rsid w:val="0017674D"/>
    <w:rsid w:val="00177B3E"/>
    <w:rsid w:val="001801D2"/>
    <w:rsid w:val="00182584"/>
    <w:rsid w:val="0018626A"/>
    <w:rsid w:val="00187434"/>
    <w:rsid w:val="00187935"/>
    <w:rsid w:val="00191D3A"/>
    <w:rsid w:val="001936C7"/>
    <w:rsid w:val="00193E0B"/>
    <w:rsid w:val="00194D9C"/>
    <w:rsid w:val="00197489"/>
    <w:rsid w:val="00197D60"/>
    <w:rsid w:val="001A21B1"/>
    <w:rsid w:val="001A21D8"/>
    <w:rsid w:val="001B02ED"/>
    <w:rsid w:val="001B10BF"/>
    <w:rsid w:val="001B23FA"/>
    <w:rsid w:val="001B240B"/>
    <w:rsid w:val="001B4CCD"/>
    <w:rsid w:val="001B66D4"/>
    <w:rsid w:val="001C0014"/>
    <w:rsid w:val="001C3F68"/>
    <w:rsid w:val="001D31FC"/>
    <w:rsid w:val="001D47B2"/>
    <w:rsid w:val="001E1578"/>
    <w:rsid w:val="001E58FC"/>
    <w:rsid w:val="001E71F3"/>
    <w:rsid w:val="001E7FEA"/>
    <w:rsid w:val="001F061A"/>
    <w:rsid w:val="001F1655"/>
    <w:rsid w:val="001F41ED"/>
    <w:rsid w:val="001F6450"/>
    <w:rsid w:val="0020090E"/>
    <w:rsid w:val="002015A0"/>
    <w:rsid w:val="002028B5"/>
    <w:rsid w:val="0020319E"/>
    <w:rsid w:val="00205DE1"/>
    <w:rsid w:val="00206BFA"/>
    <w:rsid w:val="0020777B"/>
    <w:rsid w:val="00207A03"/>
    <w:rsid w:val="00210231"/>
    <w:rsid w:val="00213986"/>
    <w:rsid w:val="002161B1"/>
    <w:rsid w:val="00217C1E"/>
    <w:rsid w:val="00222C84"/>
    <w:rsid w:val="00223955"/>
    <w:rsid w:val="00231A20"/>
    <w:rsid w:val="00234683"/>
    <w:rsid w:val="00235269"/>
    <w:rsid w:val="00237F4D"/>
    <w:rsid w:val="002412DA"/>
    <w:rsid w:val="0024186D"/>
    <w:rsid w:val="00241C87"/>
    <w:rsid w:val="002436D6"/>
    <w:rsid w:val="00243E11"/>
    <w:rsid w:val="00251E5F"/>
    <w:rsid w:val="00253BAE"/>
    <w:rsid w:val="00254BD2"/>
    <w:rsid w:val="002608C5"/>
    <w:rsid w:val="00261048"/>
    <w:rsid w:val="00262CC3"/>
    <w:rsid w:val="00265CBF"/>
    <w:rsid w:val="002733D1"/>
    <w:rsid w:val="00274089"/>
    <w:rsid w:val="00275623"/>
    <w:rsid w:val="0028154E"/>
    <w:rsid w:val="00282D4C"/>
    <w:rsid w:val="002835D5"/>
    <w:rsid w:val="00287461"/>
    <w:rsid w:val="00290323"/>
    <w:rsid w:val="002948B0"/>
    <w:rsid w:val="002969C8"/>
    <w:rsid w:val="00296E97"/>
    <w:rsid w:val="002A5A9B"/>
    <w:rsid w:val="002A7C41"/>
    <w:rsid w:val="002B1E14"/>
    <w:rsid w:val="002B458A"/>
    <w:rsid w:val="002C0132"/>
    <w:rsid w:val="002C36B5"/>
    <w:rsid w:val="002C58CC"/>
    <w:rsid w:val="002C605E"/>
    <w:rsid w:val="002C6DDB"/>
    <w:rsid w:val="002D5AC8"/>
    <w:rsid w:val="002E3ABA"/>
    <w:rsid w:val="002E4793"/>
    <w:rsid w:val="002E6F33"/>
    <w:rsid w:val="002F1537"/>
    <w:rsid w:val="002F278E"/>
    <w:rsid w:val="002F2CCD"/>
    <w:rsid w:val="002F507F"/>
    <w:rsid w:val="002F6F39"/>
    <w:rsid w:val="002F751A"/>
    <w:rsid w:val="00303665"/>
    <w:rsid w:val="00304AA8"/>
    <w:rsid w:val="00304E9A"/>
    <w:rsid w:val="00305113"/>
    <w:rsid w:val="003069B9"/>
    <w:rsid w:val="00306E90"/>
    <w:rsid w:val="003130EB"/>
    <w:rsid w:val="0031651D"/>
    <w:rsid w:val="00320021"/>
    <w:rsid w:val="00323D17"/>
    <w:rsid w:val="00326708"/>
    <w:rsid w:val="00330970"/>
    <w:rsid w:val="0033210E"/>
    <w:rsid w:val="00334D26"/>
    <w:rsid w:val="00336760"/>
    <w:rsid w:val="003402C6"/>
    <w:rsid w:val="003451EC"/>
    <w:rsid w:val="003458D8"/>
    <w:rsid w:val="0034724C"/>
    <w:rsid w:val="00356C45"/>
    <w:rsid w:val="0035754E"/>
    <w:rsid w:val="00360EC4"/>
    <w:rsid w:val="00362892"/>
    <w:rsid w:val="003641E5"/>
    <w:rsid w:val="00364ADC"/>
    <w:rsid w:val="003658DC"/>
    <w:rsid w:val="003660C6"/>
    <w:rsid w:val="00370F9D"/>
    <w:rsid w:val="00370FB1"/>
    <w:rsid w:val="00374A04"/>
    <w:rsid w:val="00385E46"/>
    <w:rsid w:val="0039060D"/>
    <w:rsid w:val="00393EBE"/>
    <w:rsid w:val="0039524C"/>
    <w:rsid w:val="003A3038"/>
    <w:rsid w:val="003A3EC3"/>
    <w:rsid w:val="003A512E"/>
    <w:rsid w:val="003B1C07"/>
    <w:rsid w:val="003B22A1"/>
    <w:rsid w:val="003B22DC"/>
    <w:rsid w:val="003B40D1"/>
    <w:rsid w:val="003B790A"/>
    <w:rsid w:val="003C10C3"/>
    <w:rsid w:val="003C31D6"/>
    <w:rsid w:val="003C323A"/>
    <w:rsid w:val="003C6D0B"/>
    <w:rsid w:val="003C6E53"/>
    <w:rsid w:val="003C7BCD"/>
    <w:rsid w:val="003D085D"/>
    <w:rsid w:val="003D11AB"/>
    <w:rsid w:val="003D4B4F"/>
    <w:rsid w:val="003D5B5D"/>
    <w:rsid w:val="003D6C24"/>
    <w:rsid w:val="003D765C"/>
    <w:rsid w:val="003D78B4"/>
    <w:rsid w:val="003E4A01"/>
    <w:rsid w:val="003E4FF8"/>
    <w:rsid w:val="003E566E"/>
    <w:rsid w:val="003F1C5E"/>
    <w:rsid w:val="003F4CED"/>
    <w:rsid w:val="003F5023"/>
    <w:rsid w:val="004017F7"/>
    <w:rsid w:val="004027DD"/>
    <w:rsid w:val="004037A3"/>
    <w:rsid w:val="00406412"/>
    <w:rsid w:val="00407AB1"/>
    <w:rsid w:val="0041061E"/>
    <w:rsid w:val="00412822"/>
    <w:rsid w:val="00414CB8"/>
    <w:rsid w:val="00414E1B"/>
    <w:rsid w:val="0041529B"/>
    <w:rsid w:val="004160EB"/>
    <w:rsid w:val="004172F4"/>
    <w:rsid w:val="0042264F"/>
    <w:rsid w:val="004244B4"/>
    <w:rsid w:val="00424BCD"/>
    <w:rsid w:val="00425F12"/>
    <w:rsid w:val="00431154"/>
    <w:rsid w:val="00431B24"/>
    <w:rsid w:val="00435308"/>
    <w:rsid w:val="004409A1"/>
    <w:rsid w:val="00444EBA"/>
    <w:rsid w:val="0044628D"/>
    <w:rsid w:val="00451D95"/>
    <w:rsid w:val="00460733"/>
    <w:rsid w:val="00461BD5"/>
    <w:rsid w:val="00461D0A"/>
    <w:rsid w:val="00464364"/>
    <w:rsid w:val="00467858"/>
    <w:rsid w:val="0047013D"/>
    <w:rsid w:val="0047044B"/>
    <w:rsid w:val="00470DF3"/>
    <w:rsid w:val="00472AA7"/>
    <w:rsid w:val="004743B6"/>
    <w:rsid w:val="00476363"/>
    <w:rsid w:val="00476476"/>
    <w:rsid w:val="0047742F"/>
    <w:rsid w:val="00477776"/>
    <w:rsid w:val="00480EA6"/>
    <w:rsid w:val="0049071F"/>
    <w:rsid w:val="00492FA7"/>
    <w:rsid w:val="00493F0F"/>
    <w:rsid w:val="004A15E8"/>
    <w:rsid w:val="004A3A49"/>
    <w:rsid w:val="004A601C"/>
    <w:rsid w:val="004A6F40"/>
    <w:rsid w:val="004B03DA"/>
    <w:rsid w:val="004B3E0A"/>
    <w:rsid w:val="004B4EA7"/>
    <w:rsid w:val="004C213D"/>
    <w:rsid w:val="004C24CA"/>
    <w:rsid w:val="004C425B"/>
    <w:rsid w:val="004C4E88"/>
    <w:rsid w:val="004C5DCA"/>
    <w:rsid w:val="004C6459"/>
    <w:rsid w:val="004C7C81"/>
    <w:rsid w:val="004D0C6C"/>
    <w:rsid w:val="004D6B7E"/>
    <w:rsid w:val="004D750A"/>
    <w:rsid w:val="004E2517"/>
    <w:rsid w:val="004E2819"/>
    <w:rsid w:val="004E2D80"/>
    <w:rsid w:val="004E505A"/>
    <w:rsid w:val="004E5E42"/>
    <w:rsid w:val="004F0C70"/>
    <w:rsid w:val="004F35CE"/>
    <w:rsid w:val="004F56AC"/>
    <w:rsid w:val="004F6173"/>
    <w:rsid w:val="004F7C53"/>
    <w:rsid w:val="005036B5"/>
    <w:rsid w:val="00504049"/>
    <w:rsid w:val="00507094"/>
    <w:rsid w:val="00515C64"/>
    <w:rsid w:val="00520B72"/>
    <w:rsid w:val="005218EA"/>
    <w:rsid w:val="005227D4"/>
    <w:rsid w:val="00524DFC"/>
    <w:rsid w:val="005256D8"/>
    <w:rsid w:val="00526660"/>
    <w:rsid w:val="0053441D"/>
    <w:rsid w:val="00535639"/>
    <w:rsid w:val="00535D54"/>
    <w:rsid w:val="0053632E"/>
    <w:rsid w:val="00537519"/>
    <w:rsid w:val="0054145C"/>
    <w:rsid w:val="00542760"/>
    <w:rsid w:val="0054522C"/>
    <w:rsid w:val="005472BB"/>
    <w:rsid w:val="00550ADB"/>
    <w:rsid w:val="00553751"/>
    <w:rsid w:val="00553A06"/>
    <w:rsid w:val="00553D12"/>
    <w:rsid w:val="00556C0C"/>
    <w:rsid w:val="00562A84"/>
    <w:rsid w:val="005636A8"/>
    <w:rsid w:val="0056637E"/>
    <w:rsid w:val="00566E65"/>
    <w:rsid w:val="00570A1F"/>
    <w:rsid w:val="005720A7"/>
    <w:rsid w:val="0057222A"/>
    <w:rsid w:val="005739D9"/>
    <w:rsid w:val="00580940"/>
    <w:rsid w:val="00583E54"/>
    <w:rsid w:val="00587985"/>
    <w:rsid w:val="005938AF"/>
    <w:rsid w:val="00593A74"/>
    <w:rsid w:val="00593E5E"/>
    <w:rsid w:val="00596ED2"/>
    <w:rsid w:val="00597EA6"/>
    <w:rsid w:val="005A0317"/>
    <w:rsid w:val="005A059F"/>
    <w:rsid w:val="005A15B3"/>
    <w:rsid w:val="005A1A1A"/>
    <w:rsid w:val="005A2169"/>
    <w:rsid w:val="005A28CB"/>
    <w:rsid w:val="005A4960"/>
    <w:rsid w:val="005A58D1"/>
    <w:rsid w:val="005A6BA4"/>
    <w:rsid w:val="005B0B50"/>
    <w:rsid w:val="005B178A"/>
    <w:rsid w:val="005B222D"/>
    <w:rsid w:val="005B3098"/>
    <w:rsid w:val="005B3880"/>
    <w:rsid w:val="005B4FA2"/>
    <w:rsid w:val="005B50FF"/>
    <w:rsid w:val="005C0DCA"/>
    <w:rsid w:val="005C0EBF"/>
    <w:rsid w:val="005C5FB2"/>
    <w:rsid w:val="005C767F"/>
    <w:rsid w:val="005D144B"/>
    <w:rsid w:val="005D14BF"/>
    <w:rsid w:val="005D18B2"/>
    <w:rsid w:val="005D18E2"/>
    <w:rsid w:val="005D7F9C"/>
    <w:rsid w:val="005E0378"/>
    <w:rsid w:val="005E0883"/>
    <w:rsid w:val="005E3BDF"/>
    <w:rsid w:val="005E5901"/>
    <w:rsid w:val="005F1670"/>
    <w:rsid w:val="005F1773"/>
    <w:rsid w:val="005F277E"/>
    <w:rsid w:val="005F7C07"/>
    <w:rsid w:val="005F7F47"/>
    <w:rsid w:val="00600495"/>
    <w:rsid w:val="00601823"/>
    <w:rsid w:val="0060203E"/>
    <w:rsid w:val="00603652"/>
    <w:rsid w:val="0060448C"/>
    <w:rsid w:val="006138BD"/>
    <w:rsid w:val="00613D74"/>
    <w:rsid w:val="00616DC4"/>
    <w:rsid w:val="00622636"/>
    <w:rsid w:val="00623BC0"/>
    <w:rsid w:val="00624AFA"/>
    <w:rsid w:val="00625412"/>
    <w:rsid w:val="00627D96"/>
    <w:rsid w:val="00631F57"/>
    <w:rsid w:val="00641794"/>
    <w:rsid w:val="006418A5"/>
    <w:rsid w:val="0064308E"/>
    <w:rsid w:val="006463D8"/>
    <w:rsid w:val="00653AC6"/>
    <w:rsid w:val="00654D07"/>
    <w:rsid w:val="00656D2E"/>
    <w:rsid w:val="00667DEE"/>
    <w:rsid w:val="00670CF0"/>
    <w:rsid w:val="006710D3"/>
    <w:rsid w:val="00672AA6"/>
    <w:rsid w:val="006743E3"/>
    <w:rsid w:val="00675518"/>
    <w:rsid w:val="0067701D"/>
    <w:rsid w:val="00680125"/>
    <w:rsid w:val="00681676"/>
    <w:rsid w:val="006823BB"/>
    <w:rsid w:val="006839B2"/>
    <w:rsid w:val="00684C96"/>
    <w:rsid w:val="0068557C"/>
    <w:rsid w:val="00685BDE"/>
    <w:rsid w:val="0068738C"/>
    <w:rsid w:val="00687842"/>
    <w:rsid w:val="00687985"/>
    <w:rsid w:val="00687C54"/>
    <w:rsid w:val="006937CB"/>
    <w:rsid w:val="006958D4"/>
    <w:rsid w:val="00697ABD"/>
    <w:rsid w:val="006A3E79"/>
    <w:rsid w:val="006B0DB4"/>
    <w:rsid w:val="006C3160"/>
    <w:rsid w:val="006C41D1"/>
    <w:rsid w:val="006C6EDD"/>
    <w:rsid w:val="006D02D3"/>
    <w:rsid w:val="006D16A7"/>
    <w:rsid w:val="006D28B6"/>
    <w:rsid w:val="006D3E4C"/>
    <w:rsid w:val="006D4423"/>
    <w:rsid w:val="006D4AC0"/>
    <w:rsid w:val="006D674F"/>
    <w:rsid w:val="006E3839"/>
    <w:rsid w:val="006E570F"/>
    <w:rsid w:val="006E6A48"/>
    <w:rsid w:val="006F1143"/>
    <w:rsid w:val="006F3C49"/>
    <w:rsid w:val="006F44A3"/>
    <w:rsid w:val="006F4D90"/>
    <w:rsid w:val="006F5F7F"/>
    <w:rsid w:val="00701541"/>
    <w:rsid w:val="00702523"/>
    <w:rsid w:val="00703FCB"/>
    <w:rsid w:val="00706BCC"/>
    <w:rsid w:val="0071063D"/>
    <w:rsid w:val="00710A4C"/>
    <w:rsid w:val="00710B5C"/>
    <w:rsid w:val="00716131"/>
    <w:rsid w:val="00717F70"/>
    <w:rsid w:val="007213A6"/>
    <w:rsid w:val="00722801"/>
    <w:rsid w:val="00722B8C"/>
    <w:rsid w:val="00722DC7"/>
    <w:rsid w:val="00724570"/>
    <w:rsid w:val="00726F87"/>
    <w:rsid w:val="00733E94"/>
    <w:rsid w:val="00736EF6"/>
    <w:rsid w:val="00740190"/>
    <w:rsid w:val="00741EB9"/>
    <w:rsid w:val="0075052C"/>
    <w:rsid w:val="0075088D"/>
    <w:rsid w:val="00750A58"/>
    <w:rsid w:val="00750D27"/>
    <w:rsid w:val="007525A7"/>
    <w:rsid w:val="00754439"/>
    <w:rsid w:val="007560E5"/>
    <w:rsid w:val="007563D5"/>
    <w:rsid w:val="00760DDC"/>
    <w:rsid w:val="00765955"/>
    <w:rsid w:val="00770195"/>
    <w:rsid w:val="0077093E"/>
    <w:rsid w:val="00771481"/>
    <w:rsid w:val="00774C64"/>
    <w:rsid w:val="00775747"/>
    <w:rsid w:val="00777AD9"/>
    <w:rsid w:val="00783081"/>
    <w:rsid w:val="007830FE"/>
    <w:rsid w:val="00783B45"/>
    <w:rsid w:val="00783B7F"/>
    <w:rsid w:val="00783E4E"/>
    <w:rsid w:val="007861BB"/>
    <w:rsid w:val="00787CEE"/>
    <w:rsid w:val="00794AFD"/>
    <w:rsid w:val="0079656F"/>
    <w:rsid w:val="007970E4"/>
    <w:rsid w:val="007A2366"/>
    <w:rsid w:val="007A4B7B"/>
    <w:rsid w:val="007A6565"/>
    <w:rsid w:val="007B1A7D"/>
    <w:rsid w:val="007C2765"/>
    <w:rsid w:val="007C5E6C"/>
    <w:rsid w:val="007C6BF1"/>
    <w:rsid w:val="007D37C4"/>
    <w:rsid w:val="007D39CA"/>
    <w:rsid w:val="007D406D"/>
    <w:rsid w:val="007D47D5"/>
    <w:rsid w:val="007D5D5F"/>
    <w:rsid w:val="007D6BEA"/>
    <w:rsid w:val="007E2B4E"/>
    <w:rsid w:val="007F1B15"/>
    <w:rsid w:val="007F23D8"/>
    <w:rsid w:val="007F3F96"/>
    <w:rsid w:val="007F644F"/>
    <w:rsid w:val="007F6B0D"/>
    <w:rsid w:val="007F7F34"/>
    <w:rsid w:val="008026BE"/>
    <w:rsid w:val="00812FC0"/>
    <w:rsid w:val="008134C6"/>
    <w:rsid w:val="008143CD"/>
    <w:rsid w:val="00815EDE"/>
    <w:rsid w:val="00817BBB"/>
    <w:rsid w:val="008203E5"/>
    <w:rsid w:val="008210A7"/>
    <w:rsid w:val="00822691"/>
    <w:rsid w:val="008233AD"/>
    <w:rsid w:val="00824A16"/>
    <w:rsid w:val="0082538F"/>
    <w:rsid w:val="00826992"/>
    <w:rsid w:val="00827AC1"/>
    <w:rsid w:val="0083751C"/>
    <w:rsid w:val="008377AE"/>
    <w:rsid w:val="00840125"/>
    <w:rsid w:val="00840BB3"/>
    <w:rsid w:val="00841DF0"/>
    <w:rsid w:val="00842937"/>
    <w:rsid w:val="008472AE"/>
    <w:rsid w:val="00854144"/>
    <w:rsid w:val="00856478"/>
    <w:rsid w:val="00861536"/>
    <w:rsid w:val="008627F3"/>
    <w:rsid w:val="00867B8C"/>
    <w:rsid w:val="00874191"/>
    <w:rsid w:val="008771FA"/>
    <w:rsid w:val="00881470"/>
    <w:rsid w:val="00881E2E"/>
    <w:rsid w:val="008826E3"/>
    <w:rsid w:val="00885E1D"/>
    <w:rsid w:val="00886C4F"/>
    <w:rsid w:val="008A2717"/>
    <w:rsid w:val="008A4F15"/>
    <w:rsid w:val="008A54D8"/>
    <w:rsid w:val="008B39ED"/>
    <w:rsid w:val="008C4866"/>
    <w:rsid w:val="008D3266"/>
    <w:rsid w:val="008D5953"/>
    <w:rsid w:val="008D5CEE"/>
    <w:rsid w:val="008D6E7F"/>
    <w:rsid w:val="008E1389"/>
    <w:rsid w:val="008E352C"/>
    <w:rsid w:val="008E5B49"/>
    <w:rsid w:val="008F0D62"/>
    <w:rsid w:val="008F0EEA"/>
    <w:rsid w:val="008F4A1E"/>
    <w:rsid w:val="008F689B"/>
    <w:rsid w:val="008F7C66"/>
    <w:rsid w:val="009003B6"/>
    <w:rsid w:val="009118FA"/>
    <w:rsid w:val="009123F2"/>
    <w:rsid w:val="0091276A"/>
    <w:rsid w:val="00914C33"/>
    <w:rsid w:val="00920146"/>
    <w:rsid w:val="00920A46"/>
    <w:rsid w:val="00920D2D"/>
    <w:rsid w:val="0092182B"/>
    <w:rsid w:val="00922A34"/>
    <w:rsid w:val="009302B9"/>
    <w:rsid w:val="0093091D"/>
    <w:rsid w:val="00940D33"/>
    <w:rsid w:val="009444B7"/>
    <w:rsid w:val="00944E7B"/>
    <w:rsid w:val="00945CAF"/>
    <w:rsid w:val="0095109E"/>
    <w:rsid w:val="00952263"/>
    <w:rsid w:val="00954C05"/>
    <w:rsid w:val="00954C33"/>
    <w:rsid w:val="00956C02"/>
    <w:rsid w:val="009576CF"/>
    <w:rsid w:val="00963E88"/>
    <w:rsid w:val="0096489C"/>
    <w:rsid w:val="009652B8"/>
    <w:rsid w:val="009805AD"/>
    <w:rsid w:val="0098164E"/>
    <w:rsid w:val="00985652"/>
    <w:rsid w:val="009940FA"/>
    <w:rsid w:val="009943CE"/>
    <w:rsid w:val="00995216"/>
    <w:rsid w:val="00996739"/>
    <w:rsid w:val="009A3BDB"/>
    <w:rsid w:val="009A4190"/>
    <w:rsid w:val="009B598B"/>
    <w:rsid w:val="009C142C"/>
    <w:rsid w:val="009C51FA"/>
    <w:rsid w:val="009C59EA"/>
    <w:rsid w:val="009C7C51"/>
    <w:rsid w:val="009E05A8"/>
    <w:rsid w:val="009E6874"/>
    <w:rsid w:val="009E7405"/>
    <w:rsid w:val="009E7B6D"/>
    <w:rsid w:val="009F1F82"/>
    <w:rsid w:val="009F2A04"/>
    <w:rsid w:val="009F52C0"/>
    <w:rsid w:val="009F5825"/>
    <w:rsid w:val="009F5FA7"/>
    <w:rsid w:val="00A0126E"/>
    <w:rsid w:val="00A013CF"/>
    <w:rsid w:val="00A079A9"/>
    <w:rsid w:val="00A13F77"/>
    <w:rsid w:val="00A246B5"/>
    <w:rsid w:val="00A24C23"/>
    <w:rsid w:val="00A25AFD"/>
    <w:rsid w:val="00A261BA"/>
    <w:rsid w:val="00A31BC4"/>
    <w:rsid w:val="00A32FFE"/>
    <w:rsid w:val="00A352BD"/>
    <w:rsid w:val="00A36D91"/>
    <w:rsid w:val="00A37176"/>
    <w:rsid w:val="00A37245"/>
    <w:rsid w:val="00A3771A"/>
    <w:rsid w:val="00A40669"/>
    <w:rsid w:val="00A410F8"/>
    <w:rsid w:val="00A4171B"/>
    <w:rsid w:val="00A449C6"/>
    <w:rsid w:val="00A461FE"/>
    <w:rsid w:val="00A51638"/>
    <w:rsid w:val="00A52893"/>
    <w:rsid w:val="00A53AD6"/>
    <w:rsid w:val="00A546BD"/>
    <w:rsid w:val="00A54F61"/>
    <w:rsid w:val="00A601DD"/>
    <w:rsid w:val="00A60693"/>
    <w:rsid w:val="00A7039B"/>
    <w:rsid w:val="00A719CC"/>
    <w:rsid w:val="00A731BA"/>
    <w:rsid w:val="00A76AB0"/>
    <w:rsid w:val="00A80642"/>
    <w:rsid w:val="00A81AAE"/>
    <w:rsid w:val="00A81AEE"/>
    <w:rsid w:val="00A830A2"/>
    <w:rsid w:val="00A84480"/>
    <w:rsid w:val="00A878BD"/>
    <w:rsid w:val="00A903DC"/>
    <w:rsid w:val="00A9335C"/>
    <w:rsid w:val="00A96ABF"/>
    <w:rsid w:val="00AA0FB9"/>
    <w:rsid w:val="00AA105D"/>
    <w:rsid w:val="00AA361F"/>
    <w:rsid w:val="00AA3753"/>
    <w:rsid w:val="00AA40D9"/>
    <w:rsid w:val="00AA526D"/>
    <w:rsid w:val="00AA543B"/>
    <w:rsid w:val="00AB0179"/>
    <w:rsid w:val="00AB74C7"/>
    <w:rsid w:val="00AC0446"/>
    <w:rsid w:val="00AC41AB"/>
    <w:rsid w:val="00AC5F6C"/>
    <w:rsid w:val="00AC707A"/>
    <w:rsid w:val="00AD2166"/>
    <w:rsid w:val="00AD5E32"/>
    <w:rsid w:val="00AD7E67"/>
    <w:rsid w:val="00AE4056"/>
    <w:rsid w:val="00AE43E1"/>
    <w:rsid w:val="00AE6832"/>
    <w:rsid w:val="00AE7EB2"/>
    <w:rsid w:val="00AF1F4D"/>
    <w:rsid w:val="00AF6058"/>
    <w:rsid w:val="00B01981"/>
    <w:rsid w:val="00B01DE3"/>
    <w:rsid w:val="00B027B6"/>
    <w:rsid w:val="00B05311"/>
    <w:rsid w:val="00B11F3D"/>
    <w:rsid w:val="00B124A6"/>
    <w:rsid w:val="00B127D7"/>
    <w:rsid w:val="00B13CCD"/>
    <w:rsid w:val="00B1416F"/>
    <w:rsid w:val="00B165D2"/>
    <w:rsid w:val="00B2033F"/>
    <w:rsid w:val="00B23383"/>
    <w:rsid w:val="00B25444"/>
    <w:rsid w:val="00B26B94"/>
    <w:rsid w:val="00B27888"/>
    <w:rsid w:val="00B32A99"/>
    <w:rsid w:val="00B40902"/>
    <w:rsid w:val="00B40E49"/>
    <w:rsid w:val="00B413E7"/>
    <w:rsid w:val="00B42DBA"/>
    <w:rsid w:val="00B44FA2"/>
    <w:rsid w:val="00B46FAB"/>
    <w:rsid w:val="00B471A0"/>
    <w:rsid w:val="00B47A73"/>
    <w:rsid w:val="00B50258"/>
    <w:rsid w:val="00B51C2C"/>
    <w:rsid w:val="00B53A4C"/>
    <w:rsid w:val="00B55DB4"/>
    <w:rsid w:val="00B63E40"/>
    <w:rsid w:val="00B65A50"/>
    <w:rsid w:val="00B66435"/>
    <w:rsid w:val="00B668D1"/>
    <w:rsid w:val="00B66B2B"/>
    <w:rsid w:val="00B70CF3"/>
    <w:rsid w:val="00B75380"/>
    <w:rsid w:val="00B804D9"/>
    <w:rsid w:val="00B83702"/>
    <w:rsid w:val="00B855EF"/>
    <w:rsid w:val="00B875D8"/>
    <w:rsid w:val="00B90ABB"/>
    <w:rsid w:val="00B910B7"/>
    <w:rsid w:val="00B91EE7"/>
    <w:rsid w:val="00BA0916"/>
    <w:rsid w:val="00BA27B4"/>
    <w:rsid w:val="00BA2AEF"/>
    <w:rsid w:val="00BA3DBA"/>
    <w:rsid w:val="00BA41E4"/>
    <w:rsid w:val="00BA5F34"/>
    <w:rsid w:val="00BA7DDB"/>
    <w:rsid w:val="00BB1E7D"/>
    <w:rsid w:val="00BC068D"/>
    <w:rsid w:val="00BC178A"/>
    <w:rsid w:val="00BC2500"/>
    <w:rsid w:val="00BC2F97"/>
    <w:rsid w:val="00BC4934"/>
    <w:rsid w:val="00BC5FDF"/>
    <w:rsid w:val="00BC6749"/>
    <w:rsid w:val="00BC681D"/>
    <w:rsid w:val="00BC7853"/>
    <w:rsid w:val="00BD00AD"/>
    <w:rsid w:val="00BD041B"/>
    <w:rsid w:val="00BD3572"/>
    <w:rsid w:val="00BE4D5F"/>
    <w:rsid w:val="00BF334C"/>
    <w:rsid w:val="00BF476F"/>
    <w:rsid w:val="00C0432E"/>
    <w:rsid w:val="00C07C88"/>
    <w:rsid w:val="00C1292F"/>
    <w:rsid w:val="00C15933"/>
    <w:rsid w:val="00C211E4"/>
    <w:rsid w:val="00C219F4"/>
    <w:rsid w:val="00C23F79"/>
    <w:rsid w:val="00C269BA"/>
    <w:rsid w:val="00C26F6D"/>
    <w:rsid w:val="00C31408"/>
    <w:rsid w:val="00C324C6"/>
    <w:rsid w:val="00C36976"/>
    <w:rsid w:val="00C4209E"/>
    <w:rsid w:val="00C43472"/>
    <w:rsid w:val="00C44224"/>
    <w:rsid w:val="00C44CDA"/>
    <w:rsid w:val="00C54AE9"/>
    <w:rsid w:val="00C5704D"/>
    <w:rsid w:val="00C63F48"/>
    <w:rsid w:val="00C63F50"/>
    <w:rsid w:val="00C67936"/>
    <w:rsid w:val="00C74531"/>
    <w:rsid w:val="00C757F2"/>
    <w:rsid w:val="00C77EFA"/>
    <w:rsid w:val="00C807C3"/>
    <w:rsid w:val="00C81E71"/>
    <w:rsid w:val="00C8499F"/>
    <w:rsid w:val="00C85B01"/>
    <w:rsid w:val="00C92364"/>
    <w:rsid w:val="00C9334C"/>
    <w:rsid w:val="00C96927"/>
    <w:rsid w:val="00CA0628"/>
    <w:rsid w:val="00CA1942"/>
    <w:rsid w:val="00CA2124"/>
    <w:rsid w:val="00CA29A4"/>
    <w:rsid w:val="00CA5879"/>
    <w:rsid w:val="00CA679C"/>
    <w:rsid w:val="00CA719E"/>
    <w:rsid w:val="00CB007F"/>
    <w:rsid w:val="00CB5353"/>
    <w:rsid w:val="00CB652F"/>
    <w:rsid w:val="00CB72CA"/>
    <w:rsid w:val="00CC226F"/>
    <w:rsid w:val="00CC3D3C"/>
    <w:rsid w:val="00CD1021"/>
    <w:rsid w:val="00CD276A"/>
    <w:rsid w:val="00CD5758"/>
    <w:rsid w:val="00CD7830"/>
    <w:rsid w:val="00CE6CD5"/>
    <w:rsid w:val="00CE7E91"/>
    <w:rsid w:val="00CF42E2"/>
    <w:rsid w:val="00CF64C7"/>
    <w:rsid w:val="00D00441"/>
    <w:rsid w:val="00D04DD3"/>
    <w:rsid w:val="00D05E3A"/>
    <w:rsid w:val="00D11332"/>
    <w:rsid w:val="00D16E99"/>
    <w:rsid w:val="00D16F8B"/>
    <w:rsid w:val="00D265E5"/>
    <w:rsid w:val="00D3558B"/>
    <w:rsid w:val="00D40FD7"/>
    <w:rsid w:val="00D41964"/>
    <w:rsid w:val="00D434FA"/>
    <w:rsid w:val="00D45D3B"/>
    <w:rsid w:val="00D46F66"/>
    <w:rsid w:val="00D54449"/>
    <w:rsid w:val="00D6104A"/>
    <w:rsid w:val="00D63768"/>
    <w:rsid w:val="00D666D3"/>
    <w:rsid w:val="00D676DB"/>
    <w:rsid w:val="00D71AC8"/>
    <w:rsid w:val="00D71E75"/>
    <w:rsid w:val="00D733BC"/>
    <w:rsid w:val="00D74A11"/>
    <w:rsid w:val="00D750F9"/>
    <w:rsid w:val="00D76246"/>
    <w:rsid w:val="00D8105E"/>
    <w:rsid w:val="00D812EA"/>
    <w:rsid w:val="00D828D9"/>
    <w:rsid w:val="00D83097"/>
    <w:rsid w:val="00D84B03"/>
    <w:rsid w:val="00D85895"/>
    <w:rsid w:val="00D85A43"/>
    <w:rsid w:val="00D85B16"/>
    <w:rsid w:val="00D9191C"/>
    <w:rsid w:val="00D97864"/>
    <w:rsid w:val="00DA090B"/>
    <w:rsid w:val="00DA1018"/>
    <w:rsid w:val="00DA2118"/>
    <w:rsid w:val="00DA49E3"/>
    <w:rsid w:val="00DA4F6A"/>
    <w:rsid w:val="00DB34E2"/>
    <w:rsid w:val="00DB5FDA"/>
    <w:rsid w:val="00DB6458"/>
    <w:rsid w:val="00DB6528"/>
    <w:rsid w:val="00DB739B"/>
    <w:rsid w:val="00DB7B64"/>
    <w:rsid w:val="00DC0819"/>
    <w:rsid w:val="00DC0DEE"/>
    <w:rsid w:val="00DC5FBD"/>
    <w:rsid w:val="00DD01B2"/>
    <w:rsid w:val="00DD055A"/>
    <w:rsid w:val="00DD4A01"/>
    <w:rsid w:val="00DE1302"/>
    <w:rsid w:val="00DE5559"/>
    <w:rsid w:val="00DF5582"/>
    <w:rsid w:val="00DF5AB3"/>
    <w:rsid w:val="00DF6871"/>
    <w:rsid w:val="00E01739"/>
    <w:rsid w:val="00E03B88"/>
    <w:rsid w:val="00E05363"/>
    <w:rsid w:val="00E075B1"/>
    <w:rsid w:val="00E10B5B"/>
    <w:rsid w:val="00E11330"/>
    <w:rsid w:val="00E11BE8"/>
    <w:rsid w:val="00E13FEC"/>
    <w:rsid w:val="00E16168"/>
    <w:rsid w:val="00E177DF"/>
    <w:rsid w:val="00E223B4"/>
    <w:rsid w:val="00E23293"/>
    <w:rsid w:val="00E24E1F"/>
    <w:rsid w:val="00E25E7E"/>
    <w:rsid w:val="00E310CF"/>
    <w:rsid w:val="00E3117E"/>
    <w:rsid w:val="00E32B89"/>
    <w:rsid w:val="00E34834"/>
    <w:rsid w:val="00E41329"/>
    <w:rsid w:val="00E42A06"/>
    <w:rsid w:val="00E43B40"/>
    <w:rsid w:val="00E4566E"/>
    <w:rsid w:val="00E46CA4"/>
    <w:rsid w:val="00E478FE"/>
    <w:rsid w:val="00E5020B"/>
    <w:rsid w:val="00E50DFA"/>
    <w:rsid w:val="00E5247E"/>
    <w:rsid w:val="00E531BE"/>
    <w:rsid w:val="00E55661"/>
    <w:rsid w:val="00E6033C"/>
    <w:rsid w:val="00E62C24"/>
    <w:rsid w:val="00E642B8"/>
    <w:rsid w:val="00E67070"/>
    <w:rsid w:val="00E762D4"/>
    <w:rsid w:val="00E779B7"/>
    <w:rsid w:val="00E832AC"/>
    <w:rsid w:val="00E83325"/>
    <w:rsid w:val="00E84996"/>
    <w:rsid w:val="00E86A60"/>
    <w:rsid w:val="00E937A6"/>
    <w:rsid w:val="00E953B5"/>
    <w:rsid w:val="00EA274B"/>
    <w:rsid w:val="00EA30F3"/>
    <w:rsid w:val="00EA4017"/>
    <w:rsid w:val="00EB099A"/>
    <w:rsid w:val="00EB0C80"/>
    <w:rsid w:val="00EB3FF9"/>
    <w:rsid w:val="00EB71FA"/>
    <w:rsid w:val="00EC44EA"/>
    <w:rsid w:val="00EC6694"/>
    <w:rsid w:val="00EC6EB7"/>
    <w:rsid w:val="00ED22E6"/>
    <w:rsid w:val="00ED4AA8"/>
    <w:rsid w:val="00ED637F"/>
    <w:rsid w:val="00ED6E71"/>
    <w:rsid w:val="00EE0BBC"/>
    <w:rsid w:val="00EE2BA3"/>
    <w:rsid w:val="00EE6885"/>
    <w:rsid w:val="00EF266F"/>
    <w:rsid w:val="00EF49A3"/>
    <w:rsid w:val="00EF5DA1"/>
    <w:rsid w:val="00EF6E3B"/>
    <w:rsid w:val="00F02BB4"/>
    <w:rsid w:val="00F03426"/>
    <w:rsid w:val="00F2004F"/>
    <w:rsid w:val="00F201F3"/>
    <w:rsid w:val="00F23C6F"/>
    <w:rsid w:val="00F268CC"/>
    <w:rsid w:val="00F27543"/>
    <w:rsid w:val="00F31FF0"/>
    <w:rsid w:val="00F379C2"/>
    <w:rsid w:val="00F42241"/>
    <w:rsid w:val="00F43DDC"/>
    <w:rsid w:val="00F4535F"/>
    <w:rsid w:val="00F47052"/>
    <w:rsid w:val="00F47F33"/>
    <w:rsid w:val="00F528D0"/>
    <w:rsid w:val="00F5552B"/>
    <w:rsid w:val="00F5625E"/>
    <w:rsid w:val="00F567E5"/>
    <w:rsid w:val="00F567E9"/>
    <w:rsid w:val="00F639BE"/>
    <w:rsid w:val="00F63F00"/>
    <w:rsid w:val="00F647EF"/>
    <w:rsid w:val="00F66624"/>
    <w:rsid w:val="00F67612"/>
    <w:rsid w:val="00F679D6"/>
    <w:rsid w:val="00F71B16"/>
    <w:rsid w:val="00F76A79"/>
    <w:rsid w:val="00F76F15"/>
    <w:rsid w:val="00F849F3"/>
    <w:rsid w:val="00F84B54"/>
    <w:rsid w:val="00F85835"/>
    <w:rsid w:val="00F86A7C"/>
    <w:rsid w:val="00F9096A"/>
    <w:rsid w:val="00F929E5"/>
    <w:rsid w:val="00F92CDC"/>
    <w:rsid w:val="00F93462"/>
    <w:rsid w:val="00F96FAD"/>
    <w:rsid w:val="00FA02F6"/>
    <w:rsid w:val="00FB1778"/>
    <w:rsid w:val="00FC1C30"/>
    <w:rsid w:val="00FC1EA5"/>
    <w:rsid w:val="00FC2A26"/>
    <w:rsid w:val="00FC4844"/>
    <w:rsid w:val="00FD1D95"/>
    <w:rsid w:val="00FD3563"/>
    <w:rsid w:val="00FD4E5A"/>
    <w:rsid w:val="00FD5601"/>
    <w:rsid w:val="00FE1171"/>
    <w:rsid w:val="00FE334F"/>
    <w:rsid w:val="00FE3461"/>
    <w:rsid w:val="00FE4E0D"/>
    <w:rsid w:val="00FE4F52"/>
    <w:rsid w:val="00FE5CFE"/>
    <w:rsid w:val="00FE74EB"/>
    <w:rsid w:val="00FF050C"/>
    <w:rsid w:val="00FF1CDE"/>
    <w:rsid w:val="00FF3C9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25A7"/>
  </w:style>
  <w:style w:type="numbering" w:customStyle="1" w:styleId="22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25A7"/>
  </w:style>
  <w:style w:type="numbering" w:customStyle="1" w:styleId="22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EC03-4BF4-4FA9-B89B-D2391B9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165</Pages>
  <Words>46250</Words>
  <Characters>263625</Characters>
  <Application>Microsoft Office Word</Application>
  <DocSecurity>0</DocSecurity>
  <Lines>2196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3</cp:revision>
  <cp:lastPrinted>2020-11-03T08:36:00Z</cp:lastPrinted>
  <dcterms:created xsi:type="dcterms:W3CDTF">2021-02-02T07:15:00Z</dcterms:created>
  <dcterms:modified xsi:type="dcterms:W3CDTF">2021-02-02T08:46:00Z</dcterms:modified>
</cp:coreProperties>
</file>