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7D51" w:rsidRPr="00917D51" w:rsidRDefault="00917D51" w:rsidP="00917D51">
      <w:pPr>
        <w:jc w:val="center"/>
        <w:rPr>
          <w:sz w:val="24"/>
          <w:szCs w:val="24"/>
        </w:rPr>
      </w:pPr>
      <w:r w:rsidRPr="00917D51">
        <w:rPr>
          <w:noProof/>
          <w:sz w:val="24"/>
          <w:szCs w:val="24"/>
          <w:lang w:eastAsia="ru-RU"/>
        </w:rPr>
        <w:drawing>
          <wp:inline distT="0" distB="0" distL="0" distR="0" wp14:anchorId="7713BA6B" wp14:editId="4AE3A2DE">
            <wp:extent cx="428625" cy="590550"/>
            <wp:effectExtent l="0" t="0" r="9525" b="0"/>
            <wp:docPr id="1" name="Рисунок 1" descr="Описание: 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51" w:rsidRPr="00F90389" w:rsidRDefault="00917D51" w:rsidP="00917D51">
      <w:pPr>
        <w:jc w:val="center"/>
        <w:rPr>
          <w:spacing w:val="20"/>
          <w:position w:val="-38"/>
          <w:sz w:val="24"/>
          <w:szCs w:val="24"/>
        </w:rPr>
      </w:pPr>
      <w:r w:rsidRPr="00F90389">
        <w:rPr>
          <w:spacing w:val="20"/>
          <w:position w:val="-38"/>
          <w:sz w:val="24"/>
          <w:szCs w:val="24"/>
        </w:rPr>
        <w:t>ЗЕМСКОЕ СОБРАНИЕ ВОСКРЕСЕНСКОГО МУНИЦИПАЛЬНОГО РАЙОНА НИЖЕГОРОДСКОЙ ОБЛАСТИ</w:t>
      </w:r>
    </w:p>
    <w:p w:rsidR="00917D51" w:rsidRPr="00917D51" w:rsidRDefault="00917D51" w:rsidP="00917D51">
      <w:pPr>
        <w:jc w:val="center"/>
        <w:rPr>
          <w:spacing w:val="60"/>
          <w:position w:val="-38"/>
          <w:sz w:val="28"/>
          <w:szCs w:val="28"/>
        </w:rPr>
      </w:pPr>
      <w:r w:rsidRPr="00F90389">
        <w:rPr>
          <w:spacing w:val="60"/>
          <w:position w:val="-38"/>
          <w:sz w:val="24"/>
          <w:szCs w:val="24"/>
        </w:rPr>
        <w:t>РЕШЕНИЕ</w:t>
      </w:r>
    </w:p>
    <w:p w:rsidR="00917D51" w:rsidRPr="00917D51" w:rsidRDefault="00917D51" w:rsidP="00917D51">
      <w:pPr>
        <w:jc w:val="center"/>
        <w:rPr>
          <w:spacing w:val="20"/>
          <w:position w:val="-38"/>
          <w:sz w:val="24"/>
          <w:szCs w:val="24"/>
        </w:rPr>
      </w:pPr>
    </w:p>
    <w:p w:rsidR="00917D51" w:rsidRPr="00917D51" w:rsidRDefault="00917D51" w:rsidP="00917D51">
      <w:pPr>
        <w:tabs>
          <w:tab w:val="left" w:pos="1843"/>
          <w:tab w:val="left" w:pos="9498"/>
        </w:tabs>
        <w:ind w:right="-141"/>
        <w:rPr>
          <w:sz w:val="24"/>
          <w:szCs w:val="24"/>
          <w:u w:val="single"/>
        </w:rPr>
      </w:pPr>
      <w:r w:rsidRPr="00917D51">
        <w:rPr>
          <w:sz w:val="24"/>
          <w:szCs w:val="24"/>
          <w:u w:val="single"/>
        </w:rPr>
        <w:t>25 декабря 2020 года</w:t>
      </w:r>
      <w:r w:rsidRPr="00917D51">
        <w:rPr>
          <w:sz w:val="24"/>
          <w:szCs w:val="24"/>
        </w:rPr>
        <w:tab/>
        <w:t>№89</w:t>
      </w:r>
    </w:p>
    <w:p w:rsidR="00917D51" w:rsidRPr="00917D51" w:rsidRDefault="00917D51" w:rsidP="00917D51">
      <w:pPr>
        <w:jc w:val="center"/>
        <w:rPr>
          <w:b/>
          <w:sz w:val="24"/>
          <w:szCs w:val="24"/>
        </w:rPr>
      </w:pPr>
    </w:p>
    <w:p w:rsidR="00917D51" w:rsidRPr="00917D51" w:rsidRDefault="00917D51" w:rsidP="00917D51">
      <w:pPr>
        <w:jc w:val="center"/>
        <w:rPr>
          <w:sz w:val="24"/>
          <w:szCs w:val="24"/>
        </w:rPr>
      </w:pPr>
      <w:r w:rsidRPr="00917D51">
        <w:rPr>
          <w:b/>
          <w:sz w:val="24"/>
          <w:szCs w:val="24"/>
        </w:rPr>
        <w:t>О внесении изменений в решение Земского собрания Воскресенского муниципального района Нижегородской области  от 26 декабря 201</w:t>
      </w:r>
      <w:bookmarkStart w:id="0" w:name="_GoBack"/>
      <w:bookmarkEnd w:id="0"/>
      <w:r w:rsidRPr="00917D51">
        <w:rPr>
          <w:b/>
          <w:sz w:val="24"/>
          <w:szCs w:val="24"/>
        </w:rPr>
        <w:t>9 года №131 «О бюджете муниципального района на 2020 год и на плановый период 2021 и 2022 годов»</w:t>
      </w:r>
    </w:p>
    <w:p w:rsidR="00917D51" w:rsidRPr="00917D51" w:rsidRDefault="00917D51" w:rsidP="00917D51">
      <w:pPr>
        <w:spacing w:line="240" w:lineRule="atLeast"/>
        <w:jc w:val="center"/>
        <w:rPr>
          <w:b/>
          <w:sz w:val="24"/>
          <w:szCs w:val="24"/>
        </w:rPr>
      </w:pPr>
    </w:p>
    <w:p w:rsidR="00917D51" w:rsidRPr="00917D51" w:rsidRDefault="00917D51" w:rsidP="00917D51">
      <w:pPr>
        <w:ind w:firstLine="709"/>
        <w:jc w:val="both"/>
        <w:rPr>
          <w:sz w:val="24"/>
          <w:szCs w:val="24"/>
        </w:rPr>
      </w:pPr>
      <w:r w:rsidRPr="00917D51">
        <w:rPr>
          <w:sz w:val="24"/>
          <w:szCs w:val="24"/>
        </w:rPr>
        <w:t>В соответствии со статьёй 153 Бюджетного Кодекса Российской Федерации и статьёй 12 Положения о бюджетном процессе в Воскресенском районе</w:t>
      </w:r>
    </w:p>
    <w:p w:rsidR="00917D51" w:rsidRPr="00917D51" w:rsidRDefault="00917D51" w:rsidP="00917D51">
      <w:pPr>
        <w:ind w:firstLine="709"/>
        <w:jc w:val="both"/>
        <w:rPr>
          <w:sz w:val="24"/>
          <w:szCs w:val="24"/>
        </w:rPr>
      </w:pPr>
    </w:p>
    <w:p w:rsidR="00917D51" w:rsidRPr="00917D51" w:rsidRDefault="00917D51" w:rsidP="00917D51">
      <w:pPr>
        <w:spacing w:line="240" w:lineRule="atLeast"/>
        <w:jc w:val="center"/>
        <w:rPr>
          <w:sz w:val="24"/>
          <w:szCs w:val="24"/>
        </w:rPr>
      </w:pPr>
      <w:r w:rsidRPr="00917D51">
        <w:rPr>
          <w:sz w:val="24"/>
          <w:szCs w:val="24"/>
        </w:rPr>
        <w:t>Земское собрание района р е ш и л о:</w:t>
      </w:r>
    </w:p>
    <w:p w:rsidR="00917D51" w:rsidRPr="00917D51" w:rsidRDefault="00917D51" w:rsidP="00917D51">
      <w:pPr>
        <w:spacing w:line="240" w:lineRule="atLeast"/>
        <w:rPr>
          <w:sz w:val="24"/>
          <w:szCs w:val="24"/>
        </w:rPr>
      </w:pPr>
    </w:p>
    <w:p w:rsidR="00917D51" w:rsidRPr="00917D51" w:rsidRDefault="00917D51" w:rsidP="00917D51">
      <w:pPr>
        <w:spacing w:line="240" w:lineRule="atLeast"/>
        <w:ind w:firstLine="709"/>
        <w:jc w:val="both"/>
        <w:rPr>
          <w:sz w:val="24"/>
          <w:szCs w:val="24"/>
        </w:rPr>
      </w:pPr>
      <w:r w:rsidRPr="00917D51">
        <w:rPr>
          <w:sz w:val="24"/>
          <w:szCs w:val="24"/>
        </w:rPr>
        <w:t>1.В решение Земского собрания Воскресенского муниципального района Нижегородской области от 26 декабря 2019 года №131 «О бюджете муниципального района на 2020 год и на плановый период 2021 и 2022 годов»  внести следующие изменения:</w:t>
      </w:r>
    </w:p>
    <w:p w:rsidR="00917D51" w:rsidRPr="00917D51" w:rsidRDefault="00917D51" w:rsidP="00917D51">
      <w:pPr>
        <w:ind w:left="709"/>
        <w:jc w:val="both"/>
        <w:rPr>
          <w:sz w:val="24"/>
          <w:szCs w:val="24"/>
        </w:rPr>
      </w:pPr>
      <w:r w:rsidRPr="00917D51">
        <w:rPr>
          <w:sz w:val="24"/>
          <w:szCs w:val="24"/>
        </w:rPr>
        <w:t>1.1. Пункт 1 изложить в новой редакции:</w:t>
      </w:r>
    </w:p>
    <w:p w:rsidR="00917D51" w:rsidRPr="00917D51" w:rsidRDefault="00917D51" w:rsidP="00917D51">
      <w:pPr>
        <w:spacing w:line="240" w:lineRule="atLeast"/>
        <w:ind w:firstLine="709"/>
        <w:jc w:val="both"/>
        <w:rPr>
          <w:sz w:val="24"/>
          <w:szCs w:val="24"/>
        </w:rPr>
      </w:pPr>
      <w:r w:rsidRPr="00917D51">
        <w:rPr>
          <w:sz w:val="24"/>
          <w:szCs w:val="24"/>
        </w:rPr>
        <w:t>«1.Утвердить основные характеристики бюджета муниципального района на 2020 год:</w:t>
      </w:r>
    </w:p>
    <w:p w:rsidR="00917D51" w:rsidRPr="00917D51" w:rsidRDefault="00917D51" w:rsidP="00917D51">
      <w:pPr>
        <w:spacing w:line="240" w:lineRule="atLeast"/>
        <w:ind w:left="709"/>
        <w:jc w:val="both"/>
        <w:rPr>
          <w:sz w:val="24"/>
          <w:szCs w:val="24"/>
        </w:rPr>
      </w:pPr>
      <w:r w:rsidRPr="00917D51">
        <w:rPr>
          <w:sz w:val="24"/>
          <w:szCs w:val="24"/>
        </w:rPr>
        <w:t>1) общий объем доходов в сумме 737377185,49 рублей;</w:t>
      </w:r>
    </w:p>
    <w:p w:rsidR="00917D51" w:rsidRPr="00917D51" w:rsidRDefault="00917D51" w:rsidP="00917D51">
      <w:pPr>
        <w:spacing w:line="240" w:lineRule="atLeast"/>
        <w:ind w:firstLine="709"/>
        <w:jc w:val="both"/>
        <w:rPr>
          <w:sz w:val="24"/>
          <w:szCs w:val="24"/>
        </w:rPr>
      </w:pPr>
      <w:r w:rsidRPr="00917D51">
        <w:rPr>
          <w:sz w:val="24"/>
          <w:szCs w:val="24"/>
        </w:rPr>
        <w:t>2) общий объем расходов в сумме 738663353,52 рублей;</w:t>
      </w:r>
    </w:p>
    <w:p w:rsidR="00917D51" w:rsidRPr="00917D51" w:rsidRDefault="00917D51" w:rsidP="00917D51">
      <w:pPr>
        <w:spacing w:line="240" w:lineRule="atLeast"/>
        <w:ind w:firstLine="709"/>
        <w:jc w:val="both"/>
        <w:rPr>
          <w:sz w:val="24"/>
          <w:szCs w:val="24"/>
        </w:rPr>
      </w:pPr>
      <w:r w:rsidRPr="00917D51">
        <w:rPr>
          <w:sz w:val="24"/>
          <w:szCs w:val="24"/>
        </w:rPr>
        <w:t>3) размер дефицита в сумме 1286168,03 рублей.»</w:t>
      </w:r>
    </w:p>
    <w:p w:rsidR="00917D51" w:rsidRPr="00917D51" w:rsidRDefault="00917D51" w:rsidP="00917D51">
      <w:pPr>
        <w:spacing w:line="240" w:lineRule="atLeast"/>
        <w:ind w:firstLine="709"/>
        <w:jc w:val="both"/>
        <w:rPr>
          <w:sz w:val="24"/>
          <w:szCs w:val="24"/>
        </w:rPr>
      </w:pPr>
      <w:r w:rsidRPr="00917D51">
        <w:rPr>
          <w:sz w:val="24"/>
          <w:szCs w:val="24"/>
        </w:rPr>
        <w:t xml:space="preserve">1.2. Пункт 2 изложить в новой редакции: </w:t>
      </w:r>
    </w:p>
    <w:p w:rsidR="00917D51" w:rsidRPr="00917D51" w:rsidRDefault="00917D51" w:rsidP="00917D51">
      <w:pPr>
        <w:autoSpaceDE w:val="0"/>
        <w:ind w:firstLine="709"/>
        <w:jc w:val="both"/>
        <w:rPr>
          <w:sz w:val="24"/>
          <w:szCs w:val="24"/>
        </w:rPr>
      </w:pPr>
      <w:r w:rsidRPr="00917D51">
        <w:rPr>
          <w:kern w:val="2"/>
          <w:sz w:val="24"/>
          <w:szCs w:val="24"/>
        </w:rPr>
        <w:t>«2.Утвердить основные характеристики бюджета муниципального района на плановый период 2021 и 2022 годов:</w:t>
      </w:r>
    </w:p>
    <w:p w:rsidR="00917D51" w:rsidRPr="00917D51" w:rsidRDefault="00917D51" w:rsidP="00917D51">
      <w:pPr>
        <w:autoSpaceDE w:val="0"/>
        <w:ind w:firstLine="709"/>
        <w:jc w:val="both"/>
        <w:rPr>
          <w:sz w:val="24"/>
          <w:szCs w:val="24"/>
        </w:rPr>
      </w:pPr>
      <w:r w:rsidRPr="00917D51">
        <w:rPr>
          <w:kern w:val="2"/>
          <w:sz w:val="24"/>
          <w:szCs w:val="24"/>
        </w:rPr>
        <w:t>1)общий объем доходов на 2021 год в сумме 787188211,19 рублей, на 2022 год в сумме 674194011,86 рублей;</w:t>
      </w:r>
    </w:p>
    <w:p w:rsidR="00917D51" w:rsidRPr="00917D51" w:rsidRDefault="00917D51" w:rsidP="00917D51">
      <w:pPr>
        <w:autoSpaceDE w:val="0"/>
        <w:ind w:firstLine="709"/>
        <w:jc w:val="both"/>
        <w:rPr>
          <w:kern w:val="2"/>
          <w:sz w:val="24"/>
          <w:szCs w:val="24"/>
        </w:rPr>
      </w:pPr>
      <w:r w:rsidRPr="00917D51">
        <w:rPr>
          <w:kern w:val="2"/>
          <w:sz w:val="24"/>
          <w:szCs w:val="24"/>
        </w:rPr>
        <w:t>2)общий объем расходов на 2021 год в сумме 785188211,19 рублей,</w:t>
      </w:r>
      <w:r w:rsidRPr="00917D51">
        <w:rPr>
          <w:sz w:val="24"/>
          <w:szCs w:val="24"/>
        </w:rPr>
        <w:t xml:space="preserve"> в том числе условно утверждаемые расходы в сумме 8709049,00 рублей,</w:t>
      </w:r>
      <w:r w:rsidRPr="00917D51">
        <w:rPr>
          <w:kern w:val="2"/>
          <w:sz w:val="24"/>
          <w:szCs w:val="24"/>
        </w:rPr>
        <w:t xml:space="preserve"> на 2022 год в сумме 672394011,86 рублей</w:t>
      </w:r>
      <w:r w:rsidRPr="00917D51">
        <w:rPr>
          <w:sz w:val="24"/>
          <w:szCs w:val="24"/>
        </w:rPr>
        <w:t>, в том числе условно утверждаемые расходы в сумме 17993290,00 рублей</w:t>
      </w:r>
      <w:r w:rsidRPr="00917D51">
        <w:rPr>
          <w:kern w:val="2"/>
          <w:sz w:val="24"/>
          <w:szCs w:val="24"/>
        </w:rPr>
        <w:t>;</w:t>
      </w:r>
    </w:p>
    <w:p w:rsidR="00917D51" w:rsidRPr="00917D51" w:rsidRDefault="00917D51" w:rsidP="00917D51">
      <w:pPr>
        <w:autoSpaceDE w:val="0"/>
        <w:ind w:firstLine="709"/>
        <w:jc w:val="both"/>
        <w:rPr>
          <w:sz w:val="24"/>
          <w:szCs w:val="24"/>
        </w:rPr>
      </w:pPr>
      <w:r w:rsidRPr="00917D51">
        <w:rPr>
          <w:kern w:val="2"/>
          <w:sz w:val="24"/>
          <w:szCs w:val="24"/>
        </w:rPr>
        <w:t>3)</w:t>
      </w:r>
      <w:r w:rsidRPr="00917D51">
        <w:rPr>
          <w:sz w:val="24"/>
          <w:szCs w:val="24"/>
        </w:rPr>
        <w:t xml:space="preserve"> </w:t>
      </w:r>
      <w:r w:rsidRPr="00917D51">
        <w:rPr>
          <w:kern w:val="2"/>
          <w:sz w:val="24"/>
          <w:szCs w:val="24"/>
        </w:rPr>
        <w:t>размер профицита на 2021 год в сумме 2000000 рублей, на 2022 год в сумме 1800000 рублей.»;</w:t>
      </w:r>
    </w:p>
    <w:p w:rsidR="00917D51" w:rsidRPr="00917D51" w:rsidRDefault="00917D51" w:rsidP="00917D51">
      <w:pPr>
        <w:autoSpaceDE w:val="0"/>
        <w:ind w:firstLine="709"/>
        <w:jc w:val="both"/>
        <w:rPr>
          <w:sz w:val="24"/>
          <w:szCs w:val="24"/>
        </w:rPr>
      </w:pPr>
      <w:r w:rsidRPr="00917D51">
        <w:rPr>
          <w:sz w:val="24"/>
          <w:szCs w:val="24"/>
        </w:rPr>
        <w:t>1.3. Пункт 6 изложить в новой редакции:</w:t>
      </w:r>
    </w:p>
    <w:p w:rsidR="00917D51" w:rsidRPr="00917D51" w:rsidRDefault="00917D51" w:rsidP="00917D51">
      <w:pPr>
        <w:ind w:firstLine="709"/>
        <w:jc w:val="both"/>
        <w:rPr>
          <w:sz w:val="24"/>
          <w:szCs w:val="24"/>
        </w:rPr>
      </w:pPr>
      <w:r w:rsidRPr="00917D51">
        <w:rPr>
          <w:sz w:val="24"/>
          <w:szCs w:val="24"/>
        </w:rPr>
        <w:t>«6.Утвердить объем безвозмездных поступлений, получаемых из других бюджетов бюджетной системы Российской Федерации:</w:t>
      </w:r>
    </w:p>
    <w:p w:rsidR="00917D51" w:rsidRPr="00917D51" w:rsidRDefault="00917D51" w:rsidP="00917D51">
      <w:pPr>
        <w:ind w:firstLine="709"/>
        <w:jc w:val="both"/>
        <w:rPr>
          <w:sz w:val="24"/>
          <w:szCs w:val="24"/>
        </w:rPr>
      </w:pPr>
      <w:r w:rsidRPr="00917D51">
        <w:rPr>
          <w:sz w:val="24"/>
          <w:szCs w:val="24"/>
        </w:rPr>
        <w:t>1)на 2020 год в сумме 597722466,05 рублей, в том числе объем субсидий, субвенций и иных межбюджетных трансфертов, имеющих целевое назначение, в сумме 368388166,05 рублей;</w:t>
      </w:r>
    </w:p>
    <w:p w:rsidR="00917D51" w:rsidRPr="00917D51" w:rsidRDefault="00917D51" w:rsidP="00917D51">
      <w:pPr>
        <w:ind w:firstLine="709"/>
        <w:jc w:val="both"/>
        <w:rPr>
          <w:sz w:val="24"/>
          <w:szCs w:val="24"/>
        </w:rPr>
      </w:pPr>
      <w:r w:rsidRPr="00917D51">
        <w:rPr>
          <w:sz w:val="24"/>
          <w:szCs w:val="24"/>
        </w:rPr>
        <w:t>2)на 2021 год в сумме 633017261,19 рубль, в том числе объем субсидий, субвенций и иных межбюджетных трансфертов, имеющих целевое назначение, в сумме 436826261,19 рубль;</w:t>
      </w:r>
    </w:p>
    <w:p w:rsidR="00917D51" w:rsidRPr="00917D51" w:rsidRDefault="00917D51" w:rsidP="00917D51">
      <w:pPr>
        <w:ind w:firstLine="709"/>
        <w:jc w:val="both"/>
        <w:rPr>
          <w:sz w:val="24"/>
          <w:szCs w:val="24"/>
        </w:rPr>
      </w:pPr>
      <w:r w:rsidRPr="00917D51">
        <w:rPr>
          <w:sz w:val="24"/>
          <w:szCs w:val="24"/>
        </w:rPr>
        <w:t>3) на 2022 год в сумме 511460111,86 рублей в том числе объем субсидий, субвенций и иных межбюджетных трансфертов, имеющих целевое назначение, в сумме 312528211,86 рублей.»;</w:t>
      </w:r>
    </w:p>
    <w:p w:rsidR="00917D51" w:rsidRPr="00917D51" w:rsidRDefault="00917D51" w:rsidP="00917D51">
      <w:pPr>
        <w:tabs>
          <w:tab w:val="left" w:pos="8874"/>
        </w:tabs>
        <w:ind w:firstLine="709"/>
        <w:jc w:val="both"/>
        <w:rPr>
          <w:sz w:val="24"/>
          <w:szCs w:val="24"/>
        </w:rPr>
      </w:pPr>
      <w:r w:rsidRPr="00917D51">
        <w:rPr>
          <w:sz w:val="24"/>
          <w:szCs w:val="24"/>
        </w:rPr>
        <w:t>1.4. В пункте 7 цифры «7001686,41» заменить цифрами «3930530,33»;</w:t>
      </w:r>
    </w:p>
    <w:p w:rsidR="00917D51" w:rsidRPr="00917D51" w:rsidRDefault="00917D51" w:rsidP="00917D51">
      <w:pPr>
        <w:tabs>
          <w:tab w:val="left" w:pos="8874"/>
        </w:tabs>
        <w:ind w:firstLine="709"/>
        <w:jc w:val="both"/>
        <w:rPr>
          <w:sz w:val="24"/>
          <w:szCs w:val="24"/>
        </w:rPr>
      </w:pPr>
      <w:r w:rsidRPr="00917D51">
        <w:rPr>
          <w:sz w:val="24"/>
          <w:szCs w:val="24"/>
        </w:rPr>
        <w:t>1.5. В пункте 11 цифры «87360800,00» заменить цифрами «86095730,37»;</w:t>
      </w:r>
    </w:p>
    <w:p w:rsidR="00917D51" w:rsidRPr="00917D51" w:rsidRDefault="00917D51" w:rsidP="00917D51">
      <w:pPr>
        <w:tabs>
          <w:tab w:val="left" w:pos="8874"/>
        </w:tabs>
        <w:ind w:firstLine="709"/>
        <w:jc w:val="both"/>
        <w:rPr>
          <w:sz w:val="24"/>
          <w:szCs w:val="24"/>
        </w:rPr>
      </w:pPr>
      <w:r w:rsidRPr="00917D51">
        <w:rPr>
          <w:sz w:val="24"/>
          <w:szCs w:val="24"/>
        </w:rPr>
        <w:t>1.6. Пункт 14 изложить в новой редакции:</w:t>
      </w:r>
    </w:p>
    <w:p w:rsidR="00917D51" w:rsidRPr="00917D51" w:rsidRDefault="00917D51" w:rsidP="00917D51">
      <w:pPr>
        <w:ind w:firstLine="709"/>
        <w:jc w:val="both"/>
        <w:rPr>
          <w:sz w:val="24"/>
          <w:szCs w:val="24"/>
        </w:rPr>
      </w:pPr>
      <w:r w:rsidRPr="00917D51">
        <w:rPr>
          <w:sz w:val="24"/>
          <w:szCs w:val="24"/>
        </w:rPr>
        <w:t>«14.Утвердить в составе межбюджетных трансфертов объем иных межбюджетных трансфертов бюджетам поселений Воскресенского муниципального района:</w:t>
      </w:r>
    </w:p>
    <w:p w:rsidR="00917D51" w:rsidRPr="00917D51" w:rsidRDefault="00917D51" w:rsidP="00917D51">
      <w:pPr>
        <w:ind w:firstLine="709"/>
        <w:jc w:val="both"/>
        <w:rPr>
          <w:sz w:val="24"/>
          <w:szCs w:val="24"/>
        </w:rPr>
      </w:pPr>
      <w:r w:rsidRPr="00917D51">
        <w:rPr>
          <w:sz w:val="24"/>
          <w:szCs w:val="24"/>
        </w:rPr>
        <w:t>1) в 2020 году в сумме 36438930,37 рублей;</w:t>
      </w:r>
    </w:p>
    <w:p w:rsidR="00917D51" w:rsidRPr="00917D51" w:rsidRDefault="00917D51" w:rsidP="00917D51">
      <w:pPr>
        <w:ind w:firstLine="709"/>
        <w:jc w:val="both"/>
        <w:rPr>
          <w:sz w:val="24"/>
          <w:szCs w:val="24"/>
        </w:rPr>
      </w:pPr>
      <w:r w:rsidRPr="00917D51">
        <w:rPr>
          <w:sz w:val="24"/>
          <w:szCs w:val="24"/>
        </w:rPr>
        <w:lastRenderedPageBreak/>
        <w:t>2) в 2021 году в сумме 8594450 рублей;</w:t>
      </w:r>
    </w:p>
    <w:p w:rsidR="00917D51" w:rsidRPr="00917D51" w:rsidRDefault="00917D51" w:rsidP="00917D51">
      <w:pPr>
        <w:ind w:firstLine="709"/>
        <w:jc w:val="both"/>
        <w:rPr>
          <w:sz w:val="24"/>
          <w:szCs w:val="24"/>
        </w:rPr>
      </w:pPr>
      <w:r w:rsidRPr="00917D51">
        <w:rPr>
          <w:sz w:val="24"/>
          <w:szCs w:val="24"/>
        </w:rPr>
        <w:t>3) в 2022 году в сумме 8673300 рублей.</w:t>
      </w:r>
    </w:p>
    <w:p w:rsidR="00917D51" w:rsidRPr="00917D51" w:rsidRDefault="00917D51" w:rsidP="00917D51">
      <w:pPr>
        <w:ind w:firstLine="709"/>
        <w:jc w:val="both"/>
        <w:rPr>
          <w:sz w:val="24"/>
          <w:szCs w:val="24"/>
        </w:rPr>
      </w:pPr>
      <w:r w:rsidRPr="00917D51">
        <w:rPr>
          <w:sz w:val="24"/>
          <w:szCs w:val="24"/>
        </w:rPr>
        <w:t>Иные межбюджетные трансферты на поддержку мер по обеспечению сбалансированности бюджетов поселений передаются в бюджеты поселений Воскресенского муниципального района в сумме 9244302,83 рубля и распределяются согласно приложению 8.</w:t>
      </w:r>
    </w:p>
    <w:p w:rsidR="00917D51" w:rsidRPr="00917D51" w:rsidRDefault="00917D51" w:rsidP="00917D51">
      <w:pPr>
        <w:ind w:firstLine="709"/>
        <w:jc w:val="both"/>
        <w:rPr>
          <w:sz w:val="24"/>
          <w:szCs w:val="24"/>
        </w:rPr>
      </w:pPr>
      <w:r w:rsidRPr="00917D51">
        <w:rPr>
          <w:sz w:val="24"/>
          <w:szCs w:val="24"/>
        </w:rPr>
        <w:t xml:space="preserve">Утвердить в составе иных межбюджетных трансфертов, предоставляемых бюджетам поселений Воскресенского муниципального района, объём иных межбюджетных трансфертов за счет средств фонда на поддержку территорий в 2020 году в сумме </w:t>
      </w:r>
      <w:r w:rsidRPr="00917D51">
        <w:rPr>
          <w:bCs/>
          <w:color w:val="000000"/>
          <w:sz w:val="24"/>
          <w:szCs w:val="24"/>
          <w:lang w:eastAsia="ru-RU"/>
        </w:rPr>
        <w:t>614283,00</w:t>
      </w:r>
      <w:r w:rsidRPr="00917D51">
        <w:rPr>
          <w:sz w:val="24"/>
          <w:szCs w:val="24"/>
        </w:rPr>
        <w:t xml:space="preserve"> рублей.</w:t>
      </w:r>
    </w:p>
    <w:p w:rsidR="00917D51" w:rsidRPr="00917D51" w:rsidRDefault="00917D51" w:rsidP="00917D51">
      <w:pPr>
        <w:ind w:firstLine="709"/>
        <w:jc w:val="both"/>
        <w:rPr>
          <w:sz w:val="24"/>
          <w:szCs w:val="24"/>
        </w:rPr>
      </w:pPr>
      <w:r w:rsidRPr="00917D51">
        <w:rPr>
          <w:sz w:val="24"/>
          <w:szCs w:val="24"/>
        </w:rPr>
        <w:t>Иные межбюджетные трансферты за счет средств фонда на поддержку территорий передаются в бюджеты поселений Воскресенского муниципального района согласно приложению 15.</w:t>
      </w:r>
    </w:p>
    <w:p w:rsidR="00917D51" w:rsidRPr="00917D51" w:rsidRDefault="00917D51" w:rsidP="00917D51">
      <w:pPr>
        <w:ind w:firstLine="709"/>
        <w:jc w:val="both"/>
        <w:rPr>
          <w:sz w:val="24"/>
          <w:szCs w:val="24"/>
        </w:rPr>
      </w:pPr>
      <w:r w:rsidRPr="00917D51">
        <w:rPr>
          <w:sz w:val="24"/>
          <w:szCs w:val="24"/>
        </w:rPr>
        <w:t>Иные межбюджетные трансферты, предоставляемые бюджетам поселений Воскресенского муниципального района на реализацию мероприятий по обустройству и восстановлению памятных мест, посвящённых Великой Отечественной войне 1941-1945 гг. распределяются между бюджетами поселений Воскресенского муниципального района в соответствии с решением Земского собрания Воскресенского муниципального района Нижегородской области от 27 марта 2020 г. №15 «Об утверждении Положения о порядке предоставления и использования иных межбюджетных трансфертов, предоставляемых бюджетам поселений Воскресенского муниципального района Нижегородской области на реализацию мероприятий по обустройству и восстановлению памятных мест, посвященных Великой Отечественной войне 1941-1945 гг.»</w:t>
      </w:r>
    </w:p>
    <w:p w:rsidR="00917D51" w:rsidRPr="00917D51" w:rsidRDefault="00917D51" w:rsidP="00917D51">
      <w:pPr>
        <w:ind w:firstLine="709"/>
        <w:jc w:val="both"/>
        <w:rPr>
          <w:sz w:val="24"/>
          <w:szCs w:val="24"/>
        </w:rPr>
      </w:pPr>
      <w:r w:rsidRPr="00917D51">
        <w:rPr>
          <w:sz w:val="24"/>
          <w:szCs w:val="24"/>
        </w:rPr>
        <w:t>Утвердить в составе иных межбюджетных трансфертов, предоставляемых бюджетам поселений Воскресенского муниципального района, объём иных межбюджетных трансфертов на реализацию мероприятий по обустройству и восстановлению памятных мест, посвящённых Великой Отечественной войне 1941-1945 гг. в сумме 2467118,12 рубля согласно приложению 16.</w:t>
      </w:r>
    </w:p>
    <w:p w:rsidR="00917D51" w:rsidRPr="00917D51" w:rsidRDefault="00917D51" w:rsidP="00917D51">
      <w:pPr>
        <w:ind w:firstLine="709"/>
        <w:jc w:val="both"/>
        <w:rPr>
          <w:sz w:val="24"/>
          <w:szCs w:val="24"/>
        </w:rPr>
      </w:pPr>
      <w:r w:rsidRPr="00917D51">
        <w:rPr>
          <w:sz w:val="24"/>
          <w:szCs w:val="24"/>
        </w:rPr>
        <w:t>Утвердить в составе иных межбюджетных трансфертов, предоставляемых бюджетам поселений Воскресенского муниципального района, объём иных межбюджетных трансфертов на реализацию проекта по поддержке местных инициатив в сумме 13765975,51 рублей согласно приложению 17.</w:t>
      </w:r>
    </w:p>
    <w:p w:rsidR="00917D51" w:rsidRPr="00917D51" w:rsidRDefault="00917D51" w:rsidP="00917D51">
      <w:pPr>
        <w:ind w:firstLine="709"/>
        <w:jc w:val="both"/>
        <w:rPr>
          <w:sz w:val="24"/>
          <w:szCs w:val="24"/>
        </w:rPr>
      </w:pPr>
      <w:r w:rsidRPr="00917D51">
        <w:rPr>
          <w:sz w:val="24"/>
          <w:szCs w:val="24"/>
        </w:rPr>
        <w:t>Иные межбюджетные трансферты, предоставляемые бюджетам поселений Воскресенского муниципального района Нижегородской области на реализацию проекта по поддержке местных инициатив, распределяются между бюджетами поселений Воскресенского муниципального района в соответствии с решением Земского собрания Воскресенского муниципального района Нижегородской области от 07 мая 2020 года № 22 «Об утверждении Положения о порядке формирования, распределения и использования иных межбюджетных трансфертов, предоставляемых бюджетам поселений Воскресенского муниципального района Нижегородской области на реализацию проекта по поддержке местных инициатив».</w:t>
      </w:r>
    </w:p>
    <w:p w:rsidR="00917D51" w:rsidRPr="00917D51" w:rsidRDefault="00917D51" w:rsidP="00917D51">
      <w:pPr>
        <w:ind w:firstLine="709"/>
        <w:jc w:val="both"/>
        <w:rPr>
          <w:sz w:val="24"/>
          <w:szCs w:val="24"/>
        </w:rPr>
      </w:pPr>
      <w:r w:rsidRPr="00917D51">
        <w:rPr>
          <w:sz w:val="24"/>
          <w:szCs w:val="24"/>
        </w:rPr>
        <w:t>Утвердить в составе иных межбюджетных трансфертов, предоставляемых бюджетам поселений Воскресенского муниципального района, объём иных межбюджетных трансфертов на проведение капитального ремонта и ремонта автомобильных дорог общего пользования местного значения в сумме 10032100,00 рублей.</w:t>
      </w:r>
    </w:p>
    <w:p w:rsidR="00917D51" w:rsidRPr="00917D51" w:rsidRDefault="00917D51" w:rsidP="00917D51">
      <w:pPr>
        <w:ind w:firstLine="709"/>
        <w:jc w:val="both"/>
        <w:rPr>
          <w:sz w:val="24"/>
          <w:szCs w:val="24"/>
        </w:rPr>
      </w:pPr>
      <w:r w:rsidRPr="00917D51">
        <w:rPr>
          <w:sz w:val="24"/>
          <w:szCs w:val="24"/>
        </w:rPr>
        <w:t>Иные межбюджетные трансферты, предоставляемые бюджетам поселений Воскресенского муниципального района Нижегородской на проведение капитального ремонта и ремонта автомобильных дорог общего пользования местного значения, распределяются между бюджетами поселений Воскресенского муниципального района согласно приложению 18.</w:t>
      </w:r>
    </w:p>
    <w:p w:rsidR="00917D51" w:rsidRPr="00917D51" w:rsidRDefault="00917D51" w:rsidP="00917D51">
      <w:pPr>
        <w:ind w:firstLine="709"/>
        <w:jc w:val="both"/>
        <w:rPr>
          <w:sz w:val="24"/>
          <w:szCs w:val="24"/>
        </w:rPr>
      </w:pPr>
      <w:r w:rsidRPr="00917D51">
        <w:rPr>
          <w:sz w:val="24"/>
          <w:szCs w:val="24"/>
        </w:rPr>
        <w:t>Утвердить в составе иных межбюджетных трансфертов, предоставляемых бюджетам поселений Воскресенского муниципального района, объём иных межбюджетных трансфертов на поддержку отрасли культуры в сумме 143918,91 рубля.</w:t>
      </w:r>
    </w:p>
    <w:p w:rsidR="00917D51" w:rsidRPr="00917D51" w:rsidRDefault="00917D51" w:rsidP="00917D51">
      <w:pPr>
        <w:ind w:firstLine="709"/>
        <w:jc w:val="both"/>
        <w:rPr>
          <w:sz w:val="24"/>
          <w:szCs w:val="24"/>
        </w:rPr>
      </w:pPr>
      <w:r w:rsidRPr="00917D51">
        <w:rPr>
          <w:sz w:val="24"/>
          <w:szCs w:val="24"/>
        </w:rPr>
        <w:t>Иные межбюджетные трансферты, предоставляемые бюджетам поселений Воскресенского муниципального района Нижегородской на поддержку отрасли культуры распределяются между бюджетами поселений Воскресенского муниципального района согласно приложению 19.</w:t>
      </w:r>
    </w:p>
    <w:p w:rsidR="00917D51" w:rsidRPr="00917D51" w:rsidRDefault="00917D51" w:rsidP="00917D51">
      <w:pPr>
        <w:ind w:firstLine="709"/>
        <w:jc w:val="both"/>
        <w:rPr>
          <w:sz w:val="24"/>
          <w:szCs w:val="24"/>
        </w:rPr>
      </w:pPr>
      <w:r w:rsidRPr="00917D51">
        <w:rPr>
          <w:sz w:val="24"/>
          <w:szCs w:val="24"/>
        </w:rPr>
        <w:t xml:space="preserve">Утвердить в составе иных межбюджетных трансфертов, предоставляемых бюджетам поселений Воскресенского муниципального района, объём иных межбюджетных трансфертов на реализацию муниципальной программы «Управление муниципальными финансами и </w:t>
      </w:r>
      <w:r w:rsidRPr="00917D51">
        <w:rPr>
          <w:sz w:val="24"/>
          <w:szCs w:val="24"/>
        </w:rPr>
        <w:lastRenderedPageBreak/>
        <w:t>муниципальным долгом Воскресенского муниципального района Нижегородской области» в сумме 171232,00 рубля согласно приложению 20.</w:t>
      </w:r>
    </w:p>
    <w:p w:rsidR="00917D51" w:rsidRPr="00917D51" w:rsidRDefault="00917D51" w:rsidP="00917D51">
      <w:pPr>
        <w:ind w:firstLine="709"/>
        <w:jc w:val="both"/>
        <w:rPr>
          <w:sz w:val="24"/>
          <w:szCs w:val="24"/>
        </w:rPr>
      </w:pPr>
      <w:r w:rsidRPr="00917D51">
        <w:rPr>
          <w:sz w:val="24"/>
          <w:szCs w:val="24"/>
        </w:rPr>
        <w:t>Иные межбюджетные трансферты, предоставляемые бюджетам поселений Воскресенского муниципального района Нижегородской области на реализацию муниципальной программы «Управление муниципальными финансами и муниципальным долгом Воскресенского муниципального района Нижегородской области», распределяются между бюджетами поселений Воскресенского муниципального района в соответствии с решением Земского собрания Воскресенского муниципального района Нижегородской области от 25 декабря 2020 года № 92 «</w:t>
      </w:r>
      <w:r w:rsidRPr="00917D51">
        <w:rPr>
          <w:rFonts w:eastAsia="Calibri"/>
          <w:sz w:val="24"/>
          <w:szCs w:val="24"/>
          <w:lang w:eastAsia="ru-RU"/>
        </w:rPr>
        <w:t>Об утверждении Положения о порядке предоставления и использования иных межбюджетных трансфертов, предоставляемых бюджетам поселений Воскресенского муниципального района Нижегородской области на реализацию муниципальной программы «Управление муниципальными финансами и муниципальным долгом Воскресенского муниципального района Нижегородской области»</w:t>
      </w:r>
      <w:r w:rsidRPr="00917D51">
        <w:rPr>
          <w:sz w:val="24"/>
          <w:szCs w:val="24"/>
        </w:rPr>
        <w:t>.</w:t>
      </w:r>
    </w:p>
    <w:p w:rsidR="00917D51" w:rsidRPr="00917D51" w:rsidRDefault="00917D51" w:rsidP="00917D51">
      <w:pPr>
        <w:tabs>
          <w:tab w:val="left" w:pos="8874"/>
        </w:tabs>
        <w:ind w:firstLine="709"/>
        <w:jc w:val="both"/>
        <w:rPr>
          <w:sz w:val="24"/>
          <w:szCs w:val="24"/>
        </w:rPr>
      </w:pPr>
      <w:r w:rsidRPr="00917D51">
        <w:rPr>
          <w:sz w:val="24"/>
          <w:szCs w:val="24"/>
        </w:rPr>
        <w:t>1.7 Пункт 21 изложить в новой редакции:</w:t>
      </w:r>
    </w:p>
    <w:p w:rsidR="00917D51" w:rsidRPr="00917D51" w:rsidRDefault="00917D51" w:rsidP="00917D51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917D51">
        <w:rPr>
          <w:sz w:val="24"/>
          <w:szCs w:val="24"/>
          <w:lang w:eastAsia="ru-RU"/>
        </w:rPr>
        <w:t>«21.Установить, что субсидии юридическим лицам (за исключением субсидий муниципальным учреждениям), индивидуальным предпринимателям и физическим лицам – производителям товаров, работ, услуг, осуществляющим социально-значимую деятельность в интересах Воскресенского муниципального района, предусмотренные настоящим решением, предоставляются в целях возмещения недополученных доходов и (или) финансового обеспечения (возмещения) затрат в порядке, установленном администрацией Воскресенского муниципального района, в следующих случаях:</w:t>
      </w:r>
    </w:p>
    <w:p w:rsidR="00917D51" w:rsidRPr="00917D51" w:rsidRDefault="00917D51" w:rsidP="00917D51">
      <w:pPr>
        <w:suppressAutoHyphens w:val="0"/>
        <w:ind w:firstLine="709"/>
        <w:jc w:val="both"/>
        <w:outlineLvl w:val="1"/>
        <w:rPr>
          <w:sz w:val="24"/>
          <w:szCs w:val="24"/>
          <w:lang w:eastAsia="ru-RU"/>
        </w:rPr>
      </w:pPr>
      <w:r w:rsidRPr="00917D51">
        <w:rPr>
          <w:sz w:val="24"/>
          <w:szCs w:val="24"/>
          <w:lang w:eastAsia="ru-RU"/>
        </w:rPr>
        <w:t>- на финансовое обеспечение (возмещение) затрат МУП «Воскресенское пассажирское автотранспортное предприятие» в рамках муниципальной программы «Развитие услуг пассажирского транспорта на территории Воскресенского муниципального района Нижегородской области»;</w:t>
      </w:r>
    </w:p>
    <w:p w:rsidR="00917D51" w:rsidRPr="00917D51" w:rsidRDefault="00917D51" w:rsidP="00917D51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917D51">
        <w:rPr>
          <w:sz w:val="24"/>
          <w:szCs w:val="24"/>
          <w:lang w:eastAsia="ru-RU"/>
        </w:rPr>
        <w:t>- на оказание финансовой поддержки средствам массовой информации;</w:t>
      </w:r>
    </w:p>
    <w:p w:rsidR="00917D51" w:rsidRPr="00917D51" w:rsidRDefault="00917D51" w:rsidP="00917D51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917D51">
        <w:rPr>
          <w:sz w:val="24"/>
          <w:szCs w:val="24"/>
          <w:lang w:eastAsia="ru-RU"/>
        </w:rPr>
        <w:t>- на финансовое обеспечение (возмещение) затрат МУП ЖКХ «Водоканал» в рамках муниципальной программы «Развитие жилищно-коммунального хозяйства Воскресенского муниципального района»;</w:t>
      </w:r>
    </w:p>
    <w:p w:rsidR="00917D51" w:rsidRPr="00917D51" w:rsidRDefault="00917D51" w:rsidP="00917D51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917D51">
        <w:rPr>
          <w:sz w:val="24"/>
          <w:szCs w:val="24"/>
          <w:lang w:eastAsia="ru-RU"/>
        </w:rPr>
        <w:t>- на оказание поддержки сельскохозяйственного производства в рамках муниципальной программы «Развитие агропромышленного комплекса Воскресенского муниципального района»;</w:t>
      </w:r>
    </w:p>
    <w:p w:rsidR="00917D51" w:rsidRPr="00917D51" w:rsidRDefault="00917D51" w:rsidP="00917D51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917D51">
        <w:rPr>
          <w:sz w:val="24"/>
          <w:szCs w:val="24"/>
          <w:lang w:eastAsia="ru-RU"/>
        </w:rPr>
        <w:t>- на субсидирование части затрат  субъектам малого и среднего предпринимательства Воскресенского муниципального района в рамках муниципальной программы «Развитие предпринимательства в Воскресенском муниципальном районе Нижегородской области»;</w:t>
      </w:r>
    </w:p>
    <w:p w:rsidR="00917D51" w:rsidRPr="00917D51" w:rsidRDefault="00917D51" w:rsidP="00917D51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917D51">
        <w:rPr>
          <w:sz w:val="24"/>
          <w:szCs w:val="24"/>
          <w:lang w:eastAsia="ru-RU"/>
        </w:rPr>
        <w:t>- на поддержку государственных программ субъектов Российской Федерации и муниципальных программ формирования современной городской среды;</w:t>
      </w:r>
    </w:p>
    <w:p w:rsidR="00917D51" w:rsidRPr="00917D51" w:rsidRDefault="00917D51" w:rsidP="00917D51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917D51">
        <w:rPr>
          <w:bCs/>
          <w:sz w:val="24"/>
          <w:szCs w:val="24"/>
          <w:lang w:eastAsia="ru-RU"/>
        </w:rPr>
        <w:t>- на реконструкцию региональной автоматизированной системы централизованного оповещения населения Нижегородской области.</w:t>
      </w:r>
    </w:p>
    <w:p w:rsidR="00917D51" w:rsidRPr="00917D51" w:rsidRDefault="00917D51" w:rsidP="00917D51">
      <w:pPr>
        <w:suppressAutoHyphens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17D51">
        <w:rPr>
          <w:sz w:val="24"/>
          <w:szCs w:val="24"/>
          <w:lang w:eastAsia="ru-RU"/>
        </w:rPr>
        <w:t>Субсидии некоммерческим организациям, не являющимся муниципальными учреждениями, предоставляются в порядке, установленном администрацией Воскресенского муниципального района Нижегородской области, на обеспечение деятельности Фонда поддержки предпринимательства Воскресенского муниципального района и на оказание финансовой поддержки социально ориентированных некоммерческих организаций.».</w:t>
      </w:r>
    </w:p>
    <w:p w:rsidR="00917D51" w:rsidRPr="00917D51" w:rsidRDefault="00917D51" w:rsidP="00917D51">
      <w:pPr>
        <w:ind w:firstLine="709"/>
        <w:jc w:val="both"/>
        <w:rPr>
          <w:sz w:val="24"/>
          <w:szCs w:val="24"/>
        </w:rPr>
      </w:pPr>
      <w:r w:rsidRPr="00917D51">
        <w:rPr>
          <w:sz w:val="24"/>
          <w:szCs w:val="24"/>
        </w:rPr>
        <w:t>1.8 Приложение 1 изложить в новой редакции согласно приложению 1 к настоящему решению;</w:t>
      </w:r>
    </w:p>
    <w:p w:rsidR="00917D51" w:rsidRPr="00917D51" w:rsidRDefault="00917D51" w:rsidP="00917D51">
      <w:pPr>
        <w:ind w:firstLine="709"/>
        <w:jc w:val="both"/>
        <w:rPr>
          <w:sz w:val="24"/>
          <w:szCs w:val="24"/>
        </w:rPr>
      </w:pPr>
      <w:r w:rsidRPr="00917D51">
        <w:rPr>
          <w:sz w:val="24"/>
          <w:szCs w:val="24"/>
        </w:rPr>
        <w:t>1.9 Приложение 3 изложить в новой редакции согласно приложению 2 к настоящему решению;</w:t>
      </w:r>
    </w:p>
    <w:p w:rsidR="00917D51" w:rsidRPr="00917D51" w:rsidRDefault="00917D51" w:rsidP="00917D51">
      <w:pPr>
        <w:ind w:firstLine="709"/>
        <w:jc w:val="both"/>
        <w:rPr>
          <w:sz w:val="24"/>
          <w:szCs w:val="24"/>
        </w:rPr>
      </w:pPr>
      <w:r w:rsidRPr="00917D51">
        <w:rPr>
          <w:sz w:val="24"/>
          <w:szCs w:val="24"/>
        </w:rPr>
        <w:t>1.10 Приложение 4 изложить в новой редакции согласно приложению 3 к настоящему решению;</w:t>
      </w:r>
    </w:p>
    <w:p w:rsidR="00917D51" w:rsidRPr="00917D51" w:rsidRDefault="00917D51" w:rsidP="00917D51">
      <w:pPr>
        <w:ind w:firstLine="709"/>
        <w:jc w:val="both"/>
        <w:rPr>
          <w:sz w:val="24"/>
          <w:szCs w:val="24"/>
        </w:rPr>
      </w:pPr>
      <w:r w:rsidRPr="00917D51">
        <w:rPr>
          <w:sz w:val="24"/>
          <w:szCs w:val="24"/>
        </w:rPr>
        <w:t>1.11. Приложение 5 изложить в новой редакции согласно приложению 4 к настоящему решению;</w:t>
      </w:r>
    </w:p>
    <w:p w:rsidR="00917D51" w:rsidRPr="00917D51" w:rsidRDefault="00917D51" w:rsidP="00917D51">
      <w:pPr>
        <w:ind w:firstLine="709"/>
        <w:jc w:val="both"/>
        <w:rPr>
          <w:sz w:val="24"/>
          <w:szCs w:val="24"/>
        </w:rPr>
      </w:pPr>
      <w:r w:rsidRPr="00917D51">
        <w:rPr>
          <w:sz w:val="24"/>
          <w:szCs w:val="24"/>
        </w:rPr>
        <w:t>1.12. Приложение 8 изложить в новой редакции согласно приложению 5 к настоящему решению;</w:t>
      </w:r>
    </w:p>
    <w:p w:rsidR="00917D51" w:rsidRPr="00917D51" w:rsidRDefault="00917D51" w:rsidP="00917D51">
      <w:pPr>
        <w:ind w:firstLine="709"/>
        <w:jc w:val="both"/>
        <w:rPr>
          <w:sz w:val="24"/>
          <w:szCs w:val="24"/>
        </w:rPr>
      </w:pPr>
      <w:r w:rsidRPr="00917D51">
        <w:rPr>
          <w:sz w:val="24"/>
          <w:szCs w:val="24"/>
        </w:rPr>
        <w:lastRenderedPageBreak/>
        <w:t>1.13. Приложение 10 изложить в новой редакции согласно приложению 6 к настоящему решению;</w:t>
      </w:r>
    </w:p>
    <w:p w:rsidR="00917D51" w:rsidRPr="00917D51" w:rsidRDefault="00917D51" w:rsidP="00917D51">
      <w:pPr>
        <w:ind w:firstLine="709"/>
        <w:jc w:val="both"/>
        <w:rPr>
          <w:sz w:val="24"/>
          <w:szCs w:val="24"/>
        </w:rPr>
      </w:pPr>
      <w:r w:rsidRPr="00917D51">
        <w:rPr>
          <w:sz w:val="24"/>
          <w:szCs w:val="24"/>
        </w:rPr>
        <w:t>1.14. Приложение 11 изложить в новой редакции согласно приложению 7 к настоящему решению;</w:t>
      </w:r>
    </w:p>
    <w:p w:rsidR="00917D51" w:rsidRPr="00917D51" w:rsidRDefault="00917D51" w:rsidP="00917D51">
      <w:pPr>
        <w:ind w:firstLine="709"/>
        <w:jc w:val="both"/>
        <w:rPr>
          <w:sz w:val="24"/>
          <w:szCs w:val="24"/>
        </w:rPr>
      </w:pPr>
      <w:r w:rsidRPr="00917D51">
        <w:rPr>
          <w:sz w:val="24"/>
          <w:szCs w:val="24"/>
        </w:rPr>
        <w:t>1.15. Приложение 12 изложить в новой редакции согласно приложению 8 к настоящему решению;</w:t>
      </w:r>
    </w:p>
    <w:p w:rsidR="00917D51" w:rsidRPr="00917D51" w:rsidRDefault="00917D51" w:rsidP="00917D51">
      <w:pPr>
        <w:ind w:firstLine="709"/>
        <w:jc w:val="both"/>
        <w:rPr>
          <w:sz w:val="24"/>
          <w:szCs w:val="24"/>
        </w:rPr>
      </w:pPr>
      <w:r w:rsidRPr="00917D51">
        <w:rPr>
          <w:sz w:val="24"/>
          <w:szCs w:val="24"/>
        </w:rPr>
        <w:t>1.16. Приложение 15 изложить в новой редакции согласно приложению 9 к настоящему решению;</w:t>
      </w:r>
    </w:p>
    <w:p w:rsidR="00917D51" w:rsidRPr="00917D51" w:rsidRDefault="00917D51" w:rsidP="00917D51">
      <w:pPr>
        <w:ind w:firstLine="709"/>
        <w:jc w:val="both"/>
        <w:rPr>
          <w:sz w:val="24"/>
          <w:szCs w:val="24"/>
        </w:rPr>
      </w:pPr>
      <w:r w:rsidRPr="00917D51">
        <w:rPr>
          <w:sz w:val="24"/>
          <w:szCs w:val="24"/>
        </w:rPr>
        <w:t xml:space="preserve">1.17. Приложение 16 изложить в новой редакции согласно приложению 10 к настоящему решению; </w:t>
      </w:r>
    </w:p>
    <w:p w:rsidR="00917D51" w:rsidRPr="00917D51" w:rsidRDefault="00917D51" w:rsidP="00917D51">
      <w:pPr>
        <w:ind w:firstLine="709"/>
        <w:jc w:val="both"/>
        <w:rPr>
          <w:sz w:val="24"/>
          <w:szCs w:val="24"/>
        </w:rPr>
      </w:pPr>
      <w:r w:rsidRPr="00917D51">
        <w:rPr>
          <w:sz w:val="24"/>
          <w:szCs w:val="24"/>
        </w:rPr>
        <w:t xml:space="preserve">1.18. Приложение 17 изложить в новой редакции согласно приложению 11 к настоящему решению; </w:t>
      </w:r>
    </w:p>
    <w:p w:rsidR="00917D51" w:rsidRPr="00917D51" w:rsidRDefault="00917D51" w:rsidP="00917D51">
      <w:pPr>
        <w:ind w:firstLine="709"/>
        <w:jc w:val="both"/>
        <w:rPr>
          <w:sz w:val="24"/>
          <w:szCs w:val="24"/>
        </w:rPr>
      </w:pPr>
      <w:r w:rsidRPr="00917D51">
        <w:rPr>
          <w:sz w:val="24"/>
          <w:szCs w:val="24"/>
        </w:rPr>
        <w:t>1.19. Добавить приложение 20 в редакции согласно приложению 12 к настоящему решению.</w:t>
      </w:r>
    </w:p>
    <w:p w:rsidR="00917D51" w:rsidRPr="00917D51" w:rsidRDefault="00917D51" w:rsidP="00917D51">
      <w:pPr>
        <w:ind w:firstLine="709"/>
        <w:jc w:val="both"/>
        <w:rPr>
          <w:sz w:val="24"/>
          <w:szCs w:val="24"/>
        </w:rPr>
      </w:pPr>
      <w:r w:rsidRPr="00917D51">
        <w:rPr>
          <w:sz w:val="24"/>
          <w:szCs w:val="24"/>
        </w:rPr>
        <w:t>2.Контроль за исполнением настоящего решения возложить на постоянную комиссию Земского собрания Воскресенского муниципального района Нижегородской области по бюджетной, финансовой и налоговой политике, предпринимательству, торговле и бытовому обслуживанию (И.Д.Оржанцев), управление финансов Воскресенского муниципального района Нижегородской области (Н.В.Мясникова).</w:t>
      </w:r>
    </w:p>
    <w:p w:rsidR="00917D51" w:rsidRPr="00917D51" w:rsidRDefault="00917D51" w:rsidP="00917D51">
      <w:pPr>
        <w:ind w:firstLine="709"/>
        <w:jc w:val="both"/>
        <w:rPr>
          <w:sz w:val="24"/>
          <w:szCs w:val="24"/>
        </w:rPr>
      </w:pPr>
      <w:r w:rsidRPr="00917D51">
        <w:rPr>
          <w:sz w:val="24"/>
          <w:szCs w:val="24"/>
        </w:rPr>
        <w:t>3.Настоящее решение вступает в силу со дня принятия.</w:t>
      </w:r>
    </w:p>
    <w:p w:rsidR="00917D51" w:rsidRPr="00917D51" w:rsidRDefault="00917D51" w:rsidP="00917D51">
      <w:pPr>
        <w:ind w:firstLine="709"/>
        <w:jc w:val="both"/>
        <w:rPr>
          <w:sz w:val="24"/>
          <w:szCs w:val="24"/>
        </w:rPr>
      </w:pPr>
    </w:p>
    <w:p w:rsidR="00917D51" w:rsidRPr="00917D51" w:rsidRDefault="00917D51" w:rsidP="00917D51">
      <w:pPr>
        <w:jc w:val="both"/>
        <w:rPr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973"/>
        <w:gridCol w:w="2691"/>
        <w:gridCol w:w="3507"/>
      </w:tblGrid>
      <w:tr w:rsidR="00917D51" w:rsidRPr="00917D51" w:rsidTr="003C2433">
        <w:trPr>
          <w:trHeight w:val="951"/>
        </w:trPr>
        <w:tc>
          <w:tcPr>
            <w:tcW w:w="3973" w:type="dxa"/>
            <w:shd w:val="clear" w:color="auto" w:fill="auto"/>
          </w:tcPr>
          <w:p w:rsidR="00917D51" w:rsidRPr="00917D51" w:rsidRDefault="00917D51" w:rsidP="003C24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 xml:space="preserve">Председатель </w:t>
            </w:r>
          </w:p>
          <w:p w:rsidR="00917D51" w:rsidRPr="00917D51" w:rsidRDefault="00917D51" w:rsidP="003C24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 xml:space="preserve">Земского собрания района </w:t>
            </w:r>
          </w:p>
          <w:p w:rsidR="00917D51" w:rsidRPr="00917D51" w:rsidRDefault="00917D51" w:rsidP="003C24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 xml:space="preserve">                                  В.Н.Ольнев</w:t>
            </w:r>
          </w:p>
          <w:p w:rsidR="00917D51" w:rsidRPr="00917D51" w:rsidRDefault="00917D51" w:rsidP="003C24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917D51" w:rsidRPr="00917D51" w:rsidRDefault="00917D51" w:rsidP="003C24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917D51" w:rsidRPr="00917D51" w:rsidRDefault="00917D51" w:rsidP="003C24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 xml:space="preserve">Глава местного </w:t>
            </w:r>
          </w:p>
          <w:p w:rsidR="00917D51" w:rsidRPr="00917D51" w:rsidRDefault="00917D51" w:rsidP="003C24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 xml:space="preserve">самоуправления района </w:t>
            </w:r>
          </w:p>
          <w:p w:rsidR="00917D51" w:rsidRPr="00917D51" w:rsidRDefault="00917D51" w:rsidP="003C24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 xml:space="preserve">                        Н.В. Горячев</w:t>
            </w:r>
          </w:p>
        </w:tc>
      </w:tr>
    </w:tbl>
    <w:p w:rsidR="00D6104A" w:rsidRPr="00917D51" w:rsidRDefault="00D6104A">
      <w:pPr>
        <w:pageBreakBefore/>
        <w:jc w:val="right"/>
        <w:rPr>
          <w:b/>
          <w:sz w:val="24"/>
          <w:szCs w:val="24"/>
        </w:rPr>
      </w:pPr>
      <w:r w:rsidRPr="00917D51">
        <w:rPr>
          <w:b/>
          <w:sz w:val="24"/>
          <w:szCs w:val="24"/>
        </w:rPr>
        <w:lastRenderedPageBreak/>
        <w:t>Приложение 1</w:t>
      </w:r>
    </w:p>
    <w:p w:rsidR="00D6104A" w:rsidRPr="00917D51" w:rsidRDefault="00D6104A">
      <w:pPr>
        <w:tabs>
          <w:tab w:val="left" w:pos="5674"/>
          <w:tab w:val="right" w:pos="9978"/>
        </w:tabs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к решению Земского собрания</w:t>
      </w:r>
    </w:p>
    <w:p w:rsidR="00D6104A" w:rsidRPr="00917D51" w:rsidRDefault="00D6104A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Воскресенского муниципального района</w:t>
      </w:r>
    </w:p>
    <w:p w:rsidR="00D6104A" w:rsidRPr="00917D51" w:rsidRDefault="00D6104A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Нижегородской области</w:t>
      </w:r>
    </w:p>
    <w:p w:rsidR="00D6104A" w:rsidRPr="00917D51" w:rsidRDefault="00D6104A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«О внесении изменений в решение Земского</w:t>
      </w:r>
    </w:p>
    <w:p w:rsidR="00D6104A" w:rsidRPr="00917D51" w:rsidRDefault="00D6104A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собрания Воскресенского муниципального района</w:t>
      </w:r>
    </w:p>
    <w:p w:rsidR="00D6104A" w:rsidRPr="00917D51" w:rsidRDefault="00D6104A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Нижегородской области</w:t>
      </w:r>
    </w:p>
    <w:p w:rsidR="00D6104A" w:rsidRPr="00917D51" w:rsidRDefault="00D6104A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от 2</w:t>
      </w:r>
      <w:r w:rsidR="006F1143" w:rsidRPr="00917D51">
        <w:rPr>
          <w:sz w:val="24"/>
          <w:szCs w:val="24"/>
        </w:rPr>
        <w:t>6</w:t>
      </w:r>
      <w:r w:rsidRPr="00917D51">
        <w:rPr>
          <w:sz w:val="24"/>
          <w:szCs w:val="24"/>
        </w:rPr>
        <w:t xml:space="preserve"> декабря 20</w:t>
      </w:r>
      <w:r w:rsidR="006F1143" w:rsidRPr="00917D51">
        <w:rPr>
          <w:sz w:val="24"/>
          <w:szCs w:val="24"/>
        </w:rPr>
        <w:t>19</w:t>
      </w:r>
      <w:r w:rsidRPr="00917D51">
        <w:rPr>
          <w:sz w:val="24"/>
          <w:szCs w:val="24"/>
        </w:rPr>
        <w:t xml:space="preserve"> года №1</w:t>
      </w:r>
      <w:r w:rsidR="006F1143" w:rsidRPr="00917D51">
        <w:rPr>
          <w:sz w:val="24"/>
          <w:szCs w:val="24"/>
        </w:rPr>
        <w:t>3</w:t>
      </w:r>
      <w:r w:rsidR="00794AFD" w:rsidRPr="00917D51">
        <w:rPr>
          <w:sz w:val="24"/>
          <w:szCs w:val="24"/>
        </w:rPr>
        <w:t>1</w:t>
      </w:r>
    </w:p>
    <w:p w:rsidR="00D6104A" w:rsidRPr="00917D51" w:rsidRDefault="00D6104A">
      <w:pPr>
        <w:spacing w:line="240" w:lineRule="atLeast"/>
        <w:jc w:val="right"/>
        <w:rPr>
          <w:sz w:val="24"/>
          <w:szCs w:val="24"/>
        </w:rPr>
      </w:pPr>
      <w:r w:rsidRPr="00917D51">
        <w:rPr>
          <w:sz w:val="24"/>
          <w:szCs w:val="24"/>
        </w:rPr>
        <w:t>«О бюджете муниципального района на 20</w:t>
      </w:r>
      <w:r w:rsidR="006F1143" w:rsidRPr="00917D51">
        <w:rPr>
          <w:sz w:val="24"/>
          <w:szCs w:val="24"/>
        </w:rPr>
        <w:t>20</w:t>
      </w:r>
      <w:r w:rsidRPr="00917D51">
        <w:rPr>
          <w:sz w:val="24"/>
          <w:szCs w:val="24"/>
        </w:rPr>
        <w:t xml:space="preserve"> год</w:t>
      </w:r>
    </w:p>
    <w:p w:rsidR="00D6104A" w:rsidRPr="00917D51" w:rsidRDefault="00D6104A">
      <w:pPr>
        <w:spacing w:line="240" w:lineRule="atLeast"/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и на плановый период 202</w:t>
      </w:r>
      <w:r w:rsidR="006F1143" w:rsidRPr="00917D51">
        <w:rPr>
          <w:sz w:val="24"/>
          <w:szCs w:val="24"/>
        </w:rPr>
        <w:t>1 и 2022</w:t>
      </w:r>
      <w:r w:rsidRPr="00917D51">
        <w:rPr>
          <w:sz w:val="24"/>
          <w:szCs w:val="24"/>
        </w:rPr>
        <w:t xml:space="preserve"> годов»</w:t>
      </w:r>
    </w:p>
    <w:p w:rsidR="00C96927" w:rsidRPr="00917D51" w:rsidRDefault="00D6104A">
      <w:pPr>
        <w:ind w:left="5580" w:hanging="5580"/>
        <w:jc w:val="right"/>
        <w:rPr>
          <w:sz w:val="24"/>
          <w:szCs w:val="24"/>
        </w:rPr>
      </w:pPr>
      <w:r w:rsidRPr="00917D51">
        <w:rPr>
          <w:sz w:val="24"/>
          <w:szCs w:val="24"/>
        </w:rPr>
        <w:t xml:space="preserve">от </w:t>
      </w:r>
      <w:r w:rsidR="003658DC" w:rsidRPr="00917D51">
        <w:rPr>
          <w:sz w:val="24"/>
          <w:szCs w:val="24"/>
        </w:rPr>
        <w:t>2</w:t>
      </w:r>
      <w:r w:rsidR="00181ED7" w:rsidRPr="00917D51">
        <w:rPr>
          <w:sz w:val="24"/>
          <w:szCs w:val="24"/>
        </w:rPr>
        <w:t>5</w:t>
      </w:r>
      <w:r w:rsidR="00F5552B" w:rsidRPr="00917D51">
        <w:rPr>
          <w:sz w:val="24"/>
          <w:szCs w:val="24"/>
        </w:rPr>
        <w:t xml:space="preserve"> </w:t>
      </w:r>
      <w:r w:rsidR="00181ED7" w:rsidRPr="00917D51">
        <w:rPr>
          <w:sz w:val="24"/>
          <w:szCs w:val="24"/>
        </w:rPr>
        <w:t>декабря</w:t>
      </w:r>
      <w:r w:rsidR="00470DF3" w:rsidRPr="00917D51">
        <w:rPr>
          <w:sz w:val="24"/>
          <w:szCs w:val="24"/>
        </w:rPr>
        <w:t xml:space="preserve"> 2020</w:t>
      </w:r>
      <w:r w:rsidRPr="00917D51">
        <w:rPr>
          <w:sz w:val="24"/>
          <w:szCs w:val="24"/>
        </w:rPr>
        <w:t xml:space="preserve"> года </w:t>
      </w:r>
      <w:r w:rsidR="00A4171B" w:rsidRPr="00917D51">
        <w:rPr>
          <w:sz w:val="24"/>
          <w:szCs w:val="24"/>
        </w:rPr>
        <w:t>№</w:t>
      </w:r>
      <w:r w:rsidR="00836392" w:rsidRPr="00917D51">
        <w:rPr>
          <w:sz w:val="24"/>
          <w:szCs w:val="24"/>
        </w:rPr>
        <w:t>89</w:t>
      </w:r>
    </w:p>
    <w:p w:rsidR="00A246B5" w:rsidRPr="00917D51" w:rsidRDefault="00A246B5">
      <w:pPr>
        <w:ind w:left="5580" w:hanging="5580"/>
        <w:jc w:val="right"/>
        <w:rPr>
          <w:sz w:val="24"/>
          <w:szCs w:val="24"/>
        </w:rPr>
      </w:pPr>
    </w:p>
    <w:p w:rsidR="00D6104A" w:rsidRPr="00917D51" w:rsidRDefault="00D6104A">
      <w:pPr>
        <w:ind w:left="5580" w:hanging="5580"/>
        <w:jc w:val="right"/>
        <w:rPr>
          <w:sz w:val="24"/>
          <w:szCs w:val="24"/>
        </w:rPr>
      </w:pPr>
      <w:r w:rsidRPr="00917D51">
        <w:rPr>
          <w:sz w:val="24"/>
          <w:szCs w:val="24"/>
        </w:rPr>
        <w:t>«Приложение 1</w:t>
      </w:r>
    </w:p>
    <w:p w:rsidR="00D6104A" w:rsidRPr="00917D51" w:rsidRDefault="00D6104A">
      <w:pPr>
        <w:tabs>
          <w:tab w:val="left" w:pos="5674"/>
          <w:tab w:val="right" w:pos="9978"/>
        </w:tabs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к решению Земского собрания</w:t>
      </w:r>
    </w:p>
    <w:p w:rsidR="00D6104A" w:rsidRPr="00917D51" w:rsidRDefault="00D6104A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Воскресенского муниципального района</w:t>
      </w:r>
    </w:p>
    <w:p w:rsidR="00D6104A" w:rsidRPr="00917D51" w:rsidRDefault="00D6104A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Нижегородской области</w:t>
      </w:r>
    </w:p>
    <w:p w:rsidR="00D6104A" w:rsidRPr="00917D51" w:rsidRDefault="00D6104A">
      <w:pPr>
        <w:ind w:left="5580" w:hanging="5580"/>
        <w:jc w:val="right"/>
        <w:rPr>
          <w:sz w:val="24"/>
          <w:szCs w:val="24"/>
        </w:rPr>
      </w:pPr>
      <w:r w:rsidRPr="00917D51">
        <w:rPr>
          <w:sz w:val="24"/>
          <w:szCs w:val="24"/>
        </w:rPr>
        <w:t xml:space="preserve">от </w:t>
      </w:r>
      <w:r w:rsidR="006F1143" w:rsidRPr="00917D51">
        <w:rPr>
          <w:sz w:val="24"/>
          <w:szCs w:val="24"/>
        </w:rPr>
        <w:t>2</w:t>
      </w:r>
      <w:r w:rsidR="00424BCD" w:rsidRPr="00917D51">
        <w:rPr>
          <w:sz w:val="24"/>
          <w:szCs w:val="24"/>
        </w:rPr>
        <w:t>6</w:t>
      </w:r>
      <w:r w:rsidRPr="00917D51">
        <w:rPr>
          <w:sz w:val="24"/>
          <w:szCs w:val="24"/>
        </w:rPr>
        <w:t xml:space="preserve"> </w:t>
      </w:r>
      <w:r w:rsidR="00424BCD" w:rsidRPr="00917D51">
        <w:rPr>
          <w:sz w:val="24"/>
          <w:szCs w:val="24"/>
        </w:rPr>
        <w:t>декабря</w:t>
      </w:r>
      <w:r w:rsidRPr="00917D51">
        <w:rPr>
          <w:sz w:val="24"/>
          <w:szCs w:val="24"/>
        </w:rPr>
        <w:t xml:space="preserve"> 20</w:t>
      </w:r>
      <w:r w:rsidR="00424BCD" w:rsidRPr="00917D51">
        <w:rPr>
          <w:sz w:val="24"/>
          <w:szCs w:val="24"/>
        </w:rPr>
        <w:t>19</w:t>
      </w:r>
      <w:r w:rsidRPr="00917D51">
        <w:rPr>
          <w:sz w:val="24"/>
          <w:szCs w:val="24"/>
        </w:rPr>
        <w:t xml:space="preserve"> года №</w:t>
      </w:r>
      <w:r w:rsidR="00424BCD" w:rsidRPr="00917D51">
        <w:rPr>
          <w:sz w:val="24"/>
          <w:szCs w:val="24"/>
        </w:rPr>
        <w:t>13</w:t>
      </w:r>
      <w:r w:rsidR="00794AFD" w:rsidRPr="00917D51">
        <w:rPr>
          <w:sz w:val="24"/>
          <w:szCs w:val="24"/>
        </w:rPr>
        <w:t>1</w:t>
      </w:r>
    </w:p>
    <w:p w:rsidR="00D6104A" w:rsidRPr="00917D51" w:rsidRDefault="00D6104A">
      <w:pPr>
        <w:ind w:left="5580" w:hanging="5580"/>
        <w:jc w:val="right"/>
        <w:rPr>
          <w:sz w:val="24"/>
          <w:szCs w:val="24"/>
        </w:rPr>
      </w:pPr>
    </w:p>
    <w:p w:rsidR="00D6104A" w:rsidRPr="00917D51" w:rsidRDefault="00D6104A">
      <w:pPr>
        <w:jc w:val="center"/>
        <w:rPr>
          <w:b/>
          <w:sz w:val="24"/>
          <w:szCs w:val="24"/>
        </w:rPr>
      </w:pPr>
      <w:r w:rsidRPr="00917D51">
        <w:rPr>
          <w:b/>
          <w:sz w:val="24"/>
          <w:szCs w:val="24"/>
        </w:rPr>
        <w:t>Перечень и коды администраторов доходов бюджета муниципального района</w:t>
      </w:r>
    </w:p>
    <w:p w:rsidR="00C211E4" w:rsidRPr="00917D51" w:rsidRDefault="00C211E4">
      <w:pPr>
        <w:jc w:val="center"/>
        <w:rPr>
          <w:b/>
          <w:sz w:val="24"/>
          <w:szCs w:val="24"/>
        </w:rPr>
      </w:pPr>
      <w:r w:rsidRPr="00917D51">
        <w:rPr>
          <w:b/>
          <w:sz w:val="24"/>
          <w:szCs w:val="24"/>
        </w:rPr>
        <w:t>на 20</w:t>
      </w:r>
      <w:r w:rsidR="006F1143" w:rsidRPr="00917D51">
        <w:rPr>
          <w:b/>
          <w:sz w:val="24"/>
          <w:szCs w:val="24"/>
        </w:rPr>
        <w:t>20</w:t>
      </w:r>
      <w:r w:rsidRPr="00917D51">
        <w:rPr>
          <w:b/>
          <w:sz w:val="24"/>
          <w:szCs w:val="24"/>
        </w:rPr>
        <w:t xml:space="preserve"> год и на плановый период 202</w:t>
      </w:r>
      <w:r w:rsidR="006F1143" w:rsidRPr="00917D51">
        <w:rPr>
          <w:b/>
          <w:sz w:val="24"/>
          <w:szCs w:val="24"/>
        </w:rPr>
        <w:t>1</w:t>
      </w:r>
      <w:r w:rsidRPr="00917D51">
        <w:rPr>
          <w:b/>
          <w:sz w:val="24"/>
          <w:szCs w:val="24"/>
        </w:rPr>
        <w:t xml:space="preserve"> и 202</w:t>
      </w:r>
      <w:r w:rsidR="006F1143" w:rsidRPr="00917D51">
        <w:rPr>
          <w:b/>
          <w:sz w:val="24"/>
          <w:szCs w:val="24"/>
        </w:rPr>
        <w:t>2</w:t>
      </w:r>
      <w:r w:rsidRPr="00917D51">
        <w:rPr>
          <w:b/>
          <w:sz w:val="24"/>
          <w:szCs w:val="24"/>
        </w:rPr>
        <w:t xml:space="preserve"> годов</w:t>
      </w:r>
    </w:p>
    <w:p w:rsidR="0031651D" w:rsidRPr="00917D51" w:rsidRDefault="00470DF3" w:rsidP="00470DF3">
      <w:pPr>
        <w:tabs>
          <w:tab w:val="left" w:pos="2820"/>
        </w:tabs>
        <w:rPr>
          <w:sz w:val="24"/>
          <w:szCs w:val="24"/>
        </w:rPr>
      </w:pPr>
      <w:r w:rsidRPr="00917D51">
        <w:rPr>
          <w:sz w:val="24"/>
          <w:szCs w:val="24"/>
        </w:rPr>
        <w:t xml:space="preserve">  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665"/>
        <w:gridCol w:w="6087"/>
      </w:tblGrid>
      <w:tr w:rsidR="003658DC" w:rsidRPr="00917D51" w:rsidTr="0077291E">
        <w:tc>
          <w:tcPr>
            <w:tcW w:w="754" w:type="pct"/>
            <w:shd w:val="clear" w:color="auto" w:fill="auto"/>
          </w:tcPr>
          <w:p w:rsidR="003658DC" w:rsidRPr="00917D51" w:rsidRDefault="003658DC" w:rsidP="0077291E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Ведомство</w:t>
            </w:r>
          </w:p>
        </w:tc>
        <w:tc>
          <w:tcPr>
            <w:tcW w:w="1293" w:type="pct"/>
            <w:shd w:val="clear" w:color="auto" w:fill="auto"/>
          </w:tcPr>
          <w:p w:rsidR="003658DC" w:rsidRPr="00917D51" w:rsidRDefault="003658DC" w:rsidP="0077291E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953" w:type="pct"/>
            <w:shd w:val="clear" w:color="auto" w:fill="auto"/>
          </w:tcPr>
          <w:p w:rsidR="003658DC" w:rsidRPr="00917D51" w:rsidRDefault="003658DC" w:rsidP="0077291E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Администратор доходов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001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Управление финансов администрации Воскресенского муниципального района Нижегородской области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001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11103050050000120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001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11301995050000130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001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11302995050000130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001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11701050050000180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001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11701050100000180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Невыясненные поступления, зачисляемые в бюджеты  сельских поселений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001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11705050050000180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001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11701050130000180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  <w:highlight w:val="yellow"/>
              </w:rPr>
            </w:pPr>
            <w:r w:rsidRPr="00917D51">
              <w:rPr>
                <w:sz w:val="24"/>
                <w:szCs w:val="24"/>
              </w:rPr>
              <w:t>001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20215001050220150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 за счет средств областного бюджета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  <w:highlight w:val="yellow"/>
              </w:rPr>
            </w:pPr>
            <w:r w:rsidRPr="00917D51">
              <w:rPr>
                <w:sz w:val="24"/>
                <w:szCs w:val="24"/>
              </w:rPr>
              <w:t>001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20215002050220150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Дотации на поддержку мер по обеспечению сбалансированности муниципальных районов за счет средств областного бюджета</w:t>
            </w:r>
          </w:p>
        </w:tc>
      </w:tr>
      <w:tr w:rsidR="00AA44CF" w:rsidRPr="00917D51" w:rsidTr="0077291E">
        <w:trPr>
          <w:trHeight w:val="557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001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20229999050220150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Прочие субсидии бюджетам муниципальных районов за счет средств областного бюджета</w:t>
            </w:r>
          </w:p>
        </w:tc>
      </w:tr>
      <w:tr w:rsidR="00AA44CF" w:rsidRPr="00917D51" w:rsidTr="0077291E">
        <w:trPr>
          <w:trHeight w:val="557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001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20230024050220150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 xml:space="preserve">Субвенции на осуществление органами местного самоуправления муниципальных районов полномочий органов государственной власти Нижегородской </w:t>
            </w:r>
            <w:r w:rsidRPr="00917D51">
              <w:rPr>
                <w:sz w:val="24"/>
                <w:szCs w:val="24"/>
              </w:rPr>
              <w:lastRenderedPageBreak/>
              <w:t>области по расчету и предоставлению дотаций бюджетам поселений за счет средств областного бюджета</w:t>
            </w:r>
          </w:p>
        </w:tc>
      </w:tr>
      <w:tr w:rsidR="00AA44CF" w:rsidRPr="00917D51" w:rsidTr="0077291E">
        <w:trPr>
          <w:trHeight w:val="239"/>
        </w:trPr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20235118050110150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 за счет средств федерального бюджета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001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20240014050000150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001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20245160050220150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001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20249999050220150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Иные межбюджетные трансферты на поддержку мер по обеспечению сбалансированности бюджетов муниципальных районов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001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20705030050000150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001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20805000050000150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001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20805000100000150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001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20805000130000150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Перечисление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001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21845160050000150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Доходы бюджетов муниципальных районов от возврата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поселений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001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21860010050000150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21960010050000150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001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21945160050000150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048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Департамент Росприроднадзора по Приволжскому федеральному округу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048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11201010010000120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048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11201030010000120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Плата за выбросы загрязняющих веществ в водные объекты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048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11201040010000120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057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bCs/>
                <w:sz w:val="24"/>
                <w:szCs w:val="24"/>
              </w:rPr>
              <w:t>Отдел культуры, молодежной политики и спорта администрации Воскресенского муниципального района Нижегородской области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057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11301995050013130</w:t>
            </w:r>
          </w:p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11301995050023130</w:t>
            </w:r>
          </w:p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11301995050033130</w:t>
            </w:r>
          </w:p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11301995050041130</w:t>
            </w:r>
          </w:p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11301995050043130</w:t>
            </w:r>
          </w:p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11301995050133130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057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11302065050013130</w:t>
            </w:r>
          </w:p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11302065050023130</w:t>
            </w:r>
          </w:p>
        </w:tc>
        <w:tc>
          <w:tcPr>
            <w:tcW w:w="2953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057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11302995050000130</w:t>
            </w:r>
          </w:p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11302995050043130</w:t>
            </w:r>
          </w:p>
        </w:tc>
        <w:tc>
          <w:tcPr>
            <w:tcW w:w="2953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057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11701050050000180</w:t>
            </w:r>
          </w:p>
        </w:tc>
        <w:tc>
          <w:tcPr>
            <w:tcW w:w="2953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057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11705050050000180</w:t>
            </w:r>
          </w:p>
        </w:tc>
        <w:tc>
          <w:tcPr>
            <w:tcW w:w="2953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057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20225467050110150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057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20225467050220150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057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20225519050110150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  <w:r w:rsidR="00836392" w:rsidRPr="00917D51">
              <w:rPr>
                <w:sz w:val="24"/>
                <w:szCs w:val="24"/>
              </w:rPr>
              <w:t xml:space="preserve"> </w:t>
            </w:r>
            <w:r w:rsidRPr="00917D51">
              <w:rPr>
                <w:sz w:val="24"/>
                <w:szCs w:val="24"/>
              </w:rPr>
              <w:t>за счёт средств федерального бюджета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057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20225519050220150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 xml:space="preserve">Субсидия бюджетам муниципальных районов на поддержку отрасли культуры за счёт средств областного </w:t>
            </w:r>
            <w:r w:rsidRPr="00917D51">
              <w:rPr>
                <w:sz w:val="24"/>
                <w:szCs w:val="24"/>
              </w:rPr>
              <w:lastRenderedPageBreak/>
              <w:t>бюджета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lastRenderedPageBreak/>
              <w:t>057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20240014050000150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057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20245160050220150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057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20305010050000150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Предоставление 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057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20705030050000150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</w:tr>
      <w:tr w:rsidR="00AA44CF" w:rsidRPr="00917D51" w:rsidTr="0077291E">
        <w:tc>
          <w:tcPr>
            <w:tcW w:w="754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074</w:t>
            </w:r>
          </w:p>
        </w:tc>
        <w:tc>
          <w:tcPr>
            <w:tcW w:w="1293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  <w:tc>
          <w:tcPr>
            <w:tcW w:w="2953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Управление образования администрации Воскресенского муниципального района Нижегородской области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074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11301995050000130 11301995050011130 11301995050013130 11301995050021130 11301995050023130 11301995050031130 11301995050033130 11301995050041130 11301995050043130 11301995050051130 11301995050053130 11301995050061130 11301995050063130 11301995050071130 11301995050073130 11301995050081130 11301995050083130 11301995050091130 11301995050093130 11301995050101130 11301995050103130 11301995050111130 11301995050113130 11301995050121130 11301995050123130 11301995050133130 11301995050143130</w:t>
            </w:r>
            <w:r w:rsidRPr="00917D51">
              <w:rPr>
                <w:sz w:val="24"/>
                <w:szCs w:val="24"/>
                <w:highlight w:val="yellow"/>
              </w:rPr>
              <w:t xml:space="preserve"> </w:t>
            </w:r>
            <w:r w:rsidRPr="00917D51">
              <w:rPr>
                <w:sz w:val="24"/>
                <w:szCs w:val="24"/>
              </w:rPr>
              <w:t xml:space="preserve">11301995050161130 11301995050171130 11301995050181130 11301995050191130 11301995050211130 11301995050261130 </w:t>
            </w:r>
            <w:r w:rsidRPr="00917D51">
              <w:rPr>
                <w:sz w:val="24"/>
                <w:szCs w:val="24"/>
              </w:rPr>
              <w:lastRenderedPageBreak/>
              <w:t>11301995050263130 11301995050271130 11301995050273130 11301995050281130 11301995050323130</w:t>
            </w:r>
            <w:r w:rsidRPr="00917D51">
              <w:rPr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lastRenderedPageBreak/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11302995050000130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074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11607090050000140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074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11701050050000180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Невыясненные поступления, зачисляемые в бюджет муниципальных районов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074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11705050050000180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074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20225304050110150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074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20225304050220150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074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20230024050220150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Субвенции на исполнение  полномочий в сфере общего образования в муниципальных дошкольных образовательных организациях за счет средств областного бюджета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074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20230024050220150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Субвенции на исполнение полномочий в сфере общего образования в муниципальных общеобразовательных организациях за счет средств областного бюджета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074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20230024050220150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счет средств областного бюджета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074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20230024050220150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областного бюджета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074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20230024050220150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 xml:space="preserve">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</w:t>
            </w:r>
            <w:r w:rsidRPr="00917D51">
              <w:rPr>
                <w:sz w:val="24"/>
                <w:szCs w:val="24"/>
              </w:rPr>
              <w:lastRenderedPageBreak/>
              <w:t>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 за счет средств областного бюджета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20230024050220150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074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20230024050220150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074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20230029050220150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за счет средств областного бюджета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074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20235303050110150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074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20245160050220150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074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  <w:shd w:val="clear" w:color="auto" w:fill="FFFFFF"/>
              </w:rPr>
              <w:t>20705030050000</w:t>
            </w:r>
            <w:r w:rsidRPr="00917D51">
              <w:rPr>
                <w:sz w:val="24"/>
                <w:szCs w:val="24"/>
              </w:rPr>
              <w:t>150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074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21960010050220150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областного бюджета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081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Федеральная служба по ветеринарному и фитосанитарному надзору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081</w:t>
            </w:r>
          </w:p>
        </w:tc>
        <w:tc>
          <w:tcPr>
            <w:tcW w:w="1293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11610123010051140</w:t>
            </w:r>
          </w:p>
        </w:tc>
        <w:tc>
          <w:tcPr>
            <w:tcW w:w="2953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муниципальных районов за исключением доходов, направляемых на формирование муниципального дорожного фонда, а также иных </w:t>
            </w:r>
            <w:r w:rsidRPr="00917D51">
              <w:rPr>
                <w:sz w:val="24"/>
                <w:szCs w:val="24"/>
              </w:rPr>
              <w:lastRenderedPageBreak/>
              <w:t>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lastRenderedPageBreak/>
              <w:t>082</w:t>
            </w:r>
          </w:p>
        </w:tc>
        <w:tc>
          <w:tcPr>
            <w:tcW w:w="1293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  <w:tc>
          <w:tcPr>
            <w:tcW w:w="2953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Управление сельского хозяйства администрации Воскресенского муниципального района Нижегородской области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082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11301995050000130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082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11302995050000130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082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11701050050000180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Невыясненные поступления, зачисляемые в бюджет муниципальных районов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082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11705050050000180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082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20230024050220150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Субвенции на осуществление отдельных государственных  полномочий по поддержке сельскохозяйственного производства за счет средств областного бюджета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082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20230024050220150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Субвенции на возмещение части затрат на приобретение зерноуборочных и кормоуборочных комбайнов за счет средств областного бюджета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082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20235502050000150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Субвенции бюджетам муниципальных районов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082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20235502050110150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Субвенции бюджетам муниципальных районов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за счет средств федерального бюджета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082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20235502050220150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Субвенции бюджетам муниципальных районов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за счет средств областного бюджета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082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20235508050000150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082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20235508050110150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 xml:space="preserve">Субвенции на возмещение части затрат сельскохозяйственных </w:t>
            </w:r>
            <w:r w:rsidR="00836392" w:rsidRPr="00917D51">
              <w:rPr>
                <w:sz w:val="24"/>
                <w:szCs w:val="24"/>
              </w:rPr>
              <w:t>товаропроизводителей</w:t>
            </w:r>
            <w:r w:rsidRPr="00917D51">
              <w:rPr>
                <w:sz w:val="24"/>
                <w:szCs w:val="24"/>
              </w:rPr>
              <w:t xml:space="preserve">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082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20235508050220150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 xml:space="preserve">Субвенции на возмещение части затрат сельскохозяйственных </w:t>
            </w:r>
            <w:r w:rsidR="00836392" w:rsidRPr="00917D51">
              <w:rPr>
                <w:sz w:val="24"/>
                <w:szCs w:val="24"/>
              </w:rPr>
              <w:t>товаропроизводителей</w:t>
            </w:r>
            <w:r w:rsidRPr="00917D51">
              <w:rPr>
                <w:sz w:val="24"/>
                <w:szCs w:val="24"/>
              </w:rPr>
              <w:t xml:space="preserve"> на 1 килограмм реализованного и (или) отгруженного на собственную переработку молока за счет средств </w:t>
            </w:r>
            <w:r w:rsidRPr="00917D51">
              <w:rPr>
                <w:sz w:val="24"/>
                <w:szCs w:val="24"/>
              </w:rPr>
              <w:lastRenderedPageBreak/>
              <w:t>областного бюджета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lastRenderedPageBreak/>
              <w:t>082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20235541050110150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федерального бюджета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082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20235541050220150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082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20235542050110150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Субвенции на 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082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20235542050220150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Субвенции на 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082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20235543050220150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Субвенции бюджетам муниципальных районов на поддержку племенного животноводства за счет средств областного бюджета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082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20235543050110150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Субвенции на возмещение части затрат на приобретение элитных семян за счет средств федерального бюджета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082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20235543050220150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Субвенции на возмещение части затрат на приобретение элитных семян за счет средств областного бюджета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082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20235543050220150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Субвенции на реализацию экономически значимой программы "Развитие мясного скотоводства в Нижегородской области на 2015-2020 годы" за счет средств областного бюджета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082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20235543050110150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хозяйствования, за счет средств федерального бюджета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082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20235543050220150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082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21960010050000150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133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Отдел капитального строительства и архитектуры администрации Воскресенского муниципального района Нижегородской области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133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11301995050000130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133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11302995050000130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133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11701050050000180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Невыясненные поступления, зачисляемые в бюджет муниципальных районов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133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11705050050000180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 xml:space="preserve">Прочие неналоговые доходы бюджетов муниципальных </w:t>
            </w:r>
            <w:r w:rsidRPr="00917D51">
              <w:rPr>
                <w:sz w:val="24"/>
                <w:szCs w:val="24"/>
              </w:rPr>
              <w:lastRenderedPageBreak/>
              <w:t>районов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lastRenderedPageBreak/>
              <w:t>133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20220077050220150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133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20220077050220150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Субсидии на софинансирование капитальных вложений в объекты газоснабжения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133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20220077050220150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Субсидии на строительство зданий общеобразовательных организаций за счет средств областного бюджета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133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20220216050220150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Субсидии на капитальный ремонт и ремонт автомобильных дорог общего пользования местного значения за счет средств областного бюджета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133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20225013050000150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Субсидии бюджетам муниципальных районов на сокращение доли загрязненных сточных вод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133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20225013050220150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Субсидии бюджетам муниципальных районов на сокращение доли загрязненных сточных вод за счет средств областного бюджета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133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20225497050110150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Субсидии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133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20225497050220150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133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20225555050110150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федерального бюджета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133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20225555050220150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областного бюджета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133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20225097050110150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 xml:space="preserve">Субсидии на создание в общеобразовательных </w:t>
            </w:r>
            <w:r w:rsidR="00836392" w:rsidRPr="00917D51">
              <w:rPr>
                <w:sz w:val="24"/>
                <w:szCs w:val="24"/>
              </w:rPr>
              <w:t>организациях</w:t>
            </w:r>
            <w:r w:rsidRPr="00917D51">
              <w:rPr>
                <w:sz w:val="24"/>
                <w:szCs w:val="24"/>
              </w:rPr>
              <w:t>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133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20227567050110150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 за счет средств федерального бюджета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133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20227567050220150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Субсидии бюджетам муниципальных районов на реализацию мероприятий по устойчивому развитию сельских территорий за счет средств областного бюджета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133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20229999050220150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Субсидии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 за счет средств областного бюджета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133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20230024050220150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 xml:space="preserve">Субвенции на осуществление полномочий по </w:t>
            </w:r>
            <w:r w:rsidRPr="00917D51">
              <w:rPr>
                <w:sz w:val="24"/>
                <w:szCs w:val="24"/>
              </w:rPr>
              <w:lastRenderedPageBreak/>
              <w:t>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lastRenderedPageBreak/>
              <w:t>133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20235082050110150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жилых помещениями за счет средств федерального бюджета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133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20235082050220150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 xml:space="preserve">Субвенции на обеспечение детей-сирот и детей, оставшихся без попечения родителей, лиц из числа детей-сирот и детей, </w:t>
            </w:r>
            <w:r w:rsidR="00836392" w:rsidRPr="00917D51">
              <w:rPr>
                <w:sz w:val="24"/>
                <w:szCs w:val="24"/>
              </w:rPr>
              <w:t>оставшихся</w:t>
            </w:r>
            <w:r w:rsidRPr="00917D51">
              <w:rPr>
                <w:sz w:val="24"/>
                <w:szCs w:val="24"/>
              </w:rPr>
              <w:t xml:space="preserve"> без попечения родителей, жилых помещениями за счет средств областного бюджета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133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20235134050110150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за счет резервного фонда Правительства Российской Федерации» 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133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20235135050110150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 за счет средств федерального бюджета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133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20240014050000150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133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20249999050220150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районов, за счет средств областного бюджета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133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21960010050220150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областного бюджета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143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Министерство инвестиций, земельных и имущественных отношений Нижегородской области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143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11105013</w:t>
            </w:r>
            <w:r w:rsidRPr="00917D51">
              <w:rPr>
                <w:sz w:val="24"/>
                <w:szCs w:val="24"/>
                <w:lang w:val="en-US"/>
              </w:rPr>
              <w:t>05</w:t>
            </w:r>
            <w:r w:rsidRPr="00917D51">
              <w:rPr>
                <w:sz w:val="24"/>
                <w:szCs w:val="24"/>
              </w:rPr>
              <w:t>0000120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</w:t>
            </w:r>
            <w:r w:rsidRPr="00917D51">
              <w:rPr>
                <w:sz w:val="24"/>
                <w:szCs w:val="24"/>
              </w:rPr>
              <w:lastRenderedPageBreak/>
              <w:t>указанных земельных участков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lastRenderedPageBreak/>
              <w:t>143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11105013130000120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150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Министерство социальной политики Нижегородской области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150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11601053010035140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150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11601063010008140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150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11601063010023140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150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11601063019000140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150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11601073010027140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</w:t>
            </w:r>
            <w:r w:rsidRPr="00917D51">
              <w:rPr>
                <w:sz w:val="24"/>
                <w:szCs w:val="24"/>
              </w:rPr>
              <w:lastRenderedPageBreak/>
              <w:t>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lastRenderedPageBreak/>
              <w:t>150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11601203019000140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182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Управление Федеральной налоговой службы по Нижегородской области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182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10102010010000110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182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10102020010000110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182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10102030010000110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182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10102040010000110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НК РФ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182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10501011010000110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182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10501020010000110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182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10502010020000110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182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10503010010000110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182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10504020020000110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  <w:vertAlign w:val="superscript"/>
              </w:rPr>
            </w:pPr>
            <w:r w:rsidRPr="00917D51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182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10803010010000110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182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10807010018000110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</w:t>
            </w:r>
            <w:r w:rsidRPr="00917D51">
              <w:rPr>
                <w:sz w:val="24"/>
                <w:szCs w:val="24"/>
              </w:rPr>
              <w:lastRenderedPageBreak/>
              <w:t>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(при обращении через многофункциональные центры)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11610129010000140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  <w:tc>
          <w:tcPr>
            <w:tcW w:w="1293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  <w:tc>
          <w:tcPr>
            <w:tcW w:w="2953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188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Главное управление МВД России по Нижегородской области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188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10806000010000110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188</w:t>
            </w:r>
          </w:p>
        </w:tc>
        <w:tc>
          <w:tcPr>
            <w:tcW w:w="1293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10807100010000110</w:t>
            </w:r>
          </w:p>
        </w:tc>
        <w:tc>
          <w:tcPr>
            <w:tcW w:w="2953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 xml:space="preserve">Государственная пошлина за выдачу и обмен паспорта гражданина Российской Федерации 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188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10807141010000110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188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11610123010051140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  <w:tc>
          <w:tcPr>
            <w:tcW w:w="1293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  <w:tc>
          <w:tcPr>
            <w:tcW w:w="2953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</w:tr>
      <w:tr w:rsidR="00AA44CF" w:rsidRPr="00917D51" w:rsidTr="0077291E">
        <w:tc>
          <w:tcPr>
            <w:tcW w:w="754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218</w:t>
            </w:r>
          </w:p>
        </w:tc>
        <w:tc>
          <w:tcPr>
            <w:tcW w:w="1293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  <w:tc>
          <w:tcPr>
            <w:tcW w:w="2953" w:type="pct"/>
            <w:shd w:val="clear" w:color="auto" w:fill="auto"/>
          </w:tcPr>
          <w:p w:rsidR="00AA44CF" w:rsidRPr="00917D51" w:rsidRDefault="00AA44CF" w:rsidP="0077291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7D51">
              <w:rPr>
                <w:bCs/>
                <w:sz w:val="24"/>
                <w:szCs w:val="24"/>
              </w:rPr>
              <w:t xml:space="preserve">Управление по обеспечению деятельности </w:t>
            </w:r>
          </w:p>
          <w:p w:rsidR="00AA44CF" w:rsidRPr="00917D51" w:rsidRDefault="00AA44CF" w:rsidP="0077291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7D51">
              <w:rPr>
                <w:bCs/>
                <w:sz w:val="24"/>
                <w:szCs w:val="24"/>
              </w:rPr>
              <w:t xml:space="preserve">мировых судей, адвокатуры и нотариата </w:t>
            </w:r>
          </w:p>
          <w:p w:rsidR="00AA44CF" w:rsidRPr="00917D51" w:rsidRDefault="00AA44CF" w:rsidP="007729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D51">
              <w:rPr>
                <w:bCs/>
                <w:sz w:val="24"/>
                <w:szCs w:val="24"/>
              </w:rPr>
              <w:t>Нижегородской области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218</w:t>
            </w:r>
          </w:p>
        </w:tc>
        <w:tc>
          <w:tcPr>
            <w:tcW w:w="1293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11601073010027140</w:t>
            </w:r>
          </w:p>
        </w:tc>
        <w:tc>
          <w:tcPr>
            <w:tcW w:w="2953" w:type="pct"/>
            <w:shd w:val="clear" w:color="auto" w:fill="auto"/>
          </w:tcPr>
          <w:p w:rsidR="00AA44CF" w:rsidRPr="00917D51" w:rsidRDefault="00AA44CF" w:rsidP="0077291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7D51">
              <w:rPr>
                <w:bCs/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</w:t>
            </w:r>
          </w:p>
          <w:p w:rsidR="00AA44CF" w:rsidRPr="00917D51" w:rsidRDefault="00AA44CF" w:rsidP="0077291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7D51">
              <w:rPr>
                <w:bCs/>
                <w:sz w:val="24"/>
                <w:szCs w:val="24"/>
              </w:rPr>
              <w:t>и защите их прав (штрафы за мелкое хищение)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218</w:t>
            </w:r>
          </w:p>
        </w:tc>
        <w:tc>
          <w:tcPr>
            <w:tcW w:w="1293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11601143010016140</w:t>
            </w:r>
          </w:p>
        </w:tc>
        <w:tc>
          <w:tcPr>
            <w:tcW w:w="2953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</w:t>
            </w:r>
            <w:r w:rsidRPr="00917D51">
              <w:rPr>
                <w:sz w:val="24"/>
                <w:szCs w:val="24"/>
              </w:rPr>
              <w:lastRenderedPageBreak/>
              <w:t>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lastRenderedPageBreak/>
              <w:t>218</w:t>
            </w:r>
          </w:p>
        </w:tc>
        <w:tc>
          <w:tcPr>
            <w:tcW w:w="1293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11601153010006140</w:t>
            </w:r>
          </w:p>
        </w:tc>
        <w:tc>
          <w:tcPr>
            <w:tcW w:w="2953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218</w:t>
            </w:r>
          </w:p>
        </w:tc>
        <w:tc>
          <w:tcPr>
            <w:tcW w:w="1293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11601153019000140</w:t>
            </w:r>
          </w:p>
        </w:tc>
        <w:tc>
          <w:tcPr>
            <w:tcW w:w="2953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218</w:t>
            </w:r>
          </w:p>
        </w:tc>
        <w:tc>
          <w:tcPr>
            <w:tcW w:w="1293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11601193010007140</w:t>
            </w:r>
          </w:p>
        </w:tc>
        <w:tc>
          <w:tcPr>
            <w:tcW w:w="2953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218</w:t>
            </w:r>
          </w:p>
        </w:tc>
        <w:tc>
          <w:tcPr>
            <w:tcW w:w="1293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11601193010013140</w:t>
            </w:r>
          </w:p>
        </w:tc>
        <w:tc>
          <w:tcPr>
            <w:tcW w:w="2953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218</w:t>
            </w:r>
          </w:p>
        </w:tc>
        <w:tc>
          <w:tcPr>
            <w:tcW w:w="1293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11601203010006140</w:t>
            </w:r>
          </w:p>
        </w:tc>
        <w:tc>
          <w:tcPr>
            <w:tcW w:w="2953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218</w:t>
            </w:r>
          </w:p>
        </w:tc>
        <w:tc>
          <w:tcPr>
            <w:tcW w:w="1293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11601203010008140</w:t>
            </w:r>
          </w:p>
        </w:tc>
        <w:tc>
          <w:tcPr>
            <w:tcW w:w="2953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</w:t>
            </w:r>
            <w:r w:rsidRPr="00917D51">
              <w:rPr>
                <w:sz w:val="24"/>
                <w:szCs w:val="24"/>
              </w:rPr>
              <w:lastRenderedPageBreak/>
              <w:t>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lastRenderedPageBreak/>
              <w:t>218</w:t>
            </w:r>
          </w:p>
        </w:tc>
        <w:tc>
          <w:tcPr>
            <w:tcW w:w="1293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11601203010021140</w:t>
            </w:r>
          </w:p>
        </w:tc>
        <w:tc>
          <w:tcPr>
            <w:tcW w:w="2953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218</w:t>
            </w:r>
          </w:p>
        </w:tc>
        <w:tc>
          <w:tcPr>
            <w:tcW w:w="1293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11601203019000140</w:t>
            </w:r>
          </w:p>
        </w:tc>
        <w:tc>
          <w:tcPr>
            <w:tcW w:w="2953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218</w:t>
            </w:r>
          </w:p>
        </w:tc>
        <w:tc>
          <w:tcPr>
            <w:tcW w:w="1293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11601203019000140</w:t>
            </w:r>
          </w:p>
        </w:tc>
        <w:tc>
          <w:tcPr>
            <w:tcW w:w="2953" w:type="pct"/>
            <w:shd w:val="clear" w:color="auto" w:fill="auto"/>
          </w:tcPr>
          <w:p w:rsidR="00AA44CF" w:rsidRPr="00917D51" w:rsidRDefault="00AA44CF" w:rsidP="0077291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7D51">
              <w:rPr>
                <w:bCs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  <w:tc>
          <w:tcPr>
            <w:tcW w:w="1293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  <w:tc>
          <w:tcPr>
            <w:tcW w:w="2953" w:type="pct"/>
            <w:shd w:val="clear" w:color="auto" w:fill="auto"/>
          </w:tcPr>
          <w:p w:rsidR="00AA44CF" w:rsidRPr="00917D51" w:rsidRDefault="00AA44CF" w:rsidP="0077291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321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Управление Федеральной службы</w:t>
            </w:r>
            <w:r w:rsidR="0077291E" w:rsidRPr="00917D51">
              <w:rPr>
                <w:sz w:val="24"/>
                <w:szCs w:val="24"/>
              </w:rPr>
              <w:t xml:space="preserve"> </w:t>
            </w:r>
            <w:r w:rsidRPr="00917D51">
              <w:rPr>
                <w:sz w:val="24"/>
                <w:szCs w:val="24"/>
              </w:rPr>
              <w:t>государственной регистрации,</w:t>
            </w:r>
            <w:r w:rsidR="0077291E" w:rsidRPr="00917D51">
              <w:rPr>
                <w:sz w:val="24"/>
                <w:szCs w:val="24"/>
              </w:rPr>
              <w:t xml:space="preserve"> </w:t>
            </w:r>
            <w:r w:rsidRPr="00917D51">
              <w:rPr>
                <w:sz w:val="24"/>
                <w:szCs w:val="24"/>
              </w:rPr>
              <w:t>кадастра и картографии</w:t>
            </w:r>
            <w:r w:rsidR="0077291E" w:rsidRPr="00917D51">
              <w:rPr>
                <w:sz w:val="24"/>
                <w:szCs w:val="24"/>
              </w:rPr>
              <w:t xml:space="preserve"> </w:t>
            </w:r>
            <w:r w:rsidRPr="00917D51">
              <w:rPr>
                <w:sz w:val="24"/>
                <w:szCs w:val="24"/>
              </w:rPr>
              <w:t>по Нижегородской области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321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1080702001</w:t>
            </w:r>
            <w:r w:rsidRPr="00917D51">
              <w:rPr>
                <w:sz w:val="24"/>
                <w:szCs w:val="24"/>
                <w:lang w:val="en-US"/>
              </w:rPr>
              <w:t>0</w:t>
            </w:r>
            <w:r w:rsidRPr="00917D51">
              <w:rPr>
                <w:sz w:val="24"/>
                <w:szCs w:val="24"/>
              </w:rPr>
              <w:t>000110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321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11610123010051140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муниципальных районов за исключением доходов, направляемых на формирование </w:t>
            </w:r>
            <w:r w:rsidRPr="00917D51">
              <w:rPr>
                <w:sz w:val="24"/>
                <w:szCs w:val="24"/>
              </w:rPr>
              <w:lastRenderedPageBreak/>
              <w:t>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366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Комитет по управлению муниципальным имуществом Воскресенского муниципального района Нижегородской области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366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11105013050000120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соб-ственность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366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11105013130000120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366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11105025050000120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366</w:t>
            </w:r>
          </w:p>
        </w:tc>
        <w:tc>
          <w:tcPr>
            <w:tcW w:w="1293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11105035050000120</w:t>
            </w:r>
          </w:p>
        </w:tc>
        <w:tc>
          <w:tcPr>
            <w:tcW w:w="2953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366</w:t>
            </w:r>
          </w:p>
        </w:tc>
        <w:tc>
          <w:tcPr>
            <w:tcW w:w="1293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11107015050000120</w:t>
            </w:r>
          </w:p>
        </w:tc>
        <w:tc>
          <w:tcPr>
            <w:tcW w:w="2953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366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11109045050000120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366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11301995050000130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366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11302995050000130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366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11402052050000410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lastRenderedPageBreak/>
              <w:t>366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11402052050000440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366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11406013050000430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366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11406013130000430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366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11406025050000430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366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11406313100000430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366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11406313130000430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366</w:t>
            </w:r>
          </w:p>
        </w:tc>
        <w:tc>
          <w:tcPr>
            <w:tcW w:w="1293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11406325050000430</w:t>
            </w:r>
          </w:p>
        </w:tc>
        <w:tc>
          <w:tcPr>
            <w:tcW w:w="2953" w:type="pct"/>
            <w:shd w:val="clear" w:color="auto" w:fill="auto"/>
          </w:tcPr>
          <w:p w:rsidR="00AA44CF" w:rsidRPr="00917D51" w:rsidRDefault="00AA44CF" w:rsidP="007729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366</w:t>
            </w:r>
          </w:p>
        </w:tc>
        <w:tc>
          <w:tcPr>
            <w:tcW w:w="1293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11413050050000410</w:t>
            </w:r>
          </w:p>
        </w:tc>
        <w:tc>
          <w:tcPr>
            <w:tcW w:w="2953" w:type="pct"/>
            <w:shd w:val="clear" w:color="auto" w:fill="auto"/>
          </w:tcPr>
          <w:p w:rsidR="00AA44CF" w:rsidRPr="00917D51" w:rsidRDefault="00AA44CF" w:rsidP="007729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366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11701050050000180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Невыясненные поступления, зачисляемые в бюджет муниципальных районов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366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11705050050000180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  <w:tc>
          <w:tcPr>
            <w:tcW w:w="1293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  <w:tc>
          <w:tcPr>
            <w:tcW w:w="2953" w:type="pct"/>
            <w:shd w:val="clear" w:color="auto" w:fill="auto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487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Администрация Воскресенского муниципального района Нижегородской области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487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10804020011000110</w:t>
            </w:r>
          </w:p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10804020014000110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соотношении с законодательными актами РФ за совершение нотариальных действий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487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10807150010000110</w:t>
            </w:r>
          </w:p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lastRenderedPageBreak/>
              <w:t>10807150014000110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lastRenderedPageBreak/>
              <w:t xml:space="preserve">Государственная пошлина за выдачу разрешения на </w:t>
            </w:r>
            <w:r w:rsidRPr="00917D51">
              <w:rPr>
                <w:sz w:val="24"/>
                <w:szCs w:val="24"/>
              </w:rPr>
              <w:lastRenderedPageBreak/>
              <w:t>установку рекламной конструкции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lastRenderedPageBreak/>
              <w:t>487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11301995050013130 11301995050023130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487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11302065050000130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487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11302995050000130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487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11607090050000140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487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11610123010051140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487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11701050050000180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Невыясненные поступления, зачисляемые в бюджет муниципальных районов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487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11705050050000180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487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20229999050220150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Субсидии на оказание частичной финансовой поддержки районных СМИ за счет средств областного бюджета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487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20229999050220150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Субсидии на обеспечение доступа к системе электронного документооборота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487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20225527050220150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за счет областного бюджета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487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20230024050220150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 за счет средств областного бюджета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487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20230024050220150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Субвенции на  осуществление полномочий по созданию и организации деятельности муниципальных комиссий по делам несовершеннолетних и защите их прав за счет средств областного бюджета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lastRenderedPageBreak/>
              <w:t>487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20230024050220150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Субвенции на осуществление полномочий по организации и осуществлению деятельности по опеке и попечительству в отношении совершеннолетних граждан за счет средств областного бюджета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487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20235120050110150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487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20240014050000150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A44CF" w:rsidRPr="00917D51" w:rsidTr="007729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487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20245160050220150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487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20705030050000150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Прочие безвозмездные поступления в бюджеты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487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21925527050000150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муниципальных районов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487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21945160050000150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487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21960010050220150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областного бюджета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881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Комитет государственного ветеринарного надзора Нижегородской области</w:t>
            </w:r>
          </w:p>
        </w:tc>
      </w:tr>
      <w:tr w:rsidR="00AA44CF" w:rsidRPr="00917D51" w:rsidTr="0077291E">
        <w:tc>
          <w:tcPr>
            <w:tcW w:w="754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881</w:t>
            </w:r>
          </w:p>
        </w:tc>
        <w:tc>
          <w:tcPr>
            <w:tcW w:w="129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11610123010000140</w:t>
            </w:r>
          </w:p>
        </w:tc>
        <w:tc>
          <w:tcPr>
            <w:tcW w:w="2953" w:type="pct"/>
            <w:shd w:val="clear" w:color="auto" w:fill="FFFFFF"/>
          </w:tcPr>
          <w:p w:rsidR="00AA44CF" w:rsidRPr="00917D51" w:rsidRDefault="00AA44CF" w:rsidP="0077291E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</w:tbl>
    <w:p w:rsidR="00C96927" w:rsidRPr="00917D51" w:rsidRDefault="00822691" w:rsidP="0077291E">
      <w:pPr>
        <w:tabs>
          <w:tab w:val="left" w:pos="2820"/>
        </w:tabs>
        <w:jc w:val="right"/>
        <w:rPr>
          <w:sz w:val="24"/>
          <w:szCs w:val="24"/>
        </w:rPr>
      </w:pPr>
      <w:r w:rsidRPr="00917D51">
        <w:rPr>
          <w:sz w:val="24"/>
          <w:szCs w:val="24"/>
        </w:rPr>
        <w:t>.</w:t>
      </w:r>
      <w:r w:rsidR="00D6104A" w:rsidRPr="00917D51">
        <w:rPr>
          <w:sz w:val="24"/>
          <w:szCs w:val="24"/>
        </w:rPr>
        <w:t>»</w:t>
      </w:r>
    </w:p>
    <w:p w:rsidR="00D6104A" w:rsidRPr="00917D51" w:rsidRDefault="00C96927" w:rsidP="00C96927">
      <w:pPr>
        <w:tabs>
          <w:tab w:val="left" w:pos="2820"/>
        </w:tabs>
        <w:jc w:val="right"/>
        <w:rPr>
          <w:b/>
          <w:sz w:val="24"/>
          <w:szCs w:val="24"/>
        </w:rPr>
      </w:pPr>
      <w:r w:rsidRPr="00917D51">
        <w:rPr>
          <w:sz w:val="24"/>
          <w:szCs w:val="24"/>
        </w:rPr>
        <w:br w:type="page"/>
      </w:r>
      <w:r w:rsidR="00D6104A" w:rsidRPr="00917D51">
        <w:rPr>
          <w:b/>
          <w:sz w:val="24"/>
          <w:szCs w:val="24"/>
        </w:rPr>
        <w:lastRenderedPageBreak/>
        <w:t>Приложение 2</w:t>
      </w:r>
    </w:p>
    <w:p w:rsidR="00D6104A" w:rsidRPr="00917D51" w:rsidRDefault="00D6104A">
      <w:pPr>
        <w:tabs>
          <w:tab w:val="left" w:pos="5674"/>
          <w:tab w:val="right" w:pos="9978"/>
        </w:tabs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к решению Земского собрания</w:t>
      </w:r>
    </w:p>
    <w:p w:rsidR="00D6104A" w:rsidRPr="00917D51" w:rsidRDefault="00D6104A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Воскресенского муниципального района</w:t>
      </w:r>
    </w:p>
    <w:p w:rsidR="00D6104A" w:rsidRPr="00917D51" w:rsidRDefault="00D6104A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Нижегородской области</w:t>
      </w:r>
    </w:p>
    <w:p w:rsidR="00D6104A" w:rsidRPr="00917D51" w:rsidRDefault="00D6104A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«О внесении изменений в решение Земского</w:t>
      </w:r>
    </w:p>
    <w:p w:rsidR="00D6104A" w:rsidRPr="00917D51" w:rsidRDefault="00D6104A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собрания Воскресенского муниципального района</w:t>
      </w:r>
    </w:p>
    <w:p w:rsidR="00D6104A" w:rsidRPr="00917D51" w:rsidRDefault="00D6104A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Нижегородской области</w:t>
      </w:r>
    </w:p>
    <w:p w:rsidR="00D6104A" w:rsidRPr="00917D51" w:rsidRDefault="00D6104A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от 2</w:t>
      </w:r>
      <w:r w:rsidR="006F1143" w:rsidRPr="00917D51">
        <w:rPr>
          <w:sz w:val="24"/>
          <w:szCs w:val="24"/>
        </w:rPr>
        <w:t>6</w:t>
      </w:r>
      <w:r w:rsidRPr="00917D51">
        <w:rPr>
          <w:sz w:val="24"/>
          <w:szCs w:val="24"/>
        </w:rPr>
        <w:t xml:space="preserve"> декабря 201</w:t>
      </w:r>
      <w:r w:rsidR="006F1143" w:rsidRPr="00917D51">
        <w:rPr>
          <w:sz w:val="24"/>
          <w:szCs w:val="24"/>
        </w:rPr>
        <w:t>9</w:t>
      </w:r>
      <w:r w:rsidRPr="00917D51">
        <w:rPr>
          <w:sz w:val="24"/>
          <w:szCs w:val="24"/>
        </w:rPr>
        <w:t xml:space="preserve"> года №1</w:t>
      </w:r>
      <w:r w:rsidR="006F1143" w:rsidRPr="00917D51">
        <w:rPr>
          <w:sz w:val="24"/>
          <w:szCs w:val="24"/>
        </w:rPr>
        <w:t>3</w:t>
      </w:r>
      <w:r w:rsidR="00794AFD" w:rsidRPr="00917D51">
        <w:rPr>
          <w:sz w:val="24"/>
          <w:szCs w:val="24"/>
        </w:rPr>
        <w:t>1</w:t>
      </w:r>
    </w:p>
    <w:p w:rsidR="00D6104A" w:rsidRPr="00917D51" w:rsidRDefault="00D6104A">
      <w:pPr>
        <w:spacing w:line="240" w:lineRule="atLeast"/>
        <w:jc w:val="right"/>
        <w:rPr>
          <w:sz w:val="24"/>
          <w:szCs w:val="24"/>
        </w:rPr>
      </w:pPr>
      <w:r w:rsidRPr="00917D51">
        <w:rPr>
          <w:sz w:val="24"/>
          <w:szCs w:val="24"/>
        </w:rPr>
        <w:t>«О бюджете муниципального района на 20</w:t>
      </w:r>
      <w:r w:rsidR="006F1143" w:rsidRPr="00917D51">
        <w:rPr>
          <w:sz w:val="24"/>
          <w:szCs w:val="24"/>
        </w:rPr>
        <w:t>20</w:t>
      </w:r>
      <w:r w:rsidRPr="00917D51">
        <w:rPr>
          <w:sz w:val="24"/>
          <w:szCs w:val="24"/>
        </w:rPr>
        <w:t xml:space="preserve"> год</w:t>
      </w:r>
    </w:p>
    <w:p w:rsidR="00D6104A" w:rsidRPr="00917D51" w:rsidRDefault="00D6104A">
      <w:pPr>
        <w:spacing w:line="240" w:lineRule="atLeast"/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и на плановый период 202</w:t>
      </w:r>
      <w:r w:rsidR="006F1143" w:rsidRPr="00917D51">
        <w:rPr>
          <w:sz w:val="24"/>
          <w:szCs w:val="24"/>
        </w:rPr>
        <w:t>1</w:t>
      </w:r>
      <w:r w:rsidRPr="00917D51">
        <w:rPr>
          <w:sz w:val="24"/>
          <w:szCs w:val="24"/>
        </w:rPr>
        <w:t xml:space="preserve"> и 202</w:t>
      </w:r>
      <w:r w:rsidR="006F1143" w:rsidRPr="00917D51">
        <w:rPr>
          <w:sz w:val="24"/>
          <w:szCs w:val="24"/>
        </w:rPr>
        <w:t>2</w:t>
      </w:r>
      <w:r w:rsidRPr="00917D51">
        <w:rPr>
          <w:sz w:val="24"/>
          <w:szCs w:val="24"/>
        </w:rPr>
        <w:t xml:space="preserve"> годов»</w:t>
      </w:r>
    </w:p>
    <w:p w:rsidR="00C96927" w:rsidRPr="00917D51" w:rsidRDefault="00D6104A">
      <w:pPr>
        <w:ind w:left="5580" w:hanging="5580"/>
        <w:jc w:val="right"/>
        <w:rPr>
          <w:sz w:val="24"/>
          <w:szCs w:val="24"/>
        </w:rPr>
      </w:pPr>
      <w:r w:rsidRPr="00917D51">
        <w:rPr>
          <w:sz w:val="24"/>
          <w:szCs w:val="24"/>
        </w:rPr>
        <w:t xml:space="preserve">от </w:t>
      </w:r>
      <w:r w:rsidR="003658DC" w:rsidRPr="00917D51">
        <w:rPr>
          <w:sz w:val="24"/>
          <w:szCs w:val="24"/>
        </w:rPr>
        <w:t>2</w:t>
      </w:r>
      <w:r w:rsidR="00181ED7" w:rsidRPr="00917D51">
        <w:rPr>
          <w:sz w:val="24"/>
          <w:szCs w:val="24"/>
        </w:rPr>
        <w:t>5</w:t>
      </w:r>
      <w:r w:rsidR="00F5552B" w:rsidRPr="00917D51">
        <w:rPr>
          <w:sz w:val="24"/>
          <w:szCs w:val="24"/>
        </w:rPr>
        <w:t xml:space="preserve"> </w:t>
      </w:r>
      <w:r w:rsidR="00181ED7" w:rsidRPr="00917D51">
        <w:rPr>
          <w:sz w:val="24"/>
          <w:szCs w:val="24"/>
        </w:rPr>
        <w:t>декабря</w:t>
      </w:r>
      <w:r w:rsidR="001B23FA" w:rsidRPr="00917D51">
        <w:rPr>
          <w:sz w:val="24"/>
          <w:szCs w:val="24"/>
        </w:rPr>
        <w:t xml:space="preserve"> </w:t>
      </w:r>
      <w:r w:rsidR="00A37176" w:rsidRPr="00917D51">
        <w:rPr>
          <w:sz w:val="24"/>
          <w:szCs w:val="24"/>
        </w:rPr>
        <w:t>20</w:t>
      </w:r>
      <w:r w:rsidR="006F1143" w:rsidRPr="00917D51">
        <w:rPr>
          <w:sz w:val="24"/>
          <w:szCs w:val="24"/>
        </w:rPr>
        <w:t>20</w:t>
      </w:r>
      <w:r w:rsidRPr="00917D51">
        <w:rPr>
          <w:sz w:val="24"/>
          <w:szCs w:val="24"/>
        </w:rPr>
        <w:t xml:space="preserve"> года №</w:t>
      </w:r>
      <w:r w:rsidR="0077291E" w:rsidRPr="00917D51">
        <w:rPr>
          <w:sz w:val="24"/>
          <w:szCs w:val="24"/>
        </w:rPr>
        <w:t>89</w:t>
      </w:r>
    </w:p>
    <w:p w:rsidR="0031651D" w:rsidRPr="00917D51" w:rsidRDefault="0031651D">
      <w:pPr>
        <w:ind w:left="5580" w:hanging="5580"/>
        <w:jc w:val="right"/>
        <w:rPr>
          <w:sz w:val="24"/>
          <w:szCs w:val="24"/>
        </w:rPr>
      </w:pPr>
    </w:p>
    <w:p w:rsidR="00D6104A" w:rsidRPr="00917D51" w:rsidRDefault="00D6104A">
      <w:pPr>
        <w:ind w:left="5580" w:hanging="5580"/>
        <w:jc w:val="right"/>
        <w:rPr>
          <w:sz w:val="24"/>
          <w:szCs w:val="24"/>
        </w:rPr>
      </w:pPr>
      <w:r w:rsidRPr="00917D51">
        <w:rPr>
          <w:sz w:val="24"/>
          <w:szCs w:val="24"/>
        </w:rPr>
        <w:t>«Приложение 3</w:t>
      </w:r>
    </w:p>
    <w:p w:rsidR="00D6104A" w:rsidRPr="00917D51" w:rsidRDefault="00D6104A">
      <w:pPr>
        <w:tabs>
          <w:tab w:val="left" w:pos="5674"/>
          <w:tab w:val="right" w:pos="9978"/>
        </w:tabs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к решению Земского собрания</w:t>
      </w:r>
    </w:p>
    <w:p w:rsidR="00D6104A" w:rsidRPr="00917D51" w:rsidRDefault="00D6104A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Воскресенского муниципального района</w:t>
      </w:r>
    </w:p>
    <w:p w:rsidR="00D6104A" w:rsidRPr="00917D51" w:rsidRDefault="00D6104A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Нижегородской области</w:t>
      </w:r>
    </w:p>
    <w:p w:rsidR="00D6104A" w:rsidRPr="00917D51" w:rsidRDefault="00D6104A" w:rsidP="00356C45">
      <w:pPr>
        <w:ind w:left="5580" w:hanging="5580"/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от 2</w:t>
      </w:r>
      <w:r w:rsidR="00BB1E7D" w:rsidRPr="00917D51">
        <w:rPr>
          <w:sz w:val="24"/>
          <w:szCs w:val="24"/>
        </w:rPr>
        <w:t>6</w:t>
      </w:r>
      <w:r w:rsidRPr="00917D51">
        <w:rPr>
          <w:sz w:val="24"/>
          <w:szCs w:val="24"/>
        </w:rPr>
        <w:t xml:space="preserve"> декабря 201</w:t>
      </w:r>
      <w:r w:rsidR="00BB1E7D" w:rsidRPr="00917D51">
        <w:rPr>
          <w:sz w:val="24"/>
          <w:szCs w:val="24"/>
        </w:rPr>
        <w:t>9</w:t>
      </w:r>
      <w:r w:rsidRPr="00917D51">
        <w:rPr>
          <w:sz w:val="24"/>
          <w:szCs w:val="24"/>
        </w:rPr>
        <w:t xml:space="preserve"> года №</w:t>
      </w:r>
      <w:r w:rsidR="00BB1E7D" w:rsidRPr="00917D51">
        <w:rPr>
          <w:sz w:val="24"/>
          <w:szCs w:val="24"/>
        </w:rPr>
        <w:t>13</w:t>
      </w:r>
      <w:r w:rsidR="00794AFD" w:rsidRPr="00917D51">
        <w:rPr>
          <w:sz w:val="24"/>
          <w:szCs w:val="24"/>
        </w:rPr>
        <w:t>1</w:t>
      </w:r>
    </w:p>
    <w:p w:rsidR="00356C45" w:rsidRPr="00917D51" w:rsidRDefault="00356C45" w:rsidP="00356C45">
      <w:pPr>
        <w:ind w:left="5580" w:hanging="5580"/>
        <w:jc w:val="right"/>
        <w:rPr>
          <w:sz w:val="24"/>
          <w:szCs w:val="24"/>
        </w:rPr>
      </w:pPr>
    </w:p>
    <w:p w:rsidR="00D6104A" w:rsidRPr="00917D51" w:rsidRDefault="00D6104A" w:rsidP="00F5552B">
      <w:pPr>
        <w:tabs>
          <w:tab w:val="left" w:pos="2820"/>
        </w:tabs>
        <w:jc w:val="center"/>
        <w:rPr>
          <w:sz w:val="24"/>
          <w:szCs w:val="24"/>
        </w:rPr>
      </w:pPr>
      <w:r w:rsidRPr="00917D51">
        <w:rPr>
          <w:b/>
          <w:sz w:val="24"/>
          <w:szCs w:val="24"/>
        </w:rPr>
        <w:t>Поступления доходов</w:t>
      </w:r>
    </w:p>
    <w:p w:rsidR="00D6104A" w:rsidRPr="00917D51" w:rsidRDefault="00F31FF0" w:rsidP="00F5552B">
      <w:pPr>
        <w:tabs>
          <w:tab w:val="left" w:pos="2820"/>
        </w:tabs>
        <w:jc w:val="center"/>
        <w:rPr>
          <w:sz w:val="24"/>
          <w:szCs w:val="24"/>
        </w:rPr>
      </w:pPr>
      <w:r w:rsidRPr="00917D51">
        <w:rPr>
          <w:b/>
          <w:sz w:val="24"/>
          <w:szCs w:val="24"/>
        </w:rPr>
        <w:t>п</w:t>
      </w:r>
      <w:r w:rsidR="00D6104A" w:rsidRPr="00917D51">
        <w:rPr>
          <w:b/>
          <w:sz w:val="24"/>
          <w:szCs w:val="24"/>
        </w:rPr>
        <w:t>о группам, подгруппам и статьям бюджетной классификации</w:t>
      </w:r>
      <w:r w:rsidR="00C211E4" w:rsidRPr="00917D51">
        <w:rPr>
          <w:b/>
          <w:sz w:val="24"/>
          <w:szCs w:val="24"/>
        </w:rPr>
        <w:t xml:space="preserve"> на 20</w:t>
      </w:r>
      <w:r w:rsidR="00BB1E7D" w:rsidRPr="00917D51">
        <w:rPr>
          <w:b/>
          <w:sz w:val="24"/>
          <w:szCs w:val="24"/>
        </w:rPr>
        <w:t>20</w:t>
      </w:r>
      <w:r w:rsidR="00C211E4" w:rsidRPr="00917D51">
        <w:rPr>
          <w:b/>
          <w:sz w:val="24"/>
          <w:szCs w:val="24"/>
        </w:rPr>
        <w:t xml:space="preserve"> год и на плановый период 202</w:t>
      </w:r>
      <w:r w:rsidR="00BB1E7D" w:rsidRPr="00917D51">
        <w:rPr>
          <w:b/>
          <w:sz w:val="24"/>
          <w:szCs w:val="24"/>
        </w:rPr>
        <w:t>1</w:t>
      </w:r>
      <w:r w:rsidR="00C211E4" w:rsidRPr="00917D51">
        <w:rPr>
          <w:b/>
          <w:sz w:val="24"/>
          <w:szCs w:val="24"/>
        </w:rPr>
        <w:t xml:space="preserve"> и 202</w:t>
      </w:r>
      <w:r w:rsidR="00BB1E7D" w:rsidRPr="00917D51">
        <w:rPr>
          <w:b/>
          <w:sz w:val="24"/>
          <w:szCs w:val="24"/>
        </w:rPr>
        <w:t>2</w:t>
      </w:r>
      <w:r w:rsidR="00C211E4" w:rsidRPr="00917D51">
        <w:rPr>
          <w:b/>
          <w:sz w:val="24"/>
          <w:szCs w:val="24"/>
        </w:rPr>
        <w:t xml:space="preserve"> годов</w:t>
      </w:r>
      <w:r w:rsidRPr="00917D51">
        <w:rPr>
          <w:b/>
          <w:sz w:val="24"/>
          <w:szCs w:val="24"/>
        </w:rPr>
        <w:t>.</w:t>
      </w:r>
    </w:p>
    <w:p w:rsidR="00B65A50" w:rsidRPr="00917D51" w:rsidRDefault="00D6104A" w:rsidP="003B40D1">
      <w:pPr>
        <w:tabs>
          <w:tab w:val="left" w:pos="2820"/>
        </w:tabs>
        <w:jc w:val="right"/>
        <w:rPr>
          <w:sz w:val="24"/>
          <w:szCs w:val="24"/>
        </w:rPr>
      </w:pPr>
      <w:r w:rsidRPr="00917D51">
        <w:rPr>
          <w:sz w:val="24"/>
          <w:szCs w:val="24"/>
        </w:rPr>
        <w:t>рублей</w:t>
      </w: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2"/>
        <w:gridCol w:w="2836"/>
        <w:gridCol w:w="1559"/>
        <w:gridCol w:w="1560"/>
        <w:gridCol w:w="1560"/>
      </w:tblGrid>
      <w:tr w:rsidR="006710D3" w:rsidRPr="00917D51" w:rsidTr="00836392">
        <w:trPr>
          <w:trHeight w:val="315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D3" w:rsidRPr="00917D51" w:rsidRDefault="006710D3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D3" w:rsidRPr="00917D51" w:rsidRDefault="006710D3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D3" w:rsidRPr="00917D51" w:rsidRDefault="006710D3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D3" w:rsidRPr="00917D51" w:rsidRDefault="006710D3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D3" w:rsidRPr="00917D51" w:rsidRDefault="006710D3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2022 год</w:t>
            </w:r>
          </w:p>
        </w:tc>
      </w:tr>
      <w:tr w:rsidR="006710D3" w:rsidRPr="00917D51" w:rsidTr="00836392">
        <w:trPr>
          <w:trHeight w:val="1230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3" w:rsidRPr="00917D51" w:rsidRDefault="006710D3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3" w:rsidRPr="00917D51" w:rsidRDefault="006710D3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3" w:rsidRPr="00917D51" w:rsidRDefault="006710D3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3" w:rsidRPr="00917D51" w:rsidRDefault="006710D3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3" w:rsidRPr="00917D51" w:rsidRDefault="006710D3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</w:p>
        </w:tc>
      </w:tr>
      <w:tr w:rsidR="00644A0E" w:rsidRPr="00917D51" w:rsidTr="00836392">
        <w:trPr>
          <w:trHeight w:val="120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11413050050000410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1.7.1.1. 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100000,00</w:t>
            </w:r>
          </w:p>
        </w:tc>
      </w:tr>
      <w:tr w:rsidR="00644A0E" w:rsidRPr="00917D51" w:rsidTr="00836392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11406000000000430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1.7.2.Доходы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855000,00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769000,00</w:t>
            </w:r>
          </w:p>
        </w:tc>
      </w:tr>
      <w:tr w:rsidR="00644A0E" w:rsidRPr="00917D51" w:rsidTr="00836392">
        <w:trPr>
          <w:trHeight w:val="12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11406010000000430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1.7.2.1.Доходы от продажи земельных участков, государственная  собственность на которые не разграничена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855000,00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769000,00</w:t>
            </w:r>
          </w:p>
        </w:tc>
      </w:tr>
      <w:tr w:rsidR="00644A0E" w:rsidRPr="00917D51" w:rsidTr="00836392">
        <w:trPr>
          <w:trHeight w:val="15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lastRenderedPageBreak/>
              <w:t>11406013050000430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1.7.2.1.1.Доходы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647000,00</w:t>
            </w:r>
          </w:p>
        </w:tc>
      </w:tr>
      <w:tr w:rsidR="00644A0E" w:rsidRPr="00917D51" w:rsidTr="00836392">
        <w:trPr>
          <w:trHeight w:val="12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11406013130000430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1.7.2.1.2.Доходы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122000,00</w:t>
            </w:r>
          </w:p>
        </w:tc>
      </w:tr>
      <w:tr w:rsidR="00644A0E" w:rsidRPr="00917D51" w:rsidTr="00836392">
        <w:trPr>
          <w:trHeight w:val="15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11406300000000430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1.7.3.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225000,00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181800,00</w:t>
            </w:r>
          </w:p>
        </w:tc>
      </w:tr>
      <w:tr w:rsidR="00644A0E" w:rsidRPr="00917D51" w:rsidTr="00836392">
        <w:trPr>
          <w:trHeight w:val="18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11406310000000430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1.7.3.1.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225000,00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181800,00</w:t>
            </w:r>
          </w:p>
        </w:tc>
      </w:tr>
      <w:tr w:rsidR="00644A0E" w:rsidRPr="00917D51" w:rsidTr="00836392">
        <w:trPr>
          <w:trHeight w:val="21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11406313050000430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1.7.3.1.1.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175000,00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157500,00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140800,00</w:t>
            </w:r>
          </w:p>
        </w:tc>
      </w:tr>
      <w:tr w:rsidR="00644A0E" w:rsidRPr="00917D51" w:rsidTr="00836392">
        <w:trPr>
          <w:trHeight w:val="21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lastRenderedPageBreak/>
              <w:t>11406313130000430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1.7.3.1.2.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41000,00</w:t>
            </w:r>
          </w:p>
        </w:tc>
      </w:tr>
      <w:tr w:rsidR="00644A0E" w:rsidRPr="00917D51" w:rsidTr="00836392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11600000000000000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1.8.ШТРАФЫ,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196500,00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204400,00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212600,00</w:t>
            </w:r>
          </w:p>
        </w:tc>
      </w:tr>
      <w:tr w:rsidR="00644A0E" w:rsidRPr="00917D51" w:rsidTr="00836392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11601000010000140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1.8.1.Административные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20000,00</w:t>
            </w:r>
          </w:p>
        </w:tc>
      </w:tr>
      <w:tr w:rsidR="00644A0E" w:rsidRPr="00917D51" w:rsidTr="00836392">
        <w:trPr>
          <w:trHeight w:val="18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11601140010000140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1.8.1.1.Административные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20000,00</w:t>
            </w:r>
          </w:p>
        </w:tc>
      </w:tr>
      <w:tr w:rsidR="00644A0E" w:rsidRPr="00917D51" w:rsidTr="00836392">
        <w:trPr>
          <w:trHeight w:val="376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11601141010000140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1.8.1.1Административные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20000,00</w:t>
            </w:r>
          </w:p>
        </w:tc>
      </w:tr>
      <w:tr w:rsidR="00644A0E" w:rsidRPr="00917D51" w:rsidTr="00836392">
        <w:trPr>
          <w:trHeight w:val="27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lastRenderedPageBreak/>
              <w:t>11607000010000140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1.8.2.Штрафы,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20000,00</w:t>
            </w:r>
          </w:p>
        </w:tc>
      </w:tr>
      <w:tr w:rsidR="00644A0E" w:rsidRPr="00917D51" w:rsidTr="00836392">
        <w:trPr>
          <w:trHeight w:val="18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11607090000000140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1.8.2.1.Иные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20000,00</w:t>
            </w:r>
          </w:p>
        </w:tc>
      </w:tr>
      <w:tr w:rsidR="00644A0E" w:rsidRPr="00917D51" w:rsidTr="00836392">
        <w:trPr>
          <w:trHeight w:val="18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11607090050000140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1.8.2.2.Иные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20000,00</w:t>
            </w:r>
          </w:p>
        </w:tc>
      </w:tr>
      <w:tr w:rsidR="00644A0E" w:rsidRPr="00917D51" w:rsidTr="00836392">
        <w:trPr>
          <w:trHeight w:val="6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11610000000000140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1.8.3.Платежи в целях возмещения причиненного ущерба (убытков)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156500,00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164400,00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172600,00</w:t>
            </w:r>
          </w:p>
        </w:tc>
      </w:tr>
      <w:tr w:rsidR="00644A0E" w:rsidRPr="00917D51" w:rsidTr="00836392">
        <w:trPr>
          <w:trHeight w:val="18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11610120000000140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 xml:space="preserve">1.8.3.1.Доходы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</w:t>
            </w:r>
            <w:r w:rsidRPr="00917D51">
              <w:rPr>
                <w:spacing w:val="-20"/>
                <w:sz w:val="24"/>
                <w:szCs w:val="24"/>
                <w:lang w:eastAsia="ru-RU"/>
              </w:rPr>
              <w:lastRenderedPageBreak/>
              <w:t>Российской Федерации, по нормативам, действующим до 1 января 2020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lastRenderedPageBreak/>
              <w:t>156500,00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164400,00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172600,00</w:t>
            </w:r>
          </w:p>
        </w:tc>
      </w:tr>
      <w:tr w:rsidR="00644A0E" w:rsidRPr="00917D51" w:rsidTr="00836392">
        <w:trPr>
          <w:trHeight w:val="15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lastRenderedPageBreak/>
              <w:t>11610123010000140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1.8.3.1.1.Доходы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156500,00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164400,00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172600,00</w:t>
            </w:r>
          </w:p>
        </w:tc>
      </w:tr>
      <w:tr w:rsidR="00644A0E" w:rsidRPr="00917D51" w:rsidTr="00836392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2.БЕЗВОЗМЕЗДНЫЕ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597155698,99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633017261,19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rPr>
                <w:bCs/>
                <w:spacing w:val="-20"/>
                <w:sz w:val="24"/>
                <w:szCs w:val="24"/>
              </w:rPr>
            </w:pPr>
            <w:r w:rsidRPr="00917D51">
              <w:rPr>
                <w:bCs/>
                <w:spacing w:val="-20"/>
                <w:sz w:val="24"/>
                <w:szCs w:val="24"/>
              </w:rPr>
              <w:t>511460111,86</w:t>
            </w:r>
          </w:p>
        </w:tc>
      </w:tr>
      <w:tr w:rsidR="00644A0E" w:rsidRPr="00917D51" w:rsidTr="00836392">
        <w:trPr>
          <w:trHeight w:val="94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2.1. БЕЗВОЗМЕЗДНЫЕ ПОСТУПЛЕНИЯ ОТ ДРУГИХ БЮДЖЕТОВ БЮДЖЕТНОЙ СИСТЕМЫ  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597722466,05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633017261,19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rPr>
                <w:bCs/>
                <w:spacing w:val="-20"/>
                <w:sz w:val="24"/>
                <w:szCs w:val="24"/>
              </w:rPr>
            </w:pPr>
            <w:r w:rsidRPr="00917D51">
              <w:rPr>
                <w:bCs/>
                <w:spacing w:val="-20"/>
                <w:sz w:val="24"/>
                <w:szCs w:val="24"/>
              </w:rPr>
              <w:t>511460111,86</w:t>
            </w:r>
          </w:p>
        </w:tc>
      </w:tr>
      <w:tr w:rsidR="00644A0E" w:rsidRPr="00917D51" w:rsidTr="00836392">
        <w:trPr>
          <w:trHeight w:val="63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20210000000000150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2.1.1.ДОТАЦИИ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229334300,00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196191000,00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rPr>
                <w:bCs/>
                <w:spacing w:val="-20"/>
                <w:sz w:val="24"/>
                <w:szCs w:val="24"/>
              </w:rPr>
            </w:pPr>
            <w:r w:rsidRPr="00917D51">
              <w:rPr>
                <w:bCs/>
                <w:spacing w:val="-20"/>
                <w:sz w:val="24"/>
                <w:szCs w:val="24"/>
              </w:rPr>
              <w:t>198931900,00</w:t>
            </w:r>
          </w:p>
        </w:tc>
      </w:tr>
      <w:tr w:rsidR="00644A0E" w:rsidRPr="00917D51" w:rsidTr="00836392">
        <w:trPr>
          <w:trHeight w:val="6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20215001000000150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2.1.1.1. 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214334300,00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181191000,00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rPr>
                <w:spacing w:val="-20"/>
                <w:sz w:val="24"/>
                <w:szCs w:val="24"/>
              </w:rPr>
            </w:pPr>
            <w:r w:rsidRPr="00917D51">
              <w:rPr>
                <w:spacing w:val="-20"/>
                <w:sz w:val="24"/>
                <w:szCs w:val="24"/>
              </w:rPr>
              <w:t>183931900,00</w:t>
            </w:r>
          </w:p>
        </w:tc>
      </w:tr>
      <w:tr w:rsidR="00644A0E" w:rsidRPr="00917D51" w:rsidTr="00836392">
        <w:trPr>
          <w:trHeight w:val="6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20215001050000150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2.1.1.1.1.Дотации бюджетам муниципальных районов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214334300,00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181191000,00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rPr>
                <w:spacing w:val="-20"/>
                <w:sz w:val="24"/>
                <w:szCs w:val="24"/>
              </w:rPr>
            </w:pPr>
            <w:r w:rsidRPr="00917D51">
              <w:rPr>
                <w:spacing w:val="-20"/>
                <w:sz w:val="24"/>
                <w:szCs w:val="24"/>
              </w:rPr>
              <w:t>183931900,00</w:t>
            </w:r>
          </w:p>
        </w:tc>
      </w:tr>
      <w:tr w:rsidR="00644A0E" w:rsidRPr="00917D51" w:rsidTr="00836392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20215001050220150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2.1.1.1.1.1.Дотации на выравнивание бюджетной обеспеченности муниципальных районов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214334300,00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181191000,00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rPr>
                <w:spacing w:val="-20"/>
                <w:sz w:val="24"/>
                <w:szCs w:val="24"/>
              </w:rPr>
            </w:pPr>
            <w:r w:rsidRPr="00917D51">
              <w:rPr>
                <w:spacing w:val="-20"/>
                <w:sz w:val="24"/>
                <w:szCs w:val="24"/>
              </w:rPr>
              <w:t>183931900,00</w:t>
            </w:r>
          </w:p>
        </w:tc>
      </w:tr>
      <w:tr w:rsidR="00644A0E" w:rsidRPr="00917D51" w:rsidTr="00836392">
        <w:trPr>
          <w:trHeight w:val="63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20215002000000150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2.1.1.2.Дотации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15000000,00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15000000,00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15000000,00</w:t>
            </w:r>
          </w:p>
        </w:tc>
      </w:tr>
      <w:tr w:rsidR="00644A0E" w:rsidRPr="00917D51" w:rsidTr="00836392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20215002050000150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 xml:space="preserve">2.1.1.2.1.Дотации бюджетам муниципальных районов на поддержку мер по обеспечению сбалансированности </w:t>
            </w:r>
            <w:r w:rsidRPr="00917D51">
              <w:rPr>
                <w:spacing w:val="-20"/>
                <w:sz w:val="24"/>
                <w:szCs w:val="24"/>
                <w:lang w:eastAsia="ru-RU"/>
              </w:rPr>
              <w:lastRenderedPageBreak/>
              <w:t>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lastRenderedPageBreak/>
              <w:t>15000000,00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15000000,00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15000000,00</w:t>
            </w:r>
          </w:p>
        </w:tc>
      </w:tr>
      <w:tr w:rsidR="00644A0E" w:rsidRPr="00917D51" w:rsidTr="00836392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lastRenderedPageBreak/>
              <w:t>20215002050225150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2.1.1.2.1.1.Дотации на поддержку мер по обеспечению сбалансированности бюджетов муниципальных райо-нов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15000000,00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15000000,00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15000000,00</w:t>
            </w:r>
          </w:p>
        </w:tc>
      </w:tr>
      <w:tr w:rsidR="00644A0E" w:rsidRPr="00917D51" w:rsidTr="00836392">
        <w:trPr>
          <w:trHeight w:val="94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20220000000000150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2.1.2.СУБСИДИИ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78262329,75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147523211,19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20741821,86</w:t>
            </w:r>
          </w:p>
        </w:tc>
      </w:tr>
      <w:tr w:rsidR="00644A0E" w:rsidRPr="00917D51" w:rsidTr="00836392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20220077000000150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2.1.2.1.Субсидии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9581407,36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114612604,00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7120000,00</w:t>
            </w:r>
          </w:p>
        </w:tc>
      </w:tr>
      <w:tr w:rsidR="00644A0E" w:rsidRPr="00917D51" w:rsidTr="00836392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20220077050000150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2.1.2.1.1.Субсидии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9581407,36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114612604,00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7120000,00</w:t>
            </w:r>
          </w:p>
        </w:tc>
      </w:tr>
      <w:tr w:rsidR="00644A0E" w:rsidRPr="00917D51" w:rsidTr="00836392">
        <w:trPr>
          <w:trHeight w:val="12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20220077050220150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2.1.2.1.1.1.Субсидии бюджетам муниципальных районов на софинансирование капитальных вложений в объекты муниципальной собственности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9581407,36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114612604,00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7120000,00</w:t>
            </w:r>
          </w:p>
        </w:tc>
      </w:tr>
      <w:tr w:rsidR="00644A0E" w:rsidRPr="00917D51" w:rsidTr="00836392">
        <w:trPr>
          <w:trHeight w:val="12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20220077050220150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2.1.2.1.1.1.1.Субсидии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6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20220077050220150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2.1.2.1.1.1.2.Субсидии на софинансирование капитальных вложений в объекты газоснабжения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2139200,00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7120000,00</w:t>
            </w:r>
          </w:p>
        </w:tc>
      </w:tr>
      <w:tr w:rsidR="00644A0E" w:rsidRPr="00917D51" w:rsidTr="00836392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20220077050220150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2.1.2.1.1.1.3.Субсидии на строительство зданий общеобразовательных организаций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3712133,00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114612604,00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12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lastRenderedPageBreak/>
              <w:t>20202077000000151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2.1.2.1.1.2.Субсидии бюджетам муниципальных районов на софинансирование капитальных вложений в объекты муниципальной собственности 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12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20220077050110151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2.1.2.1.1.2.1.Субсидии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20220077050220150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2.1.2.1.1.1.4.Субсидии на реализацию мероприятий по сокращению доли загрязненных сточных вод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3730074,36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18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20220302000000150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2.1.2.2.Субсидии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436956,00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18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20220302050000150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2.1.2.2.1.Субсидии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436956,00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18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20220302050220150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4065CE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 xml:space="preserve">2.1.2.2.2.Субсидии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</w:t>
            </w:r>
            <w:r w:rsidRPr="00917D51">
              <w:rPr>
                <w:spacing w:val="-20"/>
                <w:sz w:val="24"/>
                <w:szCs w:val="24"/>
                <w:lang w:eastAsia="ru-RU"/>
              </w:rPr>
              <w:lastRenderedPageBreak/>
              <w:t>развития малоэтажного жилищного строительства,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12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lastRenderedPageBreak/>
              <w:t>20220302050220150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4065CE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2.1.2.2.3.Субсидии бюджетам муниципальных районов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436956,00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20220216000000150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 xml:space="preserve">2.1.2.3.Субсидии бюджетам на капитальный ремонт и ремонт автомобильных дорог общего пользования местного значения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10032100,00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20220216050000150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 xml:space="preserve">2.1.2.3.1.Субсидии бюджетам муниципальных районов на капитальный ремонт и ремонт автомобильных дорог общего пользования местного значения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10032100,00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12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20220216050220150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4065CE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2.1.2.3.1.1.Субсидии бюджетам муниципальных районов на капитальный ремонт и ремонт автомобильных дорог общего пользования местного значения за счет средств облас</w:t>
            </w:r>
            <w:r w:rsidR="004065CE" w:rsidRPr="00917D51">
              <w:rPr>
                <w:spacing w:val="-20"/>
                <w:sz w:val="24"/>
                <w:szCs w:val="24"/>
                <w:lang w:eastAsia="ru-RU"/>
              </w:rPr>
              <w:t>т</w:t>
            </w:r>
            <w:r w:rsidRPr="00917D51">
              <w:rPr>
                <w:spacing w:val="-2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10032100,00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6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20225013000000150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2.1.2.3.Субсидии бюджетам на сокращение доли загрязненных сточных 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6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20225013050000150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2.1.2.3.1.Субсидии бюджетам муниципальных районов на сокращение доли загрязненных сточных 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20225013050110150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2.1.2.3.1.1.Субсидии бюджетам муниципальных районов на сокращение доли загрязненных сточных вод 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20225013050220150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2.1.2.3.1.2.Субсидии бюджетам муниципальных районов на сокращение доли загрязненных сточных вод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12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lastRenderedPageBreak/>
              <w:t>20225097000000150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2.1.2.4.Субсидии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12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20225097050000150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2.1.2.4.1.Субсидии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15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20225097050110150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2.1.2.4.1.1.Субсидии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740000,00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15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20225097050220150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2.1.2.4.1.2.Субсидии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260000,00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15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20225304050000150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2.1.2.5Субсидии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3150875,00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15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20225304050110150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 xml:space="preserve">2.1.2.5.1.Субсидии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r w:rsidRPr="00917D51">
              <w:rPr>
                <w:spacing w:val="-20"/>
                <w:sz w:val="24"/>
                <w:szCs w:val="24"/>
                <w:lang w:eastAsia="ru-RU"/>
              </w:rPr>
              <w:lastRenderedPageBreak/>
              <w:t>организациях 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lastRenderedPageBreak/>
              <w:t>2331689,00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15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lastRenderedPageBreak/>
              <w:t>20225304050110150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2.1.2.5.1.1.Субсидии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2331689,00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15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20225304050220150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2.1.2.5.2.Субсидии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819186,00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15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20225304050220150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2.1.2.5.2.1.Субсидии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819186,00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12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20225467000000150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2.1.2.6.Субсидии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1219236,42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1219236,42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1256730,19</w:t>
            </w:r>
          </w:p>
        </w:tc>
      </w:tr>
      <w:tr w:rsidR="00644A0E" w:rsidRPr="00917D51" w:rsidTr="00836392">
        <w:trPr>
          <w:trHeight w:val="12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20225467050000150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2.1.2.6.1.Субсидии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1219236,42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1219236,42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1256730,19</w:t>
            </w:r>
          </w:p>
        </w:tc>
      </w:tr>
      <w:tr w:rsidR="00644A0E" w:rsidRPr="00917D51" w:rsidTr="00836392">
        <w:trPr>
          <w:trHeight w:val="15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lastRenderedPageBreak/>
              <w:t>20225467050110150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2.1.2.6.1.1.Субсидии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902234,95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902234,95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929980,34</w:t>
            </w:r>
          </w:p>
        </w:tc>
      </w:tr>
      <w:tr w:rsidR="00644A0E" w:rsidRPr="00917D51" w:rsidTr="00836392">
        <w:trPr>
          <w:trHeight w:val="15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20225467050220150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2.1.2.6.1.2.Субсидии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317001,47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317001,47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326749,85</w:t>
            </w:r>
          </w:p>
        </w:tc>
      </w:tr>
      <w:tr w:rsidR="00644A0E" w:rsidRPr="00917D51" w:rsidTr="00836392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20225497000000150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 xml:space="preserve">2.1.2.7.Субсидии на осуществление социальных выплат молодым семьям на приобретение жилья или строительство индивидуального жилого дома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1138495,98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799700,00</w:t>
            </w:r>
          </w:p>
        </w:tc>
      </w:tr>
      <w:tr w:rsidR="00644A0E" w:rsidRPr="00917D51" w:rsidTr="00836392">
        <w:trPr>
          <w:trHeight w:val="12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20225497050110150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2.1.2.7.1..Субсидии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480499,12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336700,00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338000,00</w:t>
            </w:r>
          </w:p>
        </w:tc>
      </w:tr>
      <w:tr w:rsidR="00644A0E" w:rsidRPr="00917D51" w:rsidTr="00836392">
        <w:trPr>
          <w:trHeight w:val="12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20225497050220150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2.1.2.6.2.Субсидии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657996,86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464100,00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461700,00</w:t>
            </w:r>
          </w:p>
        </w:tc>
      </w:tr>
      <w:tr w:rsidR="00644A0E" w:rsidRPr="00917D51" w:rsidTr="00836392">
        <w:trPr>
          <w:trHeight w:val="6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20225519000000150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2.1.2.7.Субсидия бюджетам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195135,13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6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20225519050000150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2.1.2.7.1.Субсидия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195135,13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20225519050110150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2.1.2.7.1.1.Субсидия бюджетам муниципальных районов на поддержку отрасли культуры 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144400,00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lastRenderedPageBreak/>
              <w:t>20225519050220150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2.1.2.7.1.2.Субсидия бюджетам муниципальных районов на поддержку отрасли культуры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50735,13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20225527000000150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2.1.2.7.Субсидии бюджетам на государственную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12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20225527050000150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2.1.2.7.1.Субсидии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21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20225527050220150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2.1.7.1.1.Субсидии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12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20225555000000150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2.1.2.8.Субсидии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5329062,50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5312092,77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5234791,67</w:t>
            </w:r>
          </w:p>
        </w:tc>
      </w:tr>
      <w:tr w:rsidR="00644A0E" w:rsidRPr="00917D51" w:rsidTr="00836392">
        <w:trPr>
          <w:trHeight w:val="12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20225555050000150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2.1.2.8.1.Субсидии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5329062,50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5312092,77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5234791,67</w:t>
            </w:r>
          </w:p>
        </w:tc>
      </w:tr>
      <w:tr w:rsidR="00644A0E" w:rsidRPr="00917D51" w:rsidTr="00836392">
        <w:trPr>
          <w:trHeight w:val="12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20225555050110150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 xml:space="preserve">2.1.2.8.1.1.Субсидии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федерального </w:t>
            </w:r>
            <w:r w:rsidRPr="00917D51">
              <w:rPr>
                <w:spacing w:val="-2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lastRenderedPageBreak/>
              <w:t>5115900,00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5099609,05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5025400,00</w:t>
            </w:r>
          </w:p>
        </w:tc>
      </w:tr>
      <w:tr w:rsidR="00644A0E" w:rsidRPr="00917D51" w:rsidTr="00836392">
        <w:trPr>
          <w:trHeight w:val="12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lastRenderedPageBreak/>
              <w:t>20225555050220150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2.1.2.8.1.2.Субсидии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213162,50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212483,72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209391,67</w:t>
            </w:r>
          </w:p>
        </w:tc>
      </w:tr>
      <w:tr w:rsidR="00644A0E" w:rsidRPr="00917D51" w:rsidTr="00836392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20229999000000150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 xml:space="preserve">2.1.2.9.Прочие субсидии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45616017,36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24141522,00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6330600,00</w:t>
            </w:r>
          </w:p>
        </w:tc>
      </w:tr>
      <w:tr w:rsidR="00644A0E" w:rsidRPr="00917D51" w:rsidTr="00836392">
        <w:trPr>
          <w:trHeight w:val="6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20229999050000150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2.1.2.9.1.Прочие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45616017,36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24141522,00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6330600,00</w:t>
            </w:r>
          </w:p>
        </w:tc>
      </w:tr>
      <w:tr w:rsidR="00644A0E" w:rsidRPr="00917D51" w:rsidTr="00836392">
        <w:trPr>
          <w:trHeight w:val="6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20229999050220150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2.1.2.9.1.1.Прочие субсидии бюджетам муниципальных районов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45616017,36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24141522,00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6330600,00</w:t>
            </w:r>
          </w:p>
        </w:tc>
      </w:tr>
      <w:tr w:rsidR="00644A0E" w:rsidRPr="00917D51" w:rsidTr="00836392">
        <w:trPr>
          <w:trHeight w:val="6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20229999050220150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2.1.2.9.1.1.1.Субсидии на оказание частичной финансовой поддержки районных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1661200,00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1705600,00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1751600,00</w:t>
            </w:r>
          </w:p>
        </w:tc>
      </w:tr>
      <w:tr w:rsidR="00644A0E" w:rsidRPr="00917D51" w:rsidTr="00836392">
        <w:trPr>
          <w:trHeight w:val="12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20229999050220150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2.1.2.9.1.1.2. Субсидии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25000,00</w:t>
            </w:r>
          </w:p>
        </w:tc>
      </w:tr>
      <w:tr w:rsidR="00644A0E" w:rsidRPr="00917D51" w:rsidTr="00836392">
        <w:trPr>
          <w:trHeight w:val="6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20229999050220150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2.1.2.9.1.1.3.Субсидии на обеспечение доступа к системе электронного документооборота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474600,00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474600,00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474600,00</w:t>
            </w:r>
          </w:p>
        </w:tc>
      </w:tr>
      <w:tr w:rsidR="00644A0E" w:rsidRPr="00917D51" w:rsidTr="004065CE">
        <w:trPr>
          <w:trHeight w:val="376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20229999050220150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2.1.2.9.1.1.4.Субсидии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4694700,00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9036000,00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4079400,00</w:t>
            </w:r>
          </w:p>
        </w:tc>
      </w:tr>
      <w:tr w:rsidR="00644A0E" w:rsidRPr="00917D51" w:rsidTr="00836392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20229999050220150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2.1.2.9.1.1.5.Субсидии на капремонт образовательных организаций, реализующих общеобразовательные программы 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16993900,00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20229999050220150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 xml:space="preserve">2.1.2.9.1.1.6.Субсидии на реализацию мероприятий по  обустройству  и восстановлению памятных </w:t>
            </w:r>
            <w:r w:rsidRPr="00917D51">
              <w:rPr>
                <w:spacing w:val="-20"/>
                <w:sz w:val="24"/>
                <w:szCs w:val="24"/>
                <w:lang w:eastAsia="ru-RU"/>
              </w:rPr>
              <w:lastRenderedPageBreak/>
              <w:t>мест, посвященных 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lastRenderedPageBreak/>
              <w:t>2247573,43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6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lastRenderedPageBreak/>
              <w:t>20229999050220150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2.1.2.9.1.1.7.Субсидии на реализацию проекта по поддержке местных инициатив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13765975,51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15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20229999050220150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2.1.2.9.1.1.8.Субсидии на обеспечение мероприятий по переселению граждан из аварийного жилищного фонда за счет средств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12900322,00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6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20229999050220150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2.1.2.9.1.1.9.Субсидии на создание (обустройство) контейнерных площадок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311763,96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15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20229999050220150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2.1.2.9.1.1.10. Субсидии на финансовое обеспечение мероприятий,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3834589,46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20229999050220150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2.1.2.9.1.1.11.Субсидии на реконструкцию муниц.сегмента РАСЦО (регион.автоматиз.системы централиз.оповещения) населения 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686500,00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15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20229999050220150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 xml:space="preserve">2.1.2.9.1.1.12. Субсидии на доп.фин.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945215,00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63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20230000000000150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 xml:space="preserve">2.1.3.СУБВЕНЦИИ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279656304,54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287797200,00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A0E" w:rsidRPr="00917D51" w:rsidRDefault="00644A0E" w:rsidP="00836392">
            <w:pPr>
              <w:rPr>
                <w:bCs/>
                <w:spacing w:val="-20"/>
                <w:sz w:val="24"/>
                <w:szCs w:val="24"/>
              </w:rPr>
            </w:pPr>
            <w:r w:rsidRPr="00917D51">
              <w:rPr>
                <w:bCs/>
                <w:spacing w:val="-20"/>
                <w:sz w:val="24"/>
                <w:szCs w:val="24"/>
              </w:rPr>
              <w:t>290280540,00</w:t>
            </w:r>
          </w:p>
        </w:tc>
      </w:tr>
      <w:tr w:rsidR="00644A0E" w:rsidRPr="00917D51" w:rsidTr="00836392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iCs/>
                <w:spacing w:val="-20"/>
                <w:sz w:val="24"/>
                <w:szCs w:val="24"/>
                <w:lang w:eastAsia="ru-RU"/>
              </w:rPr>
              <w:t>20230024000000150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iCs/>
                <w:spacing w:val="-20"/>
                <w:sz w:val="24"/>
                <w:szCs w:val="24"/>
                <w:lang w:eastAsia="ru-RU"/>
              </w:rPr>
              <w:t xml:space="preserve">2.1.3.1.Субвенции местным  бюджетам  на выполнение передаваемых полномочий субъектов Российской </w:t>
            </w:r>
            <w:r w:rsidRPr="00917D51">
              <w:rPr>
                <w:bCs/>
                <w:iCs/>
                <w:spacing w:val="-2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iCs/>
                <w:spacing w:val="-20"/>
                <w:sz w:val="24"/>
                <w:szCs w:val="24"/>
                <w:lang w:eastAsia="ru-RU"/>
              </w:rPr>
              <w:lastRenderedPageBreak/>
              <w:t>248331280,77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iCs/>
                <w:spacing w:val="-20"/>
                <w:sz w:val="24"/>
                <w:szCs w:val="24"/>
                <w:lang w:eastAsia="ru-RU"/>
              </w:rPr>
              <w:t>248011700,00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rPr>
                <w:bCs/>
                <w:iCs/>
                <w:spacing w:val="-20"/>
                <w:sz w:val="24"/>
                <w:szCs w:val="24"/>
              </w:rPr>
            </w:pPr>
            <w:r w:rsidRPr="00917D51">
              <w:rPr>
                <w:bCs/>
                <w:iCs/>
                <w:spacing w:val="-20"/>
                <w:sz w:val="24"/>
                <w:szCs w:val="24"/>
              </w:rPr>
              <w:t>249222200,00</w:t>
            </w:r>
          </w:p>
        </w:tc>
      </w:tr>
      <w:tr w:rsidR="00644A0E" w:rsidRPr="00917D51" w:rsidTr="00836392">
        <w:trPr>
          <w:trHeight w:val="94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lastRenderedPageBreak/>
              <w:t>20230024050000150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2.1.3.1.1.Субвенции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248331280,77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248011700,00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rPr>
                <w:bCs/>
                <w:spacing w:val="-20"/>
                <w:sz w:val="24"/>
                <w:szCs w:val="24"/>
              </w:rPr>
            </w:pPr>
            <w:r w:rsidRPr="00917D51">
              <w:rPr>
                <w:bCs/>
                <w:spacing w:val="-20"/>
                <w:sz w:val="24"/>
                <w:szCs w:val="24"/>
              </w:rPr>
              <w:t>249222200,00</w:t>
            </w:r>
          </w:p>
        </w:tc>
      </w:tr>
      <w:tr w:rsidR="00644A0E" w:rsidRPr="00917D51" w:rsidTr="00836392">
        <w:trPr>
          <w:trHeight w:val="12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20230024050220150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2.1.3.1.1.1.Субвенции бюджетам муниципальных районов  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248331280,77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248011700,00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A0E" w:rsidRPr="00917D51" w:rsidRDefault="00644A0E" w:rsidP="00836392">
            <w:pPr>
              <w:rPr>
                <w:spacing w:val="-20"/>
                <w:sz w:val="24"/>
                <w:szCs w:val="24"/>
              </w:rPr>
            </w:pPr>
            <w:r w:rsidRPr="00917D51">
              <w:rPr>
                <w:spacing w:val="-20"/>
                <w:sz w:val="24"/>
                <w:szCs w:val="24"/>
              </w:rPr>
              <w:t>249222200,00</w:t>
            </w:r>
          </w:p>
        </w:tc>
      </w:tr>
      <w:tr w:rsidR="00644A0E" w:rsidRPr="00917D51" w:rsidTr="00836392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20230024050220150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2.1.3.1.1.1.1.Субвенции на осуществление государственных  полномочий по поддержке сельскохозяйственного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3257000,00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3157000,00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3157000,00</w:t>
            </w:r>
          </w:p>
        </w:tc>
      </w:tr>
      <w:tr w:rsidR="00644A0E" w:rsidRPr="00917D51" w:rsidTr="00836392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20230024050220150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2.1.3.1.1.1.2. Субвенции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1540000,00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1543700,00</w:t>
            </w:r>
          </w:p>
        </w:tc>
      </w:tr>
      <w:tr w:rsidR="00644A0E" w:rsidRPr="00917D51" w:rsidTr="004065CE">
        <w:trPr>
          <w:trHeight w:val="659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20230024050220150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2.1.3.1.1.1.3.Субвенция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385200,00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608200,00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608200,00</w:t>
            </w:r>
          </w:p>
        </w:tc>
      </w:tr>
      <w:tr w:rsidR="00644A0E" w:rsidRPr="00917D51" w:rsidTr="00836392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20230024050220150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2.1.3.2.1.1.3. Субвенции на возмещение части затрат на развитие мясного скотоводства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562000,00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562000,00</w:t>
            </w:r>
          </w:p>
        </w:tc>
      </w:tr>
      <w:tr w:rsidR="00644A0E" w:rsidRPr="00917D51" w:rsidTr="00836392">
        <w:trPr>
          <w:trHeight w:val="15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20230024050220150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2.1.3.2.1.1.3.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424561,73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lastRenderedPageBreak/>
              <w:t>20230024050220150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2.1.3.1.1.1.4.Субвенции на исполнение 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54363900,00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54363900,00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54363900,00</w:t>
            </w:r>
          </w:p>
        </w:tc>
      </w:tr>
      <w:tr w:rsidR="00644A0E" w:rsidRPr="00917D51" w:rsidTr="00836392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20230024050220150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2.1.3.1.1.1.5.Субвенции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134800200,00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134579800,00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</w:rPr>
              <w:t>134579800,00</w:t>
            </w:r>
          </w:p>
        </w:tc>
      </w:tr>
      <w:tr w:rsidR="00644A0E" w:rsidRPr="00917D51" w:rsidTr="004065CE">
        <w:trPr>
          <w:trHeight w:val="1084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20230024050220150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2.1.3.1.1.1.6.Субвенции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675700,00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696100,00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718400,00</w:t>
            </w:r>
          </w:p>
        </w:tc>
      </w:tr>
      <w:tr w:rsidR="00644A0E" w:rsidRPr="00917D51" w:rsidTr="00836392">
        <w:trPr>
          <w:trHeight w:val="12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20230024050220150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2.1.3.1.1.1.7.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468700,00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468700,00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468700,00</w:t>
            </w:r>
          </w:p>
        </w:tc>
      </w:tr>
      <w:tr w:rsidR="00644A0E" w:rsidRPr="00917D51" w:rsidTr="00836392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20230024050220150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2.1.3.1.1.1.8. Субвенции на 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473500,00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472000,00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472000,00</w:t>
            </w:r>
          </w:p>
        </w:tc>
      </w:tr>
      <w:tr w:rsidR="00644A0E" w:rsidRPr="00917D51" w:rsidTr="00836392">
        <w:trPr>
          <w:trHeight w:val="15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20230024050220150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2.1.3.1.1.1.9.Субвенции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48528400,00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45001400,00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46153600,00</w:t>
            </w:r>
          </w:p>
        </w:tc>
      </w:tr>
      <w:tr w:rsidR="00644A0E" w:rsidRPr="00917D51" w:rsidTr="00836392">
        <w:trPr>
          <w:trHeight w:val="24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lastRenderedPageBreak/>
              <w:t>20230024050220150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2.1.3.1.1.1.10.Субвенции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26900,00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445000,00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445000,00</w:t>
            </w:r>
          </w:p>
        </w:tc>
      </w:tr>
      <w:tr w:rsidR="00644A0E" w:rsidRPr="00917D51" w:rsidTr="00836392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20230024050220150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2.1.3.1.1.1.11.Субвенция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397900,00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397900,00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397900,00</w:t>
            </w:r>
          </w:p>
        </w:tc>
      </w:tr>
      <w:tr w:rsidR="00644A0E" w:rsidRPr="00917D51" w:rsidTr="00836392">
        <w:trPr>
          <w:trHeight w:val="18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20230024050220150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2.1.3.1.1.1.12.Субвенции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49900,00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49900,00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49900,00</w:t>
            </w:r>
          </w:p>
        </w:tc>
      </w:tr>
      <w:tr w:rsidR="00644A0E" w:rsidRPr="00917D51" w:rsidTr="00836392">
        <w:trPr>
          <w:trHeight w:val="24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20230024050220150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2.1.3.1.1.1.13.Субвенции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612300,00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580200,00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580200,00</w:t>
            </w:r>
          </w:p>
        </w:tc>
      </w:tr>
      <w:tr w:rsidR="00644A0E" w:rsidRPr="00917D51" w:rsidTr="004065CE">
        <w:trPr>
          <w:trHeight w:val="1368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lastRenderedPageBreak/>
              <w:t>20230024050220150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2.1.3.1.1.1.14.Субвенции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2450500,00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3558500,00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3558500,00</w:t>
            </w:r>
          </w:p>
        </w:tc>
      </w:tr>
      <w:tr w:rsidR="00644A0E" w:rsidRPr="00917D51" w:rsidTr="00836392">
        <w:trPr>
          <w:trHeight w:val="15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20230024050220150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2.1.3.1.1.1.15.Субвенции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4300,00</w:t>
            </w:r>
          </w:p>
        </w:tc>
      </w:tr>
      <w:tr w:rsidR="00644A0E" w:rsidRPr="00917D51" w:rsidTr="00836392">
        <w:trPr>
          <w:trHeight w:val="12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20230024050220150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2.1.3.1.1.1.16.Субвенции на осуществление полномочий по организации мероприятий при осуществлении деятельности по обращению с животными в части отлова и</w:t>
            </w:r>
            <w:r w:rsidR="004065CE" w:rsidRPr="00917D51">
              <w:rPr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917D51">
              <w:rPr>
                <w:spacing w:val="-20"/>
                <w:sz w:val="24"/>
                <w:szCs w:val="24"/>
                <w:lang w:eastAsia="ru-RU"/>
              </w:rPr>
              <w:t>содержания животных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256900,00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256900,00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256900,00</w:t>
            </w:r>
          </w:p>
        </w:tc>
      </w:tr>
      <w:tr w:rsidR="00644A0E" w:rsidRPr="00917D51" w:rsidTr="00836392">
        <w:trPr>
          <w:trHeight w:val="6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20230024050220150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2.1.3.1.1.1.17.Субвенции на возмещение части затрат на приобретение элитных семян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394720,97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309100,00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325100,00</w:t>
            </w:r>
          </w:p>
        </w:tc>
      </w:tr>
      <w:tr w:rsidR="00644A0E" w:rsidRPr="00917D51" w:rsidTr="00836392">
        <w:trPr>
          <w:trHeight w:val="6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20230024050220150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2.1.3.1.1.1.18.Субвенции на поддержку племенного животноводства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66300,00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958000,00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977100,00</w:t>
            </w:r>
          </w:p>
        </w:tc>
      </w:tr>
      <w:tr w:rsidR="00644A0E" w:rsidRPr="00917D51" w:rsidTr="00836392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20230024050220150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2.1.3.1.1.1.19.Субвенции на возмещение части процентной ставки по кредитам,</w:t>
            </w:r>
            <w:r w:rsidR="004065CE" w:rsidRPr="00917D51">
              <w:rPr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917D51">
              <w:rPr>
                <w:spacing w:val="-20"/>
                <w:sz w:val="24"/>
                <w:szCs w:val="24"/>
                <w:lang w:eastAsia="ru-RU"/>
              </w:rPr>
              <w:t>взятым малыми формами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3393,77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6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20230024050220150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4065CE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2.1.3.1.1.1.20.Субвенции на возмещение части затрат и поддержку собственного пр</w:t>
            </w:r>
            <w:r w:rsidR="004065CE" w:rsidRPr="00917D51">
              <w:rPr>
                <w:spacing w:val="-20"/>
                <w:sz w:val="24"/>
                <w:szCs w:val="24"/>
                <w:lang w:eastAsia="ru-RU"/>
              </w:rPr>
              <w:t>ои</w:t>
            </w:r>
            <w:r w:rsidRPr="00917D51">
              <w:rPr>
                <w:spacing w:val="-20"/>
                <w:sz w:val="24"/>
                <w:szCs w:val="24"/>
                <w:lang w:eastAsia="ru-RU"/>
              </w:rPr>
              <w:t>зводства молока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691004,30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20230024050220150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 xml:space="preserve">2.1.3.1.1.1.21.Субвенции на обеспечение прироста сельскохозяйственного производства в рамках приоритетных подотраслей </w:t>
            </w:r>
            <w:r w:rsidRPr="00917D51">
              <w:rPr>
                <w:spacing w:val="-20"/>
                <w:sz w:val="24"/>
                <w:szCs w:val="24"/>
                <w:lang w:eastAsia="ru-RU"/>
              </w:rPr>
              <w:lastRenderedPageBreak/>
              <w:t>АПК (растениеводство)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18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iCs/>
                <w:spacing w:val="-20"/>
                <w:sz w:val="24"/>
                <w:szCs w:val="24"/>
                <w:lang w:eastAsia="ru-RU"/>
              </w:rPr>
              <w:lastRenderedPageBreak/>
              <w:t>20230029000000150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iCs/>
                <w:spacing w:val="-20"/>
                <w:sz w:val="24"/>
                <w:szCs w:val="24"/>
                <w:lang w:eastAsia="ru-RU"/>
              </w:rPr>
              <w:t>2.1.3.2.Субвенции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iCs/>
                <w:spacing w:val="-20"/>
                <w:sz w:val="24"/>
                <w:szCs w:val="24"/>
                <w:lang w:eastAsia="ru-RU"/>
              </w:rPr>
              <w:t>1659346,00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iCs/>
                <w:spacing w:val="-20"/>
                <w:sz w:val="24"/>
                <w:szCs w:val="24"/>
                <w:lang w:eastAsia="ru-RU"/>
              </w:rPr>
              <w:t>2400500,00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iCs/>
                <w:spacing w:val="-20"/>
                <w:sz w:val="24"/>
                <w:szCs w:val="24"/>
                <w:lang w:eastAsia="ru-RU"/>
              </w:rPr>
              <w:t>2400500,00</w:t>
            </w:r>
          </w:p>
        </w:tc>
      </w:tr>
      <w:tr w:rsidR="00644A0E" w:rsidRPr="00917D51" w:rsidTr="00836392">
        <w:trPr>
          <w:trHeight w:val="18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20230029050000150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 xml:space="preserve">2.1.3.2.1.Субвенции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1659346,00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2400500,00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2400500,00</w:t>
            </w:r>
          </w:p>
        </w:tc>
      </w:tr>
      <w:tr w:rsidR="00644A0E" w:rsidRPr="00917D51" w:rsidTr="00836392">
        <w:trPr>
          <w:trHeight w:val="24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20230029050220150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2.1.3.2.1.1.Субвенции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1659346,00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2400500,00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2400500,00</w:t>
            </w:r>
          </w:p>
        </w:tc>
      </w:tr>
      <w:tr w:rsidR="00644A0E" w:rsidRPr="00917D51" w:rsidTr="00836392">
        <w:trPr>
          <w:trHeight w:val="18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iCs/>
                <w:spacing w:val="-20"/>
                <w:sz w:val="24"/>
                <w:szCs w:val="24"/>
                <w:lang w:eastAsia="ru-RU"/>
              </w:rPr>
              <w:t>20235082000000150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iCs/>
                <w:spacing w:val="-20"/>
                <w:sz w:val="24"/>
                <w:szCs w:val="24"/>
                <w:lang w:eastAsia="ru-RU"/>
              </w:rPr>
              <w:t>2.1.3.3.Субвенции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iCs/>
                <w:spacing w:val="-20"/>
                <w:sz w:val="24"/>
                <w:szCs w:val="24"/>
                <w:lang w:eastAsia="ru-RU"/>
              </w:rPr>
              <w:t>21575160,00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iCs/>
                <w:spacing w:val="-20"/>
                <w:sz w:val="24"/>
                <w:szCs w:val="24"/>
                <w:lang w:eastAsia="ru-RU"/>
              </w:rPr>
              <w:t>23972400,00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iCs/>
                <w:spacing w:val="-20"/>
                <w:sz w:val="24"/>
                <w:szCs w:val="24"/>
                <w:lang w:eastAsia="ru-RU"/>
              </w:rPr>
              <w:t>24112540,00</w:t>
            </w:r>
          </w:p>
        </w:tc>
      </w:tr>
      <w:tr w:rsidR="00644A0E" w:rsidRPr="00917D51" w:rsidTr="00836392">
        <w:trPr>
          <w:trHeight w:val="15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lastRenderedPageBreak/>
              <w:t>20235082050000150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2.1.3.3.1.Субвенции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21575160,00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23972400,00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24112540,00</w:t>
            </w:r>
          </w:p>
        </w:tc>
      </w:tr>
      <w:tr w:rsidR="00644A0E" w:rsidRPr="00917D51" w:rsidTr="00836392">
        <w:trPr>
          <w:trHeight w:val="15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20235082050110150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2.1.3.3.1.1.Субвенции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жилых помещениями 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4865618,40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5159576,00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4645530,40</w:t>
            </w:r>
          </w:p>
        </w:tc>
      </w:tr>
      <w:tr w:rsidR="00644A0E" w:rsidRPr="00917D51" w:rsidTr="00836392">
        <w:trPr>
          <w:trHeight w:val="15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20235082050220150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 xml:space="preserve">2.1.3.3.1.2.Субвенции на обеспечение детей-сирот и детей, оставшихся без попечения родителей, лиц из числа детей-сирот и детей, </w:t>
            </w:r>
            <w:r w:rsidR="004065CE" w:rsidRPr="00917D51">
              <w:rPr>
                <w:spacing w:val="-20"/>
                <w:sz w:val="24"/>
                <w:szCs w:val="24"/>
                <w:lang w:eastAsia="ru-RU"/>
              </w:rPr>
              <w:t>оставшихся</w:t>
            </w:r>
            <w:r w:rsidRPr="00917D51">
              <w:rPr>
                <w:spacing w:val="-20"/>
                <w:sz w:val="24"/>
                <w:szCs w:val="24"/>
                <w:lang w:eastAsia="ru-RU"/>
              </w:rPr>
              <w:t xml:space="preserve"> без попечения родителей, жилых помещениями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16709541,60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18812824,00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19467009,60</w:t>
            </w:r>
          </w:p>
        </w:tc>
      </w:tr>
      <w:tr w:rsidR="00644A0E" w:rsidRPr="00917D51" w:rsidTr="00836392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iCs/>
                <w:spacing w:val="-20"/>
                <w:sz w:val="24"/>
                <w:szCs w:val="24"/>
                <w:lang w:eastAsia="ru-RU"/>
              </w:rPr>
              <w:t>20235118000000150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iCs/>
                <w:spacing w:val="-20"/>
                <w:sz w:val="24"/>
                <w:szCs w:val="24"/>
                <w:lang w:eastAsia="ru-RU"/>
              </w:rPr>
              <w:t>2.1.3.4.Субвенции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iCs/>
                <w:spacing w:val="-20"/>
                <w:sz w:val="24"/>
                <w:szCs w:val="24"/>
                <w:lang w:eastAsia="ru-RU"/>
              </w:rPr>
              <w:t>1128400,00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iCs/>
                <w:spacing w:val="-20"/>
                <w:sz w:val="24"/>
                <w:szCs w:val="24"/>
                <w:lang w:eastAsia="ru-RU"/>
              </w:rPr>
              <w:t>1025300,00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iCs/>
                <w:spacing w:val="-20"/>
                <w:sz w:val="24"/>
                <w:szCs w:val="24"/>
                <w:lang w:eastAsia="ru-RU"/>
              </w:rPr>
              <w:t>1075000,00</w:t>
            </w:r>
          </w:p>
        </w:tc>
      </w:tr>
      <w:tr w:rsidR="00644A0E" w:rsidRPr="00917D51" w:rsidTr="00836392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20235118050000150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2.1.3.4.1.Субвенции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1128400,00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1025300,00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1075000,00</w:t>
            </w:r>
          </w:p>
        </w:tc>
      </w:tr>
      <w:tr w:rsidR="00644A0E" w:rsidRPr="00917D51" w:rsidTr="004065CE">
        <w:trPr>
          <w:trHeight w:val="51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20235118050110150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2.1.3.4.1.1.Субвенции бюджетам муниципальных районов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1128400,00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1025300,00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1075000,00</w:t>
            </w:r>
          </w:p>
        </w:tc>
      </w:tr>
      <w:tr w:rsidR="00644A0E" w:rsidRPr="00917D51" w:rsidTr="00836392">
        <w:trPr>
          <w:trHeight w:val="12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20235118050110150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 xml:space="preserve">2.1.3.4.1.1.1.Субвенции на осуществление государственных полномочий Российской Федерации по первичному воинскому учету на территориях, где отсутствуют военные </w:t>
            </w:r>
            <w:r w:rsidRPr="00917D51">
              <w:rPr>
                <w:spacing w:val="-20"/>
                <w:sz w:val="24"/>
                <w:szCs w:val="24"/>
                <w:lang w:eastAsia="ru-RU"/>
              </w:rPr>
              <w:lastRenderedPageBreak/>
              <w:t>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lastRenderedPageBreak/>
              <w:t>1128400,00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1025300,00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1075000,00</w:t>
            </w:r>
          </w:p>
        </w:tc>
      </w:tr>
      <w:tr w:rsidR="00644A0E" w:rsidRPr="00917D51" w:rsidTr="00836392">
        <w:trPr>
          <w:trHeight w:val="15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iCs/>
                <w:spacing w:val="-20"/>
                <w:sz w:val="24"/>
                <w:szCs w:val="24"/>
                <w:lang w:eastAsia="ru-RU"/>
              </w:rPr>
              <w:lastRenderedPageBreak/>
              <w:t>20235120000000150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iCs/>
                <w:spacing w:val="-20"/>
                <w:sz w:val="24"/>
                <w:szCs w:val="24"/>
                <w:lang w:eastAsia="ru-RU"/>
              </w:rPr>
              <w:t>2.1.3.5.Субвенции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iCs/>
                <w:spacing w:val="-20"/>
                <w:sz w:val="24"/>
                <w:szCs w:val="24"/>
                <w:lang w:eastAsia="ru-RU"/>
              </w:rPr>
              <w:t>21500,00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iCs/>
                <w:spacing w:val="-20"/>
                <w:sz w:val="24"/>
                <w:szCs w:val="24"/>
                <w:lang w:eastAsia="ru-RU"/>
              </w:rPr>
              <w:t>22900,00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iCs/>
                <w:spacing w:val="-20"/>
                <w:sz w:val="24"/>
                <w:szCs w:val="24"/>
                <w:lang w:eastAsia="ru-RU"/>
              </w:rPr>
              <w:t>95400,00</w:t>
            </w:r>
          </w:p>
        </w:tc>
      </w:tr>
      <w:tr w:rsidR="00644A0E" w:rsidRPr="00917D51" w:rsidTr="00836392">
        <w:trPr>
          <w:trHeight w:val="15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20235120050000150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2.1.3.5.1.Субвенции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22900,00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95400,00</w:t>
            </w:r>
          </w:p>
        </w:tc>
      </w:tr>
      <w:tr w:rsidR="00644A0E" w:rsidRPr="00917D51" w:rsidTr="00836392">
        <w:trPr>
          <w:trHeight w:val="15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20235120050110150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2.1.3.5.1.1.Субвенции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22900,00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95400,00</w:t>
            </w:r>
          </w:p>
        </w:tc>
      </w:tr>
      <w:tr w:rsidR="00644A0E" w:rsidRPr="00917D51" w:rsidTr="00836392">
        <w:trPr>
          <w:trHeight w:val="21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20235120050110150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2.1.3.5.1.1.1.Субвенция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22900,00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95400,00</w:t>
            </w:r>
          </w:p>
        </w:tc>
      </w:tr>
      <w:tr w:rsidR="00644A0E" w:rsidRPr="00917D51" w:rsidTr="00836392">
        <w:trPr>
          <w:trHeight w:val="12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iCs/>
                <w:spacing w:val="-20"/>
                <w:sz w:val="24"/>
                <w:szCs w:val="24"/>
                <w:lang w:eastAsia="ru-RU"/>
              </w:rPr>
              <w:t>20235135000000150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2.1.3.6.Субвенции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i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i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iCs/>
                <w:spacing w:val="-20"/>
                <w:sz w:val="24"/>
                <w:szCs w:val="24"/>
                <w:lang w:eastAsia="ru-RU"/>
              </w:rPr>
              <w:t>1046100,00</w:t>
            </w:r>
          </w:p>
        </w:tc>
      </w:tr>
      <w:tr w:rsidR="00644A0E" w:rsidRPr="00917D51" w:rsidTr="00836392">
        <w:trPr>
          <w:trHeight w:val="15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lastRenderedPageBreak/>
              <w:t>20235135050000150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2.1.3.6.1.Субвенции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1046100,00</w:t>
            </w:r>
          </w:p>
        </w:tc>
      </w:tr>
      <w:tr w:rsidR="00644A0E" w:rsidRPr="00917D51" w:rsidTr="00836392">
        <w:trPr>
          <w:trHeight w:val="15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20235135050110150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2.1.3.6.1.1.Субвенции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1046100,00</w:t>
            </w:r>
          </w:p>
        </w:tc>
      </w:tr>
      <w:tr w:rsidR="00644A0E" w:rsidRPr="00917D51" w:rsidTr="00CA6E1E">
        <w:trPr>
          <w:trHeight w:val="1226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iCs/>
                <w:spacing w:val="-20"/>
                <w:sz w:val="24"/>
                <w:szCs w:val="24"/>
                <w:lang w:eastAsia="ru-RU"/>
              </w:rPr>
              <w:t>20235134000000150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iCs/>
                <w:spacing w:val="-20"/>
                <w:sz w:val="24"/>
                <w:szCs w:val="24"/>
                <w:lang w:eastAsia="ru-RU"/>
              </w:rPr>
              <w:t>2.1.3.7.Субвенции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iCs/>
                <w:spacing w:val="-20"/>
                <w:sz w:val="24"/>
                <w:szCs w:val="24"/>
                <w:lang w:eastAsia="ru-RU"/>
              </w:rPr>
              <w:t>1790316,00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i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i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24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20235135050000150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2.1.3.7.1.Субвенции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1790316,00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24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lastRenderedPageBreak/>
              <w:t>20235135050110150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2.1.3.7.1.1.Субвенция на 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обеспечении жильем ветеранов Великой Отечественной  войны 1941-1945 годов" за счет средств Правительства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1790316,00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189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20235303000000150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2.1.3.8"Субвенции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3984100,00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11952400,00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11952400,00</w:t>
            </w:r>
          </w:p>
        </w:tc>
      </w:tr>
      <w:tr w:rsidR="00644A0E" w:rsidRPr="00917D51" w:rsidTr="00836392">
        <w:trPr>
          <w:trHeight w:val="15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20235303050110150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2.1.3.8.1.Субвенции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3984100,00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11952400,00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11952400,00</w:t>
            </w:r>
          </w:p>
        </w:tc>
      </w:tr>
      <w:tr w:rsidR="00644A0E" w:rsidRPr="00917D51" w:rsidTr="00836392">
        <w:trPr>
          <w:trHeight w:val="15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20235313050110150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2.1.3.8.1.1.Субвенции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3984100,00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11952400,00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11952400,00</w:t>
            </w:r>
          </w:p>
        </w:tc>
      </w:tr>
      <w:tr w:rsidR="00644A0E" w:rsidRPr="00917D51" w:rsidTr="00836392">
        <w:trPr>
          <w:trHeight w:val="12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iCs/>
                <w:spacing w:val="-20"/>
                <w:sz w:val="24"/>
                <w:szCs w:val="24"/>
                <w:lang w:eastAsia="ru-RU"/>
              </w:rPr>
              <w:t>20235502000000150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iCs/>
                <w:spacing w:val="-20"/>
                <w:sz w:val="24"/>
                <w:szCs w:val="24"/>
                <w:lang w:eastAsia="ru-RU"/>
              </w:rPr>
              <w:t>2.1.3.9.Субвенции бюджетам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iCs/>
                <w:spacing w:val="-20"/>
                <w:sz w:val="24"/>
                <w:szCs w:val="24"/>
                <w:lang w:eastAsia="ru-RU"/>
              </w:rPr>
              <w:t>111828,89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iCs/>
                <w:spacing w:val="-20"/>
                <w:sz w:val="24"/>
                <w:szCs w:val="24"/>
                <w:lang w:eastAsia="ru-RU"/>
              </w:rPr>
              <w:t>25400,00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i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12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20235502050000150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 xml:space="preserve">2.1.3.9.1.Субвенции бюджетам муниципальных районов на стимулирование развития приоритетных подотраслей </w:t>
            </w:r>
            <w:r w:rsidRPr="00917D51">
              <w:rPr>
                <w:spacing w:val="-20"/>
                <w:sz w:val="24"/>
                <w:szCs w:val="24"/>
                <w:lang w:eastAsia="ru-RU"/>
              </w:rPr>
              <w:lastRenderedPageBreak/>
              <w:t>агропромышленного комплекса и развитие малых форм хозяйствования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lastRenderedPageBreak/>
              <w:t>111828,89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25400,00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15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lastRenderedPageBreak/>
              <w:t>20235502050110150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2.1.3.9.1.1.Субвенции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52514,45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CA6E1E">
        <w:trPr>
          <w:trHeight w:val="943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20230024050220151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2.1.3.8.1.2.Субвенции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18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20235502050110150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 xml:space="preserve">2.1.3.9.1.2.Субвенции бюджетам муниципальных районов на возмещение части затрат на уплату процентов по кредитам, полученным в </w:t>
            </w:r>
            <w:r w:rsidR="004065CE" w:rsidRPr="00917D51">
              <w:rPr>
                <w:spacing w:val="-20"/>
                <w:sz w:val="24"/>
                <w:szCs w:val="24"/>
                <w:lang w:eastAsia="ru-RU"/>
              </w:rPr>
              <w:t>российских</w:t>
            </w:r>
            <w:r w:rsidRPr="00917D51">
              <w:rPr>
                <w:spacing w:val="-20"/>
                <w:sz w:val="24"/>
                <w:szCs w:val="24"/>
                <w:lang w:eastAsia="ru-RU"/>
              </w:rPr>
              <w:t xml:space="preserve"> кредитных организациях, и займам, полученным в сельскохозяйственных кредитных потребительских кооперативах, 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21358,63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18800,00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15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20235502050110150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 xml:space="preserve">2.1.3.9.1.2.Субвенции на возмещение части </w:t>
            </w:r>
            <w:r w:rsidR="004065CE" w:rsidRPr="00917D51">
              <w:rPr>
                <w:spacing w:val="-20"/>
                <w:sz w:val="24"/>
                <w:szCs w:val="24"/>
                <w:lang w:eastAsia="ru-RU"/>
              </w:rPr>
              <w:t>затрат, связанных</w:t>
            </w:r>
            <w:r w:rsidRPr="00917D51">
              <w:rPr>
                <w:spacing w:val="-20"/>
                <w:sz w:val="24"/>
                <w:szCs w:val="24"/>
                <w:lang w:eastAsia="ru-RU"/>
              </w:rPr>
              <w:t xml:space="preserve"> с производством, реализацией и (или) отгрузкой на собственную переработку товарного поголовья коров специализированных мясных пород по ставке на 1 голову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8879,99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15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20235502050220150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 xml:space="preserve">2.1.3.9.1.2.Субвенции на возмещение части </w:t>
            </w:r>
            <w:r w:rsidR="004065CE" w:rsidRPr="00917D51">
              <w:rPr>
                <w:spacing w:val="-20"/>
                <w:sz w:val="24"/>
                <w:szCs w:val="24"/>
                <w:lang w:eastAsia="ru-RU"/>
              </w:rPr>
              <w:t>затрат, связанных</w:t>
            </w:r>
            <w:r w:rsidRPr="00917D51">
              <w:rPr>
                <w:spacing w:val="-20"/>
                <w:sz w:val="24"/>
                <w:szCs w:val="24"/>
                <w:lang w:eastAsia="ru-RU"/>
              </w:rPr>
              <w:t xml:space="preserve"> с производством, реализацией и (или) отгрузкой на собственную переработку товарного поголовья коров специализированных мясных пород по ставке на 1 голову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3120,01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12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lastRenderedPageBreak/>
              <w:t>20235502050220150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2.1.3.9.1.3.Субвенции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18451,14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18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20235502050220150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 xml:space="preserve">2.1.3.9.1.4.Субвенции бюджетам муниципальных районов на возмещение части затрат на уплату процентов по кредитам, полученным в </w:t>
            </w:r>
            <w:r w:rsidR="004065CE" w:rsidRPr="00917D51">
              <w:rPr>
                <w:spacing w:val="-20"/>
                <w:sz w:val="24"/>
                <w:szCs w:val="24"/>
                <w:lang w:eastAsia="ru-RU"/>
              </w:rPr>
              <w:t>российских</w:t>
            </w:r>
            <w:r w:rsidRPr="00917D51">
              <w:rPr>
                <w:spacing w:val="-20"/>
                <w:sz w:val="24"/>
                <w:szCs w:val="24"/>
                <w:lang w:eastAsia="ru-RU"/>
              </w:rPr>
              <w:t xml:space="preserve"> кредитных организациях, и займам, полученным в сельскохозяйственных кредитных потребительских кооперативах,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7504,67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20235502050220150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</w:tr>
      <w:tr w:rsidR="00644A0E" w:rsidRPr="00917D51" w:rsidTr="00836392">
        <w:trPr>
          <w:trHeight w:val="12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iCs/>
                <w:spacing w:val="-20"/>
                <w:sz w:val="24"/>
                <w:szCs w:val="24"/>
                <w:lang w:eastAsia="ru-RU"/>
              </w:rPr>
              <w:t>20235508000000150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iCs/>
                <w:spacing w:val="-20"/>
                <w:sz w:val="24"/>
                <w:szCs w:val="24"/>
                <w:lang w:eastAsia="ru-RU"/>
              </w:rPr>
              <w:t>2.1.3.10.Субвенции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iCs/>
                <w:spacing w:val="-20"/>
                <w:sz w:val="24"/>
                <w:szCs w:val="24"/>
                <w:lang w:eastAsia="ru-RU"/>
              </w:rPr>
              <w:t>1054372,88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iCs/>
                <w:spacing w:val="-20"/>
                <w:sz w:val="24"/>
                <w:szCs w:val="24"/>
                <w:lang w:eastAsia="ru-RU"/>
              </w:rPr>
              <w:t>386600,00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iCs/>
                <w:spacing w:val="-20"/>
                <w:sz w:val="24"/>
                <w:szCs w:val="24"/>
                <w:lang w:eastAsia="ru-RU"/>
              </w:rPr>
              <w:t>376400,00</w:t>
            </w:r>
          </w:p>
        </w:tc>
      </w:tr>
      <w:tr w:rsidR="00644A0E" w:rsidRPr="00917D51" w:rsidTr="00836392">
        <w:trPr>
          <w:trHeight w:val="12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2035508050000150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2.1.3.10.1.Субвенции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1054372,88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386600,00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376400,00</w:t>
            </w:r>
          </w:p>
        </w:tc>
      </w:tr>
      <w:tr w:rsidR="00644A0E" w:rsidRPr="00917D51" w:rsidTr="00836392">
        <w:trPr>
          <w:trHeight w:val="15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20235508050110150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 xml:space="preserve">2.1.3.10.1.1.Субвенции на возмещение части затрат сельскохозяйственных </w:t>
            </w:r>
            <w:r w:rsidR="004065CE" w:rsidRPr="00917D51">
              <w:rPr>
                <w:spacing w:val="-20"/>
                <w:sz w:val="24"/>
                <w:szCs w:val="24"/>
                <w:lang w:eastAsia="ru-RU"/>
              </w:rPr>
              <w:t>товаропроизводителей</w:t>
            </w:r>
            <w:r w:rsidRPr="00917D51">
              <w:rPr>
                <w:spacing w:val="-20"/>
                <w:sz w:val="24"/>
                <w:szCs w:val="24"/>
                <w:lang w:eastAsia="ru-RU"/>
              </w:rPr>
              <w:t xml:space="preserve">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336810,79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12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20230024050220151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2.1.3.9.1.1.Субвенции на 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15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lastRenderedPageBreak/>
              <w:t>20235508050110150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2.1.3.10.1.1.1.Субвенции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443424,66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286100,00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286100,00</w:t>
            </w:r>
          </w:p>
        </w:tc>
      </w:tr>
      <w:tr w:rsidR="00644A0E" w:rsidRPr="00917D51" w:rsidTr="00836392">
        <w:trPr>
          <w:trHeight w:val="15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20235508050220150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2.1.3.10.1.2.Субвенции на 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118339,21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90300,00</w:t>
            </w:r>
          </w:p>
        </w:tc>
      </w:tr>
      <w:tr w:rsidR="00644A0E" w:rsidRPr="00917D51" w:rsidTr="00836392">
        <w:trPr>
          <w:trHeight w:val="15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20235508050220150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2.1.3.10.1.2.Субвенции на 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155798,22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20240000000000150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2.1.4.Иные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10469531,76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1505850,00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1505850,00</w:t>
            </w:r>
          </w:p>
        </w:tc>
      </w:tr>
      <w:tr w:rsidR="00644A0E" w:rsidRPr="00917D51" w:rsidTr="00836392">
        <w:trPr>
          <w:trHeight w:val="15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20240014000000150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2.1.4.1.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4073960,33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1505850,00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1505850,00</w:t>
            </w:r>
          </w:p>
        </w:tc>
      </w:tr>
      <w:tr w:rsidR="00644A0E" w:rsidRPr="00917D51" w:rsidTr="00836392">
        <w:trPr>
          <w:trHeight w:val="15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20240014050000150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2.1.4.1.1.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4073960,33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1505850,00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1505850,00</w:t>
            </w:r>
          </w:p>
        </w:tc>
      </w:tr>
      <w:tr w:rsidR="00644A0E" w:rsidRPr="00917D51" w:rsidTr="00836392">
        <w:trPr>
          <w:trHeight w:val="12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20245160000000150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2.1.4.2.Межбюджетные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6305283,43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12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lastRenderedPageBreak/>
              <w:t>20245160050000150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2.1.4.2.1.Межбюджетные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6305283,43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15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20245160050220150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2.1.4.2.1.1.Межбюджетные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уровня,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6305283,43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63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20249999000000150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2.1.5.Прочие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90288,00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6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20249999050000150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2.1.5.1.Прочие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90288,00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20249999050220150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2.1.5.1.1.Прочие межбюджетные трансферты, передаваемые бюджетам муниципальных районов,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90288,00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20700000000000000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2.1.6.ПРОЧИЕ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249200,00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6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20705000050000150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2.6.1.Прочие безвозмездные поступления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249200,00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6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20705030050000150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2.6.1.1.Прочие безвозмездные поступления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249200,00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15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21800000000000000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2.1.7.Доходы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18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lastRenderedPageBreak/>
              <w:t>21800000000000150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2.1.7.1.Доходы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18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21800000050000150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2.1.7.1.1.Доходы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CA6E1E">
        <w:trPr>
          <w:trHeight w:val="659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21845160050000150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2.1.7.1.1.1.Доходы бюджетов муниципальных районов от возврата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94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21900000000000000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 xml:space="preserve">2.1.8. Возврат остатков субсидий, субвенций и иных межбюджетных </w:t>
            </w:r>
            <w:r w:rsidR="004065CE" w:rsidRPr="00917D51">
              <w:rPr>
                <w:bCs/>
                <w:spacing w:val="-20"/>
                <w:sz w:val="24"/>
                <w:szCs w:val="24"/>
                <w:lang w:eastAsia="ru-RU"/>
              </w:rPr>
              <w:t>трансфертов</w:t>
            </w: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 xml:space="preserve">, имеющих целевое назначение, прошлых лет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-815967,06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12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21900000050000150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2.1.8.1.Возврат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-815967,06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12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21925064050000150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 xml:space="preserve">2.1.8.1.1.Возврат остатков субсидий на государственную поддержку малого и среднего предпринимательства, включая крестьянские (фермерские) хозяйства, из </w:t>
            </w:r>
            <w:r w:rsidRPr="00917D51">
              <w:rPr>
                <w:spacing w:val="-20"/>
                <w:sz w:val="24"/>
                <w:szCs w:val="24"/>
                <w:lang w:eastAsia="ru-RU"/>
              </w:rPr>
              <w:lastRenderedPageBreak/>
              <w:t>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lastRenderedPageBreak/>
              <w:t>-1500,00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lastRenderedPageBreak/>
              <w:t>21925527050000150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2.1.8.1.2.Возврат остатков субсидий на государственную поддержку малого и среднего предпринимательства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-204960,00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15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21945160050000150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2.1.8.1.3.Возврат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-132000,00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12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21960010050000150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2.1.8.1.4.Возврат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-477507,06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12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21960010050000150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2.1.8.1.4.1.1.Возврат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-1536,00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15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21960010050220150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2.1.8.1.4.1.2.Возврат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-475971,06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644A0E" w:rsidRPr="00917D51" w:rsidTr="00836392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737377185,49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787188211,19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A0E" w:rsidRPr="00917D51" w:rsidRDefault="00644A0E" w:rsidP="00836392">
            <w:pPr>
              <w:rPr>
                <w:bCs/>
                <w:spacing w:val="-20"/>
                <w:sz w:val="24"/>
                <w:szCs w:val="24"/>
              </w:rPr>
            </w:pPr>
            <w:r w:rsidRPr="00917D51">
              <w:rPr>
                <w:bCs/>
                <w:spacing w:val="-20"/>
                <w:sz w:val="24"/>
                <w:szCs w:val="24"/>
              </w:rPr>
              <w:t>674194011,86</w:t>
            </w:r>
          </w:p>
        </w:tc>
      </w:tr>
    </w:tbl>
    <w:p w:rsidR="006743E3" w:rsidRPr="00917D51" w:rsidRDefault="00DE5559" w:rsidP="006743E3">
      <w:pPr>
        <w:ind w:left="5580" w:hanging="5580"/>
        <w:jc w:val="right"/>
        <w:rPr>
          <w:sz w:val="24"/>
          <w:szCs w:val="24"/>
        </w:rPr>
      </w:pPr>
      <w:r w:rsidRPr="00917D51">
        <w:rPr>
          <w:sz w:val="24"/>
          <w:szCs w:val="24"/>
        </w:rPr>
        <w:t>»</w:t>
      </w:r>
      <w:r w:rsidR="00BA0916" w:rsidRPr="00917D51">
        <w:rPr>
          <w:sz w:val="24"/>
          <w:szCs w:val="24"/>
        </w:rPr>
        <w:t>.</w:t>
      </w:r>
    </w:p>
    <w:p w:rsidR="00AF2E5D" w:rsidRPr="00917D51" w:rsidRDefault="00181ED7" w:rsidP="00C5443C">
      <w:pPr>
        <w:ind w:left="5580" w:hanging="5580"/>
        <w:jc w:val="right"/>
        <w:rPr>
          <w:b/>
          <w:sz w:val="24"/>
          <w:szCs w:val="24"/>
        </w:rPr>
      </w:pPr>
      <w:r w:rsidRPr="00917D51">
        <w:rPr>
          <w:sz w:val="24"/>
          <w:szCs w:val="24"/>
        </w:rPr>
        <w:br w:type="page"/>
      </w:r>
      <w:r w:rsidR="00AF2E5D" w:rsidRPr="00917D51">
        <w:rPr>
          <w:b/>
          <w:sz w:val="24"/>
          <w:szCs w:val="24"/>
        </w:rPr>
        <w:lastRenderedPageBreak/>
        <w:t>Приложение 3</w:t>
      </w:r>
    </w:p>
    <w:p w:rsidR="00AF2E5D" w:rsidRPr="00917D51" w:rsidRDefault="00AF2E5D" w:rsidP="00C5443C">
      <w:pPr>
        <w:tabs>
          <w:tab w:val="left" w:pos="5674"/>
          <w:tab w:val="right" w:pos="9978"/>
        </w:tabs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к решению Земского собрания</w:t>
      </w:r>
    </w:p>
    <w:p w:rsidR="00AF2E5D" w:rsidRPr="00917D51" w:rsidRDefault="00AF2E5D" w:rsidP="00C5443C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Воскресенского муниципального района</w:t>
      </w:r>
    </w:p>
    <w:p w:rsidR="00AF2E5D" w:rsidRPr="00917D51" w:rsidRDefault="00AF2E5D" w:rsidP="00C5443C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Нижегородской области</w:t>
      </w:r>
      <w:r w:rsidRPr="00917D51">
        <w:rPr>
          <w:b/>
          <w:sz w:val="24"/>
          <w:szCs w:val="24"/>
        </w:rPr>
        <w:t xml:space="preserve"> </w:t>
      </w:r>
    </w:p>
    <w:p w:rsidR="00AF2E5D" w:rsidRPr="00917D51" w:rsidRDefault="00AF2E5D" w:rsidP="00C5443C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 xml:space="preserve">«О внесении изменений в решение Земского </w:t>
      </w:r>
    </w:p>
    <w:p w:rsidR="00AF2E5D" w:rsidRPr="00917D51" w:rsidRDefault="00AF2E5D" w:rsidP="00C5443C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 xml:space="preserve">собрания Воскресенского муниципального района </w:t>
      </w:r>
    </w:p>
    <w:p w:rsidR="00AF2E5D" w:rsidRPr="00917D51" w:rsidRDefault="00AF2E5D" w:rsidP="00C5443C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 xml:space="preserve">Нижегородской области </w:t>
      </w:r>
    </w:p>
    <w:p w:rsidR="00AF2E5D" w:rsidRPr="00917D51" w:rsidRDefault="00AF2E5D" w:rsidP="00C5443C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от 26 декабря 2019 года №131</w:t>
      </w:r>
    </w:p>
    <w:p w:rsidR="00AF2E5D" w:rsidRPr="00917D51" w:rsidRDefault="00AF2E5D" w:rsidP="00C5443C">
      <w:pPr>
        <w:spacing w:line="240" w:lineRule="atLeast"/>
        <w:jc w:val="right"/>
        <w:rPr>
          <w:sz w:val="24"/>
          <w:szCs w:val="24"/>
        </w:rPr>
      </w:pPr>
      <w:r w:rsidRPr="00917D51">
        <w:rPr>
          <w:sz w:val="24"/>
          <w:szCs w:val="24"/>
        </w:rPr>
        <w:t xml:space="preserve">«О бюджете муниципального района на 2020 год </w:t>
      </w:r>
    </w:p>
    <w:p w:rsidR="00AF2E5D" w:rsidRPr="00917D51" w:rsidRDefault="00AF2E5D" w:rsidP="00C5443C">
      <w:pPr>
        <w:spacing w:line="240" w:lineRule="atLeast"/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и на плановый период 2021 и 2022 годов»</w:t>
      </w:r>
    </w:p>
    <w:p w:rsidR="00AF2E5D" w:rsidRPr="00917D51" w:rsidRDefault="00AF2E5D" w:rsidP="00C5443C">
      <w:pPr>
        <w:ind w:left="5580" w:hanging="5580"/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от 28 августа 2020 года №</w:t>
      </w:r>
      <w:r w:rsidR="00CA6E1E" w:rsidRPr="00917D51">
        <w:rPr>
          <w:sz w:val="24"/>
          <w:szCs w:val="24"/>
        </w:rPr>
        <w:t>89</w:t>
      </w:r>
    </w:p>
    <w:p w:rsidR="00AF2E5D" w:rsidRPr="00917D51" w:rsidRDefault="00AF2E5D" w:rsidP="00C5443C">
      <w:pPr>
        <w:ind w:left="5580" w:hanging="5580"/>
        <w:jc w:val="right"/>
        <w:rPr>
          <w:sz w:val="24"/>
          <w:szCs w:val="24"/>
        </w:rPr>
      </w:pPr>
    </w:p>
    <w:p w:rsidR="00AF2E5D" w:rsidRPr="00917D51" w:rsidRDefault="00AF2E5D" w:rsidP="00C5443C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«Приложение 4</w:t>
      </w:r>
    </w:p>
    <w:p w:rsidR="00AF2E5D" w:rsidRPr="00917D51" w:rsidRDefault="00AF2E5D" w:rsidP="00C5443C">
      <w:pPr>
        <w:ind w:left="5580" w:hanging="5580"/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к решению Земского собрания</w:t>
      </w:r>
    </w:p>
    <w:p w:rsidR="00AF2E5D" w:rsidRPr="00917D51" w:rsidRDefault="00AF2E5D" w:rsidP="00C5443C">
      <w:pPr>
        <w:ind w:left="5580" w:hanging="5580"/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Воскресенского муниципального района</w:t>
      </w:r>
    </w:p>
    <w:p w:rsidR="00AF2E5D" w:rsidRPr="00917D51" w:rsidRDefault="00AF2E5D" w:rsidP="00C5443C">
      <w:pPr>
        <w:ind w:left="5580" w:hanging="5580"/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Нижегородской области</w:t>
      </w:r>
    </w:p>
    <w:p w:rsidR="00AF2E5D" w:rsidRPr="00917D51" w:rsidRDefault="00AF2E5D" w:rsidP="00C5443C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от 26 декабря 2019 года №131</w:t>
      </w:r>
    </w:p>
    <w:p w:rsidR="00AF2E5D" w:rsidRPr="00917D51" w:rsidRDefault="00AF2E5D" w:rsidP="00C5443C">
      <w:pPr>
        <w:ind w:firstLine="709"/>
        <w:jc w:val="right"/>
        <w:rPr>
          <w:kern w:val="2"/>
          <w:sz w:val="24"/>
          <w:szCs w:val="24"/>
        </w:rPr>
      </w:pPr>
    </w:p>
    <w:p w:rsidR="00AF2E5D" w:rsidRPr="00917D51" w:rsidRDefault="00AF2E5D" w:rsidP="00AF2E5D">
      <w:pPr>
        <w:jc w:val="center"/>
        <w:rPr>
          <w:b/>
          <w:iCs/>
          <w:kern w:val="32"/>
          <w:sz w:val="24"/>
          <w:szCs w:val="24"/>
        </w:rPr>
      </w:pPr>
    </w:p>
    <w:p w:rsidR="00AF2E5D" w:rsidRPr="00917D51" w:rsidRDefault="00AF2E5D" w:rsidP="00CA6E1E">
      <w:pPr>
        <w:jc w:val="center"/>
        <w:rPr>
          <w:b/>
          <w:iCs/>
          <w:kern w:val="32"/>
          <w:sz w:val="24"/>
          <w:szCs w:val="24"/>
        </w:rPr>
      </w:pPr>
      <w:r w:rsidRPr="00917D51">
        <w:rPr>
          <w:b/>
          <w:iCs/>
          <w:kern w:val="32"/>
          <w:sz w:val="24"/>
          <w:szCs w:val="24"/>
        </w:rPr>
        <w:t>Распределение по видам межбюджетных трансфертов</w:t>
      </w:r>
      <w:r w:rsidR="004065CE" w:rsidRPr="00917D51">
        <w:rPr>
          <w:b/>
          <w:iCs/>
          <w:kern w:val="32"/>
          <w:sz w:val="24"/>
          <w:szCs w:val="24"/>
        </w:rPr>
        <w:t>,</w:t>
      </w:r>
      <w:r w:rsidRPr="00917D51">
        <w:rPr>
          <w:b/>
          <w:iCs/>
          <w:kern w:val="32"/>
          <w:sz w:val="24"/>
          <w:szCs w:val="24"/>
        </w:rPr>
        <w:t xml:space="preserve"> передаваемых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Воскресенского муниципального района и органами местного самоуправления поселений на 2020 год</w:t>
      </w:r>
    </w:p>
    <w:p w:rsidR="00AF2E5D" w:rsidRPr="00917D51" w:rsidRDefault="00AF2E5D" w:rsidP="00AF2E5D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(рублей)</w:t>
      </w:r>
    </w:p>
    <w:p w:rsidR="004F147E" w:rsidRPr="00917D51" w:rsidRDefault="004F147E" w:rsidP="00AF2E5D">
      <w:pPr>
        <w:ind w:left="5580" w:hanging="5580"/>
        <w:jc w:val="right"/>
        <w:rPr>
          <w:sz w:val="24"/>
          <w:szCs w:val="24"/>
        </w:rPr>
      </w:pPr>
    </w:p>
    <w:tbl>
      <w:tblPr>
        <w:tblW w:w="98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709"/>
        <w:gridCol w:w="567"/>
        <w:gridCol w:w="708"/>
        <w:gridCol w:w="709"/>
        <w:gridCol w:w="709"/>
        <w:gridCol w:w="709"/>
        <w:gridCol w:w="567"/>
        <w:gridCol w:w="708"/>
        <w:gridCol w:w="709"/>
        <w:gridCol w:w="567"/>
        <w:gridCol w:w="850"/>
        <w:gridCol w:w="926"/>
      </w:tblGrid>
      <w:tr w:rsidR="004F147E" w:rsidRPr="00917D51" w:rsidTr="00301A82">
        <w:trPr>
          <w:trHeight w:val="9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47E" w:rsidRPr="00917D51" w:rsidRDefault="004F147E" w:rsidP="00634775">
            <w:pPr>
              <w:suppressAutoHyphens w:val="0"/>
              <w:jc w:val="both"/>
              <w:rPr>
                <w:b/>
                <w:bCs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47E" w:rsidRPr="00917D51" w:rsidRDefault="004F147E" w:rsidP="00634775">
            <w:pPr>
              <w:suppressAutoHyphens w:val="0"/>
              <w:rPr>
                <w:color w:val="000000"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pacing w:val="-20"/>
                <w:sz w:val="24"/>
                <w:szCs w:val="24"/>
                <w:lang w:eastAsia="ru-RU"/>
              </w:rPr>
              <w:t>Администрация р.п.Воскресенское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47E" w:rsidRPr="00917D51" w:rsidRDefault="004F147E" w:rsidP="00634775">
            <w:pPr>
              <w:suppressAutoHyphens w:val="0"/>
              <w:rPr>
                <w:color w:val="000000"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pacing w:val="-20"/>
                <w:sz w:val="24"/>
                <w:szCs w:val="24"/>
                <w:lang w:eastAsia="ru-RU"/>
              </w:rPr>
              <w:t>Благовещенский сельсовет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47E" w:rsidRPr="00917D51" w:rsidRDefault="004F147E" w:rsidP="00634775">
            <w:pPr>
              <w:suppressAutoHyphens w:val="0"/>
              <w:rPr>
                <w:color w:val="000000"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pacing w:val="-20"/>
                <w:sz w:val="24"/>
                <w:szCs w:val="24"/>
                <w:lang w:eastAsia="ru-RU"/>
              </w:rPr>
              <w:t>Богородский сельсовет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47E" w:rsidRPr="00917D51" w:rsidRDefault="004F147E" w:rsidP="00634775">
            <w:pPr>
              <w:suppressAutoHyphens w:val="0"/>
              <w:rPr>
                <w:color w:val="000000"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pacing w:val="-20"/>
                <w:sz w:val="24"/>
                <w:szCs w:val="24"/>
                <w:lang w:eastAsia="ru-RU"/>
              </w:rPr>
              <w:t>Владимирский сельсовет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47E" w:rsidRPr="00917D51" w:rsidRDefault="004F147E" w:rsidP="00634775">
            <w:pPr>
              <w:suppressAutoHyphens w:val="0"/>
              <w:rPr>
                <w:color w:val="000000"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pacing w:val="-20"/>
                <w:sz w:val="24"/>
                <w:szCs w:val="24"/>
                <w:lang w:eastAsia="ru-RU"/>
              </w:rPr>
              <w:t>Воздвиженский сельсовет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47E" w:rsidRPr="00917D51" w:rsidRDefault="004F147E" w:rsidP="00634775">
            <w:pPr>
              <w:suppressAutoHyphens w:val="0"/>
              <w:rPr>
                <w:color w:val="000000"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pacing w:val="-20"/>
                <w:sz w:val="24"/>
                <w:szCs w:val="24"/>
                <w:lang w:eastAsia="ru-RU"/>
              </w:rPr>
              <w:t>Глуховский сельсовет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47E" w:rsidRPr="00917D51" w:rsidRDefault="004F147E" w:rsidP="00634775">
            <w:pPr>
              <w:suppressAutoHyphens w:val="0"/>
              <w:rPr>
                <w:color w:val="000000"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pacing w:val="-20"/>
                <w:sz w:val="24"/>
                <w:szCs w:val="24"/>
                <w:lang w:eastAsia="ru-RU"/>
              </w:rPr>
              <w:t>Егоровский сельсовет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47E" w:rsidRPr="00917D51" w:rsidRDefault="004F147E" w:rsidP="00634775">
            <w:pPr>
              <w:suppressAutoHyphens w:val="0"/>
              <w:rPr>
                <w:color w:val="000000"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pacing w:val="-20"/>
                <w:sz w:val="24"/>
                <w:szCs w:val="24"/>
                <w:lang w:eastAsia="ru-RU"/>
              </w:rPr>
              <w:t>Капустихинский сельсовет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47E" w:rsidRPr="00917D51" w:rsidRDefault="004F147E" w:rsidP="00634775">
            <w:pPr>
              <w:suppressAutoHyphens w:val="0"/>
              <w:rPr>
                <w:color w:val="000000"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pacing w:val="-20"/>
                <w:sz w:val="24"/>
                <w:szCs w:val="24"/>
                <w:lang w:eastAsia="ru-RU"/>
              </w:rPr>
              <w:t>Нахратовский сельсовет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47E" w:rsidRPr="00917D51" w:rsidRDefault="004F147E" w:rsidP="00634775">
            <w:pPr>
              <w:suppressAutoHyphens w:val="0"/>
              <w:rPr>
                <w:color w:val="000000"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pacing w:val="-20"/>
                <w:sz w:val="24"/>
                <w:szCs w:val="24"/>
                <w:lang w:eastAsia="ru-RU"/>
              </w:rPr>
              <w:t>Нестиарский сельсовет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47E" w:rsidRPr="00917D51" w:rsidRDefault="004F147E" w:rsidP="00634775">
            <w:pPr>
              <w:suppressAutoHyphens w:val="0"/>
              <w:rPr>
                <w:color w:val="000000"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pacing w:val="-20"/>
                <w:sz w:val="24"/>
                <w:szCs w:val="24"/>
                <w:lang w:eastAsia="ru-RU"/>
              </w:rPr>
              <w:t>Староустинский сельсовет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47E" w:rsidRPr="00917D51" w:rsidRDefault="004F147E" w:rsidP="00634775">
            <w:pPr>
              <w:suppressAutoHyphens w:val="0"/>
              <w:rPr>
                <w:color w:val="000000"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pacing w:val="-20"/>
                <w:sz w:val="24"/>
                <w:szCs w:val="24"/>
                <w:lang w:eastAsia="ru-RU"/>
              </w:rPr>
              <w:t>Итого:</w:t>
            </w:r>
          </w:p>
        </w:tc>
      </w:tr>
      <w:tr w:rsidR="00301A82" w:rsidRPr="00917D51" w:rsidTr="00301A82">
        <w:trPr>
          <w:trHeight w:val="9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 w:rsidP="00634775">
            <w:pPr>
              <w:suppressAutoHyphens w:val="0"/>
              <w:jc w:val="both"/>
              <w:rPr>
                <w:color w:val="000000"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pacing w:val="-2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11650,00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4370,00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3220,00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2430,00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3340,00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2450,00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1450,00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860,00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1520,00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33490,00</w:t>
            </w:r>
          </w:p>
        </w:tc>
      </w:tr>
      <w:tr w:rsidR="00301A82" w:rsidRPr="00917D51" w:rsidTr="00301A82">
        <w:trPr>
          <w:trHeight w:val="132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 w:rsidP="00634775">
            <w:pPr>
              <w:suppressAutoHyphens w:val="0"/>
              <w:jc w:val="both"/>
              <w:rPr>
                <w:color w:val="000000"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pacing w:val="-20"/>
                <w:sz w:val="24"/>
                <w:szCs w:val="24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</w:t>
            </w:r>
            <w:r w:rsidRPr="00917D51">
              <w:rPr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библиотечных фондов библиотек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lastRenderedPageBreak/>
              <w:t>15350,00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1560,00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4260,00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3200,00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4420,00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3240,00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1010,00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1840,00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1910,00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2000,00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39940,00</w:t>
            </w:r>
          </w:p>
        </w:tc>
      </w:tr>
      <w:tr w:rsidR="00301A82" w:rsidRPr="00917D51" w:rsidTr="00301A82">
        <w:trPr>
          <w:trHeight w:val="1936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 w:rsidP="00634775">
            <w:pPr>
              <w:suppressAutoHyphens w:val="0"/>
              <w:jc w:val="both"/>
              <w:rPr>
                <w:color w:val="000000"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 xml:space="preserve">Оформление документов с целью внесения изменений в генеральные планы, утверждение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</w:t>
            </w:r>
            <w:r w:rsidRPr="00917D51">
              <w:rPr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участков в границах поселения для муниципальных нужд, осуществления в случаях, предусмотренных Градостроительным кодексом РФ,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lastRenderedPageBreak/>
              <w:t>31100,00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3160,00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8610,00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6500,00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8920,00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6550,00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2130,00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3740,00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3870,00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2300,00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4070,00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80950,00</w:t>
            </w:r>
          </w:p>
        </w:tc>
      </w:tr>
      <w:tr w:rsidR="00301A82" w:rsidRPr="00917D51" w:rsidTr="00301A82">
        <w:trPr>
          <w:trHeight w:val="69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 w:rsidP="00634775">
            <w:pPr>
              <w:suppressAutoHyphens w:val="0"/>
              <w:jc w:val="both"/>
              <w:rPr>
                <w:color w:val="000000"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Осуществление муниципального земельного контроля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19830,00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2010,00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5490,00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4150,00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5690,00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4170,00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1360,00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2380,00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2470,00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1470,00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2590,00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51610,00</w:t>
            </w:r>
          </w:p>
        </w:tc>
      </w:tr>
      <w:tr w:rsidR="00301A82" w:rsidRPr="00917D51" w:rsidTr="00301A82">
        <w:trPr>
          <w:trHeight w:val="9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 w:rsidP="00634775">
            <w:pPr>
              <w:suppressAutoHyphens w:val="0"/>
              <w:jc w:val="both"/>
              <w:rPr>
                <w:color w:val="000000"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pacing w:val="-20"/>
                <w:sz w:val="24"/>
                <w:szCs w:val="24"/>
                <w:lang w:eastAsia="ru-RU"/>
              </w:rPr>
              <w:t>Осуществление муниципального жилищного контроля, создание условий для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19830,00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2010,00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5490,00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4150,00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5690,00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4170,00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1360,00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2380,00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2470,00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1470,00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2590,00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51610,00</w:t>
            </w:r>
          </w:p>
        </w:tc>
      </w:tr>
      <w:tr w:rsidR="00301A82" w:rsidRPr="00917D51" w:rsidTr="00301A82">
        <w:trPr>
          <w:trHeight w:val="9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 w:rsidP="00634775">
            <w:pPr>
              <w:suppressAutoHyphens w:val="0"/>
              <w:jc w:val="both"/>
              <w:rPr>
                <w:color w:val="000000"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pacing w:val="-20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21180,00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2150,00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5860,00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4430,00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6080,00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4460,00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1450,00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2550,00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2640,00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1570,00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2770,00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55140,00</w:t>
            </w:r>
          </w:p>
        </w:tc>
      </w:tr>
      <w:tr w:rsidR="00301A82" w:rsidRPr="00917D51" w:rsidTr="00301A82">
        <w:trPr>
          <w:trHeight w:val="94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 w:rsidP="00634775">
            <w:pPr>
              <w:suppressAutoHyphens w:val="0"/>
              <w:jc w:val="both"/>
              <w:rPr>
                <w:color w:val="000000"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pacing w:val="-20"/>
                <w:sz w:val="24"/>
                <w:szCs w:val="24"/>
                <w:lang w:eastAsia="ru-RU"/>
              </w:rPr>
              <w:t>Организация и осуществлени</w:t>
            </w:r>
            <w:r w:rsidRPr="00917D51">
              <w:rPr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lastRenderedPageBreak/>
              <w:t>21180,00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2150,00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5860,00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4430,00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6080,00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4460,00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1450,00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2550,00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2640,00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1570,00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2770,00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55140,00</w:t>
            </w:r>
          </w:p>
        </w:tc>
      </w:tr>
      <w:tr w:rsidR="00301A82" w:rsidRPr="00917D51" w:rsidTr="00301A82">
        <w:trPr>
          <w:trHeight w:val="46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 w:rsidP="00634775">
            <w:pPr>
              <w:suppressAutoHyphens w:val="0"/>
              <w:jc w:val="both"/>
              <w:rPr>
                <w:color w:val="000000"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Казначейское исполнение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55120,00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36890,00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38840,00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42900,00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58440,00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33130,00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23230,00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28900,00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36120,00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20340,00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37060,00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410970,00</w:t>
            </w:r>
          </w:p>
        </w:tc>
      </w:tr>
      <w:tr w:rsidR="00301A82" w:rsidRPr="00917D51" w:rsidTr="00301A82">
        <w:trPr>
          <w:trHeight w:val="18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 w:rsidP="00634775">
            <w:pPr>
              <w:suppressAutoHyphens w:val="0"/>
              <w:jc w:val="both"/>
              <w:rPr>
                <w:color w:val="000000"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pacing w:val="-20"/>
                <w:sz w:val="24"/>
                <w:szCs w:val="24"/>
                <w:lang w:eastAsia="ru-RU"/>
              </w:rPr>
              <w:t>Признание жилых домов (жилых помещений) не пригодными для проживания. Дача разрешения на переоборудование, перепланировку и перевод жилых помещений в разряд нежилых, нежилых помещений в жилой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13330,00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1350,00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3690,00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2790,00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3820,00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2810,00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910,00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1660,00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1740,00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34690,00</w:t>
            </w:r>
          </w:p>
        </w:tc>
      </w:tr>
      <w:tr w:rsidR="00301A82" w:rsidRPr="00917D51" w:rsidTr="00301A82">
        <w:trPr>
          <w:trHeight w:val="46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 w:rsidP="00634775">
            <w:pPr>
              <w:suppressAutoHyphens w:val="0"/>
              <w:jc w:val="both"/>
              <w:rPr>
                <w:color w:val="000000"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pacing w:val="-20"/>
                <w:sz w:val="24"/>
                <w:szCs w:val="24"/>
                <w:lang w:eastAsia="ru-RU"/>
              </w:rPr>
              <w:t>Размещение муниципального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41050,00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20520,00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25650,00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41050,00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25650,00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41050,00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15390,00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35920,00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35920,00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25650,00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35920,00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343770,00</w:t>
            </w:r>
          </w:p>
        </w:tc>
      </w:tr>
      <w:tr w:rsidR="00301A82" w:rsidRPr="00917D51" w:rsidTr="00301A82">
        <w:trPr>
          <w:trHeight w:val="11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 w:rsidP="00634775">
            <w:pPr>
              <w:suppressAutoHyphens w:val="0"/>
              <w:jc w:val="both"/>
              <w:rPr>
                <w:color w:val="000000"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pacing w:val="-20"/>
                <w:sz w:val="24"/>
                <w:szCs w:val="24"/>
                <w:lang w:eastAsia="ru-RU"/>
              </w:rPr>
              <w:t xml:space="preserve">Проведение аттестации и приёма квалификационных экзаменов на присвоение классного чина у </w:t>
            </w:r>
            <w:r w:rsidRPr="00917D51">
              <w:rPr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lastRenderedPageBreak/>
              <w:t>15450,00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1570,00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4270,00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3230,00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4430,00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3250,00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1060,00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1860,00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1920,00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2020,00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40200,00</w:t>
            </w:r>
          </w:p>
        </w:tc>
      </w:tr>
      <w:tr w:rsidR="00301A82" w:rsidRPr="00917D51" w:rsidTr="00301A82">
        <w:trPr>
          <w:trHeight w:val="159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 w:rsidP="00634775">
            <w:pPr>
              <w:suppressAutoHyphens w:val="0"/>
              <w:jc w:val="both"/>
              <w:rPr>
                <w:color w:val="000000"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зхаконодательством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1452457,63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4610,00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12560,00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9490,00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13020,00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9550,00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3100,00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305460,00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5650,00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3360,00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5940,00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1825197,63</w:t>
            </w:r>
          </w:p>
        </w:tc>
      </w:tr>
      <w:tr w:rsidR="00301A82" w:rsidRPr="00917D51" w:rsidTr="00301A82">
        <w:trPr>
          <w:trHeight w:val="11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 w:rsidP="00634775">
            <w:pPr>
              <w:suppressAutoHyphens w:val="0"/>
              <w:jc w:val="both"/>
              <w:rPr>
                <w:color w:val="000000"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pacing w:val="-20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13920,00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1410,00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3850,00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2910,00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3990,00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2930,00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950,00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1670,00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1730,00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1030,00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1820,00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36210,00</w:t>
            </w:r>
          </w:p>
        </w:tc>
      </w:tr>
      <w:tr w:rsidR="00301A82" w:rsidRPr="00917D51" w:rsidTr="00301A82">
        <w:trPr>
          <w:trHeight w:val="51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 w:rsidP="00634775">
            <w:pPr>
              <w:suppressAutoHyphens w:val="0"/>
              <w:jc w:val="both"/>
              <w:rPr>
                <w:color w:val="000000"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pacing w:val="-20"/>
                <w:sz w:val="24"/>
                <w:szCs w:val="24"/>
                <w:lang w:eastAsia="ru-RU"/>
              </w:rPr>
              <w:t xml:space="preserve">Установление комиссией Воскресенского муниципального района Нижегородской области по назначению пенсии за выслугу лет размера пенсии за выслугу лет, назначение и возобнавление выплаты пенсии за </w:t>
            </w:r>
            <w:r w:rsidRPr="00917D51">
              <w:rPr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выслугу лет лицам, замещавшим муниципальные должности и должности муниципальной службы в поселениях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lastRenderedPageBreak/>
              <w:t>1810,00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1210,00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2410,00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2410,00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1810,00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1210,00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1210,00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3020,00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1210,00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1210,00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18110,00</w:t>
            </w:r>
          </w:p>
        </w:tc>
      </w:tr>
      <w:tr w:rsidR="00301A82" w:rsidRPr="00917D51" w:rsidTr="00301A82">
        <w:trPr>
          <w:trHeight w:val="51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 w:rsidP="00634775">
            <w:pPr>
              <w:suppressAutoHyphens w:val="0"/>
              <w:jc w:val="both"/>
              <w:rPr>
                <w:color w:val="000000"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Осуществление выплат, перерасчёта, индексации пенсии за выслугу лет лицам, замещавшим муниципальные должности и должности муниципальной службы в поселении администрацией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1810,00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1210,00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2410,00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2410,00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1810,00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1210,00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1210,00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3020,00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1210,00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1210,00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18110,00</w:t>
            </w:r>
          </w:p>
        </w:tc>
      </w:tr>
      <w:tr w:rsidR="00301A82" w:rsidRPr="00917D51" w:rsidTr="00301A82">
        <w:trPr>
          <w:trHeight w:val="9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 w:rsidP="00634775">
            <w:pPr>
              <w:suppressAutoHyphens w:val="0"/>
              <w:jc w:val="both"/>
              <w:rPr>
                <w:color w:val="000000"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pacing w:val="-20"/>
                <w:sz w:val="24"/>
                <w:szCs w:val="24"/>
                <w:lang w:eastAsia="ru-RU"/>
              </w:rPr>
              <w:t>Полномочия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1710,00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1710,00</w:t>
            </w:r>
          </w:p>
        </w:tc>
      </w:tr>
      <w:tr w:rsidR="00301A82" w:rsidRPr="00917D51" w:rsidTr="00301A82">
        <w:trPr>
          <w:trHeight w:val="11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 w:rsidP="00634775">
            <w:pPr>
              <w:suppressAutoHyphens w:val="0"/>
              <w:jc w:val="both"/>
              <w:rPr>
                <w:color w:val="000000"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pacing w:val="-20"/>
                <w:sz w:val="24"/>
                <w:szCs w:val="24"/>
                <w:lang w:eastAsia="ru-RU"/>
              </w:rPr>
              <w:t xml:space="preserve">Передача полномочий по направлению документов для внесения сведений в государственных кадастр недвижимости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11640,00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1180,00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3220,00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2430,00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3340,00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2450,00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1450,00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860,00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1520,00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30290,00</w:t>
            </w:r>
          </w:p>
        </w:tc>
      </w:tr>
      <w:tr w:rsidR="00301A82" w:rsidRPr="00917D51" w:rsidTr="00301A82">
        <w:trPr>
          <w:trHeight w:val="27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 w:rsidP="00634775">
            <w:pPr>
              <w:suppressAutoHyphens w:val="0"/>
              <w:jc w:val="both"/>
              <w:rPr>
                <w:color w:val="000000"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pacing w:val="-20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2940,00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2940,00</w:t>
            </w:r>
          </w:p>
        </w:tc>
      </w:tr>
      <w:tr w:rsidR="00301A82" w:rsidRPr="00917D51" w:rsidTr="00301A82">
        <w:trPr>
          <w:trHeight w:val="136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 w:rsidP="00634775">
            <w:pPr>
              <w:suppressAutoHyphens w:val="0"/>
              <w:jc w:val="both"/>
              <w:rPr>
                <w:color w:val="000000"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pacing w:val="-20"/>
                <w:sz w:val="24"/>
                <w:szCs w:val="24"/>
                <w:lang w:eastAsia="ru-RU"/>
              </w:rPr>
              <w:t>Организация внутреннего муниципального финансового контроля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16480,00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1670,00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4560,00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3450,00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4730,00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3470,00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1130,00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1980,00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2050,00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2160,00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42900,00</w:t>
            </w:r>
          </w:p>
        </w:tc>
      </w:tr>
      <w:tr w:rsidR="00301A82" w:rsidRPr="00917D51" w:rsidTr="00301A82">
        <w:trPr>
          <w:trHeight w:val="3779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 w:rsidP="00634775">
            <w:pPr>
              <w:suppressAutoHyphens w:val="0"/>
              <w:jc w:val="both"/>
              <w:rPr>
                <w:color w:val="000000"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pacing w:val="-20"/>
                <w:sz w:val="24"/>
                <w:szCs w:val="24"/>
                <w:lang w:eastAsia="ru-RU"/>
              </w:rPr>
      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652000,00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652000,00</w:t>
            </w:r>
          </w:p>
        </w:tc>
      </w:tr>
      <w:tr w:rsidR="00301A82" w:rsidRPr="00917D51" w:rsidTr="00301A82">
        <w:trPr>
          <w:trHeight w:val="9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 w:rsidP="00634775">
            <w:pPr>
              <w:suppressAutoHyphens w:val="0"/>
              <w:jc w:val="both"/>
              <w:rPr>
                <w:color w:val="000000"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pacing w:val="-20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15350,00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1560,00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54848,92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3210,00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13183,78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3230,00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1050,00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1910,00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1140,00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2010,00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99342,70</w:t>
            </w:r>
          </w:p>
        </w:tc>
      </w:tr>
      <w:tr w:rsidR="00301A82" w:rsidRPr="00917D51" w:rsidTr="00301A82">
        <w:trPr>
          <w:trHeight w:val="54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 w:rsidP="00634775">
            <w:pPr>
              <w:suppressAutoHyphens w:val="0"/>
              <w:jc w:val="both"/>
              <w:rPr>
                <w:color w:val="000000"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pacing w:val="-2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3105,00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3105,00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color w:val="000000"/>
                <w:spacing w:val="-20"/>
                <w:sz w:val="24"/>
                <w:szCs w:val="24"/>
              </w:rPr>
              <w:t>6210,00</w:t>
            </w:r>
          </w:p>
        </w:tc>
      </w:tr>
      <w:tr w:rsidR="00301A82" w:rsidRPr="00917D51" w:rsidTr="00301A82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 w:rsidP="00634775">
            <w:pPr>
              <w:suppressAutoHyphens w:val="0"/>
              <w:jc w:val="both"/>
              <w:rPr>
                <w:b/>
                <w:bCs/>
                <w:color w:val="000000"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/>
                <w:bCs/>
                <w:color w:val="000000"/>
                <w:spacing w:val="-2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b/>
                <w:bCs/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b/>
                <w:bCs/>
                <w:color w:val="000000"/>
                <w:spacing w:val="-20"/>
                <w:sz w:val="24"/>
                <w:szCs w:val="24"/>
              </w:rPr>
              <w:t>2438292,63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b/>
                <w:bCs/>
                <w:spacing w:val="-20"/>
                <w:sz w:val="24"/>
                <w:szCs w:val="24"/>
              </w:rPr>
            </w:pPr>
            <w:r w:rsidRPr="00917D51">
              <w:rPr>
                <w:b/>
                <w:bCs/>
                <w:spacing w:val="-20"/>
                <w:sz w:val="24"/>
                <w:szCs w:val="24"/>
              </w:rPr>
              <w:t>90590,00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b/>
                <w:bCs/>
                <w:spacing w:val="-20"/>
                <w:sz w:val="24"/>
                <w:szCs w:val="24"/>
              </w:rPr>
            </w:pPr>
            <w:r w:rsidRPr="00917D51">
              <w:rPr>
                <w:b/>
                <w:bCs/>
                <w:spacing w:val="-20"/>
                <w:sz w:val="24"/>
                <w:szCs w:val="24"/>
              </w:rPr>
              <w:t>195098,92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b/>
                <w:bCs/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b/>
                <w:bCs/>
                <w:color w:val="000000"/>
                <w:spacing w:val="-20"/>
                <w:sz w:val="24"/>
                <w:szCs w:val="24"/>
              </w:rPr>
              <w:t>141950,00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b/>
                <w:bCs/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b/>
                <w:bCs/>
                <w:color w:val="000000"/>
                <w:spacing w:val="-20"/>
                <w:sz w:val="24"/>
                <w:szCs w:val="24"/>
              </w:rPr>
              <w:t>175643,78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b/>
                <w:bCs/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b/>
                <w:bCs/>
                <w:color w:val="000000"/>
                <w:spacing w:val="-20"/>
                <w:sz w:val="24"/>
                <w:szCs w:val="24"/>
              </w:rPr>
              <w:t>134990,00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b/>
                <w:bCs/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b/>
                <w:bCs/>
                <w:color w:val="000000"/>
                <w:spacing w:val="-20"/>
                <w:sz w:val="24"/>
                <w:szCs w:val="24"/>
              </w:rPr>
              <w:t>59600,00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b/>
                <w:bCs/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b/>
                <w:bCs/>
                <w:color w:val="000000"/>
                <w:spacing w:val="-20"/>
                <w:sz w:val="24"/>
                <w:szCs w:val="24"/>
              </w:rPr>
              <w:t>403005,00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b/>
                <w:bCs/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b/>
                <w:bCs/>
                <w:color w:val="000000"/>
                <w:spacing w:val="-20"/>
                <w:sz w:val="24"/>
                <w:szCs w:val="24"/>
              </w:rPr>
              <w:t>111900,00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b/>
                <w:bCs/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b/>
                <w:bCs/>
                <w:color w:val="000000"/>
                <w:spacing w:val="-20"/>
                <w:sz w:val="24"/>
                <w:szCs w:val="24"/>
              </w:rPr>
              <w:t>68540,00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b/>
                <w:bCs/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b/>
                <w:bCs/>
                <w:color w:val="000000"/>
                <w:spacing w:val="-20"/>
                <w:sz w:val="24"/>
                <w:szCs w:val="24"/>
              </w:rPr>
              <w:t>110920,00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82" w:rsidRPr="00917D51" w:rsidRDefault="00301A82">
            <w:pPr>
              <w:jc w:val="right"/>
              <w:rPr>
                <w:b/>
                <w:bCs/>
                <w:color w:val="000000"/>
                <w:spacing w:val="-20"/>
                <w:sz w:val="24"/>
                <w:szCs w:val="24"/>
              </w:rPr>
            </w:pPr>
            <w:r w:rsidRPr="00917D51">
              <w:rPr>
                <w:b/>
                <w:bCs/>
                <w:color w:val="000000"/>
                <w:spacing w:val="-20"/>
                <w:sz w:val="24"/>
                <w:szCs w:val="24"/>
              </w:rPr>
              <w:t>3930530,33</w:t>
            </w:r>
          </w:p>
        </w:tc>
      </w:tr>
    </w:tbl>
    <w:p w:rsidR="00B11F3D" w:rsidRPr="00917D51" w:rsidRDefault="00AF2E5D" w:rsidP="00AF2E5D">
      <w:pPr>
        <w:ind w:left="5580" w:hanging="5580"/>
        <w:jc w:val="right"/>
        <w:rPr>
          <w:sz w:val="24"/>
          <w:szCs w:val="24"/>
        </w:rPr>
      </w:pPr>
      <w:r w:rsidRPr="00917D51">
        <w:rPr>
          <w:sz w:val="24"/>
          <w:szCs w:val="24"/>
        </w:rPr>
        <w:t>.»</w:t>
      </w:r>
    </w:p>
    <w:p w:rsidR="00AF2E5D" w:rsidRPr="00917D51" w:rsidRDefault="00AF2E5D" w:rsidP="00B11F3D">
      <w:pPr>
        <w:ind w:left="5580" w:hanging="5580"/>
        <w:rPr>
          <w:sz w:val="24"/>
          <w:szCs w:val="24"/>
        </w:rPr>
        <w:sectPr w:rsidR="00AF2E5D" w:rsidRPr="00917D51" w:rsidSect="00917D51">
          <w:headerReference w:type="default" r:id="rId10"/>
          <w:headerReference w:type="first" r:id="rId11"/>
          <w:pgSz w:w="11906" w:h="16838"/>
          <w:pgMar w:top="1276" w:right="566" w:bottom="709" w:left="1134" w:header="709" w:footer="720" w:gutter="0"/>
          <w:cols w:space="720"/>
          <w:titlePg/>
          <w:docGrid w:linePitch="360"/>
        </w:sectPr>
      </w:pPr>
    </w:p>
    <w:p w:rsidR="00AF2E5D" w:rsidRPr="00917D51" w:rsidRDefault="00AF2E5D" w:rsidP="00B11F3D">
      <w:pPr>
        <w:ind w:left="5580" w:hanging="5580"/>
        <w:rPr>
          <w:sz w:val="24"/>
          <w:szCs w:val="24"/>
        </w:rPr>
      </w:pPr>
    </w:p>
    <w:p w:rsidR="00D6104A" w:rsidRPr="00917D51" w:rsidRDefault="00C8499F" w:rsidP="00304AA8">
      <w:pPr>
        <w:ind w:left="5580" w:hanging="5580"/>
        <w:jc w:val="right"/>
        <w:rPr>
          <w:b/>
          <w:sz w:val="24"/>
          <w:szCs w:val="24"/>
        </w:rPr>
      </w:pPr>
      <w:r w:rsidRPr="00917D51">
        <w:rPr>
          <w:sz w:val="24"/>
          <w:szCs w:val="24"/>
        </w:rPr>
        <w:t xml:space="preserve"> </w:t>
      </w:r>
      <w:r w:rsidR="00D6104A" w:rsidRPr="00917D51">
        <w:rPr>
          <w:b/>
          <w:sz w:val="24"/>
          <w:szCs w:val="24"/>
        </w:rPr>
        <w:t xml:space="preserve">Приложение </w:t>
      </w:r>
      <w:r w:rsidR="00181ED7" w:rsidRPr="00917D51">
        <w:rPr>
          <w:b/>
          <w:sz w:val="24"/>
          <w:szCs w:val="24"/>
        </w:rPr>
        <w:t>4</w:t>
      </w:r>
    </w:p>
    <w:p w:rsidR="00D6104A" w:rsidRPr="00917D51" w:rsidRDefault="00D6104A">
      <w:pPr>
        <w:tabs>
          <w:tab w:val="left" w:pos="5674"/>
          <w:tab w:val="right" w:pos="9978"/>
        </w:tabs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к решению Земского собрания</w:t>
      </w:r>
    </w:p>
    <w:p w:rsidR="00D6104A" w:rsidRPr="00917D51" w:rsidRDefault="00D6104A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Воскресенского муниципального района</w:t>
      </w:r>
    </w:p>
    <w:p w:rsidR="00D6104A" w:rsidRPr="00917D51" w:rsidRDefault="00D6104A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Нижегородской области</w:t>
      </w:r>
    </w:p>
    <w:p w:rsidR="00D6104A" w:rsidRPr="00917D51" w:rsidRDefault="00D6104A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«О внесении изменений в решение Земского</w:t>
      </w:r>
    </w:p>
    <w:p w:rsidR="00D6104A" w:rsidRPr="00917D51" w:rsidRDefault="00D6104A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собрания Воскр</w:t>
      </w:r>
      <w:r w:rsidR="005A6BA4" w:rsidRPr="00917D51">
        <w:rPr>
          <w:sz w:val="24"/>
          <w:szCs w:val="24"/>
        </w:rPr>
        <w:t>есенского муниципального района</w:t>
      </w:r>
    </w:p>
    <w:p w:rsidR="00D6104A" w:rsidRPr="00917D51" w:rsidRDefault="005A6BA4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Нижегородской области</w:t>
      </w:r>
    </w:p>
    <w:p w:rsidR="00D6104A" w:rsidRPr="00917D51" w:rsidRDefault="00D6104A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от 2</w:t>
      </w:r>
      <w:r w:rsidR="00304AA8" w:rsidRPr="00917D51">
        <w:rPr>
          <w:sz w:val="24"/>
          <w:szCs w:val="24"/>
        </w:rPr>
        <w:t>6</w:t>
      </w:r>
      <w:r w:rsidRPr="00917D51">
        <w:rPr>
          <w:sz w:val="24"/>
          <w:szCs w:val="24"/>
        </w:rPr>
        <w:t xml:space="preserve"> декабря 201</w:t>
      </w:r>
      <w:r w:rsidR="00304AA8" w:rsidRPr="00917D51">
        <w:rPr>
          <w:sz w:val="24"/>
          <w:szCs w:val="24"/>
        </w:rPr>
        <w:t>9</w:t>
      </w:r>
      <w:r w:rsidRPr="00917D51">
        <w:rPr>
          <w:sz w:val="24"/>
          <w:szCs w:val="24"/>
        </w:rPr>
        <w:t xml:space="preserve"> года №1</w:t>
      </w:r>
      <w:r w:rsidR="00304AA8" w:rsidRPr="00917D51">
        <w:rPr>
          <w:sz w:val="24"/>
          <w:szCs w:val="24"/>
        </w:rPr>
        <w:t>3</w:t>
      </w:r>
      <w:r w:rsidR="00794AFD" w:rsidRPr="00917D51">
        <w:rPr>
          <w:sz w:val="24"/>
          <w:szCs w:val="24"/>
        </w:rPr>
        <w:t>1</w:t>
      </w:r>
    </w:p>
    <w:p w:rsidR="00D6104A" w:rsidRPr="00917D51" w:rsidRDefault="00D6104A">
      <w:pPr>
        <w:spacing w:line="240" w:lineRule="atLeast"/>
        <w:jc w:val="right"/>
        <w:rPr>
          <w:sz w:val="24"/>
          <w:szCs w:val="24"/>
        </w:rPr>
      </w:pPr>
      <w:r w:rsidRPr="00917D51">
        <w:rPr>
          <w:sz w:val="24"/>
          <w:szCs w:val="24"/>
        </w:rPr>
        <w:t>«О бюджете муниципального района на 20</w:t>
      </w:r>
      <w:r w:rsidR="00304AA8" w:rsidRPr="00917D51">
        <w:rPr>
          <w:sz w:val="24"/>
          <w:szCs w:val="24"/>
        </w:rPr>
        <w:t>20</w:t>
      </w:r>
      <w:r w:rsidR="005A6BA4" w:rsidRPr="00917D51">
        <w:rPr>
          <w:sz w:val="24"/>
          <w:szCs w:val="24"/>
        </w:rPr>
        <w:t xml:space="preserve"> год</w:t>
      </w:r>
    </w:p>
    <w:p w:rsidR="00D6104A" w:rsidRPr="00917D51" w:rsidRDefault="00D6104A">
      <w:pPr>
        <w:spacing w:line="240" w:lineRule="atLeast"/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и на плановый период 202</w:t>
      </w:r>
      <w:r w:rsidR="00304AA8" w:rsidRPr="00917D51">
        <w:rPr>
          <w:sz w:val="24"/>
          <w:szCs w:val="24"/>
        </w:rPr>
        <w:t>1</w:t>
      </w:r>
      <w:r w:rsidRPr="00917D51">
        <w:rPr>
          <w:sz w:val="24"/>
          <w:szCs w:val="24"/>
        </w:rPr>
        <w:t xml:space="preserve"> и 202</w:t>
      </w:r>
      <w:r w:rsidR="00304AA8" w:rsidRPr="00917D51">
        <w:rPr>
          <w:sz w:val="24"/>
          <w:szCs w:val="24"/>
        </w:rPr>
        <w:t>2</w:t>
      </w:r>
      <w:r w:rsidRPr="00917D51">
        <w:rPr>
          <w:sz w:val="24"/>
          <w:szCs w:val="24"/>
        </w:rPr>
        <w:t xml:space="preserve"> годов»</w:t>
      </w:r>
    </w:p>
    <w:p w:rsidR="00464364" w:rsidRPr="00917D51" w:rsidRDefault="00D6104A">
      <w:pPr>
        <w:ind w:left="5580" w:hanging="5580"/>
        <w:jc w:val="right"/>
        <w:rPr>
          <w:sz w:val="24"/>
          <w:szCs w:val="24"/>
        </w:rPr>
      </w:pPr>
      <w:r w:rsidRPr="00917D51">
        <w:rPr>
          <w:sz w:val="24"/>
          <w:szCs w:val="24"/>
        </w:rPr>
        <w:t xml:space="preserve">от </w:t>
      </w:r>
      <w:r w:rsidR="003658DC" w:rsidRPr="00917D51">
        <w:rPr>
          <w:sz w:val="24"/>
          <w:szCs w:val="24"/>
        </w:rPr>
        <w:t>2</w:t>
      </w:r>
      <w:r w:rsidR="004D716B" w:rsidRPr="00917D51">
        <w:rPr>
          <w:sz w:val="24"/>
          <w:szCs w:val="24"/>
        </w:rPr>
        <w:t>5</w:t>
      </w:r>
      <w:r w:rsidR="006D02D3" w:rsidRPr="00917D51">
        <w:rPr>
          <w:sz w:val="24"/>
          <w:szCs w:val="24"/>
        </w:rPr>
        <w:t xml:space="preserve"> </w:t>
      </w:r>
      <w:r w:rsidR="004D716B" w:rsidRPr="00917D51">
        <w:rPr>
          <w:sz w:val="24"/>
          <w:szCs w:val="24"/>
        </w:rPr>
        <w:t>декабря</w:t>
      </w:r>
      <w:r w:rsidR="006D02D3" w:rsidRPr="00917D51">
        <w:rPr>
          <w:sz w:val="24"/>
          <w:szCs w:val="24"/>
        </w:rPr>
        <w:t xml:space="preserve"> 2020</w:t>
      </w:r>
      <w:r w:rsidR="00F27543" w:rsidRPr="00917D51">
        <w:rPr>
          <w:sz w:val="24"/>
          <w:szCs w:val="24"/>
        </w:rPr>
        <w:t xml:space="preserve"> года</w:t>
      </w:r>
      <w:r w:rsidRPr="00917D51">
        <w:rPr>
          <w:sz w:val="24"/>
          <w:szCs w:val="24"/>
        </w:rPr>
        <w:t xml:space="preserve"> №</w:t>
      </w:r>
      <w:r w:rsidR="004065CE" w:rsidRPr="00917D51">
        <w:rPr>
          <w:sz w:val="24"/>
          <w:szCs w:val="24"/>
        </w:rPr>
        <w:t>89</w:t>
      </w:r>
    </w:p>
    <w:p w:rsidR="007F3F96" w:rsidRPr="00917D51" w:rsidRDefault="007F3F96">
      <w:pPr>
        <w:ind w:left="5580" w:hanging="5580"/>
        <w:jc w:val="right"/>
        <w:rPr>
          <w:sz w:val="24"/>
          <w:szCs w:val="24"/>
        </w:rPr>
      </w:pPr>
    </w:p>
    <w:p w:rsidR="00D6104A" w:rsidRPr="00917D51" w:rsidRDefault="00D6104A">
      <w:pPr>
        <w:ind w:left="5580" w:hanging="5580"/>
        <w:jc w:val="right"/>
        <w:rPr>
          <w:sz w:val="24"/>
          <w:szCs w:val="24"/>
        </w:rPr>
      </w:pPr>
      <w:r w:rsidRPr="00917D51">
        <w:rPr>
          <w:sz w:val="24"/>
          <w:szCs w:val="24"/>
        </w:rPr>
        <w:t xml:space="preserve">«Приложение </w:t>
      </w:r>
      <w:r w:rsidR="007F3F96" w:rsidRPr="00917D51">
        <w:rPr>
          <w:sz w:val="24"/>
          <w:szCs w:val="24"/>
        </w:rPr>
        <w:t>5</w:t>
      </w:r>
    </w:p>
    <w:p w:rsidR="00D6104A" w:rsidRPr="00917D51" w:rsidRDefault="00D6104A">
      <w:pPr>
        <w:tabs>
          <w:tab w:val="left" w:pos="5674"/>
          <w:tab w:val="right" w:pos="9978"/>
        </w:tabs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к решению Земского собрания</w:t>
      </w:r>
    </w:p>
    <w:p w:rsidR="00D6104A" w:rsidRPr="00917D51" w:rsidRDefault="00D6104A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Воскресенского муниципального района</w:t>
      </w:r>
    </w:p>
    <w:p w:rsidR="00D6104A" w:rsidRPr="00917D51" w:rsidRDefault="00D6104A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Нижегородской области</w:t>
      </w:r>
    </w:p>
    <w:p w:rsidR="00D6104A" w:rsidRPr="00917D51" w:rsidRDefault="00D6104A">
      <w:pPr>
        <w:ind w:left="5580" w:hanging="5580"/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от 2</w:t>
      </w:r>
      <w:r w:rsidR="00304AA8" w:rsidRPr="00917D51">
        <w:rPr>
          <w:sz w:val="24"/>
          <w:szCs w:val="24"/>
        </w:rPr>
        <w:t>6</w:t>
      </w:r>
      <w:r w:rsidRPr="00917D51">
        <w:rPr>
          <w:sz w:val="24"/>
          <w:szCs w:val="24"/>
        </w:rPr>
        <w:t xml:space="preserve"> декабря 201</w:t>
      </w:r>
      <w:r w:rsidR="00304AA8" w:rsidRPr="00917D51">
        <w:rPr>
          <w:sz w:val="24"/>
          <w:szCs w:val="24"/>
        </w:rPr>
        <w:t>9</w:t>
      </w:r>
      <w:r w:rsidRPr="00917D51">
        <w:rPr>
          <w:sz w:val="24"/>
          <w:szCs w:val="24"/>
        </w:rPr>
        <w:t xml:space="preserve"> года №1</w:t>
      </w:r>
      <w:r w:rsidR="00304AA8" w:rsidRPr="00917D51">
        <w:rPr>
          <w:sz w:val="24"/>
          <w:szCs w:val="24"/>
        </w:rPr>
        <w:t>3</w:t>
      </w:r>
      <w:r w:rsidR="00794AFD" w:rsidRPr="00917D51">
        <w:rPr>
          <w:sz w:val="24"/>
          <w:szCs w:val="24"/>
        </w:rPr>
        <w:t>1</w:t>
      </w:r>
    </w:p>
    <w:p w:rsidR="006C3160" w:rsidRPr="00917D51" w:rsidRDefault="006C3160">
      <w:pPr>
        <w:ind w:left="5580" w:hanging="5580"/>
        <w:jc w:val="right"/>
        <w:rPr>
          <w:sz w:val="24"/>
          <w:szCs w:val="24"/>
        </w:rPr>
      </w:pPr>
    </w:p>
    <w:p w:rsidR="00D6104A" w:rsidRPr="00917D51" w:rsidRDefault="00D6104A">
      <w:pPr>
        <w:jc w:val="center"/>
        <w:rPr>
          <w:sz w:val="24"/>
          <w:szCs w:val="24"/>
        </w:rPr>
      </w:pPr>
      <w:r w:rsidRPr="00917D51">
        <w:rPr>
          <w:b/>
          <w:bCs/>
          <w:sz w:val="24"/>
          <w:szCs w:val="24"/>
        </w:rPr>
        <w:t>Источники финансирования дефицита бюджета муниципального района</w:t>
      </w:r>
      <w:r w:rsidR="00C211E4" w:rsidRPr="00917D51">
        <w:rPr>
          <w:sz w:val="24"/>
          <w:szCs w:val="24"/>
        </w:rPr>
        <w:t xml:space="preserve"> </w:t>
      </w:r>
      <w:r w:rsidR="00C211E4" w:rsidRPr="00917D51">
        <w:rPr>
          <w:b/>
          <w:bCs/>
          <w:sz w:val="24"/>
          <w:szCs w:val="24"/>
        </w:rPr>
        <w:t>на 20</w:t>
      </w:r>
      <w:r w:rsidR="00304AA8" w:rsidRPr="00917D51">
        <w:rPr>
          <w:b/>
          <w:bCs/>
          <w:sz w:val="24"/>
          <w:szCs w:val="24"/>
        </w:rPr>
        <w:t>20</w:t>
      </w:r>
      <w:r w:rsidR="00C211E4" w:rsidRPr="00917D51">
        <w:rPr>
          <w:b/>
          <w:bCs/>
          <w:sz w:val="24"/>
          <w:szCs w:val="24"/>
        </w:rPr>
        <w:t xml:space="preserve"> год и на плановый период 202</w:t>
      </w:r>
      <w:r w:rsidR="00304AA8" w:rsidRPr="00917D51">
        <w:rPr>
          <w:b/>
          <w:bCs/>
          <w:sz w:val="24"/>
          <w:szCs w:val="24"/>
        </w:rPr>
        <w:t>1</w:t>
      </w:r>
      <w:r w:rsidR="00C211E4" w:rsidRPr="00917D51">
        <w:rPr>
          <w:b/>
          <w:bCs/>
          <w:sz w:val="24"/>
          <w:szCs w:val="24"/>
        </w:rPr>
        <w:t xml:space="preserve"> и 202</w:t>
      </w:r>
      <w:r w:rsidR="00304AA8" w:rsidRPr="00917D51">
        <w:rPr>
          <w:b/>
          <w:bCs/>
          <w:sz w:val="24"/>
          <w:szCs w:val="24"/>
        </w:rPr>
        <w:t>2</w:t>
      </w:r>
      <w:r w:rsidR="00C211E4" w:rsidRPr="00917D51">
        <w:rPr>
          <w:b/>
          <w:bCs/>
          <w:sz w:val="24"/>
          <w:szCs w:val="24"/>
        </w:rPr>
        <w:t xml:space="preserve"> годов </w:t>
      </w:r>
    </w:p>
    <w:p w:rsidR="00374A04" w:rsidRPr="00917D51" w:rsidRDefault="00D6104A" w:rsidP="00F2004F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(рублей)</w:t>
      </w:r>
    </w:p>
    <w:tbl>
      <w:tblPr>
        <w:tblW w:w="10457" w:type="dxa"/>
        <w:tblLayout w:type="fixed"/>
        <w:tblLook w:val="04A0" w:firstRow="1" w:lastRow="0" w:firstColumn="1" w:lastColumn="0" w:noHBand="0" w:noVBand="1"/>
      </w:tblPr>
      <w:tblGrid>
        <w:gridCol w:w="93"/>
        <w:gridCol w:w="2142"/>
        <w:gridCol w:w="2693"/>
        <w:gridCol w:w="1842"/>
        <w:gridCol w:w="1843"/>
        <w:gridCol w:w="1844"/>
      </w:tblGrid>
      <w:tr w:rsidR="0075088D" w:rsidRPr="00917D51" w:rsidTr="00CA6E1E">
        <w:trPr>
          <w:trHeight w:val="330"/>
        </w:trPr>
        <w:tc>
          <w:tcPr>
            <w:tcW w:w="1045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8D" w:rsidRPr="00917D51" w:rsidRDefault="0075088D" w:rsidP="0075088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D51">
              <w:rPr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муниципального района</w:t>
            </w:r>
          </w:p>
        </w:tc>
      </w:tr>
      <w:tr w:rsidR="00AE4056" w:rsidRPr="00917D51" w:rsidTr="00CA6E1E">
        <w:trPr>
          <w:gridBefore w:val="1"/>
          <w:wBefore w:w="93" w:type="dxa"/>
          <w:trHeight w:val="64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056" w:rsidRPr="00917D51" w:rsidRDefault="00AE4056" w:rsidP="00AE405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D51">
              <w:rPr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056" w:rsidRPr="00917D51" w:rsidRDefault="00AE4056" w:rsidP="00AE405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D51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056" w:rsidRPr="00917D51" w:rsidRDefault="00AE4056" w:rsidP="00AE405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D51">
              <w:rPr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056" w:rsidRPr="00917D51" w:rsidRDefault="00AE4056" w:rsidP="00AE405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D51">
              <w:rPr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056" w:rsidRPr="00917D51" w:rsidRDefault="00AE4056" w:rsidP="00AE405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D51">
              <w:rPr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3658DC" w:rsidRPr="00917D51" w:rsidTr="00CA6E1E">
        <w:trPr>
          <w:gridBefore w:val="1"/>
          <w:wBefore w:w="93" w:type="dxa"/>
          <w:trHeight w:val="66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DC" w:rsidRPr="00917D51" w:rsidRDefault="003658DC" w:rsidP="00392E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17D51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392E0B" w:rsidRPr="00917D51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917D51">
              <w:rPr>
                <w:b/>
                <w:bCs/>
                <w:color w:val="000000"/>
                <w:sz w:val="24"/>
                <w:szCs w:val="24"/>
              </w:rPr>
              <w:t>000000000000000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DC" w:rsidRPr="00917D51" w:rsidRDefault="003658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17D51">
              <w:rPr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DC" w:rsidRPr="00917D51" w:rsidRDefault="003658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17D51">
              <w:rPr>
                <w:b/>
                <w:bCs/>
                <w:color w:val="000000"/>
                <w:sz w:val="24"/>
                <w:szCs w:val="24"/>
              </w:rPr>
              <w:t>1286168,03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DC" w:rsidRPr="00917D51" w:rsidRDefault="003658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17D51">
              <w:rPr>
                <w:b/>
                <w:bCs/>
                <w:color w:val="000000"/>
                <w:sz w:val="24"/>
                <w:szCs w:val="24"/>
              </w:rPr>
              <w:t>-2000000,00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DC" w:rsidRPr="00917D51" w:rsidRDefault="003658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17D51">
              <w:rPr>
                <w:b/>
                <w:bCs/>
                <w:color w:val="000000"/>
                <w:sz w:val="24"/>
                <w:szCs w:val="24"/>
              </w:rPr>
              <w:t>-1800000,00</w:t>
            </w:r>
          </w:p>
        </w:tc>
      </w:tr>
      <w:tr w:rsidR="00392E0B" w:rsidRPr="00917D51" w:rsidTr="00CA6E1E">
        <w:trPr>
          <w:gridBefore w:val="1"/>
          <w:wBefore w:w="93" w:type="dxa"/>
          <w:trHeight w:val="66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E0B" w:rsidRPr="00917D51" w:rsidRDefault="00392E0B" w:rsidP="00392E0B">
            <w:pPr>
              <w:rPr>
                <w:bCs/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E0B" w:rsidRPr="00917D51" w:rsidRDefault="00392E0B" w:rsidP="00CA6E1E">
            <w:pPr>
              <w:rPr>
                <w:bCs/>
                <w:color w:val="000000"/>
                <w:sz w:val="24"/>
                <w:szCs w:val="24"/>
              </w:rPr>
            </w:pPr>
            <w:r w:rsidRPr="00917D51">
              <w:rPr>
                <w:bCs/>
                <w:color w:val="000000"/>
                <w:sz w:val="24"/>
                <w:szCs w:val="24"/>
              </w:rPr>
              <w:t>Источники внутреннего финансирования бюджет</w:t>
            </w:r>
            <w:r w:rsidR="00CA6E1E" w:rsidRPr="00917D51">
              <w:rPr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E0B" w:rsidRPr="00917D51" w:rsidRDefault="00392E0B">
            <w:pPr>
              <w:rPr>
                <w:bCs/>
                <w:color w:val="000000"/>
                <w:sz w:val="24"/>
                <w:szCs w:val="24"/>
              </w:rPr>
            </w:pPr>
            <w:r w:rsidRPr="00917D51">
              <w:rPr>
                <w:bCs/>
                <w:color w:val="000000"/>
                <w:sz w:val="24"/>
                <w:szCs w:val="24"/>
              </w:rPr>
              <w:t>-1300000,00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E0B" w:rsidRPr="00917D51" w:rsidRDefault="00392E0B">
            <w:pPr>
              <w:rPr>
                <w:bCs/>
                <w:color w:val="000000"/>
                <w:sz w:val="24"/>
                <w:szCs w:val="24"/>
              </w:rPr>
            </w:pPr>
            <w:r w:rsidRPr="00917D51">
              <w:rPr>
                <w:bCs/>
                <w:color w:val="000000"/>
                <w:sz w:val="24"/>
                <w:szCs w:val="24"/>
              </w:rPr>
              <w:t>-2000000,00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E0B" w:rsidRPr="00917D51" w:rsidRDefault="00392E0B">
            <w:pPr>
              <w:rPr>
                <w:bCs/>
                <w:color w:val="000000"/>
                <w:sz w:val="24"/>
                <w:szCs w:val="24"/>
              </w:rPr>
            </w:pPr>
            <w:r w:rsidRPr="00917D51">
              <w:rPr>
                <w:bCs/>
                <w:color w:val="000000"/>
                <w:sz w:val="24"/>
                <w:szCs w:val="24"/>
              </w:rPr>
              <w:t>-1800000,00</w:t>
            </w:r>
          </w:p>
        </w:tc>
      </w:tr>
      <w:tr w:rsidR="003658DC" w:rsidRPr="00917D51" w:rsidTr="00CA6E1E">
        <w:trPr>
          <w:gridBefore w:val="1"/>
          <w:wBefore w:w="93" w:type="dxa"/>
          <w:trHeight w:val="100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DC" w:rsidRPr="00917D51" w:rsidRDefault="003658DC" w:rsidP="00392E0B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0103000000000000</w:t>
            </w:r>
            <w:r w:rsidR="00392E0B" w:rsidRPr="00917D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DC" w:rsidRPr="00917D51" w:rsidRDefault="003658DC" w:rsidP="00392E0B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 xml:space="preserve">Бюджетные кредиты </w:t>
            </w:r>
            <w:r w:rsidR="00392E0B" w:rsidRPr="00917D51">
              <w:rPr>
                <w:color w:val="000000"/>
                <w:sz w:val="24"/>
                <w:szCs w:val="24"/>
              </w:rPr>
              <w:t>из</w:t>
            </w:r>
            <w:r w:rsidRPr="00917D51">
              <w:rPr>
                <w:color w:val="000000"/>
                <w:sz w:val="24"/>
                <w:szCs w:val="24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DC" w:rsidRPr="00917D51" w:rsidRDefault="003658DC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-1300000,00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DC" w:rsidRPr="00917D51" w:rsidRDefault="003658DC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-2000000,00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DC" w:rsidRPr="00917D51" w:rsidRDefault="003658DC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-1800000,00</w:t>
            </w:r>
          </w:p>
        </w:tc>
      </w:tr>
      <w:tr w:rsidR="00392E0B" w:rsidRPr="00917D51" w:rsidTr="00CA6E1E">
        <w:trPr>
          <w:gridBefore w:val="1"/>
          <w:wBefore w:w="93" w:type="dxa"/>
          <w:trHeight w:val="100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E0B" w:rsidRPr="00917D51" w:rsidRDefault="00392E0B" w:rsidP="00392E0B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01030100000000000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E0B" w:rsidRPr="00917D51" w:rsidRDefault="00392E0B" w:rsidP="00392E0B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E0B" w:rsidRPr="00917D51" w:rsidRDefault="00392E0B" w:rsidP="009244B4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-1300000,00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E0B" w:rsidRPr="00917D51" w:rsidRDefault="00392E0B" w:rsidP="009244B4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-2000000,00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E0B" w:rsidRPr="00917D51" w:rsidRDefault="00392E0B" w:rsidP="009244B4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-1800000,00</w:t>
            </w:r>
          </w:p>
        </w:tc>
      </w:tr>
      <w:tr w:rsidR="00392E0B" w:rsidRPr="00917D51" w:rsidTr="00CA6E1E">
        <w:trPr>
          <w:gridBefore w:val="1"/>
          <w:wBefore w:w="93" w:type="dxa"/>
          <w:trHeight w:val="12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E0B" w:rsidRPr="00917D51" w:rsidRDefault="00392E0B" w:rsidP="00392E0B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01030100000000800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E0B" w:rsidRPr="00917D51" w:rsidRDefault="00392E0B" w:rsidP="00392E0B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E0B" w:rsidRPr="00917D51" w:rsidRDefault="00392E0B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-1300000,00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E0B" w:rsidRPr="00917D51" w:rsidRDefault="00392E0B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-2000000,00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E0B" w:rsidRPr="00917D51" w:rsidRDefault="00392E0B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-1800000,00</w:t>
            </w:r>
          </w:p>
        </w:tc>
      </w:tr>
      <w:tr w:rsidR="00392E0B" w:rsidRPr="00917D51" w:rsidTr="00CA6E1E">
        <w:trPr>
          <w:gridBefore w:val="1"/>
          <w:wBefore w:w="93" w:type="dxa"/>
          <w:trHeight w:val="199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E0B" w:rsidRPr="00917D51" w:rsidRDefault="00392E0B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01030100050000810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E0B" w:rsidRPr="00917D51" w:rsidRDefault="00392E0B" w:rsidP="00392E0B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E0B" w:rsidRPr="00917D51" w:rsidRDefault="00392E0B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-1300000,00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E0B" w:rsidRPr="00917D51" w:rsidRDefault="00392E0B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-2000000,00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E0B" w:rsidRPr="00917D51" w:rsidRDefault="00392E0B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-1800000,00</w:t>
            </w:r>
          </w:p>
        </w:tc>
      </w:tr>
      <w:tr w:rsidR="00A370B5" w:rsidRPr="00917D51" w:rsidTr="00CA6E1E">
        <w:trPr>
          <w:gridBefore w:val="1"/>
          <w:wBefore w:w="93" w:type="dxa"/>
          <w:trHeight w:val="70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0B5" w:rsidRPr="00917D51" w:rsidRDefault="00A370B5">
            <w:pPr>
              <w:rPr>
                <w:b/>
                <w:color w:val="000000"/>
                <w:sz w:val="24"/>
                <w:szCs w:val="24"/>
              </w:rPr>
            </w:pPr>
            <w:r w:rsidRPr="00917D51">
              <w:rPr>
                <w:b/>
                <w:color w:val="000000"/>
                <w:sz w:val="24"/>
                <w:szCs w:val="24"/>
              </w:rPr>
              <w:t>0100000000000000А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0B5" w:rsidRPr="00917D51" w:rsidRDefault="00A370B5" w:rsidP="00392E0B">
            <w:pPr>
              <w:rPr>
                <w:b/>
                <w:color w:val="000000"/>
                <w:sz w:val="24"/>
                <w:szCs w:val="24"/>
              </w:rPr>
            </w:pPr>
            <w:r w:rsidRPr="00917D51">
              <w:rPr>
                <w:b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0B5" w:rsidRPr="00917D51" w:rsidRDefault="00A370B5" w:rsidP="001E32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17D51">
              <w:rPr>
                <w:b/>
                <w:bCs/>
                <w:color w:val="000000"/>
                <w:sz w:val="24"/>
                <w:szCs w:val="24"/>
              </w:rPr>
              <w:t>2586168,03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0B5" w:rsidRPr="00917D51" w:rsidRDefault="00A370B5" w:rsidP="001E32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17D5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0B5" w:rsidRPr="00917D51" w:rsidRDefault="00A370B5" w:rsidP="001E32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17D5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23B53" w:rsidRPr="00917D51" w:rsidTr="00CA6E1E">
        <w:trPr>
          <w:gridBefore w:val="1"/>
          <w:wBefore w:w="93" w:type="dxa"/>
          <w:trHeight w:val="69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B53" w:rsidRPr="00917D51" w:rsidRDefault="00923B53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01000000000000500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B53" w:rsidRPr="00917D51" w:rsidRDefault="00923B53" w:rsidP="00392E0B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B53" w:rsidRPr="00917D51" w:rsidRDefault="00923B53" w:rsidP="005555D1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-</w:t>
            </w:r>
            <w:r w:rsidR="005555D1" w:rsidRPr="00917D51">
              <w:rPr>
                <w:color w:val="000000"/>
                <w:sz w:val="24"/>
                <w:szCs w:val="24"/>
              </w:rPr>
              <w:t>737377185,49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B53" w:rsidRPr="00917D51" w:rsidRDefault="00923B53" w:rsidP="00F45F15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-</w:t>
            </w:r>
            <w:r w:rsidR="00F45F15" w:rsidRPr="00917D51">
              <w:rPr>
                <w:color w:val="000000"/>
                <w:sz w:val="24"/>
                <w:szCs w:val="24"/>
              </w:rPr>
              <w:t>787188211</w:t>
            </w:r>
            <w:r w:rsidRPr="00917D51">
              <w:rPr>
                <w:color w:val="000000"/>
                <w:sz w:val="24"/>
                <w:szCs w:val="24"/>
              </w:rPr>
              <w:t>,19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B53" w:rsidRPr="00917D51" w:rsidRDefault="00923B53" w:rsidP="00F358F2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-</w:t>
            </w:r>
            <w:r w:rsidR="00F358F2" w:rsidRPr="00917D51">
              <w:rPr>
                <w:color w:val="000000"/>
                <w:sz w:val="24"/>
                <w:szCs w:val="24"/>
              </w:rPr>
              <w:t>674194011,</w:t>
            </w:r>
            <w:r w:rsidRPr="00917D51">
              <w:rPr>
                <w:color w:val="000000"/>
                <w:sz w:val="24"/>
                <w:szCs w:val="24"/>
              </w:rPr>
              <w:t>86</w:t>
            </w:r>
          </w:p>
        </w:tc>
      </w:tr>
      <w:tr w:rsidR="00F358F2" w:rsidRPr="00917D51" w:rsidTr="00CA6E1E">
        <w:trPr>
          <w:gridBefore w:val="1"/>
          <w:wBefore w:w="93" w:type="dxa"/>
          <w:trHeight w:val="70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8F2" w:rsidRPr="00917D51" w:rsidRDefault="00F358F2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8F2" w:rsidRPr="00917D51" w:rsidRDefault="00F358F2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8F2" w:rsidRPr="00917D51" w:rsidRDefault="00F358F2" w:rsidP="00C0690E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-737377185,49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8F2" w:rsidRPr="00917D51" w:rsidRDefault="00F358F2" w:rsidP="00810647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-787188211,19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8F2" w:rsidRPr="00917D51" w:rsidRDefault="00F358F2" w:rsidP="00810647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-674194011,86</w:t>
            </w:r>
          </w:p>
        </w:tc>
      </w:tr>
      <w:tr w:rsidR="00F358F2" w:rsidRPr="00917D51" w:rsidTr="00CA6E1E">
        <w:trPr>
          <w:gridBefore w:val="1"/>
          <w:wBefore w:w="93" w:type="dxa"/>
          <w:trHeight w:val="66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8F2" w:rsidRPr="00917D51" w:rsidRDefault="00F358F2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8F2" w:rsidRPr="00917D51" w:rsidRDefault="00F358F2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8F2" w:rsidRPr="00917D51" w:rsidRDefault="00F358F2" w:rsidP="00C0690E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-737377185,49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8F2" w:rsidRPr="00917D51" w:rsidRDefault="00F358F2" w:rsidP="00810647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-787188211,19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8F2" w:rsidRPr="00917D51" w:rsidRDefault="00F358F2" w:rsidP="00810647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-674194011,86</w:t>
            </w:r>
          </w:p>
        </w:tc>
      </w:tr>
      <w:tr w:rsidR="00F358F2" w:rsidRPr="00917D51" w:rsidTr="00CA6E1E">
        <w:trPr>
          <w:gridBefore w:val="1"/>
          <w:wBefore w:w="93" w:type="dxa"/>
          <w:trHeight w:val="5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8F2" w:rsidRPr="00917D51" w:rsidRDefault="00F358F2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01050201000000510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8F2" w:rsidRPr="00917D51" w:rsidRDefault="00F358F2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8F2" w:rsidRPr="00917D51" w:rsidRDefault="00F358F2" w:rsidP="00C0690E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-737377185,49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8F2" w:rsidRPr="00917D51" w:rsidRDefault="00F358F2" w:rsidP="00810647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-787188211,19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8F2" w:rsidRPr="00917D51" w:rsidRDefault="00F358F2" w:rsidP="00810647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-674194011,86</w:t>
            </w:r>
          </w:p>
        </w:tc>
      </w:tr>
      <w:tr w:rsidR="00F358F2" w:rsidRPr="00917D51" w:rsidTr="00CA6E1E">
        <w:trPr>
          <w:gridBefore w:val="1"/>
          <w:wBefore w:w="93" w:type="dxa"/>
          <w:trHeight w:val="106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8F2" w:rsidRPr="00917D51" w:rsidRDefault="00F358F2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01050201050000510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8F2" w:rsidRPr="00917D51" w:rsidRDefault="00F358F2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8F2" w:rsidRPr="00917D51" w:rsidRDefault="00F358F2" w:rsidP="00C0690E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-737377185,49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8F2" w:rsidRPr="00917D51" w:rsidRDefault="00F358F2" w:rsidP="00810647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-787188211,19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8F2" w:rsidRPr="00917D51" w:rsidRDefault="00F358F2" w:rsidP="00810647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-674194011,86</w:t>
            </w:r>
          </w:p>
        </w:tc>
      </w:tr>
      <w:tr w:rsidR="00F57626" w:rsidRPr="00917D51" w:rsidTr="00CA6E1E">
        <w:trPr>
          <w:gridBefore w:val="1"/>
          <w:wBefore w:w="93" w:type="dxa"/>
          <w:trHeight w:val="66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626" w:rsidRPr="00917D51" w:rsidRDefault="00F57626" w:rsidP="0029416E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01000000000000600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626" w:rsidRPr="00917D51" w:rsidRDefault="00F57626" w:rsidP="009244B4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626" w:rsidRPr="00917D51" w:rsidRDefault="00F57626" w:rsidP="001E32F0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739963353,52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626" w:rsidRPr="00917D51" w:rsidRDefault="00F57626" w:rsidP="00F57626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787188211,19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626" w:rsidRPr="00917D51" w:rsidRDefault="00F57626">
            <w:pPr>
              <w:rPr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674194011,86</w:t>
            </w:r>
          </w:p>
        </w:tc>
      </w:tr>
      <w:tr w:rsidR="00F57626" w:rsidRPr="00917D51" w:rsidTr="00CA6E1E">
        <w:trPr>
          <w:gridBefore w:val="1"/>
          <w:wBefore w:w="93" w:type="dxa"/>
          <w:trHeight w:val="6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626" w:rsidRPr="00917D51" w:rsidRDefault="00F57626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626" w:rsidRPr="00917D51" w:rsidRDefault="00F57626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626" w:rsidRPr="00917D51" w:rsidRDefault="00F57626" w:rsidP="00C0690E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739963353,52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626" w:rsidRPr="00917D51" w:rsidRDefault="00F57626">
            <w:pPr>
              <w:rPr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787188211,19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626" w:rsidRPr="00917D51" w:rsidRDefault="00F57626">
            <w:pPr>
              <w:rPr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674194011,86</w:t>
            </w:r>
          </w:p>
        </w:tc>
      </w:tr>
      <w:tr w:rsidR="00F57626" w:rsidRPr="00917D51" w:rsidTr="00CA6E1E">
        <w:trPr>
          <w:gridBefore w:val="1"/>
          <w:wBefore w:w="93" w:type="dxa"/>
          <w:trHeight w:val="5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626" w:rsidRPr="00917D51" w:rsidRDefault="00F57626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01050200000000600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626" w:rsidRPr="00917D51" w:rsidRDefault="00F57626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626" w:rsidRPr="00917D51" w:rsidRDefault="00F57626" w:rsidP="00C0690E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739963353,52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626" w:rsidRPr="00917D51" w:rsidRDefault="00F57626">
            <w:pPr>
              <w:rPr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787188211,19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626" w:rsidRPr="00917D51" w:rsidRDefault="00F57626">
            <w:pPr>
              <w:rPr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674194011,86</w:t>
            </w:r>
          </w:p>
        </w:tc>
      </w:tr>
      <w:tr w:rsidR="00F57626" w:rsidRPr="00917D51" w:rsidTr="00CA6E1E">
        <w:trPr>
          <w:gridBefore w:val="1"/>
          <w:wBefore w:w="93" w:type="dxa"/>
          <w:trHeight w:val="99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626" w:rsidRPr="00917D51" w:rsidRDefault="00F57626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626" w:rsidRPr="00917D51" w:rsidRDefault="00F57626" w:rsidP="0029416E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626" w:rsidRPr="00917D51" w:rsidRDefault="00F57626" w:rsidP="00C0690E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739963353,52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626" w:rsidRPr="00917D51" w:rsidRDefault="00F57626">
            <w:pPr>
              <w:rPr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787188211,19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626" w:rsidRPr="00917D51" w:rsidRDefault="00F57626">
            <w:pPr>
              <w:rPr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674194011,86</w:t>
            </w:r>
          </w:p>
        </w:tc>
      </w:tr>
      <w:tr w:rsidR="00F57626" w:rsidRPr="00917D51" w:rsidTr="00CA6E1E">
        <w:trPr>
          <w:gridBefore w:val="1"/>
          <w:wBefore w:w="93" w:type="dxa"/>
          <w:trHeight w:val="9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626" w:rsidRPr="00917D51" w:rsidRDefault="00F57626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01050201050000610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626" w:rsidRPr="00917D51" w:rsidRDefault="00F57626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Уменьшение прочих остаков денежных средств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626" w:rsidRPr="00917D51" w:rsidRDefault="00F57626" w:rsidP="00C0690E">
            <w:pPr>
              <w:rPr>
                <w:color w:val="000000"/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739963353,52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626" w:rsidRPr="00917D51" w:rsidRDefault="00F57626">
            <w:pPr>
              <w:rPr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787188211,19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626" w:rsidRPr="00917D51" w:rsidRDefault="00F57626">
            <w:pPr>
              <w:rPr>
                <w:sz w:val="24"/>
                <w:szCs w:val="24"/>
              </w:rPr>
            </w:pPr>
            <w:r w:rsidRPr="00917D51">
              <w:rPr>
                <w:color w:val="000000"/>
                <w:sz w:val="24"/>
                <w:szCs w:val="24"/>
              </w:rPr>
              <w:t>674194011,86</w:t>
            </w:r>
          </w:p>
        </w:tc>
      </w:tr>
      <w:tr w:rsidR="00A370B5" w:rsidRPr="00917D51" w:rsidTr="00CA6E1E">
        <w:trPr>
          <w:gridBefore w:val="1"/>
          <w:wBefore w:w="93" w:type="dxa"/>
          <w:trHeight w:val="100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0B5" w:rsidRPr="00917D51" w:rsidRDefault="00A370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17D5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0B5" w:rsidRPr="00917D51" w:rsidRDefault="00A370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17D51">
              <w:rPr>
                <w:b/>
                <w:bCs/>
                <w:color w:val="000000"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0B5" w:rsidRPr="00917D51" w:rsidRDefault="00A370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17D51">
              <w:rPr>
                <w:b/>
                <w:bCs/>
                <w:color w:val="000000"/>
                <w:sz w:val="24"/>
                <w:szCs w:val="24"/>
              </w:rPr>
              <w:t>1286168,03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0B5" w:rsidRPr="00917D51" w:rsidRDefault="00A370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17D51">
              <w:rPr>
                <w:b/>
                <w:bCs/>
                <w:color w:val="000000"/>
                <w:sz w:val="24"/>
                <w:szCs w:val="24"/>
              </w:rPr>
              <w:t>-2000000,00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0B5" w:rsidRPr="00917D51" w:rsidRDefault="00A370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17D51">
              <w:rPr>
                <w:b/>
                <w:bCs/>
                <w:color w:val="000000"/>
                <w:sz w:val="24"/>
                <w:szCs w:val="24"/>
              </w:rPr>
              <w:t>-1800000,00</w:t>
            </w:r>
          </w:p>
        </w:tc>
      </w:tr>
    </w:tbl>
    <w:p w:rsidR="00504049" w:rsidRPr="00917D51" w:rsidRDefault="00290323" w:rsidP="00464364">
      <w:pPr>
        <w:jc w:val="right"/>
        <w:rPr>
          <w:sz w:val="24"/>
          <w:szCs w:val="24"/>
          <w:lang w:eastAsia="ru-RU"/>
        </w:rPr>
      </w:pPr>
      <w:r w:rsidRPr="00917D51">
        <w:rPr>
          <w:sz w:val="24"/>
          <w:szCs w:val="24"/>
          <w:lang w:eastAsia="ru-RU"/>
        </w:rPr>
        <w:t>.</w:t>
      </w:r>
      <w:r w:rsidR="00464364" w:rsidRPr="00917D51">
        <w:rPr>
          <w:sz w:val="24"/>
          <w:szCs w:val="24"/>
          <w:lang w:eastAsia="ru-RU"/>
        </w:rPr>
        <w:t>»</w:t>
      </w:r>
    </w:p>
    <w:p w:rsidR="00535D54" w:rsidRPr="00917D51" w:rsidRDefault="00C63F48" w:rsidP="00535D54">
      <w:pPr>
        <w:jc w:val="right"/>
        <w:rPr>
          <w:b/>
          <w:sz w:val="24"/>
          <w:szCs w:val="24"/>
          <w:lang w:eastAsia="ru-RU"/>
        </w:rPr>
      </w:pPr>
      <w:r w:rsidRPr="00917D51">
        <w:rPr>
          <w:sz w:val="24"/>
          <w:szCs w:val="24"/>
          <w:lang w:eastAsia="ru-RU"/>
        </w:rPr>
        <w:br w:type="page"/>
      </w:r>
      <w:r w:rsidR="00535D54" w:rsidRPr="00917D51">
        <w:rPr>
          <w:b/>
          <w:sz w:val="24"/>
          <w:szCs w:val="24"/>
          <w:lang w:eastAsia="ru-RU"/>
        </w:rPr>
        <w:t xml:space="preserve">Приложение </w:t>
      </w:r>
      <w:r w:rsidR="00181ED7" w:rsidRPr="00917D51">
        <w:rPr>
          <w:b/>
          <w:sz w:val="24"/>
          <w:szCs w:val="24"/>
          <w:lang w:eastAsia="ru-RU"/>
        </w:rPr>
        <w:t>5</w:t>
      </w:r>
    </w:p>
    <w:p w:rsidR="00535D54" w:rsidRPr="00917D51" w:rsidRDefault="00535D54" w:rsidP="00535D54">
      <w:pPr>
        <w:jc w:val="right"/>
        <w:rPr>
          <w:sz w:val="24"/>
          <w:szCs w:val="24"/>
          <w:lang w:eastAsia="ru-RU"/>
        </w:rPr>
      </w:pPr>
      <w:r w:rsidRPr="00917D51">
        <w:rPr>
          <w:sz w:val="24"/>
          <w:szCs w:val="24"/>
          <w:lang w:eastAsia="ru-RU"/>
        </w:rPr>
        <w:t>к решению Земского собрания</w:t>
      </w:r>
    </w:p>
    <w:p w:rsidR="00535D54" w:rsidRPr="00917D51" w:rsidRDefault="00535D54" w:rsidP="00535D54">
      <w:pPr>
        <w:jc w:val="right"/>
        <w:rPr>
          <w:sz w:val="24"/>
          <w:szCs w:val="24"/>
          <w:lang w:eastAsia="ru-RU"/>
        </w:rPr>
      </w:pPr>
      <w:r w:rsidRPr="00917D51">
        <w:rPr>
          <w:sz w:val="24"/>
          <w:szCs w:val="24"/>
          <w:lang w:eastAsia="ru-RU"/>
        </w:rPr>
        <w:t>Воскресенского муниципального района</w:t>
      </w:r>
    </w:p>
    <w:p w:rsidR="00535D54" w:rsidRPr="00917D51" w:rsidRDefault="00535D54" w:rsidP="00535D54">
      <w:pPr>
        <w:jc w:val="right"/>
        <w:rPr>
          <w:sz w:val="24"/>
          <w:szCs w:val="24"/>
          <w:lang w:eastAsia="ru-RU"/>
        </w:rPr>
      </w:pPr>
      <w:r w:rsidRPr="00917D51">
        <w:rPr>
          <w:sz w:val="24"/>
          <w:szCs w:val="24"/>
          <w:lang w:eastAsia="ru-RU"/>
        </w:rPr>
        <w:t>Нижегородской области</w:t>
      </w:r>
    </w:p>
    <w:p w:rsidR="00535D54" w:rsidRPr="00917D51" w:rsidRDefault="00535D54" w:rsidP="00535D54">
      <w:pPr>
        <w:jc w:val="right"/>
        <w:rPr>
          <w:sz w:val="24"/>
          <w:szCs w:val="24"/>
          <w:lang w:eastAsia="ru-RU"/>
        </w:rPr>
      </w:pPr>
      <w:r w:rsidRPr="00917D51">
        <w:rPr>
          <w:sz w:val="24"/>
          <w:szCs w:val="24"/>
          <w:lang w:eastAsia="ru-RU"/>
        </w:rPr>
        <w:t>«О внесении изменений в решение Земского</w:t>
      </w:r>
    </w:p>
    <w:p w:rsidR="00535D54" w:rsidRPr="00917D51" w:rsidRDefault="00535D54" w:rsidP="00535D54">
      <w:pPr>
        <w:jc w:val="right"/>
        <w:rPr>
          <w:sz w:val="24"/>
          <w:szCs w:val="24"/>
          <w:lang w:eastAsia="ru-RU"/>
        </w:rPr>
      </w:pPr>
      <w:r w:rsidRPr="00917D51">
        <w:rPr>
          <w:sz w:val="24"/>
          <w:szCs w:val="24"/>
          <w:lang w:eastAsia="ru-RU"/>
        </w:rPr>
        <w:t>собрания Воскресенского муниципального района</w:t>
      </w:r>
    </w:p>
    <w:p w:rsidR="00535D54" w:rsidRPr="00917D51" w:rsidRDefault="00535D54" w:rsidP="00535D54">
      <w:pPr>
        <w:jc w:val="right"/>
        <w:rPr>
          <w:sz w:val="24"/>
          <w:szCs w:val="24"/>
          <w:lang w:eastAsia="ru-RU"/>
        </w:rPr>
      </w:pPr>
      <w:r w:rsidRPr="00917D51">
        <w:rPr>
          <w:sz w:val="24"/>
          <w:szCs w:val="24"/>
          <w:lang w:eastAsia="ru-RU"/>
        </w:rPr>
        <w:t>Нижегородской области</w:t>
      </w:r>
    </w:p>
    <w:p w:rsidR="00535D54" w:rsidRPr="00917D51" w:rsidRDefault="00BD041B" w:rsidP="00535D54">
      <w:pPr>
        <w:jc w:val="right"/>
        <w:rPr>
          <w:sz w:val="24"/>
          <w:szCs w:val="24"/>
          <w:lang w:eastAsia="ru-RU"/>
        </w:rPr>
      </w:pPr>
      <w:r w:rsidRPr="00917D51">
        <w:rPr>
          <w:sz w:val="24"/>
          <w:szCs w:val="24"/>
          <w:lang w:eastAsia="ru-RU"/>
        </w:rPr>
        <w:t>от 26</w:t>
      </w:r>
      <w:r w:rsidR="00535D54" w:rsidRPr="00917D51">
        <w:rPr>
          <w:sz w:val="24"/>
          <w:szCs w:val="24"/>
          <w:lang w:eastAsia="ru-RU"/>
        </w:rPr>
        <w:t xml:space="preserve"> декабря 201</w:t>
      </w:r>
      <w:r w:rsidRPr="00917D51">
        <w:rPr>
          <w:sz w:val="24"/>
          <w:szCs w:val="24"/>
          <w:lang w:eastAsia="ru-RU"/>
        </w:rPr>
        <w:t>9</w:t>
      </w:r>
      <w:r w:rsidR="00535D54" w:rsidRPr="00917D51">
        <w:rPr>
          <w:sz w:val="24"/>
          <w:szCs w:val="24"/>
          <w:lang w:eastAsia="ru-RU"/>
        </w:rPr>
        <w:t xml:space="preserve"> года №1</w:t>
      </w:r>
      <w:r w:rsidRPr="00917D51">
        <w:rPr>
          <w:sz w:val="24"/>
          <w:szCs w:val="24"/>
          <w:lang w:eastAsia="ru-RU"/>
        </w:rPr>
        <w:t>3</w:t>
      </w:r>
      <w:r w:rsidR="00794AFD" w:rsidRPr="00917D51">
        <w:rPr>
          <w:sz w:val="24"/>
          <w:szCs w:val="24"/>
          <w:lang w:eastAsia="ru-RU"/>
        </w:rPr>
        <w:t>1</w:t>
      </w:r>
    </w:p>
    <w:p w:rsidR="00535D54" w:rsidRPr="00917D51" w:rsidRDefault="00535D54" w:rsidP="00535D54">
      <w:pPr>
        <w:jc w:val="right"/>
        <w:rPr>
          <w:sz w:val="24"/>
          <w:szCs w:val="24"/>
          <w:lang w:eastAsia="ru-RU"/>
        </w:rPr>
      </w:pPr>
      <w:r w:rsidRPr="00917D51">
        <w:rPr>
          <w:sz w:val="24"/>
          <w:szCs w:val="24"/>
          <w:lang w:eastAsia="ru-RU"/>
        </w:rPr>
        <w:t>«О бюджете муниципального района на 20</w:t>
      </w:r>
      <w:r w:rsidR="00BD041B" w:rsidRPr="00917D51">
        <w:rPr>
          <w:sz w:val="24"/>
          <w:szCs w:val="24"/>
          <w:lang w:eastAsia="ru-RU"/>
        </w:rPr>
        <w:t>20</w:t>
      </w:r>
      <w:r w:rsidR="005A6BA4" w:rsidRPr="00917D51">
        <w:rPr>
          <w:sz w:val="24"/>
          <w:szCs w:val="24"/>
          <w:lang w:eastAsia="ru-RU"/>
        </w:rPr>
        <w:t xml:space="preserve"> год</w:t>
      </w:r>
    </w:p>
    <w:p w:rsidR="00535D54" w:rsidRPr="00917D51" w:rsidRDefault="00535D54" w:rsidP="00535D54">
      <w:pPr>
        <w:jc w:val="right"/>
        <w:rPr>
          <w:sz w:val="24"/>
          <w:szCs w:val="24"/>
          <w:lang w:eastAsia="ru-RU"/>
        </w:rPr>
      </w:pPr>
      <w:r w:rsidRPr="00917D51">
        <w:rPr>
          <w:sz w:val="24"/>
          <w:szCs w:val="24"/>
          <w:lang w:eastAsia="ru-RU"/>
        </w:rPr>
        <w:t>и на плановый период 202</w:t>
      </w:r>
      <w:r w:rsidR="00BD041B" w:rsidRPr="00917D51">
        <w:rPr>
          <w:sz w:val="24"/>
          <w:szCs w:val="24"/>
          <w:lang w:eastAsia="ru-RU"/>
        </w:rPr>
        <w:t>1</w:t>
      </w:r>
      <w:r w:rsidRPr="00917D51">
        <w:rPr>
          <w:sz w:val="24"/>
          <w:szCs w:val="24"/>
          <w:lang w:eastAsia="ru-RU"/>
        </w:rPr>
        <w:t xml:space="preserve"> и 202</w:t>
      </w:r>
      <w:r w:rsidR="00BD041B" w:rsidRPr="00917D51">
        <w:rPr>
          <w:sz w:val="24"/>
          <w:szCs w:val="24"/>
          <w:lang w:eastAsia="ru-RU"/>
        </w:rPr>
        <w:t>2</w:t>
      </w:r>
      <w:r w:rsidRPr="00917D51">
        <w:rPr>
          <w:sz w:val="24"/>
          <w:szCs w:val="24"/>
          <w:lang w:eastAsia="ru-RU"/>
        </w:rPr>
        <w:t xml:space="preserve"> годов»</w:t>
      </w:r>
    </w:p>
    <w:p w:rsidR="00535D54" w:rsidRPr="00917D51" w:rsidRDefault="00535D54" w:rsidP="00535D54">
      <w:pPr>
        <w:jc w:val="right"/>
        <w:rPr>
          <w:sz w:val="24"/>
          <w:szCs w:val="24"/>
          <w:lang w:eastAsia="ru-RU"/>
        </w:rPr>
      </w:pPr>
      <w:r w:rsidRPr="00917D51">
        <w:rPr>
          <w:sz w:val="24"/>
          <w:szCs w:val="24"/>
          <w:lang w:eastAsia="ru-RU"/>
        </w:rPr>
        <w:t xml:space="preserve">от </w:t>
      </w:r>
      <w:r w:rsidR="003658DC" w:rsidRPr="00917D51">
        <w:rPr>
          <w:sz w:val="24"/>
          <w:szCs w:val="24"/>
          <w:lang w:eastAsia="ru-RU"/>
        </w:rPr>
        <w:t>2</w:t>
      </w:r>
      <w:r w:rsidR="00181ED7" w:rsidRPr="00917D51">
        <w:rPr>
          <w:sz w:val="24"/>
          <w:szCs w:val="24"/>
          <w:lang w:eastAsia="ru-RU"/>
        </w:rPr>
        <w:t>5</w:t>
      </w:r>
      <w:r w:rsidR="006D02D3" w:rsidRPr="00917D51">
        <w:rPr>
          <w:sz w:val="24"/>
          <w:szCs w:val="24"/>
          <w:lang w:eastAsia="ru-RU"/>
        </w:rPr>
        <w:t xml:space="preserve"> </w:t>
      </w:r>
      <w:r w:rsidR="00181ED7" w:rsidRPr="00917D51">
        <w:rPr>
          <w:sz w:val="24"/>
          <w:szCs w:val="24"/>
          <w:lang w:eastAsia="ru-RU"/>
        </w:rPr>
        <w:t>декабря</w:t>
      </w:r>
      <w:r w:rsidRPr="00917D51">
        <w:rPr>
          <w:sz w:val="24"/>
          <w:szCs w:val="24"/>
          <w:lang w:eastAsia="ru-RU"/>
        </w:rPr>
        <w:t xml:space="preserve"> 20</w:t>
      </w:r>
      <w:r w:rsidR="00BD041B" w:rsidRPr="00917D51">
        <w:rPr>
          <w:sz w:val="24"/>
          <w:szCs w:val="24"/>
          <w:lang w:eastAsia="ru-RU"/>
        </w:rPr>
        <w:t>20</w:t>
      </w:r>
      <w:r w:rsidRPr="00917D51">
        <w:rPr>
          <w:sz w:val="24"/>
          <w:szCs w:val="24"/>
          <w:lang w:eastAsia="ru-RU"/>
        </w:rPr>
        <w:t xml:space="preserve"> года №</w:t>
      </w:r>
      <w:r w:rsidR="00CA6E1E" w:rsidRPr="00917D51">
        <w:rPr>
          <w:sz w:val="24"/>
          <w:szCs w:val="24"/>
          <w:lang w:eastAsia="ru-RU"/>
        </w:rPr>
        <w:t>89</w:t>
      </w:r>
    </w:p>
    <w:p w:rsidR="00535D54" w:rsidRPr="00917D51" w:rsidRDefault="00535D54" w:rsidP="00535D54">
      <w:pPr>
        <w:jc w:val="right"/>
        <w:rPr>
          <w:sz w:val="24"/>
          <w:szCs w:val="24"/>
          <w:lang w:eastAsia="ru-RU"/>
        </w:rPr>
      </w:pPr>
    </w:p>
    <w:p w:rsidR="00535D54" w:rsidRPr="00917D51" w:rsidRDefault="00535D54" w:rsidP="00535D54">
      <w:pPr>
        <w:jc w:val="right"/>
        <w:rPr>
          <w:sz w:val="24"/>
          <w:szCs w:val="24"/>
          <w:lang w:eastAsia="ru-RU"/>
        </w:rPr>
      </w:pPr>
      <w:r w:rsidRPr="00917D51">
        <w:rPr>
          <w:sz w:val="24"/>
          <w:szCs w:val="24"/>
          <w:lang w:eastAsia="ru-RU"/>
        </w:rPr>
        <w:t>«Приложение 8</w:t>
      </w:r>
    </w:p>
    <w:p w:rsidR="00535D54" w:rsidRPr="00917D51" w:rsidRDefault="00535D54" w:rsidP="00535D54">
      <w:pPr>
        <w:jc w:val="right"/>
        <w:rPr>
          <w:sz w:val="24"/>
          <w:szCs w:val="24"/>
          <w:lang w:eastAsia="ru-RU"/>
        </w:rPr>
      </w:pPr>
      <w:r w:rsidRPr="00917D51">
        <w:rPr>
          <w:sz w:val="24"/>
          <w:szCs w:val="24"/>
          <w:lang w:eastAsia="ru-RU"/>
        </w:rPr>
        <w:t>к решению Земского собрания</w:t>
      </w:r>
    </w:p>
    <w:p w:rsidR="00535D54" w:rsidRPr="00917D51" w:rsidRDefault="00535D54" w:rsidP="00535D54">
      <w:pPr>
        <w:jc w:val="right"/>
        <w:rPr>
          <w:sz w:val="24"/>
          <w:szCs w:val="24"/>
          <w:lang w:eastAsia="ru-RU"/>
        </w:rPr>
      </w:pPr>
      <w:r w:rsidRPr="00917D51">
        <w:rPr>
          <w:sz w:val="24"/>
          <w:szCs w:val="24"/>
          <w:lang w:eastAsia="ru-RU"/>
        </w:rPr>
        <w:t>Воскресенского муниципального района</w:t>
      </w:r>
    </w:p>
    <w:p w:rsidR="00535D54" w:rsidRPr="00917D51" w:rsidRDefault="00535D54" w:rsidP="00535D54">
      <w:pPr>
        <w:jc w:val="right"/>
        <w:rPr>
          <w:sz w:val="24"/>
          <w:szCs w:val="24"/>
          <w:lang w:eastAsia="ru-RU"/>
        </w:rPr>
      </w:pPr>
      <w:r w:rsidRPr="00917D51">
        <w:rPr>
          <w:sz w:val="24"/>
          <w:szCs w:val="24"/>
          <w:lang w:eastAsia="ru-RU"/>
        </w:rPr>
        <w:t>Нижегородской области</w:t>
      </w:r>
    </w:p>
    <w:p w:rsidR="00535D54" w:rsidRPr="00917D51" w:rsidRDefault="00535D54" w:rsidP="00535D54">
      <w:pPr>
        <w:jc w:val="right"/>
        <w:rPr>
          <w:sz w:val="24"/>
          <w:szCs w:val="24"/>
          <w:lang w:eastAsia="ru-RU"/>
        </w:rPr>
      </w:pPr>
      <w:r w:rsidRPr="00917D51">
        <w:rPr>
          <w:sz w:val="24"/>
          <w:szCs w:val="24"/>
          <w:lang w:eastAsia="ru-RU"/>
        </w:rPr>
        <w:t>от 2</w:t>
      </w:r>
      <w:r w:rsidR="00BD041B" w:rsidRPr="00917D51">
        <w:rPr>
          <w:sz w:val="24"/>
          <w:szCs w:val="24"/>
          <w:lang w:eastAsia="ru-RU"/>
        </w:rPr>
        <w:t>6</w:t>
      </w:r>
      <w:r w:rsidRPr="00917D51">
        <w:rPr>
          <w:sz w:val="24"/>
          <w:szCs w:val="24"/>
          <w:lang w:eastAsia="ru-RU"/>
        </w:rPr>
        <w:t xml:space="preserve"> декабря 201</w:t>
      </w:r>
      <w:r w:rsidR="00BD041B" w:rsidRPr="00917D51">
        <w:rPr>
          <w:sz w:val="24"/>
          <w:szCs w:val="24"/>
          <w:lang w:eastAsia="ru-RU"/>
        </w:rPr>
        <w:t>9</w:t>
      </w:r>
      <w:r w:rsidRPr="00917D51">
        <w:rPr>
          <w:sz w:val="24"/>
          <w:szCs w:val="24"/>
          <w:lang w:eastAsia="ru-RU"/>
        </w:rPr>
        <w:t xml:space="preserve"> года №</w:t>
      </w:r>
      <w:r w:rsidR="00BD041B" w:rsidRPr="00917D51">
        <w:rPr>
          <w:sz w:val="24"/>
          <w:szCs w:val="24"/>
          <w:lang w:eastAsia="ru-RU"/>
        </w:rPr>
        <w:t>13</w:t>
      </w:r>
      <w:r w:rsidR="00794AFD" w:rsidRPr="00917D51">
        <w:rPr>
          <w:sz w:val="24"/>
          <w:szCs w:val="24"/>
          <w:lang w:eastAsia="ru-RU"/>
        </w:rPr>
        <w:t>1</w:t>
      </w:r>
    </w:p>
    <w:p w:rsidR="00535D54" w:rsidRPr="00917D51" w:rsidRDefault="00535D54" w:rsidP="00535D54">
      <w:pPr>
        <w:jc w:val="center"/>
        <w:rPr>
          <w:b/>
          <w:sz w:val="24"/>
          <w:szCs w:val="24"/>
          <w:lang w:eastAsia="ru-RU"/>
        </w:rPr>
      </w:pPr>
    </w:p>
    <w:p w:rsidR="00535D54" w:rsidRPr="00917D51" w:rsidRDefault="00535D54" w:rsidP="00535D54">
      <w:pPr>
        <w:jc w:val="center"/>
        <w:rPr>
          <w:b/>
          <w:sz w:val="24"/>
          <w:szCs w:val="24"/>
          <w:lang w:eastAsia="ru-RU"/>
        </w:rPr>
      </w:pPr>
      <w:r w:rsidRPr="00917D51">
        <w:rPr>
          <w:b/>
          <w:sz w:val="24"/>
          <w:szCs w:val="24"/>
          <w:lang w:eastAsia="ru-RU"/>
        </w:rPr>
        <w:t>Распределение иных межбюджетных трансфертов</w:t>
      </w:r>
    </w:p>
    <w:p w:rsidR="00535D54" w:rsidRPr="00917D51" w:rsidRDefault="00535D54" w:rsidP="00535D54">
      <w:pPr>
        <w:suppressAutoHyphens w:val="0"/>
        <w:jc w:val="center"/>
        <w:rPr>
          <w:b/>
          <w:sz w:val="24"/>
          <w:szCs w:val="24"/>
          <w:lang w:eastAsia="ru-RU"/>
        </w:rPr>
      </w:pPr>
      <w:r w:rsidRPr="00917D51">
        <w:rPr>
          <w:b/>
          <w:sz w:val="24"/>
          <w:szCs w:val="24"/>
          <w:lang w:eastAsia="ru-RU"/>
        </w:rPr>
        <w:t>на поддержку мер по обеспечению сбалансированности бюджетов поселений на 20</w:t>
      </w:r>
      <w:r w:rsidR="00BD041B" w:rsidRPr="00917D51">
        <w:rPr>
          <w:b/>
          <w:sz w:val="24"/>
          <w:szCs w:val="24"/>
          <w:lang w:eastAsia="ru-RU"/>
        </w:rPr>
        <w:t>20</w:t>
      </w:r>
      <w:r w:rsidRPr="00917D51">
        <w:rPr>
          <w:b/>
          <w:sz w:val="24"/>
          <w:szCs w:val="24"/>
          <w:lang w:eastAsia="ru-RU"/>
        </w:rPr>
        <w:t xml:space="preserve"> год и на плановый период 202</w:t>
      </w:r>
      <w:r w:rsidR="00BD041B" w:rsidRPr="00917D51">
        <w:rPr>
          <w:b/>
          <w:sz w:val="24"/>
          <w:szCs w:val="24"/>
          <w:lang w:eastAsia="ru-RU"/>
        </w:rPr>
        <w:t>1</w:t>
      </w:r>
      <w:r w:rsidRPr="00917D51">
        <w:rPr>
          <w:b/>
          <w:sz w:val="24"/>
          <w:szCs w:val="24"/>
          <w:lang w:eastAsia="ru-RU"/>
        </w:rPr>
        <w:t xml:space="preserve"> и 202</w:t>
      </w:r>
      <w:r w:rsidR="00BD041B" w:rsidRPr="00917D51">
        <w:rPr>
          <w:b/>
          <w:sz w:val="24"/>
          <w:szCs w:val="24"/>
          <w:lang w:eastAsia="ru-RU"/>
        </w:rPr>
        <w:t>2</w:t>
      </w:r>
      <w:r w:rsidRPr="00917D51">
        <w:rPr>
          <w:b/>
          <w:sz w:val="24"/>
          <w:szCs w:val="24"/>
          <w:lang w:eastAsia="ru-RU"/>
        </w:rPr>
        <w:t xml:space="preserve"> годов</w:t>
      </w:r>
    </w:p>
    <w:p w:rsidR="00535D54" w:rsidRPr="00917D51" w:rsidRDefault="00535D54" w:rsidP="00535D54">
      <w:pPr>
        <w:suppressAutoHyphens w:val="0"/>
        <w:jc w:val="right"/>
        <w:rPr>
          <w:b/>
          <w:sz w:val="24"/>
          <w:szCs w:val="24"/>
          <w:lang w:eastAsia="ru-RU"/>
        </w:rPr>
      </w:pPr>
      <w:r w:rsidRPr="00917D51">
        <w:rPr>
          <w:b/>
          <w:sz w:val="24"/>
          <w:szCs w:val="24"/>
          <w:lang w:eastAsia="ru-RU"/>
        </w:rPr>
        <w:t>руб</w:t>
      </w:r>
      <w:r w:rsidR="004D716B" w:rsidRPr="00917D51">
        <w:rPr>
          <w:b/>
          <w:sz w:val="24"/>
          <w:szCs w:val="24"/>
          <w:lang w:eastAsia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4"/>
        <w:gridCol w:w="2099"/>
        <w:gridCol w:w="2103"/>
        <w:gridCol w:w="2045"/>
      </w:tblGrid>
      <w:tr w:rsidR="0008253F" w:rsidRPr="00917D51" w:rsidTr="0008253F">
        <w:trPr>
          <w:trHeight w:val="623"/>
        </w:trPr>
        <w:tc>
          <w:tcPr>
            <w:tcW w:w="2003" w:type="pct"/>
            <w:shd w:val="clear" w:color="auto" w:fill="auto"/>
          </w:tcPr>
          <w:p w:rsidR="0008253F" w:rsidRPr="00917D51" w:rsidRDefault="0008253F" w:rsidP="0008253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17D51">
              <w:rPr>
                <w:b/>
                <w:bCs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2997" w:type="pct"/>
            <w:gridSpan w:val="3"/>
          </w:tcPr>
          <w:p w:rsidR="0008253F" w:rsidRPr="00917D51" w:rsidRDefault="0008253F" w:rsidP="0008253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17D51">
              <w:rPr>
                <w:b/>
                <w:sz w:val="24"/>
                <w:szCs w:val="24"/>
                <w:lang w:eastAsia="ru-RU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</w:tr>
      <w:tr w:rsidR="0008253F" w:rsidRPr="00917D51" w:rsidTr="0008253F">
        <w:trPr>
          <w:trHeight w:val="609"/>
        </w:trPr>
        <w:tc>
          <w:tcPr>
            <w:tcW w:w="2003" w:type="pct"/>
            <w:shd w:val="clear" w:color="auto" w:fill="auto"/>
            <w:noWrap/>
          </w:tcPr>
          <w:p w:rsidR="0008253F" w:rsidRPr="00917D51" w:rsidRDefault="0008253F" w:rsidP="0008253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</w:tcPr>
          <w:p w:rsidR="0008253F" w:rsidRPr="00917D51" w:rsidRDefault="0008253F" w:rsidP="0008253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17D51">
              <w:rPr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09" w:type="pct"/>
          </w:tcPr>
          <w:p w:rsidR="0008253F" w:rsidRPr="00917D51" w:rsidRDefault="0008253F" w:rsidP="0008253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17D51">
              <w:rPr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81" w:type="pct"/>
          </w:tcPr>
          <w:p w:rsidR="0008253F" w:rsidRPr="00917D51" w:rsidRDefault="0008253F" w:rsidP="0008253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17D51">
              <w:rPr>
                <w:b/>
                <w:sz w:val="24"/>
                <w:szCs w:val="24"/>
                <w:lang w:eastAsia="ru-RU"/>
              </w:rPr>
              <w:t>2022 год</w:t>
            </w:r>
          </w:p>
        </w:tc>
      </w:tr>
      <w:tr w:rsidR="0008253F" w:rsidRPr="00917D51" w:rsidTr="0008253F">
        <w:trPr>
          <w:trHeight w:val="609"/>
        </w:trPr>
        <w:tc>
          <w:tcPr>
            <w:tcW w:w="2003" w:type="pct"/>
            <w:shd w:val="clear" w:color="auto" w:fill="auto"/>
            <w:noWrap/>
          </w:tcPr>
          <w:p w:rsidR="0008253F" w:rsidRPr="00917D51" w:rsidRDefault="0008253F" w:rsidP="0008253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17D51">
              <w:rPr>
                <w:b/>
                <w:bCs/>
                <w:sz w:val="24"/>
                <w:szCs w:val="24"/>
                <w:lang w:eastAsia="ru-RU"/>
              </w:rPr>
              <w:t>Благовещенский сельсовет</w:t>
            </w:r>
          </w:p>
        </w:tc>
        <w:tc>
          <w:tcPr>
            <w:tcW w:w="1007" w:type="pct"/>
          </w:tcPr>
          <w:p w:rsidR="0008253F" w:rsidRPr="00917D51" w:rsidRDefault="0008253F" w:rsidP="0008253F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1492094,00</w:t>
            </w:r>
          </w:p>
        </w:tc>
        <w:tc>
          <w:tcPr>
            <w:tcW w:w="1009" w:type="pct"/>
          </w:tcPr>
          <w:p w:rsidR="0008253F" w:rsidRPr="00917D51" w:rsidRDefault="0008253F" w:rsidP="0008253F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1564550,00</w:t>
            </w:r>
          </w:p>
        </w:tc>
        <w:tc>
          <w:tcPr>
            <w:tcW w:w="981" w:type="pct"/>
          </w:tcPr>
          <w:p w:rsidR="0008253F" w:rsidRPr="00917D51" w:rsidRDefault="0008253F" w:rsidP="0008253F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1621800,00</w:t>
            </w:r>
          </w:p>
        </w:tc>
      </w:tr>
      <w:tr w:rsidR="0008253F" w:rsidRPr="00917D51" w:rsidTr="0008253F">
        <w:trPr>
          <w:trHeight w:val="360"/>
        </w:trPr>
        <w:tc>
          <w:tcPr>
            <w:tcW w:w="2003" w:type="pct"/>
            <w:shd w:val="clear" w:color="auto" w:fill="FFFFFF"/>
            <w:noWrap/>
          </w:tcPr>
          <w:p w:rsidR="0008253F" w:rsidRPr="00917D51" w:rsidRDefault="0008253F" w:rsidP="0008253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17D51">
              <w:rPr>
                <w:b/>
                <w:bCs/>
                <w:sz w:val="24"/>
                <w:szCs w:val="24"/>
                <w:lang w:eastAsia="ru-RU"/>
              </w:rPr>
              <w:t>Богородский сельсовет</w:t>
            </w:r>
          </w:p>
        </w:tc>
        <w:tc>
          <w:tcPr>
            <w:tcW w:w="1007" w:type="pct"/>
          </w:tcPr>
          <w:p w:rsidR="0008253F" w:rsidRPr="00917D51" w:rsidRDefault="0008253F" w:rsidP="0008253F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118000,00</w:t>
            </w:r>
          </w:p>
        </w:tc>
        <w:tc>
          <w:tcPr>
            <w:tcW w:w="1009" w:type="pct"/>
          </w:tcPr>
          <w:p w:rsidR="0008253F" w:rsidRPr="00917D51" w:rsidRDefault="0008253F" w:rsidP="0008253F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99200,00</w:t>
            </w:r>
          </w:p>
        </w:tc>
        <w:tc>
          <w:tcPr>
            <w:tcW w:w="981" w:type="pct"/>
          </w:tcPr>
          <w:p w:rsidR="0008253F" w:rsidRPr="00917D51" w:rsidRDefault="0008253F" w:rsidP="0008253F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83100,00</w:t>
            </w:r>
          </w:p>
        </w:tc>
      </w:tr>
      <w:tr w:rsidR="0008253F" w:rsidRPr="00917D51" w:rsidTr="0008253F">
        <w:trPr>
          <w:trHeight w:val="360"/>
        </w:trPr>
        <w:tc>
          <w:tcPr>
            <w:tcW w:w="2003" w:type="pct"/>
            <w:shd w:val="clear" w:color="auto" w:fill="FFFFFF"/>
            <w:noWrap/>
          </w:tcPr>
          <w:p w:rsidR="0008253F" w:rsidRPr="00917D51" w:rsidRDefault="0008253F" w:rsidP="0008253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17D51">
              <w:rPr>
                <w:b/>
                <w:bCs/>
                <w:sz w:val="24"/>
                <w:szCs w:val="24"/>
                <w:lang w:eastAsia="ru-RU"/>
              </w:rPr>
              <w:t>Владимирский сельсовет</w:t>
            </w:r>
          </w:p>
        </w:tc>
        <w:tc>
          <w:tcPr>
            <w:tcW w:w="1007" w:type="pct"/>
          </w:tcPr>
          <w:p w:rsidR="0008253F" w:rsidRPr="00917D51" w:rsidRDefault="0008253F" w:rsidP="0008253F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737671,83</w:t>
            </w:r>
          </w:p>
        </w:tc>
        <w:tc>
          <w:tcPr>
            <w:tcW w:w="1009" w:type="pct"/>
          </w:tcPr>
          <w:p w:rsidR="0008253F" w:rsidRPr="00917D51" w:rsidRDefault="0008253F" w:rsidP="0008253F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846600,00</w:t>
            </w:r>
          </w:p>
        </w:tc>
        <w:tc>
          <w:tcPr>
            <w:tcW w:w="981" w:type="pct"/>
          </w:tcPr>
          <w:p w:rsidR="0008253F" w:rsidRPr="00917D51" w:rsidRDefault="0008253F" w:rsidP="0008253F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854300,00</w:t>
            </w:r>
          </w:p>
        </w:tc>
      </w:tr>
      <w:tr w:rsidR="0008253F" w:rsidRPr="00917D51" w:rsidTr="0008253F">
        <w:trPr>
          <w:trHeight w:val="360"/>
        </w:trPr>
        <w:tc>
          <w:tcPr>
            <w:tcW w:w="2003" w:type="pct"/>
            <w:shd w:val="clear" w:color="auto" w:fill="FFFFFF"/>
            <w:noWrap/>
          </w:tcPr>
          <w:p w:rsidR="0008253F" w:rsidRPr="00917D51" w:rsidRDefault="0008253F" w:rsidP="0008253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17D51">
              <w:rPr>
                <w:b/>
                <w:bCs/>
                <w:sz w:val="24"/>
                <w:szCs w:val="24"/>
                <w:lang w:eastAsia="ru-RU"/>
              </w:rPr>
              <w:t>Воздвиженский сельсовет</w:t>
            </w:r>
          </w:p>
        </w:tc>
        <w:tc>
          <w:tcPr>
            <w:tcW w:w="1007" w:type="pct"/>
          </w:tcPr>
          <w:p w:rsidR="0008253F" w:rsidRPr="00917D51" w:rsidRDefault="0008253F" w:rsidP="002A4A12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2</w:t>
            </w:r>
            <w:r w:rsidR="002A4A12" w:rsidRPr="00917D51">
              <w:rPr>
                <w:sz w:val="24"/>
                <w:szCs w:val="24"/>
              </w:rPr>
              <w:t>251964,00</w:t>
            </w:r>
          </w:p>
        </w:tc>
        <w:tc>
          <w:tcPr>
            <w:tcW w:w="1009" w:type="pct"/>
          </w:tcPr>
          <w:p w:rsidR="0008253F" w:rsidRPr="00917D51" w:rsidRDefault="0008253F" w:rsidP="0008253F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1755100,00</w:t>
            </w:r>
          </w:p>
        </w:tc>
        <w:tc>
          <w:tcPr>
            <w:tcW w:w="981" w:type="pct"/>
          </w:tcPr>
          <w:p w:rsidR="0008253F" w:rsidRPr="00917D51" w:rsidRDefault="0008253F" w:rsidP="0008253F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1773400,00</w:t>
            </w:r>
          </w:p>
        </w:tc>
      </w:tr>
      <w:tr w:rsidR="0008253F" w:rsidRPr="00917D51" w:rsidTr="0008253F">
        <w:trPr>
          <w:trHeight w:val="360"/>
        </w:trPr>
        <w:tc>
          <w:tcPr>
            <w:tcW w:w="2003" w:type="pct"/>
            <w:shd w:val="clear" w:color="auto" w:fill="FFFFFF"/>
            <w:noWrap/>
          </w:tcPr>
          <w:p w:rsidR="0008253F" w:rsidRPr="00917D51" w:rsidRDefault="0008253F" w:rsidP="0008253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17D51">
              <w:rPr>
                <w:b/>
                <w:bCs/>
                <w:sz w:val="24"/>
                <w:szCs w:val="24"/>
                <w:lang w:eastAsia="ru-RU"/>
              </w:rPr>
              <w:t>Глуховский сельсовет</w:t>
            </w:r>
          </w:p>
        </w:tc>
        <w:tc>
          <w:tcPr>
            <w:tcW w:w="1007" w:type="pct"/>
          </w:tcPr>
          <w:p w:rsidR="0008253F" w:rsidRPr="00917D51" w:rsidRDefault="002A4A12" w:rsidP="0008253F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912129</w:t>
            </w:r>
            <w:r w:rsidR="0008253F" w:rsidRPr="00917D51">
              <w:rPr>
                <w:sz w:val="24"/>
                <w:szCs w:val="24"/>
              </w:rPr>
              <w:t>,00</w:t>
            </w:r>
          </w:p>
        </w:tc>
        <w:tc>
          <w:tcPr>
            <w:tcW w:w="1009" w:type="pct"/>
          </w:tcPr>
          <w:p w:rsidR="0008253F" w:rsidRPr="00917D51" w:rsidRDefault="0008253F" w:rsidP="0008253F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1459100,00</w:t>
            </w:r>
          </w:p>
        </w:tc>
        <w:tc>
          <w:tcPr>
            <w:tcW w:w="981" w:type="pct"/>
          </w:tcPr>
          <w:p w:rsidR="0008253F" w:rsidRPr="00917D51" w:rsidRDefault="0008253F" w:rsidP="0008253F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480900,00</w:t>
            </w:r>
          </w:p>
        </w:tc>
      </w:tr>
      <w:tr w:rsidR="0008253F" w:rsidRPr="00917D51" w:rsidTr="0008253F">
        <w:trPr>
          <w:trHeight w:val="360"/>
        </w:trPr>
        <w:tc>
          <w:tcPr>
            <w:tcW w:w="2003" w:type="pct"/>
            <w:shd w:val="clear" w:color="auto" w:fill="FFFFFF"/>
            <w:noWrap/>
          </w:tcPr>
          <w:p w:rsidR="0008253F" w:rsidRPr="00917D51" w:rsidRDefault="0008253F" w:rsidP="0008253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17D51">
              <w:rPr>
                <w:b/>
                <w:bCs/>
                <w:sz w:val="24"/>
                <w:szCs w:val="24"/>
                <w:lang w:eastAsia="ru-RU"/>
              </w:rPr>
              <w:t>Егоровский сельсовет</w:t>
            </w:r>
          </w:p>
        </w:tc>
        <w:tc>
          <w:tcPr>
            <w:tcW w:w="1007" w:type="pct"/>
          </w:tcPr>
          <w:p w:rsidR="0008253F" w:rsidRPr="00917D51" w:rsidRDefault="002A4A12" w:rsidP="0008253F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837340</w:t>
            </w:r>
            <w:r w:rsidR="0008253F" w:rsidRPr="00917D51">
              <w:rPr>
                <w:sz w:val="24"/>
                <w:szCs w:val="24"/>
              </w:rPr>
              <w:t>,00</w:t>
            </w:r>
          </w:p>
        </w:tc>
        <w:tc>
          <w:tcPr>
            <w:tcW w:w="1009" w:type="pct"/>
          </w:tcPr>
          <w:p w:rsidR="0008253F" w:rsidRPr="00917D51" w:rsidRDefault="0008253F" w:rsidP="0008253F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757300,00</w:t>
            </w:r>
          </w:p>
        </w:tc>
        <w:tc>
          <w:tcPr>
            <w:tcW w:w="981" w:type="pct"/>
          </w:tcPr>
          <w:p w:rsidR="0008253F" w:rsidRPr="00917D51" w:rsidRDefault="0008253F" w:rsidP="0008253F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749800,00</w:t>
            </w:r>
          </w:p>
        </w:tc>
      </w:tr>
      <w:tr w:rsidR="0008253F" w:rsidRPr="00917D51" w:rsidTr="0008253F">
        <w:trPr>
          <w:trHeight w:val="360"/>
        </w:trPr>
        <w:tc>
          <w:tcPr>
            <w:tcW w:w="2003" w:type="pct"/>
            <w:shd w:val="clear" w:color="auto" w:fill="FFFFFF"/>
            <w:noWrap/>
          </w:tcPr>
          <w:p w:rsidR="0008253F" w:rsidRPr="00917D51" w:rsidRDefault="0008253F" w:rsidP="0008253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17D51">
              <w:rPr>
                <w:b/>
                <w:bCs/>
                <w:sz w:val="24"/>
                <w:szCs w:val="24"/>
                <w:lang w:eastAsia="ru-RU"/>
              </w:rPr>
              <w:t>Капустихинский сельсовет</w:t>
            </w:r>
          </w:p>
        </w:tc>
        <w:tc>
          <w:tcPr>
            <w:tcW w:w="1007" w:type="pct"/>
          </w:tcPr>
          <w:p w:rsidR="0008253F" w:rsidRPr="00917D51" w:rsidRDefault="0008253F" w:rsidP="0008253F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6000,00</w:t>
            </w:r>
          </w:p>
        </w:tc>
        <w:tc>
          <w:tcPr>
            <w:tcW w:w="1009" w:type="pct"/>
          </w:tcPr>
          <w:p w:rsidR="0008253F" w:rsidRPr="00917D51" w:rsidRDefault="0008253F" w:rsidP="000825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17D51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pct"/>
          </w:tcPr>
          <w:p w:rsidR="0008253F" w:rsidRPr="00917D51" w:rsidRDefault="0008253F" w:rsidP="000825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17D51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8253F" w:rsidRPr="00917D51" w:rsidTr="0008253F">
        <w:trPr>
          <w:trHeight w:val="360"/>
        </w:trPr>
        <w:tc>
          <w:tcPr>
            <w:tcW w:w="2003" w:type="pct"/>
            <w:shd w:val="clear" w:color="auto" w:fill="FFFFFF"/>
            <w:noWrap/>
          </w:tcPr>
          <w:p w:rsidR="0008253F" w:rsidRPr="00917D51" w:rsidRDefault="0008253F" w:rsidP="0008253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17D51">
              <w:rPr>
                <w:b/>
                <w:bCs/>
                <w:sz w:val="24"/>
                <w:szCs w:val="24"/>
                <w:lang w:eastAsia="ru-RU"/>
              </w:rPr>
              <w:t>Нахратовский сельсовет</w:t>
            </w:r>
          </w:p>
        </w:tc>
        <w:tc>
          <w:tcPr>
            <w:tcW w:w="1007" w:type="pct"/>
          </w:tcPr>
          <w:p w:rsidR="0008253F" w:rsidRPr="00917D51" w:rsidRDefault="0008253F" w:rsidP="0008253F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1257734,00</w:t>
            </w:r>
          </w:p>
        </w:tc>
        <w:tc>
          <w:tcPr>
            <w:tcW w:w="1009" w:type="pct"/>
          </w:tcPr>
          <w:p w:rsidR="0008253F" w:rsidRPr="00917D51" w:rsidRDefault="0008253F" w:rsidP="0008253F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568800,00</w:t>
            </w:r>
          </w:p>
        </w:tc>
        <w:tc>
          <w:tcPr>
            <w:tcW w:w="981" w:type="pct"/>
          </w:tcPr>
          <w:p w:rsidR="0008253F" w:rsidRPr="00917D51" w:rsidRDefault="0008253F" w:rsidP="0008253F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546900,00</w:t>
            </w:r>
          </w:p>
        </w:tc>
      </w:tr>
      <w:tr w:rsidR="0008253F" w:rsidRPr="00917D51" w:rsidTr="0008253F">
        <w:trPr>
          <w:trHeight w:val="360"/>
        </w:trPr>
        <w:tc>
          <w:tcPr>
            <w:tcW w:w="2003" w:type="pct"/>
            <w:shd w:val="clear" w:color="auto" w:fill="FFFFFF"/>
            <w:noWrap/>
          </w:tcPr>
          <w:p w:rsidR="0008253F" w:rsidRPr="00917D51" w:rsidRDefault="0008253F" w:rsidP="0008253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17D51">
              <w:rPr>
                <w:b/>
                <w:bCs/>
                <w:sz w:val="24"/>
                <w:szCs w:val="24"/>
                <w:lang w:eastAsia="ru-RU"/>
              </w:rPr>
              <w:t>Нестиарский сельсовет</w:t>
            </w:r>
          </w:p>
        </w:tc>
        <w:tc>
          <w:tcPr>
            <w:tcW w:w="1007" w:type="pct"/>
          </w:tcPr>
          <w:p w:rsidR="0008253F" w:rsidRPr="00917D51" w:rsidRDefault="0008253F" w:rsidP="0008253F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521334,00</w:t>
            </w:r>
          </w:p>
        </w:tc>
        <w:tc>
          <w:tcPr>
            <w:tcW w:w="1009" w:type="pct"/>
          </w:tcPr>
          <w:p w:rsidR="0008253F" w:rsidRPr="00917D51" w:rsidRDefault="0008253F" w:rsidP="0008253F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347300,00</w:t>
            </w:r>
          </w:p>
        </w:tc>
        <w:tc>
          <w:tcPr>
            <w:tcW w:w="981" w:type="pct"/>
          </w:tcPr>
          <w:p w:rsidR="0008253F" w:rsidRPr="00917D51" w:rsidRDefault="0008253F" w:rsidP="0008253F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344700,00</w:t>
            </w:r>
          </w:p>
        </w:tc>
      </w:tr>
      <w:tr w:rsidR="0008253F" w:rsidRPr="00917D51" w:rsidTr="0008253F">
        <w:trPr>
          <w:trHeight w:val="360"/>
        </w:trPr>
        <w:tc>
          <w:tcPr>
            <w:tcW w:w="2003" w:type="pct"/>
            <w:shd w:val="clear" w:color="auto" w:fill="FFFFFF"/>
            <w:noWrap/>
          </w:tcPr>
          <w:p w:rsidR="0008253F" w:rsidRPr="00917D51" w:rsidRDefault="0008253F" w:rsidP="0008253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17D51">
              <w:rPr>
                <w:b/>
                <w:bCs/>
                <w:sz w:val="24"/>
                <w:szCs w:val="24"/>
                <w:lang w:eastAsia="ru-RU"/>
              </w:rPr>
              <w:t>Староустинский сельсовет</w:t>
            </w:r>
          </w:p>
        </w:tc>
        <w:tc>
          <w:tcPr>
            <w:tcW w:w="1007" w:type="pct"/>
          </w:tcPr>
          <w:p w:rsidR="0008253F" w:rsidRPr="00917D51" w:rsidRDefault="002A4A12" w:rsidP="0008253F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813507</w:t>
            </w:r>
            <w:r w:rsidR="0008253F" w:rsidRPr="00917D51">
              <w:rPr>
                <w:sz w:val="24"/>
                <w:szCs w:val="24"/>
              </w:rPr>
              <w:t>,00</w:t>
            </w:r>
          </w:p>
        </w:tc>
        <w:tc>
          <w:tcPr>
            <w:tcW w:w="1009" w:type="pct"/>
          </w:tcPr>
          <w:p w:rsidR="0008253F" w:rsidRPr="00917D51" w:rsidRDefault="0008253F" w:rsidP="0008253F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1196500,00</w:t>
            </w:r>
          </w:p>
        </w:tc>
        <w:tc>
          <w:tcPr>
            <w:tcW w:w="981" w:type="pct"/>
          </w:tcPr>
          <w:p w:rsidR="0008253F" w:rsidRPr="00917D51" w:rsidRDefault="0008253F" w:rsidP="0008253F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1218400,00</w:t>
            </w:r>
          </w:p>
        </w:tc>
      </w:tr>
      <w:tr w:rsidR="0008253F" w:rsidRPr="00917D51" w:rsidTr="0008253F">
        <w:trPr>
          <w:trHeight w:val="360"/>
        </w:trPr>
        <w:tc>
          <w:tcPr>
            <w:tcW w:w="2003" w:type="pct"/>
            <w:shd w:val="clear" w:color="auto" w:fill="FFFFFF"/>
            <w:noWrap/>
          </w:tcPr>
          <w:p w:rsidR="0008253F" w:rsidRPr="00917D51" w:rsidRDefault="0008253F" w:rsidP="0008253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17D51">
              <w:rPr>
                <w:b/>
                <w:bCs/>
                <w:sz w:val="24"/>
                <w:szCs w:val="24"/>
                <w:lang w:eastAsia="ru-RU"/>
              </w:rPr>
              <w:t>Воскресенский поссовет</w:t>
            </w:r>
          </w:p>
        </w:tc>
        <w:tc>
          <w:tcPr>
            <w:tcW w:w="1007" w:type="pct"/>
          </w:tcPr>
          <w:p w:rsidR="0008253F" w:rsidRPr="00917D51" w:rsidRDefault="0008253F" w:rsidP="0008253F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336529,00</w:t>
            </w:r>
          </w:p>
        </w:tc>
        <w:tc>
          <w:tcPr>
            <w:tcW w:w="1009" w:type="pct"/>
          </w:tcPr>
          <w:p w:rsidR="0008253F" w:rsidRPr="00917D51" w:rsidRDefault="0008253F" w:rsidP="0008253F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  <w:tc>
          <w:tcPr>
            <w:tcW w:w="981" w:type="pct"/>
          </w:tcPr>
          <w:p w:rsidR="0008253F" w:rsidRPr="00917D51" w:rsidRDefault="0008253F" w:rsidP="0008253F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</w:tr>
      <w:tr w:rsidR="0008253F" w:rsidRPr="00917D51" w:rsidTr="0008253F">
        <w:trPr>
          <w:trHeight w:val="540"/>
        </w:trPr>
        <w:tc>
          <w:tcPr>
            <w:tcW w:w="2003" w:type="pct"/>
            <w:shd w:val="clear" w:color="auto" w:fill="auto"/>
          </w:tcPr>
          <w:p w:rsidR="0008253F" w:rsidRPr="00917D51" w:rsidRDefault="0008253F" w:rsidP="0008253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17D51">
              <w:rPr>
                <w:b/>
                <w:bCs/>
                <w:sz w:val="24"/>
                <w:szCs w:val="24"/>
                <w:lang w:eastAsia="ru-RU"/>
              </w:rPr>
              <w:t>ВСЕГО по поселениям</w:t>
            </w:r>
          </w:p>
        </w:tc>
        <w:tc>
          <w:tcPr>
            <w:tcW w:w="1007" w:type="pct"/>
          </w:tcPr>
          <w:p w:rsidR="0008253F" w:rsidRPr="00917D51" w:rsidRDefault="002A4A12" w:rsidP="0008253F">
            <w:pPr>
              <w:jc w:val="center"/>
              <w:rPr>
                <w:b/>
                <w:bCs/>
                <w:sz w:val="24"/>
                <w:szCs w:val="24"/>
              </w:rPr>
            </w:pPr>
            <w:r w:rsidRPr="00917D51">
              <w:rPr>
                <w:b/>
                <w:bCs/>
                <w:sz w:val="24"/>
                <w:szCs w:val="24"/>
              </w:rPr>
              <w:t>9244302</w:t>
            </w:r>
            <w:r w:rsidR="0008253F" w:rsidRPr="00917D51">
              <w:rPr>
                <w:b/>
                <w:bCs/>
                <w:sz w:val="24"/>
                <w:szCs w:val="24"/>
              </w:rPr>
              <w:t>,83</w:t>
            </w:r>
          </w:p>
        </w:tc>
        <w:tc>
          <w:tcPr>
            <w:tcW w:w="1009" w:type="pct"/>
          </w:tcPr>
          <w:p w:rsidR="0008253F" w:rsidRPr="00917D51" w:rsidRDefault="0008253F" w:rsidP="0008253F">
            <w:pPr>
              <w:jc w:val="center"/>
              <w:rPr>
                <w:b/>
                <w:bCs/>
                <w:sz w:val="24"/>
                <w:szCs w:val="24"/>
              </w:rPr>
            </w:pPr>
            <w:r w:rsidRPr="00917D51">
              <w:rPr>
                <w:b/>
                <w:bCs/>
                <w:sz w:val="24"/>
                <w:szCs w:val="24"/>
              </w:rPr>
              <w:t>8594450,00</w:t>
            </w:r>
          </w:p>
        </w:tc>
        <w:tc>
          <w:tcPr>
            <w:tcW w:w="981" w:type="pct"/>
          </w:tcPr>
          <w:p w:rsidR="0008253F" w:rsidRPr="00917D51" w:rsidRDefault="0008253F" w:rsidP="0008253F">
            <w:pPr>
              <w:jc w:val="center"/>
              <w:rPr>
                <w:b/>
                <w:bCs/>
                <w:sz w:val="24"/>
                <w:szCs w:val="24"/>
              </w:rPr>
            </w:pPr>
            <w:r w:rsidRPr="00917D51">
              <w:rPr>
                <w:b/>
                <w:bCs/>
                <w:sz w:val="24"/>
                <w:szCs w:val="24"/>
              </w:rPr>
              <w:t>8673300,00</w:t>
            </w:r>
          </w:p>
        </w:tc>
      </w:tr>
    </w:tbl>
    <w:p w:rsidR="00B165D2" w:rsidRPr="00917D51" w:rsidRDefault="00B165D2" w:rsidP="00B165D2">
      <w:pPr>
        <w:jc w:val="right"/>
        <w:rPr>
          <w:sz w:val="24"/>
          <w:szCs w:val="24"/>
          <w:lang w:eastAsia="ru-RU"/>
        </w:rPr>
      </w:pPr>
      <w:r w:rsidRPr="00917D51">
        <w:rPr>
          <w:sz w:val="24"/>
          <w:szCs w:val="24"/>
          <w:lang w:eastAsia="ru-RU"/>
        </w:rPr>
        <w:t>.»</w:t>
      </w:r>
    </w:p>
    <w:p w:rsidR="003D78B4" w:rsidRPr="00917D51" w:rsidRDefault="00535D54" w:rsidP="00C9334C">
      <w:pPr>
        <w:jc w:val="right"/>
        <w:rPr>
          <w:b/>
          <w:sz w:val="24"/>
          <w:szCs w:val="24"/>
        </w:rPr>
      </w:pPr>
      <w:r w:rsidRPr="00917D51">
        <w:rPr>
          <w:sz w:val="24"/>
          <w:szCs w:val="24"/>
          <w:lang w:eastAsia="ru-RU"/>
        </w:rPr>
        <w:br w:type="page"/>
      </w:r>
      <w:r w:rsidR="009A3BDB" w:rsidRPr="00917D51">
        <w:rPr>
          <w:sz w:val="24"/>
          <w:szCs w:val="24"/>
        </w:rPr>
        <w:t xml:space="preserve"> </w:t>
      </w:r>
      <w:r w:rsidR="00D6104A" w:rsidRPr="00917D51">
        <w:rPr>
          <w:b/>
          <w:sz w:val="24"/>
          <w:szCs w:val="24"/>
        </w:rPr>
        <w:t xml:space="preserve">Приложение </w:t>
      </w:r>
      <w:r w:rsidR="00181ED7" w:rsidRPr="00917D51">
        <w:rPr>
          <w:b/>
          <w:sz w:val="24"/>
          <w:szCs w:val="24"/>
        </w:rPr>
        <w:t>6</w:t>
      </w:r>
    </w:p>
    <w:p w:rsidR="00D6104A" w:rsidRPr="00917D51" w:rsidRDefault="00D6104A" w:rsidP="003D78B4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к решению Земского собрания</w:t>
      </w:r>
    </w:p>
    <w:p w:rsidR="00D6104A" w:rsidRPr="00917D51" w:rsidRDefault="00D6104A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Воскресенского муниципального района</w:t>
      </w:r>
    </w:p>
    <w:p w:rsidR="00D6104A" w:rsidRPr="00917D51" w:rsidRDefault="00D6104A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Нижегородской области</w:t>
      </w:r>
    </w:p>
    <w:p w:rsidR="00D6104A" w:rsidRPr="00917D51" w:rsidRDefault="00D6104A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«О внесении изменений в решение Земского</w:t>
      </w:r>
    </w:p>
    <w:p w:rsidR="00D6104A" w:rsidRPr="00917D51" w:rsidRDefault="00D6104A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собрания Воскресенского муниципального района</w:t>
      </w:r>
    </w:p>
    <w:p w:rsidR="00D6104A" w:rsidRPr="00917D51" w:rsidRDefault="00D6104A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Нижегородской области</w:t>
      </w:r>
    </w:p>
    <w:p w:rsidR="00D6104A" w:rsidRPr="00917D51" w:rsidRDefault="00D6104A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от 2</w:t>
      </w:r>
      <w:r w:rsidR="00616DC4" w:rsidRPr="00917D51">
        <w:rPr>
          <w:sz w:val="24"/>
          <w:szCs w:val="24"/>
        </w:rPr>
        <w:t>6</w:t>
      </w:r>
      <w:r w:rsidRPr="00917D51">
        <w:rPr>
          <w:sz w:val="24"/>
          <w:szCs w:val="24"/>
        </w:rPr>
        <w:t xml:space="preserve"> декабря 201</w:t>
      </w:r>
      <w:r w:rsidR="00616DC4" w:rsidRPr="00917D51">
        <w:rPr>
          <w:sz w:val="24"/>
          <w:szCs w:val="24"/>
        </w:rPr>
        <w:t>9</w:t>
      </w:r>
      <w:r w:rsidRPr="00917D51">
        <w:rPr>
          <w:sz w:val="24"/>
          <w:szCs w:val="24"/>
        </w:rPr>
        <w:t xml:space="preserve"> года №1</w:t>
      </w:r>
      <w:r w:rsidR="00616DC4" w:rsidRPr="00917D51">
        <w:rPr>
          <w:sz w:val="24"/>
          <w:szCs w:val="24"/>
        </w:rPr>
        <w:t>3</w:t>
      </w:r>
      <w:r w:rsidR="00794AFD" w:rsidRPr="00917D51">
        <w:rPr>
          <w:sz w:val="24"/>
          <w:szCs w:val="24"/>
        </w:rPr>
        <w:t>1</w:t>
      </w:r>
    </w:p>
    <w:p w:rsidR="00D6104A" w:rsidRPr="00917D51" w:rsidRDefault="00D6104A">
      <w:pPr>
        <w:spacing w:line="240" w:lineRule="atLeast"/>
        <w:jc w:val="right"/>
        <w:rPr>
          <w:sz w:val="24"/>
          <w:szCs w:val="24"/>
        </w:rPr>
      </w:pPr>
      <w:r w:rsidRPr="00917D51">
        <w:rPr>
          <w:sz w:val="24"/>
          <w:szCs w:val="24"/>
        </w:rPr>
        <w:t>«О бюджете муниципального района на 20</w:t>
      </w:r>
      <w:r w:rsidR="00616DC4" w:rsidRPr="00917D51">
        <w:rPr>
          <w:sz w:val="24"/>
          <w:szCs w:val="24"/>
        </w:rPr>
        <w:t>20</w:t>
      </w:r>
      <w:r w:rsidRPr="00917D51">
        <w:rPr>
          <w:sz w:val="24"/>
          <w:szCs w:val="24"/>
        </w:rPr>
        <w:t xml:space="preserve"> год</w:t>
      </w:r>
    </w:p>
    <w:p w:rsidR="00D6104A" w:rsidRPr="00917D51" w:rsidRDefault="00D6104A">
      <w:pPr>
        <w:spacing w:line="240" w:lineRule="atLeast"/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и на плановый период 202</w:t>
      </w:r>
      <w:r w:rsidR="00616DC4" w:rsidRPr="00917D51">
        <w:rPr>
          <w:sz w:val="24"/>
          <w:szCs w:val="24"/>
        </w:rPr>
        <w:t>1 и 2022</w:t>
      </w:r>
      <w:r w:rsidRPr="00917D51">
        <w:rPr>
          <w:sz w:val="24"/>
          <w:szCs w:val="24"/>
        </w:rPr>
        <w:t xml:space="preserve"> годов»</w:t>
      </w:r>
    </w:p>
    <w:p w:rsidR="00F2004F" w:rsidRPr="00917D51" w:rsidRDefault="00D6104A">
      <w:pPr>
        <w:ind w:left="5580" w:hanging="5580"/>
        <w:jc w:val="right"/>
        <w:rPr>
          <w:sz w:val="24"/>
          <w:szCs w:val="24"/>
        </w:rPr>
      </w:pPr>
      <w:r w:rsidRPr="00917D51">
        <w:rPr>
          <w:sz w:val="24"/>
          <w:szCs w:val="24"/>
        </w:rPr>
        <w:t xml:space="preserve">от </w:t>
      </w:r>
      <w:r w:rsidR="0008253F" w:rsidRPr="00917D51">
        <w:rPr>
          <w:sz w:val="24"/>
          <w:szCs w:val="24"/>
        </w:rPr>
        <w:t>2</w:t>
      </w:r>
      <w:r w:rsidR="00181ED7" w:rsidRPr="00917D51">
        <w:rPr>
          <w:sz w:val="24"/>
          <w:szCs w:val="24"/>
        </w:rPr>
        <w:t>5 декабря</w:t>
      </w:r>
      <w:r w:rsidR="006823BB" w:rsidRPr="00917D51">
        <w:rPr>
          <w:sz w:val="24"/>
          <w:szCs w:val="24"/>
        </w:rPr>
        <w:t xml:space="preserve"> 20</w:t>
      </w:r>
      <w:r w:rsidR="00E953B5" w:rsidRPr="00917D51">
        <w:rPr>
          <w:sz w:val="24"/>
          <w:szCs w:val="24"/>
        </w:rPr>
        <w:t>20</w:t>
      </w:r>
      <w:r w:rsidR="006823BB" w:rsidRPr="00917D51">
        <w:rPr>
          <w:sz w:val="24"/>
          <w:szCs w:val="24"/>
        </w:rPr>
        <w:t xml:space="preserve"> года</w:t>
      </w:r>
      <w:r w:rsidRPr="00917D51">
        <w:rPr>
          <w:sz w:val="24"/>
          <w:szCs w:val="24"/>
        </w:rPr>
        <w:t xml:space="preserve"> №</w:t>
      </w:r>
      <w:r w:rsidR="00CA6E1E" w:rsidRPr="00917D51">
        <w:rPr>
          <w:sz w:val="24"/>
          <w:szCs w:val="24"/>
        </w:rPr>
        <w:t>89</w:t>
      </w:r>
    </w:p>
    <w:p w:rsidR="00C5704D" w:rsidRPr="00917D51" w:rsidRDefault="00C5704D">
      <w:pPr>
        <w:ind w:left="5580" w:hanging="5580"/>
        <w:jc w:val="right"/>
        <w:rPr>
          <w:sz w:val="24"/>
          <w:szCs w:val="24"/>
        </w:rPr>
      </w:pPr>
    </w:p>
    <w:p w:rsidR="00D6104A" w:rsidRPr="00917D51" w:rsidRDefault="00D6104A">
      <w:pPr>
        <w:ind w:left="5580" w:hanging="5580"/>
        <w:jc w:val="right"/>
        <w:rPr>
          <w:sz w:val="24"/>
          <w:szCs w:val="24"/>
        </w:rPr>
      </w:pPr>
      <w:r w:rsidRPr="00917D51">
        <w:rPr>
          <w:sz w:val="24"/>
          <w:szCs w:val="24"/>
        </w:rPr>
        <w:t>«Приложение10</w:t>
      </w:r>
    </w:p>
    <w:p w:rsidR="00D6104A" w:rsidRPr="00917D51" w:rsidRDefault="00D6104A">
      <w:pPr>
        <w:tabs>
          <w:tab w:val="left" w:pos="5674"/>
          <w:tab w:val="right" w:pos="9978"/>
        </w:tabs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к решению Земского собрания</w:t>
      </w:r>
    </w:p>
    <w:p w:rsidR="00D6104A" w:rsidRPr="00917D51" w:rsidRDefault="00D6104A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Воскресенского муниципального района</w:t>
      </w:r>
    </w:p>
    <w:p w:rsidR="00D6104A" w:rsidRPr="00917D51" w:rsidRDefault="00D6104A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Нижегородской области</w:t>
      </w:r>
    </w:p>
    <w:p w:rsidR="00D6104A" w:rsidRPr="00917D51" w:rsidRDefault="00D6104A">
      <w:pPr>
        <w:ind w:left="5580" w:hanging="5580"/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от 2</w:t>
      </w:r>
      <w:r w:rsidR="00616DC4" w:rsidRPr="00917D51">
        <w:rPr>
          <w:sz w:val="24"/>
          <w:szCs w:val="24"/>
        </w:rPr>
        <w:t>6</w:t>
      </w:r>
      <w:r w:rsidRPr="00917D51">
        <w:rPr>
          <w:sz w:val="24"/>
          <w:szCs w:val="24"/>
        </w:rPr>
        <w:t xml:space="preserve"> декабря 201</w:t>
      </w:r>
      <w:r w:rsidR="00616DC4" w:rsidRPr="00917D51">
        <w:rPr>
          <w:sz w:val="24"/>
          <w:szCs w:val="24"/>
        </w:rPr>
        <w:t>9</w:t>
      </w:r>
      <w:r w:rsidRPr="00917D51">
        <w:rPr>
          <w:sz w:val="24"/>
          <w:szCs w:val="24"/>
        </w:rPr>
        <w:t xml:space="preserve"> года №1</w:t>
      </w:r>
      <w:r w:rsidR="00616DC4" w:rsidRPr="00917D51">
        <w:rPr>
          <w:sz w:val="24"/>
          <w:szCs w:val="24"/>
        </w:rPr>
        <w:t>3</w:t>
      </w:r>
      <w:r w:rsidR="00794AFD" w:rsidRPr="00917D51">
        <w:rPr>
          <w:sz w:val="24"/>
          <w:szCs w:val="24"/>
        </w:rPr>
        <w:t>1</w:t>
      </w:r>
    </w:p>
    <w:p w:rsidR="00AC41AB" w:rsidRPr="00917D51" w:rsidRDefault="00AC41AB">
      <w:pPr>
        <w:ind w:left="5580" w:hanging="5580"/>
        <w:jc w:val="right"/>
        <w:rPr>
          <w:sz w:val="24"/>
          <w:szCs w:val="24"/>
        </w:rPr>
      </w:pPr>
    </w:p>
    <w:p w:rsidR="00D6104A" w:rsidRPr="00917D51" w:rsidRDefault="00D6104A" w:rsidP="00C757F2">
      <w:pPr>
        <w:jc w:val="center"/>
        <w:rPr>
          <w:sz w:val="24"/>
          <w:szCs w:val="24"/>
        </w:rPr>
      </w:pPr>
      <w:r w:rsidRPr="00917D51">
        <w:rPr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</w:t>
      </w:r>
      <w:r w:rsidR="00C211E4" w:rsidRPr="00917D51">
        <w:rPr>
          <w:sz w:val="24"/>
          <w:szCs w:val="24"/>
        </w:rPr>
        <w:t xml:space="preserve"> </w:t>
      </w:r>
      <w:r w:rsidR="00C211E4" w:rsidRPr="00917D51">
        <w:rPr>
          <w:b/>
          <w:bCs/>
          <w:sz w:val="24"/>
          <w:szCs w:val="24"/>
        </w:rPr>
        <w:t>на 20</w:t>
      </w:r>
      <w:r w:rsidR="00616DC4" w:rsidRPr="00917D51">
        <w:rPr>
          <w:b/>
          <w:bCs/>
          <w:sz w:val="24"/>
          <w:szCs w:val="24"/>
        </w:rPr>
        <w:t>20</w:t>
      </w:r>
      <w:r w:rsidR="00C211E4" w:rsidRPr="00917D51">
        <w:rPr>
          <w:b/>
          <w:bCs/>
          <w:sz w:val="24"/>
          <w:szCs w:val="24"/>
        </w:rPr>
        <w:t xml:space="preserve"> год и на плановый период 202</w:t>
      </w:r>
      <w:r w:rsidR="00616DC4" w:rsidRPr="00917D51">
        <w:rPr>
          <w:b/>
          <w:bCs/>
          <w:sz w:val="24"/>
          <w:szCs w:val="24"/>
        </w:rPr>
        <w:t>10 и 2022</w:t>
      </w:r>
      <w:r w:rsidR="00C211E4" w:rsidRPr="00917D51">
        <w:rPr>
          <w:b/>
          <w:bCs/>
          <w:sz w:val="24"/>
          <w:szCs w:val="24"/>
        </w:rPr>
        <w:t xml:space="preserve"> годов</w:t>
      </w:r>
    </w:p>
    <w:p w:rsidR="00D6104A" w:rsidRPr="00917D51" w:rsidRDefault="00D6104A" w:rsidP="00AC41AB">
      <w:pPr>
        <w:jc w:val="right"/>
        <w:rPr>
          <w:sz w:val="24"/>
          <w:szCs w:val="24"/>
        </w:rPr>
      </w:pPr>
      <w:r w:rsidRPr="00917D51">
        <w:rPr>
          <w:bCs/>
          <w:sz w:val="24"/>
          <w:szCs w:val="24"/>
        </w:rPr>
        <w:t>(руб)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559"/>
        <w:gridCol w:w="709"/>
        <w:gridCol w:w="1985"/>
        <w:gridCol w:w="1842"/>
        <w:gridCol w:w="1843"/>
      </w:tblGrid>
      <w:tr w:rsidR="0054145C" w:rsidRPr="00917D51" w:rsidTr="00CA6E1E">
        <w:trPr>
          <w:trHeight w:val="25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45C" w:rsidRPr="00917D51" w:rsidRDefault="0054145C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45C" w:rsidRPr="00917D51" w:rsidRDefault="0054145C" w:rsidP="00CA6E1E">
            <w:pPr>
              <w:suppressAutoHyphens w:val="0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45C" w:rsidRPr="00917D51" w:rsidRDefault="0054145C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 xml:space="preserve"> 2020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45C" w:rsidRPr="00917D51" w:rsidRDefault="0054145C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 xml:space="preserve"> 2021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45C" w:rsidRPr="00917D51" w:rsidRDefault="0054145C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 xml:space="preserve"> 2022 год</w:t>
            </w:r>
          </w:p>
        </w:tc>
      </w:tr>
      <w:tr w:rsidR="0054145C" w:rsidRPr="00917D51" w:rsidTr="00CA6E1E">
        <w:trPr>
          <w:trHeight w:val="63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145C" w:rsidRPr="00917D51" w:rsidRDefault="0054145C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45C" w:rsidRPr="00917D51" w:rsidRDefault="0054145C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45C" w:rsidRPr="00917D51" w:rsidRDefault="0054145C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5C" w:rsidRPr="00917D51" w:rsidRDefault="0054145C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5C" w:rsidRPr="00917D51" w:rsidRDefault="0054145C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5C" w:rsidRPr="00917D51" w:rsidRDefault="0054145C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</w:p>
        </w:tc>
      </w:tr>
      <w:tr w:rsidR="00291FCB" w:rsidRPr="00917D51" w:rsidTr="00CA6E1E">
        <w:trPr>
          <w:trHeight w:val="25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738</w:t>
            </w:r>
            <w:r w:rsidR="00810A05" w:rsidRPr="00917D51">
              <w:rPr>
                <w:bCs/>
                <w:spacing w:val="-20"/>
                <w:sz w:val="24"/>
                <w:szCs w:val="24"/>
                <w:lang w:eastAsia="ru-RU"/>
              </w:rPr>
              <w:t>6</w:t>
            </w: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63353,52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</w:t>
            </w:r>
            <w:r w:rsidR="00810A05" w:rsidRPr="00917D51">
              <w:rPr>
                <w:bCs/>
                <w:spacing w:val="-20"/>
                <w:sz w:val="24"/>
                <w:szCs w:val="24"/>
                <w:lang w:eastAsia="ru-RU"/>
              </w:rPr>
              <w:t>64</w:t>
            </w:r>
            <w:r w:rsidR="00426051" w:rsidRPr="00917D51">
              <w:rPr>
                <w:bCs/>
                <w:spacing w:val="-20"/>
                <w:sz w:val="24"/>
                <w:szCs w:val="24"/>
                <w:lang w:eastAsia="ru-RU"/>
              </w:rPr>
              <w:t>79162</w:t>
            </w: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65</w:t>
            </w:r>
            <w:r w:rsidR="00810A05" w:rsidRPr="00917D51">
              <w:rPr>
                <w:bCs/>
                <w:spacing w:val="-20"/>
                <w:sz w:val="24"/>
                <w:szCs w:val="24"/>
                <w:lang w:eastAsia="ru-RU"/>
              </w:rPr>
              <w:t>4</w:t>
            </w:r>
            <w:r w:rsidR="00426051" w:rsidRPr="00917D51">
              <w:rPr>
                <w:bCs/>
                <w:spacing w:val="-20"/>
                <w:sz w:val="24"/>
                <w:szCs w:val="24"/>
                <w:lang w:eastAsia="ru-RU"/>
              </w:rPr>
              <w:t>400721</w:t>
            </w: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,86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"Развитие образования Воскресенского муниципального района Нижегородской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367189868,50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376794800,00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381733700,00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314883669,97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322063200,00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326379700,00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Обеспечение деятельности дошкольных образовательных организаций, подведомственных управлению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98454739,17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101456160,00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103207270,00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0110120590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42016653,17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44111560,00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45862670,00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bookmarkStart w:id="1" w:name="RANGE!B16:F16"/>
            <w:bookmarkStart w:id="2" w:name="RANGE!B16"/>
            <w:bookmarkEnd w:id="1"/>
            <w:r w:rsidRPr="00917D51">
              <w:rPr>
                <w:spacing w:val="-20"/>
                <w:sz w:val="24"/>
                <w:szCs w:val="24"/>
                <w:lang w:eastAsia="ru-RU"/>
              </w:rPr>
              <w:t>0110120590</w:t>
            </w:r>
            <w:bookmarkEnd w:id="2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17142811,10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16936700,00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bookmarkStart w:id="3" w:name="RANGE!F16"/>
            <w:r w:rsidRPr="00917D51">
              <w:rPr>
                <w:spacing w:val="-20"/>
                <w:sz w:val="24"/>
                <w:szCs w:val="24"/>
                <w:lang w:eastAsia="ru-RU"/>
              </w:rPr>
              <w:t>17076600,00</w:t>
            </w:r>
            <w:bookmarkEnd w:id="3"/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0110120590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24511902,58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26785760,00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28396970,00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0110120590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361939,49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389100,00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389100,00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за счёт средств фонда на поддержку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255000,00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255000,00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0110173080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53911440,00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54363900,00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54363900,00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0110173080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46693793,01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52081390,00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52081390,00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0110173080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7217646,99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2282510,00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2282510,00</w:t>
            </w:r>
          </w:p>
        </w:tc>
      </w:tr>
      <w:tr w:rsidR="00291FCB" w:rsidRPr="00917D51" w:rsidTr="00CA6E1E">
        <w:trPr>
          <w:trHeight w:val="31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осуществление выплаты компенсации части родительской платы за присмотр и уход за ребёнком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счёт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1659346,00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2400500,00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2400500,00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24546,00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35500,00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35500,00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1634800,00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2365000,00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2365000,00</w:t>
            </w:r>
          </w:p>
        </w:tc>
      </w:tr>
      <w:tr w:rsidR="00291FCB" w:rsidRPr="00917D51" w:rsidTr="00CA6E1E">
        <w:trPr>
          <w:trHeight w:val="251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осуществление полномочий по финансовому обеспечению осуществления присмотра и ухода за детьми-инвалидами, детьми сиротами и детьми, оставшимися без попечения родителей, а также за детьми с туберкулезной интоксикацией, обучающимся в муниципальных образовательных организациях, реализу</w:t>
            </w:r>
            <w:r w:rsidR="00CA6E1E" w:rsidRPr="00917D51">
              <w:rPr>
                <w:bCs/>
                <w:spacing w:val="-20"/>
                <w:sz w:val="24"/>
                <w:szCs w:val="24"/>
                <w:lang w:eastAsia="ru-RU"/>
              </w:rPr>
              <w:t>ющих образовательны</w:t>
            </w: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е программы дошкольного образования за счёт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612300,00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580200,00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580200,00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612300,00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580200,00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580200,00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Обеспечение деятельности общеобразовательных организаций, подведомственных управлению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211032942,85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220607040,00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223172430,00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Обеспечение деятельности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0110821590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66630828,52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69004140,00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71569530,00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0110821590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21182823,65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21904300,00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22085500,00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0110821590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45196276,48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46864440,00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49248630,00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0110821590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0110821590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233728,39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235400,00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235400,00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за счёт средств фонда на поддержку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0110822000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160765,00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0110822000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160765,00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9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организаций, реализующих общеобразовательные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0110853030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3984100,00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11952400,00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11952400,00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0110853030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3984100,00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11952400,00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11952400,00</w:t>
            </w:r>
          </w:p>
        </w:tc>
      </w:tr>
      <w:tr w:rsidR="00291FCB" w:rsidRPr="00917D51" w:rsidTr="00CA6E1E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 за счёт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0110873070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132331932,30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134579800,00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134579800,00</w:t>
            </w:r>
          </w:p>
        </w:tc>
      </w:tr>
      <w:tr w:rsidR="00291FCB" w:rsidRPr="00917D51" w:rsidTr="00CA6E1E">
        <w:trPr>
          <w:trHeight w:val="95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0110873070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113865389,23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129526430,00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129526430,00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0110873070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18466543,07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5053370,00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5053370,00</w:t>
            </w:r>
          </w:p>
        </w:tc>
      </w:tr>
      <w:tr w:rsidR="00291FCB" w:rsidRPr="00917D51" w:rsidTr="00CA6E1E">
        <w:trPr>
          <w:trHeight w:val="24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0110873140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385200,00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608200,00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608200,00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0110873140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385200,00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608200,00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608200,00</w:t>
            </w:r>
          </w:p>
        </w:tc>
      </w:tr>
      <w:tr w:rsidR="00291FCB" w:rsidRPr="00917D51" w:rsidTr="00CA6E1E">
        <w:trPr>
          <w:trHeight w:val="22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осуществление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за счёт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0110873180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2450500,00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3558500,00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3558500,00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0110873180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2450500,00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3558500,00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3558500,00</w:t>
            </w:r>
          </w:p>
        </w:tc>
      </w:tr>
      <w:tr w:rsidR="00291FCB" w:rsidRPr="00917D51" w:rsidTr="00CA6E1E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Субсидии на организацию бесплатного горячего питания обучающихся, получающих начальное общее образование в муниципальных организациях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01108L3040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3374675,00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01108L3040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3374675,00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0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01108S2490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1102806,00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01108S2490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1102806,00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на приобретение школьных автобусов в лизинг за счёт средств областного и местного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01108S2620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612136,03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904000,00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904000,00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01108S2620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612136,03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904000,00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904000,00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на 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011D274850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512820,00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011D274850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512820,00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011E100000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1137927,58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на финансовое обеспечение деятельности центров образования цифрового и гуманитарного профилей "Точка роста" (за счёт средств областного бюджета)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011E174590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1137927,58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011E174590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574130,07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011E174590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563797,51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011С100000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3745240,37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011С120590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207722,19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011С120590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207722,19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0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финансирование мероприятий по обеспечению образовательных организаций средствами индивидуальной защиты и дезинфекции в целях организации учебного процесса за счёт резервного фонда Правительства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011С121000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590735,50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011С121000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590735,50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Обеспечение деятельности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011С121590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26054,98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011С121590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26054,98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 за счёт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011С173070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2468267,70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011С173070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2468267,70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011С173080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452460,00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011С173080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452460,00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молодёжи"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15398453,70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16691900,00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16919700,00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Обеспечение образовательной деятельности организаций дополнительного образования, подведомственных отделу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15223073,50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16246900,00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16474700,00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за счёт средств фонда на поддержку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0120123590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13362933,50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16246900,00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16474700,00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0120123590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9323082,37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0120123590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714038,41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0120123590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3313255,72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16246900,00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16474700,00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0120123590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12557,00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0120123592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1800000,00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0120123592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1751100,00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0120123592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48900,00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Субсидии бюджетным учреждениям дополнительного образования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0120123593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20140,00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0120123593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20140,00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0120900000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122530,20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445000,00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445000,00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организацию отдыха и оздоровления детей в загородных оздоровительно-образовательных центрах (лагерях)круглогодичного и сезонного действия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0120924010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52708,20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0120924010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22065,00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0120924010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30643,20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8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0120924020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38482,00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0120924020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38482,00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проведение мероприятий во время каникулярного отдыха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0120929140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4440,00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0120929140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4440,00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40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осуществление выплат на возмещение части расходов по приобретению путёвок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пицензией, расположенные на территории Российской Федерации за счёт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0120973320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26900,00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445000,00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445000,00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0120973320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26900,00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445000,00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445000,00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012С100000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52850,00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012С123590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52850,00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012С123590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52850,00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675700,00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696100,00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718400,00</w:t>
            </w:r>
          </w:p>
        </w:tc>
      </w:tr>
      <w:tr w:rsidR="00291FCB" w:rsidRPr="00917D51" w:rsidTr="00CA6E1E">
        <w:trPr>
          <w:trHeight w:val="24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0130400000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675700,00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696100,00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718400,00</w:t>
            </w:r>
          </w:p>
        </w:tc>
      </w:tr>
      <w:tr w:rsidR="00291FCB" w:rsidRPr="00917D51" w:rsidTr="00CA6E1E">
        <w:trPr>
          <w:trHeight w:val="6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счёт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0130473010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675700,00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696100,00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718400,00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0130473010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368548,57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357300,00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369000,00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0130473010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307151,43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338800,00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349400,00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Проведение комплекса мероприятий, направленных на гражданско-патриотическое воспитание, воспитание у граждан навыков поведения в чрезвычайных ситу</w:t>
            </w:r>
            <w:r w:rsidR="00CA6E1E" w:rsidRPr="00917D51">
              <w:rPr>
                <w:bCs/>
                <w:spacing w:val="-20"/>
                <w:sz w:val="24"/>
                <w:szCs w:val="24"/>
                <w:lang w:eastAsia="ru-RU"/>
              </w:rPr>
              <w:t>а</w:t>
            </w: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0140500000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Проведение мероприятий в рамках подпрограммы "Патриотическое воспитание и подготовка граждан к военной службе"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0140529140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0140529140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"Социально-правовая защита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468700,00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468700,00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468700,00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Совершенствование системы социально-правовой защиты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468700,00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468700,00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468700,00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0160173020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468700,00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468700,00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468700,00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0160173020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413548,15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436900,00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436900,00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0160173020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55151,85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31800,00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31800,00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35713344,83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36874900,00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37247200,00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Содержание аппарат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3325966,16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3087100,00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3090600,00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деятельности аппарата управления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0180120190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3325966,16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3087100,00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3090600,00</w:t>
            </w:r>
          </w:p>
        </w:tc>
      </w:tr>
      <w:tr w:rsidR="00291FCB" w:rsidRPr="00917D51" w:rsidTr="00CA6E1E">
        <w:trPr>
          <w:trHeight w:val="95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0180120190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3142604,90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2961300,00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2961300,00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0180120190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183361,22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125800,00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129300,00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0180120190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0180200000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32387378,67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33787800,00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34156600,00</w:t>
            </w:r>
          </w:p>
        </w:tc>
      </w:tr>
      <w:tr w:rsidR="00291FCB" w:rsidRPr="00917D51" w:rsidTr="00CA6E1E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0180245590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32387378,67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33787800,00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34156600,00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0180245590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31046637,84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32427400,00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32695700,00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0180245590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1339084,64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1360400,00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1460900,00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0180245590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1656,19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"Социальная поддержка семей Воскресенского муниципального района Нижегородской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215000,00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"Укрепление института успешной семьи, развитие и сохранение лучших семейных традиций"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215000,00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8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Формирование духовно-нравственных ценностей семьи, реализация целенаправленной и адресной системы мер социальной поддержки многодетных семей, детей-инвалидов, неполных семей, семей одиноких матерей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215000,00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реализацию районных общественно и социально значимых мероприятий, направленных на укрепление института успешной семьи, развитие и сохранение лучших семейных традиций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215000,00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215000,00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"Социальная поддержка ветеранов и инвалидов Воскресенского муниципального района Нижегородской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571808,50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"Повышение качества жизни пожилых людей, ветеранов боевых действий и инвалидов"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419808,50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Формирование активного социального статуса граждан пожилого возраста и инвалидов, реализация их социокультурных потребностей, развитие творческого потенциала, новых форм общения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419808,50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предоставление субсидий Совету ветеранов войны и труда и Обществу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0310125010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419808,50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0310125010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419808,50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"Формирование целостной районной политики в отношении ветеранов боевых действий, членов их семей и семей погибших ветеранов боевых действий"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152000,00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Проведение мероприятий по формированию целостной районной политики в отношении ветеранов боевых действий, членов их семей и семей погибших ветеранов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152000,00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проведение мероприятий по формированию целостной районной политики в отношении ветеранов боевых действий, членов их семей и семей погибших ветеранов боевых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0350129020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152000,00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0350129020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48350,00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0350129020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103650,00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87568757,53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182461962,19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48800367,86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82432353,00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177872362,19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44210767,86</w:t>
            </w:r>
          </w:p>
        </w:tc>
      </w:tr>
      <w:tr w:rsidR="00291FCB" w:rsidRPr="00917D51" w:rsidTr="00CA6E1E">
        <w:trPr>
          <w:trHeight w:val="20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Реализация государственной программы "Обеспечение граждан Нижегородской области доступным и комфортным жильём на период до 2024 года" (утверждена постановлением Правительства Нижегородской области от 18 октября 2013 года №748)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59202,00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Инженерная и дорожная инфраструктура территории микрорайона малоэтажной застройки Северо-Западный в р.п.Воскресенское Нижегородской области 2 очередь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0410110202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29601,00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0410110202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29601,00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Проект инженерной и дорожной инфраструктуры территории микрорайона Западный в р.п.Воскресенское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0410110204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29601,00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0410110204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29601,00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Обеспечение территорий документами терпланирования и реализация архитектурной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3588301,00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949356,00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Технические паспорта на вводимые объекты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200000,00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200000,00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Постановка на учёт границ населённых пунктов и территориальных зон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3388301,00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3388301,00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Установление зоны охраны сибиреязвенного скотомогильника у д.Якшиха, д.Бараново, д.Шишенино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0410329050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749356,00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0410329050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749356,00</w:t>
            </w:r>
          </w:p>
        </w:tc>
      </w:tr>
      <w:tr w:rsidR="00291FCB" w:rsidRPr="00917D51" w:rsidTr="00CA6E1E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Выполнение государственных обязательств по обеспечению жильём отдельных категорий граждан, установленных законодательством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23400216,00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23972400,00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25158640,00</w:t>
            </w:r>
          </w:p>
        </w:tc>
      </w:tr>
      <w:tr w:rsidR="00291FCB" w:rsidRPr="00917D51" w:rsidTr="00CA6E1E">
        <w:trPr>
          <w:trHeight w:val="29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 за счёт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0410451340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1790316,00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23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 за счёт средств федерального бюджета за счёт средств резервного фонда Правительства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041045134F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1790316,00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041045134F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1790316,00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8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жильем отдельных категорий граждан, установленным федеральными законами от 12 января 1995 года №5-ФЗ "О ветеранах и от 24 ноября 1995 года №181-ФЗ "О социальной защите инвалидов в Российской Федерации"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0410451350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1046100,00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0410451350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1046100,00</w:t>
            </w:r>
          </w:p>
        </w:tc>
      </w:tr>
      <w:tr w:rsidR="00291FCB" w:rsidRPr="00917D51" w:rsidTr="00CA6E1E">
        <w:trPr>
          <w:trHeight w:val="18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0410473150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15000000,00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17000000,00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18000000,00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0410473150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15000000,00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17000000,00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18000000,00</w:t>
            </w:r>
          </w:p>
        </w:tc>
      </w:tr>
      <w:tr w:rsidR="00291FCB" w:rsidRPr="00917D51" w:rsidTr="00CA6E1E">
        <w:trPr>
          <w:trHeight w:val="52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0410473151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34740,00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0410473151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34740,00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0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и областного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04104R0820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6575160,00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6972400,00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6112540,00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04104R0820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6575160,00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6972400,00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6112540,00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Строительство объектов газоснабжения и разработка ПИР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7219376,77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8900000,00</w:t>
            </w:r>
          </w:p>
        </w:tc>
      </w:tr>
      <w:tr w:rsidR="00291FCB" w:rsidRPr="00917D51" w:rsidTr="00CA6E1E">
        <w:trPr>
          <w:trHeight w:val="24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Газификация объектов: распределительный газопровод низкого давления и газопровод-ввод к жилым домам по ул.Пролетарская, Коммунистическая, Ленина, Комсомольская, Мира, Набережная, Свердлова, пер.Транспортный, пер.Нагорный, пер.Сплавной в р.п.Воскресенское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0410510202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1493404,07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0410510202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1493404,07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8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Распределительные газопроводы высокого и низкого давления по ул.Горохова, Марунова, Родионова дома с 33-41 и ул. Дорожная д. 12,13 мкр. «Северо-Западный» р.п.Воскресенское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0410510205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30661,22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0410510205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30661,22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Газификация котельной МОУ Владимирская средняя школа (строительство и ПИР)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0410510209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2106246,80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0410510209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2106246,80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Межпоселковый газопровод высокого давления от р.п.Воскресенское до с.Воздвиженское Воскресенского района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0410510210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123600,00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0410510210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123600,00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Межпоселковый газопровод высокого давления для газоснабжения населенных пунктов Шурговаш и Каменка Воскресенского района 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0410511210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107680,00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0410511210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107680,00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Распределительный газопровод высокого, среднего и низкого давления и газопроводы -вводы к жилым домам с Владимирское Воскресенского района 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0410512210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0410512210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Расширение газораспределительной сети р.п. Воскресенское НО, Газопроводы высокого давления II категории к. п. Калиниха ул. Ручина, ул. Кооперативная, ул. Папанина, д. Задворка, ШРП№13,14,15 2 этап.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0410513210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0410513210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софинансирование капитальных вложений в объекты газоснабжения за счёт средств областного и местного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04105S2850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3157784,68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8900000,00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04105S2850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3157784,68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8900000,00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Обеспечение технического обслуживания газопроводов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2146725,74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2000000,00</w:t>
            </w:r>
          </w:p>
        </w:tc>
      </w:tr>
      <w:tr w:rsidR="00291FCB" w:rsidRPr="00917D51" w:rsidTr="00CA6E1E">
        <w:trPr>
          <w:trHeight w:val="3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мероприятий по техническому обслуживанию газопроводов, в том числе по договорам ТО и АДО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0410629700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2146725,74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2000000,00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0410629700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2146725,74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2000000,00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31250,00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31250,00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жилья, за счёт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04107S2070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31250,00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31250,00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04107S2070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31250,00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31250,00</w:t>
            </w:r>
          </w:p>
        </w:tc>
      </w:tr>
      <w:tr w:rsidR="00291FCB" w:rsidRPr="00917D51" w:rsidTr="00CA6E1E">
        <w:trPr>
          <w:trHeight w:val="20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Реализация постановления Правительства Нижегородской области от 1 сентября 2017г. №651 "Об утверждении государственной программы "Формирование современной городской среды на территории Нижегородской области на 2018-2022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99500,00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Проектно-сметная документация на благоустройство набережной в р.п.Воскресенское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0410810202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99500,00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0410810202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99500,00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8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Реализация государственной программы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2016-2025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9862998,85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125759804,00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строительство школы на 10 классов в Воскресенском районе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04109S2510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9862998,85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125759804,00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04109S2510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9862998,85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125759804,00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32665465,44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3219236,42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1256730,19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на проектирование очистных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0411210201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0411210201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240000,00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ПСД на реконструкцию водопровода р.п.Воскресенское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0411210213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298000,00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0411210213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298000,00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Объект "Детская школа искусств, расположенная по адресу: Нижегородская область, Воскресенский район, р.п.Воскресенское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0411210215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0411210215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Объект: внутриквартальные дороги микрорайона Северо-Западный 2 очередь" (р.п.Воскресенское - улицы Горохова, Марунова, Широкова, Пайкова)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0411210216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0411210216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на текущий ремонт МОУ Галибихинская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0411210217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176944,00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0411210217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176944,00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на обеспечение развития и укрепление материально-технической базы муниципальных домов культуры за счёт средств федерального, областного и местного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04112L4670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1278665,58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1219236,42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1256730,19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04112L4670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1278665,58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1219236,42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1256730,19</w:t>
            </w:r>
          </w:p>
        </w:tc>
      </w:tr>
      <w:tr w:rsidR="00291FCB" w:rsidRPr="00917D51" w:rsidTr="00CA6E1E">
        <w:trPr>
          <w:trHeight w:val="20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бюджета муниципального района на капитальный ремонт образовательных организаций Нижегородской области, реализующих общеобразовательные программы за счёт средств областного и местного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04112S2180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18071837,74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04112S2180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18071837,74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на реализацию мероприятий по обустройству и восстановлению памятных мест, посвящённых Великой Отечественной войне 1941-1945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04112S2190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2467118,12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04112S2190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2467118,12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на капитальный ремонт и ремонт автомобильных дорог общего пользования местного значения (средства областного и местного бюджетов)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04112S2210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10032100,00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04112S2210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10032100,00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0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бюджета муниципального района на создание в общеобразовательных организациях, расположенных в сельской местности, условий для занятий физической культурой и спортом за счёт средств областного и местного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Предоставление субсидий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6978868,20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5964092,77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5914791,67</w:t>
            </w:r>
          </w:p>
        </w:tc>
      </w:tr>
      <w:tr w:rsidR="00291FCB" w:rsidRPr="00917D51" w:rsidTr="00CA6E1E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041F25555A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6978868,20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5964092,77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5914791,67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041F25555A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6978868,20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5964092,77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5914791,67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041F300000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13337278,00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на 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12900322,00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12900322,00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на обеспечение мероприятий по переселению граждан из аварийного жилищного фонда за счет средств областного и местного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436956,00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436956,00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5136404,53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4589600,00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4589600,00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5136404,53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4589600,00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4589600,00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деятельности аппарата управления ОКСА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0420120190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5136404,53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4589600,00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4589600,00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0420120190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4827201,98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4537500,00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4537500,00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0420120190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307952,55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52100,00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52100,00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0420120190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"Развитие жилищно-коммунального хозяйства Воскресенского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25460963,49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15000000,00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15000000,00</w:t>
            </w:r>
          </w:p>
        </w:tc>
      </w:tr>
      <w:tr w:rsidR="00291FCB" w:rsidRPr="00917D51" w:rsidTr="00CA6E1E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"Повышение эффективности работы организаций коммунального комплекса путём материально-технического, современного оснащения отрасли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5256126,39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Приобретение и установка энергосберегающих насосов на муниципальных водопроводных сетях (30шт)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501742,92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приобретение и установку энергосберегающих насосов на муниципальных водопроводных сетях (30шт)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501742,92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501742,92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Приобретение АСУ для замены башен «Рожновского» на му-ниципальных системах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240866,44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приобретение АСУ для замены башен «Рожновского» на муниципальных системах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0510229050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240866,44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0510229050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240866,44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Предоставление субсидий на погашение кредита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735271,53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погашение кредита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0510329050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735271,53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0510329050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735271,53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Переоборудование автомобиля ГАЗ-33 (демонтаж бункера ТКО, установка ассенизаторского оборудования)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61000,00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переоборудование автомобиля ГАЗ-33 (демонтаж бункера ТКО, установка ассенизаторского оборудования)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0510629050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61000,00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0510629050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61000,00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погашение убытков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0510900000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3554000,00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погашение убытков (в части погашения задолженности за электроэнергию)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0510929050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3354000,00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0510929050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3354000,00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погашение убытков (в части погашения задолженности перед КВД)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0510929051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0510929051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Ремонт 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131345,50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ремонт 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0511029050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131345,50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0511029050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131345,50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Переоборудование транспорта на 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31900,00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переоборудование транспорта на 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0511129050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31900,00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0511129050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31900,00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"Снижение количества технологических нарушений на системах и устранение их в нормативные сроки"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16157763,53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15000000,00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15000000,00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Капитальный ремонт и аварийно-восстановительные работы на муниципальных водопроводных сетях р.п.Воскресенское и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15969124,81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15000000,00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15000000,00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Осуществление мероприятий по капитальному ремонту и аварийно-восстановительным работам на муниципальных водопроводных сетях р.п.Воскресенское и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0520129050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15969124,81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15000000,00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15000000,00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0520129050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15708407,46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15000000,00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15000000,00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0520129050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260717,35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Взносы на капремонт по муниципальному жилфонду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38638,72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взносы на капремонт по муниципальному жилфонду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0520229050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38638,72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0520229050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38638,72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3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Промывка централизованной системы водоотведения р.п.Воскресенское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промывку централизованной системы водоотведения р.п.Воскресенское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0520329050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0520329050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"Снижение вредного воздействия на окружающую среду и обеспечение экологической безопасности"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4047073,57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Лабораторный контроль качества питьевой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120682,80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лабораторный контроль качества питьевой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0530129050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120682,80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0530129050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120682,80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Сокращение доли загрязненных сточных вод в рамках реализации федерального проекта "Оздоровление Волги"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053G600000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3926390,77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на реализацию мероприятий по сокращению доли загрязненных сточных вод за счет средств областного и местного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053G6S268A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3926390,77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053G6S268A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3926390,77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"Охрана окружающей среды Воскресенского муниципального района Нижегородской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475998,13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49900,00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49900,00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475998,13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49900,00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49900,00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Приобретение, поставка контейнеров, бункеров для накопления твёрдых коммунальных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95688,00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на приобретение мусорных контейнеров и (или) бункеров за счёт средств областного и местного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0720274700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95688,00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0720274700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95688,00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Создание (обустройство) мест (площадок) накопления твёрдых коммунальных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330410,13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на создание (обустройство) контейнерных площадок за счёт средств областного и местного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07203S2670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330410,13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07203S2670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330410,13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Обеспечение безопасности захоронений сибиреязвенных скотомогильников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0720700000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49900,00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49900,00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49900,00</w:t>
            </w:r>
          </w:p>
        </w:tc>
      </w:tr>
      <w:tr w:rsidR="00291FCB" w:rsidRPr="00917D51" w:rsidTr="00CA6E1E">
        <w:trPr>
          <w:trHeight w:val="27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0720773400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49900,00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49900,00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49900,00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0720773400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49900,00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49900,00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49900,00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"Развитие услуг пассажирского транспорта на территории Воскресенского муниципального района Нижегородской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13625463,06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"Улучшение качества транспортного обслуживания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3827829,89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Приобретение подвижного состава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3083695,00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Предоставление субсидии МУП "Воскресенское ПАП"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0810225060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3083695,00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0810225060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3083695,00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0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Обеспечение мониторинга и управления транспортными средствами, оснащёнными навигационно-связным оборудованием ГЛОНАСС или ГЛОНАСС/GPS, подключённых к РНИЦ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Предоставление субсидии МУП "Воскресенское ПАП"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0810325060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0810325060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Установка тахографов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251100,00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Предоставление субсидии МУП "Воскресенское ПАП"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0810525060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251100,00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0810525060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251100,00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Страхование пассажиров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112234,89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Предоставление субсидии МУП "Воскресенское ПАП"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0810625060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112234,89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0810625060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112234,89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Переоборудование автобусов на 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Предоставление субсидии МУП "Воскресенское ПАП"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0810725060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0810725060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Содержание автостанции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0810800000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28500,00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Предоставление субсидии МУП "Воскресенское ПАП"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0810825060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28500,00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0810825060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28500,00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081С000000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102300,00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Содержание автостанции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081С800000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102300,00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Предоставление субсидии МУП "Воскресенское ПАП"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081С825060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102300,00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081С825060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102300,00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"Сохранение маршрутной сети социальных пассажирских перевозок на территории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9797633,17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Компенсация убытков при осуществлении пассажирских перевозок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1634527,72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Предоставление субсидии МУП "Воскресенское ПАП"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0820125060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1634527,72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0820125060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1634527,72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Оплата услуг, связанных с осуществлением регулярных пассажирских перевозок по регулируемым тарифам по муниципальным маршрутам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2926875,61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Предоставление субсидии МУП "Воскресенское ПАП"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0820225060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2926875,61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0820225060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2926875,61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Мероприятия, связанные с предотвращением влияния ухудшения экономической ситуации из-за распространения короновирусной инфекции (COVID-19)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082С000000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5236229,84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Компенсация убытков при осуществлении пассажирских перевозок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082С100000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1361257,39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Предоставление субсидии МУП "Воскресенское ПАП"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082С125060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1361257,39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082С125060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1361257,39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082С200000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3874972,45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8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Субсидии на финансовое обеспечение затрат,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082С2S2720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3874972,45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082С2S2720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3874972,45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"Развитие культуры, туризма, молодёжной политики и спорта Воскресенского муниципального района Нижегородской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76466585,34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78813300,00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84457500,00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51030853,21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54211950,00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59704940,00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16878353,43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17878440,00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19095890,00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за счёт средств фонда на поддержку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75200,00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75200,00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деятельности муниципальных библиотек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0910142590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16739253,43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17878440,00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19095890,00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0910142590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14699386,81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15817310,00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16970460,00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0910142590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2026936,49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2049168,00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2113468,00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0910142590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12930,13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11962,00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11962,00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бюджета муниципального района на поддержку отрасли культуры за счёт средств федерального, областного и местного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09101L5190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63900,00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09101L5190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63900,00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Программа "Развитие дополнительного образования в сфере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9580856,00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10157700,00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10820200,00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за счёт средств фонда на поддержку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35000,00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35000,00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деятельности МКОУ "Детская школа искусств"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0910223590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3677456,00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707700,00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5720950,00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0910223590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2970821,71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4999550,00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0910223590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704835,29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702400,00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716700,00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0910223590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1799,00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4700,00</w:t>
            </w:r>
          </w:p>
        </w:tc>
      </w:tr>
      <w:tr w:rsidR="00291FCB" w:rsidRPr="00917D51" w:rsidTr="00CA6E1E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09102S2090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5868400,00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9450000,00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5099250,00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09102S2090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4512770,00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7258090,00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3916475,00</w:t>
            </w:r>
          </w:p>
        </w:tc>
      </w:tr>
      <w:tr w:rsidR="00291FCB" w:rsidRPr="00917D51" w:rsidTr="00CA6E1E">
        <w:trPr>
          <w:trHeight w:val="3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09102S2090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1355630,00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2191910,00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1182775,00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Развитие музейного 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14620939,88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15978270,00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17993760,00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за счёт средств фонда на поддержку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134000,00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114000,00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0910341590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14486939,88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15978270,00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17993760,00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0910341590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11734333,55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13189950,00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14145840,00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0910341590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2740051,32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2781570,00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3841170,00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0910341590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12555,01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6750,00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Развитие культурно-досуговой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9728583,90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10197540,00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11795090,00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Организация и проведение социально-значимых культурно-досуговых мероприятий для жителей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0910429086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40041,50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0910429086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40041,50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0910440590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9544623,49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10197540,00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11795090,00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0910440590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6418961,61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7019470,00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7534840,00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0910440590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3125546,10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3170270,00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4252450,00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0910440590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115,78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7800,00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бюджета муниципального района на поддержку отрасли культуры за счёт средств федерального, областного и местного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09104L5190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143918,91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09104L5190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143918,91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091С100000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222120,00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деятельности МКОУ "Детская школа искусств"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091С123590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23600,00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091С123590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23600,00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091С140590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25346,00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091С140590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25346,00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091С141590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121185,00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091С141590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121185,00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деятельности муниципальных библиотек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091С142590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51989,00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091С142590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51989,00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"Развитие молодёжной политики в Воскресенском муниципальном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711300,00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Выявление и поддержка способностей молодежи по различным направлениям творческой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85000,00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Творческие мероприятия (по отдельному плану)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0920229080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85000,00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0920229080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85000,00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Повышение интереса населения к занятиям физической культурой и 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626300,00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0920629080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626300,00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0920629080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626300,00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«Развитие внутреннего и въездного туризма в Воскресенском муниципальном районе Нижегородской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97500,00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Продвижение туристского продукта района на российский и международный рынки туристских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0933000000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97500,00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Подготовка и издание портфеля рекламно-информационных материалов: путеводителей и карт по району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0933200000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Разработка макета и печать путеводителй и буклетов, покупка сувенирной продукции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0933229110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0933229110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Изготовление и установка знаков туристской навигации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0933500000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47500,00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Разработка, изготовление макета баннера и установка баннера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0933529110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47500,00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3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0933529110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47500,00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24626932,13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24601350,00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24752560,00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2346170,00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2341700,00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2341700,00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деятельности аппарата управления отдела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0940120190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2346170,00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2341700,00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2341700,00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0940120190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2294470,00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2293700,00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2293700,00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0940120190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51700,00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48000,00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48000,00</w:t>
            </w:r>
          </w:p>
        </w:tc>
      </w:tr>
      <w:tr w:rsidR="00291FCB" w:rsidRPr="00917D51" w:rsidTr="00CA6E1E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22280762,13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22259650,00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22410860,00</w:t>
            </w:r>
          </w:p>
        </w:tc>
      </w:tr>
      <w:tr w:rsidR="00291FCB" w:rsidRPr="00917D51" w:rsidTr="00CA6E1E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0940245590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22280762,13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22259650,00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22410860,00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0940245590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22022825,63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22180750,00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22331960,00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0940245590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257936,50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78900,00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78900,00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"Информационное общество Воскресенского муниципального района Нижегородской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4568280,61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2967270,00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3024770,00</w:t>
            </w:r>
          </w:p>
        </w:tc>
      </w:tr>
      <w:tr w:rsidR="00291FCB" w:rsidRPr="00917D51" w:rsidTr="00CA6E1E">
        <w:trPr>
          <w:trHeight w:val="20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"Формирование современной информационной и телекоммуникационной инфраструктуры, предоставление на её основе качественных услуг и обеспечение высокого уровня доступности для населения информации и технологий"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601026,61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3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Обеспечение функционирования МБУ "Многофункциональный центр по предоставлению государственных и муниципальных услуг населению и юридическим лицам на территории Воскресенского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601026,61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Обеспечение деятельности МБУ "МФЦ Воскресенского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601026,61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601026,61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"Обеспечение доступа к информации о деятельности органов местного самоуправления и находящихся в их ведении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256954,00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241970,00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241970,00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Субсидии на финансирование деятельности редакции региональной телепрограммы "Наш край"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204000,00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192000,00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192000,00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1020125050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204000,00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192000,00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192000,00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1020125050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204000,00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192000,00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192000,00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доступа к информации о деятельности органов местного самоуправления и находящихся в их ведении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52954,00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49970,00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49970,00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1020225050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52954,00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49970,00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49970,00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1020225050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35770,00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35770,00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35770,00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1020225050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17184,00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14200,00</w:t>
            </w:r>
          </w:p>
        </w:tc>
      </w:tr>
      <w:tr w:rsidR="00291FCB" w:rsidRPr="00917D51" w:rsidTr="00CA6E1E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"Создание условий для развития печатного средства массовой информации Воскресенского муниципального района - районной газеты "Воскресенская жизнь"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3117000,00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2132000,00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2189500,00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Субсидии на оказание частичной финансовой поддержки АНО "Редакция газеты "Воскресенская жизнь"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3117000,00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2132000,00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2189500,00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1030161200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1040500,00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1030161200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1040500,00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Субсидии на оказание частичной финансовой поддержки районных (городских) средств массовой информации за счёт средств областного и местного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10301S2050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2076500,00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2132000,00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2189500,00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10301S2050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2076500,00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2132000,00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2189500,00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"Поддержка региональных проектов в сфере информационных технологий"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593300,00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593300,00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593300,00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Обеспечение доступа к системе электронного документооборота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593300,00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593300,00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593300,00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10401S2300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593300,00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593300,00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593300,00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10401S2300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593300,00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593300,00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593300,00</w:t>
            </w:r>
          </w:p>
        </w:tc>
      </w:tr>
      <w:tr w:rsidR="00291FCB" w:rsidRPr="00917D51" w:rsidTr="00CA6E1E">
        <w:trPr>
          <w:trHeight w:val="20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"Защита населения и территории Воскресенского муниципального района Нижегородской области от чрезвычайных ситуаций, противодействие терроризму и экстремизму, обеспечение безопасности дорожного движения"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8743761,72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4425900,00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4574000,00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4271200,72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200000,00</w:t>
            </w:r>
          </w:p>
        </w:tc>
      </w:tr>
      <w:tr w:rsidR="00291FCB" w:rsidRPr="00917D51" w:rsidTr="00CA6E1E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Приобретение оборудования и проведение работ по реконструкции региональной автоматизированной системы централизованного оповещения (РАСЦО)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2756865,72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на реконструкцию региональной автоматизированной системы централизованного оповещения населения Нижегородской области за счёт средств областного и местного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11101S2370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2756865,72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11101S2370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2756865,72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Оплата услуг по обслуживанию каналов передачи данных муниципального сегмента РАСЦО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106610,00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1110229910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106610,00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1110229910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106610,00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Оплата услуг по обслуживанию оборудования автоматизированной системы централизованного оповещения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139600,00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1110329910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139600,00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1110329910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139600,00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8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(целевой резерв на ГО и ЧС)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A50CBE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410000</w:t>
            </w:r>
            <w:r w:rsidR="00291FCB" w:rsidRPr="00917D51">
              <w:rPr>
                <w:bCs/>
                <w:spacing w:val="-2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200000,00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1110525041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A50CBE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410</w:t>
            </w:r>
            <w:r w:rsidR="00291FCB" w:rsidRPr="00917D51">
              <w:rPr>
                <w:bCs/>
                <w:spacing w:val="-2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200000,00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1110525041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A50CBE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410000</w:t>
            </w:r>
            <w:r w:rsidR="00291FCB" w:rsidRPr="00917D51">
              <w:rPr>
                <w:spacing w:val="-2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200000,00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короновирусной инфекции (COVID-19)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111С200000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858125,00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3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Субсидии на реконструкцию муниципального сегмента региональной автоматизированной системы централизованного оповещения населения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111С2S2370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858125,00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111С2S2370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858125,00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Подготовка населения в области гражданской обороны, защиты населения и территорий от чрезвычайных ситуаций на территории Воскресенского муниципального района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1122100000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0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Подготовка населения в области гражданской обороны, защиты населения и территорий от чрезвычайных ситуаций на территории Воскресенского муниципального района Нижегородской области( обучение руководящего состава ГО и ЧС в УМЦ ГО и ЧС области)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1122129110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1122129110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"Развитие единой дежурно-диспетчерской службы Воскресенского муниципального района Нижегородской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4156861,00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4225900,00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4374000,00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Обеспечение повседневной деятельности ЕДДС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4156861,00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4225900,00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4374000,00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деятельности ЕДДС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1130102590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4156861,00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4225900,00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4374000,00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1130102590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3491800,00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3709400,00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3857500,00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1130102590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665061,00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516500,00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516500,00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"О мерах по противодействию терроризму и экстремизму на территории Воскресенского муниципального района Нижегородской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Укрепление технической защищённости объектов жизнеобеспечения и с массовым пребыванием людей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Установка камеры видеонаблюдения на въезде в р.п.Воскресенское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1140229910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1140229910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8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«Повышение безопасности дорожного движения в Воскресенском муниципальном районе Нижегородской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135700,00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Приобретение и распространение среди первоклассников световозвращающих детских нарукавных повязок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1150300000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1150329910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1150329910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Приобретение и распространение среди учащихся образовательных учреждений и населения района светоотражающих элементов (браслетов)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1150500000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1150529910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1150529910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Повышение уровня технического обеспечения мероприятий по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1153000000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Приобретение компьютера для подразделения ГИБДД ОМВД по Воскресенскому району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1153300000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48000,00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1153329910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48000,00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1153329910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48000,00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Приобретение сканера для подразделения ГИБДД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1153400000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62000,00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1153429910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62000,00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1153429910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62000,00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Воскресенского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9304949,54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71</w:t>
            </w:r>
            <w:r w:rsidR="00273668" w:rsidRPr="00917D51">
              <w:rPr>
                <w:bCs/>
                <w:spacing w:val="-20"/>
                <w:sz w:val="24"/>
                <w:szCs w:val="24"/>
                <w:lang w:eastAsia="ru-RU"/>
              </w:rPr>
              <w:t>978</w:t>
            </w: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71</w:t>
            </w:r>
            <w:r w:rsidR="00273668" w:rsidRPr="00917D51">
              <w:rPr>
                <w:bCs/>
                <w:spacing w:val="-20"/>
                <w:sz w:val="24"/>
                <w:szCs w:val="24"/>
                <w:lang w:eastAsia="ru-RU"/>
              </w:rPr>
              <w:t>9820</w:t>
            </w: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"Развитие сельского хозяйства, пищевой и перерабатывающей промышленности Воскресенского муниципального района" до 2024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5791049,54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3783900,00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3784300,00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Развитие производства продукции растениеводства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1255398,29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695700,00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701500,00</w:t>
            </w:r>
          </w:p>
        </w:tc>
      </w:tr>
      <w:tr w:rsidR="00291FCB" w:rsidRPr="00917D51" w:rsidTr="00CA6E1E">
        <w:trPr>
          <w:trHeight w:val="18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прироста с.-х. продукции собственного производства в рамках приоритетных подотраслей агропромышленного комплекса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1211173210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334561,73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1211173210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334561,73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возмещение части затрат на приобретение элитных семян за счёт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1211173260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394720,97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309100,00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325100,00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1211173260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394720,97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309100,00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325100,00</w:t>
            </w:r>
          </w:p>
        </w:tc>
      </w:tr>
      <w:tr w:rsidR="00291FCB" w:rsidRPr="00917D51" w:rsidTr="00CA6E1E">
        <w:trPr>
          <w:trHeight w:val="18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прироста с.-х. продукции собственного производства в рамках приоритетных подотраслей агропромышленного комплекса за счет средств федерального и областного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12111R5020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70965,59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12111R5020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70965,59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поддержку сельскохозяйственного производства по отдельным подотраслям растениеводства и животноводста за счёт средств федерального и областного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12111R5080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455150,00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386600,00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376400,00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12111R5080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455150,00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386600,00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376400,00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Развитие производства продукции животноводства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1716922,22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1520000,00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1539100,00</w:t>
            </w:r>
          </w:p>
        </w:tc>
      </w:tr>
      <w:tr w:rsidR="00291FCB" w:rsidRPr="00917D51" w:rsidTr="00CA6E1E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предоставление субсидий на возмещение части затрат на проведение исследований химического состава и качества кормов (сена, силоса)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1211225078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16025,00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1211225078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16025,00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52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предоставление субсидий на возмещение части затрат на приобретение сельскохозяйственных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1211225079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242370,04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1211225079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242370,04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8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прироста с.-х. продукции собственного производства в рамках приоритетных подотраслей агропромышленного комплекса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1211273210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1211273210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возмещение части затрат на развитие мясного скотоводства за счёт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1211273240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562000,00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562000,00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1211273240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562000,00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562000,00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поддержку племенного животноводства за счёт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1211273270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66300,00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958000,00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977100,00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1211273270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66300,00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958000,00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977100,00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на возмещение части затрат на поддержку собственного производства молока за счёт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1211273290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691004,30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1211273290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691004,30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12112R5020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12112R5020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на возмещение части затрат на поддержку собственного производства молока за счёт средств федерального и областного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12112R5080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599222,88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12112R5080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599222,88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Проведение мероприятий по распространению передового опыта (организация взаимопроверок посевов сельскохозяйственных культур и хода зимовки скота), праздничных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1211500000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35405,00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Проведение празднования Дня работника сельского хозяйства и перерабатывающей промышленности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1211529091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35405,00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1211529091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35405,00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Обновление парка сельскохозяйственной 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1211700000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2593119,03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1540000,00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1543700,00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предоставление субсидий на возмещение части затрат на приобретение техники (с агрегатами) и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1211725018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2333541,03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1211725018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2333541,03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предоставление субсидий на возмещение части затрат на приобретение оборудования по сушке и очистке зерна (с комплектующими)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1211725019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259578,00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1211725019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259578,00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на возмещение затрат на приобретение оборудования и техники за счёт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1211773220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1540000,00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1543700,00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1211773220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1540000,00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1543700,00</w:t>
            </w:r>
          </w:p>
        </w:tc>
      </w:tr>
      <w:tr w:rsidR="00291FCB" w:rsidRPr="00917D51" w:rsidTr="00CA6E1E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возмещение части затрат организаций агропромышленного комплекса на уплату процентов за пользование кредитными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32257,07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28200,00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хозяйствования, за счёт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1212173280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3393,77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1212173280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3393,77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8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хозяйствования, за счёт средств федерального и областного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12121R5020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28863,30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25400,00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12121R5020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28863,30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25400,00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Реализация мер государственной поддержки кадрового потенциала АПК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140027,93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Реализация мер муниципальной поддержки кадрового потенциала АПК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1214126010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140027,93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1214126010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140027,93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Информационное обслуживание сельскохозяйственных товаропроизводителей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17920,00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Оплата услуг по договору на предоставление доступа и абонентское обслуживание в Системе "Контур-Экстерн" и справочно-правовом вебсервисе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1215126030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17920,00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1215126030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17920,00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"Эпизоотическое благополучие"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256900,00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</w:t>
            </w:r>
            <w:r w:rsidR="009F161C" w:rsidRPr="00917D51">
              <w:rPr>
                <w:bCs/>
                <w:spacing w:val="-20"/>
                <w:sz w:val="24"/>
                <w:szCs w:val="24"/>
                <w:lang w:eastAsia="ru-RU"/>
              </w:rPr>
              <w:t>596</w:t>
            </w: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</w:t>
            </w:r>
            <w:r w:rsidR="009F161C" w:rsidRPr="00917D51">
              <w:rPr>
                <w:bCs/>
                <w:spacing w:val="-20"/>
                <w:sz w:val="24"/>
                <w:szCs w:val="24"/>
                <w:lang w:eastAsia="ru-RU"/>
              </w:rPr>
              <w:t>596</w:t>
            </w: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00,00</w:t>
            </w:r>
          </w:p>
        </w:tc>
      </w:tr>
      <w:tr w:rsidR="00291FCB" w:rsidRPr="00917D51" w:rsidTr="00CA6E1E">
        <w:trPr>
          <w:trHeight w:val="20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Мероприятия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(в части отлова и содержания животных)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1221100000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256900,00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</w:t>
            </w:r>
            <w:r w:rsidR="009F161C" w:rsidRPr="00917D51">
              <w:rPr>
                <w:bCs/>
                <w:spacing w:val="-20"/>
                <w:sz w:val="24"/>
                <w:szCs w:val="24"/>
                <w:lang w:eastAsia="ru-RU"/>
              </w:rPr>
              <w:t>596</w:t>
            </w: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</w:t>
            </w:r>
            <w:r w:rsidR="009F161C" w:rsidRPr="00917D51">
              <w:rPr>
                <w:bCs/>
                <w:spacing w:val="-20"/>
                <w:sz w:val="24"/>
                <w:szCs w:val="24"/>
                <w:lang w:eastAsia="ru-RU"/>
              </w:rPr>
              <w:t>596</w:t>
            </w: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1221173310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256900,00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9F161C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2569</w:t>
            </w:r>
            <w:r w:rsidR="00291FCB" w:rsidRPr="00917D51">
              <w:rPr>
                <w:bCs/>
                <w:spacing w:val="-2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</w:t>
            </w:r>
            <w:r w:rsidR="009F161C" w:rsidRPr="00917D51">
              <w:rPr>
                <w:bCs/>
                <w:spacing w:val="-20"/>
                <w:sz w:val="24"/>
                <w:szCs w:val="24"/>
                <w:lang w:eastAsia="ru-RU"/>
              </w:rPr>
              <w:t>569</w:t>
            </w: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1221173310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256900,00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9F161C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2569</w:t>
            </w:r>
            <w:r w:rsidR="00291FCB" w:rsidRPr="00917D51">
              <w:rPr>
                <w:spacing w:val="-2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9F161C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2569</w:t>
            </w:r>
            <w:r w:rsidR="00291FCB" w:rsidRPr="00917D51">
              <w:rPr>
                <w:spacing w:val="-20"/>
                <w:sz w:val="24"/>
                <w:szCs w:val="24"/>
                <w:lang w:eastAsia="ru-RU"/>
              </w:rPr>
              <w:t>00,00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"Обеспечение реализации Программы"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3257000,00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3157000,00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3157000,00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1231100000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3257000,00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3157000,00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3157000,00</w:t>
            </w:r>
          </w:p>
        </w:tc>
      </w:tr>
      <w:tr w:rsidR="00291FCB" w:rsidRPr="00917D51" w:rsidTr="00CA6E1E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осуществление государственных полномочий по поддержке сельскохозяйственного производства за счёт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1231173030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3257000,00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3157000,00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3157000,00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1231173030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2838432,94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2798300,00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2798300,00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1231173030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414917,06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358700,00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358700,00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1231173030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3650,00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Воскресенского муниципального района Нижегородской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2619250,71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2268200,00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2268200,00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"Повышение эффективности использования муниципального имущества и земельных ресурсов"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215937,75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156300,00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156300,00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215937,75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156300,00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156300,00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Формирование земельных участков,в том числе под объектами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1310229005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43000,00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62500,00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62500,00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1310229005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43000,00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62500,00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62500,00</w:t>
            </w:r>
          </w:p>
        </w:tc>
      </w:tr>
      <w:tr w:rsidR="00291FCB" w:rsidRPr="00917D51" w:rsidTr="00CA6E1E">
        <w:trPr>
          <w:trHeight w:val="3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Проведение технической инвентаризации объектов недвижимого имущества, линейных сооружений, в т.ч. имущества казны, изготовление технических планов, постановка на кадастровый учет и государственная регистрация прав, в том числе и для реализации прогнозного плана (программы) приватизации муниципального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1310229011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107512,49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1310229011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107512,49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Оценка рыночной стоимости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1310229012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65425,26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93800,00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93800,00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1310229012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65425,26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93800,00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93800,00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2403312,96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2111900,00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2111900,00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2403312,96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2111900,00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2111900,00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деятельности аппарата управления КУМИ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1320120190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2403312,96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2111900,00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2111900,00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1320120190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2236758,20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2015000,00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2015000,00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1320120190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166554,76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96900,00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96900,00</w:t>
            </w:r>
          </w:p>
        </w:tc>
      </w:tr>
      <w:tr w:rsidR="00291FCB" w:rsidRPr="00917D51" w:rsidTr="00CA6E1E">
        <w:trPr>
          <w:trHeight w:val="6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72058536,06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67269790,00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68549044,00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604800,00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602700,00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601204,00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Своевременное исполнение долговых обязательства Воскресенского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1413200000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1204,00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Процентные платежи по муниципальному долгу Воскресенского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1413227000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1204,00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1413227000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1204,00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Управление средствами резервного фонда администрации Воскресенского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1411400000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600000,00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600000,00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1411421100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600000,00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600000,00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1411421100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600000,00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58901102,83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54621150,00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55901900,00</w:t>
            </w:r>
          </w:p>
        </w:tc>
      </w:tr>
      <w:tr w:rsidR="00291FCB" w:rsidRPr="00917D51" w:rsidTr="00CA6E1E">
        <w:trPr>
          <w:trHeight w:val="6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Обеспечение поселений, входящих в состав Воскресенского муниципального района, средствами на выравнивание бюджетной обеспеченности и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1421100000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57772702,83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53595850,00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54826900,00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1421103010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9244302,83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8594450,00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8673300,00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1421103010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9244302,83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8594450,00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8673300,00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Дотации на выравнивание бюджетной обеспеченности поселений Воскресенского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1421117130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48528400,00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45001400,00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46153600,00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1421117130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48528400,00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45001400,00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46153600,00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Администрирование межбюджетных трансфертов, предоставляемых бюджетам поселений, входящих в состав Воскресенского муниципального района, за счёт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1421200000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1128400,00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1025300,00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1075000,00</w:t>
            </w:r>
          </w:p>
        </w:tc>
      </w:tr>
      <w:tr w:rsidR="00291FCB" w:rsidRPr="00917D51" w:rsidTr="00CA6E1E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1421251180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1128400,00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1025300,00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1075000,00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1421251180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1128400,00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1025300,00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1075000,00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10865965,23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10156100,00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10156100,00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1431100000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10853499,94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10156100,00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10156100,00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деятельности аппарата управления финансов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1431120190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10853499,94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10156100,00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10156100,00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1431120190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10144265,86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9559400,00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9599400,00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1431120190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709234,08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556700,00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556700,00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143С100000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12465,29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деятельности аппарата управления финансов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143С120190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12465,29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143С120190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12465,29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Повышение эффективности бюджетных расходов Воскресенского муниципального района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1686668,00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1889840,00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1889840,00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Модернизация информационной системы управления муниципальными финансами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1445100000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1686668,00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1889840,00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1889840,00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выплаты по обязательствам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1445192260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1686668,00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1889840,00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1889840,00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1445192260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1686668,00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1889840,00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1889840,00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"Развитие предпринимательства в Воскресенском муниципальном районе Нижегородской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3435900,00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"Обеспечение доступа субъектов малого и среднего предпринимательства к финансово-кредитным ресурсам"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95520,00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Предоставление субъектам малого и среднего предпринимательства Воскресенского муниципального района Нижегородской области муниципальной поддержки в форме субсидий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95520,00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реализацию мероприятий по предоставлению субсидий субъектам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1520229130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95520,00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1520229130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95520,00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"Совершенствование и развитие деятельности инфраструктуры поддержки предпринимательства"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3340380,00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Материально-техническое обеспечение Фонда поддержки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3340380,00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Предоставление субсидий Фонду поддержки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1530125080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840380,00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1530125080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840380,00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Субсидии на материально-техническое обеспечение бизнес-инкубаторов и муниципальных центров (фондов) поддержки предпринимательства за счёт средств областного и местного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15301S2100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2500000,00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15301S2100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2500000,00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"Развитие муниципальной службы в Воскресенском муниципальном районе Нижегородской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151800,00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151800,00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151800,00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1610129110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151800,00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1610129110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151800,00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"Обеспечение сохранности архивных фондов Воскресенского муниципального района Нижегородской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525082,00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"Повышение качества комплектования и хранения архивных документов"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525082,00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Приобретение специальных коробок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55751,00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приобретение специальных коробок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1710129110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55751,00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1710129110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55751,00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Приобретение металлических стеллажей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52288,00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приобретение металлических стеллажей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1710229110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52288,00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1710229110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52288,00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Ремонт архивохранилищ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323444,80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ремонт архивохранилищ (окна, жалюзи на окна, защитные приспособления на батареи центрального отопления)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1710329110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323444,80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1710329110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323444,80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Приобретение основных средств, оборудования, инструментов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28890,00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Приобретение основных средств, оборудования, инструментов (компьютер, мебель, стремянка, увлажнитель воздуха)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1710429110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28890,00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1710429110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28890,00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Ремонт дел по личному составу, оцифровка ОЦД в лаборатории г. Нижний Новгород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59608,20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ремонт дел по личному составу, оцифровка ОЦД в лаборатории г. Нижний Новгород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1710629110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59608,20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1710629110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59608,20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Подписка журнала "Отечественные архивы"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Подписка журнала "Отечественные архивы"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1710729110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1710729110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"Обеспечение жильём молодых семей Воскресенского муниципального района Нижегородской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1302995,20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1149700,00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Поддержка в решении жилищной проблемы молодых семей, признанных в установленном порядке нуждающимися в улучшении жилищных условий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1302995,20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1149700,00</w:t>
            </w:r>
          </w:p>
        </w:tc>
      </w:tr>
      <w:tr w:rsidR="00291FCB" w:rsidRPr="00917D51" w:rsidTr="00CA6E1E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Обеспечение первичной финансовой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1302995,20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1149700,00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18101L4970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1245888,00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1149700,00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18101L4970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1245888,00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2000800,00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1149700,00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18101S2140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57107,20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18101S2140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57107,20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84000,00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«Правовое обеспечение охраны труда, информационное обеспечение и пропаганда культуры охраны труда и здорового образа жизни при трудовой деятельности»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42000,00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8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Подготовка и участие в реализации мероприятий, посвященных Всемирному Дню охраны труда (28 апреля). Проведение мероприятия в рамках районного конкурса детских рисунков, плакатов «Охрана труда глазами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Проведение мероприятий в рамках муниципальной программы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1910729120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1910729120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21000,00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8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Подготовка и участие в реализации мероприятий, посвященных Всемирному Дню охраны труда (28 апреля). Проведение мероприятия в рамках районного смотра-конкурса на лучшую организацию работы в сфере охраны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1910800000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Проведение мероприятий в рамках муниципальной программы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1910829120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1910829120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21000,00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«Обучение и профессиональная подготовка работников по охране труда на основе современных технологий обучения»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42000,00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8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Организация обучения по охране труда и проверки знаний требований охраны труда руководителей и работников предприятий Воскресенского муниципального района Нижегородской области различных форм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42000,00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Проведение мероприятий в рамках муниципальной программы «Улучшение условий и охраны труда в Вос-кресенском муниципальном районе Нижегородской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1920129120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42000,00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1920129120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42000,00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"Обеспечение общественного правопорядка и противодействия преступности в Воскресенском муниципальном районе Нижегородской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104945,00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"Комплексные меры противодействия злоупотреблению наркотиками и их незаконному обороту в Воскресенском муниципальном районе Нижегородской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104945,00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Развитие системы информационного сопровождения антинаркотической профилактической работы в Воскресенском муниципальном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2022000000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54945,00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0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Проведение выставок «Библиотека-местный центр информации по пропаганде здорового образа жизни», с периодическим оформлением выставок книг по борьбе с наркоманией и алкоголизмом, обновляя по мере поступления новой литературы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2022300000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4945,00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Проведение выставок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2022329910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4945,00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2022329910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4945,00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Комплектование фондов муниципальных библиотек специальной научно-методической литературой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2022500000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комплектование фондов муниципальных библиотек специальной научно-методической литературой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2022529910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2022529910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Совершенствование работы по комплексной профилактике распространения наркомании и связанных с ней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Тестирование призывников с целью выявления лиц злоупотребляющих наркотиками (на добровольной основе)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2023200000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тестирование призывников с целью выявления лиц злоупотребляющих наркотиками (на добровольной основе)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2023229910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2023229910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64189408,13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37229440,00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37595340,00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64189408,13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37229440,00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37595340,00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25845149,03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21526300,00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21644500,00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1756300,00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1660300,00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1660300,00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1367916,13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1291400,00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1291400,00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388383,87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368900,00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368900,00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23217449,03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18996100,00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19114300,00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14352250,00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13721000,00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13721000,00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6918421,03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4705950,00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4824150,00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27100,00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350,00</w:t>
            </w:r>
          </w:p>
        </w:tc>
      </w:tr>
      <w:tr w:rsidR="00291FCB" w:rsidRPr="00917D51" w:rsidTr="00CA6E1E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7770173040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473500,00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472000,00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472000,00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7770173040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466455,80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439400,00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439400,00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7770173040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7044,20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32600,00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32600,00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на исполнение отдельных государственных полномочий по организации и осуществлению деятельности по опёке и попечительству в отношении совершеннолетних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7770173060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397900,00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397900,00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397900,00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7770173060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345061,14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364900,00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364900,00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7770173060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52838,86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33000,00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33000,00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9174195,72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8699600,00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8874800,00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(АХО)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4570971,32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4077000,00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4077000,00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4404773,32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3962100,00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3962100,00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156198,00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114900,00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114900,00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Содержание МКУ "Природный парк "Воскресенское Поветлужье"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7770243590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4603224,40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4622600,00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4797800,00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7770243590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3905651,98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4155000,00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4320000,00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7770243590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696766,42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440600,00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450800,00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7770243590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27000,00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27000,00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22900,00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95400,00</w:t>
            </w:r>
          </w:p>
        </w:tc>
      </w:tr>
      <w:tr w:rsidR="00291FCB" w:rsidRPr="00917D51" w:rsidTr="00CA6E1E">
        <w:trPr>
          <w:trHeight w:val="24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22900,00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95400,00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21500,00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22900,00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95400,00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26021299,49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6980640,00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6980640,00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проведение выборов в законодательные (представительные) органы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7770402001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1400000,00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7770402001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1400000,00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1522336,00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1512456,00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9880,00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Экспертиза сметной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7770410204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56692,00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7770410204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9910,00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7770410204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46782,00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Осуществление технологического присоединения к электрическим сетям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7770410205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73182,83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7770410205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73182,83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Экспертиза сметной документации по ремонту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7770410206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7770410206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Строительство линии освещения подъезда к школе д.Задворка Воскресенского района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7770410207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198754,00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7770410207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198754,00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Разработка сметной документации на проектные работы и техническое задание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7770410208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118879,00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7770410208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118879,00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за счёт средств фонда на поддержку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614283,00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614283,00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Осуществление мероприятий по отлову и содержанию безнадзорных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7770426040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207283,00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7770426040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120260,00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7770426040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87023,00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Оформление топливного режима при газификации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Капитальный ремонт теплотрассы по ул.Октябрьская от котельной №2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19904,00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19904,00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42750,00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42750,00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285598,68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54000,00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54000,00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222813,48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54000,00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54000,00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62785,20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Борьба с борщевиком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163300,00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163300,00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Ежемесячная доплата к пенсиям лицам, замещавшим выборные муниципальные должности и должности муниципальной службы Воскресенского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7770429980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6517000,00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6517000,00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6517000,00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7770429980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6517000,00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6517000,00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6517000,00</w:t>
            </w:r>
          </w:p>
        </w:tc>
      </w:tr>
      <w:tr w:rsidR="00291FCB" w:rsidRPr="00917D51" w:rsidTr="00CA6E1E">
        <w:trPr>
          <w:trHeight w:val="22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за счёт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4300,00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4300,00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выплаты по обязательствам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1011851,47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405340,00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405340,00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738286,90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360000,00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360000,00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46315,00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15700,00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171232,00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56017,57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29640,00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29640,00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реализацию проекта по поддержке местных инициатив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13765975,51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13765975,51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Финансирование мероприятий по оказанию содействия в подготовке и проведении Общероссийского голосования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777W600000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252000,00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за счёт средств резервного фонда Правительства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777W621000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252000,00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777W621000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252000,00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777С100000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395431,54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за счёт средств резервного фонда Правительства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777С121000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17720,00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777С121000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17720,00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выплаты по обязательствам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777С192260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377711,54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3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777С192260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164335,00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777С192260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213376,54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Предотвращение влияния ухудшения экономической ситуации на развитие отраслей экономики, в связи с распространением новой коронавирусной инфекции (COVID-19)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777С200000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2479832,35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8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на возмещение части затрат организаций, пострадавших от распространения новой коронавирусной инфекции (COVID-19), на оплату труда работников, за счёт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777С274190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2094110,65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777С274190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2094110,65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291FCB" w:rsidRPr="00917D51" w:rsidTr="00CA6E1E">
        <w:trPr>
          <w:trHeight w:val="18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на возмещение затрат организаций, пострадавших от распространения новой коронавирусной инфекции (COVID-19), на оплату коммунальных услуг, за счёт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777С274210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385721,70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CB" w:rsidRPr="00917D51" w:rsidRDefault="00291FCB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</w:tbl>
    <w:p w:rsidR="00291FCB" w:rsidRPr="00917D51" w:rsidRDefault="00291FCB" w:rsidP="00624AFA">
      <w:pPr>
        <w:tabs>
          <w:tab w:val="left" w:pos="1985"/>
        </w:tabs>
        <w:ind w:left="5580" w:hanging="5580"/>
        <w:jc w:val="right"/>
        <w:rPr>
          <w:spacing w:val="-20"/>
          <w:sz w:val="24"/>
          <w:szCs w:val="24"/>
        </w:rPr>
      </w:pPr>
    </w:p>
    <w:p w:rsidR="00291FCB" w:rsidRPr="00917D51" w:rsidRDefault="00291FCB" w:rsidP="00624AFA">
      <w:pPr>
        <w:tabs>
          <w:tab w:val="left" w:pos="1985"/>
        </w:tabs>
        <w:ind w:left="5580" w:hanging="5580"/>
        <w:jc w:val="right"/>
        <w:rPr>
          <w:spacing w:val="-20"/>
          <w:sz w:val="24"/>
          <w:szCs w:val="24"/>
        </w:rPr>
      </w:pPr>
    </w:p>
    <w:p w:rsidR="00D6104A" w:rsidRPr="00917D51" w:rsidRDefault="00290323" w:rsidP="00624AFA">
      <w:pPr>
        <w:tabs>
          <w:tab w:val="left" w:pos="1985"/>
        </w:tabs>
        <w:ind w:left="5580" w:hanging="5580"/>
        <w:jc w:val="right"/>
        <w:rPr>
          <w:spacing w:val="-20"/>
          <w:sz w:val="24"/>
          <w:szCs w:val="24"/>
        </w:rPr>
      </w:pPr>
      <w:r w:rsidRPr="00917D51">
        <w:rPr>
          <w:spacing w:val="-20"/>
          <w:sz w:val="24"/>
          <w:szCs w:val="24"/>
        </w:rPr>
        <w:t>.</w:t>
      </w:r>
      <w:r w:rsidR="00D46F66" w:rsidRPr="00917D51">
        <w:rPr>
          <w:spacing w:val="-20"/>
          <w:sz w:val="24"/>
          <w:szCs w:val="24"/>
        </w:rPr>
        <w:t>»</w:t>
      </w:r>
    </w:p>
    <w:p w:rsidR="00D6104A" w:rsidRPr="00917D51" w:rsidRDefault="00D6104A" w:rsidP="00624AFA">
      <w:pPr>
        <w:pageBreakBefore/>
        <w:jc w:val="right"/>
        <w:rPr>
          <w:b/>
          <w:spacing w:val="-20"/>
          <w:sz w:val="24"/>
          <w:szCs w:val="24"/>
        </w:rPr>
      </w:pPr>
      <w:r w:rsidRPr="00917D51">
        <w:rPr>
          <w:b/>
          <w:spacing w:val="-20"/>
          <w:sz w:val="24"/>
          <w:szCs w:val="24"/>
        </w:rPr>
        <w:t xml:space="preserve">Приложение </w:t>
      </w:r>
      <w:r w:rsidR="00181ED7" w:rsidRPr="00917D51">
        <w:rPr>
          <w:b/>
          <w:spacing w:val="-20"/>
          <w:sz w:val="24"/>
          <w:szCs w:val="24"/>
        </w:rPr>
        <w:t>7</w:t>
      </w:r>
    </w:p>
    <w:p w:rsidR="00D6104A" w:rsidRPr="00917D51" w:rsidRDefault="00D6104A" w:rsidP="00624AFA">
      <w:pPr>
        <w:tabs>
          <w:tab w:val="left" w:pos="5674"/>
          <w:tab w:val="right" w:pos="9978"/>
        </w:tabs>
        <w:jc w:val="right"/>
        <w:rPr>
          <w:spacing w:val="-20"/>
          <w:sz w:val="24"/>
          <w:szCs w:val="24"/>
        </w:rPr>
      </w:pPr>
      <w:r w:rsidRPr="00917D51">
        <w:rPr>
          <w:spacing w:val="-20"/>
          <w:sz w:val="24"/>
          <w:szCs w:val="24"/>
        </w:rPr>
        <w:t>к решению Земского собрания</w:t>
      </w:r>
    </w:p>
    <w:p w:rsidR="00D6104A" w:rsidRPr="00917D51" w:rsidRDefault="00D6104A" w:rsidP="00624AFA">
      <w:pPr>
        <w:jc w:val="right"/>
        <w:rPr>
          <w:spacing w:val="-20"/>
          <w:sz w:val="24"/>
          <w:szCs w:val="24"/>
        </w:rPr>
      </w:pPr>
      <w:r w:rsidRPr="00917D51">
        <w:rPr>
          <w:spacing w:val="-20"/>
          <w:sz w:val="24"/>
          <w:szCs w:val="24"/>
        </w:rPr>
        <w:t>Воскресенского муниципального района</w:t>
      </w:r>
    </w:p>
    <w:p w:rsidR="00D6104A" w:rsidRPr="00917D51" w:rsidRDefault="00D6104A" w:rsidP="00624AFA">
      <w:pPr>
        <w:jc w:val="right"/>
        <w:rPr>
          <w:spacing w:val="-20"/>
          <w:sz w:val="24"/>
          <w:szCs w:val="24"/>
        </w:rPr>
      </w:pPr>
      <w:r w:rsidRPr="00917D51">
        <w:rPr>
          <w:spacing w:val="-20"/>
          <w:sz w:val="24"/>
          <w:szCs w:val="24"/>
        </w:rPr>
        <w:t>Нижегородской области</w:t>
      </w:r>
    </w:p>
    <w:p w:rsidR="00D6104A" w:rsidRPr="00917D51" w:rsidRDefault="00D6104A" w:rsidP="00624AFA">
      <w:pPr>
        <w:jc w:val="right"/>
        <w:rPr>
          <w:spacing w:val="-20"/>
          <w:sz w:val="24"/>
          <w:szCs w:val="24"/>
        </w:rPr>
      </w:pPr>
      <w:r w:rsidRPr="00917D51">
        <w:rPr>
          <w:spacing w:val="-20"/>
          <w:sz w:val="24"/>
          <w:szCs w:val="24"/>
        </w:rPr>
        <w:t>«О внесении изменений в решение Земского</w:t>
      </w:r>
    </w:p>
    <w:p w:rsidR="00D6104A" w:rsidRPr="00917D51" w:rsidRDefault="00D6104A" w:rsidP="00624AFA">
      <w:pPr>
        <w:jc w:val="right"/>
        <w:rPr>
          <w:spacing w:val="-20"/>
          <w:sz w:val="24"/>
          <w:szCs w:val="24"/>
        </w:rPr>
      </w:pPr>
      <w:r w:rsidRPr="00917D51">
        <w:rPr>
          <w:spacing w:val="-20"/>
          <w:sz w:val="24"/>
          <w:szCs w:val="24"/>
        </w:rPr>
        <w:t>собрания Воскресенского муниципального района</w:t>
      </w:r>
    </w:p>
    <w:p w:rsidR="00D6104A" w:rsidRPr="00917D51" w:rsidRDefault="00D6104A" w:rsidP="00624AFA">
      <w:pPr>
        <w:jc w:val="right"/>
        <w:rPr>
          <w:spacing w:val="-20"/>
          <w:sz w:val="24"/>
          <w:szCs w:val="24"/>
        </w:rPr>
      </w:pPr>
      <w:r w:rsidRPr="00917D51">
        <w:rPr>
          <w:spacing w:val="-20"/>
          <w:sz w:val="24"/>
          <w:szCs w:val="24"/>
        </w:rPr>
        <w:t>Нижегородской области</w:t>
      </w:r>
    </w:p>
    <w:p w:rsidR="00D6104A" w:rsidRPr="00917D51" w:rsidRDefault="00D6104A" w:rsidP="00624AFA">
      <w:pPr>
        <w:jc w:val="right"/>
        <w:rPr>
          <w:spacing w:val="-20"/>
          <w:sz w:val="24"/>
          <w:szCs w:val="24"/>
        </w:rPr>
      </w:pPr>
      <w:r w:rsidRPr="00917D51">
        <w:rPr>
          <w:spacing w:val="-20"/>
          <w:sz w:val="24"/>
          <w:szCs w:val="24"/>
        </w:rPr>
        <w:t>от 2</w:t>
      </w:r>
      <w:r w:rsidR="00431154" w:rsidRPr="00917D51">
        <w:rPr>
          <w:spacing w:val="-20"/>
          <w:sz w:val="24"/>
          <w:szCs w:val="24"/>
        </w:rPr>
        <w:t>6</w:t>
      </w:r>
      <w:r w:rsidRPr="00917D51">
        <w:rPr>
          <w:spacing w:val="-20"/>
          <w:sz w:val="24"/>
          <w:szCs w:val="24"/>
        </w:rPr>
        <w:t xml:space="preserve"> декабря 201</w:t>
      </w:r>
      <w:r w:rsidR="00431154" w:rsidRPr="00917D51">
        <w:rPr>
          <w:spacing w:val="-20"/>
          <w:sz w:val="24"/>
          <w:szCs w:val="24"/>
        </w:rPr>
        <w:t>9</w:t>
      </w:r>
      <w:r w:rsidRPr="00917D51">
        <w:rPr>
          <w:spacing w:val="-20"/>
          <w:sz w:val="24"/>
          <w:szCs w:val="24"/>
        </w:rPr>
        <w:t xml:space="preserve"> года №1</w:t>
      </w:r>
      <w:r w:rsidR="00431154" w:rsidRPr="00917D51">
        <w:rPr>
          <w:spacing w:val="-20"/>
          <w:sz w:val="24"/>
          <w:szCs w:val="24"/>
        </w:rPr>
        <w:t>3</w:t>
      </w:r>
      <w:r w:rsidR="00794AFD" w:rsidRPr="00917D51">
        <w:rPr>
          <w:spacing w:val="-20"/>
          <w:sz w:val="24"/>
          <w:szCs w:val="24"/>
        </w:rPr>
        <w:t>1</w:t>
      </w:r>
    </w:p>
    <w:p w:rsidR="00D6104A" w:rsidRPr="00917D51" w:rsidRDefault="00D6104A" w:rsidP="00624AFA">
      <w:pPr>
        <w:spacing w:line="240" w:lineRule="atLeast"/>
        <w:jc w:val="right"/>
        <w:rPr>
          <w:spacing w:val="-20"/>
          <w:sz w:val="24"/>
          <w:szCs w:val="24"/>
        </w:rPr>
      </w:pPr>
      <w:r w:rsidRPr="00917D51">
        <w:rPr>
          <w:spacing w:val="-20"/>
          <w:sz w:val="24"/>
          <w:szCs w:val="24"/>
        </w:rPr>
        <w:t>«О бюджете муниципального района на 20</w:t>
      </w:r>
      <w:r w:rsidR="00431154" w:rsidRPr="00917D51">
        <w:rPr>
          <w:spacing w:val="-20"/>
          <w:sz w:val="24"/>
          <w:szCs w:val="24"/>
        </w:rPr>
        <w:t>20</w:t>
      </w:r>
      <w:r w:rsidRPr="00917D51">
        <w:rPr>
          <w:spacing w:val="-20"/>
          <w:sz w:val="24"/>
          <w:szCs w:val="24"/>
        </w:rPr>
        <w:t xml:space="preserve"> год</w:t>
      </w:r>
    </w:p>
    <w:p w:rsidR="00D6104A" w:rsidRPr="00917D51" w:rsidRDefault="00D6104A" w:rsidP="00624AFA">
      <w:pPr>
        <w:spacing w:line="240" w:lineRule="atLeast"/>
        <w:jc w:val="right"/>
        <w:rPr>
          <w:spacing w:val="-20"/>
          <w:sz w:val="24"/>
          <w:szCs w:val="24"/>
        </w:rPr>
      </w:pPr>
      <w:r w:rsidRPr="00917D51">
        <w:rPr>
          <w:spacing w:val="-20"/>
          <w:sz w:val="24"/>
          <w:szCs w:val="24"/>
        </w:rPr>
        <w:t>и на плановый период 202</w:t>
      </w:r>
      <w:r w:rsidR="00431154" w:rsidRPr="00917D51">
        <w:rPr>
          <w:spacing w:val="-20"/>
          <w:sz w:val="24"/>
          <w:szCs w:val="24"/>
        </w:rPr>
        <w:t>1</w:t>
      </w:r>
      <w:r w:rsidRPr="00917D51">
        <w:rPr>
          <w:spacing w:val="-20"/>
          <w:sz w:val="24"/>
          <w:szCs w:val="24"/>
        </w:rPr>
        <w:t xml:space="preserve"> и 202</w:t>
      </w:r>
      <w:r w:rsidR="00431154" w:rsidRPr="00917D51">
        <w:rPr>
          <w:spacing w:val="-20"/>
          <w:sz w:val="24"/>
          <w:szCs w:val="24"/>
        </w:rPr>
        <w:t>2</w:t>
      </w:r>
      <w:r w:rsidRPr="00917D51">
        <w:rPr>
          <w:spacing w:val="-20"/>
          <w:sz w:val="24"/>
          <w:szCs w:val="24"/>
        </w:rPr>
        <w:t xml:space="preserve"> годов»</w:t>
      </w:r>
    </w:p>
    <w:p w:rsidR="00D6104A" w:rsidRPr="00917D51" w:rsidRDefault="00D6104A" w:rsidP="00624AFA">
      <w:pPr>
        <w:ind w:left="5580" w:hanging="5580"/>
        <w:jc w:val="right"/>
        <w:rPr>
          <w:spacing w:val="-20"/>
          <w:sz w:val="24"/>
          <w:szCs w:val="24"/>
        </w:rPr>
      </w:pPr>
      <w:r w:rsidRPr="00917D51">
        <w:rPr>
          <w:spacing w:val="-20"/>
          <w:sz w:val="24"/>
          <w:szCs w:val="24"/>
        </w:rPr>
        <w:t xml:space="preserve">от </w:t>
      </w:r>
      <w:r w:rsidR="00194D9C" w:rsidRPr="00917D51">
        <w:rPr>
          <w:spacing w:val="-20"/>
          <w:sz w:val="24"/>
          <w:szCs w:val="24"/>
        </w:rPr>
        <w:t>2</w:t>
      </w:r>
      <w:r w:rsidR="00181ED7" w:rsidRPr="00917D51">
        <w:rPr>
          <w:spacing w:val="-20"/>
          <w:sz w:val="24"/>
          <w:szCs w:val="24"/>
        </w:rPr>
        <w:t>5 декабря</w:t>
      </w:r>
      <w:r w:rsidR="00BC7853" w:rsidRPr="00917D51">
        <w:rPr>
          <w:spacing w:val="-20"/>
          <w:sz w:val="24"/>
          <w:szCs w:val="24"/>
        </w:rPr>
        <w:t xml:space="preserve"> 20</w:t>
      </w:r>
      <w:r w:rsidR="00431154" w:rsidRPr="00917D51">
        <w:rPr>
          <w:spacing w:val="-20"/>
          <w:sz w:val="24"/>
          <w:szCs w:val="24"/>
        </w:rPr>
        <w:t>20</w:t>
      </w:r>
      <w:r w:rsidRPr="00917D51">
        <w:rPr>
          <w:spacing w:val="-20"/>
          <w:sz w:val="24"/>
          <w:szCs w:val="24"/>
        </w:rPr>
        <w:t xml:space="preserve"> года №</w:t>
      </w:r>
      <w:r w:rsidR="00CA6E1E" w:rsidRPr="00917D51">
        <w:rPr>
          <w:spacing w:val="-20"/>
          <w:sz w:val="24"/>
          <w:szCs w:val="24"/>
        </w:rPr>
        <w:t>89</w:t>
      </w:r>
    </w:p>
    <w:p w:rsidR="00697ABD" w:rsidRPr="00917D51" w:rsidRDefault="00697ABD" w:rsidP="00624AFA">
      <w:pPr>
        <w:ind w:left="5580" w:hanging="5580"/>
        <w:jc w:val="right"/>
        <w:rPr>
          <w:spacing w:val="-20"/>
          <w:sz w:val="24"/>
          <w:szCs w:val="24"/>
        </w:rPr>
      </w:pPr>
    </w:p>
    <w:p w:rsidR="00D6104A" w:rsidRPr="00917D51" w:rsidRDefault="00D6104A" w:rsidP="00624AFA">
      <w:pPr>
        <w:ind w:left="5580" w:hanging="5580"/>
        <w:jc w:val="right"/>
        <w:rPr>
          <w:spacing w:val="-20"/>
          <w:sz w:val="24"/>
          <w:szCs w:val="24"/>
        </w:rPr>
      </w:pPr>
      <w:r w:rsidRPr="00917D51">
        <w:rPr>
          <w:spacing w:val="-20"/>
          <w:sz w:val="24"/>
          <w:szCs w:val="24"/>
        </w:rPr>
        <w:t>«Приложение11</w:t>
      </w:r>
    </w:p>
    <w:p w:rsidR="00D6104A" w:rsidRPr="00917D51" w:rsidRDefault="00D6104A" w:rsidP="00624AFA">
      <w:pPr>
        <w:tabs>
          <w:tab w:val="left" w:pos="5674"/>
          <w:tab w:val="right" w:pos="9978"/>
        </w:tabs>
        <w:jc w:val="right"/>
        <w:rPr>
          <w:spacing w:val="-20"/>
          <w:sz w:val="24"/>
          <w:szCs w:val="24"/>
        </w:rPr>
      </w:pPr>
      <w:r w:rsidRPr="00917D51">
        <w:rPr>
          <w:spacing w:val="-20"/>
          <w:sz w:val="24"/>
          <w:szCs w:val="24"/>
        </w:rPr>
        <w:t>к решению Земского собрания</w:t>
      </w:r>
    </w:p>
    <w:p w:rsidR="00D6104A" w:rsidRPr="00917D51" w:rsidRDefault="00D6104A" w:rsidP="00624AFA">
      <w:pPr>
        <w:jc w:val="right"/>
        <w:rPr>
          <w:spacing w:val="-20"/>
          <w:sz w:val="24"/>
          <w:szCs w:val="24"/>
        </w:rPr>
      </w:pPr>
      <w:r w:rsidRPr="00917D51">
        <w:rPr>
          <w:spacing w:val="-20"/>
          <w:sz w:val="24"/>
          <w:szCs w:val="24"/>
        </w:rPr>
        <w:t>Воскресенского муниципального района</w:t>
      </w:r>
    </w:p>
    <w:p w:rsidR="00D6104A" w:rsidRPr="00917D51" w:rsidRDefault="00D6104A" w:rsidP="00624AFA">
      <w:pPr>
        <w:jc w:val="right"/>
        <w:rPr>
          <w:spacing w:val="-20"/>
          <w:sz w:val="24"/>
          <w:szCs w:val="24"/>
        </w:rPr>
      </w:pPr>
      <w:r w:rsidRPr="00917D51">
        <w:rPr>
          <w:spacing w:val="-20"/>
          <w:sz w:val="24"/>
          <w:szCs w:val="24"/>
        </w:rPr>
        <w:t>Нижегородской области</w:t>
      </w:r>
    </w:p>
    <w:p w:rsidR="00D6104A" w:rsidRPr="00917D51" w:rsidRDefault="00D6104A" w:rsidP="00624AFA">
      <w:pPr>
        <w:ind w:left="5580" w:hanging="5580"/>
        <w:jc w:val="right"/>
        <w:rPr>
          <w:spacing w:val="-20"/>
          <w:sz w:val="24"/>
          <w:szCs w:val="24"/>
        </w:rPr>
      </w:pPr>
      <w:r w:rsidRPr="00917D51">
        <w:rPr>
          <w:spacing w:val="-20"/>
          <w:sz w:val="24"/>
          <w:szCs w:val="24"/>
        </w:rPr>
        <w:t>от 2</w:t>
      </w:r>
      <w:r w:rsidR="00431154" w:rsidRPr="00917D51">
        <w:rPr>
          <w:spacing w:val="-20"/>
          <w:sz w:val="24"/>
          <w:szCs w:val="24"/>
        </w:rPr>
        <w:t>6</w:t>
      </w:r>
      <w:r w:rsidRPr="00917D51">
        <w:rPr>
          <w:spacing w:val="-20"/>
          <w:sz w:val="24"/>
          <w:szCs w:val="24"/>
        </w:rPr>
        <w:t xml:space="preserve"> декабря 201</w:t>
      </w:r>
      <w:r w:rsidR="00431154" w:rsidRPr="00917D51">
        <w:rPr>
          <w:spacing w:val="-20"/>
          <w:sz w:val="24"/>
          <w:szCs w:val="24"/>
        </w:rPr>
        <w:t>9</w:t>
      </w:r>
      <w:r w:rsidRPr="00917D51">
        <w:rPr>
          <w:spacing w:val="-20"/>
          <w:sz w:val="24"/>
          <w:szCs w:val="24"/>
        </w:rPr>
        <w:t xml:space="preserve"> года №1</w:t>
      </w:r>
      <w:r w:rsidR="00431154" w:rsidRPr="00917D51">
        <w:rPr>
          <w:spacing w:val="-20"/>
          <w:sz w:val="24"/>
          <w:szCs w:val="24"/>
        </w:rPr>
        <w:t>3</w:t>
      </w:r>
      <w:r w:rsidR="00794AFD" w:rsidRPr="00917D51">
        <w:rPr>
          <w:spacing w:val="-20"/>
          <w:sz w:val="24"/>
          <w:szCs w:val="24"/>
        </w:rPr>
        <w:t>1</w:t>
      </w:r>
    </w:p>
    <w:p w:rsidR="00D6104A" w:rsidRPr="00917D51" w:rsidRDefault="00D6104A" w:rsidP="00624AFA">
      <w:pPr>
        <w:ind w:left="5580" w:hanging="5580"/>
        <w:jc w:val="right"/>
        <w:rPr>
          <w:spacing w:val="-20"/>
          <w:sz w:val="24"/>
          <w:szCs w:val="24"/>
        </w:rPr>
      </w:pPr>
    </w:p>
    <w:p w:rsidR="00D6104A" w:rsidRPr="00917D51" w:rsidRDefault="00D6104A" w:rsidP="00624AFA">
      <w:pPr>
        <w:ind w:left="180"/>
        <w:jc w:val="center"/>
        <w:rPr>
          <w:spacing w:val="-20"/>
          <w:sz w:val="24"/>
          <w:szCs w:val="24"/>
        </w:rPr>
      </w:pPr>
      <w:r w:rsidRPr="00917D51">
        <w:rPr>
          <w:b/>
          <w:spacing w:val="-20"/>
          <w:sz w:val="24"/>
          <w:szCs w:val="24"/>
        </w:rPr>
        <w:t>Ведомственная структура расходов бюджета муниципального района</w:t>
      </w:r>
      <w:r w:rsidR="00C211E4" w:rsidRPr="00917D51">
        <w:rPr>
          <w:spacing w:val="-20"/>
          <w:sz w:val="24"/>
          <w:szCs w:val="24"/>
        </w:rPr>
        <w:t xml:space="preserve"> </w:t>
      </w:r>
      <w:r w:rsidR="00C211E4" w:rsidRPr="00917D51">
        <w:rPr>
          <w:b/>
          <w:spacing w:val="-20"/>
          <w:sz w:val="24"/>
          <w:szCs w:val="24"/>
        </w:rPr>
        <w:t>на 20</w:t>
      </w:r>
      <w:r w:rsidR="00431154" w:rsidRPr="00917D51">
        <w:rPr>
          <w:b/>
          <w:spacing w:val="-20"/>
          <w:sz w:val="24"/>
          <w:szCs w:val="24"/>
        </w:rPr>
        <w:t>20</w:t>
      </w:r>
      <w:r w:rsidR="00C211E4" w:rsidRPr="00917D51">
        <w:rPr>
          <w:b/>
          <w:spacing w:val="-20"/>
          <w:sz w:val="24"/>
          <w:szCs w:val="24"/>
        </w:rPr>
        <w:t xml:space="preserve"> год и на плановый период 20</w:t>
      </w:r>
      <w:r w:rsidR="00431154" w:rsidRPr="00917D51">
        <w:rPr>
          <w:b/>
          <w:spacing w:val="-20"/>
          <w:sz w:val="24"/>
          <w:szCs w:val="24"/>
        </w:rPr>
        <w:t>21</w:t>
      </w:r>
      <w:r w:rsidR="00C211E4" w:rsidRPr="00917D51">
        <w:rPr>
          <w:b/>
          <w:spacing w:val="-20"/>
          <w:sz w:val="24"/>
          <w:szCs w:val="24"/>
        </w:rPr>
        <w:t xml:space="preserve"> и 202</w:t>
      </w:r>
      <w:r w:rsidR="00431154" w:rsidRPr="00917D51">
        <w:rPr>
          <w:b/>
          <w:spacing w:val="-20"/>
          <w:sz w:val="24"/>
          <w:szCs w:val="24"/>
        </w:rPr>
        <w:t>2</w:t>
      </w:r>
      <w:r w:rsidR="00C211E4" w:rsidRPr="00917D51">
        <w:rPr>
          <w:b/>
          <w:spacing w:val="-20"/>
          <w:sz w:val="24"/>
          <w:szCs w:val="24"/>
        </w:rPr>
        <w:t xml:space="preserve"> годов </w:t>
      </w:r>
    </w:p>
    <w:p w:rsidR="00D6104A" w:rsidRPr="00917D51" w:rsidRDefault="00234683" w:rsidP="00624AFA">
      <w:pPr>
        <w:ind w:left="180"/>
        <w:jc w:val="right"/>
        <w:rPr>
          <w:spacing w:val="-20"/>
          <w:sz w:val="24"/>
          <w:szCs w:val="24"/>
        </w:rPr>
      </w:pPr>
      <w:r w:rsidRPr="00917D51">
        <w:rPr>
          <w:spacing w:val="-20"/>
          <w:sz w:val="24"/>
          <w:szCs w:val="24"/>
        </w:rPr>
        <w:t>(рублей)</w:t>
      </w:r>
    </w:p>
    <w:tbl>
      <w:tblPr>
        <w:tblW w:w="103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2"/>
        <w:gridCol w:w="708"/>
        <w:gridCol w:w="567"/>
        <w:gridCol w:w="567"/>
        <w:gridCol w:w="1420"/>
        <w:gridCol w:w="567"/>
        <w:gridCol w:w="1383"/>
        <w:gridCol w:w="35"/>
        <w:gridCol w:w="1418"/>
        <w:gridCol w:w="1418"/>
      </w:tblGrid>
      <w:tr w:rsidR="00194D9C" w:rsidRPr="00917D51" w:rsidTr="00CA6E1E">
        <w:trPr>
          <w:trHeight w:val="255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9C" w:rsidRPr="00917D51" w:rsidRDefault="00194D9C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9C" w:rsidRPr="00917D51" w:rsidRDefault="00194D9C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9C" w:rsidRPr="00917D51" w:rsidRDefault="00194D9C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 xml:space="preserve"> 2020 год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9C" w:rsidRPr="00917D51" w:rsidRDefault="00194D9C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 xml:space="preserve"> 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9C" w:rsidRPr="00917D51" w:rsidRDefault="00194D9C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 xml:space="preserve"> 2022 год</w:t>
            </w:r>
          </w:p>
        </w:tc>
      </w:tr>
      <w:tr w:rsidR="00194D9C" w:rsidRPr="00917D51" w:rsidTr="00CA6E1E">
        <w:trPr>
          <w:trHeight w:val="900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9C" w:rsidRPr="00917D51" w:rsidRDefault="00194D9C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D9C" w:rsidRPr="00917D51" w:rsidRDefault="00194D9C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D9C" w:rsidRPr="00917D51" w:rsidRDefault="00194D9C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D9C" w:rsidRPr="00917D51" w:rsidRDefault="00194D9C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D9C" w:rsidRPr="00917D51" w:rsidRDefault="00194D9C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D9C" w:rsidRPr="00917D51" w:rsidRDefault="00194D9C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9C" w:rsidRPr="00917D51" w:rsidRDefault="00194D9C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9C" w:rsidRPr="00917D51" w:rsidRDefault="00194D9C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9C" w:rsidRPr="00917D51" w:rsidRDefault="00194D9C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</w:p>
        </w:tc>
      </w:tr>
      <w:tr w:rsidR="00C044B7" w:rsidRPr="00917D51" w:rsidTr="00CA6E1E">
        <w:trPr>
          <w:trHeight w:val="255"/>
        </w:trPr>
        <w:tc>
          <w:tcPr>
            <w:tcW w:w="6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738</w:t>
            </w:r>
            <w:r w:rsidR="00410913" w:rsidRPr="00917D51">
              <w:rPr>
                <w:bCs/>
                <w:spacing w:val="-20"/>
                <w:sz w:val="24"/>
                <w:szCs w:val="24"/>
                <w:lang w:eastAsia="ru-RU"/>
              </w:rPr>
              <w:t>6</w:t>
            </w: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63353,52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4B7" w:rsidRPr="00917D51" w:rsidRDefault="00E77EA1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776479162</w:t>
            </w:r>
            <w:r w:rsidR="00C044B7" w:rsidRPr="00917D51">
              <w:rPr>
                <w:bCs/>
                <w:spacing w:val="-20"/>
                <w:sz w:val="24"/>
                <w:szCs w:val="24"/>
                <w:lang w:eastAsia="ru-RU"/>
              </w:rPr>
              <w:t>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4B7" w:rsidRPr="00917D51" w:rsidRDefault="00E77EA1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654400721</w:t>
            </w:r>
            <w:r w:rsidR="00C044B7" w:rsidRPr="00917D51">
              <w:rPr>
                <w:bCs/>
                <w:spacing w:val="-20"/>
                <w:sz w:val="24"/>
                <w:szCs w:val="24"/>
                <w:lang w:eastAsia="ru-RU"/>
              </w:rPr>
              <w:t>,86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Управление финансов администрации Воскресенского муниципального района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050B2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85110716</w:t>
            </w:r>
            <w:r w:rsidR="00410913" w:rsidRPr="00917D51">
              <w:rPr>
                <w:bCs/>
                <w:spacing w:val="-20"/>
                <w:sz w:val="24"/>
                <w:szCs w:val="24"/>
                <w:lang w:eastAsia="ru-RU"/>
              </w:rPr>
              <w:t>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410913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81001150,00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410913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82280404,00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410913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1262</w:t>
            </w:r>
            <w:r w:rsidR="00C044B7" w:rsidRPr="00917D51">
              <w:rPr>
                <w:bCs/>
                <w:spacing w:val="-20"/>
                <w:sz w:val="24"/>
                <w:szCs w:val="24"/>
                <w:lang w:eastAsia="ru-RU"/>
              </w:rPr>
              <w:t>3828,77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</w:t>
            </w:r>
            <w:r w:rsidR="00410913" w:rsidRPr="00917D51">
              <w:rPr>
                <w:bCs/>
                <w:spacing w:val="-20"/>
                <w:sz w:val="24"/>
                <w:szCs w:val="24"/>
                <w:lang w:eastAsia="ru-RU"/>
              </w:rPr>
              <w:t>11</w:t>
            </w: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61600,00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</w:t>
            </w:r>
            <w:r w:rsidR="00410913" w:rsidRPr="00917D51">
              <w:rPr>
                <w:bCs/>
                <w:spacing w:val="-20"/>
                <w:sz w:val="24"/>
                <w:szCs w:val="24"/>
                <w:lang w:eastAsia="ru-RU"/>
              </w:rPr>
              <w:t>11</w:t>
            </w: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61600,00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26040,00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26040,00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bookmarkStart w:id="4" w:name="RANGE!B16:F17"/>
            <w:bookmarkEnd w:id="4"/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26040,00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26040,00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26040,00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26040,00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10865965,23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10156100,00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10156100,00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10865965,23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10156100,00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10156100,00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10865965,23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10156100,00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10156100,00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1431100000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10853499,94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10156100,00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10156100,00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деятельности аппарата управления финансов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1431120190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10853499,94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10156100,00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10156100,00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1431120190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10144265,86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9599400,00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9599400,00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1431120190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709234,08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556700,00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556700,00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143С100000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12465,29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деятельности аппарата управления финансов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143С120190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12465,29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143С120190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12465,29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410913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600 000,00</w:t>
            </w:r>
          </w:p>
        </w:tc>
      </w:tr>
      <w:tr w:rsidR="00410913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600 000,00</w:t>
            </w:r>
          </w:p>
        </w:tc>
      </w:tr>
      <w:tr w:rsidR="00410913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600 000,00</w:t>
            </w:r>
          </w:p>
        </w:tc>
      </w:tr>
      <w:tr w:rsidR="00410913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Управление средствами резервного фонда администрации Воскресенского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1411400000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600 000,00</w:t>
            </w:r>
          </w:p>
        </w:tc>
      </w:tr>
      <w:tr w:rsidR="00410913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1411421100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600 000,00</w:t>
            </w:r>
          </w:p>
        </w:tc>
      </w:tr>
      <w:tr w:rsidR="00410913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1411421100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13" w:rsidRPr="00917D51" w:rsidRDefault="00410913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600 000,00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1131823,54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405500,00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405500,00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157932,00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405500,00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405500,00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Повышение эффективности бюджетных расходов Воскресенского муниципального района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157932,00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405500,00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405500,00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Модернизация информационной системы управления муниципальными финансами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1445100000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157932,00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405500,00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405500,00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выплаты по обязательствам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1445192260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157932,00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405500,00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405500,00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1445192260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157932,00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405500,00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973891,54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973891,54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760515,00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за счёт средств фонда на поддержку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614283,00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614283,00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выплаты по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7770492260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146232,00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7770492260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146232,00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777С100000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213376,54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выплаты по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777С192260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213376,54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777С192260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213376,54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1128400,00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1025300,00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1075000,00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1128400,00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1025300,00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1075000,00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1128400,00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1025300,00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1075000,00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1128400,00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1025300,00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1075000,00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Администрирование межбюджетных трансфертов, предоставляемых бюджетам поселений, входящих в состав Воскресенского муниципального района, за счёт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1421200000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1128400,00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1025300,00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1075000,00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1421251180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1128400,00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1025300,00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1075000,00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1421251180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1128400,00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1025300,00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1075000,00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170302,00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200000,00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70103E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410000</w:t>
            </w:r>
            <w:r w:rsidR="00C044B7" w:rsidRPr="00917D51">
              <w:rPr>
                <w:bCs/>
                <w:spacing w:val="-2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200000,00</w:t>
            </w:r>
          </w:p>
        </w:tc>
      </w:tr>
      <w:tr w:rsidR="00C044B7" w:rsidRPr="00917D51" w:rsidTr="00CA6E1E">
        <w:trPr>
          <w:trHeight w:val="18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"Защита населения и территории Воскресенского муниципального района Нижегородской области от чрезвычайных ситуаций, противодействие терроризму и экстремизму, обеспечение безопасности дорожного движения"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70103E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410000</w:t>
            </w:r>
            <w:r w:rsidR="00C044B7" w:rsidRPr="00917D51">
              <w:rPr>
                <w:bCs/>
                <w:spacing w:val="-2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70103E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410000</w:t>
            </w:r>
            <w:r w:rsidR="00C044B7" w:rsidRPr="00917D51">
              <w:rPr>
                <w:bCs/>
                <w:spacing w:val="-2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200000,00</w:t>
            </w:r>
          </w:p>
        </w:tc>
      </w:tr>
      <w:tr w:rsidR="00C044B7" w:rsidRPr="00917D51" w:rsidTr="00CA6E1E">
        <w:trPr>
          <w:trHeight w:val="15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(целевой резерв на ГО и ЧС)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70103E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410000</w:t>
            </w:r>
            <w:r w:rsidR="00C044B7" w:rsidRPr="00917D51">
              <w:rPr>
                <w:bCs/>
                <w:spacing w:val="-2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200000,00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1110525041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70103E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410000</w:t>
            </w:r>
            <w:r w:rsidR="00C044B7" w:rsidRPr="00917D51">
              <w:rPr>
                <w:bCs/>
                <w:spacing w:val="-2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1110525041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70103E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410000</w:t>
            </w:r>
            <w:r w:rsidR="00C044B7" w:rsidRPr="00917D51">
              <w:rPr>
                <w:spacing w:val="-2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200000,00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6823615,00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6823615,00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"Развитие услуг пассажирского транспорта на территории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6823615,00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"Улучшение качества транспортного обслуживания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3827829,89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Приобретение подвижного состава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3083695,00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Предоставление субсидии МУП "Воскресенское ПАП"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0810225060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3083695,00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0810225060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3083695,00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Обеспечение мониторинга и управления транспортными средствами, оснащёнными навигационно-связным оборудованием ГЛОНАСС или ГЛОНАСС/GPS, подключённых к РНИЦ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Предоставление субсидии МУП "Воскресенское ПАП"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0810325060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0810325060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Установка тахографов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251100,00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Предоставление субсидии МУП "Воскресенское ПАП"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0810525060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251100,00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0810525060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251100,00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Страхование пассажиров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112234,89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Предоставление субсидии МУП "Воскресенское ПАП"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0810625060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112234,89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0810625060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112234,89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Переоборудование автобусов на газ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Предоставление субсидии МУП "Воскресенское ПАП"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0810725060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0810725060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Содержание автостанции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28500,00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Предоставление субсидии МУП "Воскресенское ПАП"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0810825060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28500,00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0810825060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28500,00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081С000000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102300,00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Содержание автостанции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081С800000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102300,00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Предоставление субсидии МУП "Воскресенское ПАП"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081С825060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102300,00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081С825060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102300,00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"Сохранение маршрутной сети социальных пассажирских перевозок на территории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2995785,11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Компенсация убытков при осуществлении пассажирских перевозок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1634527,72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Предоставление субсидии МУП "Воскресенское ПАП"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0820125060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1634527,72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0820125060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1634527,72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Мероприятия, связанные с предотвращением влияния ухудшения экономической ситуации из-за распространения короновирусной инфекции (COVID-19)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082С000000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1361257,39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Компенсация убытков при осуществлении пассажирских перевозок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082С100000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1361257,39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Предоставление субсидии МУП "Воскресенское ПАП"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082С125060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1361257,39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082С125060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1361257,39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5805246,54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15000000,00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777С100000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за счёт средств резервного фонда Правительства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777С121000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777С121000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17720,00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5787526,54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15000000,00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"Развитие жилищно-коммунального хозяйства Воскресенского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5787526,54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15000000,00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"Повышение эффективности работы организаций коммунального комплекса путём материально-технического, современного оснащения отрасли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5256126,39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Приобретение и установка энергосберегающих насосов на муниципальных водопроводных сетях (30шт)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501742,92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приобретение и установку энергосберегающих насосов на муниципальных водопроводных сетях (30шт)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0510129050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501742,92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0510129050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501742,92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Приобретение АСУ для замены башен «Рожновского» на му-ниципальных системах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240866,44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приобретение АСУ для замены башен «Рожновского» на муниципальных системах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0510229050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240866,44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0510229050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240866,44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Предоставление субсидий на погашение кредита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735271,53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погашение кредита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0510329050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735271,53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0510329050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735271,53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Переоборудование автомобиля ГАЗ-33 (демонтаж бункера ТКО, установка ассенизаторского оборудования)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переоборудование автомобиля ГАЗ-33 (демонтаж бункера ТКО, установка ассенизаторского оборудования)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0510629050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0510629050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погашение убытков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0510900000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3554000,00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погашение убытков (в части погашения задолженности за электроэнергию)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0510929050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3354000,00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0510929050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3354000,00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погашение убытков (в части погашения задолженности перед КВД)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0510929051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0510929051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Ремонт техники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131345,50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ремонт техники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0511029050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131345,50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0511029050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131345,50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Переоборудование транспорта на газ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переоборудование транспорта на газ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0511129050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0511129050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"Снижение количества технологических нарушений на системах и устранение их в нормативные сроки"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410717,35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15000000,00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Капитальный ремонт и аварийно-восстановительные работы на муниципальных водопроводных сетях р.п.Воскресенское и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260717,35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15000000,00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Осуществление мероприятий по капитальному ремонту и аварийно-восстановительным работам на муниципальных водопроводных сетях р.п.Воскресенское и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0520129050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260717,35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15000000,00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0520129050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15000000,00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0520129050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260717,35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Промывка централизованной системы водоотведения р.п.Воскресенское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промывку централизованной системы водоотведения р.п.Воскресенское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0520329050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0520329050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"Снижение вредного воздействия на окружающую среду и обеспечение экологической безопасности"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120682,80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Лабораторный контроль качества питьевой воды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120682,80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лабораторный контроль качества питьевой воды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0530129050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120682,80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0530129050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120682,80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"Развитие муниципальной службы в Воскресенском муниципальном районе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1610129110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1610129110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выплаты по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7770492260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7770492260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466123,50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15700,00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46315,00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15700,00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46315,00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15700,00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46315,00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15700,00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46315,00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15700,00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выплаты по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7770492260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46315,00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15700,00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7770492260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30615,00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7770492260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15700,00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419808,50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"Социальная поддержка ветеранов и инвалидов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419808,50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"Повышение качества жизни пожилых людей, ветеранов боевых действий и инвалидов"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419808,50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Формирование активного социального статуса граждан пожилого возраста и инвалидов, реализация их социокультурных потребностей, развитие творческого потенциала, новых форм общения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419808,50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предоставление субсидий Совету ветеранов войны и труда и Обществу инвалидов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0310125010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419808,50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0310125010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419808,50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1204,00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1204,00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1204,00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1204,00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Своевременное исполнение долговых обязательства Воскресенского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1413200000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1204,00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Процентные платежи по муниципальному долгу Воскресенского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1413227000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1204,00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1413227000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1204,00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Рлссийской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57772702,83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53595850,00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54826900,00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48528400,00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45001400,00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46153600,00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48528400,00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45001400,00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46153600,00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48528400,00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45001400,00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46153600,00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Обеспечение поселений, входящих в состав Воскресенского муниципального района, средствами на выравнивание бюджетной обеспеченности и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1421100000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48528400,00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45001400,00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46153600,00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Дотации на выравнивание бюджетной обеспеченности поселений Воскресенского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1421117130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48528400,00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45001400,00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46153600,00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1421117130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48528400,00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45001400,00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46153600,00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9244302,83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8594450,00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8673300,00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9244302,83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8594450,00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8673300,00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9244302,83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8594450,00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8673300,00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Обеспечение поселений, входящих в состав Воскресенского муниципального района, средствами на выравнивание бюджетной обеспеченности и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1421100000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9244302,83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8594450,00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8673300,00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1421103010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9244302,83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8594450,00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8673300,00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1421103010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9244302,83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8594450,00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8673300,00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Отдел культуры, молодежной политики и спорта администрации Воскресенского муниципального района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76572330,34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78813300,00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84457500,00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"Развитие культуры, туризма, молодёжной политики и спорта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«Развитие внутреннего и въездного туризма в Воскресенском муниципальном районе Нижегородской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Продвижение туристского продукта района на российский и международный рынки туристских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0933000000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Подготовка и издание портфеля рекламно-информационных материалов: путеводителей и карт по району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0933200000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Разработка макета и печать путеводителй и буклетов, покупка сувенирной продукции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0933229110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0933229110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Изготовление и установка знаков туристской навигации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0933500000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Разработка, изготовление макета баннера и установка баннера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0933529110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0933529110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9809605,50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10169700,00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10832200,00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9594617,66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10137700,00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10800200,00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"Развитие культуры, туризма, молодёжной политики и спорта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9594617,66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10137700,00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10800200,00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9594617,66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10137700,00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10800200,00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Программа "Развитие дополнительного образования в сфере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9571017,66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10137700,00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10800200,00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за счёт средств фонда на поддержку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0910222000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0910222000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деятельности МКОУ "Детская школа искусств"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0910223590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3667617,66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687700,00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5700950,00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0910223590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2970221,71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4999550,00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0910223590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695596,95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682400,00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696700,00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0910223590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1799,00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4700,00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09102S2090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5868400,00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9450000,00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5099250,00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09102S2090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4512770,00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7258090,00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3916475,00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09102S2090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1355630,00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2191910,00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1182775,00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091С100000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23600,00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деятельности МКОУ "Детская школа искусств"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091С123590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23600,00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091С123590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23600,00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25042,84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32000,00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"Развитие культуры, туризма, молодёжной политики и спорта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24242,84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32000,00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14242,84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32000,00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12000,00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деятельности муниципальных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0910142590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12000,00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0910142590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12000,00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Программа "Развитие дополнительного образования в сфере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9238,34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деятельности МКОУ "Детская школа искусств"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0910223590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9238,34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0910223590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9238,34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Развитие музейного дела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0910341590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0910341590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0940245590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0940245590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"Развитие муниципальной службы в Воскресенском муниципальном районе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1610129110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1610129110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189945,00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"Развитие культуры, туризма, молодёжной политики и спорта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"Развитие молодёжной политики в Воскресенском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Выявление и поддержка способностей молодежи по различным направлениям творческой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Творческие мероприятия (по отдельному плану)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0920229080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0920229080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"Обеспечение общественного правопорядка и противодействия преступности в Воскресенском муниципальном районе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104945,00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"Комплексные меры противодействия злоупотреблению наркотиками и их незаконному обороту в Воскресенском муниципальном районе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104945,00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Развитие системы информационного сопровождения антинаркотической профилактической работы в Воскресенском муниципальном районе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2022000000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54945,00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8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Проведение выставок «Библиотека-местный центр информации по пропаганде здорового образа жизни», с периодическим оформлением выставок книг по борьбе с наркоманией и алкоголизмом, обновляя по мере поступления новой литературы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2022300000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4945,00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Проведение выставок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2022329910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4945,00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2022329910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4945,00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Комплектование фондов муниципальных библиотек специальной научно-методической литературой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2022500000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комплектование фондов муниципальных библиотек специальной научно-методической литературой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2022529910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2022529910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Совершенствование работы по комплексной профилактике распространения наркомании и связанных с ней правонарушений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Тестирование призывников с целью выявления лиц злоупотребляющих наркотиками (на добровольной основе)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2023200000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тестирование призывников с целью выявления лиц злоупотребляющих наркотиками (на добровольной основе)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2023229910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2023229910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66035403,84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68643600,00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73625300,00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41419671,71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44042250,00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48872740,00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"Развитие культуры, туризма, молодёжной политики и спорта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41419671,71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44042250,00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48872740,00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41419671,71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44042250,00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48872740,00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16877727,93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17866440,00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19083890,00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за счёт средств фонда на поддержку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0910122000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75200,00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0910122000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75200,00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деятельности муниципальных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0910142590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16738627,93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17866440,00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19083890,00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0910142590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14698765,81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15817310,00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16970460,00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0910142590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2026931,99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2037168,00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2101468,00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0910142590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12930,13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11962,00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11962,00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бюджета муниципального района на поддержку отрасли культуры за счёт средств федерального, областного и местного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09101L5190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63900,00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09101L5190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63900,00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Развитие музейного дела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14615339,88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15978270,00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17993760,00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за счёт средств фонда на поддержку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0910322000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0910322000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0910322000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0910341590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14481339,88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15978270,00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17993760,00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0910341590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11733733,55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13189950,00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14145840,00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0910341590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2735051,32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2781570,00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3841170,00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0910341590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12555,01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6750,00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Развитие культурно-досуговой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9728083,90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10197540,00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11795090,00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Организация и проведение социально-значимых культурно-досуговых мероприятий для жителей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0910429086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40041,50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0910429086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40041,50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0910440590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9544123,49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10197540,00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11795090,00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0910440590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6418461,61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7019470,00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7534840,00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0910440590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3125546,10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3170270,00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4252450,00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0910440590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7800,00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бюджета муниципального района на поддержку отрасли культуры за счёт средств федерального, областного и местного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09104L5190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143918,91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09104L5190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143918,91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091С100000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198520,00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091С140590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25346,00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091С140590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25346,00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091С141590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121185,00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091С141590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121185,00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деятельности муниципальных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091С142590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51989,00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091С142590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51989,00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24615732,13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24601350,00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24752560,00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"Развитие культуры, туризма, молодёжной политики и спорта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24615732,13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24601350,00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24752560,00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24615732,13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24601350,00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24752560,00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2346170,00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2341700,00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2341700,00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деятельности аппарата управления отдела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0940120190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2346170,00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2341700,00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2341700,00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0940120190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2294470,00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2293700,00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2293700,00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0940120190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51700,00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48000,00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22269562,13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22259650,00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22410860,00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0940245590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22269562,13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22259650,00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22410860,00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0940245590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22021625,63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22180750,00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22331960,00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0940245590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247936,50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78900,00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78900,00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3521,00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3521,00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"Развитие культуры, туризма, молодёжной политики и спорта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3521,00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2321,00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деятельности муниципальных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0910142590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0910142590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Программа "Развитие дополнительного образования в сфере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деятельности МКОУ "Детская школа искусств"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0910223590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0910223590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Развитие музейного дела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0910341590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0910341590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Развитие культурно-досуговой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0910440590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0910440590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0940245590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0940245590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626300,00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626300,00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"Развитие культуры, туризма, молодёжной политики и спорта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626300,00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"Развитие молодёжной политики в Воскресенском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626300,00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Повышение интереса населения к занятиям физической культурой и спортом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626300,00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0920629080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626300,00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0920629080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626300,00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Управление образования администрации Воскресенского муниципального района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369371610,77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377154800,00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382093700,00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386417,50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360000,00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386417,50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360000,00</w:t>
            </w:r>
          </w:p>
        </w:tc>
      </w:tr>
      <w:tr w:rsidR="00C044B7" w:rsidRPr="00917D51" w:rsidTr="00CA6E1E">
        <w:trPr>
          <w:trHeight w:val="18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"Защита населения и территории Воскресенского муниципального района Нижегородской области от чрезвычайных ситуаций, противодействие терроризму и экстремизму, обеспечение безопасности дорожного движения"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«Повышение безопасности дорожного движения в Воскресенском муниципальном районе Нижегородской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Приобретение и распространение среди первоклассников световозвращающих детских нарукавных повязок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1150300000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1150329910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1150329910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371417,50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360000,00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371417,50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360000,00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371417,50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360000,00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выплаты по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7770492260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371417,50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360000,00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7770492260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371417,50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360000,00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367322464,27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374394300,00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379333200,00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100178325,18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101254610,00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103045060,00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"Развитие образования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99668020,40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101254610,00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103045060,00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99668020,40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101254610,00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103045060,00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Обеспечение деятельности дошкольных образовательных организаций, подведомственных управлению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96795393,17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99055660,00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100806770,00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0110120590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42016653,17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44111560,00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45862670,00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0110120590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17142811,10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16936700,00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17076600,00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0110120590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24511902,58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26785760,00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28396970,00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0110120590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361939,49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389100,00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389100,00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за счёт средств фонда на поддержку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0110122000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255000,00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0110122000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255000,00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0110173080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53911440,00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54363900,00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54363900,00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0110173080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46693793,01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52081390,00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52081390,00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0110173080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7217646,99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2282510,00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2282510,00</w:t>
            </w:r>
          </w:p>
        </w:tc>
      </w:tr>
      <w:tr w:rsidR="00C044B7" w:rsidRPr="00917D51" w:rsidTr="00CA6E1E">
        <w:trPr>
          <w:trHeight w:val="29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осуществление полномочий по финансовому обеспечению осуществления присмотра и ухода за детьми-инвалидами, детьми сиротами и детьми, оставшимися без попечения родителей, а также за детьми с туберкулезной интоксикацией, обучающимся в муниципальных образовательных организациях, реализующих образовательние программы дошкольного образования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0110173170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612300,00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580200,00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580200,00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0110173170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612300,00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580200,00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580200,00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Обеспечение деятельности общеобразовательных организаций, подведомственных управлению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2211888,54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2198950,00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2238290,00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Обеспечение деятельности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0110821590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1295329,35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1360590,00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1399930,00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0110821590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404246,08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461900,00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465700,00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0110821590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891083,27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898690,00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934230,00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 за счёт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0110873070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916559,19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838360,00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838360,00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0110873070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803018,01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824900,00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824900,00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0110873070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113541,18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13460,00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011С100000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660738,69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011С120590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207722,19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011С120590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207722,19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Обеспечение деятельности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011С121590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011С121590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011С173080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452460,00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011С173080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452460,00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510304,78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510304,78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510304,78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5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бюджета муниципального района на капитальный ремонт образовательных организаций Нижегородской области, реализующих общеобразовательные программы за счёт средств областного и местного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04112S2180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510304,78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04112S2180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510304,78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214835123,56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218408090,00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220934140,00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"Развитие образования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213550103,57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218408090,00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220934140,00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213550103,57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218408090,00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220934140,00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Обеспечение деятельности общеобразовательных организаций, подведомственных управлению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208814854,31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218408090,00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220934140,00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Обеспечение деятельности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0110821590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65329299,17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67643550,00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70169600,00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0110821590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20778577,57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21442400,00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21619800,00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0110821590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44298993,21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45965750,00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48314400,00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0110821590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0110821590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233728,39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235400,00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235400,00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за счёт средств фонда на поддержку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0110822000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160765,00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0110822000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160765,00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4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организаций, реализующих общеобразовательные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0110853030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3984100,00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11952400,00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11952400,00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0110853030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3060000,00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9180030,00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9180030,00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0110853030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924100,00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2772370,00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2772370,00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 за счёт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0110873070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131415373,11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133741440,00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133741440,00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0110873070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113062371,22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128701530,00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128701530,00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0110873070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18353001,89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5039910,00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5039910,00</w:t>
            </w:r>
          </w:p>
        </w:tc>
      </w:tr>
      <w:tr w:rsidR="00C044B7" w:rsidRPr="00917D51" w:rsidTr="00CA6E1E">
        <w:trPr>
          <w:trHeight w:val="22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0110873140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385200,00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608200,00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608200,00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0110873140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295825,00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467100,00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467100,00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0110873140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89375,00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141100,00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141100,00</w:t>
            </w:r>
          </w:p>
        </w:tc>
      </w:tr>
      <w:tr w:rsidR="00C044B7" w:rsidRPr="00917D51" w:rsidTr="00CA6E1E">
        <w:trPr>
          <w:trHeight w:val="27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осуществление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0110873180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2450500,00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3558500,00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3558500,00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0110873180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2450500,00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3558500,00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3558500,00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Субсидии на организацию бесплатного горячего питания обучающихся, получающих начальное общее образование в муниципальных организациях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01108L3040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3374675,00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01108L3040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3374675,00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8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01108S2490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1102806,00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01108S2490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847010,00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01108S2490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255796,00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на приобретение школьных автобусов в лизинг за счёт средств областного и местного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01108S2620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612136,03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904000,00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904000,00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01108S2620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612136,03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904000,00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904000,00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на 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011D274850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512820,00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011D274850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512820,00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011E100000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1137927,58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на финансовое обеспечение деятельности центров образования цифрового и гуманитарного профилей "Точка роста" (за счёт средств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011E174590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1137927,58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011E174590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574130,07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011E174590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563797,51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011С100000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3084501,68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8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финансирование мероприятий по обеспечению образовательных организаций средствами индивидуальной защиты и дезинфекции в целях организации учебного процесса за счёт резервного фонда Правительства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011С121000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590735,50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011С121000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590735,50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Обеспечение деятельности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011С121590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25498,48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011С121590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25498,48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 за счёт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011С173070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2468267,70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011С173070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2468267,70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1285019,99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1285019,99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1285019,99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5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бюджета муниципального района на капитальный ремонт образовательных организаций Нижегородской области, реализующих общеобразовательные программы за счёт средств областного и местного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04112S2180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1285019,99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04112S2180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1285019,99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15274376,50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16246900,00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16474700,00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"Развитие образования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15274376,50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16246900,00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16474700,00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молодёжи"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15274376,50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16246900,00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16474700,00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Обеспечение образовательной деятельности организаций дополнительного образования, подведомственных отделу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15221526,50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16246900,00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16474700,00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за счёт средств фонда на поддержку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0120122000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0120122000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0120123590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13361386,50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16246900,00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16474700,00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0120123590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9321535,37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0120123590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714038,41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0120123590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3313255,72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16246900,00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16474700,00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0120123590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12557,00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0120123592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1800000,00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0120123592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1751100,00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0120123592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48900,00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Субсидии бюджетным учреждениям дополнительного образования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0120123593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0120123593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012С100000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52850,00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012С123590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52850,00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012С123590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52850,00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26200,00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"Развитие образования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26200,00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Обеспечение деятельности общеобразовательных организаций, подведомственных управлению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Обеспечение деятельности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0110821590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0110821590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0180200000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0180245590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0180245590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122530,20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445000,00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445000,00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"Развитие образования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122530,20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445000,00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445000,00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молодёжи"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122530,20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445000,00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445000,00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0120900000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122530,20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445000,00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445000,00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организацию отдыха и оздоровления детей в загородных оздоровительно-образовательных центрах (лагерях)круглогодичного и сезонного действия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0120924010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52708,20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0120924010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22065,00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0120924010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30643,20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5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0120924020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38482,00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0120924020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38482,00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проведение мероприятий во время каникулярного отдыха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0120929140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0120929140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36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осуществление выплат на возмещение части расходов по приобретению путёвок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пицензией, расположенные на территории Российской Федерации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0120973320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26900,00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445000,00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445000,00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0120973320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26900,00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445000,00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445000,00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36885908,83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38039700,00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38434300,00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"Развитие образования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36885908,83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38039700,00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38434300,00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675700,00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696100,00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718400,00</w:t>
            </w:r>
          </w:p>
        </w:tc>
      </w:tr>
      <w:tr w:rsidR="00C044B7" w:rsidRPr="00917D51" w:rsidTr="00FA4B9C">
        <w:trPr>
          <w:trHeight w:val="67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0130400000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675700,00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696100,00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718400,00</w:t>
            </w:r>
          </w:p>
        </w:tc>
      </w:tr>
      <w:tr w:rsidR="00C044B7" w:rsidRPr="00917D51" w:rsidTr="00CA6E1E">
        <w:trPr>
          <w:trHeight w:val="29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0130473010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675700,00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696100,00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718400,00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0130473010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368548,57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357300,00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369000,00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0130473010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307151,43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338800,00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349400,00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Проведение комплекса мероприятий, направленных на гражданско-патриотическое воспитание, воспитание у граждан навыков поведения в чрезвычайных ситуциях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Проведение мероприятий в рамках подпрограммы "Патриотическое воспитание и подготовка граждан к военной службе"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0140529140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0140529140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"Социально-правовая защита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468700,00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468700,00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468700,00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Совершенствование системы социально-правовой защиты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468700,00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468700,00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468700,00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0160173020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468700,00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468700,00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468700,00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0160173020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413548,15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436900,00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436900,00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0160173020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55151,85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31800,00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31800,00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35691508,83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36874900,00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37247200,00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Содержание аппарат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3325366,16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3087100,00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3090600,00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деятельности аппарата управления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0180120190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3325366,16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3087100,00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3090600,00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0180120190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3142004,90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2961300,00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2961300,00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0180120190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183361,22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125800,00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129300,00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0180120190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FA4B9C">
        <w:trPr>
          <w:trHeight w:val="38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0180200000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32366142,67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33787800,00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34156600,00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0180245590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32366142,67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33787800,00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34156600,00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0180245590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31045401,84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32427400,00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32695700,00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0180245590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1319084,64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1360400,00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1460900,00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0180245590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1656,19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1662729,00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2400500,00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2400500,00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1662729,00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2400500,00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2400500,00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"Развитие образования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1662729,00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2400500,00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2400500,00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1659346,00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2400500,00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2400500,00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Обеспечение деятельности дошкольных образовательных организаций, подведомственных управлению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1659346,00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2400500,00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2400500,00</w:t>
            </w:r>
          </w:p>
        </w:tc>
      </w:tr>
      <w:tr w:rsidR="00C044B7" w:rsidRPr="00917D51" w:rsidTr="00CA6E1E">
        <w:trPr>
          <w:trHeight w:val="27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осуществление выплаты компенсации части родительской платы за присмотр и уход за ребёнком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0110173110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1659346,00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2400500,00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2400500,00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24546,00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35500,00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0110173110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1634800,00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2365000,00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2365000,00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молодёжи"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Обеспечение образовательной деятельности организаций дополнительного образования, подведомственных отделу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0120123590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0120123590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1836,00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Содержание аппарат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деятельности аппарата управления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0180120190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0180120190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0180200000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0180245590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0180245590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Управление сельского хозяйства администрации Воскресенского муниципального района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9764742,99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E77EA1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7197800</w:t>
            </w:r>
            <w:r w:rsidR="00C044B7" w:rsidRPr="00917D51">
              <w:rPr>
                <w:bCs/>
                <w:spacing w:val="-2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E77EA1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7198200</w:t>
            </w:r>
            <w:r w:rsidR="00C044B7" w:rsidRPr="00917D51">
              <w:rPr>
                <w:bCs/>
                <w:spacing w:val="-20"/>
                <w:sz w:val="24"/>
                <w:szCs w:val="24"/>
                <w:lang w:eastAsia="ru-RU"/>
              </w:rPr>
              <w:t>,00</w:t>
            </w:r>
          </w:p>
        </w:tc>
      </w:tr>
      <w:tr w:rsidR="00E77EA1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A1" w:rsidRPr="00917D51" w:rsidRDefault="00E77EA1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A1" w:rsidRPr="00917D51" w:rsidRDefault="00E77EA1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A1" w:rsidRPr="00917D51" w:rsidRDefault="00E77EA1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A1" w:rsidRPr="00917D51" w:rsidRDefault="00E77EA1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A1" w:rsidRPr="00917D51" w:rsidRDefault="00E77EA1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A1" w:rsidRPr="00917D51" w:rsidRDefault="00E77EA1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A1" w:rsidRPr="00917D51" w:rsidRDefault="00E77EA1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9764742,99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A1" w:rsidRPr="00917D51" w:rsidRDefault="00E77EA1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7197800,00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A1" w:rsidRPr="00917D51" w:rsidRDefault="00E77EA1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7198200,00</w:t>
            </w:r>
          </w:p>
        </w:tc>
      </w:tr>
      <w:tr w:rsidR="00E77EA1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A1" w:rsidRPr="00917D51" w:rsidRDefault="00E77EA1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A1" w:rsidRPr="00917D51" w:rsidRDefault="00E77EA1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A1" w:rsidRPr="00917D51" w:rsidRDefault="00E77EA1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A1" w:rsidRPr="00917D51" w:rsidRDefault="00E77EA1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A1" w:rsidRPr="00917D51" w:rsidRDefault="00E77EA1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A1" w:rsidRPr="00917D51" w:rsidRDefault="00E77EA1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A1" w:rsidRPr="00917D51" w:rsidRDefault="00E77EA1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9764742,99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A1" w:rsidRPr="00917D51" w:rsidRDefault="00E77EA1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7197800,00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A1" w:rsidRPr="00917D51" w:rsidRDefault="00E77EA1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7198200,00</w:t>
            </w:r>
          </w:p>
        </w:tc>
      </w:tr>
      <w:tr w:rsidR="00E77EA1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A1" w:rsidRPr="00917D51" w:rsidRDefault="00E77EA1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Воскресенского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A1" w:rsidRPr="00917D51" w:rsidRDefault="00E77EA1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A1" w:rsidRPr="00917D51" w:rsidRDefault="00E77EA1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A1" w:rsidRPr="00917D51" w:rsidRDefault="00E77EA1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A1" w:rsidRPr="00917D51" w:rsidRDefault="00E77EA1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A1" w:rsidRPr="00917D51" w:rsidRDefault="00E77EA1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A1" w:rsidRPr="00917D51" w:rsidRDefault="00E77EA1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9304949,54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A1" w:rsidRPr="00917D51" w:rsidRDefault="00555EF6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7235200</w:t>
            </w:r>
            <w:r w:rsidR="00E77EA1" w:rsidRPr="00917D51">
              <w:rPr>
                <w:bCs/>
                <w:spacing w:val="-2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A1" w:rsidRPr="00917D51" w:rsidRDefault="00555EF6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7235600</w:t>
            </w:r>
            <w:r w:rsidR="00E77EA1" w:rsidRPr="00917D51">
              <w:rPr>
                <w:bCs/>
                <w:spacing w:val="-20"/>
                <w:sz w:val="24"/>
                <w:szCs w:val="24"/>
                <w:lang w:eastAsia="ru-RU"/>
              </w:rPr>
              <w:t>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"Развитие сельского хозяйства, пищевой и перерабатывающей промышленности Воскресенского муниципального района" до 2024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5791049,54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E77EA1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3821300</w:t>
            </w:r>
            <w:r w:rsidR="00C044B7" w:rsidRPr="00917D51">
              <w:rPr>
                <w:bCs/>
                <w:spacing w:val="-2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E77EA1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3821700</w:t>
            </w:r>
            <w:r w:rsidR="00C044B7" w:rsidRPr="00917D51">
              <w:rPr>
                <w:bCs/>
                <w:spacing w:val="-20"/>
                <w:sz w:val="24"/>
                <w:szCs w:val="24"/>
                <w:lang w:eastAsia="ru-RU"/>
              </w:rPr>
              <w:t>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Развитие производства продукции растениеводства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1255398,29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695700,00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701500,00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прироста с.-х. продукции собственного производства в рамках приоритетных подотраслей агропромышленного комплекса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1211173210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334561,73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1211173210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334561,73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возмещение части затрат на приобретение элитных семян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1211173260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394720,97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309100,00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325100,00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1211173260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394720,97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309100,00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325100,00</w:t>
            </w:r>
          </w:p>
        </w:tc>
      </w:tr>
      <w:tr w:rsidR="00C044B7" w:rsidRPr="00917D51" w:rsidTr="00CA6E1E">
        <w:trPr>
          <w:trHeight w:val="15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прироста с.-х. продукции собственного производства в рамках приоритетных подотраслей агропромышленного комплекса за счет средств федерального и областного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12111R5020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70965,59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12111R5020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70965,59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поддержку сельскохозяйственного производства по отдельным подотраслям растениеводства и животноводста за счёт средств федерального и областного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12111R5080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455150,00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386600,00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376400,00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12111R5080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455150,00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386600,00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376400,00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Развитие производства продукции животноводства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1716922,22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1539100,00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предоставление субсидий на возмещение части затрат на проведение исследований химического состава и качества кормов (сена, силоса)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1211225078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16025,00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1211225078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16025,00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предоставление субсидий на возмещение части затрат на приобретение сельскохозяйственных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1211225079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242370,04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1211225079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242370,04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прироста с.-х. продукции собственного производства в рамках приоритетных подотраслей агропромышленного комплекса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1211273210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1211273210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возмещение части затрат на развитие мясного скотоводства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1211273240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562000,00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562000,00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1211273240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562000,00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562000,00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поддержку племенного животноводства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1211273270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66300,00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958000,00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977100,00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1211273270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66300,00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958000,00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977100,00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на возмещение части затрат на поддержку собственного производства молока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1211273290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691004,30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1211273290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691004,30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12112R5020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12112R5020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на возмещение части затрат на поддержку собственного производства молока за счёт средств федерального и областного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12112R5080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599222,88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12112R5080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599222,88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Проведение мероприятий по распространению передового опыта (организация взаимопроверок посевов сельскохозяйственных культур и хода зимовки скота), праздничных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35405,00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Проведение празднования Дня работника сельского хозяйства и перерабатывающей промышленности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1211529091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35405,00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1211529091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35405,00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Обновление парка сельскохозяйственной техники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1211700000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2593119,03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1543700,00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предоставление субсидий на возмещение части затрат на приобретение техники (с агрегатами) и 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1211725018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2333541,03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1211725018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2333541,03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предоставление субсидий на возмещение части затрат на приобретение оборудования по сушке и очистке зерна (с комплектующими)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1211725019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259578,00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1211725019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259578,00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на возмещение затрат на приобретение оборудования и техники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1211773220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1543700,00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1211773220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1543700,00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возмещение части затрат организаций агропромышленного комплекса на уплату процентов за пользование кредитными ресурсами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32257,07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28200,00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хозяйствования,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1212173280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3393,77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1212173280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3393,77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5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хозяйствования, за счёт средств федерального и областного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12121R5020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28863,30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25400,00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12121R5020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28863,30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25400,00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Реализация мер государственной поддержки кадрового потенциала АПК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1214100000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140027,93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Реализация мер муниципальной поддержки кадрового потенциала АПК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1214126010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140027,93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1214126010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140027,93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Информационное обслуживание сельскохозяйственных товаропроизводителей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Оплата услуг по договору на предоставление доступа и абонентское обслуживание в Системе "Контур-Экстерн" и справочно-правовом вебсервисе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1215126030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1215126030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17920,00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555EF6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6" w:rsidRPr="00917D51" w:rsidRDefault="00555EF6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"Эпизоотическое благополучие"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6" w:rsidRPr="00917D51" w:rsidRDefault="00555EF6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6" w:rsidRPr="00917D51" w:rsidRDefault="00555EF6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6" w:rsidRPr="00917D51" w:rsidRDefault="00555EF6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6" w:rsidRPr="00917D51" w:rsidRDefault="00555EF6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6" w:rsidRPr="00917D51" w:rsidRDefault="00555EF6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6" w:rsidRPr="00917D51" w:rsidRDefault="00555EF6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256900,00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6" w:rsidRPr="00917D51" w:rsidRDefault="00555EF6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256900,00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6" w:rsidRPr="00917D51" w:rsidRDefault="00555EF6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256900,00</w:t>
            </w:r>
          </w:p>
        </w:tc>
      </w:tr>
      <w:tr w:rsidR="00555EF6" w:rsidRPr="00917D51" w:rsidTr="00CA6E1E">
        <w:trPr>
          <w:trHeight w:val="15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6" w:rsidRPr="00917D51" w:rsidRDefault="00555EF6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Мероприятия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(в части отлова и содержания животных)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6" w:rsidRPr="00917D51" w:rsidRDefault="00555EF6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6" w:rsidRPr="00917D51" w:rsidRDefault="00555EF6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6" w:rsidRPr="00917D51" w:rsidRDefault="00555EF6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6" w:rsidRPr="00917D51" w:rsidRDefault="00555EF6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1221100000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6" w:rsidRPr="00917D51" w:rsidRDefault="00555EF6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6" w:rsidRPr="00917D51" w:rsidRDefault="00555EF6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256900,00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6" w:rsidRPr="00917D51" w:rsidRDefault="00555EF6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256900,00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6" w:rsidRPr="00917D51" w:rsidRDefault="00555EF6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256900,00</w:t>
            </w:r>
          </w:p>
        </w:tc>
      </w:tr>
      <w:tr w:rsidR="00C044B7" w:rsidRPr="00917D51" w:rsidTr="00CA6E1E">
        <w:trPr>
          <w:trHeight w:val="15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1221173310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256900,00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</w:t>
            </w:r>
            <w:r w:rsidR="00555EF6" w:rsidRPr="00917D51">
              <w:rPr>
                <w:bCs/>
                <w:spacing w:val="-20"/>
                <w:sz w:val="24"/>
                <w:szCs w:val="24"/>
                <w:lang w:eastAsia="ru-RU"/>
              </w:rPr>
              <w:t>5690</w:t>
            </w: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555EF6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256900</w:t>
            </w:r>
            <w:r w:rsidR="00C044B7" w:rsidRPr="00917D51">
              <w:rPr>
                <w:bCs/>
                <w:spacing w:val="-20"/>
                <w:sz w:val="24"/>
                <w:szCs w:val="24"/>
                <w:lang w:eastAsia="ru-RU"/>
              </w:rPr>
              <w:t>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1221173310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256900,00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555EF6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256900</w:t>
            </w:r>
            <w:r w:rsidR="00C044B7" w:rsidRPr="00917D51">
              <w:rPr>
                <w:spacing w:val="-2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</w:t>
            </w:r>
            <w:r w:rsidR="00555EF6" w:rsidRPr="00917D51">
              <w:rPr>
                <w:spacing w:val="-20"/>
                <w:sz w:val="24"/>
                <w:szCs w:val="24"/>
                <w:lang w:eastAsia="ru-RU"/>
              </w:rPr>
              <w:t>5690</w:t>
            </w: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"Обеспечение реализации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3257000,00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3157000,00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3157000,00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1231100000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3257000,00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3157000,00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3157000,00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осуществление государственных полномочий по поддержке сельскохозяйственного производства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1231173030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3257000,00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3157000,00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3157000,00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1231173030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2838432,94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2798300,00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2798300,00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1231173030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414917,06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358700,00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358700,00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1231173030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459793,45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459793,45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89210,45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89210,45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70825,76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18384,69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370583,00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Осуществление мероприятий по отлову и содержанию безнадзорных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7770426040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207283,00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7770426040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120260,00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7770426040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87023,00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Борьба с борщевиком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163300,00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163300,00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Отдел капитального строительства и архитектуры администрации Воскресенского муниципального района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108655928,26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184566662,19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50053967,86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145034,00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92938,00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92938,00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92938,00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86438,00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86438,00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86438,00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Оформление топливного режима при газификации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52096,00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16248,00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Повышение эффективности бюджетных расходов Воскресенского муниципального района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16248,00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Модернизация информационной системы управления муниципальными финансами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1445100000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16248,00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выплаты по обязательствам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1445192260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16248,00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1445192260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16248,00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35848,00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35848,00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35848,00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выплаты по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7770492260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35848,00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7770492260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35848,00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15614880,36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8227801,00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5588856,00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271936,83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271936,83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271936,83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271936,83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Осуществление технологического присоединения к электрическим сетям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7770410205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73182,83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7770410205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73182,83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Строительство линии освещения подъезда к школе д.Задворка Воскресенского района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7770410207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198754,00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7770410207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198754,00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49900,00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49900,00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49900,00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"Охрана окружающей среды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49900,00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49900,00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49900,00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49900,00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49900,00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49900,00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Обеспечение безопасности захоронений сибиреязвенных скотомогильников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49900,00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49900,00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49900,00</w:t>
            </w:r>
          </w:p>
        </w:tc>
      </w:tr>
      <w:tr w:rsidR="00C044B7" w:rsidRPr="00917D51" w:rsidTr="00CA6E1E">
        <w:trPr>
          <w:trHeight w:val="24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0720773400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49900,00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49900,00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49900,00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0720773400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49900,00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49900,00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49900,00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10157189,00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10032100,00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10032100,00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10032100,00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на капитальный ремонт и ремонт автомобильных дорог общего пользования местного значения (средства областного и местного бюджетов)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04112S2210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10032100,00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04112S2210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10032100,00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125089,00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125089,00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125089,00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Экспертиза сметной документации по ремонту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7770410206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7770410206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Разработка сметной документации на проектные работы и техническое задание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7770410208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118879,00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7770410208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118879,00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5135854,53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8177901,00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5538956,00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5135854,53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8177901,00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5538956,00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3588301,00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949356,00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Обеспечение территорий документами терпланирования и реализация архитектурной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3588301,00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949356,00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Технические паспорта на вводимые объекты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0410329010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0410329010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200000,00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Постановка на учёт границ населённых пунктов и территориальных зон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0410329040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3388301,00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0410329040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3388301,00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Установление зоны охраны сибиреязвенного скотомогильника у д.Якшиха, д.Бараново, д.Шишенино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0410329050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749356,00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0410329050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749356,00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5135854,53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4589600,00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4589600,00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5135854,53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4589600,00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4589600,00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деятельности аппарата управления ОКСА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0420120190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5135854,53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4589600,00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4589600,00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0420120190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4826651,98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4537500,00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4537500,00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0420120190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307952,55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52100,00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52100,00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0420120190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36598930,53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21355370,77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16868791,67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51077,00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13337278,00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13337278,00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13337278,00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041F300000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13337278,00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5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на 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12900322,00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12900322,00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на обеспечение мероприятий по переселению граждан из аварийного жилищного фонда за счет средств областного и местного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436956,00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436956,00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51077,00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51077,00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51077,00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7770429130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51077,00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7770429130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51077,00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26084402,21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10900000,00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9723304,51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10900000,00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9723304,51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10900000,00</w:t>
            </w:r>
          </w:p>
        </w:tc>
      </w:tr>
      <w:tr w:rsidR="00C044B7" w:rsidRPr="00917D51" w:rsidTr="00CA6E1E">
        <w:trPr>
          <w:trHeight w:val="18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Реализация государственной программы "Обеспечение граждан Нижегородской области доступным и комфортным жильём на период до 2024 года" (утверждена постановлением Правительства Нижегородской области от 18 октября 2013 года №748)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59202,00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Инженерная и дорожная инфраструктура территории микрорайона малоэтажной застройки Северо-Западный в р.п.Воскресенское Нижегородской области 2 очередь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0410110202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29601,00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0410110202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29601,00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Проект инженерной и дорожной инфраструктуры территории микрорайона Западный в р.п.Воскресенское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0410110204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29601,00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0410110204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29601,00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Строительство объектов газоснабжения и разработка ПИР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7219376,77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8900000,00</w:t>
            </w:r>
          </w:p>
        </w:tc>
      </w:tr>
      <w:tr w:rsidR="00C044B7" w:rsidRPr="00917D51" w:rsidTr="00CA6E1E">
        <w:trPr>
          <w:trHeight w:val="20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Газификация объектов: распределительный газопровод низкого давления и газопровод-ввод к жилым домам по ул.Пролетарская, Коммунистическая, Ленина, Комсомольская, Мира, Набережная, Свердлова, пер.Транспортный, пер.Нагорный, пер.Сплавной в р.п.Воскресенское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0410510202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1493404,07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0410510202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1493404,07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5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Распределительные газопроводы высокого и низкого давления по ул.Горохова, Марунова, Родионова дома с 33-41 и ул. Дорожная д. 12,13 мкр. «Северо-Западный» р.п.Воскресенское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0410510205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30661,22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0410510205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30661,22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Газификация котельной МОУ Владимирская средняя школа (строительство и ПИР)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0410510209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2106246,80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0410510209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2106246,80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Межпоселковый газопровод высокого давления от р.п.Воскресенское до с.Воздвиженское Воскресенского района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0410510210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123600,00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0410510210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123600,00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Межпоселковый газопровод высокого давления для газоснабжения населенных пунктов Шурговаш и Каменка Воскресенского района 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0410511210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107680,00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0410511210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107680,00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Распределительный газопровод высокого, среднего и низкого давления и газопроводы -вводы к жилым домам с Владимирское Воскресенского района 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0410512210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0410512210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Расширение газораспределительной сети р.п. Воскресенское НО, Газопроводы высокого давления II категории к. п. Калиниха ул. Ручина, ул. Кооперативная, ул. Папанина, д. Задворка, ШРП№13,14,15 2 этап.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0410513210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0410513210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софинансирование капитальных вложений в объекты газоснабжения за счёт средств областного и местного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04105S2850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3157784,68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8900000,00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04105S2850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3157784,68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8900000,00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Обеспечение технического обслуживания газопроводов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2146725,74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2000000,00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мероприятий по техническому обслуживанию газопроводов, в том числе по договорам ТО и АДО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0410629700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2146725,74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2000000,00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0410629700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2146725,74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2000000,00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298000,00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ПСД на реконструкцию водопровода р.п.Воскресенское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0411210213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298000,00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0411210213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298000,00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"Развитие жилищно-коммунального хозяйства Воскресенского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15708407,46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"Снижение количества технологических нарушений на системах и устранение их в нормативные сроки"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15708407,46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Капитальный ремонт и аварийно-восстановительные работы на муниципальных водопроводных сетях р.п.Воскресенское и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15708407,46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Осуществление мероприятий по капитальному ремонту и аварийно-восстановительным работам на муниципальных водопроводных сетях р.п.Воскресенское и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0520129050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15708407,46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0520129050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15708407,46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"Охрана окружающей среды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426098,13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426098,13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Приобретение, поставка контейнеров, бункеров для накопления твёрдых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95688,00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на приобретение мусорных контейнеров и (или) бункеров за счёт средств областного и местного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0720274700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95688,00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0720274700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95688,00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Создание (обустройство) мест (площадок) накопления твёрдых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330410,13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на создание (обустройство) контейнерных площадок за счёт средств областного и местного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07203S2670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330410,13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07203S2670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330410,13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226592,11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226592,11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226592,11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Экспертиза сметной документации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7770410204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46782,00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7770410204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46782,00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Капитальный ремонт теплотрассы по ул.Октябрьская от котельной №2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19904,00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19904,00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7770429130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159906,11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7770429130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97120,91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7770429130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62785,20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10463451,32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6018092,77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5968791,67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9835886,32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5964092,77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5914791,67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9835886,32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5964092,77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5914791,67</w:t>
            </w:r>
          </w:p>
        </w:tc>
      </w:tr>
      <w:tr w:rsidR="00C044B7" w:rsidRPr="00917D51" w:rsidTr="00FA4B9C">
        <w:trPr>
          <w:trHeight w:val="812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Реализация постановления Правительства Нижегородской области от 1 сентября 2017г. №651 "Об утверждении государственной программы "Формирование современной городской среды на территории Нижегородской области на 2018-2022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99500,00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Проектно-сметная документация на благоустройство набережной в р.п.Воскресенское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0410810202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99500,00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0410810202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99500,00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2757518,12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на проектирование очистных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0411210201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0411210201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Объект: внутриквартальные дороги микрорайона Северо-Западный 2 очередь" (р.п.Воскресенское - улицы Горохова, Марунова, Широкова, Пайкова)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0411210216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0411210216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FA4B9C">
        <w:trPr>
          <w:trHeight w:val="38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на реализацию мероприятий по обустройству и восстановлению памятных мест, посвящённых Великой Отечественной войне 1941-1945 гг.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04112S2190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2467118,12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04112S2190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2467118,12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Предоставление субсидий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6978868,20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5964092,77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5914791,67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041F25555A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6978868,20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5964092,77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5914791,67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041F25555A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6978868,20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5964092,77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5914791,67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627565,00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54000,00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627565,00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54000,00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627565,00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54000,00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593866,00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583986,00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7770429130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33699,00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54000,00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7770429130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33699,00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54000,00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3926390,77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3926390,77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"Развитие жилищно-коммунального хозяйства Воскресенского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3926390,77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"Снижение вредного воздействия на окружающую среду и обеспечение экологической безопасности"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3926390,77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Сокращение доли загрязненных сточных вод в рамках реализации федерального проекта "Оздоровление Волги"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053G600000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3926390,77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на реализацию мероприятий по сокращению доли загрязненных сточных вод за счет средств областного и местного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053G6S268A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3926390,77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053G6S268A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3926390,77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26378355,82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127759804,00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8615744,17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8609244,17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8609244,17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8609244,17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5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бюджета муниципального района на капитальный ремонт образовательных организаций Нижегородской области, реализующих общеобразовательные программы за счёт средств областного и местного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04112S2180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8609244,17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04112S2180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8609244,17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Оформление топливного режима при газификации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17707211,65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127759804,00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17707211,65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127759804,00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17707211,65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127759804,00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8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Реализация государственной программы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9862998,85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125759804,00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строительство школы на 10 классов в Воскресенском районе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04109S2510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9862998,85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125759804,00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04109S2510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9862998,85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125759804,00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7844212,80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на текущий ремонт МОУ Галибихинская школа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0411210217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176944,00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0411210217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176944,00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5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бюджета муниципального района на капитальный ремонт образовательных организаций Нижегородской области, реализующих общеобразовательные программы за счёт средств областного и местного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04112S2180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7667268,80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04112S2180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7667268,80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8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бюджета муниципального района на создание в общеобразовательных организациях, расположенных в сельской местности, условий для занятий физической культурой и спортом за счёт средств областного и местного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Объект "Детская школа искусств, расположенная по адресу: Нижегородская область, Воскресенский район, р.п.Воскресенское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0411210215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0411210215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выплаты по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7770492260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7770492260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1288575,58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1219236,42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1256730,19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1288575,58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1219236,42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1256730,19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1278665,58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1219236,42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1256730,19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1278665,58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1219236,42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1256730,19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1278665,58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1219236,42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1256730,19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на обеспечение развития и укрепление материально-технической базы муниципальных домов культуры за счёт средств федерального, областного и местного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04112L4670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1278665,58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1219236,42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1256730,19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04112L4670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1278665,58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1219236,42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1256730,19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Экспертиза сметной документации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7770410204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7770410204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24703761,20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26004450,00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26339590,00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1790316,00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31250,00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1077350,00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1790316,00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31250,00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1077350,00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1790316,00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31250,00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1077350,00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Выполнение государственных обязательств по обеспечению жильём отдельных категорий граждан, установленных законодательством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1790316,00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1046100,00</w:t>
            </w:r>
          </w:p>
        </w:tc>
      </w:tr>
      <w:tr w:rsidR="00C044B7" w:rsidRPr="00917D51" w:rsidTr="00CA6E1E">
        <w:trPr>
          <w:trHeight w:val="24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 за счёт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0410451340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1790316,00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31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 за счёт средств федерального бюджета за счёт средств резервного фонда Правительства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041045134F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1790316,00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041045134F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1790316,00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5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жильем отдельных категорий граждан, установленным федеральными законами от 12 января 1995 года №5-ФЗ "О ветеранах и от 24 ноября 1995 года №181-ФЗ "О социальной защите инвалидов в Российской Федерации"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0410451350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1046100,00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0410451350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1046100,00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31250,00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31250,00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жилья,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04107S2070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31250,00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31250,00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04107S2070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31250,00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31250,00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22913445,20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25973200,00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25262240,00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21610450,00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23972400,00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24112540,00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21609900,00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23972400,00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24112540,00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Выполнение государственных обязательств по обеспечению жильём отдельных категорий граждан, установленных законодательством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21609900,00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23972400,00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24112540,00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18000000,00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17000000,00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18000000,00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0410473151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34740,00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0410473151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34740,00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5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и областного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04104R0820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6575160,00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6972400,00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6112540,00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04104R0820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6575160,00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6972400,00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6112540,00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деятельности аппарата управления ОКСА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0420120190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FA4B9C">
        <w:trPr>
          <w:trHeight w:val="67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0420120190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"Обеспечение жильём молодых семей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1302995,20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1149700,00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Поддержка в решении жилищной проблемы молодых семей, признанных в установленном порядке нуждающимися в улучшении жилищных условий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1302995,20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1149700,00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Обеспечение первичной финансовой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1302995,20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1149700,00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18101L4970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1245888,00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2000800,00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1149700,00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18101L4970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1245888,00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2000800,00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1149700,00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18101S2140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57107,20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18101S2140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57107,20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Комитет по управлению муниципальным имуществом Воскресенского муниципального района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2752254,00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2268200,00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2268200,00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2624698,71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2205700,00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2205700,00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2624698,71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2205700,00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2205700,00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2576250,71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2205700,00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2205700,00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"Повышение эффективности использования муниципального имущества и земельных ресурсов"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172937,75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93800,00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93800,00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172937,75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93800,00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93800,00</w:t>
            </w:r>
          </w:p>
        </w:tc>
      </w:tr>
      <w:tr w:rsidR="00C044B7" w:rsidRPr="00917D51" w:rsidTr="00CA6E1E">
        <w:trPr>
          <w:trHeight w:val="24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Проведение технической инвентаризации объектов недвижимого имущества, линейных сооружений, в т.ч. имущества казны, изготовление технических планов, постановка на кадастровый учет и государственная регистрация прав, в том числе и для реализации прогнозного плана (программы) приватизации муниципального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1310229011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107512,49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1310229011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107512,49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Оценка рыночной стоимости объектов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1310229012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65425,26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93800,00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93800,00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1310229012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65425,26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93800,00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93800,00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2403312,96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2111900,00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2111900,00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2403312,96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2111900,00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2111900,00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деятельности аппарата управления КУМИ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1320120190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2403312,96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2111900,00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2111900,00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1320120190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2236758,20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2015000,00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1320120190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166554,76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96900,00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96900,00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Повышение эффективности бюджетных расходов Воскресенского муниципального района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Модернизация информационной системы управления муниципальными финансами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1445100000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выплаты по обязательствам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1445192260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1445192260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36548,00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36548,00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36548,00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выплаты по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7770492260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36548,00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7770492260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36548,00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62500,00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62500,00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62500,00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62500,00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62500,00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62500,00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"Повышение эффективности использования муниципального имущества и земельных ресурсов"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62500,00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62500,00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62500,00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62500,00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Формирование земельных участков,в том числе под объектами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1310229005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62500,00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62500,00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1310229005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62500,00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62500,00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79555,29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79555,29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"Развитие жилищно-коммунального хозяйства Воскресенского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38638,72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"Снижение количества технологических нарушений на системах и устранение их в нормативные сроки"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38638,72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Взносы на капремонт по муниципальному жилфонду многоквартирных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38638,72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взносы на капремонт по муниципальному жилфонду многоквартирных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0520229050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38638,72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0520229050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38638,72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40916,57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40916,57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40916,57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7770429130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40916,57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7770429130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40916,57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выплаты по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7770492260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7770492260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Администрация Воскресенского муниципального района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5955F6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86435770</w:t>
            </w:r>
            <w:r w:rsidR="00C044B7" w:rsidRPr="00917D51">
              <w:rPr>
                <w:bCs/>
                <w:spacing w:val="-20"/>
                <w:sz w:val="24"/>
                <w:szCs w:val="24"/>
                <w:lang w:eastAsia="ru-RU"/>
              </w:rPr>
              <w:t>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45477250,00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46048750,00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35293526,91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27190150,00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27380850,00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Функционирование Президента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1756300,00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1660300,00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1660300,00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1756300,00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1660300,00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1660300,00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1756300,00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1660300,00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1660300,00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1756300,00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1660300,00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1660300,00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7770101000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1756300,00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1660300,00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1660300,00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7770101000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1367916,13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1291400,00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1291400,00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7770101000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388383,87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368900,00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368900,00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492000,00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457700,00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457700,00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492000,00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457700,00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457700,00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492000,00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457700,00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457700,00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492000,00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457700,00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457700,00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492000,00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457700,00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457700,00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376500,00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406300,00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406300,00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51400,00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51400,00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23395160,58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19408300,00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19526500,00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23395160,58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19408300,00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19526500,00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23395160,58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19408300,00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19526500,00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23395160,58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19408300,00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19526500,00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22523760,58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18538400,00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18656600,00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13860499,55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13314700,00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13314700,00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8636161,03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5223350,00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5341550,00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27100,00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350,00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7770173040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473500,00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472000,00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472000,00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7770173040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466455,80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439400,00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439400,00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7770173040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7044,20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32600,00</w:t>
            </w:r>
          </w:p>
        </w:tc>
      </w:tr>
      <w:tr w:rsidR="00C044B7" w:rsidRPr="00917D51" w:rsidTr="00CA6E1E">
        <w:trPr>
          <w:trHeight w:val="15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на исполнение отдельных государственных полномочий по организации и о</w:t>
            </w:r>
            <w:r w:rsidR="00FA4B9C" w:rsidRPr="00917D51">
              <w:rPr>
                <w:bCs/>
                <w:spacing w:val="-20"/>
                <w:sz w:val="24"/>
                <w:szCs w:val="24"/>
                <w:lang w:eastAsia="ru-RU"/>
              </w:rPr>
              <w:t>существлению деятельности по опе</w:t>
            </w: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ке и попечительству в отношении совершеннолетних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7770173060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397900,00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397900,00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397900,00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7770173060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345061,14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364900,00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364900,00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7770173060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52838,86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33000,00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22900,00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95400,00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22900,00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95400,00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22900,00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95400,00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22900,00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95400,00</w:t>
            </w:r>
          </w:p>
        </w:tc>
      </w:tr>
      <w:tr w:rsidR="00C044B7" w:rsidRPr="00917D51" w:rsidTr="00CA6E1E">
        <w:trPr>
          <w:trHeight w:val="20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7770351200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22900,00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95400,00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7770351200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22900,00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95400,00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проведение выборов в законодательные (представительные) органы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7770402001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7770402001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8228566,33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5640950,00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5640950,00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"Информационное общество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653980,61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49970,00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49970,00</w:t>
            </w:r>
          </w:p>
        </w:tc>
      </w:tr>
      <w:tr w:rsidR="00C044B7" w:rsidRPr="00917D51" w:rsidTr="00CA6E1E">
        <w:trPr>
          <w:trHeight w:val="18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"Формирование современной информационной и телекоммуникационной инфраструктуры, предоставление на её основе качественных услуг и обеспечение высокого уровня доступности для населения информации и технологий"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601026,61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5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Обеспечение функционирования МБУ "Многофункциональный центр по предоставлению государственных и муниципальных услуг населению и юридическим лицам на территории Воскресенского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601026,61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Обеспечение деятельности МБУ "МФЦ Воскресенского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1010102590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601026,61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1010102590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601026,61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"Обеспечение доступа к информации о деятельности органов местного самоуправления и находящихся в их ведении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52954,00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49970,00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49970,00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доступа к информации о деятельности органов местного самоуправления и находящихся в их ведении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52954,00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49970,00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49970,00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1020225050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52954,00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49970,00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49970,00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1020225050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35770,00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35770,00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35770,00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1020225050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17184,00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14200,00</w:t>
            </w:r>
          </w:p>
        </w:tc>
      </w:tr>
      <w:tr w:rsidR="00C044B7" w:rsidRPr="00917D51" w:rsidTr="00CA6E1E">
        <w:trPr>
          <w:trHeight w:val="18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"Защита населения и территории Воскресенского муниципального района Нижегородской области от чрезвычайных ситуаций, противодействие терроризму и экстремизму, обеспечение безопасности дорожного движения"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120700,00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«Повышение безопасности дорожного движения в Воскресенском муниципальном районе Нижегородской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120700,00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Приобретение и распространение среди учащихся образовательных учреждений и населения района светоотражающих элементов (браслетов)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1150500000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1150529910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1150529910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Повышение уровня технического обеспечения мероприятий по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1153000000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Приобретение компьютера для подразделения ГИБДД ОМВД по Воскресенскому району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1153300000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1153329910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1153329910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Приобретение сканера для подразделения ГИБДД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1153400000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1153429910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1153429910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1500588,00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1484340,00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1484340,00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Повышение эффективности бюджетных расходов Воскресенского муниципального района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1500588,00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1484340,00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1484340,00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Модернизация информационной системы управления муниципальными финансами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1445100000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1500588,00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1484340,00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1484340,00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выплаты по обязательствам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1445192260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1500588,00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1484340,00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1484340,00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1445192260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1500588,00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1484340,00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1484340,00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"Развитие муниципальной службы в Воскресенском муниципальном районе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1610129110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1610129110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59920,00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"Обеспечение сохранности архивных фондов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525082,00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"Повышение качества комплектования и хранения архивных документов"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525082,00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Приобретение специальных коробок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55751,00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приобретение специальных коробок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1710129110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55751,00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1710129110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55751,00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Приобретение металлических стеллажей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52288,00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приобретение металлических стеллажей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1710229110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52288,00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1710229110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52288,00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Ремонт архивохранилищ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323444,80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ремонт архивохранилищ (окна, жалюзи на окна, защитные приспособления на батареи центрального отопления)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1710329110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323444,80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1710329110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323444,80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Приобретение основных средств, оборудования, инструментов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28890,00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Приобретение основных средств, оборудования, инструментов (компьютер, мебель, стремянка, увлажнитель воздуха)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1710429110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28890,00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1710429110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28890,00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Ремонт дел по личному составу, оцифровка ОЦД в лаборатории г. Нижний Новгород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59608,20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ремонт дел по личному составу, оцифровка ОЦД в лаборатории г. Нижний Новгород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1710629110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59608,20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1710629110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59608,20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Подписка журнала "Отечественные архивы"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Подписка журнала "Отечественные архивы"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1710729110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1710729110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«Правовое обеспечение охраны труда, информационное обеспечение и пропаганда культуры охраны труда и здорового образа жизни при трудовой деятельности»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5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Подготовка и участие в реализации мероприятий, посвященных Всемирному Дню охраны труда (28 апреля). Проведение мероприятия в рамках районного конкурса детских рисунков, плакатов «Охрана труда глазами детей»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Проведение мероприятий в рамках муниципальной программы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1910729120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1910729120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5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Подготовка и участие в реализации мероприятий, посвященных Всемирному Дню охраны труда (28 апреля). Проведение мероприятия в рамках районного смотра-конкурса на лучшую организацию работы в сфере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Проведение мероприятий в рамках муниципальной программы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1910829120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1910829120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«Обучение и профессиональная подготовка работников по охране труда на основе современных технологий обучения»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5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Организация обучения по охране труда и проверки знаний требований охраны труда руководителей и работников предприятий Воскресенского муниципального района Нижегородской области различных форм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FA4B9C">
        <w:trPr>
          <w:trHeight w:val="24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Проведение мероприятий в рамках муниципальной программы «Улучшение условий и охраны труда в Вос-кресенском муниципальном районе Нижегородской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1920129120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1920129120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5284295,72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4106640,00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4106640,00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5284295,72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4106640,00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4106640,00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4570971,32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4077000,00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4077000,00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(АХО)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7770202590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4570971,32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4077000,00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4077000,00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7770202590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4404773,92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3962100,00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3962100,00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7770202590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156198,00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114900,00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114900,00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7770202590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300454,40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29640,00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29640,00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выплаты по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7770492260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300454,40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29640,00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29640,00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7770492260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12611,00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7770492260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258203,40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7770492260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29640,00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29640,00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29640,00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Финансирование мероприятий по оказанию содействия в подготовке и проведении Общероссийского голосования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777W600000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252000,00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за счёт средств резервного фонда Правительства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777W621000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252000,00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777W621000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252000,00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777С100000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160870,00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выплаты по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777С192260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160870,00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777С192260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160870,00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5955F6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4340326</w:t>
            </w:r>
            <w:r w:rsidR="00C044B7" w:rsidRPr="00917D51">
              <w:rPr>
                <w:bCs/>
                <w:spacing w:val="-2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4225900,00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4374000,00</w:t>
            </w:r>
          </w:p>
        </w:tc>
      </w:tr>
      <w:tr w:rsidR="00C044B7" w:rsidRPr="00917D51" w:rsidTr="00FA4B9C">
        <w:trPr>
          <w:trHeight w:val="67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5955F6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4340326</w:t>
            </w:r>
            <w:r w:rsidR="00C044B7" w:rsidRPr="00917D51">
              <w:rPr>
                <w:bCs/>
                <w:spacing w:val="-2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4225900,00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4374000,00</w:t>
            </w:r>
          </w:p>
        </w:tc>
      </w:tr>
      <w:tr w:rsidR="00C044B7" w:rsidRPr="00917D51" w:rsidTr="00CA6E1E">
        <w:trPr>
          <w:trHeight w:val="18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"Защита населения и территории Воскресенского муниципального района Нижегородской области от чрезвычайных ситуаций, противодействие терроризму и экстремизму, обеспечение безопасности дорожного движения"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5955F6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4336861,00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4225900,00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4374000,00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5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Подготовка населения в области гражданской обороны, защиты населения и территорий от чрезвычайных ситуаций на территории Воскресенского муниципального района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1122100000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FA4B9C">
        <w:trPr>
          <w:trHeight w:val="954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Подготовка населения в области гражданской обороны, защиты населения и территорий от чрезвычайных ситуаций на территории Воскресенского муниципального района Нижегородской области( обучение руководящего состава ГО и ЧС в УМЦ ГО и ЧС области)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1122129110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1122129110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"Развитие единой дежурно-диспетчерской службы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4156861,00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4225900,00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4374000,00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Обеспечение повседневной деятельности ЕДДС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4156861,00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4225900,00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4374000,00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деятельности ЕДДС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1130102590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4156861,00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4225900,00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4374000,00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1130102590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3491800,00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3709400,00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3857500,00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1130102590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665061,00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516500,00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516500,00</w:t>
            </w:r>
          </w:p>
        </w:tc>
      </w:tr>
      <w:tr w:rsidR="00C044B7" w:rsidRPr="00917D51" w:rsidTr="00FA4B9C">
        <w:trPr>
          <w:trHeight w:val="528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"О мерах по противодействию терроризму и экстремизму на территории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Укрепление технической защищённости объектов жизнеобеспечения и с массовым пребыванием людей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Установка камеры видеонаблюдения на въезде в р.п.Воскресенское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1140229910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1140229910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3465,00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3465,00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777С100000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3465,00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выплаты по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777С192260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3465,00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777С192260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3465,00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26665853,90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593300,00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593300,00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40036,57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40036,57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40036,57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40036,57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выплаты по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7770492260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40036,57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7770492260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13659,00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7770492260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26377,57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6801848,06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"Развитие услуг пассажирского транспорта на территории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6801848,06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"Сохранение маршрутной сети социальных пассажирских перевозок на территории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6801848,06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Оплата услуг, связанных с осуществлением регулярных пассажирских перевозок по регулируемым тарифам по муниципальным маршрутам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2926875,61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Предоставление субсидии МУП "Воскресенское ПАП"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0820225060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2926875,61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0820225060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2926875,61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Мероприятия, связанные с предотвращением влияния ухудшения экономической ситуации из-за распространения короновирусной инфекции (COVID-19)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082С000000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3874972,45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082С200000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3874972,45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8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Субсидии на финансовое обеспечение затрат,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082С2S2720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3874972,45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082С2S2720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3874972,45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9453736,20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9453736,20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9453736,20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9453736,20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реализацию проекта по поддержке местных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9453736,20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9453736,20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4454500,72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593300,00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593300,00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"Информационное общество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593300,00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593300,00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593300,00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"Поддержка региональных проектов в сфере информационных технологий"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593300,00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593300,00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593300,00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Обеспечение доступа к системе электронного документооборота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593300,00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593300,00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593300,00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10401S2300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593300,00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593300,00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593300,00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10401S2300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593300,00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593300,00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593300,00</w:t>
            </w:r>
          </w:p>
        </w:tc>
      </w:tr>
      <w:tr w:rsidR="00C044B7" w:rsidRPr="00917D51" w:rsidTr="00CA6E1E">
        <w:trPr>
          <w:trHeight w:val="18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"Защита населения и территории Воскресенского муниципального района Нижегородской области от чрезвычайных ситуаций, противодействие терроризму и экстремизму, обеспечение безопасности дорожного движения"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3861200,72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3861200,72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Приобретение оборудования и проведение работ по реконструкции региональной автоматизированной системы централизованного оповещения (РАСЦО)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2756865,72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5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на реконструкцию региональной автоматизированной системы централизованного оповещения населения Нижегородской области за счёт средств областного и местного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11101S2370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2756865,72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11101S2370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2756865,72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Оплата услуг по обслуживанию каналов передачи данных муниципального сегмента РАСЦО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106610,00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1110229910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106610,00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1110229910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106610,00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Оплата услуг по обслуживанию оборудования автоматизированной системы централизованного оповещения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139600,00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1110329910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139600,00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1110329910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139600,00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короновирусной инфекции (COVID-19)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111С200000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858125,00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Субсидии на реконструкцию муниципального сегмента региональной автоматизированной системы централизованного оповещения населения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111С2S2370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858125,00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111С2S2370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858125,00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5915732,35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"Развитие предпринимательства в Воскресенском муниципальном районе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3435900,00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"Обеспечение доступа субъектов малого и среднего предпринимательства к финансово-кредитным ресурсам"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95520,00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Предоставление субъектам малого и среднего предпринимательства Воскресенского муниципального района Нижегородской области муниципальной поддержки в форме субсидий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95520,00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реализацию мероприятий по предоставлению субсидий субъектам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1520229130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95520,00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1520229130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95520,00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"Совершенствование и развитие деятельности инфраструктуры поддержки предпринимательства"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3340380,00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Материально-техническое обеспечение Фонда поддержки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3340380,00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Предоставление субсидий Фонду поддержки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1530125080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840380,00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1530125080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840380,00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Субсидии на материально-техническое обеспечение бизнес-инкубаторов и муниципальных центров (фондов) поддержки предпринимательства за счёт средств областного и местного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15301S2100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2500000,00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15301S2100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2500000,00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2479832,35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2479832,35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Предотвращение влияния ухудшения экономической ситуации на развитие отраслей экономики, в связи с распространением новой коронавирусной инфекции (COVID-19)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777С200000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2479832,35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5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на возмещение части затрат организаций, пострадавших от распространения новой коронавирусной инфекции (COVID-19), на оплату труда работников,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777С274190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2094110,65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777С274190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2094110,65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5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на возмещение затрат организаций, пострадавших от распространения новой коронавирусной инфекции (COVID-19), на оплату коммунальных услуг,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777С274210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385721,70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777С274210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385721,70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4624306,31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4300,00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324840,72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324840,72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324840,72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324840,72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реализацию проекта по поддержке местных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324840,72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324840,72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4295165,59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4295165,59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4295165,59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4295165,59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928470,00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928470,00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реализацию проекта по поддержке местных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3366695,59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3366695,59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4300,00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4300,00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4300,00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4300,00</w:t>
            </w:r>
          </w:p>
        </w:tc>
      </w:tr>
      <w:tr w:rsidR="00C044B7" w:rsidRPr="00917D51" w:rsidTr="00CA6E1E">
        <w:trPr>
          <w:trHeight w:val="20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4300,00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4300,00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4603224,40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4622600,00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4797800,00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4603224,40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4622600,00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4797800,00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4603224,40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4622600,00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4797800,00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4603224,40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4622600,00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4797800,00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4603224,40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4622600,00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4797800,00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Содержание МКУ "Природный парк "Воскресенское Поветлужье"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7770243590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4603224,40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4622600,00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4797800,00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7770243590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3905651,98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4155000,00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4320000,00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7770243590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696766,42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440600,00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450800,00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7770243590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27000,00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40080,00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40080,00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"Развитие муниципальной службы в Воскресенском муниципальном районе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40080,00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40080,00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40080,00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1610129110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40080,00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1610129110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620703,00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620703,00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620703,00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620703,00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620703,00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реализацию проекта по поддержке местных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620703,00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620703,00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6926750,00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6517000,00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6517000,00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6517000,00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6517000,00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6517000,00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6517000,00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6517000,00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6517000,00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6517000,00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6517000,00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6517000,00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6517000,00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6517000,00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6517000,00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Ежемесячная доплата к пенсиям лицам, замещавшим выборные муниципальные должности и должности муниципальной службы Воскресенского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7770429980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6517000,00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6517000,00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6517000,00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7770429980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6517000,00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6517000,00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6517000,00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409750,00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"Социальная поддержка семей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"Укрепление института успешной семьи, развитие и сохранение лучших семейных традиций"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5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Формирование духовно-нравственных ценностей семьи, реализация целенаправленной и адресной системы мер социальной поддержки многодетных семей, детей-инвалидов, неполных семей, семей одиноких матерей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реализацию районных общественно и социально значимых мероприятий, направленных на укрепление института успешной семьи, развитие и сохранение лучших семейных традиций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0210129010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0210129010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"Социальная поддержка ветеранов и инвалидов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"Формирование целостной районной политики в отношении ветеранов боевых действий, членов их семей и семей погибших ветеранов боевых действий"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Проведение мероприятий по формированию целостной районной политики в отношении ветеранов боевых действий, членов их семей и семей погибших ветеранов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на проведение мероприятий по формированию целостной районной политики в отношении ветеранов боевых действий, членов их семей и семей погибших ветеранов боевых действий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0350129020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152000,00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0350129020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48350,00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0350129020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103650,00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42750,00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42750,00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42750,00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7770429060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42750,00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7770429060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42750,00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3321000,00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2324000,00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2381500,00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310500,00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"Информационное общество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310500,00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"Создание условий для развития печатного средства массовой информации Воскресенского муниципального района - районной газеты "Воскресенская жизнь"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310500,00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Субсидии на оказание частичной финансовой поддержки АНО "Редакция газеты "Воскресенская жизнь"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310500,00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1030161200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310500,00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1030161200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310500,00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2806500,00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2132000,00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2189500,00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"Информационное общество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2806500,00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2132000,00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2189500,00</w:t>
            </w:r>
          </w:p>
        </w:tc>
      </w:tr>
      <w:tr w:rsidR="00C044B7" w:rsidRPr="00917D51" w:rsidTr="00CA6E1E">
        <w:trPr>
          <w:trHeight w:val="13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"Создание условий для развития печатного средства массовой информации Воскресенского муниципального района - районной газеты "Воскресенская жизнь"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2806500,00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2132000,00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2189500,00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Субсидии на оказание частичной финансовой поддержки АНО "Редакция газеты "Воскресенская жизнь"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2806500,00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2132000,00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2189500,00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Расходы местного бюджета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1030161200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1030161200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Субсидии на оказание частичной финансовой поддержки районных (городских) средств массовой информации за счёт средств областного и местного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10301S2050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2076500,00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2132000,00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2189500,00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10301S2050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2076500,00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2132000,00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2189500,00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1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192000,00</w:t>
            </w:r>
          </w:p>
        </w:tc>
      </w:tr>
      <w:tr w:rsidR="00C044B7" w:rsidRPr="00917D51" w:rsidTr="00CA6E1E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Муниципальная программа "Информационное общество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2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192000,00</w:t>
            </w:r>
          </w:p>
        </w:tc>
      </w:tr>
      <w:tr w:rsidR="00C044B7" w:rsidRPr="00917D51" w:rsidTr="00CA6E1E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Подпрограмма "Обеспечение доступа к информации о деятельности органов местного самоуправления и находящихся в их ведении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3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192000,00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Субсидии на финансирование деятельности редакции региональной телепрограммы "Наш край"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4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192000,00</w:t>
            </w:r>
          </w:p>
        </w:tc>
      </w:tr>
      <w:tr w:rsidR="00C044B7" w:rsidRPr="00917D51" w:rsidTr="00CA6E1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1020125050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5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192000,00</w:t>
            </w:r>
          </w:p>
        </w:tc>
      </w:tr>
      <w:tr w:rsidR="00C044B7" w:rsidRPr="00917D51" w:rsidTr="00CA6E1E">
        <w:trPr>
          <w:trHeight w:val="6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1020125050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192000,00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B7" w:rsidRPr="00917D51" w:rsidRDefault="00C044B7" w:rsidP="00CA6E1E">
            <w:pPr>
              <w:suppressAutoHyphens w:val="0"/>
              <w:outlineLvl w:val="6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192000,00</w:t>
            </w:r>
          </w:p>
        </w:tc>
      </w:tr>
    </w:tbl>
    <w:p w:rsidR="00D6104A" w:rsidRPr="00917D51" w:rsidRDefault="00D6104A" w:rsidP="00624AFA">
      <w:pPr>
        <w:rPr>
          <w:spacing w:val="-20"/>
          <w:sz w:val="24"/>
          <w:szCs w:val="24"/>
        </w:rPr>
      </w:pPr>
      <w:r w:rsidRPr="00917D51">
        <w:rPr>
          <w:spacing w:val="-20"/>
          <w:sz w:val="24"/>
          <w:szCs w:val="24"/>
        </w:rPr>
        <w:t>»</w:t>
      </w:r>
    </w:p>
    <w:p w:rsidR="00D6104A" w:rsidRPr="00917D51" w:rsidRDefault="00D6104A" w:rsidP="00624AFA">
      <w:pPr>
        <w:pageBreakBefore/>
        <w:jc w:val="right"/>
        <w:rPr>
          <w:b/>
          <w:spacing w:val="-20"/>
          <w:sz w:val="24"/>
          <w:szCs w:val="24"/>
        </w:rPr>
      </w:pPr>
      <w:r w:rsidRPr="00917D51">
        <w:rPr>
          <w:b/>
          <w:spacing w:val="-20"/>
          <w:sz w:val="24"/>
          <w:szCs w:val="24"/>
        </w:rPr>
        <w:t>Приложение</w:t>
      </w:r>
      <w:r w:rsidR="00A80642" w:rsidRPr="00917D51">
        <w:rPr>
          <w:b/>
          <w:spacing w:val="-20"/>
          <w:sz w:val="24"/>
          <w:szCs w:val="24"/>
        </w:rPr>
        <w:t xml:space="preserve"> </w:t>
      </w:r>
      <w:r w:rsidR="00181ED7" w:rsidRPr="00917D51">
        <w:rPr>
          <w:b/>
          <w:spacing w:val="-20"/>
          <w:sz w:val="24"/>
          <w:szCs w:val="24"/>
        </w:rPr>
        <w:t>8</w:t>
      </w:r>
    </w:p>
    <w:p w:rsidR="00D6104A" w:rsidRPr="00917D51" w:rsidRDefault="00D6104A" w:rsidP="00624AFA">
      <w:pPr>
        <w:tabs>
          <w:tab w:val="left" w:pos="5674"/>
          <w:tab w:val="right" w:pos="9978"/>
        </w:tabs>
        <w:jc w:val="right"/>
        <w:rPr>
          <w:spacing w:val="-20"/>
          <w:sz w:val="24"/>
          <w:szCs w:val="24"/>
        </w:rPr>
      </w:pPr>
      <w:r w:rsidRPr="00917D51">
        <w:rPr>
          <w:spacing w:val="-20"/>
          <w:sz w:val="24"/>
          <w:szCs w:val="24"/>
        </w:rPr>
        <w:t>к решению Земского собрания</w:t>
      </w:r>
    </w:p>
    <w:p w:rsidR="00D6104A" w:rsidRPr="00917D51" w:rsidRDefault="00D6104A" w:rsidP="00624AFA">
      <w:pPr>
        <w:jc w:val="right"/>
        <w:rPr>
          <w:spacing w:val="-20"/>
          <w:sz w:val="24"/>
          <w:szCs w:val="24"/>
        </w:rPr>
      </w:pPr>
      <w:r w:rsidRPr="00917D51">
        <w:rPr>
          <w:spacing w:val="-20"/>
          <w:sz w:val="24"/>
          <w:szCs w:val="24"/>
        </w:rPr>
        <w:t>Воскресенского муниципального района</w:t>
      </w:r>
    </w:p>
    <w:p w:rsidR="00D6104A" w:rsidRPr="00917D51" w:rsidRDefault="00D6104A" w:rsidP="00624AFA">
      <w:pPr>
        <w:jc w:val="right"/>
        <w:rPr>
          <w:spacing w:val="-20"/>
          <w:sz w:val="24"/>
          <w:szCs w:val="24"/>
        </w:rPr>
      </w:pPr>
      <w:r w:rsidRPr="00917D51">
        <w:rPr>
          <w:spacing w:val="-20"/>
          <w:sz w:val="24"/>
          <w:szCs w:val="24"/>
        </w:rPr>
        <w:t>Нижегородской области</w:t>
      </w:r>
    </w:p>
    <w:p w:rsidR="00D6104A" w:rsidRPr="00917D51" w:rsidRDefault="00D6104A" w:rsidP="00624AFA">
      <w:pPr>
        <w:jc w:val="right"/>
        <w:rPr>
          <w:spacing w:val="-20"/>
          <w:sz w:val="24"/>
          <w:szCs w:val="24"/>
        </w:rPr>
      </w:pPr>
      <w:r w:rsidRPr="00917D51">
        <w:rPr>
          <w:spacing w:val="-20"/>
          <w:sz w:val="24"/>
          <w:szCs w:val="24"/>
        </w:rPr>
        <w:t>«О внесен</w:t>
      </w:r>
      <w:r w:rsidR="00F92CDC" w:rsidRPr="00917D51">
        <w:rPr>
          <w:spacing w:val="-20"/>
          <w:sz w:val="24"/>
          <w:szCs w:val="24"/>
        </w:rPr>
        <w:t>ии изменений в решение Земского</w:t>
      </w:r>
    </w:p>
    <w:p w:rsidR="00D6104A" w:rsidRPr="00917D51" w:rsidRDefault="00D6104A" w:rsidP="00624AFA">
      <w:pPr>
        <w:jc w:val="right"/>
        <w:rPr>
          <w:spacing w:val="-20"/>
          <w:sz w:val="24"/>
          <w:szCs w:val="24"/>
        </w:rPr>
      </w:pPr>
      <w:r w:rsidRPr="00917D51">
        <w:rPr>
          <w:spacing w:val="-20"/>
          <w:sz w:val="24"/>
          <w:szCs w:val="24"/>
        </w:rPr>
        <w:t>собрания Воскресенс</w:t>
      </w:r>
      <w:r w:rsidR="00F92CDC" w:rsidRPr="00917D51">
        <w:rPr>
          <w:spacing w:val="-20"/>
          <w:sz w:val="24"/>
          <w:szCs w:val="24"/>
        </w:rPr>
        <w:t>кого муниципального района</w:t>
      </w:r>
    </w:p>
    <w:p w:rsidR="00D6104A" w:rsidRPr="00917D51" w:rsidRDefault="00F92CDC" w:rsidP="00624AFA">
      <w:pPr>
        <w:jc w:val="right"/>
        <w:rPr>
          <w:spacing w:val="-20"/>
          <w:sz w:val="24"/>
          <w:szCs w:val="24"/>
        </w:rPr>
      </w:pPr>
      <w:r w:rsidRPr="00917D51">
        <w:rPr>
          <w:spacing w:val="-20"/>
          <w:sz w:val="24"/>
          <w:szCs w:val="24"/>
        </w:rPr>
        <w:t>Нижегородской области</w:t>
      </w:r>
    </w:p>
    <w:p w:rsidR="00D6104A" w:rsidRPr="00917D51" w:rsidRDefault="00D6104A" w:rsidP="00624AFA">
      <w:pPr>
        <w:jc w:val="right"/>
        <w:rPr>
          <w:spacing w:val="-20"/>
          <w:sz w:val="24"/>
          <w:szCs w:val="24"/>
        </w:rPr>
      </w:pPr>
      <w:r w:rsidRPr="00917D51">
        <w:rPr>
          <w:spacing w:val="-20"/>
          <w:sz w:val="24"/>
          <w:szCs w:val="24"/>
        </w:rPr>
        <w:t>от 2</w:t>
      </w:r>
      <w:r w:rsidR="008D3266" w:rsidRPr="00917D51">
        <w:rPr>
          <w:spacing w:val="-20"/>
          <w:sz w:val="24"/>
          <w:szCs w:val="24"/>
        </w:rPr>
        <w:t>6</w:t>
      </w:r>
      <w:r w:rsidRPr="00917D51">
        <w:rPr>
          <w:spacing w:val="-20"/>
          <w:sz w:val="24"/>
          <w:szCs w:val="24"/>
        </w:rPr>
        <w:t xml:space="preserve"> декабря 201</w:t>
      </w:r>
      <w:r w:rsidR="008D3266" w:rsidRPr="00917D51">
        <w:rPr>
          <w:spacing w:val="-20"/>
          <w:sz w:val="24"/>
          <w:szCs w:val="24"/>
        </w:rPr>
        <w:t>9</w:t>
      </w:r>
      <w:r w:rsidRPr="00917D51">
        <w:rPr>
          <w:spacing w:val="-20"/>
          <w:sz w:val="24"/>
          <w:szCs w:val="24"/>
        </w:rPr>
        <w:t xml:space="preserve"> года №1</w:t>
      </w:r>
      <w:r w:rsidR="008D3266" w:rsidRPr="00917D51">
        <w:rPr>
          <w:spacing w:val="-20"/>
          <w:sz w:val="24"/>
          <w:szCs w:val="24"/>
        </w:rPr>
        <w:t>3</w:t>
      </w:r>
      <w:r w:rsidR="00794AFD" w:rsidRPr="00917D51">
        <w:rPr>
          <w:spacing w:val="-20"/>
          <w:sz w:val="24"/>
          <w:szCs w:val="24"/>
        </w:rPr>
        <w:t>1</w:t>
      </w:r>
    </w:p>
    <w:p w:rsidR="00D6104A" w:rsidRPr="00917D51" w:rsidRDefault="00D6104A" w:rsidP="00624AFA">
      <w:pPr>
        <w:spacing w:line="240" w:lineRule="atLeast"/>
        <w:jc w:val="right"/>
        <w:rPr>
          <w:spacing w:val="-20"/>
          <w:sz w:val="24"/>
          <w:szCs w:val="24"/>
        </w:rPr>
      </w:pPr>
      <w:r w:rsidRPr="00917D51">
        <w:rPr>
          <w:spacing w:val="-20"/>
          <w:sz w:val="24"/>
          <w:szCs w:val="24"/>
        </w:rPr>
        <w:t>«О бюджете муниципального района на 20</w:t>
      </w:r>
      <w:r w:rsidR="008D3266" w:rsidRPr="00917D51">
        <w:rPr>
          <w:spacing w:val="-20"/>
          <w:sz w:val="24"/>
          <w:szCs w:val="24"/>
        </w:rPr>
        <w:t>20</w:t>
      </w:r>
      <w:r w:rsidR="00F92CDC" w:rsidRPr="00917D51">
        <w:rPr>
          <w:spacing w:val="-20"/>
          <w:sz w:val="24"/>
          <w:szCs w:val="24"/>
        </w:rPr>
        <w:t xml:space="preserve"> год</w:t>
      </w:r>
    </w:p>
    <w:p w:rsidR="00D6104A" w:rsidRPr="00917D51" w:rsidRDefault="00D6104A" w:rsidP="00624AFA">
      <w:pPr>
        <w:spacing w:line="240" w:lineRule="atLeast"/>
        <w:jc w:val="right"/>
        <w:rPr>
          <w:spacing w:val="-20"/>
          <w:sz w:val="24"/>
          <w:szCs w:val="24"/>
        </w:rPr>
      </w:pPr>
      <w:r w:rsidRPr="00917D51">
        <w:rPr>
          <w:spacing w:val="-20"/>
          <w:sz w:val="24"/>
          <w:szCs w:val="24"/>
        </w:rPr>
        <w:t>и на плановый период 202</w:t>
      </w:r>
      <w:r w:rsidR="008D3266" w:rsidRPr="00917D51">
        <w:rPr>
          <w:spacing w:val="-20"/>
          <w:sz w:val="24"/>
          <w:szCs w:val="24"/>
        </w:rPr>
        <w:t>1 и 2022</w:t>
      </w:r>
      <w:r w:rsidRPr="00917D51">
        <w:rPr>
          <w:spacing w:val="-20"/>
          <w:sz w:val="24"/>
          <w:szCs w:val="24"/>
        </w:rPr>
        <w:t xml:space="preserve"> годов»</w:t>
      </w:r>
    </w:p>
    <w:p w:rsidR="00675518" w:rsidRPr="00917D51" w:rsidRDefault="00D6104A" w:rsidP="00624AFA">
      <w:pPr>
        <w:ind w:left="5580" w:hanging="5580"/>
        <w:jc w:val="right"/>
        <w:rPr>
          <w:spacing w:val="-20"/>
          <w:sz w:val="24"/>
          <w:szCs w:val="24"/>
        </w:rPr>
      </w:pPr>
      <w:r w:rsidRPr="00917D51">
        <w:rPr>
          <w:spacing w:val="-20"/>
          <w:sz w:val="24"/>
          <w:szCs w:val="24"/>
        </w:rPr>
        <w:t xml:space="preserve">от </w:t>
      </w:r>
      <w:r w:rsidR="00FE5CFE" w:rsidRPr="00917D51">
        <w:rPr>
          <w:spacing w:val="-20"/>
          <w:sz w:val="24"/>
          <w:szCs w:val="24"/>
        </w:rPr>
        <w:t>2</w:t>
      </w:r>
      <w:r w:rsidR="00181ED7" w:rsidRPr="00917D51">
        <w:rPr>
          <w:spacing w:val="-20"/>
          <w:sz w:val="24"/>
          <w:szCs w:val="24"/>
        </w:rPr>
        <w:t>5 декабря</w:t>
      </w:r>
      <w:r w:rsidR="008D3266" w:rsidRPr="00917D51">
        <w:rPr>
          <w:spacing w:val="-20"/>
          <w:sz w:val="24"/>
          <w:szCs w:val="24"/>
        </w:rPr>
        <w:t xml:space="preserve"> 2020</w:t>
      </w:r>
      <w:r w:rsidR="004037A3" w:rsidRPr="00917D51">
        <w:rPr>
          <w:spacing w:val="-20"/>
          <w:sz w:val="24"/>
          <w:szCs w:val="24"/>
        </w:rPr>
        <w:t xml:space="preserve"> </w:t>
      </w:r>
      <w:r w:rsidR="00320021" w:rsidRPr="00917D51">
        <w:rPr>
          <w:spacing w:val="-20"/>
          <w:sz w:val="24"/>
          <w:szCs w:val="24"/>
        </w:rPr>
        <w:t>года №</w:t>
      </w:r>
      <w:r w:rsidR="00FA4B9C" w:rsidRPr="00917D51">
        <w:rPr>
          <w:spacing w:val="-20"/>
          <w:sz w:val="24"/>
          <w:szCs w:val="24"/>
        </w:rPr>
        <w:t>89</w:t>
      </w:r>
    </w:p>
    <w:p w:rsidR="008D3266" w:rsidRPr="00917D51" w:rsidRDefault="008D3266" w:rsidP="00624AFA">
      <w:pPr>
        <w:ind w:left="5580" w:hanging="5580"/>
        <w:jc w:val="right"/>
        <w:rPr>
          <w:spacing w:val="-20"/>
          <w:sz w:val="24"/>
          <w:szCs w:val="24"/>
        </w:rPr>
      </w:pPr>
    </w:p>
    <w:p w:rsidR="00D6104A" w:rsidRPr="00917D51" w:rsidRDefault="00D6104A" w:rsidP="00624AFA">
      <w:pPr>
        <w:ind w:left="5580" w:hanging="5580"/>
        <w:jc w:val="right"/>
        <w:rPr>
          <w:spacing w:val="-20"/>
          <w:sz w:val="24"/>
          <w:szCs w:val="24"/>
        </w:rPr>
      </w:pPr>
      <w:r w:rsidRPr="00917D51">
        <w:rPr>
          <w:spacing w:val="-20"/>
          <w:sz w:val="24"/>
          <w:szCs w:val="24"/>
        </w:rPr>
        <w:t>«Приложение 12</w:t>
      </w:r>
    </w:p>
    <w:p w:rsidR="00D6104A" w:rsidRPr="00917D51" w:rsidRDefault="00D6104A" w:rsidP="00624AFA">
      <w:pPr>
        <w:tabs>
          <w:tab w:val="left" w:pos="5674"/>
          <w:tab w:val="right" w:pos="9978"/>
        </w:tabs>
        <w:jc w:val="right"/>
        <w:rPr>
          <w:spacing w:val="-20"/>
          <w:sz w:val="24"/>
          <w:szCs w:val="24"/>
        </w:rPr>
      </w:pPr>
      <w:r w:rsidRPr="00917D51">
        <w:rPr>
          <w:spacing w:val="-20"/>
          <w:sz w:val="24"/>
          <w:szCs w:val="24"/>
        </w:rPr>
        <w:t>к решению Земского собрания</w:t>
      </w:r>
    </w:p>
    <w:p w:rsidR="00D6104A" w:rsidRPr="00917D51" w:rsidRDefault="00D6104A" w:rsidP="00624AFA">
      <w:pPr>
        <w:jc w:val="right"/>
        <w:rPr>
          <w:spacing w:val="-20"/>
          <w:sz w:val="24"/>
          <w:szCs w:val="24"/>
        </w:rPr>
      </w:pPr>
      <w:r w:rsidRPr="00917D51">
        <w:rPr>
          <w:spacing w:val="-20"/>
          <w:sz w:val="24"/>
          <w:szCs w:val="24"/>
        </w:rPr>
        <w:t>Воскресенского муниципального района</w:t>
      </w:r>
    </w:p>
    <w:p w:rsidR="00D6104A" w:rsidRPr="00917D51" w:rsidRDefault="00D6104A" w:rsidP="00624AFA">
      <w:pPr>
        <w:jc w:val="right"/>
        <w:rPr>
          <w:spacing w:val="-20"/>
          <w:sz w:val="24"/>
          <w:szCs w:val="24"/>
        </w:rPr>
      </w:pPr>
      <w:r w:rsidRPr="00917D51">
        <w:rPr>
          <w:spacing w:val="-20"/>
          <w:sz w:val="24"/>
          <w:szCs w:val="24"/>
        </w:rPr>
        <w:t>Нижегородской области</w:t>
      </w:r>
    </w:p>
    <w:p w:rsidR="00D6104A" w:rsidRPr="00917D51" w:rsidRDefault="00D6104A" w:rsidP="00624AFA">
      <w:pPr>
        <w:spacing w:line="240" w:lineRule="atLeast"/>
        <w:ind w:firstLine="709"/>
        <w:jc w:val="right"/>
        <w:rPr>
          <w:spacing w:val="-20"/>
          <w:sz w:val="24"/>
          <w:szCs w:val="24"/>
        </w:rPr>
      </w:pPr>
      <w:r w:rsidRPr="00917D51">
        <w:rPr>
          <w:spacing w:val="-20"/>
          <w:sz w:val="24"/>
          <w:szCs w:val="24"/>
        </w:rPr>
        <w:t>от 2</w:t>
      </w:r>
      <w:r w:rsidR="008D3266" w:rsidRPr="00917D51">
        <w:rPr>
          <w:spacing w:val="-20"/>
          <w:sz w:val="24"/>
          <w:szCs w:val="24"/>
        </w:rPr>
        <w:t>6</w:t>
      </w:r>
      <w:r w:rsidRPr="00917D51">
        <w:rPr>
          <w:spacing w:val="-20"/>
          <w:sz w:val="24"/>
          <w:szCs w:val="24"/>
        </w:rPr>
        <w:t xml:space="preserve"> декабря 201</w:t>
      </w:r>
      <w:r w:rsidR="008D3266" w:rsidRPr="00917D51">
        <w:rPr>
          <w:spacing w:val="-20"/>
          <w:sz w:val="24"/>
          <w:szCs w:val="24"/>
        </w:rPr>
        <w:t>9</w:t>
      </w:r>
      <w:r w:rsidRPr="00917D51">
        <w:rPr>
          <w:spacing w:val="-20"/>
          <w:sz w:val="24"/>
          <w:szCs w:val="24"/>
        </w:rPr>
        <w:t xml:space="preserve"> года №1</w:t>
      </w:r>
      <w:r w:rsidR="008D3266" w:rsidRPr="00917D51">
        <w:rPr>
          <w:spacing w:val="-20"/>
          <w:sz w:val="24"/>
          <w:szCs w:val="24"/>
        </w:rPr>
        <w:t>3</w:t>
      </w:r>
      <w:r w:rsidR="00794AFD" w:rsidRPr="00917D51">
        <w:rPr>
          <w:spacing w:val="-20"/>
          <w:sz w:val="24"/>
          <w:szCs w:val="24"/>
        </w:rPr>
        <w:t>1</w:t>
      </w:r>
    </w:p>
    <w:p w:rsidR="00D11332" w:rsidRPr="00917D51" w:rsidRDefault="00D11332" w:rsidP="00624AFA">
      <w:pPr>
        <w:spacing w:line="240" w:lineRule="atLeast"/>
        <w:ind w:firstLine="709"/>
        <w:jc w:val="right"/>
        <w:rPr>
          <w:spacing w:val="-20"/>
          <w:sz w:val="24"/>
          <w:szCs w:val="24"/>
        </w:rPr>
      </w:pPr>
    </w:p>
    <w:p w:rsidR="00193E0B" w:rsidRPr="00917D51" w:rsidRDefault="00D6104A" w:rsidP="00624AFA">
      <w:pPr>
        <w:jc w:val="center"/>
        <w:rPr>
          <w:b/>
          <w:color w:val="000000"/>
          <w:spacing w:val="-20"/>
          <w:sz w:val="24"/>
          <w:szCs w:val="24"/>
        </w:rPr>
      </w:pPr>
      <w:r w:rsidRPr="00917D51">
        <w:rPr>
          <w:b/>
          <w:color w:val="000000"/>
          <w:spacing w:val="-20"/>
          <w:sz w:val="24"/>
          <w:szCs w:val="24"/>
        </w:rPr>
        <w:t xml:space="preserve">Распределение бюджетных ассигнований по разделам, </w:t>
      </w:r>
    </w:p>
    <w:p w:rsidR="00D6104A" w:rsidRPr="00917D51" w:rsidRDefault="00D6104A" w:rsidP="00624AFA">
      <w:pPr>
        <w:jc w:val="center"/>
        <w:rPr>
          <w:b/>
          <w:color w:val="000000"/>
          <w:spacing w:val="-20"/>
          <w:sz w:val="24"/>
          <w:szCs w:val="24"/>
        </w:rPr>
      </w:pPr>
      <w:r w:rsidRPr="00917D51">
        <w:rPr>
          <w:b/>
          <w:color w:val="000000"/>
          <w:spacing w:val="-20"/>
          <w:sz w:val="24"/>
          <w:szCs w:val="24"/>
        </w:rPr>
        <w:t>подразделам и группам видов расходов</w:t>
      </w:r>
      <w:r w:rsidR="00193E0B" w:rsidRPr="00917D51">
        <w:rPr>
          <w:spacing w:val="-20"/>
          <w:sz w:val="24"/>
          <w:szCs w:val="24"/>
        </w:rPr>
        <w:t xml:space="preserve"> </w:t>
      </w:r>
      <w:r w:rsidR="00D11332" w:rsidRPr="00917D51">
        <w:rPr>
          <w:b/>
          <w:color w:val="000000"/>
          <w:spacing w:val="-20"/>
          <w:sz w:val="24"/>
          <w:szCs w:val="24"/>
        </w:rPr>
        <w:t xml:space="preserve">классификации расходов </w:t>
      </w:r>
      <w:r w:rsidRPr="00917D51">
        <w:rPr>
          <w:b/>
          <w:color w:val="000000"/>
          <w:spacing w:val="-20"/>
          <w:sz w:val="24"/>
          <w:szCs w:val="24"/>
        </w:rPr>
        <w:t>бюджета</w:t>
      </w:r>
      <w:r w:rsidR="00193E0B" w:rsidRPr="00917D51">
        <w:rPr>
          <w:b/>
          <w:color w:val="000000"/>
          <w:spacing w:val="-20"/>
          <w:sz w:val="24"/>
          <w:szCs w:val="24"/>
        </w:rPr>
        <w:t xml:space="preserve"> на 20</w:t>
      </w:r>
      <w:r w:rsidR="008D3266" w:rsidRPr="00917D51">
        <w:rPr>
          <w:b/>
          <w:color w:val="000000"/>
          <w:spacing w:val="-20"/>
          <w:sz w:val="24"/>
          <w:szCs w:val="24"/>
        </w:rPr>
        <w:t>20</w:t>
      </w:r>
      <w:r w:rsidR="00193E0B" w:rsidRPr="00917D51">
        <w:rPr>
          <w:b/>
          <w:color w:val="000000"/>
          <w:spacing w:val="-20"/>
          <w:sz w:val="24"/>
          <w:szCs w:val="24"/>
        </w:rPr>
        <w:t xml:space="preserve"> год и на плановый период 202</w:t>
      </w:r>
      <w:r w:rsidR="008D3266" w:rsidRPr="00917D51">
        <w:rPr>
          <w:b/>
          <w:color w:val="000000"/>
          <w:spacing w:val="-20"/>
          <w:sz w:val="24"/>
          <w:szCs w:val="24"/>
        </w:rPr>
        <w:t>1</w:t>
      </w:r>
      <w:r w:rsidR="00193E0B" w:rsidRPr="00917D51">
        <w:rPr>
          <w:b/>
          <w:color w:val="000000"/>
          <w:spacing w:val="-20"/>
          <w:sz w:val="24"/>
          <w:szCs w:val="24"/>
        </w:rPr>
        <w:t xml:space="preserve"> и 202</w:t>
      </w:r>
      <w:r w:rsidR="008D3266" w:rsidRPr="00917D51">
        <w:rPr>
          <w:b/>
          <w:color w:val="000000"/>
          <w:spacing w:val="-20"/>
          <w:sz w:val="24"/>
          <w:szCs w:val="24"/>
        </w:rPr>
        <w:t>2</w:t>
      </w:r>
      <w:r w:rsidR="00193E0B" w:rsidRPr="00917D51">
        <w:rPr>
          <w:b/>
          <w:color w:val="000000"/>
          <w:spacing w:val="-20"/>
          <w:sz w:val="24"/>
          <w:szCs w:val="24"/>
        </w:rPr>
        <w:t xml:space="preserve"> годов</w:t>
      </w:r>
    </w:p>
    <w:p w:rsidR="00D6104A" w:rsidRPr="00917D51" w:rsidRDefault="00D6104A" w:rsidP="00624AFA">
      <w:pPr>
        <w:jc w:val="right"/>
        <w:rPr>
          <w:spacing w:val="-20"/>
          <w:sz w:val="24"/>
          <w:szCs w:val="24"/>
        </w:rPr>
      </w:pPr>
      <w:r w:rsidRPr="00917D51">
        <w:rPr>
          <w:b/>
          <w:color w:val="000000"/>
          <w:spacing w:val="-20"/>
          <w:sz w:val="24"/>
          <w:szCs w:val="24"/>
        </w:rPr>
        <w:t>рублей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708"/>
        <w:gridCol w:w="708"/>
        <w:gridCol w:w="709"/>
        <w:gridCol w:w="1844"/>
        <w:gridCol w:w="1843"/>
        <w:gridCol w:w="1842"/>
      </w:tblGrid>
      <w:tr w:rsidR="005C0DCA" w:rsidRPr="00917D51" w:rsidTr="00FA4B9C">
        <w:trPr>
          <w:trHeight w:val="25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0DCA" w:rsidRPr="00917D51" w:rsidRDefault="005C0DCA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DCA" w:rsidRPr="00917D51" w:rsidRDefault="005C0DCA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DCA" w:rsidRPr="00917D51" w:rsidRDefault="005C0DCA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 xml:space="preserve"> 2020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DCA" w:rsidRPr="00917D51" w:rsidRDefault="005C0DCA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 xml:space="preserve"> 2021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DCA" w:rsidRPr="00917D51" w:rsidRDefault="005C0DCA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 xml:space="preserve"> 2022 год</w:t>
            </w:r>
          </w:p>
        </w:tc>
      </w:tr>
      <w:tr w:rsidR="005C0DCA" w:rsidRPr="00917D51" w:rsidTr="00FA4B9C">
        <w:trPr>
          <w:trHeight w:val="42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0DCA" w:rsidRPr="00917D51" w:rsidRDefault="005C0DCA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DCA" w:rsidRPr="00917D51" w:rsidRDefault="005C0DCA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DCA" w:rsidRPr="00917D51" w:rsidRDefault="005C0DCA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DCA" w:rsidRPr="00917D51" w:rsidRDefault="005C0DCA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CA" w:rsidRPr="00917D51" w:rsidRDefault="005C0DCA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CA" w:rsidRPr="00917D51" w:rsidRDefault="005C0DCA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CA" w:rsidRPr="00917D51" w:rsidRDefault="005C0DCA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</w:p>
        </w:tc>
      </w:tr>
      <w:tr w:rsidR="00BC0428" w:rsidRPr="00917D51" w:rsidTr="00FA4B9C">
        <w:trPr>
          <w:trHeight w:val="255"/>
        </w:trPr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738663353,52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28" w:rsidRPr="00917D51" w:rsidRDefault="00555EF6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776479162</w:t>
            </w:r>
            <w:r w:rsidR="00BC0428" w:rsidRPr="00917D51">
              <w:rPr>
                <w:bCs/>
                <w:spacing w:val="-20"/>
                <w:sz w:val="24"/>
                <w:szCs w:val="24"/>
                <w:lang w:eastAsia="ru-RU"/>
              </w:rPr>
              <w:t>,19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28" w:rsidRPr="00917D51" w:rsidRDefault="00555EF6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654400721</w:t>
            </w:r>
            <w:r w:rsidR="00BC0428" w:rsidRPr="00917D51">
              <w:rPr>
                <w:bCs/>
                <w:spacing w:val="-20"/>
                <w:sz w:val="24"/>
                <w:szCs w:val="24"/>
                <w:lang w:eastAsia="ru-RU"/>
              </w:rPr>
              <w:t>,86</w:t>
            </w:r>
          </w:p>
        </w:tc>
      </w:tr>
      <w:tr w:rsidR="00BC0428" w:rsidRPr="00917D51" w:rsidTr="00FA4B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51073505,89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40917450,00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41108150,00</w:t>
            </w:r>
          </w:p>
        </w:tc>
      </w:tr>
      <w:tr w:rsidR="00BC0428" w:rsidRPr="00917D51" w:rsidTr="00FA4B9C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1756300,00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1660300,00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1660300,00</w:t>
            </w:r>
          </w:p>
        </w:tc>
      </w:tr>
      <w:tr w:rsidR="00BC0428" w:rsidRPr="00917D51" w:rsidTr="00FA4B9C">
        <w:trPr>
          <w:trHeight w:val="24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1756300,00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1660300,00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1660300,00</w:t>
            </w:r>
          </w:p>
        </w:tc>
      </w:tr>
      <w:tr w:rsidR="00BC0428" w:rsidRPr="00917D51" w:rsidTr="00FA4B9C">
        <w:trPr>
          <w:trHeight w:val="18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bookmarkStart w:id="5" w:name="RANGE!B18:G19"/>
            <w:bookmarkStart w:id="6" w:name="RANGE!B18"/>
            <w:bookmarkEnd w:id="5"/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  <w:bookmarkEnd w:id="6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492000,00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bookmarkStart w:id="7" w:name="RANGE!F18"/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457700,00</w:t>
            </w:r>
            <w:bookmarkEnd w:id="7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457700,00</w:t>
            </w:r>
          </w:p>
        </w:tc>
      </w:tr>
      <w:tr w:rsidR="00BC0428" w:rsidRPr="00917D51" w:rsidTr="00FA4B9C">
        <w:trPr>
          <w:trHeight w:val="24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376500,00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406300,00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406300,00</w:t>
            </w:r>
          </w:p>
        </w:tc>
      </w:tr>
      <w:tr w:rsidR="00BC0428" w:rsidRPr="00917D51" w:rsidTr="00FA4B9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115500,00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51400,00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51400,00</w:t>
            </w:r>
          </w:p>
        </w:tc>
      </w:tr>
      <w:tr w:rsidR="00BC0428" w:rsidRPr="00917D51" w:rsidTr="00FA4B9C">
        <w:trPr>
          <w:trHeight w:val="20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23514138,58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19408300,00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19526500,00</w:t>
            </w:r>
          </w:p>
        </w:tc>
      </w:tr>
      <w:tr w:rsidR="00BC0428" w:rsidRPr="00917D51" w:rsidTr="00FA4B9C">
        <w:trPr>
          <w:trHeight w:val="24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14698056,49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14119000,00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14119000,00</w:t>
            </w:r>
          </w:p>
        </w:tc>
      </w:tr>
      <w:tr w:rsidR="00BC0428" w:rsidRPr="00917D51" w:rsidTr="00FA4B9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8788982,09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5288950,00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5407150,00</w:t>
            </w:r>
          </w:p>
        </w:tc>
      </w:tr>
      <w:tr w:rsidR="00BC0428" w:rsidRPr="00917D51" w:rsidTr="00FA4B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27100,00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350,00</w:t>
            </w:r>
          </w:p>
        </w:tc>
      </w:tr>
      <w:tr w:rsidR="00BC0428" w:rsidRPr="00917D51" w:rsidTr="00FA4B9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22900,00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95400,00</w:t>
            </w:r>
          </w:p>
        </w:tc>
      </w:tr>
      <w:tr w:rsidR="00BC0428" w:rsidRPr="00917D51" w:rsidTr="00FA4B9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21500,00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22900,00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95400,00</w:t>
            </w:r>
          </w:p>
        </w:tc>
      </w:tr>
      <w:tr w:rsidR="00BC0428" w:rsidRPr="00917D51" w:rsidTr="00FA4B9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10865965,23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10156100,00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10156100,00</w:t>
            </w:r>
          </w:p>
        </w:tc>
      </w:tr>
      <w:tr w:rsidR="00BC0428" w:rsidRPr="00917D51" w:rsidTr="00FA4B9C">
        <w:trPr>
          <w:trHeight w:val="24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10144265,86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9599400,00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9599400,00</w:t>
            </w:r>
          </w:p>
        </w:tc>
      </w:tr>
      <w:tr w:rsidR="00BC0428" w:rsidRPr="00917D51" w:rsidTr="00FA4B9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721699,37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556700,00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556700,00</w:t>
            </w:r>
          </w:p>
        </w:tc>
      </w:tr>
      <w:tr w:rsidR="00BC0428" w:rsidRPr="00917D51" w:rsidTr="00FA4B9C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BC0428" w:rsidRPr="00917D51" w:rsidTr="00FA4B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BC0428" w:rsidRPr="00917D51" w:rsidTr="00FA4B9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600000,00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600000,00</w:t>
            </w:r>
          </w:p>
        </w:tc>
      </w:tr>
      <w:tr w:rsidR="00BC0428" w:rsidRPr="00917D51" w:rsidTr="00FA4B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600000,00</w:t>
            </w:r>
          </w:p>
        </w:tc>
      </w:tr>
      <w:tr w:rsidR="00BC0428" w:rsidRPr="00917D51" w:rsidTr="00FA4B9C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12423602,08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8612150,00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8612150,00</w:t>
            </w:r>
          </w:p>
        </w:tc>
      </w:tr>
      <w:tr w:rsidR="00BC0428" w:rsidRPr="00917D51" w:rsidTr="00FA4B9C">
        <w:trPr>
          <w:trHeight w:val="24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6641531,52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5977100,00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5977100,00</w:t>
            </w:r>
          </w:p>
        </w:tc>
      </w:tr>
      <w:tr w:rsidR="00BC0428" w:rsidRPr="00917D51" w:rsidTr="00FA4B9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4167512,41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2605410,00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2605410,00</w:t>
            </w:r>
          </w:p>
        </w:tc>
      </w:tr>
      <w:tr w:rsidR="00BC0428" w:rsidRPr="00917D51" w:rsidTr="00FA4B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BC0428" w:rsidRPr="00917D51" w:rsidTr="00FA4B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760515,00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BC0428" w:rsidRPr="00917D51" w:rsidTr="00FA4B9C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601026,61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BC0428" w:rsidRPr="00917D51" w:rsidTr="00FA4B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243016,54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29640,00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29640,00</w:t>
            </w:r>
          </w:p>
        </w:tc>
      </w:tr>
      <w:tr w:rsidR="00BC0428" w:rsidRPr="00917D51" w:rsidTr="00FA4B9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1128400,00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1025300,00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1075000,00</w:t>
            </w:r>
          </w:p>
        </w:tc>
      </w:tr>
      <w:tr w:rsidR="00BC0428" w:rsidRPr="00917D51" w:rsidTr="00FA4B9C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1128400,00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1025300,00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1075000,00</w:t>
            </w:r>
          </w:p>
        </w:tc>
      </w:tr>
      <w:tr w:rsidR="00BC0428" w:rsidRPr="00917D51" w:rsidTr="00FA4B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1128400,00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1025300,00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1075000,00</w:t>
            </w:r>
          </w:p>
        </w:tc>
      </w:tr>
      <w:tr w:rsidR="00BC0428" w:rsidRPr="00917D51" w:rsidTr="00FA4B9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4750326,00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4425900,00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4574000,00</w:t>
            </w:r>
          </w:p>
        </w:tc>
      </w:tr>
      <w:tr w:rsidR="00BC0428" w:rsidRPr="00917D51" w:rsidTr="00FA4B9C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4669841,00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4425900,00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4574000,00</w:t>
            </w:r>
          </w:p>
        </w:tc>
      </w:tr>
      <w:tr w:rsidR="00BC0428" w:rsidRPr="00917D51" w:rsidTr="00FA4B9C">
        <w:trPr>
          <w:trHeight w:val="24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3491800,00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3709400,00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3857500,00</w:t>
            </w:r>
          </w:p>
        </w:tc>
      </w:tr>
      <w:tr w:rsidR="00BC0428" w:rsidRPr="00917D51" w:rsidTr="00FA4B9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56086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1258526</w:t>
            </w:r>
            <w:r w:rsidR="00BC0428" w:rsidRPr="00917D51">
              <w:rPr>
                <w:spacing w:val="-2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716500,00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716500,00</w:t>
            </w:r>
          </w:p>
        </w:tc>
      </w:tr>
      <w:tr w:rsidR="00BC0428" w:rsidRPr="00917D51" w:rsidTr="00FA4B9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59009592,25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16044001,00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13405456,00</w:t>
            </w:r>
          </w:p>
        </w:tc>
      </w:tr>
      <w:tr w:rsidR="00BC0428" w:rsidRPr="00917D51" w:rsidTr="00FA4B9C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311973,40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BC0428" w:rsidRPr="00917D51" w:rsidTr="00FA4B9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285595,83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BC0428" w:rsidRPr="00917D51" w:rsidTr="00FA4B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26377,57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BC0428" w:rsidRPr="00917D51" w:rsidTr="00FA4B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9814642,99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555EF6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7247700</w:t>
            </w:r>
            <w:r w:rsidR="00BC0428" w:rsidRPr="00917D51">
              <w:rPr>
                <w:bCs/>
                <w:spacing w:val="-2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555EF6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7248100</w:t>
            </w:r>
            <w:r w:rsidR="00BC0428" w:rsidRPr="00917D51">
              <w:rPr>
                <w:bCs/>
                <w:spacing w:val="-20"/>
                <w:sz w:val="24"/>
                <w:szCs w:val="24"/>
                <w:lang w:eastAsia="ru-RU"/>
              </w:rPr>
              <w:t>,00</w:t>
            </w:r>
          </w:p>
        </w:tc>
      </w:tr>
      <w:tr w:rsidR="00BC0428" w:rsidRPr="00917D51" w:rsidTr="00FA4B9C">
        <w:trPr>
          <w:trHeight w:val="24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2927643,39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2798300,00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2798300,00</w:t>
            </w:r>
          </w:p>
        </w:tc>
      </w:tr>
      <w:tr w:rsidR="00BC0428" w:rsidRPr="00917D51" w:rsidTr="00FA4B9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1058602,06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555EF6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665500</w:t>
            </w:r>
            <w:r w:rsidR="00BC0428" w:rsidRPr="00917D51">
              <w:rPr>
                <w:spacing w:val="-2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555EF6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665500</w:t>
            </w:r>
            <w:r w:rsidR="00BC0428" w:rsidRPr="00917D51">
              <w:rPr>
                <w:spacing w:val="-20"/>
                <w:sz w:val="24"/>
                <w:szCs w:val="24"/>
                <w:lang w:eastAsia="ru-RU"/>
              </w:rPr>
              <w:t>,00</w:t>
            </w:r>
          </w:p>
        </w:tc>
      </w:tr>
      <w:tr w:rsidR="00BC0428" w:rsidRPr="00917D51" w:rsidTr="00FA4B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140027,93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BC0428" w:rsidRPr="00917D51" w:rsidTr="00FA4B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5688369,61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3783900,00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3784300,00</w:t>
            </w:r>
          </w:p>
        </w:tc>
      </w:tr>
      <w:tr w:rsidR="00BC0428" w:rsidRPr="00917D51" w:rsidTr="00FA4B9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13625463,06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BC0428" w:rsidRPr="00917D51" w:rsidTr="00FA4B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13625463,06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BC0428" w:rsidRPr="00917D51" w:rsidTr="00FA4B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19610925,20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BC0428" w:rsidRPr="00917D51" w:rsidTr="00FA4B9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125089,00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BC0428" w:rsidRPr="00917D51" w:rsidTr="00FA4B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19485836,20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BC0428" w:rsidRPr="00917D51" w:rsidTr="00FA4B9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4454500,72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593300,00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593300,00</w:t>
            </w:r>
          </w:p>
        </w:tc>
      </w:tr>
      <w:tr w:rsidR="00BC0428" w:rsidRPr="00917D51" w:rsidTr="00FA4B9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4454500,72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593300,00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593300,00</w:t>
            </w:r>
          </w:p>
        </w:tc>
      </w:tr>
      <w:tr w:rsidR="00BC0428" w:rsidRPr="00917D51" w:rsidTr="00FA4B9C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11192086,88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8240401,00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5601456,00</w:t>
            </w:r>
          </w:p>
        </w:tc>
      </w:tr>
      <w:tr w:rsidR="00BC0428" w:rsidRPr="00917D51" w:rsidTr="00FA4B9C">
        <w:trPr>
          <w:trHeight w:val="24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4826651,98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4537500,00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4537500,00</w:t>
            </w:r>
          </w:p>
        </w:tc>
      </w:tr>
      <w:tr w:rsidR="00BC0428" w:rsidRPr="00917D51" w:rsidTr="00FA4B9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448452,55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3702901,00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1063956,00</w:t>
            </w:r>
          </w:p>
        </w:tc>
      </w:tr>
      <w:tr w:rsidR="00BC0428" w:rsidRPr="00917D51" w:rsidTr="00FA4B9C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3340380,00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BC0428" w:rsidRPr="00917D51" w:rsidTr="00FA4B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2576602,35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BC0428" w:rsidRPr="00917D51" w:rsidTr="00FA4B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47108038,67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36359670,77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31873091,67</w:t>
            </w:r>
          </w:p>
        </w:tc>
      </w:tr>
      <w:tr w:rsidR="00BC0428" w:rsidRPr="00917D51" w:rsidTr="00FA4B9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148352,29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13337278,00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BC0428" w:rsidRPr="00917D51" w:rsidTr="00FA4B9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130632,29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BC0428" w:rsidRPr="00917D51" w:rsidTr="00FA4B9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13337278,00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BC0428" w:rsidRPr="00917D51" w:rsidTr="00FA4B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17720,00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BC0428" w:rsidRPr="00917D51" w:rsidTr="00FA4B9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32196769,47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17000000,00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25900000,00</w:t>
            </w:r>
          </w:p>
        </w:tc>
      </w:tr>
      <w:tr w:rsidR="00BC0428" w:rsidRPr="00917D51" w:rsidTr="00FA4B9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18445038,24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17000000,00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17000000,00</w:t>
            </w:r>
          </w:p>
        </w:tc>
      </w:tr>
      <w:tr w:rsidR="00BC0428" w:rsidRPr="00917D51" w:rsidTr="00FA4B9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7639363,97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8900000,00</w:t>
            </w:r>
          </w:p>
        </w:tc>
      </w:tr>
      <w:tr w:rsidR="00BC0428" w:rsidRPr="00917D51" w:rsidTr="00FA4B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324840,72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BC0428" w:rsidRPr="00917D51" w:rsidTr="00FA4B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5787526,54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BC0428" w:rsidRPr="00917D51" w:rsidTr="00FA4B9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14758616,91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6018092,77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5968791,67</w:t>
            </w:r>
          </w:p>
        </w:tc>
      </w:tr>
      <w:tr w:rsidR="00BC0428" w:rsidRPr="00917D51" w:rsidTr="00FA4B9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8674923,20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6018092,77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5968791,67</w:t>
            </w:r>
          </w:p>
        </w:tc>
      </w:tr>
      <w:tr w:rsidR="00BC0428" w:rsidRPr="00917D51" w:rsidTr="00FA4B9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240000,00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BC0428" w:rsidRPr="00917D51" w:rsidTr="00FA4B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5833813,71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BC0428" w:rsidRPr="00917D51" w:rsidTr="00FA4B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BC0428" w:rsidRPr="00917D51" w:rsidTr="00FA4B9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4300,00</w:t>
            </w:r>
          </w:p>
        </w:tc>
      </w:tr>
      <w:tr w:rsidR="00BC0428" w:rsidRPr="00917D51" w:rsidTr="00FA4B9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4300,00</w:t>
            </w:r>
          </w:p>
        </w:tc>
      </w:tr>
      <w:tr w:rsidR="00BC0428" w:rsidRPr="00917D51" w:rsidTr="00FA4B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8529615,17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4622600,00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4797800,00</w:t>
            </w:r>
          </w:p>
        </w:tc>
      </w:tr>
      <w:tr w:rsidR="00BC0428" w:rsidRPr="00917D51" w:rsidTr="00FA4B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3926390,77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BC0428" w:rsidRPr="00917D51" w:rsidTr="00FA4B9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3926390,77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BC0428" w:rsidRPr="00917D51" w:rsidTr="00FA4B9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4603224,40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4622600,00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4797800,00</w:t>
            </w:r>
          </w:p>
        </w:tc>
      </w:tr>
      <w:tr w:rsidR="00BC0428" w:rsidRPr="00917D51" w:rsidTr="00FA4B9C">
        <w:trPr>
          <w:trHeight w:val="24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3905651,98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4155000,00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4320000,00</w:t>
            </w:r>
          </w:p>
        </w:tc>
      </w:tr>
      <w:tr w:rsidR="00BC0428" w:rsidRPr="00917D51" w:rsidTr="00FA4B9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696766,42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440600,00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450800,00</w:t>
            </w:r>
          </w:p>
        </w:tc>
      </w:tr>
      <w:tr w:rsidR="00BC0428" w:rsidRPr="00917D51" w:rsidTr="00FA4B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27000,00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27000,00</w:t>
            </w:r>
          </w:p>
        </w:tc>
      </w:tr>
      <w:tr w:rsidR="00BC0428" w:rsidRPr="00917D51" w:rsidTr="00FA4B9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403631505,59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512323804,00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390165400,00</w:t>
            </w:r>
          </w:p>
        </w:tc>
      </w:tr>
      <w:tr w:rsidR="00BC0428" w:rsidRPr="00917D51" w:rsidTr="00FA4B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108794069,35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101254610,00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103045060,00</w:t>
            </w:r>
          </w:p>
        </w:tc>
      </w:tr>
      <w:tr w:rsidR="00BC0428" w:rsidRPr="00917D51" w:rsidTr="00FA4B9C">
        <w:trPr>
          <w:trHeight w:val="24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65043868,20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70304890,00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70448590,00</w:t>
            </w:r>
          </w:p>
        </w:tc>
      </w:tr>
      <w:tr w:rsidR="00BC0428" w:rsidRPr="00917D51" w:rsidTr="00FA4B9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43388261,66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30560620,00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32207370,00</w:t>
            </w:r>
          </w:p>
        </w:tc>
      </w:tr>
      <w:tr w:rsidR="00BC0428" w:rsidRPr="00917D51" w:rsidTr="00FA4B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361939,49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389100,00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389100,00</w:t>
            </w:r>
          </w:p>
        </w:tc>
      </w:tr>
      <w:tr w:rsidR="00BC0428" w:rsidRPr="00917D51" w:rsidTr="00FA4B9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232542335,21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346167894,00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220934140,00</w:t>
            </w:r>
          </w:p>
        </w:tc>
      </w:tr>
      <w:tr w:rsidR="00BC0428" w:rsidRPr="00917D51" w:rsidTr="00FA4B9C">
        <w:trPr>
          <w:trHeight w:val="24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139887184,86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162704530,00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162881930,00</w:t>
            </w:r>
          </w:p>
        </w:tc>
      </w:tr>
      <w:tr w:rsidR="00BC0428" w:rsidRPr="00917D51" w:rsidTr="00FA4B9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82540423,11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57468160,00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57816810,00</w:t>
            </w:r>
          </w:p>
        </w:tc>
      </w:tr>
      <w:tr w:rsidR="00BC0428" w:rsidRPr="00917D51" w:rsidTr="00FA4B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BC0428" w:rsidRPr="00917D51" w:rsidTr="00FA4B9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9862998,85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125759804,00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BC0428" w:rsidRPr="00917D51" w:rsidTr="00FA4B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233728,39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235400,00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235400,00</w:t>
            </w:r>
          </w:p>
        </w:tc>
      </w:tr>
      <w:tr w:rsidR="00BC0428" w:rsidRPr="00917D51" w:rsidTr="00FA4B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24919394,16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26384600,00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27274900,00</w:t>
            </w:r>
          </w:p>
        </w:tc>
      </w:tr>
      <w:tr w:rsidR="00BC0428" w:rsidRPr="00917D51" w:rsidTr="00FA4B9C">
        <w:trPr>
          <w:trHeight w:val="24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18160157,08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9450600,00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10098800,00</w:t>
            </w:r>
          </w:p>
        </w:tc>
      </w:tr>
      <w:tr w:rsidR="00BC0428" w:rsidRPr="00917D51" w:rsidTr="00FA4B9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1521085,36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682400,00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696700,00</w:t>
            </w:r>
          </w:p>
        </w:tc>
      </w:tr>
      <w:tr w:rsidR="00BC0428" w:rsidRPr="00917D51" w:rsidTr="00FA4B9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BC0428" w:rsidRPr="00917D51" w:rsidTr="00FA4B9C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5084495,72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16246900,00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16474700,00</w:t>
            </w:r>
          </w:p>
        </w:tc>
      </w:tr>
      <w:tr w:rsidR="00BC0428" w:rsidRPr="00917D51" w:rsidTr="00FA4B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103256,00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4700,00</w:t>
            </w:r>
          </w:p>
        </w:tc>
      </w:tr>
      <w:tr w:rsidR="00BC0428" w:rsidRPr="00917D51" w:rsidTr="00FA4B9C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177322,84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32000,00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32000,00</w:t>
            </w:r>
          </w:p>
        </w:tc>
      </w:tr>
      <w:tr w:rsidR="00BC0428" w:rsidRPr="00917D51" w:rsidTr="00FA4B9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152322,84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32000,00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32000,00</w:t>
            </w:r>
          </w:p>
        </w:tc>
      </w:tr>
      <w:tr w:rsidR="00BC0428" w:rsidRPr="00917D51" w:rsidTr="00FA4B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BC0428" w:rsidRPr="00917D51" w:rsidTr="00FA4B9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312475,20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445000,00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445000,00</w:t>
            </w:r>
          </w:p>
        </w:tc>
      </w:tr>
      <w:tr w:rsidR="00BC0428" w:rsidRPr="00917D51" w:rsidTr="00FA4B9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254932,00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BC0428" w:rsidRPr="00917D51" w:rsidTr="00FA4B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57543,20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445000,00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445000,00</w:t>
            </w:r>
          </w:p>
        </w:tc>
      </w:tr>
      <w:tr w:rsidR="00BC0428" w:rsidRPr="00917D51" w:rsidTr="00FA4B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36885908,83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38039700,00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38434300,00</w:t>
            </w:r>
          </w:p>
        </w:tc>
      </w:tr>
      <w:tr w:rsidR="00BC0428" w:rsidRPr="00917D51" w:rsidTr="00FA4B9C">
        <w:trPr>
          <w:trHeight w:val="24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34969503,46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36182900,00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36462900,00</w:t>
            </w:r>
          </w:p>
        </w:tc>
      </w:tr>
      <w:tr w:rsidR="00BC0428" w:rsidRPr="00917D51" w:rsidTr="00FA4B9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1914749,14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1856800,00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1971400,00</w:t>
            </w:r>
          </w:p>
        </w:tc>
      </w:tr>
      <w:tr w:rsidR="00BC0428" w:rsidRPr="00917D51" w:rsidTr="00FA4B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1656,19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BC0428" w:rsidRPr="00917D51" w:rsidTr="00FA4B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67944682,42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69862836,42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74882030,19</w:t>
            </w:r>
          </w:p>
        </w:tc>
      </w:tr>
      <w:tr w:rsidR="00BC0428" w:rsidRPr="00917D51" w:rsidTr="00FA4B9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43328950,29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45261486,42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50129470,19</w:t>
            </w:r>
          </w:p>
        </w:tc>
      </w:tr>
      <w:tr w:rsidR="00BC0428" w:rsidRPr="00917D51" w:rsidTr="00FA4B9C">
        <w:trPr>
          <w:trHeight w:val="24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32850960,97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36026730,00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38651140,00</w:t>
            </w:r>
          </w:p>
        </w:tc>
      </w:tr>
      <w:tr w:rsidR="00BC0428" w:rsidRPr="00917D51" w:rsidTr="00FA4B9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9687766,49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9208244,42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11451818,19</w:t>
            </w:r>
          </w:p>
        </w:tc>
      </w:tr>
      <w:tr w:rsidR="00BC0428" w:rsidRPr="00917D51" w:rsidTr="00FA4B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764621,91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BC0428" w:rsidRPr="00917D51" w:rsidTr="00FA4B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25600,92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26512,00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26512,00</w:t>
            </w:r>
          </w:p>
        </w:tc>
      </w:tr>
      <w:tr w:rsidR="00BC0428" w:rsidRPr="00917D51" w:rsidTr="00FA4B9C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24615732,13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24601350,00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24752560,00</w:t>
            </w:r>
          </w:p>
        </w:tc>
      </w:tr>
      <w:tr w:rsidR="00BC0428" w:rsidRPr="00917D51" w:rsidTr="00FA4B9C">
        <w:trPr>
          <w:trHeight w:val="24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24316095,63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24474450,00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24625660,00</w:t>
            </w:r>
          </w:p>
        </w:tc>
      </w:tr>
      <w:tr w:rsidR="00BC0428" w:rsidRPr="00917D51" w:rsidTr="00FA4B9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299636,50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126900,00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126900,00</w:t>
            </w:r>
          </w:p>
        </w:tc>
      </w:tr>
      <w:tr w:rsidR="00BC0428" w:rsidRPr="00917D51" w:rsidTr="00FA4B9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33762884,70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34937650,00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35272790,00</w:t>
            </w:r>
          </w:p>
        </w:tc>
      </w:tr>
      <w:tr w:rsidR="00BC0428" w:rsidRPr="00917D51" w:rsidTr="00FA4B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6517000,00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6517000,00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6517000,00</w:t>
            </w:r>
          </w:p>
        </w:tc>
      </w:tr>
      <w:tr w:rsidR="00BC0428" w:rsidRPr="00917D51" w:rsidTr="00FA4B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6517000,00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6517000,00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6517000,00</w:t>
            </w:r>
          </w:p>
        </w:tc>
      </w:tr>
      <w:tr w:rsidR="00BC0428" w:rsidRPr="00917D51" w:rsidTr="00FA4B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1836631,00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46950,00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1093050,00</w:t>
            </w:r>
          </w:p>
        </w:tc>
      </w:tr>
      <w:tr w:rsidR="00BC0428" w:rsidRPr="00917D51" w:rsidTr="00FA4B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30615,00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BC0428" w:rsidRPr="00917D51" w:rsidTr="00FA4B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15700,00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46950,00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46950,00</w:t>
            </w:r>
          </w:p>
        </w:tc>
      </w:tr>
      <w:tr w:rsidR="00BC0428" w:rsidRPr="00917D51" w:rsidTr="00FA4B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1790316,00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1046100,00</w:t>
            </w:r>
          </w:p>
        </w:tc>
      </w:tr>
      <w:tr w:rsidR="00BC0428" w:rsidRPr="00917D51" w:rsidTr="00FA4B9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24579695,20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28373700,00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27662740,00</w:t>
            </w:r>
          </w:p>
        </w:tc>
      </w:tr>
      <w:tr w:rsidR="00BC0428" w:rsidRPr="00917D51" w:rsidTr="00FA4B9C">
        <w:trPr>
          <w:trHeight w:val="24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7454,00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BC0428" w:rsidRPr="00917D51" w:rsidTr="00FA4B9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24546,00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35500,00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35500,00</w:t>
            </w:r>
          </w:p>
        </w:tc>
      </w:tr>
      <w:tr w:rsidR="00BC0428" w:rsidRPr="00917D51" w:rsidTr="00FA4B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2937795,20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4365800,00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3514700,00</w:t>
            </w:r>
          </w:p>
        </w:tc>
      </w:tr>
      <w:tr w:rsidR="00BC0428" w:rsidRPr="00917D51" w:rsidTr="00FA4B9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21609900,00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23972400,00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24112540,00</w:t>
            </w:r>
          </w:p>
        </w:tc>
      </w:tr>
      <w:tr w:rsidR="00BC0428" w:rsidRPr="00917D51" w:rsidTr="00FA4B9C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829558,50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BC0428" w:rsidRPr="00917D51" w:rsidTr="00FA4B9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409750,00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BC0428" w:rsidRPr="00917D51" w:rsidTr="00FA4B9C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419808,50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BC0428" w:rsidRPr="00917D51" w:rsidTr="00FA4B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626300,00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BC0428" w:rsidRPr="00917D51" w:rsidTr="00FA4B9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626300,00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BC0428" w:rsidRPr="00917D51" w:rsidTr="00FA4B9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626300,00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BC0428" w:rsidRPr="00917D51" w:rsidTr="00FA4B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3321000,00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2324000,00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2381500,00</w:t>
            </w:r>
          </w:p>
        </w:tc>
      </w:tr>
      <w:tr w:rsidR="00BC0428" w:rsidRPr="00917D51" w:rsidTr="00FA4B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310500,00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BC0428" w:rsidRPr="00917D51" w:rsidTr="00FA4B9C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310500,00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0,00</w:t>
            </w:r>
          </w:p>
        </w:tc>
      </w:tr>
      <w:tr w:rsidR="00BC0428" w:rsidRPr="00917D51" w:rsidTr="00FA4B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2806500,00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2132000,00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2189500,00</w:t>
            </w:r>
          </w:p>
        </w:tc>
      </w:tr>
      <w:tr w:rsidR="00BC0428" w:rsidRPr="00917D51" w:rsidTr="00FA4B9C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2806500,00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2132000,00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2189500,00</w:t>
            </w:r>
          </w:p>
        </w:tc>
      </w:tr>
      <w:tr w:rsidR="00BC0428" w:rsidRPr="00917D51" w:rsidTr="00FA4B9C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204000,00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192000,00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192000,00</w:t>
            </w:r>
          </w:p>
        </w:tc>
      </w:tr>
      <w:tr w:rsidR="00BC0428" w:rsidRPr="00917D51" w:rsidTr="00FA4B9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204000,00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192000,00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192000,00</w:t>
            </w:r>
          </w:p>
        </w:tc>
      </w:tr>
      <w:tr w:rsidR="00BC0428" w:rsidRPr="00917D51" w:rsidTr="00FA4B9C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1204,00</w:t>
            </w:r>
          </w:p>
        </w:tc>
      </w:tr>
      <w:tr w:rsidR="00BC0428" w:rsidRPr="00917D51" w:rsidTr="00FA4B9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2700,00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1204,00</w:t>
            </w:r>
          </w:p>
        </w:tc>
      </w:tr>
      <w:tr w:rsidR="00BC0428" w:rsidRPr="00917D51" w:rsidTr="00FA4B9C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2700,00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1204,00</w:t>
            </w:r>
          </w:p>
        </w:tc>
      </w:tr>
      <w:tr w:rsidR="00BC0428" w:rsidRPr="00917D51" w:rsidTr="00FA4B9C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57772702,83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53595850,00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54826900,00</w:t>
            </w:r>
          </w:p>
        </w:tc>
      </w:tr>
      <w:tr w:rsidR="00BC0428" w:rsidRPr="00917D51" w:rsidTr="00FA4B9C">
        <w:trPr>
          <w:trHeight w:val="18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48528400,00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45001400,00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46153600,00</w:t>
            </w:r>
          </w:p>
        </w:tc>
      </w:tr>
      <w:tr w:rsidR="00BC0428" w:rsidRPr="00917D51" w:rsidTr="00FA4B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48528400,00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45001400,00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46153600,00</w:t>
            </w:r>
          </w:p>
        </w:tc>
      </w:tr>
      <w:tr w:rsidR="00BC0428" w:rsidRPr="00917D51" w:rsidTr="00FA4B9C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9244302,83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8594450,00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bCs/>
                <w:spacing w:val="-20"/>
                <w:sz w:val="24"/>
                <w:szCs w:val="24"/>
                <w:lang w:eastAsia="ru-RU"/>
              </w:rPr>
              <w:t>8673300,00</w:t>
            </w:r>
          </w:p>
        </w:tc>
      </w:tr>
      <w:tr w:rsidR="00BC0428" w:rsidRPr="00917D51" w:rsidTr="00FA4B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9244302,83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8594450,00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28" w:rsidRPr="00917D51" w:rsidRDefault="00BC0428" w:rsidP="00FA4B9C">
            <w:pPr>
              <w:suppressAutoHyphens w:val="0"/>
              <w:outlineLvl w:val="1"/>
              <w:rPr>
                <w:spacing w:val="-20"/>
                <w:sz w:val="24"/>
                <w:szCs w:val="24"/>
                <w:lang w:eastAsia="ru-RU"/>
              </w:rPr>
            </w:pPr>
            <w:r w:rsidRPr="00917D51">
              <w:rPr>
                <w:spacing w:val="-20"/>
                <w:sz w:val="24"/>
                <w:szCs w:val="24"/>
                <w:lang w:eastAsia="ru-RU"/>
              </w:rPr>
              <w:t>8673300,00</w:t>
            </w:r>
          </w:p>
        </w:tc>
      </w:tr>
    </w:tbl>
    <w:p w:rsidR="00DC5FBD" w:rsidRPr="00917D51" w:rsidRDefault="00D45D3B" w:rsidP="00624AFA">
      <w:pPr>
        <w:tabs>
          <w:tab w:val="left" w:pos="4820"/>
        </w:tabs>
        <w:ind w:left="7920"/>
        <w:jc w:val="right"/>
        <w:rPr>
          <w:sz w:val="24"/>
          <w:szCs w:val="24"/>
        </w:rPr>
      </w:pPr>
      <w:r w:rsidRPr="00917D51">
        <w:rPr>
          <w:sz w:val="24"/>
          <w:szCs w:val="24"/>
        </w:rPr>
        <w:t>.»</w:t>
      </w:r>
    </w:p>
    <w:p w:rsidR="00DC5FBD" w:rsidRPr="00917D51" w:rsidRDefault="00DC5FBD" w:rsidP="00624AFA">
      <w:pPr>
        <w:ind w:left="7920"/>
        <w:jc w:val="right"/>
        <w:rPr>
          <w:b/>
          <w:sz w:val="24"/>
          <w:szCs w:val="24"/>
        </w:rPr>
      </w:pPr>
      <w:r w:rsidRPr="00917D51">
        <w:rPr>
          <w:sz w:val="24"/>
          <w:szCs w:val="24"/>
        </w:rPr>
        <w:br w:type="page"/>
      </w:r>
      <w:r w:rsidRPr="00917D51">
        <w:rPr>
          <w:b/>
          <w:sz w:val="24"/>
          <w:szCs w:val="24"/>
        </w:rPr>
        <w:t xml:space="preserve">Приложение </w:t>
      </w:r>
      <w:r w:rsidR="00181ED7" w:rsidRPr="00917D51">
        <w:rPr>
          <w:b/>
          <w:sz w:val="24"/>
          <w:szCs w:val="24"/>
        </w:rPr>
        <w:t>9</w:t>
      </w:r>
    </w:p>
    <w:p w:rsidR="00DC5FBD" w:rsidRPr="00917D51" w:rsidRDefault="00DC5FBD" w:rsidP="00624AFA">
      <w:pPr>
        <w:tabs>
          <w:tab w:val="left" w:pos="5674"/>
          <w:tab w:val="right" w:pos="9978"/>
        </w:tabs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к решению Земского собрания</w:t>
      </w:r>
    </w:p>
    <w:p w:rsidR="00DC5FBD" w:rsidRPr="00917D51" w:rsidRDefault="00DC5FBD" w:rsidP="00624AFA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Воскресенского муниципального района</w:t>
      </w:r>
    </w:p>
    <w:p w:rsidR="00DC5FBD" w:rsidRPr="00917D51" w:rsidRDefault="00DC5FBD" w:rsidP="00624AFA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Нижегородской области</w:t>
      </w:r>
    </w:p>
    <w:p w:rsidR="00DC5FBD" w:rsidRPr="00917D51" w:rsidRDefault="00DC5FBD" w:rsidP="00624AFA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«О внесении изменений в решение Земского</w:t>
      </w:r>
    </w:p>
    <w:p w:rsidR="00DC5FBD" w:rsidRPr="00917D51" w:rsidRDefault="00DC5FBD" w:rsidP="00624AFA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собрания Воскресенского муниципального района</w:t>
      </w:r>
    </w:p>
    <w:p w:rsidR="00DC5FBD" w:rsidRPr="00917D51" w:rsidRDefault="00DC5FBD" w:rsidP="00624AFA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Нижегородской области</w:t>
      </w:r>
    </w:p>
    <w:p w:rsidR="00DC5FBD" w:rsidRPr="00917D51" w:rsidRDefault="00DC5FBD" w:rsidP="00624AFA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от 26 декабря 2019 года №131</w:t>
      </w:r>
    </w:p>
    <w:p w:rsidR="00DC5FBD" w:rsidRPr="00917D51" w:rsidRDefault="00DC5FBD" w:rsidP="00624AFA">
      <w:pPr>
        <w:spacing w:line="240" w:lineRule="atLeast"/>
        <w:jc w:val="right"/>
        <w:rPr>
          <w:sz w:val="24"/>
          <w:szCs w:val="24"/>
        </w:rPr>
      </w:pPr>
      <w:r w:rsidRPr="00917D51">
        <w:rPr>
          <w:sz w:val="24"/>
          <w:szCs w:val="24"/>
        </w:rPr>
        <w:t>«О бюджете муниципального района на 2020 год</w:t>
      </w:r>
    </w:p>
    <w:p w:rsidR="00DC5FBD" w:rsidRPr="00917D51" w:rsidRDefault="00DC5FBD" w:rsidP="00624AFA">
      <w:pPr>
        <w:spacing w:line="240" w:lineRule="atLeast"/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и на плановый период 2021 и 2022 годов»</w:t>
      </w:r>
    </w:p>
    <w:p w:rsidR="00DC5FBD" w:rsidRPr="00917D51" w:rsidRDefault="00DC5FBD" w:rsidP="00624AFA">
      <w:pPr>
        <w:ind w:left="5580" w:hanging="5580"/>
        <w:jc w:val="right"/>
        <w:rPr>
          <w:sz w:val="24"/>
          <w:szCs w:val="24"/>
        </w:rPr>
      </w:pPr>
      <w:r w:rsidRPr="00917D51">
        <w:rPr>
          <w:sz w:val="24"/>
          <w:szCs w:val="24"/>
        </w:rPr>
        <w:t xml:space="preserve">от </w:t>
      </w:r>
      <w:r w:rsidR="00FE5CFE" w:rsidRPr="00917D51">
        <w:rPr>
          <w:sz w:val="24"/>
          <w:szCs w:val="24"/>
        </w:rPr>
        <w:t>2</w:t>
      </w:r>
      <w:r w:rsidR="00181ED7" w:rsidRPr="00917D51">
        <w:rPr>
          <w:sz w:val="24"/>
          <w:szCs w:val="24"/>
        </w:rPr>
        <w:t>5 декабря</w:t>
      </w:r>
      <w:r w:rsidRPr="00917D51">
        <w:rPr>
          <w:sz w:val="24"/>
          <w:szCs w:val="24"/>
        </w:rPr>
        <w:t xml:space="preserve"> 2020 года №</w:t>
      </w:r>
      <w:r w:rsidR="00FA4B9C" w:rsidRPr="00917D51">
        <w:rPr>
          <w:sz w:val="24"/>
          <w:szCs w:val="24"/>
        </w:rPr>
        <w:t>89</w:t>
      </w:r>
    </w:p>
    <w:p w:rsidR="00DC5FBD" w:rsidRPr="00917D51" w:rsidRDefault="00DC5FBD" w:rsidP="00624AFA">
      <w:pPr>
        <w:ind w:left="5580" w:hanging="5580"/>
        <w:jc w:val="right"/>
        <w:rPr>
          <w:sz w:val="24"/>
          <w:szCs w:val="24"/>
        </w:rPr>
      </w:pPr>
    </w:p>
    <w:p w:rsidR="00DC5FBD" w:rsidRPr="00917D51" w:rsidRDefault="00DC5FBD" w:rsidP="00624AFA">
      <w:pPr>
        <w:ind w:left="5580" w:hanging="5580"/>
        <w:jc w:val="right"/>
        <w:rPr>
          <w:sz w:val="24"/>
          <w:szCs w:val="24"/>
        </w:rPr>
      </w:pPr>
      <w:r w:rsidRPr="00917D51">
        <w:rPr>
          <w:sz w:val="24"/>
          <w:szCs w:val="24"/>
        </w:rPr>
        <w:t>«Приложение 15</w:t>
      </w:r>
    </w:p>
    <w:p w:rsidR="00DC5FBD" w:rsidRPr="00917D51" w:rsidRDefault="00DC5FBD" w:rsidP="00624AFA">
      <w:pPr>
        <w:tabs>
          <w:tab w:val="left" w:pos="5674"/>
          <w:tab w:val="right" w:pos="9978"/>
        </w:tabs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к решению Земского собрания</w:t>
      </w:r>
    </w:p>
    <w:p w:rsidR="00DC5FBD" w:rsidRPr="00917D51" w:rsidRDefault="00DC5FBD" w:rsidP="00624AFA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Воскресенского муниципального района</w:t>
      </w:r>
    </w:p>
    <w:p w:rsidR="00DC5FBD" w:rsidRPr="00917D51" w:rsidRDefault="00DC5FBD" w:rsidP="00624AFA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Нижегородской области</w:t>
      </w:r>
    </w:p>
    <w:p w:rsidR="00DC5FBD" w:rsidRPr="00917D51" w:rsidRDefault="00DC5FBD" w:rsidP="00624AFA">
      <w:pPr>
        <w:ind w:left="6804"/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от 26 декабря 2019года №131</w:t>
      </w:r>
    </w:p>
    <w:p w:rsidR="00DC5FBD" w:rsidRPr="00917D51" w:rsidRDefault="00DC5FBD" w:rsidP="00624AFA">
      <w:pPr>
        <w:ind w:left="7920"/>
        <w:jc w:val="right"/>
        <w:rPr>
          <w:sz w:val="24"/>
          <w:szCs w:val="24"/>
        </w:rPr>
      </w:pPr>
    </w:p>
    <w:p w:rsidR="00DC5FBD" w:rsidRPr="00917D51" w:rsidRDefault="00DC5FBD" w:rsidP="00624AFA">
      <w:pPr>
        <w:jc w:val="center"/>
        <w:rPr>
          <w:b/>
          <w:sz w:val="24"/>
          <w:szCs w:val="24"/>
          <w:lang w:eastAsia="ru-RU"/>
        </w:rPr>
      </w:pPr>
      <w:r w:rsidRPr="00917D51">
        <w:rPr>
          <w:b/>
          <w:sz w:val="24"/>
          <w:szCs w:val="24"/>
          <w:lang w:eastAsia="ru-RU"/>
        </w:rPr>
        <w:t>Распределение иных межбюджетных трансфертов за счет средств фонда на поддержку территорий.</w:t>
      </w:r>
    </w:p>
    <w:tbl>
      <w:tblPr>
        <w:tblW w:w="5000" w:type="pct"/>
        <w:tblInd w:w="-30" w:type="dxa"/>
        <w:tblLayout w:type="fixed"/>
        <w:tblLook w:val="04A0" w:firstRow="1" w:lastRow="0" w:firstColumn="1" w:lastColumn="0" w:noHBand="0" w:noVBand="1"/>
      </w:tblPr>
      <w:tblGrid>
        <w:gridCol w:w="4574"/>
        <w:gridCol w:w="2402"/>
        <w:gridCol w:w="1804"/>
        <w:gridCol w:w="1641"/>
      </w:tblGrid>
      <w:tr w:rsidR="003A3038" w:rsidRPr="00917D51" w:rsidTr="004C4E88">
        <w:trPr>
          <w:trHeight w:val="810"/>
        </w:trPr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038" w:rsidRPr="00917D51" w:rsidRDefault="003A3038" w:rsidP="00624AFA">
            <w:pPr>
              <w:jc w:val="center"/>
              <w:rPr>
                <w:sz w:val="24"/>
                <w:szCs w:val="24"/>
              </w:rPr>
            </w:pPr>
            <w:r w:rsidRPr="00917D51">
              <w:rPr>
                <w:b/>
                <w:sz w:val="24"/>
                <w:szCs w:val="24"/>
              </w:rPr>
              <w:t>Иные межбюджетные трансферты за счет средств фонда на поддержку территорий</w:t>
            </w:r>
          </w:p>
        </w:tc>
      </w:tr>
      <w:tr w:rsidR="00DC5FBD" w:rsidRPr="00917D51" w:rsidTr="00DC5FBD">
        <w:trPr>
          <w:trHeight w:val="647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C5FBD" w:rsidRPr="00917D51" w:rsidRDefault="00DC5FBD" w:rsidP="00624AFA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C5FBD" w:rsidRPr="00917D51" w:rsidRDefault="00DC5FBD" w:rsidP="00624AFA">
            <w:pPr>
              <w:jc w:val="center"/>
              <w:rPr>
                <w:sz w:val="24"/>
                <w:szCs w:val="24"/>
              </w:rPr>
            </w:pPr>
            <w:r w:rsidRPr="00917D51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C5FBD" w:rsidRPr="00917D51" w:rsidRDefault="00DC5FBD" w:rsidP="00624AFA">
            <w:pPr>
              <w:jc w:val="center"/>
              <w:rPr>
                <w:sz w:val="24"/>
                <w:szCs w:val="24"/>
              </w:rPr>
            </w:pPr>
            <w:r w:rsidRPr="00917D51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5FBD" w:rsidRPr="00917D51" w:rsidRDefault="00DC5FBD" w:rsidP="00624AFA">
            <w:pPr>
              <w:jc w:val="center"/>
              <w:rPr>
                <w:sz w:val="24"/>
                <w:szCs w:val="24"/>
              </w:rPr>
            </w:pPr>
            <w:r w:rsidRPr="00917D51">
              <w:rPr>
                <w:b/>
                <w:sz w:val="24"/>
                <w:szCs w:val="24"/>
              </w:rPr>
              <w:t>2022 год</w:t>
            </w:r>
          </w:p>
        </w:tc>
      </w:tr>
      <w:tr w:rsidR="003A512E" w:rsidRPr="00917D51" w:rsidTr="004743B6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A512E" w:rsidRPr="00917D51" w:rsidRDefault="003A512E" w:rsidP="00624AFA">
            <w:pPr>
              <w:rPr>
                <w:bCs/>
                <w:sz w:val="24"/>
                <w:szCs w:val="24"/>
              </w:rPr>
            </w:pPr>
            <w:r w:rsidRPr="00917D51">
              <w:rPr>
                <w:bCs/>
                <w:sz w:val="24"/>
                <w:szCs w:val="24"/>
              </w:rPr>
              <w:t>Благовещенский сельсовет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12E" w:rsidRPr="00917D51" w:rsidRDefault="003A512E" w:rsidP="00A32FF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z w:val="24"/>
                <w:szCs w:val="24"/>
                <w:lang w:eastAsia="ru-RU"/>
              </w:rPr>
              <w:t>17000,00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12E" w:rsidRPr="00917D51" w:rsidRDefault="003A512E" w:rsidP="00624AFA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12E" w:rsidRPr="00917D51" w:rsidRDefault="003A512E" w:rsidP="00624AFA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</w:tr>
      <w:tr w:rsidR="003A512E" w:rsidRPr="00917D51" w:rsidTr="004743B6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3A512E" w:rsidRPr="00917D51" w:rsidRDefault="003A512E" w:rsidP="00624AFA">
            <w:pPr>
              <w:rPr>
                <w:bCs/>
                <w:sz w:val="24"/>
                <w:szCs w:val="24"/>
              </w:rPr>
            </w:pPr>
            <w:r w:rsidRPr="00917D51">
              <w:rPr>
                <w:bCs/>
                <w:sz w:val="24"/>
                <w:szCs w:val="24"/>
              </w:rPr>
              <w:t>Богородский сельсовет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2E" w:rsidRPr="00917D51" w:rsidRDefault="00A32FFE" w:rsidP="004743B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z w:val="24"/>
                <w:szCs w:val="24"/>
                <w:lang w:eastAsia="ru-RU"/>
              </w:rPr>
              <w:t>92</w:t>
            </w:r>
            <w:r w:rsidR="003A512E" w:rsidRPr="00917D51">
              <w:rPr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12E" w:rsidRPr="00917D51" w:rsidRDefault="003A512E" w:rsidP="00624AFA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12E" w:rsidRPr="00917D51" w:rsidRDefault="003A512E" w:rsidP="00624AFA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</w:tr>
      <w:tr w:rsidR="003A512E" w:rsidRPr="00917D51" w:rsidTr="004743B6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3A512E" w:rsidRPr="00917D51" w:rsidRDefault="003A512E" w:rsidP="00624AFA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Воздвиженский сельсовет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2E" w:rsidRPr="00917D51" w:rsidRDefault="003A512E" w:rsidP="00A32FF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z w:val="24"/>
                <w:szCs w:val="24"/>
                <w:lang w:eastAsia="ru-RU"/>
              </w:rPr>
              <w:t>107093,00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12E" w:rsidRPr="00917D51" w:rsidRDefault="003A512E" w:rsidP="00624AFA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12E" w:rsidRPr="00917D51" w:rsidRDefault="003A512E" w:rsidP="00624AFA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</w:tr>
      <w:tr w:rsidR="003A512E" w:rsidRPr="00917D51" w:rsidTr="004743B6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3A512E" w:rsidRPr="00917D51" w:rsidRDefault="003A512E" w:rsidP="00624AFA">
            <w:pPr>
              <w:rPr>
                <w:bCs/>
                <w:sz w:val="24"/>
                <w:szCs w:val="24"/>
              </w:rPr>
            </w:pPr>
            <w:r w:rsidRPr="00917D51">
              <w:rPr>
                <w:bCs/>
                <w:sz w:val="24"/>
                <w:szCs w:val="24"/>
              </w:rPr>
              <w:t>Глуховский сельсовет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2E" w:rsidRPr="00917D51" w:rsidRDefault="00A32FFE" w:rsidP="004743B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z w:val="24"/>
                <w:szCs w:val="24"/>
                <w:lang w:eastAsia="ru-RU"/>
              </w:rPr>
              <w:t>50</w:t>
            </w:r>
            <w:r w:rsidR="003A512E" w:rsidRPr="00917D51">
              <w:rPr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2E" w:rsidRPr="00917D51" w:rsidRDefault="003A512E" w:rsidP="00624AFA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12E" w:rsidRPr="00917D51" w:rsidRDefault="003A512E" w:rsidP="00624AFA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</w:tr>
      <w:tr w:rsidR="003A512E" w:rsidRPr="00917D51" w:rsidTr="004743B6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3A512E" w:rsidRPr="00917D51" w:rsidRDefault="003A512E" w:rsidP="00624AFA">
            <w:pPr>
              <w:rPr>
                <w:bCs/>
                <w:sz w:val="24"/>
                <w:szCs w:val="24"/>
              </w:rPr>
            </w:pPr>
            <w:r w:rsidRPr="00917D51">
              <w:rPr>
                <w:bCs/>
                <w:sz w:val="24"/>
                <w:szCs w:val="24"/>
              </w:rPr>
              <w:t>Егоровский сельсовет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2E" w:rsidRPr="00917D51" w:rsidRDefault="00A32FFE" w:rsidP="004743B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z w:val="24"/>
                <w:szCs w:val="24"/>
                <w:lang w:eastAsia="ru-RU"/>
              </w:rPr>
              <w:t>120</w:t>
            </w:r>
            <w:r w:rsidR="003A512E" w:rsidRPr="00917D51">
              <w:rPr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2E" w:rsidRPr="00917D51" w:rsidRDefault="003A512E" w:rsidP="00624AFA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12E" w:rsidRPr="00917D51" w:rsidRDefault="003A512E" w:rsidP="00624AFA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</w:tr>
      <w:tr w:rsidR="003A512E" w:rsidRPr="00917D51" w:rsidTr="004743B6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3A512E" w:rsidRPr="00917D51" w:rsidRDefault="003A512E" w:rsidP="00624AFA">
            <w:pPr>
              <w:rPr>
                <w:bCs/>
                <w:sz w:val="24"/>
                <w:szCs w:val="24"/>
              </w:rPr>
            </w:pPr>
            <w:r w:rsidRPr="00917D51">
              <w:rPr>
                <w:bCs/>
                <w:sz w:val="24"/>
                <w:szCs w:val="24"/>
              </w:rPr>
              <w:t>Капустихинский сельсовет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2E" w:rsidRPr="00917D51" w:rsidRDefault="00A32FFE" w:rsidP="00934482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934482" w:rsidRPr="00917D51"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3A512E" w:rsidRPr="00917D51">
              <w:rPr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2E" w:rsidRPr="00917D51" w:rsidRDefault="003A512E" w:rsidP="00624AFA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12E" w:rsidRPr="00917D51" w:rsidRDefault="003A512E" w:rsidP="00624AFA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</w:tr>
      <w:tr w:rsidR="003A512E" w:rsidRPr="00917D51" w:rsidTr="004743B6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3A512E" w:rsidRPr="00917D51" w:rsidRDefault="003A512E" w:rsidP="00624AFA">
            <w:pPr>
              <w:rPr>
                <w:bCs/>
                <w:sz w:val="24"/>
                <w:szCs w:val="24"/>
              </w:rPr>
            </w:pPr>
            <w:r w:rsidRPr="00917D51">
              <w:rPr>
                <w:bCs/>
                <w:sz w:val="24"/>
                <w:szCs w:val="24"/>
              </w:rPr>
              <w:t>Нахратовский сельсовет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2E" w:rsidRPr="00917D51" w:rsidRDefault="003A512E" w:rsidP="00A32FF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A32FFE" w:rsidRPr="00917D51"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917D51">
              <w:rPr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2E" w:rsidRPr="00917D51" w:rsidRDefault="003A512E" w:rsidP="00624AFA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12E" w:rsidRPr="00917D51" w:rsidRDefault="003A512E" w:rsidP="00624AFA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</w:tr>
      <w:tr w:rsidR="003A512E" w:rsidRPr="00917D51" w:rsidTr="004743B6">
        <w:trPr>
          <w:trHeight w:val="333"/>
        </w:trPr>
        <w:tc>
          <w:tcPr>
            <w:tcW w:w="4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512E" w:rsidRPr="00917D51" w:rsidRDefault="003A512E" w:rsidP="00624AFA">
            <w:pPr>
              <w:rPr>
                <w:bCs/>
                <w:sz w:val="24"/>
                <w:szCs w:val="24"/>
              </w:rPr>
            </w:pPr>
            <w:r w:rsidRPr="00917D51">
              <w:rPr>
                <w:bCs/>
                <w:sz w:val="24"/>
                <w:szCs w:val="24"/>
              </w:rPr>
              <w:t>Воскресенской поссовет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2E" w:rsidRPr="00917D51" w:rsidRDefault="00A32FFE" w:rsidP="004743B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z w:val="24"/>
                <w:szCs w:val="24"/>
                <w:lang w:eastAsia="ru-RU"/>
              </w:rPr>
              <w:t>116</w:t>
            </w:r>
            <w:r w:rsidR="003A512E" w:rsidRPr="00917D51">
              <w:rPr>
                <w:color w:val="000000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1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12E" w:rsidRPr="00917D51" w:rsidRDefault="003A512E" w:rsidP="00624AFA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12E" w:rsidRPr="00917D51" w:rsidRDefault="003A512E" w:rsidP="00624AFA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</w:tr>
      <w:tr w:rsidR="003A512E" w:rsidRPr="00917D51" w:rsidTr="004743B6">
        <w:trPr>
          <w:trHeight w:val="333"/>
        </w:trPr>
        <w:tc>
          <w:tcPr>
            <w:tcW w:w="4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512E" w:rsidRPr="00917D51" w:rsidRDefault="003A512E" w:rsidP="00624AFA">
            <w:pPr>
              <w:jc w:val="center"/>
              <w:rPr>
                <w:sz w:val="24"/>
                <w:szCs w:val="24"/>
              </w:rPr>
            </w:pPr>
            <w:r w:rsidRPr="00917D51">
              <w:rPr>
                <w:b/>
                <w:bCs/>
                <w:sz w:val="24"/>
                <w:szCs w:val="24"/>
              </w:rPr>
              <w:t>ВСЕГО по поселениям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2E" w:rsidRPr="00917D51" w:rsidRDefault="00A32FFE" w:rsidP="0093448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D51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934482" w:rsidRPr="00917D51">
              <w:rPr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917D51">
              <w:rPr>
                <w:b/>
                <w:bCs/>
                <w:color w:val="000000"/>
                <w:sz w:val="24"/>
                <w:szCs w:val="24"/>
                <w:lang w:eastAsia="ru-RU"/>
              </w:rPr>
              <w:t>283</w:t>
            </w:r>
            <w:r w:rsidR="003A512E" w:rsidRPr="00917D51">
              <w:rPr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12E" w:rsidRPr="00917D51" w:rsidRDefault="003A512E" w:rsidP="00624AFA">
            <w:pPr>
              <w:jc w:val="center"/>
              <w:rPr>
                <w:sz w:val="24"/>
                <w:szCs w:val="24"/>
              </w:rPr>
            </w:pPr>
            <w:r w:rsidRPr="00917D5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12E" w:rsidRPr="00917D51" w:rsidRDefault="003A512E" w:rsidP="00624AFA">
            <w:pPr>
              <w:jc w:val="center"/>
              <w:rPr>
                <w:sz w:val="24"/>
                <w:szCs w:val="24"/>
              </w:rPr>
            </w:pPr>
            <w:r w:rsidRPr="00917D51">
              <w:rPr>
                <w:b/>
                <w:sz w:val="24"/>
                <w:szCs w:val="24"/>
              </w:rPr>
              <w:t>0,00</w:t>
            </w:r>
          </w:p>
        </w:tc>
      </w:tr>
    </w:tbl>
    <w:p w:rsidR="00710A4C" w:rsidRPr="00917D51" w:rsidRDefault="00DC5FBD" w:rsidP="00624AFA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.»</w:t>
      </w:r>
    </w:p>
    <w:p w:rsidR="004059F6" w:rsidRPr="00917D51" w:rsidRDefault="00710A4C" w:rsidP="00FA4B9C">
      <w:pPr>
        <w:ind w:left="6663"/>
        <w:jc w:val="right"/>
        <w:rPr>
          <w:b/>
          <w:sz w:val="24"/>
          <w:szCs w:val="24"/>
        </w:rPr>
      </w:pPr>
      <w:r w:rsidRPr="00917D51">
        <w:rPr>
          <w:sz w:val="24"/>
          <w:szCs w:val="24"/>
        </w:rPr>
        <w:br w:type="page"/>
      </w:r>
      <w:r w:rsidR="004059F6" w:rsidRPr="00917D51">
        <w:rPr>
          <w:b/>
          <w:sz w:val="24"/>
          <w:szCs w:val="24"/>
        </w:rPr>
        <w:t xml:space="preserve">Приложение </w:t>
      </w:r>
      <w:r w:rsidR="00181ED7" w:rsidRPr="00917D51">
        <w:rPr>
          <w:b/>
          <w:sz w:val="24"/>
          <w:szCs w:val="24"/>
        </w:rPr>
        <w:t>10</w:t>
      </w:r>
    </w:p>
    <w:p w:rsidR="004059F6" w:rsidRPr="00917D51" w:rsidRDefault="004059F6" w:rsidP="004059F6">
      <w:pPr>
        <w:tabs>
          <w:tab w:val="left" w:pos="5674"/>
          <w:tab w:val="right" w:pos="9978"/>
        </w:tabs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к решению Земского собрания</w:t>
      </w:r>
    </w:p>
    <w:p w:rsidR="004059F6" w:rsidRPr="00917D51" w:rsidRDefault="004059F6" w:rsidP="004059F6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Воскресенского муниципального района</w:t>
      </w:r>
    </w:p>
    <w:p w:rsidR="004059F6" w:rsidRPr="00917D51" w:rsidRDefault="004059F6" w:rsidP="004059F6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Нижегородской области</w:t>
      </w:r>
    </w:p>
    <w:p w:rsidR="004059F6" w:rsidRPr="00917D51" w:rsidRDefault="004059F6" w:rsidP="004059F6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«О внесении изменений в решение Земского</w:t>
      </w:r>
    </w:p>
    <w:p w:rsidR="004059F6" w:rsidRPr="00917D51" w:rsidRDefault="004059F6" w:rsidP="004059F6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собрания Воскресенского муниципального района</w:t>
      </w:r>
    </w:p>
    <w:p w:rsidR="004059F6" w:rsidRPr="00917D51" w:rsidRDefault="004059F6" w:rsidP="004059F6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Нижегородской области</w:t>
      </w:r>
    </w:p>
    <w:p w:rsidR="004059F6" w:rsidRPr="00917D51" w:rsidRDefault="004059F6" w:rsidP="004059F6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от 26 декабря 2019 года №131</w:t>
      </w:r>
    </w:p>
    <w:p w:rsidR="004059F6" w:rsidRPr="00917D51" w:rsidRDefault="004059F6" w:rsidP="004059F6">
      <w:pPr>
        <w:spacing w:line="240" w:lineRule="atLeast"/>
        <w:jc w:val="right"/>
        <w:rPr>
          <w:sz w:val="24"/>
          <w:szCs w:val="24"/>
        </w:rPr>
      </w:pPr>
      <w:r w:rsidRPr="00917D51">
        <w:rPr>
          <w:sz w:val="24"/>
          <w:szCs w:val="24"/>
        </w:rPr>
        <w:t>«О бюджете муниципального района на 2020 год</w:t>
      </w:r>
    </w:p>
    <w:p w:rsidR="004059F6" w:rsidRPr="00917D51" w:rsidRDefault="004059F6" w:rsidP="004059F6">
      <w:pPr>
        <w:spacing w:line="240" w:lineRule="atLeast"/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и на плановый период 2021 и 2022 годов»</w:t>
      </w:r>
    </w:p>
    <w:p w:rsidR="004059F6" w:rsidRPr="00917D51" w:rsidRDefault="004059F6" w:rsidP="004059F6">
      <w:pPr>
        <w:ind w:left="5580" w:hanging="5580"/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от 2</w:t>
      </w:r>
      <w:r w:rsidR="00181ED7" w:rsidRPr="00917D51">
        <w:rPr>
          <w:sz w:val="24"/>
          <w:szCs w:val="24"/>
        </w:rPr>
        <w:t>5 декабря</w:t>
      </w:r>
      <w:r w:rsidRPr="00917D51">
        <w:rPr>
          <w:sz w:val="24"/>
          <w:szCs w:val="24"/>
        </w:rPr>
        <w:t xml:space="preserve"> 2020 года №</w:t>
      </w:r>
      <w:r w:rsidR="00FA4B9C" w:rsidRPr="00917D51">
        <w:rPr>
          <w:sz w:val="24"/>
          <w:szCs w:val="24"/>
        </w:rPr>
        <w:t>89</w:t>
      </w:r>
    </w:p>
    <w:p w:rsidR="004059F6" w:rsidRPr="00917D51" w:rsidRDefault="004059F6" w:rsidP="004059F6">
      <w:pPr>
        <w:ind w:left="5580" w:hanging="5580"/>
        <w:jc w:val="right"/>
        <w:rPr>
          <w:sz w:val="24"/>
          <w:szCs w:val="24"/>
        </w:rPr>
      </w:pPr>
    </w:p>
    <w:p w:rsidR="004059F6" w:rsidRPr="00917D51" w:rsidRDefault="004059F6" w:rsidP="004059F6">
      <w:pPr>
        <w:ind w:left="5580" w:hanging="5580"/>
        <w:jc w:val="right"/>
        <w:rPr>
          <w:sz w:val="24"/>
          <w:szCs w:val="24"/>
        </w:rPr>
      </w:pPr>
      <w:r w:rsidRPr="00917D51">
        <w:rPr>
          <w:sz w:val="24"/>
          <w:szCs w:val="24"/>
        </w:rPr>
        <w:t>«Приложение 16</w:t>
      </w:r>
    </w:p>
    <w:p w:rsidR="004059F6" w:rsidRPr="00917D51" w:rsidRDefault="004059F6" w:rsidP="004059F6">
      <w:pPr>
        <w:tabs>
          <w:tab w:val="left" w:pos="5674"/>
          <w:tab w:val="right" w:pos="9978"/>
        </w:tabs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к решению Земского собрания</w:t>
      </w:r>
    </w:p>
    <w:p w:rsidR="004059F6" w:rsidRPr="00917D51" w:rsidRDefault="004059F6" w:rsidP="004059F6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Воскресенского муниципального района</w:t>
      </w:r>
    </w:p>
    <w:p w:rsidR="004059F6" w:rsidRPr="00917D51" w:rsidRDefault="004059F6" w:rsidP="004059F6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Нижегородской области</w:t>
      </w:r>
    </w:p>
    <w:p w:rsidR="004059F6" w:rsidRPr="00917D51" w:rsidRDefault="004059F6" w:rsidP="004059F6">
      <w:pPr>
        <w:ind w:left="6804"/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от 26 декабря 2019года №131</w:t>
      </w:r>
    </w:p>
    <w:p w:rsidR="004059F6" w:rsidRPr="00917D51" w:rsidRDefault="004059F6" w:rsidP="004059F6">
      <w:pPr>
        <w:ind w:left="7920"/>
        <w:jc w:val="right"/>
        <w:rPr>
          <w:sz w:val="24"/>
          <w:szCs w:val="24"/>
        </w:rPr>
      </w:pPr>
    </w:p>
    <w:p w:rsidR="004059F6" w:rsidRPr="00917D51" w:rsidRDefault="004059F6" w:rsidP="004059F6">
      <w:pPr>
        <w:jc w:val="center"/>
        <w:rPr>
          <w:b/>
          <w:sz w:val="24"/>
          <w:szCs w:val="24"/>
          <w:lang w:eastAsia="ru-RU"/>
        </w:rPr>
      </w:pPr>
      <w:r w:rsidRPr="00917D51">
        <w:rPr>
          <w:b/>
          <w:sz w:val="24"/>
          <w:szCs w:val="24"/>
          <w:lang w:eastAsia="ru-RU"/>
        </w:rPr>
        <w:t xml:space="preserve">Распределение иных межбюджетных трансфертов </w:t>
      </w:r>
      <w:r w:rsidRPr="00917D51">
        <w:rPr>
          <w:b/>
          <w:sz w:val="24"/>
          <w:szCs w:val="24"/>
        </w:rPr>
        <w:t>на реализацию мероприятий по обустройству и восстановлению памятных мест, посвящённых Великой Отечественной войне 1941-1945 гг</w:t>
      </w:r>
      <w:r w:rsidRPr="00917D51">
        <w:rPr>
          <w:b/>
          <w:sz w:val="24"/>
          <w:szCs w:val="24"/>
          <w:lang w:eastAsia="ru-RU"/>
        </w:rPr>
        <w:t>.</w:t>
      </w:r>
    </w:p>
    <w:tbl>
      <w:tblPr>
        <w:tblW w:w="5000" w:type="pct"/>
        <w:tblInd w:w="-30" w:type="dxa"/>
        <w:tblLayout w:type="fixed"/>
        <w:tblLook w:val="04A0" w:firstRow="1" w:lastRow="0" w:firstColumn="1" w:lastColumn="0" w:noHBand="0" w:noVBand="1"/>
      </w:tblPr>
      <w:tblGrid>
        <w:gridCol w:w="4574"/>
        <w:gridCol w:w="2402"/>
        <w:gridCol w:w="1804"/>
        <w:gridCol w:w="1641"/>
      </w:tblGrid>
      <w:tr w:rsidR="004059F6" w:rsidRPr="00917D51" w:rsidTr="004059F6">
        <w:trPr>
          <w:trHeight w:val="462"/>
        </w:trPr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59F6" w:rsidRPr="00917D51" w:rsidRDefault="004059F6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b/>
                <w:sz w:val="24"/>
                <w:szCs w:val="24"/>
              </w:rPr>
              <w:t xml:space="preserve">Иные межбюджетные трансферты </w:t>
            </w:r>
            <w:r w:rsidR="00AF2E5D" w:rsidRPr="00917D51">
              <w:rPr>
                <w:b/>
                <w:sz w:val="24"/>
                <w:szCs w:val="24"/>
              </w:rPr>
              <w:t>на реализацию мероприятий по обустройству и восстановлению памятных мест, посвящённых Великой Отечественной войне 1941-1945 гг</w:t>
            </w:r>
            <w:r w:rsidR="00AF2E5D" w:rsidRPr="00917D51"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4059F6" w:rsidRPr="00917D51" w:rsidTr="001E32F0">
        <w:trPr>
          <w:trHeight w:val="647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059F6" w:rsidRPr="00917D51" w:rsidRDefault="004059F6" w:rsidP="001E32F0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059F6" w:rsidRPr="00917D51" w:rsidRDefault="004059F6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059F6" w:rsidRPr="00917D51" w:rsidRDefault="004059F6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9F6" w:rsidRPr="00917D51" w:rsidRDefault="004059F6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b/>
                <w:sz w:val="24"/>
                <w:szCs w:val="24"/>
              </w:rPr>
              <w:t>2022 год</w:t>
            </w:r>
          </w:p>
        </w:tc>
      </w:tr>
      <w:tr w:rsidR="004059F6" w:rsidRPr="00917D51" w:rsidTr="001E32F0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059F6" w:rsidRPr="00917D51" w:rsidRDefault="004059F6" w:rsidP="001E32F0">
            <w:pPr>
              <w:rPr>
                <w:bCs/>
                <w:sz w:val="24"/>
                <w:szCs w:val="24"/>
              </w:rPr>
            </w:pPr>
            <w:r w:rsidRPr="00917D51">
              <w:rPr>
                <w:bCs/>
                <w:sz w:val="24"/>
                <w:szCs w:val="24"/>
              </w:rPr>
              <w:t>Благовещенский сельсовет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F6" w:rsidRPr="00917D51" w:rsidRDefault="004059F6" w:rsidP="001E32F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z w:val="24"/>
                <w:szCs w:val="24"/>
                <w:lang w:eastAsia="ru-RU"/>
              </w:rPr>
              <w:t>184000,00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59F6" w:rsidRPr="00917D51" w:rsidRDefault="004059F6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F6" w:rsidRPr="00917D51" w:rsidRDefault="004059F6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</w:tr>
      <w:tr w:rsidR="004059F6" w:rsidRPr="00917D51" w:rsidTr="004059F6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4059F6" w:rsidRPr="00917D51" w:rsidRDefault="004059F6" w:rsidP="001E32F0">
            <w:pPr>
              <w:rPr>
                <w:bCs/>
                <w:sz w:val="24"/>
                <w:szCs w:val="24"/>
              </w:rPr>
            </w:pPr>
            <w:r w:rsidRPr="00917D51">
              <w:rPr>
                <w:bCs/>
                <w:sz w:val="24"/>
                <w:szCs w:val="24"/>
              </w:rPr>
              <w:t>Богородский сельсовет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F6" w:rsidRPr="00917D51" w:rsidRDefault="004059F6" w:rsidP="001E32F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z w:val="24"/>
                <w:szCs w:val="24"/>
                <w:lang w:eastAsia="ru-RU"/>
              </w:rPr>
              <w:t>460000,00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9F6" w:rsidRPr="00917D51" w:rsidRDefault="004059F6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6" w:rsidRPr="00917D51" w:rsidRDefault="004059F6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</w:tr>
      <w:tr w:rsidR="004059F6" w:rsidRPr="00917D51" w:rsidTr="004059F6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059F6" w:rsidRPr="00917D51" w:rsidRDefault="004059F6" w:rsidP="001E32F0">
            <w:pPr>
              <w:rPr>
                <w:bCs/>
                <w:sz w:val="24"/>
                <w:szCs w:val="24"/>
              </w:rPr>
            </w:pPr>
            <w:r w:rsidRPr="00917D51">
              <w:rPr>
                <w:bCs/>
                <w:sz w:val="24"/>
                <w:szCs w:val="24"/>
              </w:rPr>
              <w:t>Владимирский сельсовет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F6" w:rsidRPr="00917D51" w:rsidRDefault="004059F6" w:rsidP="001E32F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z w:val="24"/>
                <w:szCs w:val="24"/>
                <w:lang w:eastAsia="ru-RU"/>
              </w:rPr>
              <w:t>174000,00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59F6" w:rsidRPr="00917D51" w:rsidRDefault="004059F6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F6" w:rsidRPr="00917D51" w:rsidRDefault="004059F6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</w:tr>
      <w:tr w:rsidR="004059F6" w:rsidRPr="00917D51" w:rsidTr="004059F6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4059F6" w:rsidRPr="00917D51" w:rsidRDefault="004059F6" w:rsidP="001E32F0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Воздвиженский сельсовет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F6" w:rsidRPr="00917D51" w:rsidRDefault="004059F6" w:rsidP="001E32F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z w:val="24"/>
                <w:szCs w:val="24"/>
                <w:lang w:eastAsia="ru-RU"/>
              </w:rPr>
              <w:t>283000,00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9F6" w:rsidRPr="00917D51" w:rsidRDefault="004059F6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6" w:rsidRPr="00917D51" w:rsidRDefault="004059F6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</w:tr>
      <w:tr w:rsidR="004059F6" w:rsidRPr="00917D51" w:rsidTr="004059F6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4059F6" w:rsidRPr="00917D51" w:rsidRDefault="004059F6" w:rsidP="001E32F0">
            <w:pPr>
              <w:rPr>
                <w:bCs/>
                <w:sz w:val="24"/>
                <w:szCs w:val="24"/>
              </w:rPr>
            </w:pPr>
            <w:r w:rsidRPr="00917D51">
              <w:rPr>
                <w:bCs/>
                <w:sz w:val="24"/>
                <w:szCs w:val="24"/>
              </w:rPr>
              <w:t>Глуховский сельсовет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F6" w:rsidRPr="00917D51" w:rsidRDefault="004059F6" w:rsidP="001E32F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z w:val="24"/>
                <w:szCs w:val="24"/>
                <w:lang w:eastAsia="ru-RU"/>
              </w:rPr>
              <w:t>160000,00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9F6" w:rsidRPr="00917D51" w:rsidRDefault="004059F6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F6" w:rsidRPr="00917D51" w:rsidRDefault="004059F6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</w:tr>
      <w:tr w:rsidR="004059F6" w:rsidRPr="00917D51" w:rsidTr="004059F6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4059F6" w:rsidRPr="00917D51" w:rsidRDefault="004059F6" w:rsidP="001E32F0">
            <w:pPr>
              <w:rPr>
                <w:bCs/>
                <w:sz w:val="24"/>
                <w:szCs w:val="24"/>
              </w:rPr>
            </w:pPr>
            <w:r w:rsidRPr="00917D51">
              <w:rPr>
                <w:bCs/>
                <w:sz w:val="24"/>
                <w:szCs w:val="24"/>
              </w:rPr>
              <w:t>Егоровский сельсовет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F6" w:rsidRPr="00917D51" w:rsidRDefault="004059F6" w:rsidP="001E32F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z w:val="24"/>
                <w:szCs w:val="24"/>
                <w:lang w:eastAsia="ru-RU"/>
              </w:rPr>
              <w:t>17118,12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9F6" w:rsidRPr="00917D51" w:rsidRDefault="004059F6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F6" w:rsidRPr="00917D51" w:rsidRDefault="004059F6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</w:tr>
      <w:tr w:rsidR="004059F6" w:rsidRPr="00917D51" w:rsidTr="004059F6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4059F6" w:rsidRPr="00917D51" w:rsidRDefault="004059F6" w:rsidP="001E32F0">
            <w:pPr>
              <w:rPr>
                <w:bCs/>
                <w:sz w:val="24"/>
                <w:szCs w:val="24"/>
              </w:rPr>
            </w:pPr>
            <w:r w:rsidRPr="00917D51">
              <w:rPr>
                <w:bCs/>
                <w:sz w:val="24"/>
                <w:szCs w:val="24"/>
              </w:rPr>
              <w:t>Капустихинский сельсовет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F6" w:rsidRPr="00917D51" w:rsidRDefault="004059F6" w:rsidP="001E32F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z w:val="24"/>
                <w:szCs w:val="24"/>
                <w:lang w:eastAsia="ru-RU"/>
              </w:rPr>
              <w:t>120000,00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9F6" w:rsidRPr="00917D51" w:rsidRDefault="004059F6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F6" w:rsidRPr="00917D51" w:rsidRDefault="004059F6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</w:tr>
      <w:tr w:rsidR="004059F6" w:rsidRPr="00917D51" w:rsidTr="004059F6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4059F6" w:rsidRPr="00917D51" w:rsidRDefault="004059F6" w:rsidP="001E32F0">
            <w:pPr>
              <w:rPr>
                <w:bCs/>
                <w:sz w:val="24"/>
                <w:szCs w:val="24"/>
              </w:rPr>
            </w:pPr>
            <w:r w:rsidRPr="00917D51">
              <w:rPr>
                <w:bCs/>
                <w:sz w:val="24"/>
                <w:szCs w:val="24"/>
              </w:rPr>
              <w:t>Нахратовский сельсовет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F6" w:rsidRPr="00917D51" w:rsidRDefault="004059F6" w:rsidP="001E32F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z w:val="24"/>
                <w:szCs w:val="24"/>
                <w:lang w:eastAsia="ru-RU"/>
              </w:rPr>
              <w:t>580000,00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9F6" w:rsidRPr="00917D51" w:rsidRDefault="004059F6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F6" w:rsidRPr="00917D51" w:rsidRDefault="004059F6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</w:tr>
      <w:tr w:rsidR="004059F6" w:rsidRPr="00917D51" w:rsidTr="004059F6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059F6" w:rsidRPr="00917D51" w:rsidRDefault="004059F6" w:rsidP="001E32F0">
            <w:pPr>
              <w:rPr>
                <w:bCs/>
                <w:sz w:val="24"/>
                <w:szCs w:val="24"/>
              </w:rPr>
            </w:pPr>
            <w:r w:rsidRPr="00917D51">
              <w:rPr>
                <w:bCs/>
                <w:sz w:val="24"/>
                <w:szCs w:val="24"/>
              </w:rPr>
              <w:t>Нестиарский сельсовет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F6" w:rsidRPr="00917D51" w:rsidRDefault="004059F6" w:rsidP="001E32F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z w:val="24"/>
                <w:szCs w:val="24"/>
                <w:lang w:eastAsia="ru-RU"/>
              </w:rPr>
              <w:t>120000,00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F6" w:rsidRPr="00917D51" w:rsidRDefault="004059F6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F6" w:rsidRPr="00917D51" w:rsidRDefault="004059F6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</w:tr>
      <w:tr w:rsidR="004059F6" w:rsidRPr="00917D51" w:rsidTr="004059F6">
        <w:trPr>
          <w:trHeight w:val="333"/>
        </w:trPr>
        <w:tc>
          <w:tcPr>
            <w:tcW w:w="4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059F6" w:rsidRPr="00917D51" w:rsidRDefault="004059F6" w:rsidP="001E32F0">
            <w:pPr>
              <w:rPr>
                <w:bCs/>
                <w:sz w:val="24"/>
                <w:szCs w:val="24"/>
              </w:rPr>
            </w:pPr>
            <w:r w:rsidRPr="00917D51">
              <w:rPr>
                <w:bCs/>
                <w:sz w:val="24"/>
                <w:szCs w:val="24"/>
              </w:rPr>
              <w:t>Воскресенской поссовет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59F6" w:rsidRPr="00917D51" w:rsidRDefault="004059F6" w:rsidP="001E32F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z w:val="24"/>
                <w:szCs w:val="24"/>
                <w:lang w:eastAsia="ru-RU"/>
              </w:rPr>
              <w:t>229000,00</w:t>
            </w:r>
          </w:p>
        </w:tc>
        <w:tc>
          <w:tcPr>
            <w:tcW w:w="1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9F6" w:rsidRPr="00917D51" w:rsidRDefault="004059F6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6" w:rsidRPr="00917D51" w:rsidRDefault="004059F6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</w:tr>
      <w:tr w:rsidR="004059F6" w:rsidRPr="00917D51" w:rsidTr="004059F6">
        <w:trPr>
          <w:trHeight w:val="333"/>
        </w:trPr>
        <w:tc>
          <w:tcPr>
            <w:tcW w:w="4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059F6" w:rsidRPr="00917D51" w:rsidRDefault="00056DB9" w:rsidP="001E32F0">
            <w:pPr>
              <w:rPr>
                <w:bCs/>
                <w:sz w:val="24"/>
                <w:szCs w:val="24"/>
              </w:rPr>
            </w:pPr>
            <w:r w:rsidRPr="00917D51">
              <w:rPr>
                <w:bCs/>
                <w:sz w:val="24"/>
                <w:szCs w:val="24"/>
              </w:rPr>
              <w:t>Староустинский сельсовет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59F6" w:rsidRPr="00917D51" w:rsidRDefault="00056DB9" w:rsidP="001E32F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z w:val="24"/>
                <w:szCs w:val="24"/>
                <w:lang w:eastAsia="ru-RU"/>
              </w:rPr>
              <w:t>140000,00</w:t>
            </w:r>
          </w:p>
        </w:tc>
        <w:tc>
          <w:tcPr>
            <w:tcW w:w="1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59F6" w:rsidRPr="00917D51" w:rsidRDefault="00056DB9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F6" w:rsidRPr="00917D51" w:rsidRDefault="00056DB9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</w:tr>
      <w:tr w:rsidR="004059F6" w:rsidRPr="00917D51" w:rsidTr="004059F6">
        <w:trPr>
          <w:trHeight w:val="333"/>
        </w:trPr>
        <w:tc>
          <w:tcPr>
            <w:tcW w:w="4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059F6" w:rsidRPr="00917D51" w:rsidRDefault="004059F6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b/>
                <w:bCs/>
                <w:sz w:val="24"/>
                <w:szCs w:val="24"/>
              </w:rPr>
              <w:t>ВСЕГО по поселениям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59F6" w:rsidRPr="00917D51" w:rsidRDefault="00056DB9" w:rsidP="001E32F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D51">
              <w:rPr>
                <w:b/>
                <w:bCs/>
                <w:color w:val="000000"/>
                <w:sz w:val="24"/>
                <w:szCs w:val="24"/>
                <w:lang w:eastAsia="ru-RU"/>
              </w:rPr>
              <w:t>2467118,12</w:t>
            </w:r>
          </w:p>
        </w:tc>
        <w:tc>
          <w:tcPr>
            <w:tcW w:w="1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9F6" w:rsidRPr="00917D51" w:rsidRDefault="004059F6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F6" w:rsidRPr="00917D51" w:rsidRDefault="004059F6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b/>
                <w:sz w:val="24"/>
                <w:szCs w:val="24"/>
              </w:rPr>
              <w:t>0,00</w:t>
            </w:r>
          </w:p>
        </w:tc>
      </w:tr>
    </w:tbl>
    <w:p w:rsidR="008F4A1E" w:rsidRPr="00917D51" w:rsidRDefault="004059F6" w:rsidP="00624AFA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.»</w:t>
      </w:r>
    </w:p>
    <w:p w:rsidR="00BB7CEE" w:rsidRPr="00917D51" w:rsidRDefault="00BB7CEE" w:rsidP="00624AFA">
      <w:pPr>
        <w:jc w:val="right"/>
        <w:rPr>
          <w:sz w:val="24"/>
          <w:szCs w:val="24"/>
        </w:rPr>
        <w:sectPr w:rsidR="00BB7CEE" w:rsidRPr="00917D51" w:rsidSect="009C59EA">
          <w:pgSz w:w="11906" w:h="16838"/>
          <w:pgMar w:top="1134" w:right="567" w:bottom="993" w:left="1134" w:header="709" w:footer="720" w:gutter="0"/>
          <w:cols w:space="720"/>
          <w:titlePg/>
          <w:docGrid w:linePitch="360"/>
        </w:sectPr>
      </w:pPr>
    </w:p>
    <w:p w:rsidR="00BB7CEE" w:rsidRPr="00917D51" w:rsidRDefault="00BB7CEE" w:rsidP="00FA4B9C">
      <w:pPr>
        <w:ind w:left="7513"/>
        <w:jc w:val="right"/>
        <w:rPr>
          <w:b/>
          <w:sz w:val="24"/>
          <w:szCs w:val="24"/>
        </w:rPr>
      </w:pPr>
      <w:r w:rsidRPr="00917D51">
        <w:rPr>
          <w:b/>
          <w:sz w:val="24"/>
          <w:szCs w:val="24"/>
        </w:rPr>
        <w:t>Приложение 1</w:t>
      </w:r>
      <w:r w:rsidR="00181ED7" w:rsidRPr="00917D51">
        <w:rPr>
          <w:b/>
          <w:sz w:val="24"/>
          <w:szCs w:val="24"/>
        </w:rPr>
        <w:t>1</w:t>
      </w:r>
    </w:p>
    <w:p w:rsidR="00BB7CEE" w:rsidRPr="00917D51" w:rsidRDefault="00BB7CEE" w:rsidP="00BB7CEE">
      <w:pPr>
        <w:tabs>
          <w:tab w:val="left" w:pos="5674"/>
          <w:tab w:val="right" w:pos="9978"/>
        </w:tabs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к решению Земского собрания</w:t>
      </w:r>
    </w:p>
    <w:p w:rsidR="00BB7CEE" w:rsidRPr="00917D51" w:rsidRDefault="00BB7CEE" w:rsidP="00BB7CEE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Воскресенского муниципального района</w:t>
      </w:r>
    </w:p>
    <w:p w:rsidR="00BB7CEE" w:rsidRPr="00917D51" w:rsidRDefault="00BB7CEE" w:rsidP="00BB7CEE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Нижегородской области</w:t>
      </w:r>
    </w:p>
    <w:p w:rsidR="00BB7CEE" w:rsidRPr="00917D51" w:rsidRDefault="00BB7CEE" w:rsidP="00BB7CEE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«О внесении изменений в решение Земского</w:t>
      </w:r>
    </w:p>
    <w:p w:rsidR="00BB7CEE" w:rsidRPr="00917D51" w:rsidRDefault="00BB7CEE" w:rsidP="00BB7CEE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собрания Воскресенского муниципального района</w:t>
      </w:r>
    </w:p>
    <w:p w:rsidR="00BB7CEE" w:rsidRPr="00917D51" w:rsidRDefault="00BB7CEE" w:rsidP="00BB7CEE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Нижегородской области</w:t>
      </w:r>
    </w:p>
    <w:p w:rsidR="00BB7CEE" w:rsidRPr="00917D51" w:rsidRDefault="00BB7CEE" w:rsidP="00BB7CEE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от 26 декабря 2019 года №131</w:t>
      </w:r>
    </w:p>
    <w:p w:rsidR="00BB7CEE" w:rsidRPr="00917D51" w:rsidRDefault="00BB7CEE" w:rsidP="00BB7CEE">
      <w:pPr>
        <w:spacing w:line="240" w:lineRule="atLeast"/>
        <w:jc w:val="right"/>
        <w:rPr>
          <w:sz w:val="24"/>
          <w:szCs w:val="24"/>
        </w:rPr>
      </w:pPr>
      <w:r w:rsidRPr="00917D51">
        <w:rPr>
          <w:sz w:val="24"/>
          <w:szCs w:val="24"/>
        </w:rPr>
        <w:t>«О бюджете муниципального района на 2020 год</w:t>
      </w:r>
    </w:p>
    <w:p w:rsidR="00BB7CEE" w:rsidRPr="00917D51" w:rsidRDefault="00BB7CEE" w:rsidP="00BB7CEE">
      <w:pPr>
        <w:spacing w:line="240" w:lineRule="atLeast"/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и на плановый период 2021 и 2022 годов»</w:t>
      </w:r>
    </w:p>
    <w:p w:rsidR="00BB7CEE" w:rsidRPr="00917D51" w:rsidRDefault="00BB7CEE" w:rsidP="00BB7CEE">
      <w:pPr>
        <w:ind w:left="5580" w:hanging="5580"/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от 2</w:t>
      </w:r>
      <w:r w:rsidR="00181ED7" w:rsidRPr="00917D51">
        <w:rPr>
          <w:sz w:val="24"/>
          <w:szCs w:val="24"/>
        </w:rPr>
        <w:t>5 декабря</w:t>
      </w:r>
      <w:r w:rsidRPr="00917D51">
        <w:rPr>
          <w:sz w:val="24"/>
          <w:szCs w:val="24"/>
        </w:rPr>
        <w:t xml:space="preserve"> 2020 года №</w:t>
      </w:r>
      <w:r w:rsidR="00FA4B9C" w:rsidRPr="00917D51">
        <w:rPr>
          <w:sz w:val="24"/>
          <w:szCs w:val="24"/>
        </w:rPr>
        <w:t>89</w:t>
      </w:r>
    </w:p>
    <w:p w:rsidR="00BB7CEE" w:rsidRPr="00917D51" w:rsidRDefault="00BB7CEE" w:rsidP="00BB7CEE">
      <w:pPr>
        <w:ind w:left="5580" w:hanging="5580"/>
        <w:jc w:val="right"/>
        <w:rPr>
          <w:sz w:val="24"/>
          <w:szCs w:val="24"/>
        </w:rPr>
      </w:pPr>
    </w:p>
    <w:p w:rsidR="00BB7CEE" w:rsidRPr="00917D51" w:rsidRDefault="00BB7CEE" w:rsidP="00BB7CEE">
      <w:pPr>
        <w:ind w:left="5580" w:hanging="5580"/>
        <w:jc w:val="right"/>
        <w:rPr>
          <w:sz w:val="24"/>
          <w:szCs w:val="24"/>
        </w:rPr>
      </w:pPr>
      <w:r w:rsidRPr="00917D51">
        <w:rPr>
          <w:sz w:val="24"/>
          <w:szCs w:val="24"/>
        </w:rPr>
        <w:t>«Приложение 17</w:t>
      </w:r>
    </w:p>
    <w:p w:rsidR="00BB7CEE" w:rsidRPr="00917D51" w:rsidRDefault="00BB7CEE" w:rsidP="00BB7CEE">
      <w:pPr>
        <w:tabs>
          <w:tab w:val="left" w:pos="5674"/>
          <w:tab w:val="right" w:pos="9978"/>
        </w:tabs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к решению Земского собрания</w:t>
      </w:r>
    </w:p>
    <w:p w:rsidR="00BB7CEE" w:rsidRPr="00917D51" w:rsidRDefault="00BB7CEE" w:rsidP="00BB7CEE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Воскресенского муниципального района</w:t>
      </w:r>
    </w:p>
    <w:p w:rsidR="00BB7CEE" w:rsidRPr="00917D51" w:rsidRDefault="00BB7CEE" w:rsidP="00BB7CEE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Нижегородской области</w:t>
      </w:r>
    </w:p>
    <w:p w:rsidR="00BB7CEE" w:rsidRPr="00917D51" w:rsidRDefault="00BB7CEE" w:rsidP="00BB7CEE">
      <w:pPr>
        <w:ind w:left="6804"/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от 26 декабря 2019года №131</w:t>
      </w:r>
    </w:p>
    <w:p w:rsidR="00BB7CEE" w:rsidRPr="00917D51" w:rsidRDefault="00BB7CEE" w:rsidP="00BB7CEE">
      <w:pPr>
        <w:ind w:left="7920"/>
        <w:jc w:val="right"/>
        <w:rPr>
          <w:sz w:val="24"/>
          <w:szCs w:val="24"/>
        </w:rPr>
      </w:pPr>
    </w:p>
    <w:p w:rsidR="00BB7CEE" w:rsidRPr="00917D51" w:rsidRDefault="00BB7CEE" w:rsidP="00BB7CEE">
      <w:pPr>
        <w:jc w:val="center"/>
        <w:rPr>
          <w:b/>
          <w:sz w:val="24"/>
          <w:szCs w:val="24"/>
          <w:lang w:eastAsia="ru-RU"/>
        </w:rPr>
      </w:pPr>
      <w:r w:rsidRPr="00917D51">
        <w:rPr>
          <w:b/>
          <w:sz w:val="24"/>
          <w:szCs w:val="24"/>
          <w:lang w:eastAsia="ru-RU"/>
        </w:rPr>
        <w:t xml:space="preserve">Распределение иных межбюджетных трансфертов </w:t>
      </w:r>
      <w:r w:rsidRPr="00917D51">
        <w:rPr>
          <w:b/>
          <w:sz w:val="24"/>
          <w:szCs w:val="24"/>
        </w:rPr>
        <w:t xml:space="preserve">на </w:t>
      </w:r>
      <w:r w:rsidRPr="00917D51">
        <w:rPr>
          <w:sz w:val="24"/>
          <w:szCs w:val="24"/>
        </w:rPr>
        <w:t xml:space="preserve"> </w:t>
      </w:r>
      <w:r w:rsidRPr="00917D51">
        <w:rPr>
          <w:b/>
          <w:sz w:val="24"/>
          <w:szCs w:val="24"/>
        </w:rPr>
        <w:t>реализацию проекта по поддержке местных инициатив</w:t>
      </w:r>
      <w:r w:rsidRPr="00917D51">
        <w:rPr>
          <w:b/>
          <w:sz w:val="24"/>
          <w:szCs w:val="24"/>
          <w:lang w:eastAsia="ru-RU"/>
        </w:rPr>
        <w:t>.</w:t>
      </w:r>
    </w:p>
    <w:tbl>
      <w:tblPr>
        <w:tblW w:w="5000" w:type="pct"/>
        <w:tblInd w:w="-30" w:type="dxa"/>
        <w:tblLayout w:type="fixed"/>
        <w:tblLook w:val="04A0" w:firstRow="1" w:lastRow="0" w:firstColumn="1" w:lastColumn="0" w:noHBand="0" w:noVBand="1"/>
      </w:tblPr>
      <w:tblGrid>
        <w:gridCol w:w="4574"/>
        <w:gridCol w:w="2402"/>
        <w:gridCol w:w="1804"/>
        <w:gridCol w:w="1641"/>
      </w:tblGrid>
      <w:tr w:rsidR="00BB7CEE" w:rsidRPr="00917D51" w:rsidTr="001E32F0">
        <w:trPr>
          <w:trHeight w:val="462"/>
        </w:trPr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7CEE" w:rsidRPr="00917D51" w:rsidRDefault="00BB7CEE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b/>
                <w:sz w:val="24"/>
                <w:szCs w:val="24"/>
              </w:rPr>
              <w:t>Иные межбюджетные трансферты</w:t>
            </w:r>
            <w:r w:rsidR="00AF2E5D" w:rsidRPr="00917D51">
              <w:rPr>
                <w:b/>
                <w:sz w:val="24"/>
                <w:szCs w:val="24"/>
              </w:rPr>
              <w:t xml:space="preserve"> на</w:t>
            </w:r>
            <w:r w:rsidRPr="00917D51">
              <w:rPr>
                <w:b/>
                <w:sz w:val="24"/>
                <w:szCs w:val="24"/>
              </w:rPr>
              <w:t xml:space="preserve"> </w:t>
            </w:r>
            <w:r w:rsidR="00AF2E5D" w:rsidRPr="00917D51">
              <w:rPr>
                <w:b/>
                <w:sz w:val="24"/>
                <w:szCs w:val="24"/>
              </w:rPr>
              <w:t>реализацию проекта по поддержке местных инициатив</w:t>
            </w:r>
          </w:p>
        </w:tc>
      </w:tr>
      <w:tr w:rsidR="00BB7CEE" w:rsidRPr="00917D51" w:rsidTr="001E32F0">
        <w:trPr>
          <w:trHeight w:val="647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B7CEE" w:rsidRPr="00917D51" w:rsidRDefault="00BB7CEE" w:rsidP="001E32F0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7CEE" w:rsidRPr="00917D51" w:rsidRDefault="00BB7CEE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7CEE" w:rsidRPr="00917D51" w:rsidRDefault="00BB7CEE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7CEE" w:rsidRPr="00917D51" w:rsidRDefault="00BB7CEE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b/>
                <w:sz w:val="24"/>
                <w:szCs w:val="24"/>
              </w:rPr>
              <w:t>2022 год</w:t>
            </w:r>
          </w:p>
        </w:tc>
      </w:tr>
      <w:tr w:rsidR="00BB7CEE" w:rsidRPr="00917D51" w:rsidTr="00AF2E5D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B7CEE" w:rsidRPr="00917D51" w:rsidRDefault="00BB7CEE" w:rsidP="00AF2E5D">
            <w:pPr>
              <w:rPr>
                <w:bCs/>
                <w:sz w:val="24"/>
                <w:szCs w:val="24"/>
              </w:rPr>
            </w:pPr>
            <w:r w:rsidRPr="00917D51">
              <w:rPr>
                <w:bCs/>
                <w:sz w:val="24"/>
                <w:szCs w:val="24"/>
              </w:rPr>
              <w:t>Благовещенский сельсовет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B7CEE" w:rsidRPr="00917D51" w:rsidRDefault="00AF2E5D" w:rsidP="00AF2E5D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z w:val="24"/>
                <w:szCs w:val="24"/>
                <w:lang w:eastAsia="ru-RU"/>
              </w:rPr>
              <w:t>1152019,76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B7CEE" w:rsidRPr="00917D51" w:rsidRDefault="00BB7CEE" w:rsidP="00AF2E5D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7CEE" w:rsidRPr="00917D51" w:rsidRDefault="00BB7CEE" w:rsidP="00AF2E5D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</w:tr>
      <w:tr w:rsidR="00BB7CEE" w:rsidRPr="00917D51" w:rsidTr="00AF2E5D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BB7CEE" w:rsidRPr="00917D51" w:rsidRDefault="00BB7CEE" w:rsidP="00AF2E5D">
            <w:pPr>
              <w:rPr>
                <w:bCs/>
                <w:sz w:val="24"/>
                <w:szCs w:val="24"/>
              </w:rPr>
            </w:pPr>
            <w:r w:rsidRPr="00917D51">
              <w:rPr>
                <w:bCs/>
                <w:sz w:val="24"/>
                <w:szCs w:val="24"/>
              </w:rPr>
              <w:t>Богородский сельсовет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B7CEE" w:rsidRPr="00917D51" w:rsidRDefault="00AF2E5D" w:rsidP="00AF2E5D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z w:val="24"/>
                <w:szCs w:val="24"/>
                <w:lang w:eastAsia="ru-RU"/>
              </w:rPr>
              <w:t>1531976,00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7CEE" w:rsidRPr="00917D51" w:rsidRDefault="00BB7CEE" w:rsidP="00AF2E5D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7CEE" w:rsidRPr="00917D51" w:rsidRDefault="00BB7CEE" w:rsidP="00AF2E5D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</w:tr>
      <w:tr w:rsidR="00BB7CEE" w:rsidRPr="00917D51" w:rsidTr="00AF2E5D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B7CEE" w:rsidRPr="00917D51" w:rsidRDefault="00BB7CEE" w:rsidP="00AF2E5D">
            <w:pPr>
              <w:rPr>
                <w:bCs/>
                <w:sz w:val="24"/>
                <w:szCs w:val="24"/>
              </w:rPr>
            </w:pPr>
            <w:r w:rsidRPr="00917D51">
              <w:rPr>
                <w:bCs/>
                <w:sz w:val="24"/>
                <w:szCs w:val="24"/>
              </w:rPr>
              <w:t>Владимирский сельсовет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B7CEE" w:rsidRPr="00917D51" w:rsidRDefault="00AF2E5D" w:rsidP="00AF2E5D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z w:val="24"/>
                <w:szCs w:val="24"/>
                <w:lang w:eastAsia="ru-RU"/>
              </w:rPr>
              <w:t>2517503,67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B7CEE" w:rsidRPr="00917D51" w:rsidRDefault="00BB7CEE" w:rsidP="00AF2E5D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7CEE" w:rsidRPr="00917D51" w:rsidRDefault="00BB7CEE" w:rsidP="00AF2E5D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</w:tr>
      <w:tr w:rsidR="00BB7CEE" w:rsidRPr="00917D51" w:rsidTr="00AF2E5D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BB7CEE" w:rsidRPr="00917D51" w:rsidRDefault="00BB7CEE" w:rsidP="00AF2E5D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Воздвиженский сельсовет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B7CEE" w:rsidRPr="00917D51" w:rsidRDefault="00AF2E5D" w:rsidP="00AF2E5D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z w:val="24"/>
                <w:szCs w:val="24"/>
                <w:lang w:eastAsia="ru-RU"/>
              </w:rPr>
              <w:t>290247,00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7CEE" w:rsidRPr="00917D51" w:rsidRDefault="00BB7CEE" w:rsidP="00AF2E5D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7CEE" w:rsidRPr="00917D51" w:rsidRDefault="00BB7CEE" w:rsidP="00AF2E5D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</w:tr>
      <w:tr w:rsidR="00BB7CEE" w:rsidRPr="00917D51" w:rsidTr="00AF2E5D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BB7CEE" w:rsidRPr="00917D51" w:rsidRDefault="00BB7CEE" w:rsidP="00AF2E5D">
            <w:pPr>
              <w:rPr>
                <w:bCs/>
                <w:sz w:val="24"/>
                <w:szCs w:val="24"/>
              </w:rPr>
            </w:pPr>
            <w:r w:rsidRPr="00917D51">
              <w:rPr>
                <w:bCs/>
                <w:sz w:val="24"/>
                <w:szCs w:val="24"/>
              </w:rPr>
              <w:t>Егоровский сельсовет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B7CEE" w:rsidRPr="00917D51" w:rsidRDefault="00AF2E5D" w:rsidP="00AF2E5D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z w:val="24"/>
                <w:szCs w:val="24"/>
                <w:lang w:eastAsia="ru-RU"/>
              </w:rPr>
              <w:t>1129766,10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7CEE" w:rsidRPr="00917D51" w:rsidRDefault="00BB7CEE" w:rsidP="00AF2E5D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7CEE" w:rsidRPr="00917D51" w:rsidRDefault="00BB7CEE" w:rsidP="00AF2E5D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</w:tr>
      <w:tr w:rsidR="00BB7CEE" w:rsidRPr="00917D51" w:rsidTr="00AF2E5D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BB7CEE" w:rsidRPr="00917D51" w:rsidRDefault="00BB7CEE" w:rsidP="00AF2E5D">
            <w:pPr>
              <w:rPr>
                <w:bCs/>
                <w:sz w:val="24"/>
                <w:szCs w:val="24"/>
              </w:rPr>
            </w:pPr>
            <w:r w:rsidRPr="00917D51">
              <w:rPr>
                <w:bCs/>
                <w:sz w:val="24"/>
                <w:szCs w:val="24"/>
              </w:rPr>
              <w:t>Капустихинский сельсовет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B7CEE" w:rsidRPr="00917D51" w:rsidRDefault="00AF2E5D" w:rsidP="00AF2E5D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z w:val="24"/>
                <w:szCs w:val="24"/>
                <w:lang w:eastAsia="ru-RU"/>
              </w:rPr>
              <w:t>291632,25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7CEE" w:rsidRPr="00917D51" w:rsidRDefault="00BB7CEE" w:rsidP="00AF2E5D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7CEE" w:rsidRPr="00917D51" w:rsidRDefault="00BB7CEE" w:rsidP="00AF2E5D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</w:tr>
      <w:tr w:rsidR="00BB7CEE" w:rsidRPr="00917D51" w:rsidTr="00AF2E5D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BB7CEE" w:rsidRPr="00917D51" w:rsidRDefault="00BB7CEE" w:rsidP="00AF2E5D">
            <w:pPr>
              <w:rPr>
                <w:bCs/>
                <w:sz w:val="24"/>
                <w:szCs w:val="24"/>
              </w:rPr>
            </w:pPr>
            <w:r w:rsidRPr="00917D51">
              <w:rPr>
                <w:bCs/>
                <w:sz w:val="24"/>
                <w:szCs w:val="24"/>
              </w:rPr>
              <w:t>Нахратовский сельсовет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B7CEE" w:rsidRPr="00917D51" w:rsidRDefault="00AF2E5D" w:rsidP="00AF2E5D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z w:val="24"/>
                <w:szCs w:val="24"/>
                <w:lang w:eastAsia="ru-RU"/>
              </w:rPr>
              <w:t>2781000,00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7CEE" w:rsidRPr="00917D51" w:rsidRDefault="00BB7CEE" w:rsidP="00AF2E5D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7CEE" w:rsidRPr="00917D51" w:rsidRDefault="00BB7CEE" w:rsidP="00AF2E5D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</w:tr>
      <w:tr w:rsidR="00BB7CEE" w:rsidRPr="00917D51" w:rsidTr="00AF2E5D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B7CEE" w:rsidRPr="00917D51" w:rsidRDefault="00BB7CEE" w:rsidP="00AF2E5D">
            <w:pPr>
              <w:rPr>
                <w:bCs/>
                <w:sz w:val="24"/>
                <w:szCs w:val="24"/>
              </w:rPr>
            </w:pPr>
            <w:r w:rsidRPr="00917D51">
              <w:rPr>
                <w:bCs/>
                <w:sz w:val="24"/>
                <w:szCs w:val="24"/>
              </w:rPr>
              <w:t>Нестиарский сельсовет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B7CEE" w:rsidRPr="00917D51" w:rsidRDefault="00AF2E5D" w:rsidP="00AF2E5D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z w:val="24"/>
                <w:szCs w:val="24"/>
                <w:lang w:eastAsia="ru-RU"/>
              </w:rPr>
              <w:t>761990,01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B7CEE" w:rsidRPr="00917D51" w:rsidRDefault="00BB7CEE" w:rsidP="00AF2E5D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7CEE" w:rsidRPr="00917D51" w:rsidRDefault="00BB7CEE" w:rsidP="00AF2E5D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</w:tr>
      <w:tr w:rsidR="00BB7CEE" w:rsidRPr="00917D51" w:rsidTr="00AF2E5D">
        <w:trPr>
          <w:trHeight w:val="333"/>
        </w:trPr>
        <w:tc>
          <w:tcPr>
            <w:tcW w:w="4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7CEE" w:rsidRPr="00917D51" w:rsidRDefault="00BB7CEE" w:rsidP="00AF2E5D">
            <w:pPr>
              <w:rPr>
                <w:bCs/>
                <w:sz w:val="24"/>
                <w:szCs w:val="24"/>
              </w:rPr>
            </w:pPr>
            <w:r w:rsidRPr="00917D51">
              <w:rPr>
                <w:bCs/>
                <w:sz w:val="24"/>
                <w:szCs w:val="24"/>
              </w:rPr>
              <w:t>Воскресенской поссовет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B7CEE" w:rsidRPr="00917D51" w:rsidRDefault="00AF2E5D" w:rsidP="00AF2E5D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z w:val="24"/>
                <w:szCs w:val="24"/>
                <w:lang w:eastAsia="ru-RU"/>
              </w:rPr>
              <w:t>2985000,00</w:t>
            </w:r>
          </w:p>
        </w:tc>
        <w:tc>
          <w:tcPr>
            <w:tcW w:w="1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7CEE" w:rsidRPr="00917D51" w:rsidRDefault="00BB7CEE" w:rsidP="00AF2E5D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7CEE" w:rsidRPr="00917D51" w:rsidRDefault="00BB7CEE" w:rsidP="00AF2E5D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</w:tr>
      <w:tr w:rsidR="00BB7CEE" w:rsidRPr="00917D51" w:rsidTr="00AF2E5D">
        <w:trPr>
          <w:trHeight w:val="333"/>
        </w:trPr>
        <w:tc>
          <w:tcPr>
            <w:tcW w:w="4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B7CEE" w:rsidRPr="00917D51" w:rsidRDefault="00BB7CEE" w:rsidP="00AF2E5D">
            <w:pPr>
              <w:rPr>
                <w:bCs/>
                <w:sz w:val="24"/>
                <w:szCs w:val="24"/>
              </w:rPr>
            </w:pPr>
            <w:r w:rsidRPr="00917D51">
              <w:rPr>
                <w:bCs/>
                <w:sz w:val="24"/>
                <w:szCs w:val="24"/>
              </w:rPr>
              <w:t>Староустинский сельсовет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B7CEE" w:rsidRPr="00917D51" w:rsidRDefault="00AF2E5D" w:rsidP="00AF2E5D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z w:val="24"/>
                <w:szCs w:val="24"/>
                <w:lang w:eastAsia="ru-RU"/>
              </w:rPr>
              <w:t>324840,72</w:t>
            </w:r>
          </w:p>
        </w:tc>
        <w:tc>
          <w:tcPr>
            <w:tcW w:w="1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B7CEE" w:rsidRPr="00917D51" w:rsidRDefault="00BB7CEE" w:rsidP="00AF2E5D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7CEE" w:rsidRPr="00917D51" w:rsidRDefault="00BB7CEE" w:rsidP="00AF2E5D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</w:tr>
      <w:tr w:rsidR="00BB7CEE" w:rsidRPr="00917D51" w:rsidTr="00AF2E5D">
        <w:trPr>
          <w:trHeight w:val="333"/>
        </w:trPr>
        <w:tc>
          <w:tcPr>
            <w:tcW w:w="4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7CEE" w:rsidRPr="00917D51" w:rsidRDefault="00BB7CEE" w:rsidP="00AF2E5D">
            <w:pPr>
              <w:rPr>
                <w:sz w:val="24"/>
                <w:szCs w:val="24"/>
              </w:rPr>
            </w:pPr>
            <w:r w:rsidRPr="00917D51">
              <w:rPr>
                <w:b/>
                <w:bCs/>
                <w:sz w:val="24"/>
                <w:szCs w:val="24"/>
              </w:rPr>
              <w:t>ВСЕГО по поселениям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B7CEE" w:rsidRPr="00917D51" w:rsidRDefault="00AF2E5D" w:rsidP="00AF2E5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D51">
              <w:rPr>
                <w:b/>
                <w:bCs/>
                <w:color w:val="000000"/>
                <w:sz w:val="24"/>
                <w:szCs w:val="24"/>
                <w:lang w:eastAsia="ru-RU"/>
              </w:rPr>
              <w:t>13765975,51</w:t>
            </w:r>
          </w:p>
        </w:tc>
        <w:tc>
          <w:tcPr>
            <w:tcW w:w="1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7CEE" w:rsidRPr="00917D51" w:rsidRDefault="00BB7CEE" w:rsidP="00AF2E5D">
            <w:pPr>
              <w:jc w:val="center"/>
              <w:rPr>
                <w:sz w:val="24"/>
                <w:szCs w:val="24"/>
              </w:rPr>
            </w:pPr>
            <w:r w:rsidRPr="00917D5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7CEE" w:rsidRPr="00917D51" w:rsidRDefault="00BB7CEE" w:rsidP="00AF2E5D">
            <w:pPr>
              <w:jc w:val="center"/>
              <w:rPr>
                <w:sz w:val="24"/>
                <w:szCs w:val="24"/>
              </w:rPr>
            </w:pPr>
            <w:r w:rsidRPr="00917D51">
              <w:rPr>
                <w:b/>
                <w:sz w:val="24"/>
                <w:szCs w:val="24"/>
              </w:rPr>
              <w:t>0,00</w:t>
            </w:r>
          </w:p>
        </w:tc>
      </w:tr>
    </w:tbl>
    <w:p w:rsidR="00BB7CEE" w:rsidRPr="00917D51" w:rsidRDefault="00BB7CEE" w:rsidP="00BB7CEE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.»</w:t>
      </w:r>
    </w:p>
    <w:p w:rsidR="00BB7CEE" w:rsidRPr="00917D51" w:rsidRDefault="00BB7CEE" w:rsidP="00BB7CEE">
      <w:pPr>
        <w:jc w:val="right"/>
        <w:rPr>
          <w:sz w:val="24"/>
          <w:szCs w:val="24"/>
        </w:rPr>
        <w:sectPr w:rsidR="00BB7CEE" w:rsidRPr="00917D51" w:rsidSect="009C59EA">
          <w:headerReference w:type="default" r:id="rId12"/>
          <w:headerReference w:type="first" r:id="rId13"/>
          <w:pgSz w:w="11906" w:h="16838"/>
          <w:pgMar w:top="1134" w:right="567" w:bottom="993" w:left="1134" w:header="709" w:footer="720" w:gutter="0"/>
          <w:cols w:space="720"/>
          <w:titlePg/>
          <w:docGrid w:linePitch="360"/>
        </w:sectPr>
      </w:pPr>
    </w:p>
    <w:p w:rsidR="00E00E18" w:rsidRPr="00917D51" w:rsidRDefault="00E00E18" w:rsidP="00FA4B9C">
      <w:pPr>
        <w:ind w:left="7513"/>
        <w:jc w:val="right"/>
        <w:rPr>
          <w:b/>
          <w:sz w:val="24"/>
          <w:szCs w:val="24"/>
        </w:rPr>
      </w:pPr>
      <w:r w:rsidRPr="00917D51">
        <w:rPr>
          <w:b/>
          <w:sz w:val="24"/>
          <w:szCs w:val="24"/>
        </w:rPr>
        <w:t>Приложение 1</w:t>
      </w:r>
      <w:r w:rsidR="00181ED7" w:rsidRPr="00917D51">
        <w:rPr>
          <w:b/>
          <w:sz w:val="24"/>
          <w:szCs w:val="24"/>
        </w:rPr>
        <w:t>2</w:t>
      </w:r>
    </w:p>
    <w:p w:rsidR="00E00E18" w:rsidRPr="00917D51" w:rsidRDefault="00E00E18" w:rsidP="00E00E18">
      <w:pPr>
        <w:tabs>
          <w:tab w:val="left" w:pos="5674"/>
          <w:tab w:val="right" w:pos="9978"/>
        </w:tabs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к решению Земского собрания</w:t>
      </w:r>
    </w:p>
    <w:p w:rsidR="00E00E18" w:rsidRPr="00917D51" w:rsidRDefault="00E00E18" w:rsidP="00E00E18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Воскресенского муниципального района</w:t>
      </w:r>
    </w:p>
    <w:p w:rsidR="00E00E18" w:rsidRPr="00917D51" w:rsidRDefault="00E00E18" w:rsidP="00E00E18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Нижегородской области</w:t>
      </w:r>
    </w:p>
    <w:p w:rsidR="00E00E18" w:rsidRPr="00917D51" w:rsidRDefault="00E00E18" w:rsidP="00E00E18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«О внесении изменений в решение Земского</w:t>
      </w:r>
    </w:p>
    <w:p w:rsidR="00E00E18" w:rsidRPr="00917D51" w:rsidRDefault="00E00E18" w:rsidP="00E00E18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собрания Воскресенского муниципального района</w:t>
      </w:r>
    </w:p>
    <w:p w:rsidR="00E00E18" w:rsidRPr="00917D51" w:rsidRDefault="00E00E18" w:rsidP="00E00E18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Нижегородской области</w:t>
      </w:r>
    </w:p>
    <w:p w:rsidR="00E00E18" w:rsidRPr="00917D51" w:rsidRDefault="00E00E18" w:rsidP="00E00E18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от 26 декабря 2019 года №131</w:t>
      </w:r>
    </w:p>
    <w:p w:rsidR="00E00E18" w:rsidRPr="00917D51" w:rsidRDefault="00E00E18" w:rsidP="00E00E18">
      <w:pPr>
        <w:spacing w:line="240" w:lineRule="atLeast"/>
        <w:jc w:val="right"/>
        <w:rPr>
          <w:sz w:val="24"/>
          <w:szCs w:val="24"/>
        </w:rPr>
      </w:pPr>
      <w:r w:rsidRPr="00917D51">
        <w:rPr>
          <w:sz w:val="24"/>
          <w:szCs w:val="24"/>
        </w:rPr>
        <w:t>«О бюджете муниципального района на 2020 год</w:t>
      </w:r>
    </w:p>
    <w:p w:rsidR="00E00E18" w:rsidRPr="00917D51" w:rsidRDefault="00E00E18" w:rsidP="00E00E18">
      <w:pPr>
        <w:spacing w:line="240" w:lineRule="atLeast"/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и на плановый период 2021 и 2022 годов»</w:t>
      </w:r>
    </w:p>
    <w:p w:rsidR="00E00E18" w:rsidRPr="00917D51" w:rsidRDefault="00E00E18" w:rsidP="00E00E18">
      <w:pPr>
        <w:ind w:left="5580" w:hanging="5580"/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от 2</w:t>
      </w:r>
      <w:r w:rsidR="00203DF5" w:rsidRPr="00917D51">
        <w:rPr>
          <w:sz w:val="24"/>
          <w:szCs w:val="24"/>
        </w:rPr>
        <w:t>5</w:t>
      </w:r>
      <w:r w:rsidRPr="00917D51">
        <w:rPr>
          <w:sz w:val="24"/>
          <w:szCs w:val="24"/>
        </w:rPr>
        <w:t xml:space="preserve"> </w:t>
      </w:r>
      <w:r w:rsidR="00203DF5" w:rsidRPr="00917D51">
        <w:rPr>
          <w:sz w:val="24"/>
          <w:szCs w:val="24"/>
        </w:rPr>
        <w:t>декабря</w:t>
      </w:r>
      <w:r w:rsidRPr="00917D51">
        <w:rPr>
          <w:sz w:val="24"/>
          <w:szCs w:val="24"/>
        </w:rPr>
        <w:t xml:space="preserve"> 2020 года №</w:t>
      </w:r>
      <w:r w:rsidR="00FA4B9C" w:rsidRPr="00917D51">
        <w:rPr>
          <w:sz w:val="24"/>
          <w:szCs w:val="24"/>
        </w:rPr>
        <w:t>89</w:t>
      </w:r>
    </w:p>
    <w:p w:rsidR="00E00E18" w:rsidRPr="00917D51" w:rsidRDefault="00E00E18" w:rsidP="00E00E18">
      <w:pPr>
        <w:ind w:left="5580" w:hanging="5580"/>
        <w:jc w:val="right"/>
        <w:rPr>
          <w:sz w:val="24"/>
          <w:szCs w:val="24"/>
        </w:rPr>
      </w:pPr>
    </w:p>
    <w:p w:rsidR="00E00E18" w:rsidRPr="00917D51" w:rsidRDefault="00E00E18" w:rsidP="00E00E18">
      <w:pPr>
        <w:ind w:left="5580" w:hanging="5580"/>
        <w:jc w:val="right"/>
        <w:rPr>
          <w:sz w:val="24"/>
          <w:szCs w:val="24"/>
        </w:rPr>
      </w:pPr>
      <w:r w:rsidRPr="00917D51">
        <w:rPr>
          <w:sz w:val="24"/>
          <w:szCs w:val="24"/>
        </w:rPr>
        <w:t>«Приложение 20</w:t>
      </w:r>
    </w:p>
    <w:p w:rsidR="00E00E18" w:rsidRPr="00917D51" w:rsidRDefault="00E00E18" w:rsidP="00E00E18">
      <w:pPr>
        <w:tabs>
          <w:tab w:val="left" w:pos="5674"/>
          <w:tab w:val="right" w:pos="9978"/>
        </w:tabs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к решению Земского собрания</w:t>
      </w:r>
    </w:p>
    <w:p w:rsidR="00E00E18" w:rsidRPr="00917D51" w:rsidRDefault="00E00E18" w:rsidP="00E00E18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Воскресенского муниципального района</w:t>
      </w:r>
    </w:p>
    <w:p w:rsidR="00E00E18" w:rsidRPr="00917D51" w:rsidRDefault="00E00E18" w:rsidP="00E00E18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Нижегородской области</w:t>
      </w:r>
    </w:p>
    <w:p w:rsidR="00E00E18" w:rsidRPr="00917D51" w:rsidRDefault="00E00E18" w:rsidP="00E00E18">
      <w:pPr>
        <w:ind w:left="6804"/>
        <w:jc w:val="right"/>
        <w:rPr>
          <w:sz w:val="24"/>
          <w:szCs w:val="24"/>
        </w:rPr>
      </w:pPr>
      <w:r w:rsidRPr="00917D51">
        <w:rPr>
          <w:sz w:val="24"/>
          <w:szCs w:val="24"/>
        </w:rPr>
        <w:t>от 26 декабря 2019года №131</w:t>
      </w:r>
    </w:p>
    <w:p w:rsidR="00E00E18" w:rsidRPr="00917D51" w:rsidRDefault="00E00E18" w:rsidP="00E00E18">
      <w:pPr>
        <w:ind w:left="7920"/>
        <w:jc w:val="right"/>
        <w:rPr>
          <w:sz w:val="24"/>
          <w:szCs w:val="24"/>
        </w:rPr>
      </w:pPr>
    </w:p>
    <w:p w:rsidR="00E00E18" w:rsidRPr="00917D51" w:rsidRDefault="00E00E18" w:rsidP="00E00E18">
      <w:pPr>
        <w:jc w:val="center"/>
        <w:rPr>
          <w:b/>
          <w:sz w:val="24"/>
          <w:szCs w:val="24"/>
          <w:lang w:eastAsia="ru-RU"/>
        </w:rPr>
      </w:pPr>
      <w:r w:rsidRPr="00917D51">
        <w:rPr>
          <w:b/>
          <w:sz w:val="24"/>
          <w:szCs w:val="24"/>
          <w:lang w:eastAsia="ru-RU"/>
        </w:rPr>
        <w:t xml:space="preserve">Распределение иных межбюджетных трансфертов </w:t>
      </w:r>
      <w:r w:rsidRPr="00917D51">
        <w:rPr>
          <w:b/>
          <w:sz w:val="24"/>
          <w:szCs w:val="24"/>
        </w:rPr>
        <w:t xml:space="preserve">на </w:t>
      </w:r>
      <w:r w:rsidRPr="00917D51">
        <w:rPr>
          <w:sz w:val="24"/>
          <w:szCs w:val="24"/>
        </w:rPr>
        <w:t xml:space="preserve"> </w:t>
      </w:r>
      <w:r w:rsidRPr="00917D51">
        <w:rPr>
          <w:b/>
          <w:sz w:val="24"/>
          <w:szCs w:val="24"/>
        </w:rPr>
        <w:t>на реализацию муниципальной программы «Управление муниципальными финансами и муниципальным долгом Воскресенского муниципального района Нижегородской области»</w:t>
      </w:r>
      <w:r w:rsidRPr="00917D51">
        <w:rPr>
          <w:b/>
          <w:sz w:val="24"/>
          <w:szCs w:val="24"/>
          <w:lang w:eastAsia="ru-RU"/>
        </w:rPr>
        <w:t>.</w:t>
      </w:r>
    </w:p>
    <w:tbl>
      <w:tblPr>
        <w:tblW w:w="5000" w:type="pct"/>
        <w:tblInd w:w="-30" w:type="dxa"/>
        <w:tblLayout w:type="fixed"/>
        <w:tblLook w:val="04A0" w:firstRow="1" w:lastRow="0" w:firstColumn="1" w:lastColumn="0" w:noHBand="0" w:noVBand="1"/>
      </w:tblPr>
      <w:tblGrid>
        <w:gridCol w:w="4574"/>
        <w:gridCol w:w="2402"/>
        <w:gridCol w:w="1804"/>
        <w:gridCol w:w="1641"/>
      </w:tblGrid>
      <w:tr w:rsidR="00E00E18" w:rsidRPr="00917D51" w:rsidTr="001E32F0">
        <w:trPr>
          <w:trHeight w:val="462"/>
        </w:trPr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0E18" w:rsidRPr="00917D51" w:rsidRDefault="00E00E18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b/>
                <w:sz w:val="24"/>
                <w:szCs w:val="24"/>
              </w:rPr>
              <w:t>Иные межбюджетные трансферты на на реализацию муниципальной программы «Управление муниципальными финансами и муниципальным долгом Воскресенского муниципального района Нижегородской области»</w:t>
            </w:r>
          </w:p>
        </w:tc>
      </w:tr>
      <w:tr w:rsidR="00E00E18" w:rsidRPr="00917D51" w:rsidTr="001E32F0">
        <w:trPr>
          <w:trHeight w:val="647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00E18" w:rsidRPr="00917D51" w:rsidRDefault="00E00E18" w:rsidP="001E32F0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00E18" w:rsidRPr="00917D51" w:rsidRDefault="00E00E18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00E18" w:rsidRPr="00917D51" w:rsidRDefault="00E00E18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E18" w:rsidRPr="00917D51" w:rsidRDefault="00E00E18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b/>
                <w:sz w:val="24"/>
                <w:szCs w:val="24"/>
              </w:rPr>
              <w:t>2022 год</w:t>
            </w:r>
          </w:p>
        </w:tc>
      </w:tr>
      <w:tr w:rsidR="00E00E18" w:rsidRPr="00917D51" w:rsidTr="001E32F0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E00E18" w:rsidRPr="00917D51" w:rsidRDefault="00E00E18" w:rsidP="001E32F0">
            <w:pPr>
              <w:rPr>
                <w:bCs/>
                <w:sz w:val="24"/>
                <w:szCs w:val="24"/>
              </w:rPr>
            </w:pPr>
            <w:r w:rsidRPr="00917D51">
              <w:rPr>
                <w:bCs/>
                <w:sz w:val="24"/>
                <w:szCs w:val="24"/>
              </w:rPr>
              <w:t>Благовещенский сельсовет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00E18" w:rsidRPr="00917D51" w:rsidRDefault="00E00E18" w:rsidP="001E32F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z w:val="24"/>
                <w:szCs w:val="24"/>
                <w:lang w:eastAsia="ru-RU"/>
              </w:rPr>
              <w:t>21248,00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00E18" w:rsidRPr="00917D51" w:rsidRDefault="00E00E18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0E18" w:rsidRPr="00917D51" w:rsidRDefault="00E00E18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</w:tr>
      <w:tr w:rsidR="00E00E18" w:rsidRPr="00917D51" w:rsidTr="001E32F0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E00E18" w:rsidRPr="00917D51" w:rsidRDefault="00E00E18" w:rsidP="001E32F0">
            <w:pPr>
              <w:rPr>
                <w:bCs/>
                <w:sz w:val="24"/>
                <w:szCs w:val="24"/>
              </w:rPr>
            </w:pPr>
            <w:r w:rsidRPr="00917D51">
              <w:rPr>
                <w:bCs/>
                <w:sz w:val="24"/>
                <w:szCs w:val="24"/>
              </w:rPr>
              <w:t>Владимирский сельсовет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00E18" w:rsidRPr="00917D51" w:rsidRDefault="00E00E18" w:rsidP="001E32F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z w:val="24"/>
                <w:szCs w:val="24"/>
                <w:lang w:eastAsia="ru-RU"/>
              </w:rPr>
              <w:t>21248,00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00E18" w:rsidRPr="00917D51" w:rsidRDefault="00E00E18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0E18" w:rsidRPr="00917D51" w:rsidRDefault="00E00E18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</w:tr>
      <w:tr w:rsidR="00E00E18" w:rsidRPr="00917D51" w:rsidTr="001E32F0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00E18" w:rsidRPr="00917D51" w:rsidRDefault="00E00E18" w:rsidP="001E32F0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Воздвиженский сельсовет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00E18" w:rsidRPr="00917D51" w:rsidRDefault="00E00E18" w:rsidP="001E32F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z w:val="24"/>
                <w:szCs w:val="24"/>
                <w:lang w:eastAsia="ru-RU"/>
              </w:rPr>
              <w:t>16248,00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00E18" w:rsidRPr="00917D51" w:rsidRDefault="00E00E18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E18" w:rsidRPr="00917D51" w:rsidRDefault="00E00E18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</w:tr>
      <w:tr w:rsidR="00E00E18" w:rsidRPr="00917D51" w:rsidTr="001E32F0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E00E18" w:rsidRPr="00917D51" w:rsidRDefault="00E00E18" w:rsidP="001E32F0">
            <w:pPr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Глуховский сельсовет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00E18" w:rsidRPr="00917D51" w:rsidRDefault="00E00E18" w:rsidP="001E32F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z w:val="24"/>
                <w:szCs w:val="24"/>
                <w:lang w:eastAsia="ru-RU"/>
              </w:rPr>
              <w:t>16248,00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00E18" w:rsidRPr="00917D51" w:rsidRDefault="00E00E18" w:rsidP="001E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0E18" w:rsidRPr="00917D51" w:rsidRDefault="00E00E18" w:rsidP="001E32F0">
            <w:pPr>
              <w:jc w:val="center"/>
              <w:rPr>
                <w:sz w:val="24"/>
                <w:szCs w:val="24"/>
              </w:rPr>
            </w:pPr>
          </w:p>
        </w:tc>
      </w:tr>
      <w:tr w:rsidR="00E00E18" w:rsidRPr="00917D51" w:rsidTr="001E32F0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00E18" w:rsidRPr="00917D51" w:rsidRDefault="00E00E18" w:rsidP="001E32F0">
            <w:pPr>
              <w:rPr>
                <w:bCs/>
                <w:sz w:val="24"/>
                <w:szCs w:val="24"/>
              </w:rPr>
            </w:pPr>
            <w:r w:rsidRPr="00917D51">
              <w:rPr>
                <w:bCs/>
                <w:sz w:val="24"/>
                <w:szCs w:val="24"/>
              </w:rPr>
              <w:t>Егоровский сельсовет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00E18" w:rsidRPr="00917D51" w:rsidRDefault="00E00E18" w:rsidP="001E32F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z w:val="24"/>
                <w:szCs w:val="24"/>
                <w:lang w:eastAsia="ru-RU"/>
              </w:rPr>
              <w:t>16248,00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00E18" w:rsidRPr="00917D51" w:rsidRDefault="00E00E18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E18" w:rsidRPr="00917D51" w:rsidRDefault="00E00E18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</w:tr>
      <w:tr w:rsidR="00E00E18" w:rsidRPr="00917D51" w:rsidTr="001E32F0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00E18" w:rsidRPr="00917D51" w:rsidRDefault="00E00E18" w:rsidP="001E32F0">
            <w:pPr>
              <w:rPr>
                <w:bCs/>
                <w:sz w:val="24"/>
                <w:szCs w:val="24"/>
              </w:rPr>
            </w:pPr>
            <w:r w:rsidRPr="00917D51">
              <w:rPr>
                <w:bCs/>
                <w:sz w:val="24"/>
                <w:szCs w:val="24"/>
              </w:rPr>
              <w:t>Капустихинский сельсовет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00E18" w:rsidRPr="00917D51" w:rsidRDefault="00E00E18" w:rsidP="001E32F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z w:val="24"/>
                <w:szCs w:val="24"/>
                <w:lang w:eastAsia="ru-RU"/>
              </w:rPr>
              <w:t>21248,00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00E18" w:rsidRPr="00917D51" w:rsidRDefault="00E00E18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E18" w:rsidRPr="00917D51" w:rsidRDefault="00E00E18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</w:tr>
      <w:tr w:rsidR="00E00E18" w:rsidRPr="00917D51" w:rsidTr="001E32F0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00E18" w:rsidRPr="00917D51" w:rsidRDefault="00E00E18" w:rsidP="001E32F0">
            <w:pPr>
              <w:rPr>
                <w:bCs/>
                <w:sz w:val="24"/>
                <w:szCs w:val="24"/>
              </w:rPr>
            </w:pPr>
            <w:r w:rsidRPr="00917D51">
              <w:rPr>
                <w:bCs/>
                <w:sz w:val="24"/>
                <w:szCs w:val="24"/>
              </w:rPr>
              <w:t>Нахратовский сельсовет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00E18" w:rsidRPr="00917D51" w:rsidRDefault="00E00E18" w:rsidP="001E32F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z w:val="24"/>
                <w:szCs w:val="24"/>
                <w:lang w:eastAsia="ru-RU"/>
              </w:rPr>
              <w:t>21248,00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00E18" w:rsidRPr="00917D51" w:rsidRDefault="00E00E18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E18" w:rsidRPr="00917D51" w:rsidRDefault="00E00E18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</w:tr>
      <w:tr w:rsidR="00E00E18" w:rsidRPr="00917D51" w:rsidTr="001E32F0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E00E18" w:rsidRPr="00917D51" w:rsidRDefault="00E00E18" w:rsidP="001E32F0">
            <w:pPr>
              <w:rPr>
                <w:bCs/>
                <w:sz w:val="24"/>
                <w:szCs w:val="24"/>
              </w:rPr>
            </w:pPr>
            <w:r w:rsidRPr="00917D51">
              <w:rPr>
                <w:bCs/>
                <w:sz w:val="24"/>
                <w:szCs w:val="24"/>
              </w:rPr>
              <w:t>Нестиарский сельсовет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00E18" w:rsidRPr="00917D51" w:rsidRDefault="00E00E18" w:rsidP="001E32F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z w:val="24"/>
                <w:szCs w:val="24"/>
                <w:lang w:eastAsia="ru-RU"/>
              </w:rPr>
              <w:t>16248,00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00E18" w:rsidRPr="00917D51" w:rsidRDefault="00E00E18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0E18" w:rsidRPr="00917D51" w:rsidRDefault="00E00E18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</w:tr>
      <w:tr w:rsidR="00E00E18" w:rsidRPr="00917D51" w:rsidTr="001E32F0">
        <w:trPr>
          <w:trHeight w:val="333"/>
        </w:trPr>
        <w:tc>
          <w:tcPr>
            <w:tcW w:w="4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00E18" w:rsidRPr="00917D51" w:rsidRDefault="00E00E18" w:rsidP="001E32F0">
            <w:pPr>
              <w:rPr>
                <w:bCs/>
                <w:sz w:val="24"/>
                <w:szCs w:val="24"/>
              </w:rPr>
            </w:pPr>
            <w:r w:rsidRPr="00917D51">
              <w:rPr>
                <w:bCs/>
                <w:sz w:val="24"/>
                <w:szCs w:val="24"/>
              </w:rPr>
              <w:t>Староустинский сельсовет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00E18" w:rsidRPr="00917D51" w:rsidRDefault="00E00E18" w:rsidP="001E32F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7D51">
              <w:rPr>
                <w:color w:val="000000"/>
                <w:sz w:val="24"/>
                <w:szCs w:val="24"/>
                <w:lang w:eastAsia="ru-RU"/>
              </w:rPr>
              <w:t>21248,00</w:t>
            </w:r>
          </w:p>
        </w:tc>
        <w:tc>
          <w:tcPr>
            <w:tcW w:w="1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00E18" w:rsidRPr="00917D51" w:rsidRDefault="00E00E18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0E18" w:rsidRPr="00917D51" w:rsidRDefault="00E00E18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sz w:val="24"/>
                <w:szCs w:val="24"/>
              </w:rPr>
              <w:t>0,00</w:t>
            </w:r>
          </w:p>
        </w:tc>
      </w:tr>
      <w:tr w:rsidR="00E00E18" w:rsidRPr="00917D51" w:rsidTr="001E32F0">
        <w:trPr>
          <w:trHeight w:val="333"/>
        </w:trPr>
        <w:tc>
          <w:tcPr>
            <w:tcW w:w="4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00E18" w:rsidRPr="00917D51" w:rsidRDefault="00E00E18" w:rsidP="001E32F0">
            <w:pPr>
              <w:rPr>
                <w:sz w:val="24"/>
                <w:szCs w:val="24"/>
              </w:rPr>
            </w:pPr>
            <w:r w:rsidRPr="00917D51">
              <w:rPr>
                <w:b/>
                <w:bCs/>
                <w:sz w:val="24"/>
                <w:szCs w:val="24"/>
              </w:rPr>
              <w:t>ВСЕГО по поселениям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00E18" w:rsidRPr="00917D51" w:rsidRDefault="00E00E18" w:rsidP="001E32F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D51">
              <w:rPr>
                <w:b/>
                <w:bCs/>
                <w:color w:val="000000"/>
                <w:sz w:val="24"/>
                <w:szCs w:val="24"/>
                <w:lang w:eastAsia="ru-RU"/>
              </w:rPr>
              <w:t>171232,00</w:t>
            </w:r>
          </w:p>
        </w:tc>
        <w:tc>
          <w:tcPr>
            <w:tcW w:w="1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00E18" w:rsidRPr="00917D51" w:rsidRDefault="00E00E18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E18" w:rsidRPr="00917D51" w:rsidRDefault="00E00E18" w:rsidP="001E32F0">
            <w:pPr>
              <w:jc w:val="center"/>
              <w:rPr>
                <w:sz w:val="24"/>
                <w:szCs w:val="24"/>
              </w:rPr>
            </w:pPr>
            <w:r w:rsidRPr="00917D51">
              <w:rPr>
                <w:b/>
                <w:sz w:val="24"/>
                <w:szCs w:val="24"/>
              </w:rPr>
              <w:t>0,00</w:t>
            </w:r>
          </w:p>
        </w:tc>
      </w:tr>
    </w:tbl>
    <w:p w:rsidR="00E00E18" w:rsidRPr="00917D51" w:rsidRDefault="00E00E18" w:rsidP="00E00E18">
      <w:pPr>
        <w:jc w:val="right"/>
        <w:rPr>
          <w:sz w:val="24"/>
          <w:szCs w:val="24"/>
        </w:rPr>
      </w:pPr>
      <w:r w:rsidRPr="00917D51">
        <w:rPr>
          <w:sz w:val="24"/>
          <w:szCs w:val="24"/>
        </w:rPr>
        <w:t>.»</w:t>
      </w:r>
    </w:p>
    <w:sectPr w:rsidR="00E00E18" w:rsidRPr="00917D51" w:rsidSect="009C59EA">
      <w:headerReference w:type="default" r:id="rId14"/>
      <w:headerReference w:type="first" r:id="rId15"/>
      <w:pgSz w:w="11906" w:h="16838"/>
      <w:pgMar w:top="1134" w:right="567" w:bottom="993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47" w:rsidRDefault="00682347">
      <w:r>
        <w:separator/>
      </w:r>
    </w:p>
  </w:endnote>
  <w:endnote w:type="continuationSeparator" w:id="0">
    <w:p w:rsidR="00682347" w:rsidRDefault="0068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47" w:rsidRDefault="00682347">
      <w:r>
        <w:separator/>
      </w:r>
    </w:p>
  </w:footnote>
  <w:footnote w:type="continuationSeparator" w:id="0">
    <w:p w:rsidR="00682347" w:rsidRDefault="00682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1E" w:rsidRDefault="00CA6E1E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F90389">
      <w:rPr>
        <w:noProof/>
      </w:rPr>
      <w:t>284</w:t>
    </w:r>
    <w:r>
      <w:fldChar w:fldCharType="end"/>
    </w:r>
  </w:p>
  <w:p w:rsidR="00CA6E1E" w:rsidRDefault="00CA6E1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1E" w:rsidRDefault="00CA6E1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1E" w:rsidRDefault="00CA6E1E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317</w:t>
    </w:r>
    <w:r>
      <w:fldChar w:fldCharType="end"/>
    </w:r>
  </w:p>
  <w:p w:rsidR="00CA6E1E" w:rsidRDefault="00CA6E1E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1E" w:rsidRDefault="00CA6E1E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1E" w:rsidRDefault="00CA6E1E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317</w:t>
    </w:r>
    <w:r>
      <w:fldChar w:fldCharType="end"/>
    </w:r>
  </w:p>
  <w:p w:rsidR="00CA6E1E" w:rsidRDefault="00CA6E1E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1E" w:rsidRDefault="00CA6E1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9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49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09" w:hanging="72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69" w:hanging="72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89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49" w:hanging="108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69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29" w:hanging="1440"/>
      </w:pPr>
      <w:rPr>
        <w:rFonts w:ascii="Arial" w:hAnsi="Arial" w:cs="Arial" w:hint="default"/>
        <w:sz w:val="24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4"/>
        <w:szCs w:val="24"/>
      </w:rPr>
    </w:lvl>
  </w:abstractNum>
  <w:abstractNum w:abstractNumId="3">
    <w:nsid w:val="0D2C797A"/>
    <w:multiLevelType w:val="hybridMultilevel"/>
    <w:tmpl w:val="BAACCD56"/>
    <w:lvl w:ilvl="0" w:tplc="49E2D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7E4AD7"/>
    <w:multiLevelType w:val="multilevel"/>
    <w:tmpl w:val="AEDCC14E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36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5">
    <w:nsid w:val="123769DB"/>
    <w:multiLevelType w:val="multilevel"/>
    <w:tmpl w:val="1C80AF8C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C84189"/>
    <w:multiLevelType w:val="multilevel"/>
    <w:tmpl w:val="F18E8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16382642"/>
    <w:multiLevelType w:val="multilevel"/>
    <w:tmpl w:val="E5A482E2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94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>
    <w:nsid w:val="35D91122"/>
    <w:multiLevelType w:val="multilevel"/>
    <w:tmpl w:val="8F424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3AC67CC3"/>
    <w:multiLevelType w:val="multilevel"/>
    <w:tmpl w:val="C3B8E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0">
    <w:nsid w:val="6888053D"/>
    <w:multiLevelType w:val="multilevel"/>
    <w:tmpl w:val="51406900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6BC6104"/>
    <w:multiLevelType w:val="hybridMultilevel"/>
    <w:tmpl w:val="FB9E8B3A"/>
    <w:lvl w:ilvl="0" w:tplc="FD3683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4A"/>
    <w:rsid w:val="00004307"/>
    <w:rsid w:val="00004435"/>
    <w:rsid w:val="000067D6"/>
    <w:rsid w:val="00007DEB"/>
    <w:rsid w:val="00010869"/>
    <w:rsid w:val="00014296"/>
    <w:rsid w:val="000143FD"/>
    <w:rsid w:val="000164A0"/>
    <w:rsid w:val="00017BA3"/>
    <w:rsid w:val="00021EAE"/>
    <w:rsid w:val="00022ABF"/>
    <w:rsid w:val="000231D9"/>
    <w:rsid w:val="00023C1E"/>
    <w:rsid w:val="000252EC"/>
    <w:rsid w:val="00031CF7"/>
    <w:rsid w:val="00031E6A"/>
    <w:rsid w:val="00032F21"/>
    <w:rsid w:val="000361A8"/>
    <w:rsid w:val="00040792"/>
    <w:rsid w:val="000408DA"/>
    <w:rsid w:val="00044CEF"/>
    <w:rsid w:val="00044D1C"/>
    <w:rsid w:val="00045979"/>
    <w:rsid w:val="00046D66"/>
    <w:rsid w:val="000502E6"/>
    <w:rsid w:val="000504F3"/>
    <w:rsid w:val="00050B27"/>
    <w:rsid w:val="00052297"/>
    <w:rsid w:val="00053003"/>
    <w:rsid w:val="00056DB9"/>
    <w:rsid w:val="0006045E"/>
    <w:rsid w:val="00062A47"/>
    <w:rsid w:val="00066511"/>
    <w:rsid w:val="00071E11"/>
    <w:rsid w:val="000723EE"/>
    <w:rsid w:val="00072527"/>
    <w:rsid w:val="00075059"/>
    <w:rsid w:val="0008090A"/>
    <w:rsid w:val="0008253F"/>
    <w:rsid w:val="00082CC0"/>
    <w:rsid w:val="000838AD"/>
    <w:rsid w:val="0008584B"/>
    <w:rsid w:val="00087183"/>
    <w:rsid w:val="00092164"/>
    <w:rsid w:val="000926CE"/>
    <w:rsid w:val="00094A16"/>
    <w:rsid w:val="000A1FF1"/>
    <w:rsid w:val="000A22DA"/>
    <w:rsid w:val="000A6182"/>
    <w:rsid w:val="000B0966"/>
    <w:rsid w:val="000B0FE7"/>
    <w:rsid w:val="000B1555"/>
    <w:rsid w:val="000B28B8"/>
    <w:rsid w:val="000B2F18"/>
    <w:rsid w:val="000B3389"/>
    <w:rsid w:val="000B37E4"/>
    <w:rsid w:val="000B3EED"/>
    <w:rsid w:val="000B463D"/>
    <w:rsid w:val="000B4DF7"/>
    <w:rsid w:val="000B7B14"/>
    <w:rsid w:val="000C104E"/>
    <w:rsid w:val="000C2A72"/>
    <w:rsid w:val="000C5F31"/>
    <w:rsid w:val="000C76A4"/>
    <w:rsid w:val="000D0376"/>
    <w:rsid w:val="000D5C3C"/>
    <w:rsid w:val="000E0296"/>
    <w:rsid w:val="000E05BD"/>
    <w:rsid w:val="000E207B"/>
    <w:rsid w:val="000E29E5"/>
    <w:rsid w:val="000E4659"/>
    <w:rsid w:val="000E6D51"/>
    <w:rsid w:val="000E73A1"/>
    <w:rsid w:val="000E73E9"/>
    <w:rsid w:val="00100301"/>
    <w:rsid w:val="00104EDC"/>
    <w:rsid w:val="001073A1"/>
    <w:rsid w:val="00114FD3"/>
    <w:rsid w:val="0011753B"/>
    <w:rsid w:val="00120AFF"/>
    <w:rsid w:val="00120FC4"/>
    <w:rsid w:val="001215BE"/>
    <w:rsid w:val="00122D89"/>
    <w:rsid w:val="00123BBB"/>
    <w:rsid w:val="00124C3F"/>
    <w:rsid w:val="00134638"/>
    <w:rsid w:val="00136B25"/>
    <w:rsid w:val="00140727"/>
    <w:rsid w:val="00143ABD"/>
    <w:rsid w:val="00143D17"/>
    <w:rsid w:val="00144FE3"/>
    <w:rsid w:val="001505D3"/>
    <w:rsid w:val="00151847"/>
    <w:rsid w:val="00154F10"/>
    <w:rsid w:val="001550FF"/>
    <w:rsid w:val="00156284"/>
    <w:rsid w:val="001621D3"/>
    <w:rsid w:val="0016492C"/>
    <w:rsid w:val="00166784"/>
    <w:rsid w:val="001705DA"/>
    <w:rsid w:val="00171441"/>
    <w:rsid w:val="00171623"/>
    <w:rsid w:val="001745CB"/>
    <w:rsid w:val="00174964"/>
    <w:rsid w:val="00174982"/>
    <w:rsid w:val="0017674D"/>
    <w:rsid w:val="00177B3E"/>
    <w:rsid w:val="001801D2"/>
    <w:rsid w:val="00181ED7"/>
    <w:rsid w:val="00182584"/>
    <w:rsid w:val="0018626A"/>
    <w:rsid w:val="00187434"/>
    <w:rsid w:val="00187935"/>
    <w:rsid w:val="00191D3A"/>
    <w:rsid w:val="001936C7"/>
    <w:rsid w:val="00193E0B"/>
    <w:rsid w:val="00194D9C"/>
    <w:rsid w:val="00197D60"/>
    <w:rsid w:val="001A21B1"/>
    <w:rsid w:val="001A21D8"/>
    <w:rsid w:val="001B02ED"/>
    <w:rsid w:val="001B10BF"/>
    <w:rsid w:val="001B23FA"/>
    <w:rsid w:val="001B4CCD"/>
    <w:rsid w:val="001B66D4"/>
    <w:rsid w:val="001C0014"/>
    <w:rsid w:val="001C1F62"/>
    <w:rsid w:val="001C3F68"/>
    <w:rsid w:val="001D31FC"/>
    <w:rsid w:val="001D47B2"/>
    <w:rsid w:val="001E1578"/>
    <w:rsid w:val="001E32F0"/>
    <w:rsid w:val="001E58FC"/>
    <w:rsid w:val="001E71F3"/>
    <w:rsid w:val="001E7FEA"/>
    <w:rsid w:val="001F1655"/>
    <w:rsid w:val="001F41ED"/>
    <w:rsid w:val="001F6450"/>
    <w:rsid w:val="0020090E"/>
    <w:rsid w:val="002015A0"/>
    <w:rsid w:val="002028B5"/>
    <w:rsid w:val="0020319E"/>
    <w:rsid w:val="00203DF5"/>
    <w:rsid w:val="00205DE1"/>
    <w:rsid w:val="00206BFA"/>
    <w:rsid w:val="0020777B"/>
    <w:rsid w:val="00207A03"/>
    <w:rsid w:val="00210231"/>
    <w:rsid w:val="00213986"/>
    <w:rsid w:val="002161B1"/>
    <w:rsid w:val="00217C1E"/>
    <w:rsid w:val="00222C84"/>
    <w:rsid w:val="00223955"/>
    <w:rsid w:val="00231A20"/>
    <w:rsid w:val="00234683"/>
    <w:rsid w:val="00235269"/>
    <w:rsid w:val="00237F4D"/>
    <w:rsid w:val="002412DA"/>
    <w:rsid w:val="0024186D"/>
    <w:rsid w:val="00241C87"/>
    <w:rsid w:val="002436D6"/>
    <w:rsid w:val="00243E11"/>
    <w:rsid w:val="00251E5F"/>
    <w:rsid w:val="00253BAE"/>
    <w:rsid w:val="00254BD2"/>
    <w:rsid w:val="002608C5"/>
    <w:rsid w:val="00261048"/>
    <w:rsid w:val="00262CC3"/>
    <w:rsid w:val="00265CBF"/>
    <w:rsid w:val="002733D1"/>
    <w:rsid w:val="00273668"/>
    <w:rsid w:val="00274089"/>
    <w:rsid w:val="00275623"/>
    <w:rsid w:val="00282D4C"/>
    <w:rsid w:val="002835D5"/>
    <w:rsid w:val="00287461"/>
    <w:rsid w:val="00290323"/>
    <w:rsid w:val="00291FCB"/>
    <w:rsid w:val="0029416E"/>
    <w:rsid w:val="002948B0"/>
    <w:rsid w:val="00296E97"/>
    <w:rsid w:val="002A4A12"/>
    <w:rsid w:val="002A5A9B"/>
    <w:rsid w:val="002A7C41"/>
    <w:rsid w:val="002B1E14"/>
    <w:rsid w:val="002B458A"/>
    <w:rsid w:val="002C0132"/>
    <w:rsid w:val="002C36B5"/>
    <w:rsid w:val="002C58CC"/>
    <w:rsid w:val="002C5A23"/>
    <w:rsid w:val="002C605E"/>
    <w:rsid w:val="002C6DDB"/>
    <w:rsid w:val="002D5AC8"/>
    <w:rsid w:val="002E3ABA"/>
    <w:rsid w:val="002E4793"/>
    <w:rsid w:val="002E6F33"/>
    <w:rsid w:val="002F1537"/>
    <w:rsid w:val="002F278E"/>
    <w:rsid w:val="002F2CCD"/>
    <w:rsid w:val="002F6F39"/>
    <w:rsid w:val="002F751A"/>
    <w:rsid w:val="00301A82"/>
    <w:rsid w:val="00303665"/>
    <w:rsid w:val="00304AA8"/>
    <w:rsid w:val="00304E9A"/>
    <w:rsid w:val="00305113"/>
    <w:rsid w:val="003069B9"/>
    <w:rsid w:val="00306E90"/>
    <w:rsid w:val="003130EB"/>
    <w:rsid w:val="0031651D"/>
    <w:rsid w:val="00320021"/>
    <w:rsid w:val="00323D17"/>
    <w:rsid w:val="00326708"/>
    <w:rsid w:val="00330970"/>
    <w:rsid w:val="0033210E"/>
    <w:rsid w:val="00334D26"/>
    <w:rsid w:val="00336760"/>
    <w:rsid w:val="003402C6"/>
    <w:rsid w:val="003451EC"/>
    <w:rsid w:val="003458D8"/>
    <w:rsid w:val="0034724C"/>
    <w:rsid w:val="00356C45"/>
    <w:rsid w:val="0035754E"/>
    <w:rsid w:val="00360EC4"/>
    <w:rsid w:val="00362892"/>
    <w:rsid w:val="003641E5"/>
    <w:rsid w:val="00364ADC"/>
    <w:rsid w:val="003658DC"/>
    <w:rsid w:val="003660C6"/>
    <w:rsid w:val="00370F9D"/>
    <w:rsid w:val="00372A19"/>
    <w:rsid w:val="00374A04"/>
    <w:rsid w:val="00385E46"/>
    <w:rsid w:val="0039060D"/>
    <w:rsid w:val="00392E0B"/>
    <w:rsid w:val="00393EBE"/>
    <w:rsid w:val="0039524C"/>
    <w:rsid w:val="003A3038"/>
    <w:rsid w:val="003A3319"/>
    <w:rsid w:val="003A3EC3"/>
    <w:rsid w:val="003A512E"/>
    <w:rsid w:val="003B1C07"/>
    <w:rsid w:val="003B22A1"/>
    <w:rsid w:val="003B22DC"/>
    <w:rsid w:val="003B40D1"/>
    <w:rsid w:val="003B790A"/>
    <w:rsid w:val="003C10C3"/>
    <w:rsid w:val="003C31D6"/>
    <w:rsid w:val="003C323A"/>
    <w:rsid w:val="003C6D0B"/>
    <w:rsid w:val="003C6E53"/>
    <w:rsid w:val="003C7BCD"/>
    <w:rsid w:val="003D085D"/>
    <w:rsid w:val="003D11AB"/>
    <w:rsid w:val="003D4B4F"/>
    <w:rsid w:val="003D5B5D"/>
    <w:rsid w:val="003D6C24"/>
    <w:rsid w:val="003D765C"/>
    <w:rsid w:val="003D78B4"/>
    <w:rsid w:val="003E4A01"/>
    <w:rsid w:val="003E4FF8"/>
    <w:rsid w:val="003E566E"/>
    <w:rsid w:val="003F1C5E"/>
    <w:rsid w:val="003F4CED"/>
    <w:rsid w:val="003F5023"/>
    <w:rsid w:val="004017F7"/>
    <w:rsid w:val="004027DD"/>
    <w:rsid w:val="004037A3"/>
    <w:rsid w:val="00403B23"/>
    <w:rsid w:val="004059F6"/>
    <w:rsid w:val="00406412"/>
    <w:rsid w:val="004065CE"/>
    <w:rsid w:val="00407AB1"/>
    <w:rsid w:val="0041061E"/>
    <w:rsid w:val="00410913"/>
    <w:rsid w:val="00412822"/>
    <w:rsid w:val="00414CB8"/>
    <w:rsid w:val="00414E1B"/>
    <w:rsid w:val="004160EB"/>
    <w:rsid w:val="004172F4"/>
    <w:rsid w:val="0042264F"/>
    <w:rsid w:val="004244B4"/>
    <w:rsid w:val="00424BCD"/>
    <w:rsid w:val="00425F12"/>
    <w:rsid w:val="00426051"/>
    <w:rsid w:val="00431154"/>
    <w:rsid w:val="00431B24"/>
    <w:rsid w:val="0043304D"/>
    <w:rsid w:val="00435308"/>
    <w:rsid w:val="004409A1"/>
    <w:rsid w:val="00444EBA"/>
    <w:rsid w:val="0044628D"/>
    <w:rsid w:val="00451D95"/>
    <w:rsid w:val="00460733"/>
    <w:rsid w:val="00461BD5"/>
    <w:rsid w:val="00461D0A"/>
    <w:rsid w:val="00464364"/>
    <w:rsid w:val="00467858"/>
    <w:rsid w:val="0047013D"/>
    <w:rsid w:val="0047044B"/>
    <w:rsid w:val="00470DF3"/>
    <w:rsid w:val="00472AA7"/>
    <w:rsid w:val="004743B6"/>
    <w:rsid w:val="00476476"/>
    <w:rsid w:val="0047742F"/>
    <w:rsid w:val="00477776"/>
    <w:rsid w:val="00480EA6"/>
    <w:rsid w:val="00487314"/>
    <w:rsid w:val="0049071F"/>
    <w:rsid w:val="00492FA7"/>
    <w:rsid w:val="00493F0F"/>
    <w:rsid w:val="004A15E8"/>
    <w:rsid w:val="004A30C9"/>
    <w:rsid w:val="004A3A49"/>
    <w:rsid w:val="004A601C"/>
    <w:rsid w:val="004A6F40"/>
    <w:rsid w:val="004B03DA"/>
    <w:rsid w:val="004B3E0A"/>
    <w:rsid w:val="004B4EA7"/>
    <w:rsid w:val="004C213D"/>
    <w:rsid w:val="004C24CA"/>
    <w:rsid w:val="004C4E88"/>
    <w:rsid w:val="004C5DCA"/>
    <w:rsid w:val="004C6459"/>
    <w:rsid w:val="004C7C81"/>
    <w:rsid w:val="004D0C6C"/>
    <w:rsid w:val="004D6B7E"/>
    <w:rsid w:val="004D716B"/>
    <w:rsid w:val="004D750A"/>
    <w:rsid w:val="004E2517"/>
    <w:rsid w:val="004E2819"/>
    <w:rsid w:val="004E2D80"/>
    <w:rsid w:val="004E505A"/>
    <w:rsid w:val="004E5E42"/>
    <w:rsid w:val="004F0C70"/>
    <w:rsid w:val="004F147E"/>
    <w:rsid w:val="004F35CE"/>
    <w:rsid w:val="004F56AC"/>
    <w:rsid w:val="004F6173"/>
    <w:rsid w:val="004F752C"/>
    <w:rsid w:val="004F7C53"/>
    <w:rsid w:val="005036B5"/>
    <w:rsid w:val="00504049"/>
    <w:rsid w:val="00507094"/>
    <w:rsid w:val="00511E67"/>
    <w:rsid w:val="00515C64"/>
    <w:rsid w:val="00520B72"/>
    <w:rsid w:val="005218EA"/>
    <w:rsid w:val="005227D4"/>
    <w:rsid w:val="005256D8"/>
    <w:rsid w:val="00526660"/>
    <w:rsid w:val="0053441D"/>
    <w:rsid w:val="00535639"/>
    <w:rsid w:val="00535D54"/>
    <w:rsid w:val="0053632E"/>
    <w:rsid w:val="00537519"/>
    <w:rsid w:val="0054145C"/>
    <w:rsid w:val="00542760"/>
    <w:rsid w:val="0054522C"/>
    <w:rsid w:val="00550ADB"/>
    <w:rsid w:val="00553751"/>
    <w:rsid w:val="00553A06"/>
    <w:rsid w:val="00553D12"/>
    <w:rsid w:val="005555D1"/>
    <w:rsid w:val="00555EF6"/>
    <w:rsid w:val="00556C0C"/>
    <w:rsid w:val="00560868"/>
    <w:rsid w:val="005636A8"/>
    <w:rsid w:val="0056637E"/>
    <w:rsid w:val="00566E65"/>
    <w:rsid w:val="00570A1F"/>
    <w:rsid w:val="0057222A"/>
    <w:rsid w:val="005739D9"/>
    <w:rsid w:val="00580940"/>
    <w:rsid w:val="00583E54"/>
    <w:rsid w:val="00587985"/>
    <w:rsid w:val="005938AF"/>
    <w:rsid w:val="00593A74"/>
    <w:rsid w:val="00593E5E"/>
    <w:rsid w:val="005955F6"/>
    <w:rsid w:val="00596ED2"/>
    <w:rsid w:val="00597EA6"/>
    <w:rsid w:val="005A0317"/>
    <w:rsid w:val="005A059F"/>
    <w:rsid w:val="005A15B3"/>
    <w:rsid w:val="005A1A1A"/>
    <w:rsid w:val="005A28CB"/>
    <w:rsid w:val="005A4960"/>
    <w:rsid w:val="005A58D1"/>
    <w:rsid w:val="005A6BA4"/>
    <w:rsid w:val="005B178A"/>
    <w:rsid w:val="005B222D"/>
    <w:rsid w:val="005B3098"/>
    <w:rsid w:val="005B3880"/>
    <w:rsid w:val="005B4FA2"/>
    <w:rsid w:val="005B50FF"/>
    <w:rsid w:val="005C0DCA"/>
    <w:rsid w:val="005C0EBF"/>
    <w:rsid w:val="005C5FB2"/>
    <w:rsid w:val="005C767F"/>
    <w:rsid w:val="005D144B"/>
    <w:rsid w:val="005D14BF"/>
    <w:rsid w:val="005D18B2"/>
    <w:rsid w:val="005D18E2"/>
    <w:rsid w:val="005D7F9C"/>
    <w:rsid w:val="005E0378"/>
    <w:rsid w:val="005E0883"/>
    <w:rsid w:val="005E3BDF"/>
    <w:rsid w:val="005E5901"/>
    <w:rsid w:val="005F1670"/>
    <w:rsid w:val="005F1773"/>
    <w:rsid w:val="005F7C07"/>
    <w:rsid w:val="005F7F47"/>
    <w:rsid w:val="00600495"/>
    <w:rsid w:val="00601823"/>
    <w:rsid w:val="0060203E"/>
    <w:rsid w:val="00603652"/>
    <w:rsid w:val="0060448C"/>
    <w:rsid w:val="00607A0C"/>
    <w:rsid w:val="006138BD"/>
    <w:rsid w:val="00613D74"/>
    <w:rsid w:val="00616DC4"/>
    <w:rsid w:val="00620675"/>
    <w:rsid w:val="00622636"/>
    <w:rsid w:val="00623BC0"/>
    <w:rsid w:val="00624AFA"/>
    <w:rsid w:val="00625412"/>
    <w:rsid w:val="00627D96"/>
    <w:rsid w:val="00631F57"/>
    <w:rsid w:val="00634775"/>
    <w:rsid w:val="006368CF"/>
    <w:rsid w:val="00637C79"/>
    <w:rsid w:val="006418A5"/>
    <w:rsid w:val="0064308E"/>
    <w:rsid w:val="00644A0E"/>
    <w:rsid w:val="006463D8"/>
    <w:rsid w:val="00653AC6"/>
    <w:rsid w:val="00654D07"/>
    <w:rsid w:val="00656D2E"/>
    <w:rsid w:val="00667DEE"/>
    <w:rsid w:val="00670CF0"/>
    <w:rsid w:val="006710D3"/>
    <w:rsid w:val="00672AA6"/>
    <w:rsid w:val="006743E3"/>
    <w:rsid w:val="00675518"/>
    <w:rsid w:val="0067701D"/>
    <w:rsid w:val="00680125"/>
    <w:rsid w:val="00681676"/>
    <w:rsid w:val="00682347"/>
    <w:rsid w:val="006823BB"/>
    <w:rsid w:val="006839B2"/>
    <w:rsid w:val="00684C96"/>
    <w:rsid w:val="0068557C"/>
    <w:rsid w:val="00685BDE"/>
    <w:rsid w:val="0068738C"/>
    <w:rsid w:val="00687842"/>
    <w:rsid w:val="00687985"/>
    <w:rsid w:val="00687C54"/>
    <w:rsid w:val="006937CB"/>
    <w:rsid w:val="006958D4"/>
    <w:rsid w:val="00697ABD"/>
    <w:rsid w:val="006A3E79"/>
    <w:rsid w:val="006B0DB4"/>
    <w:rsid w:val="006C3160"/>
    <w:rsid w:val="006C41D1"/>
    <w:rsid w:val="006C6EDD"/>
    <w:rsid w:val="006D02D3"/>
    <w:rsid w:val="006D16A7"/>
    <w:rsid w:val="006D28B6"/>
    <w:rsid w:val="006D3E4C"/>
    <w:rsid w:val="006D4423"/>
    <w:rsid w:val="006D4AC0"/>
    <w:rsid w:val="006D674F"/>
    <w:rsid w:val="006E3839"/>
    <w:rsid w:val="006E570F"/>
    <w:rsid w:val="006E6A48"/>
    <w:rsid w:val="006F1143"/>
    <w:rsid w:val="006F3C49"/>
    <w:rsid w:val="006F44A3"/>
    <w:rsid w:val="006F4D90"/>
    <w:rsid w:val="006F5F7F"/>
    <w:rsid w:val="006F76CF"/>
    <w:rsid w:val="0070103E"/>
    <w:rsid w:val="00701541"/>
    <w:rsid w:val="00702523"/>
    <w:rsid w:val="00703FCB"/>
    <w:rsid w:val="00706BCC"/>
    <w:rsid w:val="0071063D"/>
    <w:rsid w:val="00710A4C"/>
    <w:rsid w:val="00710B5C"/>
    <w:rsid w:val="00716131"/>
    <w:rsid w:val="00717F70"/>
    <w:rsid w:val="007213A6"/>
    <w:rsid w:val="00722801"/>
    <w:rsid w:val="00722B8C"/>
    <w:rsid w:val="00722DC7"/>
    <w:rsid w:val="00724570"/>
    <w:rsid w:val="00726F87"/>
    <w:rsid w:val="00733E94"/>
    <w:rsid w:val="00736EF6"/>
    <w:rsid w:val="007376FE"/>
    <w:rsid w:val="00740190"/>
    <w:rsid w:val="00741EB9"/>
    <w:rsid w:val="0075088D"/>
    <w:rsid w:val="00750A58"/>
    <w:rsid w:val="00750D27"/>
    <w:rsid w:val="007525A7"/>
    <w:rsid w:val="00754439"/>
    <w:rsid w:val="007560E5"/>
    <w:rsid w:val="007563D5"/>
    <w:rsid w:val="00760DDC"/>
    <w:rsid w:val="007642C4"/>
    <w:rsid w:val="00765955"/>
    <w:rsid w:val="00770195"/>
    <w:rsid w:val="0077093E"/>
    <w:rsid w:val="00771481"/>
    <w:rsid w:val="0077291E"/>
    <w:rsid w:val="00774C64"/>
    <w:rsid w:val="00775747"/>
    <w:rsid w:val="00777AD9"/>
    <w:rsid w:val="00782484"/>
    <w:rsid w:val="00783081"/>
    <w:rsid w:val="007830FE"/>
    <w:rsid w:val="00783B45"/>
    <w:rsid w:val="00783B7F"/>
    <w:rsid w:val="00783E4E"/>
    <w:rsid w:val="007861BB"/>
    <w:rsid w:val="00787CEE"/>
    <w:rsid w:val="00794AFD"/>
    <w:rsid w:val="00794BF5"/>
    <w:rsid w:val="0079656F"/>
    <w:rsid w:val="007970E4"/>
    <w:rsid w:val="007A2366"/>
    <w:rsid w:val="007A4B7B"/>
    <w:rsid w:val="007A6565"/>
    <w:rsid w:val="007B1A7D"/>
    <w:rsid w:val="007C2765"/>
    <w:rsid w:val="007C5E6C"/>
    <w:rsid w:val="007C6BF1"/>
    <w:rsid w:val="007D37C4"/>
    <w:rsid w:val="007D39CA"/>
    <w:rsid w:val="007D406D"/>
    <w:rsid w:val="007D47D5"/>
    <w:rsid w:val="007D5D5F"/>
    <w:rsid w:val="007D6BEA"/>
    <w:rsid w:val="007F1B15"/>
    <w:rsid w:val="007F23D8"/>
    <w:rsid w:val="007F3F96"/>
    <w:rsid w:val="007F644F"/>
    <w:rsid w:val="007F6B0D"/>
    <w:rsid w:val="007F7F34"/>
    <w:rsid w:val="008026BE"/>
    <w:rsid w:val="00810647"/>
    <w:rsid w:val="00810A05"/>
    <w:rsid w:val="00812FC0"/>
    <w:rsid w:val="008134C6"/>
    <w:rsid w:val="008143CD"/>
    <w:rsid w:val="00815EDE"/>
    <w:rsid w:val="00817BBB"/>
    <w:rsid w:val="008203E5"/>
    <w:rsid w:val="008210A7"/>
    <w:rsid w:val="00822691"/>
    <w:rsid w:val="00824A16"/>
    <w:rsid w:val="0082538F"/>
    <w:rsid w:val="00826992"/>
    <w:rsid w:val="00827AC1"/>
    <w:rsid w:val="00836392"/>
    <w:rsid w:val="0083751C"/>
    <w:rsid w:val="008377AE"/>
    <w:rsid w:val="00840125"/>
    <w:rsid w:val="00840BB3"/>
    <w:rsid w:val="00841DF0"/>
    <w:rsid w:val="00842937"/>
    <w:rsid w:val="008472AE"/>
    <w:rsid w:val="00854144"/>
    <w:rsid w:val="00856478"/>
    <w:rsid w:val="00861536"/>
    <w:rsid w:val="008627F3"/>
    <w:rsid w:val="00867B8C"/>
    <w:rsid w:val="00874191"/>
    <w:rsid w:val="00874E57"/>
    <w:rsid w:val="008771FA"/>
    <w:rsid w:val="00881470"/>
    <w:rsid w:val="00881E2E"/>
    <w:rsid w:val="008826E3"/>
    <w:rsid w:val="00885E1D"/>
    <w:rsid w:val="00886C4F"/>
    <w:rsid w:val="008A2717"/>
    <w:rsid w:val="008A4F15"/>
    <w:rsid w:val="008A54D8"/>
    <w:rsid w:val="008C4866"/>
    <w:rsid w:val="008D2AD2"/>
    <w:rsid w:val="008D3266"/>
    <w:rsid w:val="008D5953"/>
    <w:rsid w:val="008D5CEE"/>
    <w:rsid w:val="008D6E7F"/>
    <w:rsid w:val="008E1389"/>
    <w:rsid w:val="008E352C"/>
    <w:rsid w:val="008E5B49"/>
    <w:rsid w:val="008F0D62"/>
    <w:rsid w:val="008F0EEA"/>
    <w:rsid w:val="008F4A1E"/>
    <w:rsid w:val="008F689B"/>
    <w:rsid w:val="008F7C66"/>
    <w:rsid w:val="009003B6"/>
    <w:rsid w:val="009118FA"/>
    <w:rsid w:val="009123F2"/>
    <w:rsid w:val="0091276A"/>
    <w:rsid w:val="00914C33"/>
    <w:rsid w:val="00917D51"/>
    <w:rsid w:val="00920146"/>
    <w:rsid w:val="00920A46"/>
    <w:rsid w:val="00920D2D"/>
    <w:rsid w:val="0092182B"/>
    <w:rsid w:val="00922A34"/>
    <w:rsid w:val="00923B53"/>
    <w:rsid w:val="009244B4"/>
    <w:rsid w:val="009302B9"/>
    <w:rsid w:val="0093091D"/>
    <w:rsid w:val="00934482"/>
    <w:rsid w:val="00940D33"/>
    <w:rsid w:val="009444B7"/>
    <w:rsid w:val="00944E7B"/>
    <w:rsid w:val="00945CAF"/>
    <w:rsid w:val="0095109E"/>
    <w:rsid w:val="00952263"/>
    <w:rsid w:val="00953218"/>
    <w:rsid w:val="00954C05"/>
    <w:rsid w:val="00954C33"/>
    <w:rsid w:val="00956C02"/>
    <w:rsid w:val="009576CF"/>
    <w:rsid w:val="00963E88"/>
    <w:rsid w:val="0096489C"/>
    <w:rsid w:val="009805AD"/>
    <w:rsid w:val="0098164E"/>
    <w:rsid w:val="00985652"/>
    <w:rsid w:val="009940FA"/>
    <w:rsid w:val="009943CE"/>
    <w:rsid w:val="00995216"/>
    <w:rsid w:val="00996739"/>
    <w:rsid w:val="009A3BDB"/>
    <w:rsid w:val="009A4190"/>
    <w:rsid w:val="009B598B"/>
    <w:rsid w:val="009C142C"/>
    <w:rsid w:val="009C51FA"/>
    <w:rsid w:val="009C59EA"/>
    <w:rsid w:val="009C7C51"/>
    <w:rsid w:val="009D2948"/>
    <w:rsid w:val="009E05A8"/>
    <w:rsid w:val="009E6874"/>
    <w:rsid w:val="009E7405"/>
    <w:rsid w:val="009E7B6D"/>
    <w:rsid w:val="009F161C"/>
    <w:rsid w:val="009F1F82"/>
    <w:rsid w:val="009F2A04"/>
    <w:rsid w:val="009F52C0"/>
    <w:rsid w:val="009F5825"/>
    <w:rsid w:val="009F5FA7"/>
    <w:rsid w:val="00A0126E"/>
    <w:rsid w:val="00A013CF"/>
    <w:rsid w:val="00A05728"/>
    <w:rsid w:val="00A079A9"/>
    <w:rsid w:val="00A13F77"/>
    <w:rsid w:val="00A246B5"/>
    <w:rsid w:val="00A24C23"/>
    <w:rsid w:val="00A261BA"/>
    <w:rsid w:val="00A31BC4"/>
    <w:rsid w:val="00A32FFE"/>
    <w:rsid w:val="00A352BD"/>
    <w:rsid w:val="00A36D91"/>
    <w:rsid w:val="00A370B5"/>
    <w:rsid w:val="00A37176"/>
    <w:rsid w:val="00A37245"/>
    <w:rsid w:val="00A3771A"/>
    <w:rsid w:val="00A40669"/>
    <w:rsid w:val="00A410F8"/>
    <w:rsid w:val="00A4171B"/>
    <w:rsid w:val="00A449C6"/>
    <w:rsid w:val="00A461FE"/>
    <w:rsid w:val="00A50CBE"/>
    <w:rsid w:val="00A51638"/>
    <w:rsid w:val="00A52893"/>
    <w:rsid w:val="00A53AD6"/>
    <w:rsid w:val="00A546BD"/>
    <w:rsid w:val="00A54F61"/>
    <w:rsid w:val="00A601DD"/>
    <w:rsid w:val="00A60693"/>
    <w:rsid w:val="00A7039B"/>
    <w:rsid w:val="00A719CC"/>
    <w:rsid w:val="00A731BA"/>
    <w:rsid w:val="00A76AB0"/>
    <w:rsid w:val="00A80642"/>
    <w:rsid w:val="00A81AAE"/>
    <w:rsid w:val="00A81AEE"/>
    <w:rsid w:val="00A830A2"/>
    <w:rsid w:val="00A84480"/>
    <w:rsid w:val="00A878BD"/>
    <w:rsid w:val="00A903DC"/>
    <w:rsid w:val="00A9335C"/>
    <w:rsid w:val="00AA0FB9"/>
    <w:rsid w:val="00AA105D"/>
    <w:rsid w:val="00AA361F"/>
    <w:rsid w:val="00AA3753"/>
    <w:rsid w:val="00AA44CF"/>
    <w:rsid w:val="00AA526D"/>
    <w:rsid w:val="00AA543B"/>
    <w:rsid w:val="00AB0179"/>
    <w:rsid w:val="00AB74C7"/>
    <w:rsid w:val="00AC0446"/>
    <w:rsid w:val="00AC41AB"/>
    <w:rsid w:val="00AC5F6C"/>
    <w:rsid w:val="00AC707A"/>
    <w:rsid w:val="00AD2166"/>
    <w:rsid w:val="00AD5E32"/>
    <w:rsid w:val="00AD7E67"/>
    <w:rsid w:val="00AE4056"/>
    <w:rsid w:val="00AE43E1"/>
    <w:rsid w:val="00AE6832"/>
    <w:rsid w:val="00AE7EB2"/>
    <w:rsid w:val="00AF1F4D"/>
    <w:rsid w:val="00AF2E5D"/>
    <w:rsid w:val="00AF6058"/>
    <w:rsid w:val="00B01981"/>
    <w:rsid w:val="00B01DE3"/>
    <w:rsid w:val="00B027B6"/>
    <w:rsid w:val="00B05311"/>
    <w:rsid w:val="00B11F3D"/>
    <w:rsid w:val="00B124A6"/>
    <w:rsid w:val="00B127D7"/>
    <w:rsid w:val="00B1416F"/>
    <w:rsid w:val="00B165D2"/>
    <w:rsid w:val="00B2033F"/>
    <w:rsid w:val="00B23383"/>
    <w:rsid w:val="00B25444"/>
    <w:rsid w:val="00B26B94"/>
    <w:rsid w:val="00B27888"/>
    <w:rsid w:val="00B31DF6"/>
    <w:rsid w:val="00B32A99"/>
    <w:rsid w:val="00B40902"/>
    <w:rsid w:val="00B413E7"/>
    <w:rsid w:val="00B42DBA"/>
    <w:rsid w:val="00B44FA2"/>
    <w:rsid w:val="00B46FAB"/>
    <w:rsid w:val="00B471A0"/>
    <w:rsid w:val="00B47A73"/>
    <w:rsid w:val="00B50258"/>
    <w:rsid w:val="00B51C2C"/>
    <w:rsid w:val="00B53A4C"/>
    <w:rsid w:val="00B55DB4"/>
    <w:rsid w:val="00B63E40"/>
    <w:rsid w:val="00B64898"/>
    <w:rsid w:val="00B65A50"/>
    <w:rsid w:val="00B66435"/>
    <w:rsid w:val="00B668D1"/>
    <w:rsid w:val="00B66B2B"/>
    <w:rsid w:val="00B70CF3"/>
    <w:rsid w:val="00B72E14"/>
    <w:rsid w:val="00B75380"/>
    <w:rsid w:val="00B804D9"/>
    <w:rsid w:val="00B809A2"/>
    <w:rsid w:val="00B82985"/>
    <w:rsid w:val="00B83702"/>
    <w:rsid w:val="00B855EF"/>
    <w:rsid w:val="00B875D8"/>
    <w:rsid w:val="00B90ABB"/>
    <w:rsid w:val="00B910B7"/>
    <w:rsid w:val="00B91EE7"/>
    <w:rsid w:val="00BA0916"/>
    <w:rsid w:val="00BA1560"/>
    <w:rsid w:val="00BA27B4"/>
    <w:rsid w:val="00BA2AEF"/>
    <w:rsid w:val="00BA3DBA"/>
    <w:rsid w:val="00BA41E4"/>
    <w:rsid w:val="00BA5F34"/>
    <w:rsid w:val="00BA7DDB"/>
    <w:rsid w:val="00BB171F"/>
    <w:rsid w:val="00BB1E7D"/>
    <w:rsid w:val="00BB7CEE"/>
    <w:rsid w:val="00BC0428"/>
    <w:rsid w:val="00BC068D"/>
    <w:rsid w:val="00BC178A"/>
    <w:rsid w:val="00BC2500"/>
    <w:rsid w:val="00BC2F97"/>
    <w:rsid w:val="00BC4934"/>
    <w:rsid w:val="00BC5FDF"/>
    <w:rsid w:val="00BC6749"/>
    <w:rsid w:val="00BC681D"/>
    <w:rsid w:val="00BC7853"/>
    <w:rsid w:val="00BD00AD"/>
    <w:rsid w:val="00BD041B"/>
    <w:rsid w:val="00BD3572"/>
    <w:rsid w:val="00BE4D5F"/>
    <w:rsid w:val="00BF334C"/>
    <w:rsid w:val="00BF476F"/>
    <w:rsid w:val="00C0432E"/>
    <w:rsid w:val="00C044B7"/>
    <w:rsid w:val="00C0690E"/>
    <w:rsid w:val="00C07C88"/>
    <w:rsid w:val="00C1048A"/>
    <w:rsid w:val="00C1292F"/>
    <w:rsid w:val="00C15933"/>
    <w:rsid w:val="00C21075"/>
    <w:rsid w:val="00C211E4"/>
    <w:rsid w:val="00C219F4"/>
    <w:rsid w:val="00C23F79"/>
    <w:rsid w:val="00C269BA"/>
    <w:rsid w:val="00C26F6D"/>
    <w:rsid w:val="00C31408"/>
    <w:rsid w:val="00C324C6"/>
    <w:rsid w:val="00C36976"/>
    <w:rsid w:val="00C4209E"/>
    <w:rsid w:val="00C43472"/>
    <w:rsid w:val="00C44CDA"/>
    <w:rsid w:val="00C4690D"/>
    <w:rsid w:val="00C46EEC"/>
    <w:rsid w:val="00C52FA3"/>
    <w:rsid w:val="00C5443C"/>
    <w:rsid w:val="00C54AE9"/>
    <w:rsid w:val="00C5704D"/>
    <w:rsid w:val="00C63F48"/>
    <w:rsid w:val="00C63F50"/>
    <w:rsid w:val="00C67936"/>
    <w:rsid w:val="00C74531"/>
    <w:rsid w:val="00C757F2"/>
    <w:rsid w:val="00C77EFA"/>
    <w:rsid w:val="00C807C3"/>
    <w:rsid w:val="00C80A0E"/>
    <w:rsid w:val="00C81E71"/>
    <w:rsid w:val="00C8499F"/>
    <w:rsid w:val="00C85B01"/>
    <w:rsid w:val="00C92364"/>
    <w:rsid w:val="00C9334C"/>
    <w:rsid w:val="00C96927"/>
    <w:rsid w:val="00CA0628"/>
    <w:rsid w:val="00CA1942"/>
    <w:rsid w:val="00CA2124"/>
    <w:rsid w:val="00CA29A4"/>
    <w:rsid w:val="00CA5879"/>
    <w:rsid w:val="00CA679C"/>
    <w:rsid w:val="00CA6E1E"/>
    <w:rsid w:val="00CA719E"/>
    <w:rsid w:val="00CB007F"/>
    <w:rsid w:val="00CB652F"/>
    <w:rsid w:val="00CB72CA"/>
    <w:rsid w:val="00CB73DD"/>
    <w:rsid w:val="00CC226F"/>
    <w:rsid w:val="00CC3D3C"/>
    <w:rsid w:val="00CD1021"/>
    <w:rsid w:val="00CD276A"/>
    <w:rsid w:val="00CD5758"/>
    <w:rsid w:val="00CD7830"/>
    <w:rsid w:val="00CE6CD5"/>
    <w:rsid w:val="00CE7E91"/>
    <w:rsid w:val="00CF42E2"/>
    <w:rsid w:val="00CF64C7"/>
    <w:rsid w:val="00D04DD3"/>
    <w:rsid w:val="00D05E3A"/>
    <w:rsid w:val="00D11332"/>
    <w:rsid w:val="00D14DC1"/>
    <w:rsid w:val="00D16E99"/>
    <w:rsid w:val="00D16F8B"/>
    <w:rsid w:val="00D2116D"/>
    <w:rsid w:val="00D265E5"/>
    <w:rsid w:val="00D3558B"/>
    <w:rsid w:val="00D40FD7"/>
    <w:rsid w:val="00D41964"/>
    <w:rsid w:val="00D434FA"/>
    <w:rsid w:val="00D45D3B"/>
    <w:rsid w:val="00D46F66"/>
    <w:rsid w:val="00D54449"/>
    <w:rsid w:val="00D57F2B"/>
    <w:rsid w:val="00D6104A"/>
    <w:rsid w:val="00D63768"/>
    <w:rsid w:val="00D666D3"/>
    <w:rsid w:val="00D676DB"/>
    <w:rsid w:val="00D71AC8"/>
    <w:rsid w:val="00D71E75"/>
    <w:rsid w:val="00D733BC"/>
    <w:rsid w:val="00D74A11"/>
    <w:rsid w:val="00D750F9"/>
    <w:rsid w:val="00D76246"/>
    <w:rsid w:val="00D8105E"/>
    <w:rsid w:val="00D812EA"/>
    <w:rsid w:val="00D828D9"/>
    <w:rsid w:val="00D83097"/>
    <w:rsid w:val="00D84B03"/>
    <w:rsid w:val="00D85895"/>
    <w:rsid w:val="00D85A43"/>
    <w:rsid w:val="00D85B16"/>
    <w:rsid w:val="00D97864"/>
    <w:rsid w:val="00DA090B"/>
    <w:rsid w:val="00DA1018"/>
    <w:rsid w:val="00DA2118"/>
    <w:rsid w:val="00DA49E3"/>
    <w:rsid w:val="00DA4F6A"/>
    <w:rsid w:val="00DB34E2"/>
    <w:rsid w:val="00DB5FDA"/>
    <w:rsid w:val="00DB6458"/>
    <w:rsid w:val="00DB6528"/>
    <w:rsid w:val="00DB739B"/>
    <w:rsid w:val="00DB7B64"/>
    <w:rsid w:val="00DC0819"/>
    <w:rsid w:val="00DC0DEE"/>
    <w:rsid w:val="00DC5FBD"/>
    <w:rsid w:val="00DD01B2"/>
    <w:rsid w:val="00DD055A"/>
    <w:rsid w:val="00DD4A01"/>
    <w:rsid w:val="00DE1302"/>
    <w:rsid w:val="00DE5559"/>
    <w:rsid w:val="00DF5582"/>
    <w:rsid w:val="00DF5AB3"/>
    <w:rsid w:val="00DF6871"/>
    <w:rsid w:val="00E00E18"/>
    <w:rsid w:val="00E01739"/>
    <w:rsid w:val="00E03B88"/>
    <w:rsid w:val="00E05363"/>
    <w:rsid w:val="00E075B1"/>
    <w:rsid w:val="00E10B5B"/>
    <w:rsid w:val="00E11330"/>
    <w:rsid w:val="00E11BE8"/>
    <w:rsid w:val="00E13FEC"/>
    <w:rsid w:val="00E16168"/>
    <w:rsid w:val="00E177DF"/>
    <w:rsid w:val="00E223B4"/>
    <w:rsid w:val="00E23293"/>
    <w:rsid w:val="00E24E1F"/>
    <w:rsid w:val="00E25E7E"/>
    <w:rsid w:val="00E310CF"/>
    <w:rsid w:val="00E3117E"/>
    <w:rsid w:val="00E32B89"/>
    <w:rsid w:val="00E34834"/>
    <w:rsid w:val="00E41329"/>
    <w:rsid w:val="00E42A06"/>
    <w:rsid w:val="00E43B40"/>
    <w:rsid w:val="00E4566E"/>
    <w:rsid w:val="00E46CA4"/>
    <w:rsid w:val="00E46F63"/>
    <w:rsid w:val="00E478FE"/>
    <w:rsid w:val="00E5020B"/>
    <w:rsid w:val="00E50DFA"/>
    <w:rsid w:val="00E5247E"/>
    <w:rsid w:val="00E531BE"/>
    <w:rsid w:val="00E55661"/>
    <w:rsid w:val="00E6033C"/>
    <w:rsid w:val="00E62C24"/>
    <w:rsid w:val="00E642B8"/>
    <w:rsid w:val="00E67070"/>
    <w:rsid w:val="00E725AC"/>
    <w:rsid w:val="00E762D4"/>
    <w:rsid w:val="00E779B7"/>
    <w:rsid w:val="00E77EA1"/>
    <w:rsid w:val="00E83325"/>
    <w:rsid w:val="00E84996"/>
    <w:rsid w:val="00E86A60"/>
    <w:rsid w:val="00E937A6"/>
    <w:rsid w:val="00E953B5"/>
    <w:rsid w:val="00EA066F"/>
    <w:rsid w:val="00EA274B"/>
    <w:rsid w:val="00EA30F3"/>
    <w:rsid w:val="00EA4017"/>
    <w:rsid w:val="00EB099A"/>
    <w:rsid w:val="00EB0C80"/>
    <w:rsid w:val="00EB1907"/>
    <w:rsid w:val="00EB3FF9"/>
    <w:rsid w:val="00EB71FA"/>
    <w:rsid w:val="00EC44EA"/>
    <w:rsid w:val="00EC6694"/>
    <w:rsid w:val="00EC6EB7"/>
    <w:rsid w:val="00ED22E6"/>
    <w:rsid w:val="00ED4AA8"/>
    <w:rsid w:val="00ED637F"/>
    <w:rsid w:val="00ED6E71"/>
    <w:rsid w:val="00EE0BBC"/>
    <w:rsid w:val="00EE2BA3"/>
    <w:rsid w:val="00EE6885"/>
    <w:rsid w:val="00EF266F"/>
    <w:rsid w:val="00EF49A3"/>
    <w:rsid w:val="00EF5DA1"/>
    <w:rsid w:val="00EF6E3B"/>
    <w:rsid w:val="00F02BB4"/>
    <w:rsid w:val="00F03426"/>
    <w:rsid w:val="00F13E38"/>
    <w:rsid w:val="00F2004F"/>
    <w:rsid w:val="00F201F3"/>
    <w:rsid w:val="00F23C6F"/>
    <w:rsid w:val="00F268CC"/>
    <w:rsid w:val="00F27543"/>
    <w:rsid w:val="00F31FF0"/>
    <w:rsid w:val="00F358F2"/>
    <w:rsid w:val="00F379C2"/>
    <w:rsid w:val="00F42241"/>
    <w:rsid w:val="00F43DDC"/>
    <w:rsid w:val="00F4535F"/>
    <w:rsid w:val="00F45F15"/>
    <w:rsid w:val="00F47052"/>
    <w:rsid w:val="00F47F33"/>
    <w:rsid w:val="00F528D0"/>
    <w:rsid w:val="00F5552B"/>
    <w:rsid w:val="00F5625E"/>
    <w:rsid w:val="00F567E5"/>
    <w:rsid w:val="00F567E9"/>
    <w:rsid w:val="00F57626"/>
    <w:rsid w:val="00F639BE"/>
    <w:rsid w:val="00F63F00"/>
    <w:rsid w:val="00F647EF"/>
    <w:rsid w:val="00F66624"/>
    <w:rsid w:val="00F67612"/>
    <w:rsid w:val="00F679D6"/>
    <w:rsid w:val="00F71B16"/>
    <w:rsid w:val="00F76A79"/>
    <w:rsid w:val="00F76F15"/>
    <w:rsid w:val="00F849F3"/>
    <w:rsid w:val="00F84B54"/>
    <w:rsid w:val="00F85835"/>
    <w:rsid w:val="00F86A7C"/>
    <w:rsid w:val="00F90389"/>
    <w:rsid w:val="00F9096A"/>
    <w:rsid w:val="00F929E5"/>
    <w:rsid w:val="00F92CDC"/>
    <w:rsid w:val="00F93462"/>
    <w:rsid w:val="00F96FAD"/>
    <w:rsid w:val="00FA4B9C"/>
    <w:rsid w:val="00FC1C30"/>
    <w:rsid w:val="00FC1EA5"/>
    <w:rsid w:val="00FC2A26"/>
    <w:rsid w:val="00FC4844"/>
    <w:rsid w:val="00FD1D95"/>
    <w:rsid w:val="00FD3563"/>
    <w:rsid w:val="00FD4E5A"/>
    <w:rsid w:val="00FD5601"/>
    <w:rsid w:val="00FE03DF"/>
    <w:rsid w:val="00FE1171"/>
    <w:rsid w:val="00FE334F"/>
    <w:rsid w:val="00FE3461"/>
    <w:rsid w:val="00FE4E0D"/>
    <w:rsid w:val="00FE4F52"/>
    <w:rsid w:val="00FE5CFE"/>
    <w:rsid w:val="00FE74EB"/>
    <w:rsid w:val="00FF1CDE"/>
    <w:rsid w:val="00FF3C96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DF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sz w:val="24"/>
      <w:szCs w:val="24"/>
    </w:rPr>
  </w:style>
  <w:style w:type="character" w:customStyle="1" w:styleId="WW8Num1z1">
    <w:name w:val="WW8Num1z1"/>
    <w:rPr>
      <w:rFonts w:ascii="Arial" w:hAnsi="Arial" w:cs="Arial" w:hint="default"/>
      <w:sz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 w:hint="default"/>
      <w:sz w:val="24"/>
      <w:szCs w:val="24"/>
    </w:rPr>
  </w:style>
  <w:style w:type="character" w:customStyle="1" w:styleId="WW8Num6z0">
    <w:name w:val="WW8Num6z0"/>
    <w:rPr>
      <w:rFonts w:hint="default"/>
    </w:rPr>
  </w:style>
  <w:style w:type="character" w:customStyle="1" w:styleId="6">
    <w:name w:val="Основной шрифт абзаца6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1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uiPriority w:val="99"/>
    <w:rPr>
      <w:color w:val="800080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1"/>
  </w:style>
  <w:style w:type="character" w:customStyle="1" w:styleId="a7">
    <w:name w:val="Нижний колонтитул Знак"/>
    <w:basedOn w:val="1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c">
    <w:name w:val="Body Text Indent"/>
    <w:basedOn w:val="a"/>
    <w:pPr>
      <w:jc w:val="center"/>
    </w:pPr>
    <w:rPr>
      <w:position w:val="-27"/>
      <w:sz w:val="28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xl22">
    <w:name w:val="xl22"/>
    <w:basedOn w:val="a"/>
    <w:pPr>
      <w:spacing w:before="280" w:after="280"/>
    </w:pPr>
    <w:rPr>
      <w:b/>
      <w:bCs/>
      <w:sz w:val="24"/>
      <w:szCs w:val="24"/>
    </w:rPr>
  </w:style>
  <w:style w:type="paragraph" w:customStyle="1" w:styleId="xl23">
    <w:name w:val="xl23"/>
    <w:basedOn w:val="a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b/>
      <w:bCs/>
      <w:sz w:val="22"/>
      <w:szCs w:val="22"/>
    </w:rPr>
  </w:style>
  <w:style w:type="paragraph" w:customStyle="1" w:styleId="xl24">
    <w:name w:val="xl24"/>
    <w:basedOn w:val="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/>
      <w:jc w:val="center"/>
    </w:pPr>
    <w:rPr>
      <w:b/>
      <w:bCs/>
      <w:sz w:val="22"/>
      <w:szCs w:val="22"/>
    </w:rPr>
  </w:style>
  <w:style w:type="paragraph" w:customStyle="1" w:styleId="xl25">
    <w:name w:val="xl25"/>
    <w:basedOn w:val="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b/>
      <w:bCs/>
      <w:sz w:val="22"/>
      <w:szCs w:val="22"/>
    </w:rPr>
  </w:style>
  <w:style w:type="paragraph" w:customStyle="1" w:styleId="xl26">
    <w:name w:val="xl26"/>
    <w:basedOn w:val="a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b/>
      <w:bCs/>
      <w:sz w:val="22"/>
      <w:szCs w:val="22"/>
    </w:rPr>
  </w:style>
  <w:style w:type="paragraph" w:customStyle="1" w:styleId="xl27">
    <w:name w:val="xl27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</w:pPr>
    <w:rPr>
      <w:b/>
      <w:bCs/>
      <w:sz w:val="22"/>
      <w:szCs w:val="22"/>
    </w:rPr>
  </w:style>
  <w:style w:type="paragraph" w:customStyle="1" w:styleId="xl28">
    <w:name w:val="xl28"/>
    <w:basedOn w:val="a"/>
    <w:pPr>
      <w:spacing w:before="280" w:after="280"/>
      <w:jc w:val="center"/>
    </w:pPr>
    <w:rPr>
      <w:b/>
      <w:bCs/>
      <w:sz w:val="22"/>
      <w:szCs w:val="22"/>
    </w:rPr>
  </w:style>
  <w:style w:type="paragraph" w:customStyle="1" w:styleId="xl29">
    <w:name w:val="xl29"/>
    <w:basedOn w:val="a"/>
    <w:pPr>
      <w:spacing w:before="280" w:after="280"/>
    </w:pPr>
    <w:rPr>
      <w:b/>
      <w:bCs/>
      <w:sz w:val="22"/>
      <w:szCs w:val="22"/>
    </w:rPr>
  </w:style>
  <w:style w:type="paragraph" w:customStyle="1" w:styleId="xl30">
    <w:name w:val="xl30"/>
    <w:basedOn w:val="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/>
      <w:jc w:val="center"/>
    </w:pPr>
    <w:rPr>
      <w:b/>
      <w:bCs/>
      <w:sz w:val="22"/>
      <w:szCs w:val="22"/>
    </w:rPr>
  </w:style>
  <w:style w:type="paragraph" w:customStyle="1" w:styleId="xl31">
    <w:name w:val="xl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32">
    <w:name w:val="xl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33">
    <w:name w:val="xl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34">
    <w:name w:val="xl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35">
    <w:name w:val="xl3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36">
    <w:name w:val="xl3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37">
    <w:name w:val="xl37"/>
    <w:basedOn w:val="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38">
    <w:name w:val="xl38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39">
    <w:name w:val="xl39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40">
    <w:name w:val="xl40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41">
    <w:name w:val="xl41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42">
    <w:name w:val="xl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43">
    <w:name w:val="xl43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44">
    <w:name w:val="xl4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45">
    <w:name w:val="xl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46">
    <w:name w:val="xl46"/>
    <w:basedOn w:val="a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47">
    <w:name w:val="xl47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48">
    <w:name w:val="xl48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49">
    <w:name w:val="xl49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50">
    <w:name w:val="xl5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51">
    <w:name w:val="xl51"/>
    <w:basedOn w:val="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52">
    <w:name w:val="xl52"/>
    <w:basedOn w:val="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53">
    <w:name w:val="xl53"/>
    <w:basedOn w:val="a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54">
    <w:name w:val="xl54"/>
    <w:basedOn w:val="a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55">
    <w:name w:val="xl55"/>
    <w:basedOn w:val="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56">
    <w:name w:val="xl56"/>
    <w:basedOn w:val="a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57">
    <w:name w:val="xl5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58">
    <w:name w:val="xl5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59">
    <w:name w:val="xl5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60">
    <w:name w:val="xl60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61">
    <w:name w:val="xl6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62">
    <w:name w:val="xl62"/>
    <w:basedOn w:val="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63">
    <w:name w:val="xl63"/>
    <w:basedOn w:val="a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64">
    <w:name w:val="xl64"/>
    <w:basedOn w:val="a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8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b/>
      <w:bCs/>
      <w:sz w:val="24"/>
      <w:szCs w:val="24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xl68">
    <w:name w:val="xl68"/>
    <w:basedOn w:val="a"/>
    <w:pP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69">
    <w:name w:val="xl69"/>
    <w:basedOn w:val="a"/>
    <w:pP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78">
    <w:name w:val="xl78"/>
    <w:basedOn w:val="a"/>
    <w:pPr>
      <w:shd w:val="clear" w:color="auto" w:fill="FFFFFF"/>
      <w:spacing w:before="280" w:after="280"/>
    </w:pPr>
    <w:rPr>
      <w:b/>
      <w:bCs/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4"/>
      <w:szCs w:val="24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5">
    <w:name w:val="xl105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7">
    <w:name w:val="xl107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8">
    <w:name w:val="xl108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9">
    <w:name w:val="xl109"/>
    <w:basedOn w:val="a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10">
    <w:name w:val="xl110"/>
    <w:basedOn w:val="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11">
    <w:name w:val="xl111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12">
    <w:name w:val="xl112"/>
    <w:basedOn w:val="a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13">
    <w:name w:val="xl113"/>
    <w:basedOn w:val="a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17">
    <w:name w:val="xl11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19">
    <w:name w:val="xl119"/>
    <w:basedOn w:val="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120">
    <w:name w:val="xl120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21">
    <w:name w:val="xl121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22">
    <w:name w:val="xl122"/>
    <w:basedOn w:val="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23">
    <w:name w:val="xl123"/>
    <w:basedOn w:val="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24">
    <w:name w:val="xl124"/>
    <w:basedOn w:val="a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25">
    <w:name w:val="xl125"/>
    <w:basedOn w:val="a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26">
    <w:name w:val="xl126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27">
    <w:name w:val="xl127"/>
    <w:basedOn w:val="a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28">
    <w:name w:val="xl128"/>
    <w:basedOn w:val="a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font5">
    <w:name w:val="font5"/>
    <w:basedOn w:val="a"/>
    <w:pPr>
      <w:spacing w:before="280" w:after="280"/>
    </w:pPr>
    <w:rPr>
      <w:color w:val="000000"/>
    </w:rPr>
  </w:style>
  <w:style w:type="paragraph" w:customStyle="1" w:styleId="font6">
    <w:name w:val="font6"/>
    <w:basedOn w:val="a"/>
    <w:pPr>
      <w:spacing w:before="280" w:after="280"/>
    </w:pPr>
    <w:rPr>
      <w:color w:val="000000"/>
      <w:sz w:val="24"/>
      <w:szCs w:val="24"/>
    </w:rPr>
  </w:style>
  <w:style w:type="paragraph" w:customStyle="1" w:styleId="font7">
    <w:name w:val="font7"/>
    <w:basedOn w:val="a"/>
    <w:pPr>
      <w:spacing w:before="280" w:after="280"/>
    </w:pPr>
    <w:rPr>
      <w:color w:val="000000"/>
      <w:sz w:val="24"/>
      <w:szCs w:val="24"/>
    </w:rPr>
  </w:style>
  <w:style w:type="paragraph" w:customStyle="1" w:styleId="font8">
    <w:name w:val="font8"/>
    <w:basedOn w:val="a"/>
    <w:pPr>
      <w:spacing w:before="280" w:after="280"/>
    </w:pPr>
    <w:rPr>
      <w:color w:val="000000"/>
      <w:sz w:val="24"/>
      <w:szCs w:val="24"/>
    </w:rPr>
  </w:style>
  <w:style w:type="paragraph" w:customStyle="1" w:styleId="font9">
    <w:name w:val="font9"/>
    <w:basedOn w:val="a"/>
    <w:pPr>
      <w:spacing w:before="280" w:after="280"/>
    </w:pPr>
    <w:rPr>
      <w:color w:val="000000"/>
      <w:sz w:val="26"/>
      <w:szCs w:val="26"/>
    </w:rPr>
  </w:style>
  <w:style w:type="paragraph" w:customStyle="1" w:styleId="font10">
    <w:name w:val="font10"/>
    <w:basedOn w:val="a"/>
    <w:pPr>
      <w:spacing w:before="280" w:after="280"/>
    </w:pPr>
    <w:rPr>
      <w:color w:val="000000"/>
      <w:sz w:val="26"/>
      <w:szCs w:val="26"/>
    </w:rPr>
  </w:style>
  <w:style w:type="paragraph" w:customStyle="1" w:styleId="font11">
    <w:name w:val="font11"/>
    <w:basedOn w:val="a"/>
    <w:pPr>
      <w:spacing w:before="280" w:after="280"/>
    </w:pPr>
    <w:rPr>
      <w:rFonts w:ascii="Calibri" w:hAnsi="Calibri" w:cs="Calibri"/>
      <w:color w:val="000000"/>
    </w:rPr>
  </w:style>
  <w:style w:type="paragraph" w:customStyle="1" w:styleId="xl129">
    <w:name w:val="xl129"/>
    <w:basedOn w:val="a"/>
    <w:pPr>
      <w:shd w:val="clear" w:color="auto" w:fill="FFFFFF"/>
      <w:spacing w:before="280" w:after="280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pP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31">
    <w:name w:val="xl131"/>
    <w:basedOn w:val="a"/>
    <w:pPr>
      <w:shd w:val="clear" w:color="auto" w:fill="FFFFFF"/>
      <w:spacing w:before="280" w:after="280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pPr>
      <w:spacing w:before="280" w:after="280"/>
      <w:jc w:val="center"/>
    </w:pPr>
    <w:rPr>
      <w:sz w:val="24"/>
      <w:szCs w:val="24"/>
    </w:rPr>
  </w:style>
  <w:style w:type="paragraph" w:customStyle="1" w:styleId="xl133">
    <w:name w:val="xl133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34">
    <w:name w:val="xl134"/>
    <w:basedOn w:val="a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35">
    <w:name w:val="xl135"/>
    <w:basedOn w:val="a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styleId="af0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12">
    <w:name w:val="Стиль1"/>
    <w:basedOn w:val="a"/>
    <w:next w:val="a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font12">
    <w:name w:val="font12"/>
    <w:basedOn w:val="a"/>
    <w:pPr>
      <w:suppressAutoHyphens w:val="0"/>
      <w:spacing w:before="280" w:after="280"/>
    </w:pPr>
    <w:rPr>
      <w:color w:val="000000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7525A7"/>
  </w:style>
  <w:style w:type="numbering" w:customStyle="1" w:styleId="22">
    <w:name w:val="Нет списка2"/>
    <w:next w:val="a2"/>
    <w:uiPriority w:val="99"/>
    <w:semiHidden/>
    <w:unhideWhenUsed/>
    <w:rsid w:val="009444B7"/>
  </w:style>
  <w:style w:type="paragraph" w:customStyle="1" w:styleId="xl136">
    <w:name w:val="xl136"/>
    <w:basedOn w:val="a"/>
    <w:rsid w:val="001E1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1E15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1E157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1E15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E15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1E15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3A3EC3"/>
  </w:style>
  <w:style w:type="numbering" w:customStyle="1" w:styleId="42">
    <w:name w:val="Нет списка4"/>
    <w:next w:val="a2"/>
    <w:uiPriority w:val="99"/>
    <w:semiHidden/>
    <w:unhideWhenUsed/>
    <w:rsid w:val="00F47052"/>
  </w:style>
  <w:style w:type="numbering" w:customStyle="1" w:styleId="52">
    <w:name w:val="Нет списка5"/>
    <w:next w:val="a2"/>
    <w:uiPriority w:val="99"/>
    <w:semiHidden/>
    <w:unhideWhenUsed/>
    <w:rsid w:val="00492FA7"/>
  </w:style>
  <w:style w:type="paragraph" w:customStyle="1" w:styleId="xl142">
    <w:name w:val="xl142"/>
    <w:basedOn w:val="a"/>
    <w:rsid w:val="005E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5E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44">
    <w:name w:val="xl144"/>
    <w:basedOn w:val="a"/>
    <w:rsid w:val="005E3B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45">
    <w:name w:val="xl145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46">
    <w:name w:val="xl146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147">
    <w:name w:val="xl147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148">
    <w:name w:val="xl148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49">
    <w:name w:val="xl149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50">
    <w:name w:val="xl150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52">
    <w:name w:val="xl152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C23F79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54">
    <w:name w:val="xl154"/>
    <w:basedOn w:val="a"/>
    <w:rsid w:val="00C23F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55">
    <w:name w:val="xl155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58">
    <w:name w:val="xl158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59">
    <w:name w:val="xl159"/>
    <w:basedOn w:val="a"/>
    <w:rsid w:val="00E161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E1616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61">
    <w:name w:val="xl161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E161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64">
    <w:name w:val="xl164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65">
    <w:name w:val="xl165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66">
    <w:name w:val="xl166"/>
    <w:basedOn w:val="a"/>
    <w:rsid w:val="00E161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E161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68">
    <w:name w:val="xl168"/>
    <w:basedOn w:val="a"/>
    <w:rsid w:val="00E16168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1">
    <w:name w:val="xl171"/>
    <w:basedOn w:val="a"/>
    <w:rsid w:val="00E161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E1616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74">
    <w:name w:val="xl174"/>
    <w:basedOn w:val="a"/>
    <w:rsid w:val="00E161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75">
    <w:name w:val="xl175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D05E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7">
    <w:name w:val="xl177"/>
    <w:basedOn w:val="a"/>
    <w:rsid w:val="00D05E3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78">
    <w:name w:val="xl178"/>
    <w:basedOn w:val="a"/>
    <w:rsid w:val="00D0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9">
    <w:name w:val="xl179"/>
    <w:basedOn w:val="a"/>
    <w:rsid w:val="00D0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80">
    <w:name w:val="xl180"/>
    <w:basedOn w:val="a"/>
    <w:rsid w:val="00D0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  <w:lang w:eastAsia="ru-RU"/>
    </w:rPr>
  </w:style>
  <w:style w:type="paragraph" w:customStyle="1" w:styleId="xl181">
    <w:name w:val="xl181"/>
    <w:basedOn w:val="a"/>
    <w:rsid w:val="00D05E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82">
    <w:name w:val="xl182"/>
    <w:basedOn w:val="a"/>
    <w:rsid w:val="00D05E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83">
    <w:name w:val="xl183"/>
    <w:basedOn w:val="a"/>
    <w:rsid w:val="00D05E3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84">
    <w:name w:val="xl184"/>
    <w:basedOn w:val="a"/>
    <w:rsid w:val="00D05E3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85">
    <w:name w:val="xl185"/>
    <w:basedOn w:val="a"/>
    <w:rsid w:val="00D05E3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D05E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87">
    <w:name w:val="xl187"/>
    <w:basedOn w:val="a"/>
    <w:rsid w:val="00D05E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D05E3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89">
    <w:name w:val="xl189"/>
    <w:basedOn w:val="a"/>
    <w:rsid w:val="00D05E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90">
    <w:name w:val="xl190"/>
    <w:basedOn w:val="a"/>
    <w:rsid w:val="00D0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31651D"/>
  </w:style>
  <w:style w:type="paragraph" w:customStyle="1" w:styleId="xl191">
    <w:name w:val="xl191"/>
    <w:basedOn w:val="a"/>
    <w:rsid w:val="00123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F5552B"/>
  </w:style>
  <w:style w:type="paragraph" w:customStyle="1" w:styleId="xl192">
    <w:name w:val="xl192"/>
    <w:basedOn w:val="a"/>
    <w:rsid w:val="00AE68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AE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AE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95">
    <w:name w:val="xl195"/>
    <w:basedOn w:val="a"/>
    <w:rsid w:val="00AE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AE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97">
    <w:name w:val="xl197"/>
    <w:basedOn w:val="a"/>
    <w:rsid w:val="00AE68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98">
    <w:name w:val="xl198"/>
    <w:basedOn w:val="a"/>
    <w:rsid w:val="00AE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99">
    <w:name w:val="xl199"/>
    <w:basedOn w:val="a"/>
    <w:rsid w:val="00AE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200">
    <w:name w:val="xl200"/>
    <w:basedOn w:val="a"/>
    <w:rsid w:val="00AE68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201">
    <w:name w:val="xl201"/>
    <w:basedOn w:val="a"/>
    <w:rsid w:val="00AE68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AA4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DF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sz w:val="24"/>
      <w:szCs w:val="24"/>
    </w:rPr>
  </w:style>
  <w:style w:type="character" w:customStyle="1" w:styleId="WW8Num1z1">
    <w:name w:val="WW8Num1z1"/>
    <w:rPr>
      <w:rFonts w:ascii="Arial" w:hAnsi="Arial" w:cs="Arial" w:hint="default"/>
      <w:sz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 w:hint="default"/>
      <w:sz w:val="24"/>
      <w:szCs w:val="24"/>
    </w:rPr>
  </w:style>
  <w:style w:type="character" w:customStyle="1" w:styleId="WW8Num6z0">
    <w:name w:val="WW8Num6z0"/>
    <w:rPr>
      <w:rFonts w:hint="default"/>
    </w:rPr>
  </w:style>
  <w:style w:type="character" w:customStyle="1" w:styleId="6">
    <w:name w:val="Основной шрифт абзаца6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1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uiPriority w:val="99"/>
    <w:rPr>
      <w:color w:val="800080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1"/>
  </w:style>
  <w:style w:type="character" w:customStyle="1" w:styleId="a7">
    <w:name w:val="Нижний колонтитул Знак"/>
    <w:basedOn w:val="1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c">
    <w:name w:val="Body Text Indent"/>
    <w:basedOn w:val="a"/>
    <w:pPr>
      <w:jc w:val="center"/>
    </w:pPr>
    <w:rPr>
      <w:position w:val="-27"/>
      <w:sz w:val="28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xl22">
    <w:name w:val="xl22"/>
    <w:basedOn w:val="a"/>
    <w:pPr>
      <w:spacing w:before="280" w:after="280"/>
    </w:pPr>
    <w:rPr>
      <w:b/>
      <w:bCs/>
      <w:sz w:val="24"/>
      <w:szCs w:val="24"/>
    </w:rPr>
  </w:style>
  <w:style w:type="paragraph" w:customStyle="1" w:styleId="xl23">
    <w:name w:val="xl23"/>
    <w:basedOn w:val="a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b/>
      <w:bCs/>
      <w:sz w:val="22"/>
      <w:szCs w:val="22"/>
    </w:rPr>
  </w:style>
  <w:style w:type="paragraph" w:customStyle="1" w:styleId="xl24">
    <w:name w:val="xl24"/>
    <w:basedOn w:val="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/>
      <w:jc w:val="center"/>
    </w:pPr>
    <w:rPr>
      <w:b/>
      <w:bCs/>
      <w:sz w:val="22"/>
      <w:szCs w:val="22"/>
    </w:rPr>
  </w:style>
  <w:style w:type="paragraph" w:customStyle="1" w:styleId="xl25">
    <w:name w:val="xl25"/>
    <w:basedOn w:val="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b/>
      <w:bCs/>
      <w:sz w:val="22"/>
      <w:szCs w:val="22"/>
    </w:rPr>
  </w:style>
  <w:style w:type="paragraph" w:customStyle="1" w:styleId="xl26">
    <w:name w:val="xl26"/>
    <w:basedOn w:val="a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b/>
      <w:bCs/>
      <w:sz w:val="22"/>
      <w:szCs w:val="22"/>
    </w:rPr>
  </w:style>
  <w:style w:type="paragraph" w:customStyle="1" w:styleId="xl27">
    <w:name w:val="xl27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</w:pPr>
    <w:rPr>
      <w:b/>
      <w:bCs/>
      <w:sz w:val="22"/>
      <w:szCs w:val="22"/>
    </w:rPr>
  </w:style>
  <w:style w:type="paragraph" w:customStyle="1" w:styleId="xl28">
    <w:name w:val="xl28"/>
    <w:basedOn w:val="a"/>
    <w:pPr>
      <w:spacing w:before="280" w:after="280"/>
      <w:jc w:val="center"/>
    </w:pPr>
    <w:rPr>
      <w:b/>
      <w:bCs/>
      <w:sz w:val="22"/>
      <w:szCs w:val="22"/>
    </w:rPr>
  </w:style>
  <w:style w:type="paragraph" w:customStyle="1" w:styleId="xl29">
    <w:name w:val="xl29"/>
    <w:basedOn w:val="a"/>
    <w:pPr>
      <w:spacing w:before="280" w:after="280"/>
    </w:pPr>
    <w:rPr>
      <w:b/>
      <w:bCs/>
      <w:sz w:val="22"/>
      <w:szCs w:val="22"/>
    </w:rPr>
  </w:style>
  <w:style w:type="paragraph" w:customStyle="1" w:styleId="xl30">
    <w:name w:val="xl30"/>
    <w:basedOn w:val="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/>
      <w:jc w:val="center"/>
    </w:pPr>
    <w:rPr>
      <w:b/>
      <w:bCs/>
      <w:sz w:val="22"/>
      <w:szCs w:val="22"/>
    </w:rPr>
  </w:style>
  <w:style w:type="paragraph" w:customStyle="1" w:styleId="xl31">
    <w:name w:val="xl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32">
    <w:name w:val="xl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33">
    <w:name w:val="xl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34">
    <w:name w:val="xl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35">
    <w:name w:val="xl3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36">
    <w:name w:val="xl3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37">
    <w:name w:val="xl37"/>
    <w:basedOn w:val="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38">
    <w:name w:val="xl38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39">
    <w:name w:val="xl39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40">
    <w:name w:val="xl40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41">
    <w:name w:val="xl41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42">
    <w:name w:val="xl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43">
    <w:name w:val="xl43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44">
    <w:name w:val="xl4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45">
    <w:name w:val="xl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46">
    <w:name w:val="xl46"/>
    <w:basedOn w:val="a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47">
    <w:name w:val="xl47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48">
    <w:name w:val="xl48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49">
    <w:name w:val="xl49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50">
    <w:name w:val="xl5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51">
    <w:name w:val="xl51"/>
    <w:basedOn w:val="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52">
    <w:name w:val="xl52"/>
    <w:basedOn w:val="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53">
    <w:name w:val="xl53"/>
    <w:basedOn w:val="a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54">
    <w:name w:val="xl54"/>
    <w:basedOn w:val="a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55">
    <w:name w:val="xl55"/>
    <w:basedOn w:val="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56">
    <w:name w:val="xl56"/>
    <w:basedOn w:val="a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57">
    <w:name w:val="xl5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58">
    <w:name w:val="xl5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59">
    <w:name w:val="xl5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60">
    <w:name w:val="xl60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61">
    <w:name w:val="xl6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62">
    <w:name w:val="xl62"/>
    <w:basedOn w:val="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63">
    <w:name w:val="xl63"/>
    <w:basedOn w:val="a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64">
    <w:name w:val="xl64"/>
    <w:basedOn w:val="a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8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b/>
      <w:bCs/>
      <w:sz w:val="24"/>
      <w:szCs w:val="24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xl68">
    <w:name w:val="xl68"/>
    <w:basedOn w:val="a"/>
    <w:pP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69">
    <w:name w:val="xl69"/>
    <w:basedOn w:val="a"/>
    <w:pP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78">
    <w:name w:val="xl78"/>
    <w:basedOn w:val="a"/>
    <w:pPr>
      <w:shd w:val="clear" w:color="auto" w:fill="FFFFFF"/>
      <w:spacing w:before="280" w:after="280"/>
    </w:pPr>
    <w:rPr>
      <w:b/>
      <w:bCs/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4"/>
      <w:szCs w:val="24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5">
    <w:name w:val="xl105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7">
    <w:name w:val="xl107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8">
    <w:name w:val="xl108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9">
    <w:name w:val="xl109"/>
    <w:basedOn w:val="a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10">
    <w:name w:val="xl110"/>
    <w:basedOn w:val="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11">
    <w:name w:val="xl111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12">
    <w:name w:val="xl112"/>
    <w:basedOn w:val="a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13">
    <w:name w:val="xl113"/>
    <w:basedOn w:val="a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17">
    <w:name w:val="xl11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19">
    <w:name w:val="xl119"/>
    <w:basedOn w:val="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120">
    <w:name w:val="xl120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21">
    <w:name w:val="xl121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22">
    <w:name w:val="xl122"/>
    <w:basedOn w:val="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23">
    <w:name w:val="xl123"/>
    <w:basedOn w:val="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24">
    <w:name w:val="xl124"/>
    <w:basedOn w:val="a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25">
    <w:name w:val="xl125"/>
    <w:basedOn w:val="a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26">
    <w:name w:val="xl126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27">
    <w:name w:val="xl127"/>
    <w:basedOn w:val="a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28">
    <w:name w:val="xl128"/>
    <w:basedOn w:val="a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font5">
    <w:name w:val="font5"/>
    <w:basedOn w:val="a"/>
    <w:pPr>
      <w:spacing w:before="280" w:after="280"/>
    </w:pPr>
    <w:rPr>
      <w:color w:val="000000"/>
    </w:rPr>
  </w:style>
  <w:style w:type="paragraph" w:customStyle="1" w:styleId="font6">
    <w:name w:val="font6"/>
    <w:basedOn w:val="a"/>
    <w:pPr>
      <w:spacing w:before="280" w:after="280"/>
    </w:pPr>
    <w:rPr>
      <w:color w:val="000000"/>
      <w:sz w:val="24"/>
      <w:szCs w:val="24"/>
    </w:rPr>
  </w:style>
  <w:style w:type="paragraph" w:customStyle="1" w:styleId="font7">
    <w:name w:val="font7"/>
    <w:basedOn w:val="a"/>
    <w:pPr>
      <w:spacing w:before="280" w:after="280"/>
    </w:pPr>
    <w:rPr>
      <w:color w:val="000000"/>
      <w:sz w:val="24"/>
      <w:szCs w:val="24"/>
    </w:rPr>
  </w:style>
  <w:style w:type="paragraph" w:customStyle="1" w:styleId="font8">
    <w:name w:val="font8"/>
    <w:basedOn w:val="a"/>
    <w:pPr>
      <w:spacing w:before="280" w:after="280"/>
    </w:pPr>
    <w:rPr>
      <w:color w:val="000000"/>
      <w:sz w:val="24"/>
      <w:szCs w:val="24"/>
    </w:rPr>
  </w:style>
  <w:style w:type="paragraph" w:customStyle="1" w:styleId="font9">
    <w:name w:val="font9"/>
    <w:basedOn w:val="a"/>
    <w:pPr>
      <w:spacing w:before="280" w:after="280"/>
    </w:pPr>
    <w:rPr>
      <w:color w:val="000000"/>
      <w:sz w:val="26"/>
      <w:szCs w:val="26"/>
    </w:rPr>
  </w:style>
  <w:style w:type="paragraph" w:customStyle="1" w:styleId="font10">
    <w:name w:val="font10"/>
    <w:basedOn w:val="a"/>
    <w:pPr>
      <w:spacing w:before="280" w:after="280"/>
    </w:pPr>
    <w:rPr>
      <w:color w:val="000000"/>
      <w:sz w:val="26"/>
      <w:szCs w:val="26"/>
    </w:rPr>
  </w:style>
  <w:style w:type="paragraph" w:customStyle="1" w:styleId="font11">
    <w:name w:val="font11"/>
    <w:basedOn w:val="a"/>
    <w:pPr>
      <w:spacing w:before="280" w:after="280"/>
    </w:pPr>
    <w:rPr>
      <w:rFonts w:ascii="Calibri" w:hAnsi="Calibri" w:cs="Calibri"/>
      <w:color w:val="000000"/>
    </w:rPr>
  </w:style>
  <w:style w:type="paragraph" w:customStyle="1" w:styleId="xl129">
    <w:name w:val="xl129"/>
    <w:basedOn w:val="a"/>
    <w:pPr>
      <w:shd w:val="clear" w:color="auto" w:fill="FFFFFF"/>
      <w:spacing w:before="280" w:after="280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pP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31">
    <w:name w:val="xl131"/>
    <w:basedOn w:val="a"/>
    <w:pPr>
      <w:shd w:val="clear" w:color="auto" w:fill="FFFFFF"/>
      <w:spacing w:before="280" w:after="280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pPr>
      <w:spacing w:before="280" w:after="280"/>
      <w:jc w:val="center"/>
    </w:pPr>
    <w:rPr>
      <w:sz w:val="24"/>
      <w:szCs w:val="24"/>
    </w:rPr>
  </w:style>
  <w:style w:type="paragraph" w:customStyle="1" w:styleId="xl133">
    <w:name w:val="xl133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34">
    <w:name w:val="xl134"/>
    <w:basedOn w:val="a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35">
    <w:name w:val="xl135"/>
    <w:basedOn w:val="a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styleId="af0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12">
    <w:name w:val="Стиль1"/>
    <w:basedOn w:val="a"/>
    <w:next w:val="a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font12">
    <w:name w:val="font12"/>
    <w:basedOn w:val="a"/>
    <w:pPr>
      <w:suppressAutoHyphens w:val="0"/>
      <w:spacing w:before="280" w:after="280"/>
    </w:pPr>
    <w:rPr>
      <w:color w:val="000000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7525A7"/>
  </w:style>
  <w:style w:type="numbering" w:customStyle="1" w:styleId="22">
    <w:name w:val="Нет списка2"/>
    <w:next w:val="a2"/>
    <w:uiPriority w:val="99"/>
    <w:semiHidden/>
    <w:unhideWhenUsed/>
    <w:rsid w:val="009444B7"/>
  </w:style>
  <w:style w:type="paragraph" w:customStyle="1" w:styleId="xl136">
    <w:name w:val="xl136"/>
    <w:basedOn w:val="a"/>
    <w:rsid w:val="001E1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1E15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1E157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1E15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E15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1E15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3A3EC3"/>
  </w:style>
  <w:style w:type="numbering" w:customStyle="1" w:styleId="42">
    <w:name w:val="Нет списка4"/>
    <w:next w:val="a2"/>
    <w:uiPriority w:val="99"/>
    <w:semiHidden/>
    <w:unhideWhenUsed/>
    <w:rsid w:val="00F47052"/>
  </w:style>
  <w:style w:type="numbering" w:customStyle="1" w:styleId="52">
    <w:name w:val="Нет списка5"/>
    <w:next w:val="a2"/>
    <w:uiPriority w:val="99"/>
    <w:semiHidden/>
    <w:unhideWhenUsed/>
    <w:rsid w:val="00492FA7"/>
  </w:style>
  <w:style w:type="paragraph" w:customStyle="1" w:styleId="xl142">
    <w:name w:val="xl142"/>
    <w:basedOn w:val="a"/>
    <w:rsid w:val="005E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5E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44">
    <w:name w:val="xl144"/>
    <w:basedOn w:val="a"/>
    <w:rsid w:val="005E3B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45">
    <w:name w:val="xl145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46">
    <w:name w:val="xl146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147">
    <w:name w:val="xl147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148">
    <w:name w:val="xl148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49">
    <w:name w:val="xl149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50">
    <w:name w:val="xl150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52">
    <w:name w:val="xl152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C23F79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54">
    <w:name w:val="xl154"/>
    <w:basedOn w:val="a"/>
    <w:rsid w:val="00C23F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55">
    <w:name w:val="xl155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58">
    <w:name w:val="xl158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59">
    <w:name w:val="xl159"/>
    <w:basedOn w:val="a"/>
    <w:rsid w:val="00E161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E1616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61">
    <w:name w:val="xl161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E161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64">
    <w:name w:val="xl164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65">
    <w:name w:val="xl165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66">
    <w:name w:val="xl166"/>
    <w:basedOn w:val="a"/>
    <w:rsid w:val="00E161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E161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68">
    <w:name w:val="xl168"/>
    <w:basedOn w:val="a"/>
    <w:rsid w:val="00E16168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1">
    <w:name w:val="xl171"/>
    <w:basedOn w:val="a"/>
    <w:rsid w:val="00E161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E1616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74">
    <w:name w:val="xl174"/>
    <w:basedOn w:val="a"/>
    <w:rsid w:val="00E161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75">
    <w:name w:val="xl175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D05E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7">
    <w:name w:val="xl177"/>
    <w:basedOn w:val="a"/>
    <w:rsid w:val="00D05E3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78">
    <w:name w:val="xl178"/>
    <w:basedOn w:val="a"/>
    <w:rsid w:val="00D0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9">
    <w:name w:val="xl179"/>
    <w:basedOn w:val="a"/>
    <w:rsid w:val="00D0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80">
    <w:name w:val="xl180"/>
    <w:basedOn w:val="a"/>
    <w:rsid w:val="00D0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  <w:lang w:eastAsia="ru-RU"/>
    </w:rPr>
  </w:style>
  <w:style w:type="paragraph" w:customStyle="1" w:styleId="xl181">
    <w:name w:val="xl181"/>
    <w:basedOn w:val="a"/>
    <w:rsid w:val="00D05E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82">
    <w:name w:val="xl182"/>
    <w:basedOn w:val="a"/>
    <w:rsid w:val="00D05E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83">
    <w:name w:val="xl183"/>
    <w:basedOn w:val="a"/>
    <w:rsid w:val="00D05E3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84">
    <w:name w:val="xl184"/>
    <w:basedOn w:val="a"/>
    <w:rsid w:val="00D05E3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85">
    <w:name w:val="xl185"/>
    <w:basedOn w:val="a"/>
    <w:rsid w:val="00D05E3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D05E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87">
    <w:name w:val="xl187"/>
    <w:basedOn w:val="a"/>
    <w:rsid w:val="00D05E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D05E3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89">
    <w:name w:val="xl189"/>
    <w:basedOn w:val="a"/>
    <w:rsid w:val="00D05E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90">
    <w:name w:val="xl190"/>
    <w:basedOn w:val="a"/>
    <w:rsid w:val="00D0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31651D"/>
  </w:style>
  <w:style w:type="paragraph" w:customStyle="1" w:styleId="xl191">
    <w:name w:val="xl191"/>
    <w:basedOn w:val="a"/>
    <w:rsid w:val="00123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F5552B"/>
  </w:style>
  <w:style w:type="paragraph" w:customStyle="1" w:styleId="xl192">
    <w:name w:val="xl192"/>
    <w:basedOn w:val="a"/>
    <w:rsid w:val="00AE68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AE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AE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95">
    <w:name w:val="xl195"/>
    <w:basedOn w:val="a"/>
    <w:rsid w:val="00AE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AE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97">
    <w:name w:val="xl197"/>
    <w:basedOn w:val="a"/>
    <w:rsid w:val="00AE68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98">
    <w:name w:val="xl198"/>
    <w:basedOn w:val="a"/>
    <w:rsid w:val="00AE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99">
    <w:name w:val="xl199"/>
    <w:basedOn w:val="a"/>
    <w:rsid w:val="00AE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200">
    <w:name w:val="xl200"/>
    <w:basedOn w:val="a"/>
    <w:rsid w:val="00AE68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201">
    <w:name w:val="xl201"/>
    <w:basedOn w:val="a"/>
    <w:rsid w:val="00AE68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AA4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E623-4400-4046-A3F7-FBC8B53E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57918</Words>
  <Characters>330134</Characters>
  <Application>Microsoft Office Word</Application>
  <DocSecurity>0</DocSecurity>
  <Lines>2751</Lines>
  <Paragraphs>774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Булыкова</dc:creator>
  <cp:lastModifiedBy>ZemSpec</cp:lastModifiedBy>
  <cp:revision>3</cp:revision>
  <cp:lastPrinted>2021-01-12T11:03:00Z</cp:lastPrinted>
  <dcterms:created xsi:type="dcterms:W3CDTF">2021-01-12T08:55:00Z</dcterms:created>
  <dcterms:modified xsi:type="dcterms:W3CDTF">2021-01-12T11:03:00Z</dcterms:modified>
</cp:coreProperties>
</file>