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Pr="009D187A" w:rsidRDefault="00681A55" w:rsidP="004A7251">
      <w:pPr>
        <w:jc w:val="center"/>
        <w:rPr>
          <w:rFonts w:eastAsia="Times New Roman"/>
        </w:rPr>
      </w:pPr>
      <w:r w:rsidRPr="009D187A">
        <w:rPr>
          <w:noProof/>
        </w:rPr>
        <w:drawing>
          <wp:inline distT="0" distB="0" distL="0" distR="0" wp14:anchorId="79F29617" wp14:editId="6A74E983">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Pr="009D187A" w:rsidRDefault="00681A55" w:rsidP="004A7251">
      <w:pPr>
        <w:jc w:val="center"/>
        <w:rPr>
          <w:rFonts w:eastAsia="Times New Roman"/>
          <w:spacing w:val="20"/>
          <w:position w:val="-38"/>
        </w:rPr>
      </w:pPr>
      <w:r w:rsidRPr="009D187A">
        <w:rPr>
          <w:rFonts w:eastAsia="Times New Roman"/>
          <w:spacing w:val="20"/>
          <w:position w:val="-38"/>
        </w:rPr>
        <w:t>ЗЕМСКОЕ СОБРАНИЕ ВОСКРЕСЕНСКОГО МУНИЦИПАЛЬНОГО РАЙОНА НИЖЕГОРОДСКОЙ ОБЛАСТИ</w:t>
      </w:r>
    </w:p>
    <w:p w:rsidR="00681A55" w:rsidRPr="009D187A" w:rsidRDefault="00681A55" w:rsidP="004A7251">
      <w:pPr>
        <w:jc w:val="center"/>
        <w:rPr>
          <w:rFonts w:eastAsia="Times New Roman"/>
          <w:spacing w:val="60"/>
          <w:position w:val="-38"/>
        </w:rPr>
      </w:pPr>
      <w:r w:rsidRPr="009D187A">
        <w:rPr>
          <w:rFonts w:eastAsia="Times New Roman"/>
          <w:spacing w:val="60"/>
          <w:position w:val="-38"/>
        </w:rPr>
        <w:t>РЕШЕНИЕ</w:t>
      </w:r>
    </w:p>
    <w:p w:rsidR="00681A55" w:rsidRPr="009D187A" w:rsidRDefault="00681A55" w:rsidP="004A7251">
      <w:pPr>
        <w:jc w:val="center"/>
        <w:rPr>
          <w:rFonts w:eastAsia="Times New Roman"/>
          <w:spacing w:val="20"/>
          <w:position w:val="-38"/>
        </w:rPr>
      </w:pPr>
    </w:p>
    <w:p w:rsidR="00053D6B" w:rsidRPr="009D187A" w:rsidRDefault="00811CB3" w:rsidP="0079336F">
      <w:pPr>
        <w:tabs>
          <w:tab w:val="left" w:pos="1843"/>
          <w:tab w:val="left" w:pos="9639"/>
        </w:tabs>
        <w:rPr>
          <w:rFonts w:eastAsia="Times New Roman"/>
          <w:u w:val="single"/>
        </w:rPr>
      </w:pPr>
      <w:r w:rsidRPr="009D187A">
        <w:rPr>
          <w:rFonts w:eastAsia="Times New Roman"/>
          <w:u w:val="single"/>
        </w:rPr>
        <w:t>2</w:t>
      </w:r>
      <w:r w:rsidR="003954A5" w:rsidRPr="009D187A">
        <w:rPr>
          <w:rFonts w:eastAsia="Times New Roman"/>
          <w:u w:val="single"/>
        </w:rPr>
        <w:t>3</w:t>
      </w:r>
      <w:r w:rsidR="005678AA" w:rsidRPr="009D187A">
        <w:rPr>
          <w:rFonts w:eastAsia="Times New Roman"/>
          <w:u w:val="single"/>
        </w:rPr>
        <w:t xml:space="preserve"> </w:t>
      </w:r>
      <w:r w:rsidR="003954A5" w:rsidRPr="009D187A">
        <w:rPr>
          <w:rFonts w:eastAsia="Times New Roman"/>
          <w:u w:val="single"/>
        </w:rPr>
        <w:t xml:space="preserve">августа </w:t>
      </w:r>
      <w:r w:rsidR="00681A55" w:rsidRPr="009D187A">
        <w:rPr>
          <w:rFonts w:eastAsia="Times New Roman"/>
          <w:u w:val="single"/>
        </w:rPr>
        <w:t>201</w:t>
      </w:r>
      <w:r w:rsidR="00114619" w:rsidRPr="009D187A">
        <w:rPr>
          <w:rFonts w:eastAsia="Times New Roman"/>
          <w:u w:val="single"/>
        </w:rPr>
        <w:t>9</w:t>
      </w:r>
      <w:r w:rsidR="00681A55" w:rsidRPr="009D187A">
        <w:rPr>
          <w:rFonts w:eastAsia="Times New Roman"/>
          <w:u w:val="single"/>
        </w:rPr>
        <w:t xml:space="preserve"> года</w:t>
      </w:r>
      <w:r w:rsidR="00681A55" w:rsidRPr="009D187A">
        <w:rPr>
          <w:rFonts w:eastAsia="Times New Roman"/>
        </w:rPr>
        <w:tab/>
        <w:t>№</w:t>
      </w:r>
      <w:r w:rsidR="009D187A" w:rsidRPr="009D187A">
        <w:rPr>
          <w:rFonts w:eastAsia="Times New Roman"/>
          <w:u w:val="single"/>
        </w:rPr>
        <w:t>72</w:t>
      </w:r>
    </w:p>
    <w:p w:rsidR="0079336F" w:rsidRPr="009D187A" w:rsidRDefault="0079336F" w:rsidP="0079336F">
      <w:pPr>
        <w:tabs>
          <w:tab w:val="left" w:pos="1843"/>
          <w:tab w:val="left" w:pos="9639"/>
        </w:tabs>
        <w:rPr>
          <w:rFonts w:eastAsia="Times New Roman"/>
          <w:u w:val="single"/>
        </w:rPr>
      </w:pPr>
    </w:p>
    <w:p w:rsidR="00D515C2" w:rsidRPr="009D187A" w:rsidRDefault="00D515C2" w:rsidP="0079336F">
      <w:pPr>
        <w:tabs>
          <w:tab w:val="left" w:pos="1843"/>
          <w:tab w:val="left" w:pos="9639"/>
        </w:tabs>
        <w:rPr>
          <w:rFonts w:eastAsia="Times New Roman"/>
          <w:u w:val="single"/>
        </w:rPr>
      </w:pPr>
    </w:p>
    <w:p w:rsidR="006A3F56" w:rsidRPr="009D187A" w:rsidRDefault="009D187A" w:rsidP="009D187A">
      <w:pPr>
        <w:autoSpaceDE w:val="0"/>
        <w:autoSpaceDN w:val="0"/>
        <w:adjustRightInd w:val="0"/>
        <w:jc w:val="center"/>
        <w:rPr>
          <w:rFonts w:eastAsia="Times New Roman"/>
          <w:b/>
        </w:rPr>
      </w:pPr>
      <w:r w:rsidRPr="009D187A">
        <w:rPr>
          <w:rFonts w:eastAsia="Times New Roman"/>
          <w:b/>
        </w:rPr>
        <w:t>О внесении изменений в решение Земского собрания Воскресенского муниципального района Нижегородской области от 27 декабря 2018 года №100 «О бюджете муниципального района на 2019 год и на плановый период 2020 и 2021 годов»</w:t>
      </w:r>
    </w:p>
    <w:p w:rsidR="006A3F56" w:rsidRPr="009D187A" w:rsidRDefault="006A3F56" w:rsidP="0001203D">
      <w:pPr>
        <w:autoSpaceDE w:val="0"/>
        <w:autoSpaceDN w:val="0"/>
        <w:adjustRightInd w:val="0"/>
        <w:jc w:val="center"/>
        <w:rPr>
          <w:b/>
        </w:rPr>
      </w:pPr>
    </w:p>
    <w:p w:rsidR="00D515C2" w:rsidRPr="009D187A" w:rsidRDefault="009D187A" w:rsidP="00D515C2">
      <w:pPr>
        <w:autoSpaceDE w:val="0"/>
        <w:autoSpaceDN w:val="0"/>
        <w:adjustRightInd w:val="0"/>
        <w:ind w:firstLine="709"/>
        <w:jc w:val="both"/>
        <w:rPr>
          <w:rFonts w:eastAsia="Times New Roman"/>
        </w:rPr>
      </w:pPr>
      <w:r w:rsidRPr="009D187A">
        <w:rPr>
          <w:rFonts w:eastAsia="Times New Roman"/>
        </w:rPr>
        <w:t>В соответствии со статьёй 153 Бюджетного Кодекса Российской Федерации и статьёй 12 Положения о бюджетном процессе в Воскресенском районе,</w:t>
      </w:r>
    </w:p>
    <w:p w:rsidR="009D187A" w:rsidRPr="009D187A" w:rsidRDefault="009D187A" w:rsidP="00D515C2">
      <w:pPr>
        <w:autoSpaceDE w:val="0"/>
        <w:autoSpaceDN w:val="0"/>
        <w:adjustRightInd w:val="0"/>
        <w:ind w:firstLine="709"/>
        <w:jc w:val="both"/>
      </w:pPr>
    </w:p>
    <w:p w:rsidR="00D515C2" w:rsidRPr="009D187A" w:rsidRDefault="00D515C2" w:rsidP="00D515C2">
      <w:pPr>
        <w:autoSpaceDE w:val="0"/>
        <w:autoSpaceDN w:val="0"/>
        <w:adjustRightInd w:val="0"/>
        <w:jc w:val="center"/>
        <w:rPr>
          <w:spacing w:val="60"/>
        </w:rPr>
      </w:pPr>
      <w:r w:rsidRPr="009D187A">
        <w:t xml:space="preserve">Земское собрание района </w:t>
      </w:r>
      <w:r w:rsidRPr="009D187A">
        <w:rPr>
          <w:spacing w:val="60"/>
        </w:rPr>
        <w:t>решило:</w:t>
      </w:r>
    </w:p>
    <w:p w:rsidR="00D515C2" w:rsidRPr="009D187A" w:rsidRDefault="00D515C2" w:rsidP="00D515C2">
      <w:pPr>
        <w:autoSpaceDE w:val="0"/>
        <w:autoSpaceDN w:val="0"/>
        <w:adjustRightInd w:val="0"/>
        <w:jc w:val="center"/>
        <w:rPr>
          <w:spacing w:val="60"/>
        </w:rPr>
      </w:pPr>
    </w:p>
    <w:p w:rsidR="009D187A" w:rsidRPr="009D187A" w:rsidRDefault="009D187A" w:rsidP="009D187A">
      <w:pPr>
        <w:suppressAutoHyphens/>
        <w:spacing w:line="240" w:lineRule="atLeast"/>
        <w:ind w:firstLine="709"/>
        <w:jc w:val="both"/>
        <w:rPr>
          <w:rFonts w:eastAsia="Times New Roman"/>
          <w:lang w:eastAsia="zh-CN"/>
        </w:rPr>
      </w:pPr>
      <w:r w:rsidRPr="009D187A">
        <w:rPr>
          <w:rFonts w:eastAsia="Times New Roman"/>
          <w:lang w:eastAsia="zh-CN"/>
        </w:rPr>
        <w:t>1.В решение Земского собрания Воскресенского муниципального района Нижегородской области от 27 декабря 2018 года №100 «О бюджете муниципального района на 2019 год и на плановый период 2020 и 2021 годов»  внести следующие изменения:</w:t>
      </w:r>
    </w:p>
    <w:p w:rsidR="009D187A" w:rsidRPr="009D187A" w:rsidRDefault="009D187A" w:rsidP="009D187A">
      <w:pPr>
        <w:suppressAutoHyphens/>
        <w:ind w:left="709"/>
        <w:jc w:val="both"/>
        <w:rPr>
          <w:rFonts w:eastAsia="Times New Roman"/>
          <w:lang w:eastAsia="zh-CN"/>
        </w:rPr>
      </w:pPr>
      <w:r w:rsidRPr="009D187A">
        <w:rPr>
          <w:rFonts w:eastAsia="Times New Roman"/>
          <w:lang w:eastAsia="zh-CN"/>
        </w:rPr>
        <w:t>1.1. Пункт 1 изложить в новой редакции:</w:t>
      </w:r>
    </w:p>
    <w:p w:rsidR="009D187A" w:rsidRPr="009D187A" w:rsidRDefault="009D187A" w:rsidP="009D187A">
      <w:pPr>
        <w:suppressAutoHyphens/>
        <w:spacing w:line="240" w:lineRule="atLeast"/>
        <w:ind w:firstLine="709"/>
        <w:jc w:val="both"/>
        <w:rPr>
          <w:rFonts w:eastAsia="Times New Roman"/>
          <w:lang w:eastAsia="zh-CN"/>
        </w:rPr>
      </w:pPr>
      <w:r w:rsidRPr="009D187A">
        <w:rPr>
          <w:rFonts w:eastAsia="Times New Roman"/>
          <w:lang w:eastAsia="zh-CN"/>
        </w:rPr>
        <w:t>«1.Утвердить основные характеристики бюджета муниципального района на 2019 год:</w:t>
      </w:r>
    </w:p>
    <w:p w:rsidR="009D187A" w:rsidRPr="009D187A" w:rsidRDefault="009D187A" w:rsidP="009D187A">
      <w:pPr>
        <w:suppressAutoHyphens/>
        <w:spacing w:line="240" w:lineRule="atLeast"/>
        <w:ind w:firstLine="709"/>
        <w:jc w:val="both"/>
        <w:rPr>
          <w:rFonts w:eastAsia="Times New Roman"/>
          <w:lang w:eastAsia="zh-CN"/>
        </w:rPr>
      </w:pPr>
      <w:r w:rsidRPr="009D187A">
        <w:rPr>
          <w:rFonts w:eastAsia="Times New Roman"/>
          <w:lang w:eastAsia="zh-CN"/>
        </w:rPr>
        <w:t>1) общий объем доходов в сумме 711979758,24 рублей;</w:t>
      </w:r>
    </w:p>
    <w:p w:rsidR="009D187A" w:rsidRPr="009D187A" w:rsidRDefault="009D187A" w:rsidP="009D187A">
      <w:pPr>
        <w:suppressAutoHyphens/>
        <w:spacing w:line="240" w:lineRule="atLeast"/>
        <w:ind w:firstLine="709"/>
        <w:jc w:val="both"/>
        <w:rPr>
          <w:rFonts w:eastAsia="Times New Roman"/>
          <w:lang w:eastAsia="zh-CN"/>
        </w:rPr>
      </w:pPr>
      <w:r w:rsidRPr="009D187A">
        <w:rPr>
          <w:rFonts w:eastAsia="Times New Roman"/>
          <w:lang w:eastAsia="zh-CN"/>
        </w:rPr>
        <w:t>2) общий объем расходов в сумме 716029216,45 рублей;</w:t>
      </w:r>
    </w:p>
    <w:p w:rsidR="009D187A" w:rsidRPr="009D187A" w:rsidRDefault="009D187A" w:rsidP="009D187A">
      <w:pPr>
        <w:suppressAutoHyphens/>
        <w:spacing w:line="240" w:lineRule="atLeast"/>
        <w:ind w:firstLine="709"/>
        <w:jc w:val="both"/>
        <w:rPr>
          <w:rFonts w:eastAsia="Times New Roman"/>
          <w:lang w:eastAsia="zh-CN"/>
        </w:rPr>
      </w:pPr>
      <w:r w:rsidRPr="009D187A">
        <w:rPr>
          <w:rFonts w:eastAsia="Times New Roman"/>
          <w:lang w:eastAsia="zh-CN"/>
        </w:rPr>
        <w:t>3) размер дефицита в сумме 4049458,24 рублей</w:t>
      </w:r>
      <w:proofErr w:type="gramStart"/>
      <w:r w:rsidRPr="009D187A">
        <w:rPr>
          <w:rFonts w:eastAsia="Times New Roman"/>
          <w:lang w:eastAsia="zh-CN"/>
        </w:rPr>
        <w:t>.»</w:t>
      </w:r>
      <w:proofErr w:type="gramEnd"/>
    </w:p>
    <w:p w:rsidR="009D187A" w:rsidRPr="009D187A" w:rsidRDefault="009D187A" w:rsidP="009D187A">
      <w:pPr>
        <w:suppressAutoHyphens/>
        <w:spacing w:line="240" w:lineRule="atLeast"/>
        <w:ind w:firstLine="709"/>
        <w:jc w:val="both"/>
        <w:rPr>
          <w:rFonts w:eastAsia="Times New Roman"/>
          <w:lang w:eastAsia="zh-CN"/>
        </w:rPr>
      </w:pPr>
      <w:r w:rsidRPr="009D187A">
        <w:rPr>
          <w:rFonts w:eastAsia="Times New Roman"/>
          <w:lang w:eastAsia="zh-CN"/>
        </w:rPr>
        <w:t xml:space="preserve">1.2. Пункт 2 изложить в новой редакции: </w:t>
      </w:r>
    </w:p>
    <w:p w:rsidR="009D187A" w:rsidRPr="009D187A" w:rsidRDefault="009D187A" w:rsidP="009D187A">
      <w:pPr>
        <w:suppressAutoHyphens/>
        <w:autoSpaceDE w:val="0"/>
        <w:ind w:firstLine="709"/>
        <w:jc w:val="both"/>
        <w:rPr>
          <w:rFonts w:eastAsia="Times New Roman"/>
          <w:lang w:eastAsia="zh-CN"/>
        </w:rPr>
      </w:pPr>
      <w:r w:rsidRPr="009D187A">
        <w:rPr>
          <w:rFonts w:eastAsia="Times New Roman"/>
          <w:kern w:val="2"/>
          <w:lang w:eastAsia="zh-CN"/>
        </w:rPr>
        <w:t>«2.Утвердить основные характеристики бюджета муниципального района на плановый период 2020 и 2021 годов:</w:t>
      </w:r>
    </w:p>
    <w:p w:rsidR="009D187A" w:rsidRPr="009D187A" w:rsidRDefault="009D187A" w:rsidP="009D187A">
      <w:pPr>
        <w:suppressAutoHyphens/>
        <w:autoSpaceDE w:val="0"/>
        <w:ind w:firstLine="709"/>
        <w:jc w:val="both"/>
        <w:rPr>
          <w:rFonts w:eastAsia="Times New Roman"/>
          <w:lang w:eastAsia="zh-CN"/>
        </w:rPr>
      </w:pPr>
      <w:proofErr w:type="gramStart"/>
      <w:r w:rsidRPr="009D187A">
        <w:rPr>
          <w:rFonts w:eastAsia="Times New Roman"/>
          <w:kern w:val="2"/>
          <w:lang w:eastAsia="zh-CN"/>
        </w:rPr>
        <w:t>1)общий объем доходов на 2020 год в сумме 624492555,00 рублей, на 2021 год в сумме 728670450,00 рублей;</w:t>
      </w:r>
      <w:proofErr w:type="gramEnd"/>
    </w:p>
    <w:p w:rsidR="009D187A" w:rsidRPr="009D187A" w:rsidRDefault="009D187A" w:rsidP="009D187A">
      <w:pPr>
        <w:suppressAutoHyphens/>
        <w:autoSpaceDE w:val="0"/>
        <w:ind w:firstLine="709"/>
        <w:jc w:val="both"/>
        <w:rPr>
          <w:rFonts w:eastAsia="Times New Roman"/>
          <w:kern w:val="2"/>
          <w:lang w:eastAsia="zh-CN"/>
        </w:rPr>
      </w:pPr>
      <w:r w:rsidRPr="009D187A">
        <w:rPr>
          <w:rFonts w:eastAsia="Times New Roman"/>
          <w:kern w:val="2"/>
          <w:lang w:eastAsia="zh-CN"/>
        </w:rPr>
        <w:t>2)общий объем расходов на 2020 год в сумме 623129555,00 рублей,</w:t>
      </w:r>
      <w:r w:rsidRPr="009D187A">
        <w:rPr>
          <w:rFonts w:eastAsia="Times New Roman"/>
          <w:lang w:eastAsia="zh-CN"/>
        </w:rPr>
        <w:t xml:space="preserve"> в том числе условно утверждаемые расходы в сумме 7751297,50 рублей,</w:t>
      </w:r>
      <w:r w:rsidRPr="009D187A">
        <w:rPr>
          <w:rFonts w:eastAsia="Times New Roman"/>
          <w:kern w:val="2"/>
          <w:lang w:eastAsia="zh-CN"/>
        </w:rPr>
        <w:t xml:space="preserve"> на 2021 год в сумме 726670450,00 рублей</w:t>
      </w:r>
      <w:r w:rsidRPr="009D187A">
        <w:rPr>
          <w:rFonts w:eastAsia="Times New Roman"/>
          <w:lang w:eastAsia="zh-CN"/>
        </w:rPr>
        <w:t>, в том числе условно утверждаемые расходы в сумме 16649310,00 рублей</w:t>
      </w:r>
      <w:r w:rsidRPr="009D187A">
        <w:rPr>
          <w:rFonts w:eastAsia="Times New Roman"/>
          <w:kern w:val="2"/>
          <w:lang w:eastAsia="zh-CN"/>
        </w:rPr>
        <w:t>;</w:t>
      </w:r>
    </w:p>
    <w:p w:rsidR="009D187A" w:rsidRPr="009D187A" w:rsidRDefault="009D187A" w:rsidP="009D187A">
      <w:pPr>
        <w:suppressAutoHyphens/>
        <w:autoSpaceDE w:val="0"/>
        <w:ind w:firstLine="709"/>
        <w:jc w:val="both"/>
        <w:rPr>
          <w:rFonts w:eastAsia="Times New Roman"/>
          <w:lang w:eastAsia="zh-CN"/>
        </w:rPr>
      </w:pPr>
      <w:r w:rsidRPr="009D187A">
        <w:rPr>
          <w:rFonts w:eastAsia="Times New Roman"/>
          <w:kern w:val="2"/>
          <w:lang w:eastAsia="zh-CN"/>
        </w:rPr>
        <w:t>3)размер профицита на 2020 год в сумме 1300000,00 рублей, на 2021 год в сумме 2000000,00 рублей</w:t>
      </w:r>
      <w:proofErr w:type="gramStart"/>
      <w:r w:rsidRPr="009D187A">
        <w:rPr>
          <w:rFonts w:eastAsia="Times New Roman"/>
          <w:kern w:val="2"/>
          <w:lang w:eastAsia="zh-CN"/>
        </w:rPr>
        <w:t>.»;</w:t>
      </w:r>
      <w:proofErr w:type="gramEnd"/>
    </w:p>
    <w:p w:rsidR="009D187A" w:rsidRPr="009D187A" w:rsidRDefault="009D187A" w:rsidP="009D187A">
      <w:pPr>
        <w:suppressAutoHyphens/>
        <w:autoSpaceDE w:val="0"/>
        <w:ind w:firstLine="709"/>
        <w:jc w:val="both"/>
        <w:rPr>
          <w:rFonts w:eastAsia="Times New Roman"/>
          <w:lang w:eastAsia="zh-CN"/>
        </w:rPr>
      </w:pPr>
      <w:r w:rsidRPr="009D187A">
        <w:rPr>
          <w:rFonts w:eastAsia="Times New Roman"/>
          <w:lang w:eastAsia="zh-CN"/>
        </w:rPr>
        <w:t>1.3. Пункт 6 изложить в новой редакции:</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«6.Утвердить объем безвозмездных поступлений, получаемых из других бюджетов бюджетной системы Российской Федерации:</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1)на 2019 год в сумме 567373678,52 рублей, в том числе объем субсидий, субвенций и иных межбюджетных трансфертов, имеющих целевое назначение, в сумме 372584878,52 рублей;</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2)на 2020 год в сумме 475484255,00 рублей, в том числе объем субсидий, субвенций и иных межбюджетных трансфертов, имеющих целевое назначение, в сумме 313077638,00 рублей;</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3)на 2021 год в сумме 575070450,00 рублей, в том числе объем субсидий, субвенций и иных межбюджетных трансфертов, имеющих целевое назначение, в сумме 393684250,00 рублей</w:t>
      </w:r>
      <w:proofErr w:type="gramStart"/>
      <w:r w:rsidRPr="009D187A">
        <w:rPr>
          <w:rFonts w:eastAsia="Times New Roman"/>
          <w:lang w:eastAsia="zh-CN"/>
        </w:rPr>
        <w:t>.»;</w:t>
      </w:r>
      <w:proofErr w:type="gramEnd"/>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1.4.В абзаце первом пункта 7 цифры «5303500,00» заменить цифрами «7261303,44»;</w:t>
      </w:r>
    </w:p>
    <w:p w:rsidR="009D187A" w:rsidRPr="009D187A" w:rsidRDefault="009D187A" w:rsidP="009D187A">
      <w:pPr>
        <w:tabs>
          <w:tab w:val="left" w:pos="8874"/>
        </w:tabs>
        <w:suppressAutoHyphens/>
        <w:ind w:firstLine="709"/>
        <w:jc w:val="both"/>
        <w:rPr>
          <w:rFonts w:eastAsia="Times New Roman"/>
          <w:lang w:eastAsia="zh-CN"/>
        </w:rPr>
      </w:pPr>
      <w:r w:rsidRPr="009D187A">
        <w:rPr>
          <w:rFonts w:eastAsia="Times New Roman"/>
          <w:lang w:eastAsia="zh-CN"/>
        </w:rPr>
        <w:t>1.5. В пункте 11 цифры «65028557,10» заменить цифрами «66378805,10»;</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1.6. Пункт 15 изложить в новой редакции:</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lastRenderedPageBreak/>
        <w:t>«15.Утвердить в составе межбюджетных трансфертов объем иных межбюджетных трансфертов бюджетам поселений Воскресенского муниципального района:</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1) в 2019 году в сумме 14979505,10 рублей;</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2) в 2020 году в сумме 1887900,00 рублей;</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3) в 2021 году в сумме 700900,00 рублей.</w:t>
      </w:r>
    </w:p>
    <w:p w:rsidR="009D187A" w:rsidRPr="009D187A" w:rsidRDefault="009D187A" w:rsidP="009D187A">
      <w:pPr>
        <w:suppressAutoHyphens/>
        <w:ind w:firstLine="709"/>
        <w:jc w:val="both"/>
        <w:rPr>
          <w:rFonts w:eastAsia="Times New Roman"/>
        </w:rPr>
      </w:pPr>
      <w:r w:rsidRPr="009D187A">
        <w:rPr>
          <w:rFonts w:eastAsia="Times New Roman"/>
        </w:rPr>
        <w:t>Иные межбюджетные трансферты на поддержку мер по обеспечению сбалансированности бюджетов поселений передаются в бюджеты поселений Воскресенского муниципального района согласно приложению 8.</w:t>
      </w:r>
    </w:p>
    <w:p w:rsidR="009D187A" w:rsidRPr="009D187A" w:rsidRDefault="009D187A" w:rsidP="009D187A">
      <w:pPr>
        <w:suppressAutoHyphens/>
        <w:ind w:firstLine="709"/>
        <w:jc w:val="both"/>
        <w:rPr>
          <w:rFonts w:eastAsia="Times New Roman"/>
        </w:rPr>
      </w:pPr>
      <w:r w:rsidRPr="009D187A">
        <w:rPr>
          <w:rFonts w:eastAsia="Times New Roman"/>
        </w:rPr>
        <w:t>Утвердить в составе иных межбюджетных трансфертов, предоставляемых бюджетам поселений Воскресенского муниципального района, объём иных межбюджетных трансфертов за счет средств фонда на поддержку территорий в 2019 году в сумме 459000,00 рублей.</w:t>
      </w:r>
    </w:p>
    <w:p w:rsidR="009D187A" w:rsidRPr="009D187A" w:rsidRDefault="009D187A" w:rsidP="009D187A">
      <w:pPr>
        <w:suppressAutoHyphens/>
        <w:ind w:firstLine="709"/>
        <w:jc w:val="both"/>
        <w:rPr>
          <w:rFonts w:eastAsia="Times New Roman"/>
        </w:rPr>
      </w:pPr>
      <w:r w:rsidRPr="009D187A">
        <w:rPr>
          <w:rFonts w:eastAsia="Times New Roman"/>
        </w:rPr>
        <w:t>Иные межбюджетные трансферты за счет средств фонда на поддержку территорий передаются в бюджеты поселений Воскресенского муниципального района согласно приложению 15.</w:t>
      </w:r>
    </w:p>
    <w:p w:rsidR="009D187A" w:rsidRPr="009D187A" w:rsidRDefault="009D187A" w:rsidP="009D187A">
      <w:pPr>
        <w:suppressAutoHyphens/>
        <w:ind w:firstLine="709"/>
        <w:jc w:val="both"/>
        <w:rPr>
          <w:rFonts w:eastAsia="Times New Roman"/>
        </w:rPr>
      </w:pPr>
      <w:r w:rsidRPr="009D187A">
        <w:rPr>
          <w:rFonts w:eastAsia="Times New Roman"/>
        </w:rPr>
        <w:t>Утвердить в составе иных межбюджетных трансфертов, предоставляемых бюджетам поселений Воскресенского муниципального района, объём иных межбюджетных трансфертов на реализацию проекта по поддержке местных инициатив в сумме 10017649,17 рублей согласно приложению 16.</w:t>
      </w:r>
    </w:p>
    <w:p w:rsidR="009D187A" w:rsidRPr="009D187A" w:rsidRDefault="009D187A" w:rsidP="009D187A">
      <w:pPr>
        <w:suppressAutoHyphens/>
        <w:ind w:firstLine="709"/>
        <w:jc w:val="both"/>
        <w:rPr>
          <w:rFonts w:eastAsia="Times New Roman"/>
        </w:rPr>
      </w:pPr>
      <w:proofErr w:type="gramStart"/>
      <w:r w:rsidRPr="009D187A">
        <w:rPr>
          <w:rFonts w:eastAsia="Times New Roman"/>
        </w:rPr>
        <w:t>Иные межбюджетные трансферты, предоставляемые бюджетам поселений Воскресенского муниципального района Нижегородской области на реализацию проекта по поддержке местных инициатив, распределяются между бюджетами поселений Воскресенского муниципального района в соответствии с решением Земского собрания Воскресенского муниципального района Нижегородской области от 25 июля 2019 года №61 «Об утверждении Положения о порядке формирования, распределения и использования иных межбюджетных трансфертов, предоставляемых бюджетам поселений Воскресенского муниципального района</w:t>
      </w:r>
      <w:proofErr w:type="gramEnd"/>
      <w:r w:rsidRPr="009D187A">
        <w:rPr>
          <w:rFonts w:eastAsia="Times New Roman"/>
        </w:rPr>
        <w:t xml:space="preserve"> Нижегородской области на реализацию проекта по поддержке местных инициатив».</w:t>
      </w:r>
    </w:p>
    <w:p w:rsidR="009D187A" w:rsidRPr="009D187A" w:rsidRDefault="009D187A" w:rsidP="009D187A">
      <w:pPr>
        <w:suppressAutoHyphens/>
        <w:ind w:firstLine="709"/>
        <w:jc w:val="both"/>
        <w:rPr>
          <w:rFonts w:eastAsia="Times New Roman"/>
        </w:rPr>
      </w:pPr>
      <w:r w:rsidRPr="009D187A">
        <w:rPr>
          <w:rFonts w:eastAsia="Times New Roman"/>
        </w:rPr>
        <w:t>Утвердить в составе иных межбюджетных трансфертов бюджетам поселений на поддержку отрасли культуры (государственную поддержку лучших сельских учреждений культуры) в сумме 143918,93 рублей.</w:t>
      </w:r>
    </w:p>
    <w:p w:rsidR="009D187A" w:rsidRPr="009D187A" w:rsidRDefault="009D187A" w:rsidP="009D187A">
      <w:pPr>
        <w:suppressAutoHyphens/>
        <w:ind w:firstLine="709"/>
        <w:jc w:val="both"/>
        <w:rPr>
          <w:rFonts w:eastAsia="Times New Roman"/>
        </w:rPr>
      </w:pPr>
      <w:r w:rsidRPr="009D187A">
        <w:rPr>
          <w:rFonts w:eastAsia="Times New Roman"/>
        </w:rPr>
        <w:t xml:space="preserve"> </w:t>
      </w:r>
      <w:proofErr w:type="gramStart"/>
      <w:r w:rsidRPr="009D187A">
        <w:rPr>
          <w:rFonts w:eastAsia="Times New Roman"/>
        </w:rPr>
        <w:t xml:space="preserve">Иные </w:t>
      </w:r>
      <w:proofErr w:type="spellStart"/>
      <w:r w:rsidRPr="009D187A">
        <w:rPr>
          <w:rFonts w:eastAsia="Times New Roman"/>
        </w:rPr>
        <w:t>межбюджетые</w:t>
      </w:r>
      <w:proofErr w:type="spellEnd"/>
      <w:r w:rsidRPr="009D187A">
        <w:rPr>
          <w:rFonts w:eastAsia="Times New Roman"/>
        </w:rPr>
        <w:t xml:space="preserve"> трансферты на поддержку отрасли культуры (государственную поддержку лучших сельских учреждений культуры) в соответствии с решением Земского собрания Воскресенского муниципального района Нижегородской области от 21 июня 2019 года № 47 «Об утверждении Положения о порядке формирования, распределения и использования иных межбюджетных трансфертов, </w:t>
      </w:r>
      <w:proofErr w:type="spellStart"/>
      <w:r w:rsidRPr="009D187A">
        <w:rPr>
          <w:rFonts w:eastAsia="Times New Roman"/>
        </w:rPr>
        <w:t>предостовляемых</w:t>
      </w:r>
      <w:proofErr w:type="spellEnd"/>
      <w:r w:rsidRPr="009D187A">
        <w:rPr>
          <w:rFonts w:eastAsia="Times New Roman"/>
        </w:rPr>
        <w:t xml:space="preserve"> бюджетам поселений Воскресенского муниципального района Нижегородской области на поддержку отрасли культуры (государственную поддержку лучших сельских учреждений культуры</w:t>
      </w:r>
      <w:proofErr w:type="gramEnd"/>
      <w:r w:rsidRPr="009D187A">
        <w:rPr>
          <w:rFonts w:eastAsia="Times New Roman"/>
        </w:rPr>
        <w:t>) Воскресенского муниципального района Нижегородской области в 2019 году» согласно приложению 17.»;</w:t>
      </w:r>
    </w:p>
    <w:p w:rsidR="009D187A" w:rsidRPr="009D187A" w:rsidRDefault="009D187A" w:rsidP="009D187A">
      <w:pPr>
        <w:suppressAutoHyphens/>
        <w:ind w:firstLine="709"/>
        <w:jc w:val="both"/>
        <w:rPr>
          <w:rFonts w:eastAsia="Times New Roman"/>
          <w:lang w:eastAsia="zh-CN"/>
        </w:rPr>
      </w:pPr>
      <w:r w:rsidRPr="009D187A">
        <w:rPr>
          <w:rFonts w:eastAsia="Times New Roman"/>
        </w:rPr>
        <w:t xml:space="preserve">1.7. </w:t>
      </w:r>
      <w:r w:rsidRPr="009D187A">
        <w:rPr>
          <w:rFonts w:eastAsia="Times New Roman"/>
          <w:lang w:eastAsia="zh-CN"/>
        </w:rPr>
        <w:t>Пункт 16 изложить в новой редакции:</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«16. Утвердить резервный фонд администрации Воскресенского муниципального района:</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1) в 2019 году в сумме 740000 рублей;</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2) в 2020 году в сумме 600000 рублей;</w:t>
      </w:r>
    </w:p>
    <w:p w:rsidR="009D187A" w:rsidRPr="009D187A" w:rsidRDefault="009D187A" w:rsidP="009D187A">
      <w:pPr>
        <w:suppressAutoHyphens/>
        <w:ind w:firstLine="709"/>
        <w:jc w:val="both"/>
        <w:rPr>
          <w:rFonts w:eastAsia="Times New Roman"/>
        </w:rPr>
      </w:pPr>
      <w:r w:rsidRPr="009D187A">
        <w:rPr>
          <w:rFonts w:eastAsia="Times New Roman"/>
          <w:lang w:eastAsia="zh-CN"/>
        </w:rPr>
        <w:t>3) в 2021 году в сумме 600000 рублей</w:t>
      </w:r>
      <w:proofErr w:type="gramStart"/>
      <w:r w:rsidRPr="009D187A">
        <w:rPr>
          <w:rFonts w:eastAsia="Times New Roman"/>
          <w:lang w:eastAsia="zh-CN"/>
        </w:rPr>
        <w:t>.»;</w:t>
      </w:r>
      <w:proofErr w:type="gramEnd"/>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1.8. Приложение 1 изложить в новой редакции согласно приложению 1 к настоящему решению;</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1.9. Приложение 3 изложить в новой редакции согласно приложению 2 к настоящему решению;</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1.10. Приложение 4 изложить в новой редакции согласно приложению 3 к настоящему решению;</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1.11. Приложение 5 изложить в новой редакции согласно приложению 4 к настоящему решению;</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1.12.</w:t>
      </w:r>
      <w:r w:rsidRPr="009D187A">
        <w:rPr>
          <w:rFonts w:eastAsia="Times New Roman"/>
          <w:sz w:val="20"/>
          <w:szCs w:val="20"/>
          <w:lang w:eastAsia="zh-CN"/>
        </w:rPr>
        <w:t xml:space="preserve"> </w:t>
      </w:r>
      <w:r w:rsidRPr="009D187A">
        <w:rPr>
          <w:rFonts w:eastAsia="Times New Roman"/>
          <w:lang w:eastAsia="zh-CN"/>
        </w:rPr>
        <w:t>Приложение 8 изложить в новой редакции согласно приложению 5 к настоящему решению;</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lastRenderedPageBreak/>
        <w:t>1.13. Приложение 10 изложить в новой редакции согласно приложению 6 к настоящему решению;</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1.14. Приложение 11 изложить в новой редакции согласно приложению 7 к настоящему решению;</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1.15. Приложение 12 изложить в новой редакции согласно приложению 8 к настоящему решению;</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1.16. Приложение 15 изложить в новой редакции согласно приложению 9 к настоящему решению;</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1.17. Приложение 16 изложить в новой редакции согласно приложению 10 к настоящему решению;</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1.18. Приложение 17 изложить в новой редакции согласно приложению 11 к настоящему решению.</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2.</w:t>
      </w:r>
      <w:proofErr w:type="gramStart"/>
      <w:r w:rsidRPr="009D187A">
        <w:rPr>
          <w:rFonts w:eastAsia="Times New Roman"/>
          <w:lang w:eastAsia="zh-CN"/>
        </w:rPr>
        <w:t>Контроль за</w:t>
      </w:r>
      <w:proofErr w:type="gramEnd"/>
      <w:r w:rsidRPr="009D187A">
        <w:rPr>
          <w:rFonts w:eastAsia="Times New Roman"/>
          <w:lang w:eastAsia="zh-CN"/>
        </w:rPr>
        <w:t xml:space="preserve">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 финансовой и налоговой политике, предпринимательству, торговле и бытовому обслуживанию (Е.А.Бородин), управление финансов Воскресенского муниципального района Нижегородской области (</w:t>
      </w:r>
      <w:proofErr w:type="spellStart"/>
      <w:r w:rsidRPr="009D187A">
        <w:rPr>
          <w:rFonts w:eastAsia="Times New Roman"/>
          <w:lang w:eastAsia="zh-CN"/>
        </w:rPr>
        <w:t>Н.В.Мясникова</w:t>
      </w:r>
      <w:proofErr w:type="spellEnd"/>
      <w:r w:rsidRPr="009D187A">
        <w:rPr>
          <w:rFonts w:eastAsia="Times New Roman"/>
          <w:lang w:eastAsia="zh-CN"/>
        </w:rPr>
        <w:t>).</w:t>
      </w:r>
    </w:p>
    <w:p w:rsidR="009D187A" w:rsidRPr="009D187A" w:rsidRDefault="009D187A" w:rsidP="009D187A">
      <w:pPr>
        <w:suppressAutoHyphens/>
        <w:ind w:firstLine="709"/>
        <w:jc w:val="both"/>
        <w:rPr>
          <w:rFonts w:eastAsia="Times New Roman"/>
          <w:lang w:eastAsia="zh-CN"/>
        </w:rPr>
      </w:pPr>
      <w:r w:rsidRPr="009D187A">
        <w:rPr>
          <w:rFonts w:eastAsia="Times New Roman"/>
          <w:lang w:eastAsia="zh-CN"/>
        </w:rPr>
        <w:t>3.Настоящее решение вступает в силу со дня принятия.</w:t>
      </w:r>
    </w:p>
    <w:p w:rsidR="009D187A" w:rsidRPr="009D187A" w:rsidRDefault="009D187A" w:rsidP="009D187A">
      <w:pPr>
        <w:suppressAutoHyphens/>
        <w:ind w:firstLine="709"/>
        <w:jc w:val="both"/>
        <w:rPr>
          <w:rFonts w:eastAsia="Times New Roman"/>
          <w:lang w:eastAsia="zh-CN"/>
        </w:rPr>
      </w:pPr>
    </w:p>
    <w:p w:rsidR="009D187A" w:rsidRPr="009D187A" w:rsidRDefault="009D187A" w:rsidP="009D187A">
      <w:pPr>
        <w:suppressAutoHyphens/>
        <w:jc w:val="both"/>
        <w:rPr>
          <w:rFonts w:eastAsia="Times New Roman"/>
          <w:lang w:eastAsia="zh-CN"/>
        </w:rPr>
      </w:pPr>
    </w:p>
    <w:p w:rsidR="009D187A" w:rsidRPr="009D187A" w:rsidRDefault="009D187A" w:rsidP="009D187A">
      <w:pPr>
        <w:suppressAutoHyphens/>
        <w:jc w:val="both"/>
        <w:rPr>
          <w:rFonts w:eastAsia="Times New Roman"/>
          <w:lang w:eastAsia="zh-CN"/>
        </w:rPr>
      </w:pPr>
    </w:p>
    <w:p w:rsidR="009D187A" w:rsidRPr="009D187A" w:rsidRDefault="009D187A" w:rsidP="009D187A">
      <w:pPr>
        <w:suppressAutoHyphens/>
        <w:ind w:left="180"/>
        <w:jc w:val="both"/>
        <w:rPr>
          <w:rFonts w:eastAsia="Times New Roman"/>
          <w:lang w:eastAsia="zh-CN"/>
        </w:rPr>
      </w:pPr>
      <w:r w:rsidRPr="009D187A">
        <w:rPr>
          <w:rFonts w:eastAsia="Times New Roman"/>
          <w:lang w:eastAsia="zh-CN"/>
        </w:rPr>
        <w:t>Глава местного самоуправления</w:t>
      </w:r>
      <w:r w:rsidRPr="009D187A">
        <w:rPr>
          <w:rFonts w:eastAsia="Times New Roman"/>
          <w:lang w:eastAsia="zh-CN"/>
        </w:rPr>
        <w:tab/>
      </w:r>
      <w:r w:rsidRPr="009D187A">
        <w:rPr>
          <w:rFonts w:eastAsia="Times New Roman"/>
          <w:lang w:eastAsia="zh-CN"/>
        </w:rPr>
        <w:tab/>
      </w:r>
      <w:r w:rsidRPr="009D187A">
        <w:rPr>
          <w:rFonts w:eastAsia="Times New Roman"/>
          <w:lang w:eastAsia="zh-CN"/>
        </w:rPr>
        <w:tab/>
      </w:r>
      <w:r w:rsidRPr="009D187A">
        <w:rPr>
          <w:rFonts w:eastAsia="Times New Roman"/>
          <w:lang w:eastAsia="zh-CN"/>
        </w:rPr>
        <w:tab/>
      </w:r>
      <w:r w:rsidRPr="009D187A">
        <w:rPr>
          <w:rFonts w:eastAsia="Times New Roman"/>
          <w:lang w:eastAsia="zh-CN"/>
        </w:rPr>
        <w:tab/>
      </w:r>
      <w:r w:rsidRPr="009D187A">
        <w:rPr>
          <w:rFonts w:eastAsia="Times New Roman"/>
          <w:lang w:eastAsia="zh-CN"/>
        </w:rPr>
        <w:tab/>
      </w:r>
      <w:r>
        <w:rPr>
          <w:rFonts w:eastAsia="Times New Roman"/>
          <w:lang w:eastAsia="zh-CN"/>
        </w:rPr>
        <w:tab/>
      </w:r>
      <w:r w:rsidRPr="009D187A">
        <w:rPr>
          <w:rFonts w:eastAsia="Times New Roman"/>
          <w:lang w:eastAsia="zh-CN"/>
        </w:rPr>
        <w:t>А.В.Безденежных</w:t>
      </w:r>
    </w:p>
    <w:p w:rsidR="009D187A" w:rsidRPr="003F3C07" w:rsidRDefault="009D187A" w:rsidP="009D187A">
      <w:pPr>
        <w:pageBreakBefore/>
        <w:suppressAutoHyphens/>
        <w:jc w:val="right"/>
        <w:rPr>
          <w:rFonts w:eastAsia="Times New Roman"/>
          <w:b/>
          <w:sz w:val="32"/>
          <w:szCs w:val="32"/>
          <w:lang w:eastAsia="zh-CN"/>
        </w:rPr>
      </w:pPr>
      <w:r w:rsidRPr="003F3C07">
        <w:rPr>
          <w:rFonts w:eastAsia="Times New Roman"/>
          <w:b/>
          <w:sz w:val="32"/>
          <w:szCs w:val="32"/>
          <w:lang w:eastAsia="zh-CN"/>
        </w:rPr>
        <w:lastRenderedPageBreak/>
        <w:t>Приложение 1</w:t>
      </w:r>
    </w:p>
    <w:p w:rsidR="009D187A" w:rsidRPr="009D187A" w:rsidRDefault="009D187A" w:rsidP="009D187A">
      <w:pPr>
        <w:tabs>
          <w:tab w:val="left" w:pos="5674"/>
          <w:tab w:val="right" w:pos="9978"/>
        </w:tabs>
        <w:suppressAutoHyphens/>
        <w:jc w:val="right"/>
        <w:rPr>
          <w:rFonts w:eastAsia="Times New Roman"/>
          <w:lang w:eastAsia="zh-CN"/>
        </w:rPr>
      </w:pPr>
      <w:r w:rsidRPr="009D187A">
        <w:rPr>
          <w:rFonts w:eastAsia="Times New Roman"/>
          <w:lang w:eastAsia="zh-CN"/>
        </w:rPr>
        <w:t>к решению Земского собрания</w:t>
      </w:r>
    </w:p>
    <w:p w:rsidR="009D187A" w:rsidRPr="009D187A" w:rsidRDefault="009D187A" w:rsidP="009D187A">
      <w:pPr>
        <w:suppressAutoHyphens/>
        <w:jc w:val="right"/>
        <w:rPr>
          <w:rFonts w:eastAsia="Times New Roman"/>
          <w:lang w:eastAsia="zh-CN"/>
        </w:rPr>
      </w:pPr>
      <w:r w:rsidRPr="009D187A">
        <w:rPr>
          <w:rFonts w:eastAsia="Times New Roman"/>
          <w:lang w:eastAsia="zh-CN"/>
        </w:rPr>
        <w:t>Воскресенского муниципального района</w:t>
      </w:r>
    </w:p>
    <w:p w:rsidR="009D187A" w:rsidRPr="009D187A" w:rsidRDefault="009D187A" w:rsidP="009D187A">
      <w:pPr>
        <w:suppressAutoHyphens/>
        <w:jc w:val="right"/>
        <w:rPr>
          <w:rFonts w:eastAsia="Times New Roman"/>
          <w:lang w:eastAsia="zh-CN"/>
        </w:rPr>
      </w:pPr>
      <w:r w:rsidRPr="009D187A">
        <w:rPr>
          <w:rFonts w:eastAsia="Times New Roman"/>
          <w:lang w:eastAsia="zh-CN"/>
        </w:rPr>
        <w:t>Нижегородской области</w:t>
      </w:r>
      <w:r w:rsidRPr="009D187A">
        <w:rPr>
          <w:rFonts w:eastAsia="Times New Roman"/>
          <w:b/>
          <w:lang w:eastAsia="zh-CN"/>
        </w:rPr>
        <w:t xml:space="preserve"> </w:t>
      </w:r>
    </w:p>
    <w:p w:rsidR="009D187A" w:rsidRPr="009D187A" w:rsidRDefault="009D187A" w:rsidP="009D187A">
      <w:pPr>
        <w:suppressAutoHyphens/>
        <w:jc w:val="right"/>
        <w:rPr>
          <w:rFonts w:eastAsia="Times New Roman"/>
          <w:lang w:eastAsia="zh-CN"/>
        </w:rPr>
      </w:pPr>
      <w:r w:rsidRPr="009D187A">
        <w:rPr>
          <w:rFonts w:eastAsia="Times New Roman"/>
          <w:lang w:eastAsia="zh-CN"/>
        </w:rPr>
        <w:t xml:space="preserve">«О внесении изменений в решение </w:t>
      </w:r>
      <w:proofErr w:type="gramStart"/>
      <w:r w:rsidRPr="009D187A">
        <w:rPr>
          <w:rFonts w:eastAsia="Times New Roman"/>
          <w:lang w:eastAsia="zh-CN"/>
        </w:rPr>
        <w:t>Земского</w:t>
      </w:r>
      <w:proofErr w:type="gramEnd"/>
      <w:r w:rsidRPr="009D187A">
        <w:rPr>
          <w:rFonts w:eastAsia="Times New Roman"/>
          <w:lang w:eastAsia="zh-CN"/>
        </w:rPr>
        <w:t xml:space="preserve"> </w:t>
      </w:r>
    </w:p>
    <w:p w:rsidR="009D187A" w:rsidRPr="009D187A" w:rsidRDefault="009D187A" w:rsidP="009D187A">
      <w:pPr>
        <w:suppressAutoHyphens/>
        <w:jc w:val="right"/>
        <w:rPr>
          <w:rFonts w:eastAsia="Times New Roman"/>
          <w:lang w:eastAsia="zh-CN"/>
        </w:rPr>
      </w:pPr>
      <w:r w:rsidRPr="009D187A">
        <w:rPr>
          <w:rFonts w:eastAsia="Times New Roman"/>
          <w:lang w:eastAsia="zh-CN"/>
        </w:rPr>
        <w:t xml:space="preserve">собрания Воскресенского муниципального района </w:t>
      </w:r>
    </w:p>
    <w:p w:rsidR="009D187A" w:rsidRPr="009D187A" w:rsidRDefault="009D187A" w:rsidP="009D187A">
      <w:pPr>
        <w:suppressAutoHyphens/>
        <w:jc w:val="right"/>
        <w:rPr>
          <w:rFonts w:eastAsia="Times New Roman"/>
          <w:lang w:eastAsia="zh-CN"/>
        </w:rPr>
      </w:pPr>
      <w:r w:rsidRPr="009D187A">
        <w:rPr>
          <w:rFonts w:eastAsia="Times New Roman"/>
          <w:lang w:eastAsia="zh-CN"/>
        </w:rPr>
        <w:t xml:space="preserve">Нижегородской области </w:t>
      </w:r>
    </w:p>
    <w:p w:rsidR="009D187A" w:rsidRPr="009D187A" w:rsidRDefault="009D187A" w:rsidP="009D187A">
      <w:pPr>
        <w:suppressAutoHyphens/>
        <w:jc w:val="right"/>
        <w:rPr>
          <w:rFonts w:eastAsia="Times New Roman"/>
          <w:lang w:eastAsia="zh-CN"/>
        </w:rPr>
      </w:pPr>
      <w:r w:rsidRPr="009D187A">
        <w:rPr>
          <w:rFonts w:eastAsia="Times New Roman"/>
          <w:lang w:eastAsia="zh-CN"/>
        </w:rPr>
        <w:t>от 27 декабря 2018 года №100</w:t>
      </w:r>
    </w:p>
    <w:p w:rsidR="009D187A" w:rsidRPr="009D187A" w:rsidRDefault="009D187A" w:rsidP="009D187A">
      <w:pPr>
        <w:suppressAutoHyphens/>
        <w:spacing w:line="240" w:lineRule="atLeast"/>
        <w:jc w:val="right"/>
        <w:rPr>
          <w:rFonts w:eastAsia="Times New Roman"/>
          <w:lang w:eastAsia="zh-CN"/>
        </w:rPr>
      </w:pPr>
      <w:r w:rsidRPr="009D187A">
        <w:rPr>
          <w:rFonts w:eastAsia="Times New Roman"/>
          <w:lang w:eastAsia="zh-CN"/>
        </w:rPr>
        <w:t xml:space="preserve">«О бюджете муниципального района на 2019 год </w:t>
      </w:r>
    </w:p>
    <w:p w:rsidR="009D187A" w:rsidRPr="009D187A" w:rsidRDefault="009D187A" w:rsidP="009D187A">
      <w:pPr>
        <w:suppressAutoHyphens/>
        <w:spacing w:line="240" w:lineRule="atLeast"/>
        <w:jc w:val="right"/>
        <w:rPr>
          <w:rFonts w:eastAsia="Times New Roman"/>
          <w:lang w:eastAsia="zh-CN"/>
        </w:rPr>
      </w:pPr>
      <w:r w:rsidRPr="009D187A">
        <w:rPr>
          <w:rFonts w:eastAsia="Times New Roman"/>
          <w:lang w:eastAsia="zh-CN"/>
        </w:rPr>
        <w:t>и на плановый период 2020 и 2021 годов»</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от 23 августа 2019 года №72</w:t>
      </w:r>
    </w:p>
    <w:p w:rsidR="009D187A" w:rsidRPr="009D187A" w:rsidRDefault="009D187A" w:rsidP="009D187A">
      <w:pPr>
        <w:suppressAutoHyphens/>
        <w:ind w:left="5580" w:hanging="5580"/>
        <w:jc w:val="right"/>
        <w:rPr>
          <w:rFonts w:eastAsia="Times New Roman"/>
          <w:lang w:eastAsia="zh-CN"/>
        </w:rPr>
      </w:pP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«Приложение 1</w:t>
      </w:r>
    </w:p>
    <w:p w:rsidR="009D187A" w:rsidRPr="009D187A" w:rsidRDefault="009D187A" w:rsidP="009D187A">
      <w:pPr>
        <w:tabs>
          <w:tab w:val="left" w:pos="5674"/>
          <w:tab w:val="right" w:pos="9978"/>
        </w:tabs>
        <w:suppressAutoHyphens/>
        <w:jc w:val="right"/>
        <w:rPr>
          <w:rFonts w:eastAsia="Times New Roman"/>
          <w:lang w:eastAsia="zh-CN"/>
        </w:rPr>
      </w:pPr>
      <w:r w:rsidRPr="009D187A">
        <w:rPr>
          <w:rFonts w:eastAsia="Times New Roman"/>
          <w:lang w:eastAsia="zh-CN"/>
        </w:rPr>
        <w:t>к решению Земского собрания</w:t>
      </w:r>
    </w:p>
    <w:p w:rsidR="009D187A" w:rsidRPr="009D187A" w:rsidRDefault="009D187A" w:rsidP="009D187A">
      <w:pPr>
        <w:suppressAutoHyphens/>
        <w:jc w:val="right"/>
        <w:rPr>
          <w:rFonts w:eastAsia="Times New Roman"/>
          <w:lang w:eastAsia="zh-CN"/>
        </w:rPr>
      </w:pPr>
      <w:r w:rsidRPr="009D187A">
        <w:rPr>
          <w:rFonts w:eastAsia="Times New Roman"/>
          <w:lang w:eastAsia="zh-CN"/>
        </w:rPr>
        <w:t>Воскресенского муниципального района</w:t>
      </w:r>
    </w:p>
    <w:p w:rsidR="009D187A" w:rsidRPr="009D187A" w:rsidRDefault="009D187A" w:rsidP="009D187A">
      <w:pPr>
        <w:suppressAutoHyphens/>
        <w:jc w:val="right"/>
        <w:rPr>
          <w:rFonts w:eastAsia="Times New Roman"/>
          <w:lang w:eastAsia="zh-CN"/>
        </w:rPr>
      </w:pPr>
      <w:r w:rsidRPr="009D187A">
        <w:rPr>
          <w:rFonts w:eastAsia="Times New Roman"/>
          <w:lang w:eastAsia="zh-CN"/>
        </w:rPr>
        <w:t>Нижегородской области</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от 27 декабря 2018 года №100</w:t>
      </w:r>
    </w:p>
    <w:p w:rsidR="009D187A" w:rsidRPr="009D187A" w:rsidRDefault="009D187A" w:rsidP="009D187A">
      <w:pPr>
        <w:suppressAutoHyphens/>
        <w:ind w:left="5580" w:hanging="5580"/>
        <w:jc w:val="right"/>
        <w:rPr>
          <w:rFonts w:eastAsia="Times New Roman"/>
          <w:lang w:eastAsia="zh-CN"/>
        </w:rPr>
      </w:pPr>
    </w:p>
    <w:p w:rsidR="003F3C07" w:rsidRDefault="009D187A" w:rsidP="003F3C07">
      <w:pPr>
        <w:suppressAutoHyphens/>
        <w:jc w:val="center"/>
        <w:rPr>
          <w:rFonts w:eastAsia="Times New Roman"/>
          <w:b/>
          <w:sz w:val="32"/>
          <w:szCs w:val="32"/>
          <w:lang w:eastAsia="zh-CN"/>
        </w:rPr>
      </w:pPr>
      <w:r w:rsidRPr="009D187A">
        <w:rPr>
          <w:rFonts w:eastAsia="Times New Roman"/>
          <w:b/>
          <w:sz w:val="32"/>
          <w:szCs w:val="32"/>
          <w:lang w:eastAsia="zh-CN"/>
        </w:rPr>
        <w:t>Перечень и коды администраторов доходо</w:t>
      </w:r>
      <w:r w:rsidR="003F3C07">
        <w:rPr>
          <w:rFonts w:eastAsia="Times New Roman"/>
          <w:b/>
          <w:sz w:val="32"/>
          <w:szCs w:val="32"/>
          <w:lang w:eastAsia="zh-CN"/>
        </w:rPr>
        <w:t xml:space="preserve">в бюджета муниципального района </w:t>
      </w:r>
      <w:r w:rsidRPr="009D187A">
        <w:rPr>
          <w:rFonts w:eastAsia="Times New Roman"/>
          <w:b/>
          <w:sz w:val="32"/>
          <w:szCs w:val="32"/>
          <w:lang w:eastAsia="zh-CN"/>
        </w:rPr>
        <w:t xml:space="preserve">на 2019 год и на плановый период </w:t>
      </w:r>
    </w:p>
    <w:p w:rsidR="009D187A" w:rsidRPr="009D187A" w:rsidRDefault="009D187A" w:rsidP="003F3C07">
      <w:pPr>
        <w:suppressAutoHyphens/>
        <w:jc w:val="center"/>
        <w:rPr>
          <w:rFonts w:eastAsia="Times New Roman"/>
          <w:b/>
          <w:sz w:val="32"/>
          <w:szCs w:val="32"/>
          <w:lang w:eastAsia="zh-CN"/>
        </w:rPr>
      </w:pPr>
      <w:r w:rsidRPr="009D187A">
        <w:rPr>
          <w:rFonts w:eastAsia="Times New Roman"/>
          <w:b/>
          <w:sz w:val="32"/>
          <w:szCs w:val="32"/>
          <w:lang w:eastAsia="zh-CN"/>
        </w:rPr>
        <w:t>2020 и 2021 годов</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2673"/>
        <w:gridCol w:w="5955"/>
      </w:tblGrid>
      <w:tr w:rsidR="009D187A" w:rsidRPr="009D187A" w:rsidTr="003F3C07">
        <w:tc>
          <w:tcPr>
            <w:tcW w:w="759" w:type="pct"/>
            <w:shd w:val="clear" w:color="auto" w:fill="auto"/>
          </w:tcPr>
          <w:p w:rsidR="009D187A" w:rsidRPr="009D187A" w:rsidRDefault="009D187A" w:rsidP="003F3C07">
            <w:pPr>
              <w:suppressAutoHyphens/>
              <w:jc w:val="center"/>
              <w:rPr>
                <w:rFonts w:eastAsia="Times New Roman"/>
                <w:b/>
              </w:rPr>
            </w:pPr>
            <w:r w:rsidRPr="009D187A">
              <w:rPr>
                <w:rFonts w:eastAsia="Times New Roman"/>
                <w:b/>
              </w:rPr>
              <w:t>Ведомство</w:t>
            </w:r>
          </w:p>
        </w:tc>
        <w:tc>
          <w:tcPr>
            <w:tcW w:w="1314" w:type="pct"/>
            <w:shd w:val="clear" w:color="auto" w:fill="auto"/>
          </w:tcPr>
          <w:p w:rsidR="009D187A" w:rsidRPr="009D187A" w:rsidRDefault="009D187A" w:rsidP="003F3C07">
            <w:pPr>
              <w:suppressAutoHyphens/>
              <w:jc w:val="center"/>
              <w:rPr>
                <w:rFonts w:eastAsia="Times New Roman"/>
                <w:b/>
              </w:rPr>
            </w:pPr>
            <w:r w:rsidRPr="009D187A">
              <w:rPr>
                <w:rFonts w:eastAsia="Times New Roman"/>
                <w:b/>
              </w:rPr>
              <w:t>Код бюджетной классификации Российской Федерации</w:t>
            </w:r>
          </w:p>
        </w:tc>
        <w:tc>
          <w:tcPr>
            <w:tcW w:w="2926" w:type="pct"/>
            <w:shd w:val="clear" w:color="auto" w:fill="auto"/>
          </w:tcPr>
          <w:p w:rsidR="009D187A" w:rsidRPr="009D187A" w:rsidRDefault="009D187A" w:rsidP="003F3C07">
            <w:pPr>
              <w:suppressAutoHyphens/>
              <w:jc w:val="center"/>
              <w:rPr>
                <w:rFonts w:eastAsia="Times New Roman"/>
                <w:b/>
              </w:rPr>
            </w:pPr>
            <w:r w:rsidRPr="009D187A">
              <w:rPr>
                <w:rFonts w:eastAsia="Times New Roman"/>
                <w:b/>
              </w:rPr>
              <w:t>Администратор доходов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r w:rsidRPr="009D187A">
              <w:rPr>
                <w:rFonts w:eastAsia="Times New Roman"/>
                <w:b/>
              </w:rPr>
              <w:t>001</w:t>
            </w:r>
          </w:p>
        </w:tc>
        <w:tc>
          <w:tcPr>
            <w:tcW w:w="1314" w:type="pct"/>
            <w:shd w:val="clear" w:color="auto" w:fill="FFFFFF"/>
            <w:vAlign w:val="bottom"/>
          </w:tcPr>
          <w:p w:rsidR="009D187A" w:rsidRPr="009D187A" w:rsidRDefault="009D187A" w:rsidP="009D187A">
            <w:pPr>
              <w:suppressAutoHyphens/>
              <w:jc w:val="center"/>
              <w:rPr>
                <w:rFonts w:eastAsia="Times New Roman"/>
                <w:b/>
              </w:rPr>
            </w:pPr>
          </w:p>
        </w:tc>
        <w:tc>
          <w:tcPr>
            <w:tcW w:w="2926" w:type="pct"/>
            <w:shd w:val="clear" w:color="auto" w:fill="FFFFFF"/>
          </w:tcPr>
          <w:p w:rsidR="009D187A" w:rsidRPr="009D187A" w:rsidRDefault="009D187A" w:rsidP="009D187A">
            <w:pPr>
              <w:suppressAutoHyphens/>
              <w:jc w:val="center"/>
              <w:rPr>
                <w:rFonts w:eastAsia="Times New Roman"/>
                <w:b/>
              </w:rPr>
            </w:pPr>
            <w:r w:rsidRPr="009D187A">
              <w:rPr>
                <w:rFonts w:eastAsia="Times New Roman"/>
                <w:b/>
              </w:rPr>
              <w:t>Управление финансов администрации Воскресенского муниципального района Нижегородской области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001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11103050050000120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Проценты, полученные от предоставления бюджетных кредитов внутри страны за счет средств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001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11301995050000130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доходы от оказания платных услуг (работ) получателями средств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001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11302995050000130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доходы от компенсации затрат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001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11690050050000140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001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11701050050000180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Невыясненные поступления, зачисляемые в бюджеты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001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11701050100000180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Невыясненные поступления, зачисляемые в бюджеты  сельских поселений</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001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11705050050000180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неналоговые доходы бюджетов муниципальных районов</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001</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11701050130000180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Невыясненные поступления, зачисляемые в бюджеты городских поселений</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highlight w:val="yellow"/>
              </w:rPr>
            </w:pPr>
            <w:r w:rsidRPr="009D187A">
              <w:rPr>
                <w:rFonts w:eastAsia="Times New Roman"/>
              </w:rPr>
              <w:t>001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20215001050220150</w:t>
            </w:r>
          </w:p>
        </w:tc>
        <w:tc>
          <w:tcPr>
            <w:tcW w:w="2926" w:type="pct"/>
            <w:shd w:val="clear" w:color="auto" w:fill="FFFFFF"/>
          </w:tcPr>
          <w:p w:rsidR="009D187A" w:rsidRPr="009D187A" w:rsidRDefault="009D187A" w:rsidP="009D187A">
            <w:pPr>
              <w:suppressAutoHyphens/>
              <w:jc w:val="both"/>
              <w:rPr>
                <w:rFonts w:eastAsia="Times New Roman"/>
                <w:b/>
              </w:rPr>
            </w:pPr>
            <w:r w:rsidRPr="009D187A">
              <w:rPr>
                <w:rFonts w:eastAsia="Times New Roman"/>
              </w:rPr>
              <w:t>Дотации бюджетам муниципальных районов на выравнивание бюджетной обеспеченности за счет средств областного бюджета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highlight w:val="yellow"/>
              </w:rPr>
            </w:pPr>
            <w:r w:rsidRPr="009D187A">
              <w:rPr>
                <w:rFonts w:eastAsia="Times New Roman"/>
              </w:rPr>
              <w:lastRenderedPageBreak/>
              <w:t>001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20215002050220150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Дотации на поддержку мер по обеспечению сбалансированности муниципальных районов за счет средств областного бюджета</w:t>
            </w:r>
          </w:p>
        </w:tc>
      </w:tr>
      <w:tr w:rsidR="009D187A" w:rsidRPr="009D187A" w:rsidTr="003F3C07">
        <w:trPr>
          <w:trHeight w:val="557"/>
        </w:trPr>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001</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20229999050220150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субсидии бюджетам муниципальных районов за счет средств областного бюджета</w:t>
            </w:r>
          </w:p>
        </w:tc>
      </w:tr>
      <w:tr w:rsidR="009D187A" w:rsidRPr="009D187A" w:rsidTr="003F3C07">
        <w:trPr>
          <w:trHeight w:val="557"/>
        </w:trPr>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001</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20230024050220150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 xml:space="preserve">Субвенции на осуществление органами местного самоуправления муниципальных </w:t>
            </w:r>
            <w:proofErr w:type="gramStart"/>
            <w:r w:rsidRPr="009D187A">
              <w:rPr>
                <w:rFonts w:eastAsia="Times New Roman"/>
              </w:rPr>
              <w:t>районов полномочий органов государственной власти Нижегородской области</w:t>
            </w:r>
            <w:proofErr w:type="gramEnd"/>
            <w:r w:rsidRPr="009D187A">
              <w:rPr>
                <w:rFonts w:eastAsia="Times New Roman"/>
              </w:rPr>
              <w:t xml:space="preserve"> по расчету и предоставлению дотаций бюджетам поселений за счет средств областного бюджета</w:t>
            </w:r>
          </w:p>
        </w:tc>
      </w:tr>
      <w:tr w:rsidR="009D187A" w:rsidRPr="009D187A" w:rsidTr="003F3C07">
        <w:trPr>
          <w:trHeight w:val="239"/>
        </w:trPr>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001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20235118050110150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за счет средств федерального бюджета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001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20240014050000150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001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20245160050220150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001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20249999050220150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Иные межбюджетные трансферты на поддержку мер по обеспечению сбалансированности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001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20705030050000150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безвозмездные поступления в бюджеты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001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20805000050000150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Перечисления из бюджетов муниципальных районов (в бюджеты муниципальных районов) для осуществления возврата (зачета)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001</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20805000100000150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 xml:space="preserve">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rsidR="003F3C07" w:rsidRPr="009D187A">
              <w:rPr>
                <w:rFonts w:eastAsia="Times New Roman"/>
              </w:rPr>
              <w:t>процентов</w:t>
            </w:r>
            <w:r w:rsidRPr="009D187A">
              <w:rPr>
                <w:rFonts w:eastAsia="Times New Roman"/>
              </w:rPr>
              <w:t>, начисленных на излишне взысканные суммы</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001</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20805000130000150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 xml:space="preserve">Перечисление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rsidR="003F3C07" w:rsidRPr="009D187A">
              <w:rPr>
                <w:rFonts w:eastAsia="Times New Roman"/>
              </w:rPr>
              <w:t>процентов</w:t>
            </w:r>
            <w:r w:rsidRPr="009D187A">
              <w:rPr>
                <w:rFonts w:eastAsia="Times New Roman"/>
              </w:rPr>
              <w:t xml:space="preserve">, </w:t>
            </w:r>
            <w:r w:rsidRPr="009D187A">
              <w:rPr>
                <w:rFonts w:eastAsia="Times New Roman"/>
              </w:rPr>
              <w:lastRenderedPageBreak/>
              <w:t>начисленных на излишне взысканные суммы</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lastRenderedPageBreak/>
              <w:t>001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21860010050000150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001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21960010050000150</w:t>
            </w:r>
          </w:p>
        </w:tc>
        <w:tc>
          <w:tcPr>
            <w:tcW w:w="2926" w:type="pct"/>
            <w:shd w:val="clear" w:color="auto" w:fill="FFFFFF"/>
          </w:tcPr>
          <w:p w:rsidR="009D187A" w:rsidRPr="009D187A" w:rsidRDefault="009D187A" w:rsidP="009D187A">
            <w:pPr>
              <w:suppressAutoHyphens/>
              <w:rPr>
                <w:rFonts w:eastAsia="Times New Roman"/>
              </w:rPr>
            </w:pPr>
            <w:r w:rsidRPr="009D187A">
              <w:rPr>
                <w:rFonts w:eastAsia="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001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21945160050000150</w:t>
            </w:r>
          </w:p>
        </w:tc>
        <w:tc>
          <w:tcPr>
            <w:tcW w:w="2926" w:type="pct"/>
            <w:shd w:val="clear" w:color="auto" w:fill="FFFFFF"/>
          </w:tcPr>
          <w:p w:rsidR="009D187A" w:rsidRPr="009D187A" w:rsidRDefault="009D187A" w:rsidP="009D187A">
            <w:pPr>
              <w:suppressAutoHyphens/>
              <w:rPr>
                <w:rFonts w:eastAsia="Times New Roman"/>
              </w:rPr>
            </w:pPr>
            <w:r w:rsidRPr="009D187A">
              <w:rPr>
                <w:rFonts w:eastAsia="Times New Roman"/>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color w:val="FF0000"/>
              </w:rPr>
            </w:pPr>
          </w:p>
        </w:tc>
        <w:tc>
          <w:tcPr>
            <w:tcW w:w="1314" w:type="pct"/>
            <w:shd w:val="clear" w:color="auto" w:fill="FFFFFF"/>
            <w:vAlign w:val="bottom"/>
          </w:tcPr>
          <w:p w:rsidR="009D187A" w:rsidRPr="009D187A" w:rsidRDefault="009D187A" w:rsidP="009D187A">
            <w:pPr>
              <w:suppressAutoHyphens/>
              <w:jc w:val="center"/>
              <w:rPr>
                <w:rFonts w:eastAsia="Times New Roman"/>
                <w:color w:val="FF0000"/>
              </w:rPr>
            </w:pPr>
          </w:p>
        </w:tc>
        <w:tc>
          <w:tcPr>
            <w:tcW w:w="2926" w:type="pct"/>
            <w:shd w:val="clear" w:color="auto" w:fill="FFFFFF"/>
          </w:tcPr>
          <w:p w:rsidR="009D187A" w:rsidRPr="009D187A" w:rsidRDefault="009D187A" w:rsidP="009D187A">
            <w:pPr>
              <w:suppressAutoHyphens/>
              <w:rPr>
                <w:rFonts w:eastAsia="Times New Roman"/>
                <w:color w:val="FF0000"/>
              </w:rPr>
            </w:pP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b/>
              </w:rPr>
              <w:t>048</w:t>
            </w:r>
          </w:p>
        </w:tc>
        <w:tc>
          <w:tcPr>
            <w:tcW w:w="1314" w:type="pct"/>
            <w:shd w:val="clear" w:color="auto" w:fill="FFFFFF"/>
            <w:vAlign w:val="bottom"/>
          </w:tcPr>
          <w:p w:rsidR="009D187A" w:rsidRPr="009D187A" w:rsidRDefault="009D187A" w:rsidP="009D187A">
            <w:pPr>
              <w:suppressAutoHyphens/>
              <w:jc w:val="center"/>
              <w:rPr>
                <w:rFonts w:eastAsia="Times New Roman"/>
              </w:rPr>
            </w:pPr>
          </w:p>
        </w:tc>
        <w:tc>
          <w:tcPr>
            <w:tcW w:w="2926" w:type="pct"/>
            <w:shd w:val="clear" w:color="auto" w:fill="FFFFFF"/>
          </w:tcPr>
          <w:p w:rsidR="009D187A" w:rsidRPr="009D187A" w:rsidRDefault="009D187A" w:rsidP="009D187A">
            <w:pPr>
              <w:suppressAutoHyphens/>
              <w:jc w:val="center"/>
              <w:rPr>
                <w:rFonts w:eastAsia="Times New Roman"/>
                <w:b/>
              </w:rPr>
            </w:pPr>
            <w:r w:rsidRPr="009D187A">
              <w:rPr>
                <w:rFonts w:eastAsia="Times New Roman"/>
                <w:b/>
              </w:rPr>
              <w:t xml:space="preserve">Департамент </w:t>
            </w:r>
            <w:proofErr w:type="spellStart"/>
            <w:r w:rsidRPr="009D187A">
              <w:rPr>
                <w:rFonts w:eastAsia="Times New Roman"/>
                <w:b/>
              </w:rPr>
              <w:t>Росприроднадзора</w:t>
            </w:r>
            <w:proofErr w:type="spellEnd"/>
            <w:r w:rsidRPr="009D187A">
              <w:rPr>
                <w:rFonts w:eastAsia="Times New Roman"/>
                <w:b/>
              </w:rPr>
              <w:t xml:space="preserve"> по Приволжскому федеральному округу</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048</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11201010010000120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Плата за выбросы загрязняющих веществ в атмосферный воздух стационарными объектами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048</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11201030010000120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Плата за выбросы загрязняющих веществ в водные объекты</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048</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11201040010000120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Плата за размещение отходов производства и потребления</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048</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11625050016000140</w:t>
            </w:r>
          </w:p>
        </w:tc>
        <w:tc>
          <w:tcPr>
            <w:tcW w:w="2926" w:type="pct"/>
            <w:shd w:val="clear" w:color="auto" w:fill="FFFFFF"/>
          </w:tcPr>
          <w:p w:rsidR="009D187A" w:rsidRPr="009D187A" w:rsidRDefault="009D187A" w:rsidP="009D187A">
            <w:pPr>
              <w:suppressAutoHyphens/>
              <w:rPr>
                <w:rFonts w:eastAsia="Times New Roman"/>
              </w:rPr>
            </w:pPr>
            <w:r w:rsidRPr="009D187A">
              <w:rPr>
                <w:rFonts w:eastAsia="Times New Roman"/>
              </w:rPr>
              <w:t>Денежные взыскания (штрафы) за нарушение законодательства в области охраны окружающей среды</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048</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11635030056000140</w:t>
            </w:r>
          </w:p>
        </w:tc>
        <w:tc>
          <w:tcPr>
            <w:tcW w:w="2926" w:type="pct"/>
            <w:shd w:val="clear" w:color="auto" w:fill="FFFFFF"/>
          </w:tcPr>
          <w:p w:rsidR="009D187A" w:rsidRPr="009D187A" w:rsidRDefault="009D187A" w:rsidP="009D187A">
            <w:pPr>
              <w:suppressAutoHyphens/>
              <w:rPr>
                <w:rFonts w:eastAsia="Times New Roman"/>
              </w:rPr>
            </w:pPr>
            <w:r w:rsidRPr="009D187A">
              <w:rPr>
                <w:rFonts w:eastAsia="Times New Roman"/>
              </w:rPr>
              <w:t>Суммы по искам о возмещении вреда, причиненного окружающей среде, подлежащие зачислению в бюджеты муниципальных районов</w:t>
            </w:r>
          </w:p>
        </w:tc>
      </w:tr>
      <w:tr w:rsidR="009D187A" w:rsidRPr="009D187A" w:rsidTr="003F3C07">
        <w:tc>
          <w:tcPr>
            <w:tcW w:w="759" w:type="pct"/>
            <w:shd w:val="clear" w:color="auto" w:fill="auto"/>
            <w:vAlign w:val="bottom"/>
          </w:tcPr>
          <w:p w:rsidR="009D187A" w:rsidRPr="009D187A" w:rsidRDefault="009D187A" w:rsidP="009D187A">
            <w:pPr>
              <w:suppressAutoHyphens/>
              <w:jc w:val="center"/>
              <w:rPr>
                <w:rFonts w:eastAsia="Times New Roman"/>
                <w:color w:val="FF0000"/>
              </w:rPr>
            </w:pPr>
          </w:p>
        </w:tc>
        <w:tc>
          <w:tcPr>
            <w:tcW w:w="1314" w:type="pct"/>
            <w:shd w:val="clear" w:color="auto" w:fill="auto"/>
            <w:vAlign w:val="bottom"/>
          </w:tcPr>
          <w:p w:rsidR="009D187A" w:rsidRPr="009D187A" w:rsidRDefault="009D187A" w:rsidP="009D187A">
            <w:pPr>
              <w:suppressAutoHyphens/>
              <w:jc w:val="center"/>
              <w:rPr>
                <w:rFonts w:eastAsia="Times New Roman"/>
                <w:color w:val="FF0000"/>
              </w:rPr>
            </w:pPr>
          </w:p>
        </w:tc>
        <w:tc>
          <w:tcPr>
            <w:tcW w:w="2926" w:type="pct"/>
            <w:shd w:val="clear" w:color="auto" w:fill="auto"/>
          </w:tcPr>
          <w:p w:rsidR="009D187A" w:rsidRPr="009D187A" w:rsidRDefault="009D187A" w:rsidP="009D187A">
            <w:pPr>
              <w:suppressAutoHyphens/>
              <w:rPr>
                <w:rFonts w:eastAsia="Times New Roman"/>
                <w:color w:val="FF0000"/>
              </w:rPr>
            </w:pP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r w:rsidRPr="009D187A">
              <w:rPr>
                <w:rFonts w:eastAsia="Times New Roman"/>
                <w:b/>
              </w:rPr>
              <w:t>057</w:t>
            </w:r>
          </w:p>
        </w:tc>
        <w:tc>
          <w:tcPr>
            <w:tcW w:w="1314" w:type="pct"/>
            <w:shd w:val="clear" w:color="auto" w:fill="FFFFFF"/>
            <w:vAlign w:val="bottom"/>
          </w:tcPr>
          <w:p w:rsidR="009D187A" w:rsidRPr="009D187A" w:rsidRDefault="009D187A" w:rsidP="009D187A">
            <w:pPr>
              <w:suppressAutoHyphens/>
              <w:jc w:val="center"/>
              <w:rPr>
                <w:rFonts w:eastAsia="Times New Roman"/>
              </w:rPr>
            </w:pPr>
          </w:p>
        </w:tc>
        <w:tc>
          <w:tcPr>
            <w:tcW w:w="2926" w:type="pct"/>
            <w:shd w:val="clear" w:color="auto" w:fill="FFFFFF"/>
          </w:tcPr>
          <w:p w:rsidR="009D187A" w:rsidRPr="009D187A" w:rsidRDefault="009D187A" w:rsidP="009D187A">
            <w:pPr>
              <w:suppressAutoHyphens/>
              <w:jc w:val="center"/>
              <w:rPr>
                <w:rFonts w:eastAsia="Times New Roman"/>
                <w:b/>
              </w:rPr>
            </w:pPr>
            <w:r w:rsidRPr="009D187A">
              <w:rPr>
                <w:rFonts w:eastAsia="Times New Roman"/>
                <w:b/>
                <w:bCs/>
              </w:rPr>
              <w:t>Отдел культуры, молодежной политики и спорта администрации Воскресенского муниципального района Нижегородской области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057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11301995050013130</w:t>
            </w:r>
          </w:p>
          <w:p w:rsidR="009D187A" w:rsidRPr="009D187A" w:rsidRDefault="009D187A" w:rsidP="009D187A">
            <w:pPr>
              <w:suppressAutoHyphens/>
              <w:jc w:val="center"/>
              <w:rPr>
                <w:rFonts w:eastAsia="Times New Roman"/>
              </w:rPr>
            </w:pPr>
            <w:r w:rsidRPr="009D187A">
              <w:rPr>
                <w:rFonts w:eastAsia="Times New Roman"/>
              </w:rPr>
              <w:t>11301995050023130</w:t>
            </w:r>
          </w:p>
          <w:p w:rsidR="009D187A" w:rsidRPr="009D187A" w:rsidRDefault="009D187A" w:rsidP="009D187A">
            <w:pPr>
              <w:suppressAutoHyphens/>
              <w:jc w:val="center"/>
              <w:rPr>
                <w:rFonts w:eastAsia="Times New Roman"/>
              </w:rPr>
            </w:pPr>
            <w:r w:rsidRPr="009D187A">
              <w:rPr>
                <w:rFonts w:eastAsia="Times New Roman"/>
              </w:rPr>
              <w:t>11301995050033130</w:t>
            </w:r>
          </w:p>
          <w:p w:rsidR="009D187A" w:rsidRPr="009D187A" w:rsidRDefault="009D187A" w:rsidP="009D187A">
            <w:pPr>
              <w:suppressAutoHyphens/>
              <w:jc w:val="center"/>
              <w:rPr>
                <w:rFonts w:eastAsia="Times New Roman"/>
              </w:rPr>
            </w:pPr>
            <w:r w:rsidRPr="009D187A">
              <w:rPr>
                <w:rFonts w:eastAsia="Times New Roman"/>
              </w:rPr>
              <w:t>11301995050041130</w:t>
            </w:r>
          </w:p>
          <w:p w:rsidR="009D187A" w:rsidRPr="009D187A" w:rsidRDefault="009D187A" w:rsidP="009D187A">
            <w:pPr>
              <w:suppressAutoHyphens/>
              <w:jc w:val="center"/>
              <w:rPr>
                <w:rFonts w:eastAsia="Times New Roman"/>
              </w:rPr>
            </w:pPr>
            <w:r w:rsidRPr="009D187A">
              <w:rPr>
                <w:rFonts w:eastAsia="Times New Roman"/>
              </w:rPr>
              <w:t>11301995050043130</w:t>
            </w:r>
          </w:p>
          <w:p w:rsidR="009D187A" w:rsidRPr="009D187A" w:rsidRDefault="009D187A" w:rsidP="009D187A">
            <w:pPr>
              <w:suppressAutoHyphens/>
              <w:jc w:val="center"/>
              <w:rPr>
                <w:rFonts w:eastAsia="Times New Roman"/>
              </w:rPr>
            </w:pPr>
            <w:r w:rsidRPr="009D187A">
              <w:rPr>
                <w:rFonts w:eastAsia="Times New Roman"/>
              </w:rPr>
              <w:t>11301995050133130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доходы от оказания платных услуг (работ) получателями средств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jc w:val="center"/>
              <w:rPr>
                <w:rFonts w:eastAsia="Times New Roman"/>
              </w:rPr>
            </w:pPr>
            <w:r w:rsidRPr="009D187A">
              <w:rPr>
                <w:rFonts w:eastAsia="Times New Roman"/>
              </w:rPr>
              <w:t>057</w:t>
            </w:r>
          </w:p>
        </w:tc>
        <w:tc>
          <w:tcPr>
            <w:tcW w:w="1314" w:type="pct"/>
            <w:shd w:val="clear" w:color="auto" w:fill="FFFFFF"/>
            <w:vAlign w:val="bottom"/>
          </w:tcPr>
          <w:p w:rsidR="009D187A" w:rsidRPr="009D187A" w:rsidRDefault="009D187A" w:rsidP="009D187A">
            <w:pPr>
              <w:jc w:val="center"/>
              <w:rPr>
                <w:rFonts w:eastAsia="Times New Roman"/>
              </w:rPr>
            </w:pPr>
            <w:r w:rsidRPr="009D187A">
              <w:rPr>
                <w:rFonts w:eastAsia="Times New Roman"/>
              </w:rPr>
              <w:t>11302065050013130</w:t>
            </w:r>
          </w:p>
          <w:p w:rsidR="009D187A" w:rsidRPr="009D187A" w:rsidRDefault="009D187A" w:rsidP="009D187A">
            <w:pPr>
              <w:jc w:val="center"/>
              <w:rPr>
                <w:rFonts w:eastAsia="Times New Roman"/>
              </w:rPr>
            </w:pPr>
            <w:r w:rsidRPr="009D187A">
              <w:rPr>
                <w:rFonts w:eastAsia="Times New Roman"/>
              </w:rPr>
              <w:t>11302065050023130</w:t>
            </w:r>
          </w:p>
        </w:tc>
        <w:tc>
          <w:tcPr>
            <w:tcW w:w="2926" w:type="pct"/>
            <w:shd w:val="clear" w:color="auto" w:fill="auto"/>
          </w:tcPr>
          <w:p w:rsidR="009D187A" w:rsidRPr="009D187A" w:rsidRDefault="009D187A" w:rsidP="009D187A">
            <w:pPr>
              <w:jc w:val="both"/>
              <w:rPr>
                <w:rFonts w:eastAsia="Times New Roman"/>
              </w:rPr>
            </w:pPr>
            <w:r w:rsidRPr="009D187A">
              <w:rPr>
                <w:rFonts w:eastAsia="Times New Roman"/>
              </w:rPr>
              <w:t>Доходы, поступающие в порядке возмещения расходов, понесенных в связи с эксплуатацией имущества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057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11302995050000130</w:t>
            </w:r>
          </w:p>
          <w:p w:rsidR="009D187A" w:rsidRPr="009D187A" w:rsidRDefault="009D187A" w:rsidP="009D187A">
            <w:pPr>
              <w:suppressAutoHyphens/>
              <w:jc w:val="center"/>
              <w:rPr>
                <w:rFonts w:eastAsia="Times New Roman"/>
              </w:rPr>
            </w:pPr>
            <w:r w:rsidRPr="009D187A">
              <w:rPr>
                <w:rFonts w:eastAsia="Times New Roman"/>
              </w:rPr>
              <w:t>11302995050043130</w:t>
            </w:r>
          </w:p>
        </w:tc>
        <w:tc>
          <w:tcPr>
            <w:tcW w:w="2926" w:type="pct"/>
            <w:shd w:val="clear" w:color="auto" w:fill="auto"/>
          </w:tcPr>
          <w:p w:rsidR="009D187A" w:rsidRPr="009D187A" w:rsidRDefault="009D187A" w:rsidP="009D187A">
            <w:pPr>
              <w:suppressAutoHyphens/>
              <w:jc w:val="both"/>
              <w:rPr>
                <w:rFonts w:eastAsia="Times New Roman"/>
              </w:rPr>
            </w:pPr>
            <w:r w:rsidRPr="009D187A">
              <w:rPr>
                <w:rFonts w:eastAsia="Times New Roman"/>
              </w:rPr>
              <w:t>Прочие доходы от компенсации затрат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057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11701050050000180</w:t>
            </w:r>
          </w:p>
        </w:tc>
        <w:tc>
          <w:tcPr>
            <w:tcW w:w="2926" w:type="pct"/>
            <w:shd w:val="clear" w:color="auto" w:fill="auto"/>
          </w:tcPr>
          <w:p w:rsidR="009D187A" w:rsidRPr="009D187A" w:rsidRDefault="009D187A" w:rsidP="009D187A">
            <w:pPr>
              <w:suppressAutoHyphens/>
              <w:jc w:val="both"/>
              <w:rPr>
                <w:rFonts w:eastAsia="Times New Roman"/>
              </w:rPr>
            </w:pPr>
            <w:r w:rsidRPr="009D187A">
              <w:rPr>
                <w:rFonts w:eastAsia="Times New Roman"/>
              </w:rPr>
              <w:t>Невыясненные поступления, зачисляемые в бюджеты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057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11705050050000180</w:t>
            </w:r>
          </w:p>
        </w:tc>
        <w:tc>
          <w:tcPr>
            <w:tcW w:w="2926" w:type="pct"/>
            <w:shd w:val="clear" w:color="auto" w:fill="auto"/>
          </w:tcPr>
          <w:p w:rsidR="009D187A" w:rsidRPr="009D187A" w:rsidRDefault="009D187A" w:rsidP="009D187A">
            <w:pPr>
              <w:suppressAutoHyphens/>
              <w:jc w:val="both"/>
              <w:rPr>
                <w:rFonts w:eastAsia="Times New Roman"/>
              </w:rPr>
            </w:pPr>
            <w:r w:rsidRPr="009D187A">
              <w:rPr>
                <w:rFonts w:eastAsia="Times New Roman"/>
              </w:rPr>
              <w:t>Прочие неналоговые доходы бюджетов муниципальных районов</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057</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20225467050110150</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9D187A" w:rsidRPr="009D187A" w:rsidRDefault="009D187A" w:rsidP="009D187A">
            <w:pPr>
              <w:suppressAutoHyphens/>
              <w:jc w:val="both"/>
              <w:rPr>
                <w:rFonts w:eastAsia="Times New Roman"/>
              </w:rPr>
            </w:pPr>
            <w:r w:rsidRPr="009D187A">
              <w:rPr>
                <w:rFonts w:eastAsia="Times New Roman"/>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w:t>
            </w:r>
            <w:r w:rsidRPr="009D187A">
              <w:rPr>
                <w:rFonts w:eastAsia="Times New Roman"/>
              </w:rPr>
              <w:lastRenderedPageBreak/>
              <w:t>средств федерального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lastRenderedPageBreak/>
              <w:t>057</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20225467050220150</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9D187A" w:rsidRPr="009D187A" w:rsidRDefault="009D187A" w:rsidP="009D187A">
            <w:pPr>
              <w:suppressAutoHyphens/>
              <w:jc w:val="both"/>
              <w:rPr>
                <w:rFonts w:eastAsia="Times New Roman"/>
              </w:rPr>
            </w:pPr>
            <w:r w:rsidRPr="009D187A">
              <w:rPr>
                <w:rFonts w:eastAsia="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057</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20225519050110150</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9D187A" w:rsidRPr="009D187A" w:rsidRDefault="009D187A" w:rsidP="009D187A">
            <w:pPr>
              <w:suppressAutoHyphens/>
              <w:jc w:val="both"/>
              <w:rPr>
                <w:rFonts w:eastAsia="Times New Roman"/>
              </w:rPr>
            </w:pPr>
            <w:r w:rsidRPr="009D187A">
              <w:rPr>
                <w:rFonts w:eastAsia="Times New Roman"/>
              </w:rPr>
              <w:t xml:space="preserve">Субсидия бюджетам муниципальных районов на поддержку отрасли </w:t>
            </w:r>
            <w:r w:rsidR="003F3C07" w:rsidRPr="009D187A">
              <w:rPr>
                <w:rFonts w:eastAsia="Times New Roman"/>
              </w:rPr>
              <w:t>культуры за</w:t>
            </w:r>
            <w:r w:rsidRPr="009D187A">
              <w:rPr>
                <w:rFonts w:eastAsia="Times New Roman"/>
              </w:rPr>
              <w:t xml:space="preserve"> счёт средств федерального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057</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20225519050220150</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9D187A" w:rsidRPr="009D187A" w:rsidRDefault="009D187A" w:rsidP="009D187A">
            <w:pPr>
              <w:suppressAutoHyphens/>
              <w:jc w:val="both"/>
              <w:rPr>
                <w:rFonts w:eastAsia="Times New Roman"/>
              </w:rPr>
            </w:pPr>
            <w:r w:rsidRPr="009D187A">
              <w:rPr>
                <w:rFonts w:eastAsia="Times New Roman"/>
              </w:rPr>
              <w:t>Субсидия бюджетам муниципальных районов на поддержку отрасли культуры за счёт средств областного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057</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20240014050000150</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9D187A" w:rsidRPr="009D187A" w:rsidRDefault="009D187A" w:rsidP="009D187A">
            <w:pPr>
              <w:suppressAutoHyphens/>
              <w:jc w:val="both"/>
              <w:rPr>
                <w:rFonts w:eastAsia="Times New Roman"/>
              </w:rPr>
            </w:pPr>
            <w:r w:rsidRPr="009D187A">
              <w:rPr>
                <w:rFonts w:eastAsia="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057</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20245160050220150</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9D187A" w:rsidRPr="009D187A" w:rsidRDefault="009D187A" w:rsidP="009D187A">
            <w:pPr>
              <w:suppressAutoHyphens/>
              <w:jc w:val="both"/>
              <w:rPr>
                <w:rFonts w:eastAsia="Times New Roman"/>
              </w:rPr>
            </w:pPr>
            <w:r w:rsidRPr="009D187A">
              <w:rPr>
                <w:rFonts w:eastAsia="Times New Roman"/>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057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20305010050000150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Предоставление государственными (муниципальными) организациями грантов для получателей средств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057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20705030050000150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безвозмездные поступления в бюджеты муниципальных районов</w:t>
            </w:r>
          </w:p>
        </w:tc>
      </w:tr>
      <w:tr w:rsidR="009D187A" w:rsidRPr="009D187A" w:rsidTr="003F3C07">
        <w:tc>
          <w:tcPr>
            <w:tcW w:w="759" w:type="pct"/>
            <w:shd w:val="clear" w:color="auto" w:fill="auto"/>
            <w:vAlign w:val="bottom"/>
          </w:tcPr>
          <w:p w:rsidR="009D187A" w:rsidRPr="009D187A" w:rsidRDefault="009D187A" w:rsidP="009D187A">
            <w:pPr>
              <w:suppressAutoHyphens/>
              <w:jc w:val="center"/>
              <w:rPr>
                <w:rFonts w:eastAsia="Times New Roman"/>
                <w:color w:val="FF0000"/>
              </w:rPr>
            </w:pPr>
          </w:p>
        </w:tc>
        <w:tc>
          <w:tcPr>
            <w:tcW w:w="1314" w:type="pct"/>
            <w:shd w:val="clear" w:color="auto" w:fill="auto"/>
            <w:vAlign w:val="bottom"/>
          </w:tcPr>
          <w:p w:rsidR="009D187A" w:rsidRPr="009D187A" w:rsidRDefault="009D187A" w:rsidP="009D187A">
            <w:pPr>
              <w:suppressAutoHyphens/>
              <w:jc w:val="center"/>
              <w:rPr>
                <w:rFonts w:eastAsia="Times New Roman"/>
                <w:color w:val="FF0000"/>
              </w:rPr>
            </w:pPr>
          </w:p>
        </w:tc>
        <w:tc>
          <w:tcPr>
            <w:tcW w:w="2926" w:type="pct"/>
            <w:shd w:val="clear" w:color="auto" w:fill="auto"/>
          </w:tcPr>
          <w:p w:rsidR="009D187A" w:rsidRPr="009D187A" w:rsidRDefault="009D187A" w:rsidP="009D187A">
            <w:pPr>
              <w:suppressAutoHyphens/>
              <w:rPr>
                <w:rFonts w:eastAsia="Times New Roman"/>
                <w:color w:val="FF0000"/>
              </w:rPr>
            </w:pPr>
          </w:p>
        </w:tc>
      </w:tr>
      <w:tr w:rsidR="009D187A" w:rsidRPr="009D187A" w:rsidTr="003F3C07">
        <w:tc>
          <w:tcPr>
            <w:tcW w:w="759" w:type="pct"/>
            <w:shd w:val="clear" w:color="auto" w:fill="auto"/>
            <w:vAlign w:val="bottom"/>
          </w:tcPr>
          <w:p w:rsidR="009D187A" w:rsidRPr="009D187A" w:rsidRDefault="009D187A" w:rsidP="009D187A">
            <w:pPr>
              <w:suppressAutoHyphens/>
              <w:jc w:val="center"/>
              <w:rPr>
                <w:rFonts w:eastAsia="Times New Roman"/>
                <w:b/>
              </w:rPr>
            </w:pPr>
            <w:r w:rsidRPr="009D187A">
              <w:rPr>
                <w:rFonts w:eastAsia="Times New Roman"/>
                <w:b/>
              </w:rPr>
              <w:t>071</w:t>
            </w:r>
          </w:p>
        </w:tc>
        <w:tc>
          <w:tcPr>
            <w:tcW w:w="1314" w:type="pct"/>
            <w:shd w:val="clear" w:color="auto" w:fill="auto"/>
            <w:vAlign w:val="bottom"/>
          </w:tcPr>
          <w:p w:rsidR="009D187A" w:rsidRPr="009D187A" w:rsidRDefault="009D187A" w:rsidP="009D187A">
            <w:pPr>
              <w:suppressAutoHyphens/>
              <w:jc w:val="center"/>
              <w:rPr>
                <w:rFonts w:eastAsia="Times New Roman"/>
              </w:rPr>
            </w:pPr>
          </w:p>
        </w:tc>
        <w:tc>
          <w:tcPr>
            <w:tcW w:w="2926" w:type="pct"/>
            <w:shd w:val="clear" w:color="auto" w:fill="auto"/>
          </w:tcPr>
          <w:p w:rsidR="009D187A" w:rsidRPr="009D187A" w:rsidRDefault="009D187A" w:rsidP="009D187A">
            <w:pPr>
              <w:suppressAutoHyphens/>
              <w:jc w:val="center"/>
              <w:rPr>
                <w:rFonts w:eastAsia="Times New Roman"/>
              </w:rPr>
            </w:pPr>
            <w:r w:rsidRPr="009D187A">
              <w:rPr>
                <w:rFonts w:eastAsia="Times New Roman"/>
                <w:b/>
                <w:bCs/>
                <w:kern w:val="32"/>
              </w:rPr>
              <w:t>Министерство экологии и природных ресурсов Нижегородской области</w:t>
            </w:r>
          </w:p>
        </w:tc>
      </w:tr>
      <w:tr w:rsidR="009D187A" w:rsidRPr="009D187A" w:rsidTr="003F3C07">
        <w:tc>
          <w:tcPr>
            <w:tcW w:w="759" w:type="pct"/>
            <w:shd w:val="clear" w:color="auto" w:fill="auto"/>
            <w:vAlign w:val="bottom"/>
          </w:tcPr>
          <w:p w:rsidR="009D187A" w:rsidRPr="009D187A" w:rsidRDefault="009D187A" w:rsidP="009D187A">
            <w:pPr>
              <w:suppressAutoHyphens/>
              <w:jc w:val="center"/>
              <w:rPr>
                <w:rFonts w:eastAsia="Times New Roman"/>
              </w:rPr>
            </w:pPr>
            <w:r w:rsidRPr="009D187A">
              <w:rPr>
                <w:rFonts w:eastAsia="Times New Roman"/>
              </w:rPr>
              <w:t>071</w:t>
            </w:r>
          </w:p>
        </w:tc>
        <w:tc>
          <w:tcPr>
            <w:tcW w:w="1314" w:type="pct"/>
            <w:shd w:val="clear" w:color="auto" w:fill="auto"/>
            <w:vAlign w:val="bottom"/>
          </w:tcPr>
          <w:p w:rsidR="009D187A" w:rsidRPr="009D187A" w:rsidRDefault="009D187A" w:rsidP="009D187A">
            <w:pPr>
              <w:suppressAutoHyphens/>
              <w:jc w:val="center"/>
              <w:rPr>
                <w:rFonts w:eastAsia="Times New Roman"/>
              </w:rPr>
            </w:pPr>
            <w:r w:rsidRPr="009D187A">
              <w:rPr>
                <w:rFonts w:eastAsia="Times New Roman"/>
              </w:rPr>
              <w:t>11625030010000140</w:t>
            </w:r>
          </w:p>
        </w:tc>
        <w:tc>
          <w:tcPr>
            <w:tcW w:w="2926" w:type="pct"/>
            <w:shd w:val="clear" w:color="auto" w:fill="auto"/>
          </w:tcPr>
          <w:p w:rsidR="009D187A" w:rsidRPr="009D187A" w:rsidRDefault="009D187A" w:rsidP="009D187A">
            <w:pPr>
              <w:suppressAutoHyphens/>
              <w:jc w:val="both"/>
              <w:rPr>
                <w:rFonts w:eastAsia="Times New Roman"/>
              </w:rPr>
            </w:pPr>
            <w:r w:rsidRPr="009D187A">
              <w:rPr>
                <w:rFonts w:eastAsia="Times New Roman"/>
              </w:rPr>
              <w:t>Денежные взыскания (штрафы) за нарушение законодательства об охране и использовании животного мира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071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11625050010000140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Денежные взыскания (штрафы) за нарушение законодательства в области охраны окружающей среды</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color w:val="FF0000"/>
              </w:rPr>
            </w:pPr>
          </w:p>
        </w:tc>
        <w:tc>
          <w:tcPr>
            <w:tcW w:w="1314" w:type="pct"/>
            <w:shd w:val="clear" w:color="auto" w:fill="FFFFFF"/>
            <w:vAlign w:val="bottom"/>
          </w:tcPr>
          <w:p w:rsidR="009D187A" w:rsidRPr="009D187A" w:rsidRDefault="009D187A" w:rsidP="009D187A">
            <w:pPr>
              <w:suppressAutoHyphens/>
              <w:jc w:val="center"/>
              <w:rPr>
                <w:rFonts w:eastAsia="Times New Roman"/>
                <w:color w:val="FF0000"/>
              </w:rPr>
            </w:pPr>
          </w:p>
        </w:tc>
        <w:tc>
          <w:tcPr>
            <w:tcW w:w="2926" w:type="pct"/>
            <w:shd w:val="clear" w:color="auto" w:fill="FFFFFF"/>
          </w:tcPr>
          <w:p w:rsidR="009D187A" w:rsidRPr="009D187A" w:rsidRDefault="009D187A" w:rsidP="009D187A">
            <w:pPr>
              <w:suppressAutoHyphens/>
              <w:rPr>
                <w:rFonts w:eastAsia="Times New Roman"/>
                <w:color w:val="FF0000"/>
              </w:rPr>
            </w:pP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r w:rsidRPr="009D187A">
              <w:rPr>
                <w:rFonts w:eastAsia="Times New Roman"/>
                <w:b/>
              </w:rPr>
              <w:t>072</w:t>
            </w:r>
          </w:p>
        </w:tc>
        <w:tc>
          <w:tcPr>
            <w:tcW w:w="1314" w:type="pct"/>
            <w:shd w:val="clear" w:color="auto" w:fill="FFFFFF"/>
            <w:vAlign w:val="bottom"/>
          </w:tcPr>
          <w:p w:rsidR="009D187A" w:rsidRPr="009D187A" w:rsidRDefault="009D187A" w:rsidP="009D187A">
            <w:pPr>
              <w:suppressAutoHyphens/>
              <w:jc w:val="center"/>
              <w:rPr>
                <w:rFonts w:eastAsia="Times New Roman"/>
              </w:rPr>
            </w:pPr>
          </w:p>
        </w:tc>
        <w:tc>
          <w:tcPr>
            <w:tcW w:w="2926" w:type="pct"/>
            <w:shd w:val="clear" w:color="auto" w:fill="FFFFFF"/>
          </w:tcPr>
          <w:p w:rsidR="009D187A" w:rsidRPr="009D187A" w:rsidRDefault="009D187A" w:rsidP="009D187A">
            <w:pPr>
              <w:suppressAutoHyphens/>
              <w:jc w:val="center"/>
              <w:rPr>
                <w:rFonts w:eastAsia="Times New Roman"/>
                <w:b/>
              </w:rPr>
            </w:pPr>
            <w:r w:rsidRPr="009D187A">
              <w:rPr>
                <w:rFonts w:eastAsia="Times New Roman"/>
                <w:b/>
              </w:rPr>
              <w:t>Комитет по охране, использованию и воспроизводству объектов животного мира Нижегородской области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072</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11625030010000140</w:t>
            </w:r>
          </w:p>
        </w:tc>
        <w:tc>
          <w:tcPr>
            <w:tcW w:w="2926" w:type="pct"/>
            <w:shd w:val="clear" w:color="auto" w:fill="FFFFFF"/>
          </w:tcPr>
          <w:p w:rsidR="009D187A" w:rsidRPr="009D187A" w:rsidRDefault="009D187A" w:rsidP="009D187A">
            <w:pPr>
              <w:suppressAutoHyphens/>
              <w:rPr>
                <w:rFonts w:eastAsia="Times New Roman"/>
              </w:rPr>
            </w:pPr>
            <w:r w:rsidRPr="009D187A">
              <w:rPr>
                <w:rFonts w:eastAsia="Times New Roman"/>
              </w:rPr>
              <w:t>Денежные взыскания (штрафы) за нарушение законодательства Российской Федерации об охране и использовании животного мира</w:t>
            </w:r>
          </w:p>
        </w:tc>
      </w:tr>
      <w:tr w:rsidR="009D187A" w:rsidRPr="009D187A" w:rsidTr="003F3C07">
        <w:tc>
          <w:tcPr>
            <w:tcW w:w="759" w:type="pct"/>
            <w:shd w:val="clear" w:color="auto" w:fill="auto"/>
            <w:vAlign w:val="bottom"/>
          </w:tcPr>
          <w:p w:rsidR="009D187A" w:rsidRPr="009D187A" w:rsidRDefault="009D187A" w:rsidP="009D187A">
            <w:pPr>
              <w:suppressAutoHyphens/>
              <w:jc w:val="center"/>
              <w:rPr>
                <w:rFonts w:eastAsia="Times New Roman"/>
                <w:color w:val="FF0000"/>
              </w:rPr>
            </w:pPr>
          </w:p>
        </w:tc>
        <w:tc>
          <w:tcPr>
            <w:tcW w:w="1314" w:type="pct"/>
            <w:shd w:val="clear" w:color="auto" w:fill="auto"/>
            <w:vAlign w:val="bottom"/>
          </w:tcPr>
          <w:p w:rsidR="009D187A" w:rsidRPr="009D187A" w:rsidRDefault="009D187A" w:rsidP="009D187A">
            <w:pPr>
              <w:suppressAutoHyphens/>
              <w:jc w:val="center"/>
              <w:rPr>
                <w:rFonts w:eastAsia="Times New Roman"/>
                <w:color w:val="FF0000"/>
              </w:rPr>
            </w:pPr>
          </w:p>
        </w:tc>
        <w:tc>
          <w:tcPr>
            <w:tcW w:w="2926" w:type="pct"/>
            <w:shd w:val="clear" w:color="auto" w:fill="auto"/>
          </w:tcPr>
          <w:p w:rsidR="009D187A" w:rsidRPr="009D187A" w:rsidRDefault="009D187A" w:rsidP="009D187A">
            <w:pPr>
              <w:suppressAutoHyphens/>
              <w:rPr>
                <w:rFonts w:eastAsia="Times New Roman"/>
                <w:color w:val="FF0000"/>
              </w:rPr>
            </w:pPr>
          </w:p>
        </w:tc>
      </w:tr>
      <w:tr w:rsidR="009D187A" w:rsidRPr="009D187A" w:rsidTr="003F3C07">
        <w:tc>
          <w:tcPr>
            <w:tcW w:w="759" w:type="pct"/>
            <w:shd w:val="clear" w:color="auto" w:fill="auto"/>
            <w:vAlign w:val="bottom"/>
          </w:tcPr>
          <w:p w:rsidR="009D187A" w:rsidRPr="009D187A" w:rsidRDefault="009D187A" w:rsidP="009D187A">
            <w:pPr>
              <w:suppressAutoHyphens/>
              <w:jc w:val="center"/>
              <w:rPr>
                <w:rFonts w:eastAsia="Times New Roman"/>
                <w:b/>
              </w:rPr>
            </w:pPr>
            <w:r w:rsidRPr="009D187A">
              <w:rPr>
                <w:rFonts w:eastAsia="Times New Roman"/>
                <w:b/>
              </w:rPr>
              <w:t>074</w:t>
            </w:r>
          </w:p>
        </w:tc>
        <w:tc>
          <w:tcPr>
            <w:tcW w:w="1314" w:type="pct"/>
            <w:shd w:val="clear" w:color="auto" w:fill="auto"/>
            <w:vAlign w:val="bottom"/>
          </w:tcPr>
          <w:p w:rsidR="009D187A" w:rsidRPr="009D187A" w:rsidRDefault="009D187A" w:rsidP="009D187A">
            <w:pPr>
              <w:suppressAutoHyphens/>
              <w:jc w:val="center"/>
              <w:rPr>
                <w:rFonts w:eastAsia="Times New Roman"/>
                <w:b/>
              </w:rPr>
            </w:pPr>
          </w:p>
        </w:tc>
        <w:tc>
          <w:tcPr>
            <w:tcW w:w="2926" w:type="pct"/>
            <w:shd w:val="clear" w:color="auto" w:fill="auto"/>
          </w:tcPr>
          <w:p w:rsidR="009D187A" w:rsidRPr="009D187A" w:rsidRDefault="009D187A" w:rsidP="009D187A">
            <w:pPr>
              <w:suppressAutoHyphens/>
              <w:jc w:val="center"/>
              <w:rPr>
                <w:rFonts w:eastAsia="Times New Roman"/>
                <w:b/>
              </w:rPr>
            </w:pPr>
            <w:r w:rsidRPr="009D187A">
              <w:rPr>
                <w:rFonts w:eastAsia="Times New Roman"/>
                <w:b/>
              </w:rPr>
              <w:t>Управление образования администрации Воскресенского муниципального района Нижегородской области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074</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 xml:space="preserve">11301995050000130 11301995050011130 11301995050013130 11301995050021130 11301995050023130 </w:t>
            </w:r>
            <w:r w:rsidRPr="009D187A">
              <w:rPr>
                <w:rFonts w:eastAsia="Times New Roman"/>
              </w:rPr>
              <w:lastRenderedPageBreak/>
              <w:t>11301995050031130 11301995050033130 11301995050041130 11301995050043130 11301995050051130 11301995050053130 11301995050061130 11301995050063130 11301995050071130 11301995050073130 11301995050081130 11301995050083130 11301995050091130 11301995050093130 11301995050101130 11301995050103130 11301995050111130 11301995050113130 11301995050121130 11301995050123130 11301995050133130 11301995050143130 11301995050161130 11301995050171130 11301995050181130 11301995050191130 11301995050211130 11301995050261130 11301995050263130 11301995050271130 11301995050273130 11301995050281130 11301995050323130</w:t>
            </w:r>
            <w:r w:rsidRPr="009D187A">
              <w:rPr>
                <w:rFonts w:eastAsia="Times New Roman"/>
                <w:highlight w:val="lightGray"/>
              </w:rPr>
              <w:t xml:space="preserve"> </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lastRenderedPageBreak/>
              <w:t>Прочие доходы от оказания платных услуг (работ) получателями средств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lastRenderedPageBreak/>
              <w:t>074</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11302995050000130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доходы от компенсации затрат бюджетов муниципальных районов</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074</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11621050050000140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074</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11701050050000180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Невыясненные поступления, зачисляемые в бюджет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074</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11705050050000180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неналоговые доходы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p>
        </w:tc>
        <w:tc>
          <w:tcPr>
            <w:tcW w:w="1314" w:type="pct"/>
            <w:shd w:val="clear" w:color="auto" w:fill="FFFFFF"/>
            <w:vAlign w:val="bottom"/>
          </w:tcPr>
          <w:p w:rsidR="009D187A" w:rsidRPr="009D187A" w:rsidRDefault="009D187A" w:rsidP="009D187A">
            <w:pPr>
              <w:suppressAutoHyphens/>
              <w:jc w:val="center"/>
              <w:rPr>
                <w:rFonts w:eastAsia="Times New Roman"/>
              </w:rPr>
            </w:pPr>
          </w:p>
        </w:tc>
        <w:tc>
          <w:tcPr>
            <w:tcW w:w="2926" w:type="pct"/>
            <w:shd w:val="clear" w:color="auto" w:fill="FFFFFF"/>
          </w:tcPr>
          <w:p w:rsidR="009D187A" w:rsidRPr="009D187A" w:rsidRDefault="009D187A" w:rsidP="009D187A">
            <w:pPr>
              <w:suppressAutoHyphens/>
              <w:jc w:val="both"/>
              <w:rPr>
                <w:rFonts w:eastAsia="Times New Roman"/>
              </w:rPr>
            </w:pP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074</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20230024050220150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на исполнение  полномочий в сфере общего образования в муниципальных дошкольных образовательных организациях за счет средств областного бюджета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074</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20230024050220150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на исполнение полномочий в сфере общего образования в муниципальных общеобразовательных организациях за счет средств областного бюджета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lastRenderedPageBreak/>
              <w:t>074</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20230024050220150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счет средств областного бюджета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074</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20230024050220150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074</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20230024050220150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за счет средств областного бюджета</w:t>
            </w:r>
          </w:p>
        </w:tc>
      </w:tr>
      <w:tr w:rsidR="009D187A" w:rsidRPr="009D187A" w:rsidTr="003F3C07">
        <w:tc>
          <w:tcPr>
            <w:tcW w:w="759" w:type="pct"/>
            <w:shd w:val="clear" w:color="auto" w:fill="FFFFFF"/>
          </w:tcPr>
          <w:p w:rsidR="009D187A" w:rsidRPr="009D187A" w:rsidRDefault="009D187A" w:rsidP="009D187A">
            <w:pPr>
              <w:jc w:val="center"/>
              <w:rPr>
                <w:rFonts w:eastAsia="Times New Roman"/>
              </w:rPr>
            </w:pPr>
            <w:r w:rsidRPr="009D187A">
              <w:rPr>
                <w:rFonts w:eastAsia="Times New Roman"/>
              </w:rPr>
              <w:t>074</w:t>
            </w:r>
          </w:p>
        </w:tc>
        <w:tc>
          <w:tcPr>
            <w:tcW w:w="1314" w:type="pct"/>
            <w:shd w:val="clear" w:color="auto" w:fill="FFFFFF"/>
          </w:tcPr>
          <w:p w:rsidR="009D187A" w:rsidRPr="009D187A" w:rsidRDefault="009D187A" w:rsidP="009D187A">
            <w:pPr>
              <w:jc w:val="center"/>
              <w:rPr>
                <w:rFonts w:eastAsia="Times New Roman"/>
              </w:rPr>
            </w:pPr>
            <w:r w:rsidRPr="009D187A">
              <w:rPr>
                <w:rFonts w:eastAsia="Times New Roman"/>
              </w:rPr>
              <w:t>20230024050220150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r>
      <w:tr w:rsidR="009D187A" w:rsidRPr="009D187A" w:rsidTr="003F3C07">
        <w:tc>
          <w:tcPr>
            <w:tcW w:w="759" w:type="pct"/>
            <w:shd w:val="clear" w:color="auto" w:fill="FFFFFF"/>
          </w:tcPr>
          <w:p w:rsidR="009D187A" w:rsidRPr="009D187A" w:rsidRDefault="009D187A" w:rsidP="009D187A">
            <w:pPr>
              <w:jc w:val="center"/>
              <w:rPr>
                <w:rFonts w:eastAsia="Times New Roman"/>
              </w:rPr>
            </w:pPr>
            <w:r w:rsidRPr="009D187A">
              <w:rPr>
                <w:rFonts w:eastAsia="Times New Roman"/>
              </w:rPr>
              <w:t>074</w:t>
            </w:r>
          </w:p>
        </w:tc>
        <w:tc>
          <w:tcPr>
            <w:tcW w:w="1314" w:type="pct"/>
            <w:shd w:val="clear" w:color="auto" w:fill="FFFFFF"/>
          </w:tcPr>
          <w:p w:rsidR="009D187A" w:rsidRPr="009D187A" w:rsidRDefault="009D187A" w:rsidP="009D187A">
            <w:pPr>
              <w:jc w:val="center"/>
              <w:rPr>
                <w:rFonts w:eastAsia="Times New Roman"/>
              </w:rPr>
            </w:pPr>
            <w:r w:rsidRPr="009D187A">
              <w:rPr>
                <w:rFonts w:eastAsia="Times New Roman"/>
              </w:rPr>
              <w:t>20230024050220150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074</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20230029050220150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074</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20245160050220150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074</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shd w:val="clear" w:color="auto" w:fill="FFFFFF"/>
              </w:rPr>
              <w:t>20705030050000</w:t>
            </w:r>
            <w:r w:rsidRPr="009D187A">
              <w:rPr>
                <w:rFonts w:eastAsia="Times New Roman"/>
              </w:rPr>
              <w:t>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безвозмездные поступления в бюджеты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lastRenderedPageBreak/>
              <w:t>074</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21960010050220150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r>
      <w:tr w:rsidR="009D187A" w:rsidRPr="009D187A" w:rsidTr="003F3C07">
        <w:tc>
          <w:tcPr>
            <w:tcW w:w="759" w:type="pct"/>
            <w:shd w:val="clear" w:color="auto" w:fill="auto"/>
            <w:vAlign w:val="bottom"/>
          </w:tcPr>
          <w:p w:rsidR="009D187A" w:rsidRPr="009D187A" w:rsidRDefault="009D187A" w:rsidP="009D187A">
            <w:pPr>
              <w:suppressAutoHyphens/>
              <w:jc w:val="center"/>
              <w:rPr>
                <w:rFonts w:eastAsia="Times New Roman"/>
              </w:rPr>
            </w:pPr>
          </w:p>
        </w:tc>
        <w:tc>
          <w:tcPr>
            <w:tcW w:w="1314" w:type="pct"/>
            <w:shd w:val="clear" w:color="auto" w:fill="auto"/>
            <w:vAlign w:val="bottom"/>
          </w:tcPr>
          <w:p w:rsidR="009D187A" w:rsidRPr="009D187A" w:rsidRDefault="009D187A" w:rsidP="009D187A">
            <w:pPr>
              <w:suppressAutoHyphens/>
              <w:jc w:val="center"/>
              <w:rPr>
                <w:rFonts w:eastAsia="Times New Roman"/>
              </w:rPr>
            </w:pPr>
          </w:p>
        </w:tc>
        <w:tc>
          <w:tcPr>
            <w:tcW w:w="2926" w:type="pct"/>
            <w:shd w:val="clear" w:color="auto" w:fill="auto"/>
          </w:tcPr>
          <w:p w:rsidR="009D187A" w:rsidRPr="009D187A" w:rsidRDefault="009D187A" w:rsidP="009D187A">
            <w:pPr>
              <w:suppressAutoHyphens/>
              <w:jc w:val="both"/>
              <w:rPr>
                <w:rFonts w:eastAsia="Times New Roman"/>
              </w:rPr>
            </w:pPr>
          </w:p>
        </w:tc>
      </w:tr>
      <w:tr w:rsidR="009D187A" w:rsidRPr="009D187A" w:rsidTr="003F3C07">
        <w:tc>
          <w:tcPr>
            <w:tcW w:w="759" w:type="pct"/>
            <w:shd w:val="clear" w:color="auto" w:fill="auto"/>
            <w:vAlign w:val="bottom"/>
          </w:tcPr>
          <w:p w:rsidR="009D187A" w:rsidRPr="009D187A" w:rsidRDefault="009D187A" w:rsidP="009D187A">
            <w:pPr>
              <w:suppressAutoHyphens/>
              <w:jc w:val="center"/>
              <w:rPr>
                <w:rFonts w:eastAsia="Times New Roman"/>
                <w:b/>
              </w:rPr>
            </w:pPr>
            <w:r w:rsidRPr="009D187A">
              <w:rPr>
                <w:rFonts w:eastAsia="Times New Roman"/>
                <w:b/>
              </w:rPr>
              <w:t>082</w:t>
            </w:r>
          </w:p>
        </w:tc>
        <w:tc>
          <w:tcPr>
            <w:tcW w:w="1314" w:type="pct"/>
            <w:shd w:val="clear" w:color="auto" w:fill="auto"/>
            <w:vAlign w:val="bottom"/>
          </w:tcPr>
          <w:p w:rsidR="009D187A" w:rsidRPr="009D187A" w:rsidRDefault="009D187A" w:rsidP="009D187A">
            <w:pPr>
              <w:suppressAutoHyphens/>
              <w:jc w:val="center"/>
              <w:rPr>
                <w:rFonts w:eastAsia="Times New Roman"/>
                <w:b/>
              </w:rPr>
            </w:pPr>
          </w:p>
        </w:tc>
        <w:tc>
          <w:tcPr>
            <w:tcW w:w="2926" w:type="pct"/>
            <w:shd w:val="clear" w:color="auto" w:fill="auto"/>
          </w:tcPr>
          <w:p w:rsidR="009D187A" w:rsidRPr="009D187A" w:rsidRDefault="009D187A" w:rsidP="009D187A">
            <w:pPr>
              <w:suppressAutoHyphens/>
              <w:jc w:val="center"/>
              <w:rPr>
                <w:rFonts w:eastAsia="Times New Roman"/>
                <w:b/>
              </w:rPr>
            </w:pPr>
            <w:r w:rsidRPr="009D187A">
              <w:rPr>
                <w:rFonts w:eastAsia="Times New Roman"/>
                <w:b/>
              </w:rPr>
              <w:t>Управление сельского хозяйства администрации Воскресенского муниципального района Нижегородской области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082</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11301995050000130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доходы от оказания платных услуг (работ) получателями средств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082</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11302995050000130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доходы от компенсации затрат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082</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11701050050000180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Невыясненные поступления, зачисляемые в бюджет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082</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11705050050000180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неналоговые доходы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082</w:t>
            </w:r>
          </w:p>
        </w:tc>
        <w:tc>
          <w:tcPr>
            <w:tcW w:w="1314" w:type="pct"/>
            <w:shd w:val="clear" w:color="auto" w:fill="FFFFFF"/>
            <w:vAlign w:val="bottom"/>
          </w:tcPr>
          <w:p w:rsidR="009D187A" w:rsidRPr="009D187A" w:rsidRDefault="009D187A" w:rsidP="009D187A">
            <w:pPr>
              <w:suppressAutoHyphens/>
              <w:jc w:val="center"/>
              <w:rPr>
                <w:rFonts w:eastAsia="Times New Roman"/>
                <w:b/>
              </w:rPr>
            </w:pPr>
            <w:r w:rsidRPr="009D187A">
              <w:rPr>
                <w:rFonts w:eastAsia="Times New Roman"/>
              </w:rPr>
              <w:t>20230024050220150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на осуществление отдельных государственных  полномочий по поддержке сельскохозяйственного производства за счет средств областного бюджета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082</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20230024050220150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на возмещение части затрат на приобретение зерноуборочных и кормоуборочных комбайнов за счет средств областного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082</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20235541050110150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082</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20235541050220150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082</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20235542050110150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 xml:space="preserve">Субвенции на возмещение части затрат </w:t>
            </w:r>
            <w:proofErr w:type="spellStart"/>
            <w:r w:rsidRPr="009D187A">
              <w:rPr>
                <w:rFonts w:eastAsia="Times New Roman"/>
              </w:rPr>
              <w:t>сельхозтоваропроизводителей</w:t>
            </w:r>
            <w:proofErr w:type="spellEnd"/>
            <w:r w:rsidRPr="009D187A">
              <w:rPr>
                <w:rFonts w:eastAsia="Times New Roman"/>
              </w:rPr>
              <w:t xml:space="preserve"> на 1 килограмм реализованного и (или) отгруженного на собственную переработку молока за счет средств федерального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082</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20235542050220150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 xml:space="preserve">Субвенции на возмещение части затрат </w:t>
            </w:r>
            <w:proofErr w:type="spellStart"/>
            <w:r w:rsidRPr="009D187A">
              <w:rPr>
                <w:rFonts w:eastAsia="Times New Roman"/>
              </w:rPr>
              <w:t>сельхозтоваропроизводителей</w:t>
            </w:r>
            <w:proofErr w:type="spellEnd"/>
            <w:r w:rsidRPr="009D187A">
              <w:rPr>
                <w:rFonts w:eastAsia="Times New Roman"/>
              </w:rPr>
              <w:t xml:space="preserve"> на 1 килограмм реализованного и (или) отгруженного на собственную переработку молока за счет средств областного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082</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20235543050220150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бюджетам муниципальных районов на поддержку племенного животноводства за счет средств областного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082</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20235543050110150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на возмещение части затрат на приобретение элитных семян за счет средств федерального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082</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20235543050220150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на возмещение части затрат на приобретение элитных семян за счет средств областного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lastRenderedPageBreak/>
              <w:t>082</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20235543050220150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на реализацию экономически значимой программы "Развитие мясного скотоводства в Нижегородской области на 2015-2020 годы" за счет средств областного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082</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20235543050110150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082</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20235543050220150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082</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21960010050000150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r w:rsidRPr="009D187A">
              <w:rPr>
                <w:rFonts w:eastAsia="Times New Roman"/>
                <w:b/>
              </w:rPr>
              <w:t>093</w:t>
            </w:r>
          </w:p>
        </w:tc>
        <w:tc>
          <w:tcPr>
            <w:tcW w:w="1314" w:type="pct"/>
            <w:shd w:val="clear" w:color="auto" w:fill="FFFFFF"/>
            <w:vAlign w:val="bottom"/>
          </w:tcPr>
          <w:p w:rsidR="009D187A" w:rsidRPr="009D187A" w:rsidRDefault="009D187A" w:rsidP="009D187A">
            <w:pPr>
              <w:suppressAutoHyphens/>
              <w:jc w:val="center"/>
              <w:rPr>
                <w:rFonts w:eastAsia="Times New Roman"/>
              </w:rPr>
            </w:pPr>
          </w:p>
        </w:tc>
        <w:tc>
          <w:tcPr>
            <w:tcW w:w="2926" w:type="pct"/>
            <w:shd w:val="clear" w:color="auto" w:fill="FFFFFF"/>
          </w:tcPr>
          <w:p w:rsidR="009D187A" w:rsidRPr="009D187A" w:rsidRDefault="009D187A" w:rsidP="009D187A">
            <w:pPr>
              <w:suppressAutoHyphens/>
              <w:jc w:val="both"/>
              <w:rPr>
                <w:rFonts w:eastAsia="Times New Roman"/>
                <w:b/>
              </w:rPr>
            </w:pPr>
            <w:r w:rsidRPr="009D187A">
              <w:rPr>
                <w:rFonts w:eastAsia="Times New Roman"/>
                <w:b/>
              </w:rPr>
              <w:t>Министерство финансов Нижегородской области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093</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11633050050000140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p>
        </w:tc>
        <w:tc>
          <w:tcPr>
            <w:tcW w:w="1314" w:type="pct"/>
            <w:shd w:val="clear" w:color="auto" w:fill="FFFFFF"/>
            <w:vAlign w:val="bottom"/>
          </w:tcPr>
          <w:p w:rsidR="009D187A" w:rsidRPr="009D187A" w:rsidRDefault="009D187A" w:rsidP="009D187A">
            <w:pPr>
              <w:suppressAutoHyphens/>
              <w:jc w:val="center"/>
              <w:rPr>
                <w:rFonts w:eastAsia="Times New Roman"/>
              </w:rPr>
            </w:pPr>
          </w:p>
        </w:tc>
        <w:tc>
          <w:tcPr>
            <w:tcW w:w="2926" w:type="pct"/>
            <w:shd w:val="clear" w:color="auto" w:fill="FFFFFF"/>
          </w:tcPr>
          <w:p w:rsidR="009D187A" w:rsidRPr="009D187A" w:rsidRDefault="009D187A" w:rsidP="009D187A">
            <w:pPr>
              <w:suppressAutoHyphens/>
              <w:jc w:val="both"/>
              <w:rPr>
                <w:rFonts w:eastAsia="Times New Roman"/>
              </w:rPr>
            </w:pP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r w:rsidRPr="009D187A">
              <w:rPr>
                <w:rFonts w:eastAsia="Times New Roman"/>
                <w:b/>
              </w:rPr>
              <w:t>106</w:t>
            </w:r>
          </w:p>
        </w:tc>
        <w:tc>
          <w:tcPr>
            <w:tcW w:w="1314" w:type="pct"/>
            <w:shd w:val="clear" w:color="auto" w:fill="FFFFFF"/>
            <w:vAlign w:val="bottom"/>
          </w:tcPr>
          <w:p w:rsidR="009D187A" w:rsidRPr="009D187A" w:rsidRDefault="009D187A" w:rsidP="009D187A">
            <w:pPr>
              <w:suppressAutoHyphens/>
              <w:jc w:val="center"/>
              <w:rPr>
                <w:rFonts w:eastAsia="Times New Roman"/>
                <w:b/>
              </w:rPr>
            </w:pPr>
          </w:p>
        </w:tc>
        <w:tc>
          <w:tcPr>
            <w:tcW w:w="2926" w:type="pct"/>
            <w:shd w:val="clear" w:color="auto" w:fill="FFFFFF"/>
          </w:tcPr>
          <w:p w:rsidR="009D187A" w:rsidRPr="009D187A" w:rsidRDefault="009D187A" w:rsidP="009D187A">
            <w:pPr>
              <w:suppressAutoHyphens/>
              <w:jc w:val="center"/>
              <w:rPr>
                <w:rFonts w:eastAsia="Times New Roman"/>
                <w:b/>
              </w:rPr>
            </w:pPr>
            <w:r w:rsidRPr="009D187A">
              <w:rPr>
                <w:rFonts w:eastAsia="Times New Roman"/>
                <w:b/>
              </w:rPr>
              <w:t>Федеральная служба по надзору в сфере транспорта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106</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116900050056000140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p>
        </w:tc>
        <w:tc>
          <w:tcPr>
            <w:tcW w:w="1314" w:type="pct"/>
            <w:shd w:val="clear" w:color="auto" w:fill="FFFFFF"/>
            <w:vAlign w:val="bottom"/>
          </w:tcPr>
          <w:p w:rsidR="009D187A" w:rsidRPr="009D187A" w:rsidRDefault="009D187A" w:rsidP="009D187A">
            <w:pPr>
              <w:suppressAutoHyphens/>
              <w:jc w:val="center"/>
              <w:rPr>
                <w:rFonts w:eastAsia="Times New Roman"/>
                <w:b/>
              </w:rPr>
            </w:pPr>
          </w:p>
        </w:tc>
        <w:tc>
          <w:tcPr>
            <w:tcW w:w="2926" w:type="pct"/>
            <w:shd w:val="clear" w:color="auto" w:fill="FFFFFF"/>
          </w:tcPr>
          <w:p w:rsidR="009D187A" w:rsidRPr="009D187A" w:rsidRDefault="009D187A" w:rsidP="009D187A">
            <w:pPr>
              <w:suppressAutoHyphens/>
              <w:jc w:val="center"/>
              <w:rPr>
                <w:rFonts w:eastAsia="Times New Roman"/>
                <w:b/>
              </w:rPr>
            </w:pP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r w:rsidRPr="009D187A">
              <w:rPr>
                <w:rFonts w:eastAsia="Times New Roman"/>
                <w:b/>
              </w:rPr>
              <w:t>133</w:t>
            </w:r>
          </w:p>
        </w:tc>
        <w:tc>
          <w:tcPr>
            <w:tcW w:w="1314" w:type="pct"/>
            <w:shd w:val="clear" w:color="auto" w:fill="FFFFFF"/>
            <w:vAlign w:val="bottom"/>
          </w:tcPr>
          <w:p w:rsidR="009D187A" w:rsidRPr="009D187A" w:rsidRDefault="009D187A" w:rsidP="009D187A">
            <w:pPr>
              <w:suppressAutoHyphens/>
              <w:jc w:val="center"/>
              <w:rPr>
                <w:rFonts w:eastAsia="Times New Roman"/>
                <w:b/>
              </w:rPr>
            </w:pPr>
          </w:p>
        </w:tc>
        <w:tc>
          <w:tcPr>
            <w:tcW w:w="2926" w:type="pct"/>
            <w:shd w:val="clear" w:color="auto" w:fill="FFFFFF"/>
          </w:tcPr>
          <w:p w:rsidR="009D187A" w:rsidRPr="009D187A" w:rsidRDefault="009D187A" w:rsidP="009D187A">
            <w:pPr>
              <w:suppressAutoHyphens/>
              <w:jc w:val="center"/>
              <w:rPr>
                <w:rFonts w:eastAsia="Times New Roman"/>
                <w:b/>
              </w:rPr>
            </w:pPr>
            <w:r w:rsidRPr="009D187A">
              <w:rPr>
                <w:rFonts w:eastAsia="Times New Roman"/>
                <w:b/>
              </w:rPr>
              <w:t>Отдел капитального строительства и архитектуры администрации Воскресенского муниципального района Нижегородской области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11301995050000130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доходы от оказания платных услуг (работ) получателями средств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11302995050000130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доходы от компенсации затрат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11633050056000140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11690050050000140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11701050050000180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 xml:space="preserve">Невыясненные поступления, зачисляемые в бюджет </w:t>
            </w:r>
            <w:r w:rsidRPr="009D187A">
              <w:rPr>
                <w:rFonts w:eastAsia="Times New Roman"/>
              </w:rPr>
              <w:lastRenderedPageBreak/>
              <w:t>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lastRenderedPageBreak/>
              <w:t>133</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11705050050000180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неналоговые доходы бюджетов муниципальных районов</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20220077050220150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20220077050220150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Субсидии на софинансирование капитальных вложений в объекты газоснабжения</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20220077050220150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Субсидии на строительство зданий общеобразовательных организаций за счет средств областного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20225497050110150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20225497050220150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20225555050110150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20225555050220150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20225097050110150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proofErr w:type="gramStart"/>
            <w:r w:rsidRPr="009D187A">
              <w:rPr>
                <w:rFonts w:eastAsia="Times New Roman"/>
              </w:rPr>
              <w:t xml:space="preserve">Субсидии на создание в общеобразовательных </w:t>
            </w:r>
            <w:proofErr w:type="spellStart"/>
            <w:r w:rsidRPr="009D187A">
              <w:rPr>
                <w:rFonts w:eastAsia="Times New Roman"/>
              </w:rPr>
              <w:t>организацичях</w:t>
            </w:r>
            <w:proofErr w:type="spellEnd"/>
            <w:r w:rsidRPr="009D187A">
              <w:rPr>
                <w:rFonts w:eastAsia="Times New Roman"/>
              </w:rPr>
              <w:t>, расположенных в сельской местности, условий для занятий физической культурой и спортом за счет средств федерального бюджета</w:t>
            </w:r>
            <w:proofErr w:type="gramEnd"/>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20227567050110150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за счет средств федерального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20227567050220150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Субсидии бюджетам муниципальных районов на реализацию мероприятий по устойчивому развитию сельских территорий за счет средств областного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20229999050220150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 за счет средств областного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20230024050220150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 xml:space="preserve">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w:t>
            </w:r>
            <w:r w:rsidRPr="009D187A">
              <w:rPr>
                <w:rFonts w:eastAsia="Times New Roman"/>
              </w:rPr>
              <w:lastRenderedPageBreak/>
              <w:t>человека и животных, в части обеспечения безопасности сибиреязвенных скотомогильников</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lastRenderedPageBreak/>
              <w:t>133</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20235082050110150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жилых помещениями за счет средств федерального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20235082050220150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 xml:space="preserve">Субвенции на обеспечение детей-сирот и детей, оставшихся без попечения родителей, лиц из числа детей-сирот и детей, </w:t>
            </w:r>
            <w:r w:rsidR="003F3C07" w:rsidRPr="009D187A">
              <w:rPr>
                <w:rFonts w:eastAsia="Times New Roman"/>
              </w:rPr>
              <w:t>оставшихся</w:t>
            </w:r>
            <w:r w:rsidRPr="009D187A">
              <w:rPr>
                <w:rFonts w:eastAsia="Times New Roman"/>
              </w:rPr>
              <w:t xml:space="preserve"> без попечения родителей, жилых помещениями за счет средств областного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20235134050110150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proofErr w:type="gramStart"/>
            <w:r w:rsidRPr="009D187A">
              <w:rPr>
                <w:rFonts w:eastAsia="Times New Roman"/>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roofErr w:type="gramEnd"/>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20235135050110150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за счет средств федерального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20240014050000150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133</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21960010050220150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auto"/>
            <w:vAlign w:val="bottom"/>
          </w:tcPr>
          <w:p w:rsidR="009D187A" w:rsidRPr="009D187A" w:rsidRDefault="009D187A" w:rsidP="009D187A">
            <w:pPr>
              <w:suppressAutoHyphens/>
              <w:jc w:val="center"/>
              <w:rPr>
                <w:rFonts w:eastAsia="Times New Roman"/>
              </w:rPr>
            </w:pPr>
          </w:p>
        </w:tc>
        <w:tc>
          <w:tcPr>
            <w:tcW w:w="1314" w:type="pct"/>
            <w:tcBorders>
              <w:top w:val="single" w:sz="4" w:space="0" w:color="auto"/>
              <w:left w:val="single" w:sz="4" w:space="0" w:color="auto"/>
              <w:bottom w:val="single" w:sz="4" w:space="0" w:color="auto"/>
              <w:right w:val="single" w:sz="4" w:space="0" w:color="auto"/>
            </w:tcBorders>
            <w:shd w:val="clear" w:color="auto" w:fill="auto"/>
            <w:vAlign w:val="bottom"/>
          </w:tcPr>
          <w:p w:rsidR="009D187A" w:rsidRPr="009D187A" w:rsidRDefault="009D187A" w:rsidP="009D187A">
            <w:pPr>
              <w:suppressAutoHyphens/>
              <w:jc w:val="center"/>
              <w:rPr>
                <w:rFonts w:eastAsia="Times New Roman"/>
              </w:rPr>
            </w:pP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9D187A" w:rsidRPr="009D187A" w:rsidRDefault="009D187A" w:rsidP="009D187A">
            <w:pPr>
              <w:suppressAutoHyphens/>
              <w:jc w:val="both"/>
              <w:rPr>
                <w:rFonts w:eastAsia="Times New Roman"/>
              </w:rPr>
            </w:pPr>
          </w:p>
        </w:tc>
      </w:tr>
      <w:tr w:rsidR="009D187A" w:rsidRPr="009D187A" w:rsidTr="003F3C07">
        <w:tc>
          <w:tcPr>
            <w:tcW w:w="759" w:type="pct"/>
            <w:shd w:val="clear" w:color="auto" w:fill="FFFFFF"/>
          </w:tcPr>
          <w:p w:rsidR="009D187A" w:rsidRPr="009D187A" w:rsidRDefault="009D187A" w:rsidP="009D187A">
            <w:pPr>
              <w:jc w:val="center"/>
              <w:rPr>
                <w:rFonts w:eastAsia="Times New Roman"/>
                <w:b/>
              </w:rPr>
            </w:pPr>
            <w:r w:rsidRPr="009D187A">
              <w:rPr>
                <w:rFonts w:eastAsia="Times New Roman"/>
                <w:b/>
              </w:rPr>
              <w:t>143</w:t>
            </w:r>
          </w:p>
        </w:tc>
        <w:tc>
          <w:tcPr>
            <w:tcW w:w="1314" w:type="pct"/>
            <w:shd w:val="clear" w:color="auto" w:fill="FFFFFF"/>
          </w:tcPr>
          <w:p w:rsidR="009D187A" w:rsidRPr="009D187A" w:rsidRDefault="009D187A" w:rsidP="009D187A">
            <w:pPr>
              <w:jc w:val="center"/>
              <w:rPr>
                <w:rFonts w:eastAsia="Times New Roman"/>
                <w:b/>
              </w:rPr>
            </w:pPr>
          </w:p>
        </w:tc>
        <w:tc>
          <w:tcPr>
            <w:tcW w:w="2926" w:type="pct"/>
            <w:shd w:val="clear" w:color="auto" w:fill="FFFFFF"/>
          </w:tcPr>
          <w:p w:rsidR="009D187A" w:rsidRPr="009D187A" w:rsidRDefault="009D187A" w:rsidP="009D187A">
            <w:pPr>
              <w:jc w:val="center"/>
              <w:rPr>
                <w:rFonts w:eastAsia="Times New Roman"/>
                <w:b/>
              </w:rPr>
            </w:pPr>
            <w:r w:rsidRPr="009D187A">
              <w:rPr>
                <w:rFonts w:eastAsia="Times New Roman"/>
                <w:b/>
              </w:rPr>
              <w:t>Министерство инвестиций, земельных и имущественных отношений Нижегородской области</w:t>
            </w:r>
          </w:p>
        </w:tc>
      </w:tr>
      <w:tr w:rsidR="009D187A" w:rsidRPr="009D187A" w:rsidTr="003F3C07">
        <w:tc>
          <w:tcPr>
            <w:tcW w:w="759" w:type="pct"/>
            <w:shd w:val="clear" w:color="auto" w:fill="FFFFFF"/>
          </w:tcPr>
          <w:p w:rsidR="009D187A" w:rsidRPr="009D187A" w:rsidRDefault="009D187A" w:rsidP="009D187A">
            <w:pPr>
              <w:jc w:val="center"/>
              <w:rPr>
                <w:rFonts w:eastAsia="Times New Roman"/>
              </w:rPr>
            </w:pPr>
            <w:r w:rsidRPr="009D187A">
              <w:rPr>
                <w:rFonts w:eastAsia="Times New Roman"/>
              </w:rPr>
              <w:t>143</w:t>
            </w:r>
          </w:p>
        </w:tc>
        <w:tc>
          <w:tcPr>
            <w:tcW w:w="1314" w:type="pct"/>
            <w:shd w:val="clear" w:color="auto" w:fill="FFFFFF"/>
          </w:tcPr>
          <w:p w:rsidR="009D187A" w:rsidRPr="009D187A" w:rsidRDefault="009D187A" w:rsidP="009D187A">
            <w:pPr>
              <w:jc w:val="center"/>
              <w:rPr>
                <w:rFonts w:eastAsia="Times New Roman"/>
              </w:rPr>
            </w:pPr>
            <w:r w:rsidRPr="009D187A">
              <w:rPr>
                <w:rFonts w:eastAsia="Times New Roman"/>
              </w:rPr>
              <w:t>11105013</w:t>
            </w:r>
            <w:r w:rsidRPr="009D187A">
              <w:rPr>
                <w:rFonts w:eastAsia="Times New Roman"/>
                <w:lang w:val="en-US"/>
              </w:rPr>
              <w:t>05</w:t>
            </w:r>
            <w:r w:rsidRPr="009D187A">
              <w:rPr>
                <w:rFonts w:eastAsia="Times New Roman"/>
              </w:rPr>
              <w:t>0000120</w:t>
            </w:r>
          </w:p>
        </w:tc>
        <w:tc>
          <w:tcPr>
            <w:tcW w:w="2926" w:type="pct"/>
            <w:shd w:val="clear" w:color="auto" w:fill="FFFFFF"/>
          </w:tcPr>
          <w:p w:rsidR="009D187A" w:rsidRPr="009D187A" w:rsidRDefault="009D187A" w:rsidP="009D187A">
            <w:pPr>
              <w:jc w:val="both"/>
              <w:rPr>
                <w:rFonts w:eastAsia="Times New Roman"/>
              </w:rPr>
            </w:pPr>
            <w:proofErr w:type="gramStart"/>
            <w:r w:rsidRPr="009D187A">
              <w:rPr>
                <w:rFonts w:eastAsia="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9D187A" w:rsidRPr="009D187A" w:rsidTr="003F3C07">
        <w:tc>
          <w:tcPr>
            <w:tcW w:w="759" w:type="pct"/>
            <w:shd w:val="clear" w:color="auto" w:fill="FFFFFF"/>
          </w:tcPr>
          <w:p w:rsidR="009D187A" w:rsidRPr="009D187A" w:rsidRDefault="009D187A" w:rsidP="009D187A">
            <w:pPr>
              <w:jc w:val="center"/>
              <w:rPr>
                <w:rFonts w:eastAsia="Times New Roman"/>
              </w:rPr>
            </w:pPr>
            <w:r w:rsidRPr="009D187A">
              <w:rPr>
                <w:rFonts w:eastAsia="Times New Roman"/>
              </w:rPr>
              <w:t>143</w:t>
            </w:r>
          </w:p>
        </w:tc>
        <w:tc>
          <w:tcPr>
            <w:tcW w:w="1314" w:type="pct"/>
            <w:shd w:val="clear" w:color="auto" w:fill="FFFFFF"/>
          </w:tcPr>
          <w:p w:rsidR="009D187A" w:rsidRPr="009D187A" w:rsidRDefault="009D187A" w:rsidP="009D187A">
            <w:pPr>
              <w:jc w:val="center"/>
              <w:rPr>
                <w:rFonts w:eastAsia="Times New Roman"/>
              </w:rPr>
            </w:pPr>
            <w:r w:rsidRPr="009D187A">
              <w:rPr>
                <w:rFonts w:eastAsia="Times New Roman"/>
              </w:rPr>
              <w:t>11105013130000120</w:t>
            </w:r>
          </w:p>
        </w:tc>
        <w:tc>
          <w:tcPr>
            <w:tcW w:w="2926" w:type="pct"/>
            <w:shd w:val="clear" w:color="auto" w:fill="FFFFFF"/>
          </w:tcPr>
          <w:p w:rsidR="009D187A" w:rsidRPr="009D187A" w:rsidRDefault="009D187A" w:rsidP="009D187A">
            <w:pPr>
              <w:jc w:val="both"/>
              <w:rPr>
                <w:rFonts w:eastAsia="Times New Roman"/>
              </w:rPr>
            </w:pPr>
            <w:r w:rsidRPr="009D187A">
              <w:rPr>
                <w:rFonts w:eastAsia="Times New Roman"/>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r w:rsidRPr="009D187A">
              <w:rPr>
                <w:rFonts w:eastAsia="Times New Roman"/>
              </w:rPr>
              <w:lastRenderedPageBreak/>
              <w:t>границах городских поселений, а также средства от продажи права на заключение договоров аренды указанных земельных участков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r w:rsidRPr="009D187A">
              <w:rPr>
                <w:rFonts w:eastAsia="Times New Roman"/>
                <w:b/>
              </w:rPr>
              <w:lastRenderedPageBreak/>
              <w:t>150</w:t>
            </w:r>
          </w:p>
        </w:tc>
        <w:tc>
          <w:tcPr>
            <w:tcW w:w="1314" w:type="pct"/>
            <w:shd w:val="clear" w:color="auto" w:fill="FFFFFF"/>
            <w:vAlign w:val="bottom"/>
          </w:tcPr>
          <w:p w:rsidR="009D187A" w:rsidRPr="009D187A" w:rsidRDefault="009D187A" w:rsidP="009D187A">
            <w:pPr>
              <w:suppressAutoHyphens/>
              <w:jc w:val="center"/>
              <w:rPr>
                <w:rFonts w:eastAsia="Times New Roman"/>
                <w:b/>
              </w:rPr>
            </w:pPr>
          </w:p>
        </w:tc>
        <w:tc>
          <w:tcPr>
            <w:tcW w:w="2926" w:type="pct"/>
            <w:shd w:val="clear" w:color="auto" w:fill="FFFFFF"/>
          </w:tcPr>
          <w:p w:rsidR="009D187A" w:rsidRPr="009D187A" w:rsidRDefault="009D187A" w:rsidP="009D187A">
            <w:pPr>
              <w:suppressAutoHyphens/>
              <w:jc w:val="center"/>
              <w:rPr>
                <w:rFonts w:eastAsia="Times New Roman"/>
                <w:b/>
              </w:rPr>
            </w:pPr>
            <w:r w:rsidRPr="009D187A">
              <w:rPr>
                <w:rFonts w:eastAsia="Times New Roman"/>
                <w:b/>
              </w:rPr>
              <w:t>Министерство социальной политики Нижегородской области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150</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11690050050000140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9D187A" w:rsidRPr="009D187A" w:rsidTr="003F3C07">
        <w:tc>
          <w:tcPr>
            <w:tcW w:w="759" w:type="pct"/>
            <w:shd w:val="clear" w:color="auto" w:fill="auto"/>
            <w:vAlign w:val="bottom"/>
          </w:tcPr>
          <w:p w:rsidR="009D187A" w:rsidRPr="009D187A" w:rsidRDefault="009D187A" w:rsidP="009D187A">
            <w:pPr>
              <w:suppressAutoHyphens/>
              <w:jc w:val="center"/>
              <w:rPr>
                <w:rFonts w:eastAsia="Times New Roman"/>
                <w:b/>
              </w:rPr>
            </w:pPr>
          </w:p>
        </w:tc>
        <w:tc>
          <w:tcPr>
            <w:tcW w:w="1314" w:type="pct"/>
            <w:shd w:val="clear" w:color="auto" w:fill="auto"/>
            <w:vAlign w:val="bottom"/>
          </w:tcPr>
          <w:p w:rsidR="009D187A" w:rsidRPr="009D187A" w:rsidRDefault="009D187A" w:rsidP="009D187A">
            <w:pPr>
              <w:suppressAutoHyphens/>
              <w:jc w:val="center"/>
              <w:rPr>
                <w:rFonts w:eastAsia="Times New Roman"/>
                <w:b/>
              </w:rPr>
            </w:pPr>
          </w:p>
        </w:tc>
        <w:tc>
          <w:tcPr>
            <w:tcW w:w="2926" w:type="pct"/>
            <w:shd w:val="clear" w:color="auto" w:fill="auto"/>
          </w:tcPr>
          <w:p w:rsidR="009D187A" w:rsidRPr="009D187A" w:rsidRDefault="009D187A" w:rsidP="009D187A">
            <w:pPr>
              <w:suppressAutoHyphens/>
              <w:jc w:val="both"/>
              <w:rPr>
                <w:rFonts w:eastAsia="Times New Roman"/>
                <w:b/>
              </w:rPr>
            </w:pP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r w:rsidRPr="009D187A">
              <w:rPr>
                <w:rFonts w:eastAsia="Times New Roman"/>
                <w:b/>
              </w:rPr>
              <w:t>178</w:t>
            </w:r>
          </w:p>
        </w:tc>
        <w:tc>
          <w:tcPr>
            <w:tcW w:w="1314" w:type="pct"/>
            <w:shd w:val="clear" w:color="auto" w:fill="FFFFFF"/>
            <w:vAlign w:val="bottom"/>
          </w:tcPr>
          <w:p w:rsidR="009D187A" w:rsidRPr="009D187A" w:rsidRDefault="009D187A" w:rsidP="009D187A">
            <w:pPr>
              <w:suppressAutoHyphens/>
              <w:jc w:val="center"/>
              <w:rPr>
                <w:rFonts w:eastAsia="Times New Roman"/>
                <w:b/>
              </w:rPr>
            </w:pPr>
          </w:p>
        </w:tc>
        <w:tc>
          <w:tcPr>
            <w:tcW w:w="2926" w:type="pct"/>
            <w:shd w:val="clear" w:color="auto" w:fill="FFFFFF"/>
          </w:tcPr>
          <w:p w:rsidR="009D187A" w:rsidRPr="009D187A" w:rsidRDefault="009D187A" w:rsidP="009D187A">
            <w:pPr>
              <w:suppressAutoHyphens/>
              <w:jc w:val="center"/>
              <w:rPr>
                <w:rFonts w:eastAsia="Times New Roman"/>
                <w:b/>
              </w:rPr>
            </w:pPr>
            <w:r w:rsidRPr="009D187A">
              <w:rPr>
                <w:rFonts w:eastAsia="Times New Roman"/>
                <w:b/>
              </w:rPr>
              <w:t>Государственная инспекция по надзору за техническим состоянием самоходных машин и других видов техники Нижегородской области</w:t>
            </w:r>
          </w:p>
        </w:tc>
      </w:tr>
      <w:tr w:rsidR="009D187A" w:rsidRPr="009D187A" w:rsidTr="003F3C07">
        <w:tc>
          <w:tcPr>
            <w:tcW w:w="759" w:type="pct"/>
            <w:shd w:val="clear" w:color="auto" w:fill="auto"/>
            <w:vAlign w:val="bottom"/>
          </w:tcPr>
          <w:p w:rsidR="009D187A" w:rsidRPr="009D187A" w:rsidRDefault="009D187A" w:rsidP="009D187A">
            <w:pPr>
              <w:suppressAutoHyphens/>
              <w:jc w:val="center"/>
              <w:rPr>
                <w:rFonts w:eastAsia="Times New Roman"/>
              </w:rPr>
            </w:pPr>
            <w:r w:rsidRPr="009D187A">
              <w:rPr>
                <w:rFonts w:eastAsia="Times New Roman"/>
              </w:rPr>
              <w:t>178</w:t>
            </w:r>
          </w:p>
        </w:tc>
        <w:tc>
          <w:tcPr>
            <w:tcW w:w="1314" w:type="pct"/>
            <w:shd w:val="clear" w:color="auto" w:fill="auto"/>
            <w:vAlign w:val="bottom"/>
          </w:tcPr>
          <w:p w:rsidR="009D187A" w:rsidRPr="009D187A" w:rsidRDefault="009D187A" w:rsidP="009D187A">
            <w:pPr>
              <w:suppressAutoHyphens/>
              <w:jc w:val="center"/>
              <w:rPr>
                <w:rFonts w:eastAsia="Times New Roman"/>
              </w:rPr>
            </w:pPr>
            <w:r w:rsidRPr="009D187A">
              <w:rPr>
                <w:rFonts w:eastAsia="Times New Roman"/>
              </w:rPr>
              <w:t>11621050050000140</w:t>
            </w:r>
          </w:p>
        </w:tc>
        <w:tc>
          <w:tcPr>
            <w:tcW w:w="2926" w:type="pct"/>
            <w:shd w:val="clear" w:color="auto" w:fill="auto"/>
          </w:tcPr>
          <w:p w:rsidR="009D187A" w:rsidRPr="009D187A" w:rsidRDefault="009D187A" w:rsidP="009D187A">
            <w:pPr>
              <w:suppressAutoHyphens/>
              <w:jc w:val="both"/>
              <w:rPr>
                <w:rFonts w:eastAsia="Times New Roman"/>
              </w:rPr>
            </w:pPr>
            <w:r w:rsidRPr="009D187A">
              <w:rPr>
                <w:rFonts w:eastAsia="Times New Roman"/>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178</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11690050050000140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p>
        </w:tc>
        <w:tc>
          <w:tcPr>
            <w:tcW w:w="1314" w:type="pct"/>
            <w:shd w:val="clear" w:color="auto" w:fill="FFFFFF"/>
            <w:vAlign w:val="bottom"/>
          </w:tcPr>
          <w:p w:rsidR="009D187A" w:rsidRPr="009D187A" w:rsidRDefault="009D187A" w:rsidP="009D187A">
            <w:pPr>
              <w:suppressAutoHyphens/>
              <w:jc w:val="center"/>
              <w:rPr>
                <w:rFonts w:eastAsia="Times New Roman"/>
                <w:b/>
              </w:rPr>
            </w:pPr>
          </w:p>
        </w:tc>
        <w:tc>
          <w:tcPr>
            <w:tcW w:w="2926" w:type="pct"/>
            <w:shd w:val="clear" w:color="auto" w:fill="FFFFFF"/>
          </w:tcPr>
          <w:p w:rsidR="009D187A" w:rsidRPr="009D187A" w:rsidRDefault="009D187A" w:rsidP="009D187A">
            <w:pPr>
              <w:suppressAutoHyphens/>
              <w:jc w:val="both"/>
              <w:rPr>
                <w:rFonts w:eastAsia="Times New Roman"/>
                <w:b/>
              </w:rPr>
            </w:pP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r w:rsidRPr="009D187A">
              <w:rPr>
                <w:rFonts w:eastAsia="Times New Roman"/>
                <w:b/>
              </w:rPr>
              <w:t>182</w:t>
            </w:r>
          </w:p>
        </w:tc>
        <w:tc>
          <w:tcPr>
            <w:tcW w:w="1314" w:type="pct"/>
            <w:shd w:val="clear" w:color="auto" w:fill="FFFFFF"/>
            <w:vAlign w:val="bottom"/>
          </w:tcPr>
          <w:p w:rsidR="009D187A" w:rsidRPr="009D187A" w:rsidRDefault="009D187A" w:rsidP="009D187A">
            <w:pPr>
              <w:suppressAutoHyphens/>
              <w:jc w:val="center"/>
              <w:rPr>
                <w:rFonts w:eastAsia="Times New Roman"/>
                <w:b/>
              </w:rPr>
            </w:pPr>
          </w:p>
        </w:tc>
        <w:tc>
          <w:tcPr>
            <w:tcW w:w="2926" w:type="pct"/>
            <w:shd w:val="clear" w:color="auto" w:fill="FFFFFF"/>
          </w:tcPr>
          <w:p w:rsidR="009D187A" w:rsidRPr="009D187A" w:rsidRDefault="009D187A" w:rsidP="009D187A">
            <w:pPr>
              <w:suppressAutoHyphens/>
              <w:jc w:val="center"/>
              <w:rPr>
                <w:rFonts w:eastAsia="Times New Roman"/>
                <w:b/>
              </w:rPr>
            </w:pPr>
            <w:r w:rsidRPr="009D187A">
              <w:rPr>
                <w:rFonts w:eastAsia="Times New Roman"/>
                <w:b/>
              </w:rPr>
              <w:t>Управление Федеральной налоговой службы по Нижегородской области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182</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10102010010000110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r w:rsidRPr="009D187A">
              <w:rPr>
                <w:rFonts w:eastAsia="Times New Roman"/>
              </w:rPr>
              <w:t>182</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10102020010000110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182</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10102030010000110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r w:rsidRPr="009D187A">
              <w:rPr>
                <w:rFonts w:eastAsia="Times New Roman"/>
              </w:rPr>
              <w:t>182</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10102040010000110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НК РФ</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r w:rsidRPr="009D187A">
              <w:rPr>
                <w:rFonts w:eastAsia="Times New Roman"/>
              </w:rPr>
              <w:t>182</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10502010020000110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Единый налог на вмененный доход для отдельных видов деятельности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r w:rsidRPr="009D187A">
              <w:rPr>
                <w:rFonts w:eastAsia="Times New Roman"/>
              </w:rPr>
              <w:t>182</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10503010010000110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Единый сельскохозяйственный налог</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lastRenderedPageBreak/>
              <w:t>182</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10504020020000110</w:t>
            </w:r>
          </w:p>
        </w:tc>
        <w:tc>
          <w:tcPr>
            <w:tcW w:w="2926" w:type="pct"/>
            <w:shd w:val="clear" w:color="auto" w:fill="FFFFFF"/>
          </w:tcPr>
          <w:p w:rsidR="009D187A" w:rsidRPr="009D187A" w:rsidRDefault="009D187A" w:rsidP="009D187A">
            <w:pPr>
              <w:suppressAutoHyphens/>
              <w:jc w:val="both"/>
              <w:rPr>
                <w:rFonts w:eastAsia="Times New Roman"/>
                <w:vertAlign w:val="superscript"/>
              </w:rPr>
            </w:pPr>
            <w:r w:rsidRPr="009D187A">
              <w:rPr>
                <w:rFonts w:eastAsia="Times New Roman"/>
              </w:rPr>
              <w:t>Налог, взимаемый в связи с применением патентной системы налогообложения, зачисляемый в бюджеты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r w:rsidRPr="009D187A">
              <w:rPr>
                <w:rFonts w:eastAsia="Times New Roman"/>
              </w:rPr>
              <w:t>182</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10803010010000110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182</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10807010018000110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9D187A" w:rsidRPr="009D187A" w:rsidTr="003F3C07">
        <w:tc>
          <w:tcPr>
            <w:tcW w:w="759" w:type="pct"/>
            <w:shd w:val="clear" w:color="auto" w:fill="auto"/>
            <w:vAlign w:val="bottom"/>
          </w:tcPr>
          <w:p w:rsidR="009D187A" w:rsidRPr="009D187A" w:rsidRDefault="009D187A" w:rsidP="009D187A">
            <w:pPr>
              <w:suppressAutoHyphens/>
              <w:jc w:val="center"/>
              <w:rPr>
                <w:rFonts w:eastAsia="Times New Roman"/>
                <w:b/>
              </w:rPr>
            </w:pPr>
            <w:r w:rsidRPr="009D187A">
              <w:rPr>
                <w:rFonts w:eastAsia="Times New Roman"/>
              </w:rPr>
              <w:t>182</w:t>
            </w:r>
          </w:p>
        </w:tc>
        <w:tc>
          <w:tcPr>
            <w:tcW w:w="1314" w:type="pct"/>
            <w:shd w:val="clear" w:color="auto" w:fill="auto"/>
            <w:vAlign w:val="bottom"/>
          </w:tcPr>
          <w:p w:rsidR="009D187A" w:rsidRPr="009D187A" w:rsidRDefault="009D187A" w:rsidP="009D187A">
            <w:pPr>
              <w:suppressAutoHyphens/>
              <w:jc w:val="center"/>
              <w:rPr>
                <w:rFonts w:eastAsia="Times New Roman"/>
              </w:rPr>
            </w:pPr>
            <w:r w:rsidRPr="009D187A">
              <w:rPr>
                <w:rFonts w:eastAsia="Times New Roman"/>
              </w:rPr>
              <w:t>11603010010000140</w:t>
            </w:r>
          </w:p>
        </w:tc>
        <w:tc>
          <w:tcPr>
            <w:tcW w:w="2926" w:type="pct"/>
            <w:shd w:val="clear" w:color="auto" w:fill="auto"/>
          </w:tcPr>
          <w:p w:rsidR="009D187A" w:rsidRPr="009D187A" w:rsidRDefault="009D187A" w:rsidP="009D187A">
            <w:pPr>
              <w:suppressAutoHyphens/>
              <w:jc w:val="both"/>
              <w:rPr>
                <w:rFonts w:eastAsia="Times New Roman"/>
              </w:rPr>
            </w:pPr>
            <w:r w:rsidRPr="009D187A">
              <w:rPr>
                <w:rFonts w:eastAsia="Times New Roman"/>
              </w:rPr>
              <w:t>Денежные взыскания (штрафы) за нарушение законодательства о налогах и сборах, предусмотренные статьями 116, 118, статьей 119</w:t>
            </w:r>
            <w:r w:rsidRPr="009D187A">
              <w:rPr>
                <w:rFonts w:eastAsia="Times New Roman"/>
                <w:vertAlign w:val="superscript"/>
              </w:rPr>
              <w:t>1</w:t>
            </w:r>
            <w:r w:rsidRPr="009D187A">
              <w:rPr>
                <w:rFonts w:eastAsia="Times New Roman"/>
              </w:rPr>
              <w:t>, пунктами 1 и 2 статьи 120, статьями 125, 126, 128, 129, 129</w:t>
            </w:r>
            <w:r w:rsidRPr="009D187A">
              <w:rPr>
                <w:rFonts w:eastAsia="Times New Roman"/>
                <w:vertAlign w:val="superscript"/>
              </w:rPr>
              <w:t>1</w:t>
            </w:r>
            <w:r w:rsidRPr="009D187A">
              <w:rPr>
                <w:rFonts w:eastAsia="Times New Roman"/>
              </w:rPr>
              <w:t>, 132, 133, 134, 135, 135</w:t>
            </w:r>
            <w:r w:rsidRPr="009D187A">
              <w:rPr>
                <w:rFonts w:eastAsia="Times New Roman"/>
                <w:vertAlign w:val="superscript"/>
              </w:rPr>
              <w:t>1</w:t>
            </w:r>
            <w:r w:rsidRPr="009D187A">
              <w:rPr>
                <w:rFonts w:eastAsia="Times New Roman"/>
              </w:rPr>
              <w:t xml:space="preserve"> Налогового кодекса Российской Федерации</w:t>
            </w:r>
          </w:p>
        </w:tc>
      </w:tr>
      <w:tr w:rsidR="009D187A" w:rsidRPr="009D187A" w:rsidTr="003F3C07">
        <w:tc>
          <w:tcPr>
            <w:tcW w:w="759" w:type="pct"/>
            <w:shd w:val="clear" w:color="auto" w:fill="auto"/>
            <w:vAlign w:val="bottom"/>
          </w:tcPr>
          <w:p w:rsidR="009D187A" w:rsidRPr="009D187A" w:rsidRDefault="009D187A" w:rsidP="009D187A">
            <w:pPr>
              <w:suppressAutoHyphens/>
              <w:jc w:val="center"/>
              <w:rPr>
                <w:rFonts w:eastAsia="Times New Roman"/>
                <w:b/>
              </w:rPr>
            </w:pPr>
            <w:r w:rsidRPr="009D187A">
              <w:rPr>
                <w:rFonts w:eastAsia="Times New Roman"/>
              </w:rPr>
              <w:t>182</w:t>
            </w:r>
          </w:p>
        </w:tc>
        <w:tc>
          <w:tcPr>
            <w:tcW w:w="1314" w:type="pct"/>
            <w:shd w:val="clear" w:color="auto" w:fill="auto"/>
            <w:vAlign w:val="bottom"/>
          </w:tcPr>
          <w:p w:rsidR="009D187A" w:rsidRPr="009D187A" w:rsidRDefault="009D187A" w:rsidP="009D187A">
            <w:pPr>
              <w:suppressAutoHyphens/>
              <w:jc w:val="center"/>
              <w:rPr>
                <w:rFonts w:eastAsia="Times New Roman"/>
              </w:rPr>
            </w:pPr>
            <w:r w:rsidRPr="009D187A">
              <w:rPr>
                <w:rFonts w:eastAsia="Times New Roman"/>
              </w:rPr>
              <w:t>11606000010000140</w:t>
            </w:r>
          </w:p>
        </w:tc>
        <w:tc>
          <w:tcPr>
            <w:tcW w:w="2926" w:type="pct"/>
            <w:shd w:val="clear" w:color="auto" w:fill="auto"/>
          </w:tcPr>
          <w:p w:rsidR="009D187A" w:rsidRPr="009D187A" w:rsidRDefault="009D187A" w:rsidP="009D187A">
            <w:pPr>
              <w:suppressAutoHyphens/>
              <w:jc w:val="both"/>
              <w:rPr>
                <w:rFonts w:eastAsia="Times New Roman"/>
              </w:rPr>
            </w:pPr>
            <w:r w:rsidRPr="009D187A">
              <w:rPr>
                <w:rFonts w:eastAsia="Times New Roman"/>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9D187A" w:rsidRPr="009D187A" w:rsidTr="003F3C07">
        <w:tc>
          <w:tcPr>
            <w:tcW w:w="759" w:type="pct"/>
            <w:shd w:val="clear" w:color="auto" w:fill="auto"/>
            <w:vAlign w:val="bottom"/>
          </w:tcPr>
          <w:p w:rsidR="009D187A" w:rsidRPr="009D187A" w:rsidRDefault="009D187A" w:rsidP="009D187A">
            <w:pPr>
              <w:suppressAutoHyphens/>
              <w:jc w:val="center"/>
              <w:rPr>
                <w:rFonts w:eastAsia="Times New Roman"/>
                <w:b/>
              </w:rPr>
            </w:pPr>
          </w:p>
        </w:tc>
        <w:tc>
          <w:tcPr>
            <w:tcW w:w="1314" w:type="pct"/>
            <w:shd w:val="clear" w:color="auto" w:fill="auto"/>
            <w:vAlign w:val="bottom"/>
          </w:tcPr>
          <w:p w:rsidR="009D187A" w:rsidRPr="009D187A" w:rsidRDefault="009D187A" w:rsidP="009D187A">
            <w:pPr>
              <w:suppressAutoHyphens/>
              <w:jc w:val="center"/>
              <w:rPr>
                <w:rFonts w:eastAsia="Times New Roman"/>
                <w:b/>
              </w:rPr>
            </w:pPr>
          </w:p>
        </w:tc>
        <w:tc>
          <w:tcPr>
            <w:tcW w:w="2926" w:type="pct"/>
            <w:shd w:val="clear" w:color="auto" w:fill="auto"/>
          </w:tcPr>
          <w:p w:rsidR="009D187A" w:rsidRPr="009D187A" w:rsidRDefault="009D187A" w:rsidP="009D187A">
            <w:pPr>
              <w:suppressAutoHyphens/>
              <w:jc w:val="both"/>
              <w:rPr>
                <w:rFonts w:eastAsia="Times New Roman"/>
                <w:b/>
              </w:rPr>
            </w:pP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r w:rsidRPr="009D187A">
              <w:rPr>
                <w:rFonts w:eastAsia="Times New Roman"/>
                <w:b/>
              </w:rPr>
              <w:t>188</w:t>
            </w:r>
          </w:p>
        </w:tc>
        <w:tc>
          <w:tcPr>
            <w:tcW w:w="1314" w:type="pct"/>
            <w:shd w:val="clear" w:color="auto" w:fill="FFFFFF"/>
            <w:vAlign w:val="bottom"/>
          </w:tcPr>
          <w:p w:rsidR="009D187A" w:rsidRPr="009D187A" w:rsidRDefault="009D187A" w:rsidP="009D187A">
            <w:pPr>
              <w:suppressAutoHyphens/>
              <w:jc w:val="center"/>
              <w:rPr>
                <w:rFonts w:eastAsia="Times New Roman"/>
                <w:b/>
              </w:rPr>
            </w:pPr>
          </w:p>
        </w:tc>
        <w:tc>
          <w:tcPr>
            <w:tcW w:w="2926" w:type="pct"/>
            <w:shd w:val="clear" w:color="auto" w:fill="FFFFFF"/>
          </w:tcPr>
          <w:p w:rsidR="009D187A" w:rsidRPr="009D187A" w:rsidRDefault="009D187A" w:rsidP="009D187A">
            <w:pPr>
              <w:suppressAutoHyphens/>
              <w:jc w:val="center"/>
              <w:rPr>
                <w:rFonts w:eastAsia="Times New Roman"/>
                <w:b/>
              </w:rPr>
            </w:pPr>
            <w:r w:rsidRPr="009D187A">
              <w:rPr>
                <w:rFonts w:eastAsia="Times New Roman"/>
                <w:b/>
              </w:rPr>
              <w:t>Главное управление МВД России по Нижегородской области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p>
        </w:tc>
        <w:tc>
          <w:tcPr>
            <w:tcW w:w="1314" w:type="pct"/>
            <w:shd w:val="clear" w:color="auto" w:fill="FFFFFF"/>
            <w:vAlign w:val="bottom"/>
          </w:tcPr>
          <w:p w:rsidR="009D187A" w:rsidRPr="009D187A" w:rsidRDefault="009D187A" w:rsidP="009D187A">
            <w:pPr>
              <w:suppressAutoHyphens/>
              <w:jc w:val="center"/>
              <w:rPr>
                <w:rFonts w:eastAsia="Times New Roman"/>
              </w:rPr>
            </w:pPr>
          </w:p>
        </w:tc>
        <w:tc>
          <w:tcPr>
            <w:tcW w:w="2926" w:type="pct"/>
            <w:shd w:val="clear" w:color="auto" w:fill="FFFFFF"/>
          </w:tcPr>
          <w:p w:rsidR="009D187A" w:rsidRPr="009D187A" w:rsidRDefault="009D187A" w:rsidP="009D187A">
            <w:pPr>
              <w:suppressAutoHyphens/>
              <w:jc w:val="both"/>
              <w:rPr>
                <w:rFonts w:eastAsia="Times New Roman"/>
              </w:rPr>
            </w:pP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auto"/>
            <w:vAlign w:val="bottom"/>
          </w:tcPr>
          <w:p w:rsidR="009D187A" w:rsidRPr="009D187A" w:rsidRDefault="009D187A" w:rsidP="009D187A">
            <w:pPr>
              <w:suppressAutoHyphens/>
              <w:jc w:val="center"/>
              <w:rPr>
                <w:rFonts w:eastAsia="Times New Roman"/>
              </w:rPr>
            </w:pPr>
            <w:r w:rsidRPr="009D187A">
              <w:rPr>
                <w:rFonts w:eastAsia="Times New Roman"/>
              </w:rPr>
              <w:t>188</w:t>
            </w:r>
          </w:p>
        </w:tc>
        <w:tc>
          <w:tcPr>
            <w:tcW w:w="1314" w:type="pct"/>
            <w:tcBorders>
              <w:top w:val="single" w:sz="4" w:space="0" w:color="auto"/>
              <w:left w:val="single" w:sz="4" w:space="0" w:color="auto"/>
              <w:bottom w:val="single" w:sz="4" w:space="0" w:color="auto"/>
              <w:right w:val="single" w:sz="4" w:space="0" w:color="auto"/>
            </w:tcBorders>
            <w:shd w:val="clear" w:color="auto" w:fill="auto"/>
            <w:vAlign w:val="bottom"/>
          </w:tcPr>
          <w:p w:rsidR="009D187A" w:rsidRPr="009D187A" w:rsidRDefault="009D187A" w:rsidP="009D187A">
            <w:pPr>
              <w:suppressAutoHyphens/>
              <w:jc w:val="center"/>
              <w:rPr>
                <w:rFonts w:eastAsia="Times New Roman"/>
              </w:rPr>
            </w:pPr>
            <w:r w:rsidRPr="009D187A">
              <w:rPr>
                <w:rFonts w:eastAsia="Times New Roman"/>
              </w:rPr>
              <w:t>10806000010000110</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9D187A" w:rsidRPr="009D187A" w:rsidRDefault="009D187A" w:rsidP="009D187A">
            <w:pPr>
              <w:suppressAutoHyphens/>
              <w:jc w:val="both"/>
              <w:rPr>
                <w:rFonts w:eastAsia="Times New Roman"/>
              </w:rPr>
            </w:pPr>
            <w:r w:rsidRPr="009D187A">
              <w:rPr>
                <w:rFonts w:eastAsia="Times New Roman"/>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r>
      <w:tr w:rsidR="009D187A" w:rsidRPr="009D187A" w:rsidTr="003F3C07">
        <w:tc>
          <w:tcPr>
            <w:tcW w:w="759" w:type="pct"/>
            <w:shd w:val="clear" w:color="auto" w:fill="auto"/>
            <w:vAlign w:val="bottom"/>
          </w:tcPr>
          <w:p w:rsidR="009D187A" w:rsidRPr="009D187A" w:rsidRDefault="009D187A" w:rsidP="009D187A">
            <w:pPr>
              <w:suppressAutoHyphens/>
              <w:jc w:val="center"/>
              <w:rPr>
                <w:rFonts w:eastAsia="Times New Roman"/>
              </w:rPr>
            </w:pPr>
            <w:r w:rsidRPr="009D187A">
              <w:rPr>
                <w:rFonts w:eastAsia="Times New Roman"/>
              </w:rPr>
              <w:t>188</w:t>
            </w:r>
          </w:p>
        </w:tc>
        <w:tc>
          <w:tcPr>
            <w:tcW w:w="1314" w:type="pct"/>
            <w:shd w:val="clear" w:color="auto" w:fill="auto"/>
            <w:vAlign w:val="bottom"/>
          </w:tcPr>
          <w:p w:rsidR="009D187A" w:rsidRPr="009D187A" w:rsidRDefault="009D187A" w:rsidP="009D187A">
            <w:pPr>
              <w:suppressAutoHyphens/>
              <w:jc w:val="center"/>
              <w:rPr>
                <w:rFonts w:eastAsia="Times New Roman"/>
              </w:rPr>
            </w:pPr>
            <w:r w:rsidRPr="009D187A">
              <w:rPr>
                <w:rFonts w:eastAsia="Times New Roman"/>
              </w:rPr>
              <w:t>10807100010000110</w:t>
            </w:r>
          </w:p>
        </w:tc>
        <w:tc>
          <w:tcPr>
            <w:tcW w:w="2926" w:type="pct"/>
            <w:shd w:val="clear" w:color="auto" w:fill="auto"/>
          </w:tcPr>
          <w:p w:rsidR="009D187A" w:rsidRPr="009D187A" w:rsidRDefault="009D187A" w:rsidP="009D187A">
            <w:pPr>
              <w:suppressAutoHyphens/>
              <w:jc w:val="both"/>
              <w:rPr>
                <w:rFonts w:eastAsia="Times New Roman"/>
              </w:rPr>
            </w:pPr>
            <w:r w:rsidRPr="009D187A">
              <w:rPr>
                <w:rFonts w:eastAsia="Times New Roman"/>
              </w:rPr>
              <w:t xml:space="preserve">Государственная пошлина за выдачу и обмен паспорта гражданина Российской Федерации </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188</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10807141010000110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188</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11630030010000140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денежные взыскания (штрафы) за правонарушения в области дорожного движения</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188</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11643000010000140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188</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11690050050000140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 xml:space="preserve">Прочие поступления от денежных взысканий </w:t>
            </w:r>
            <w:r w:rsidRPr="009D187A">
              <w:rPr>
                <w:rFonts w:eastAsia="Times New Roman"/>
              </w:rPr>
              <w:lastRenderedPageBreak/>
              <w:t>(штрафов) и иных сумм в возмещение ущерба, зачисляемые в бюджеты муниципальных районов</w:t>
            </w:r>
          </w:p>
        </w:tc>
      </w:tr>
      <w:tr w:rsidR="009D187A" w:rsidRPr="009D187A" w:rsidTr="003F3C07">
        <w:tc>
          <w:tcPr>
            <w:tcW w:w="759" w:type="pct"/>
            <w:shd w:val="clear" w:color="auto" w:fill="auto"/>
            <w:vAlign w:val="bottom"/>
          </w:tcPr>
          <w:p w:rsidR="009D187A" w:rsidRPr="009D187A" w:rsidRDefault="009D187A" w:rsidP="009D187A">
            <w:pPr>
              <w:suppressAutoHyphens/>
              <w:jc w:val="center"/>
              <w:rPr>
                <w:rFonts w:eastAsia="Times New Roman"/>
                <w:b/>
              </w:rPr>
            </w:pPr>
          </w:p>
        </w:tc>
        <w:tc>
          <w:tcPr>
            <w:tcW w:w="1314" w:type="pct"/>
            <w:shd w:val="clear" w:color="auto" w:fill="auto"/>
            <w:vAlign w:val="bottom"/>
          </w:tcPr>
          <w:p w:rsidR="009D187A" w:rsidRPr="009D187A" w:rsidRDefault="009D187A" w:rsidP="009D187A">
            <w:pPr>
              <w:suppressAutoHyphens/>
              <w:jc w:val="center"/>
              <w:rPr>
                <w:rFonts w:eastAsia="Times New Roman"/>
                <w:b/>
              </w:rPr>
            </w:pPr>
          </w:p>
        </w:tc>
        <w:tc>
          <w:tcPr>
            <w:tcW w:w="2926" w:type="pct"/>
            <w:shd w:val="clear" w:color="auto" w:fill="auto"/>
          </w:tcPr>
          <w:p w:rsidR="009D187A" w:rsidRPr="009D187A" w:rsidRDefault="009D187A" w:rsidP="009D187A">
            <w:pPr>
              <w:suppressAutoHyphens/>
              <w:jc w:val="both"/>
              <w:rPr>
                <w:rFonts w:eastAsia="Times New Roman"/>
                <w:b/>
              </w:rPr>
            </w:pP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r w:rsidRPr="009D187A">
              <w:rPr>
                <w:rFonts w:eastAsia="Times New Roman"/>
                <w:b/>
              </w:rPr>
              <w:t>321</w:t>
            </w:r>
          </w:p>
        </w:tc>
        <w:tc>
          <w:tcPr>
            <w:tcW w:w="1314" w:type="pct"/>
            <w:shd w:val="clear" w:color="auto" w:fill="FFFFFF"/>
            <w:vAlign w:val="bottom"/>
          </w:tcPr>
          <w:p w:rsidR="009D187A" w:rsidRPr="009D187A" w:rsidRDefault="009D187A" w:rsidP="009D187A">
            <w:pPr>
              <w:suppressAutoHyphens/>
              <w:jc w:val="center"/>
              <w:rPr>
                <w:rFonts w:eastAsia="Times New Roman"/>
                <w:b/>
              </w:rPr>
            </w:pPr>
          </w:p>
        </w:tc>
        <w:tc>
          <w:tcPr>
            <w:tcW w:w="2926" w:type="pct"/>
            <w:shd w:val="clear" w:color="auto" w:fill="FFFFFF"/>
          </w:tcPr>
          <w:p w:rsidR="009D187A" w:rsidRPr="009D187A" w:rsidRDefault="009D187A" w:rsidP="009D187A">
            <w:pPr>
              <w:jc w:val="center"/>
              <w:rPr>
                <w:rFonts w:eastAsia="Times New Roman"/>
                <w:b/>
              </w:rPr>
            </w:pPr>
            <w:r w:rsidRPr="009D187A">
              <w:rPr>
                <w:rFonts w:eastAsia="Times New Roman"/>
                <w:b/>
              </w:rPr>
              <w:t>Управление Федеральной службы</w:t>
            </w:r>
          </w:p>
          <w:p w:rsidR="009D187A" w:rsidRPr="009D187A" w:rsidRDefault="009D187A" w:rsidP="009D187A">
            <w:pPr>
              <w:jc w:val="center"/>
              <w:rPr>
                <w:rFonts w:eastAsia="Times New Roman"/>
                <w:b/>
              </w:rPr>
            </w:pPr>
            <w:r w:rsidRPr="009D187A">
              <w:rPr>
                <w:rFonts w:eastAsia="Times New Roman"/>
                <w:b/>
              </w:rPr>
              <w:t>государственной регистрации,</w:t>
            </w:r>
          </w:p>
          <w:p w:rsidR="009D187A" w:rsidRPr="009D187A" w:rsidRDefault="009D187A" w:rsidP="009D187A">
            <w:pPr>
              <w:jc w:val="center"/>
              <w:rPr>
                <w:rFonts w:eastAsia="Times New Roman"/>
                <w:b/>
              </w:rPr>
            </w:pPr>
            <w:r w:rsidRPr="009D187A">
              <w:rPr>
                <w:rFonts w:eastAsia="Times New Roman"/>
                <w:b/>
              </w:rPr>
              <w:t>кадастра и картографии</w:t>
            </w:r>
          </w:p>
          <w:p w:rsidR="009D187A" w:rsidRPr="009D187A" w:rsidRDefault="009D187A" w:rsidP="009D187A">
            <w:pPr>
              <w:jc w:val="center"/>
              <w:rPr>
                <w:rFonts w:eastAsia="Times New Roman"/>
                <w:b/>
              </w:rPr>
            </w:pPr>
            <w:r w:rsidRPr="009D187A">
              <w:rPr>
                <w:rFonts w:eastAsia="Times New Roman"/>
                <w:b/>
              </w:rPr>
              <w:t>по Нижегородской области</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321</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1080702001</w:t>
            </w:r>
            <w:r w:rsidRPr="009D187A">
              <w:rPr>
                <w:rFonts w:eastAsia="Times New Roman"/>
                <w:lang w:val="en-US"/>
              </w:rPr>
              <w:t>0</w:t>
            </w:r>
            <w:r w:rsidRPr="009D187A">
              <w:rPr>
                <w:rFonts w:eastAsia="Times New Roman"/>
              </w:rPr>
              <w:t>000110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jc w:val="both"/>
              <w:rPr>
                <w:rFonts w:eastAsia="Times New Roman"/>
              </w:rPr>
            </w:pPr>
            <w:r w:rsidRPr="009D187A">
              <w:rPr>
                <w:rFonts w:eastAsia="Times New Roman"/>
              </w:rPr>
              <w:t>Государственная пошлина за государственную регистрацию прав, ограничений (обременений) прав на недвижимое имущество и сделок с ним</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321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11625060010000140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Денежные взыскания (штрафы) за нарушение земельного законодательства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lang w:val="en-US"/>
              </w:rPr>
            </w:pPr>
            <w:r w:rsidRPr="009D187A">
              <w:rPr>
                <w:rFonts w:eastAsia="Times New Roman"/>
                <w:lang w:val="en-US"/>
              </w:rPr>
              <w:t>321</w:t>
            </w:r>
          </w:p>
        </w:tc>
        <w:tc>
          <w:tcPr>
            <w:tcW w:w="1314" w:type="pct"/>
            <w:shd w:val="clear" w:color="auto" w:fill="FFFFFF"/>
            <w:vAlign w:val="bottom"/>
          </w:tcPr>
          <w:p w:rsidR="009D187A" w:rsidRPr="009D187A" w:rsidRDefault="009D187A" w:rsidP="009D187A">
            <w:pPr>
              <w:suppressAutoHyphens/>
              <w:jc w:val="center"/>
              <w:rPr>
                <w:rFonts w:eastAsia="Times New Roman"/>
                <w:lang w:val="en-US"/>
              </w:rPr>
            </w:pPr>
            <w:r w:rsidRPr="009D187A">
              <w:rPr>
                <w:rFonts w:eastAsia="Times New Roman"/>
                <w:lang w:val="en-US"/>
              </w:rPr>
              <w:t>116430000010000140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p>
        </w:tc>
        <w:tc>
          <w:tcPr>
            <w:tcW w:w="1314" w:type="pct"/>
            <w:shd w:val="clear" w:color="auto" w:fill="FFFFFF"/>
            <w:vAlign w:val="bottom"/>
          </w:tcPr>
          <w:p w:rsidR="009D187A" w:rsidRPr="009D187A" w:rsidRDefault="009D187A" w:rsidP="009D187A">
            <w:pPr>
              <w:suppressAutoHyphens/>
              <w:jc w:val="center"/>
              <w:rPr>
                <w:rFonts w:eastAsia="Times New Roman"/>
                <w:b/>
              </w:rPr>
            </w:pPr>
          </w:p>
        </w:tc>
        <w:tc>
          <w:tcPr>
            <w:tcW w:w="2926" w:type="pct"/>
            <w:shd w:val="clear" w:color="auto" w:fill="FFFFFF"/>
          </w:tcPr>
          <w:p w:rsidR="009D187A" w:rsidRPr="009D187A" w:rsidRDefault="009D187A" w:rsidP="009D187A">
            <w:pPr>
              <w:suppressAutoHyphens/>
              <w:jc w:val="center"/>
              <w:rPr>
                <w:rFonts w:eastAsia="Times New Roman"/>
                <w:b/>
              </w:rPr>
            </w:pP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r w:rsidRPr="009D187A">
              <w:rPr>
                <w:rFonts w:eastAsia="Times New Roman"/>
                <w:b/>
              </w:rPr>
              <w:t>366</w:t>
            </w:r>
          </w:p>
        </w:tc>
        <w:tc>
          <w:tcPr>
            <w:tcW w:w="1314" w:type="pct"/>
            <w:shd w:val="clear" w:color="auto" w:fill="FFFFFF"/>
            <w:vAlign w:val="bottom"/>
          </w:tcPr>
          <w:p w:rsidR="009D187A" w:rsidRPr="009D187A" w:rsidRDefault="009D187A" w:rsidP="009D187A">
            <w:pPr>
              <w:suppressAutoHyphens/>
              <w:jc w:val="center"/>
              <w:rPr>
                <w:rFonts w:eastAsia="Times New Roman"/>
                <w:b/>
              </w:rPr>
            </w:pPr>
          </w:p>
        </w:tc>
        <w:tc>
          <w:tcPr>
            <w:tcW w:w="2926" w:type="pct"/>
            <w:shd w:val="clear" w:color="auto" w:fill="FFFFFF"/>
          </w:tcPr>
          <w:p w:rsidR="009D187A" w:rsidRPr="009D187A" w:rsidRDefault="009D187A" w:rsidP="009D187A">
            <w:pPr>
              <w:suppressAutoHyphens/>
              <w:jc w:val="center"/>
              <w:rPr>
                <w:rFonts w:eastAsia="Times New Roman"/>
                <w:b/>
              </w:rPr>
            </w:pPr>
            <w:r w:rsidRPr="009D187A">
              <w:rPr>
                <w:rFonts w:eastAsia="Times New Roman"/>
                <w:b/>
              </w:rPr>
              <w:t>Комитет по управлению муниципальным имуществом Воскресенского муниципального района Нижегородской области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366</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11105013050000120</w:t>
            </w:r>
          </w:p>
        </w:tc>
        <w:tc>
          <w:tcPr>
            <w:tcW w:w="2926" w:type="pct"/>
            <w:shd w:val="clear" w:color="auto" w:fill="FFFFFF"/>
          </w:tcPr>
          <w:p w:rsidR="009D187A" w:rsidRPr="009D187A" w:rsidRDefault="009D187A" w:rsidP="009D187A">
            <w:pPr>
              <w:suppressAutoHyphens/>
              <w:jc w:val="both"/>
              <w:rPr>
                <w:rFonts w:eastAsia="Times New Roman"/>
              </w:rPr>
            </w:pPr>
            <w:proofErr w:type="gramStart"/>
            <w:r w:rsidRPr="009D187A">
              <w:rPr>
                <w:rFonts w:eastAsia="Times New Roman"/>
              </w:rPr>
              <w:t>Доходы, получаемые в виде арендной платы за земельн</w:t>
            </w:r>
            <w:r w:rsidR="003F3C07">
              <w:rPr>
                <w:rFonts w:eastAsia="Times New Roman"/>
              </w:rPr>
              <w:t>ые участки, государственная соб</w:t>
            </w:r>
            <w:r w:rsidRPr="009D187A">
              <w:rPr>
                <w:rFonts w:eastAsia="Times New Roman"/>
              </w:rPr>
              <w:t>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366</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11105013130000120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auto"/>
            <w:vAlign w:val="bottom"/>
          </w:tcPr>
          <w:p w:rsidR="009D187A" w:rsidRPr="009D187A" w:rsidRDefault="009D187A" w:rsidP="009D187A">
            <w:pPr>
              <w:suppressAutoHyphens/>
              <w:jc w:val="center"/>
              <w:rPr>
                <w:rFonts w:eastAsia="Times New Roman"/>
              </w:rPr>
            </w:pPr>
            <w:r w:rsidRPr="009D187A">
              <w:rPr>
                <w:rFonts w:eastAsia="Times New Roman"/>
              </w:rPr>
              <w:t>366</w:t>
            </w:r>
          </w:p>
        </w:tc>
        <w:tc>
          <w:tcPr>
            <w:tcW w:w="1314" w:type="pct"/>
            <w:tcBorders>
              <w:top w:val="single" w:sz="4" w:space="0" w:color="auto"/>
              <w:left w:val="single" w:sz="4" w:space="0" w:color="auto"/>
              <w:bottom w:val="single" w:sz="4" w:space="0" w:color="auto"/>
              <w:right w:val="single" w:sz="4" w:space="0" w:color="auto"/>
            </w:tcBorders>
            <w:shd w:val="clear" w:color="auto" w:fill="auto"/>
            <w:vAlign w:val="bottom"/>
          </w:tcPr>
          <w:p w:rsidR="009D187A" w:rsidRPr="009D187A" w:rsidRDefault="009D187A" w:rsidP="009D187A">
            <w:pPr>
              <w:suppressAutoHyphens/>
              <w:jc w:val="center"/>
              <w:rPr>
                <w:rFonts w:eastAsia="Times New Roman"/>
              </w:rPr>
            </w:pPr>
            <w:r w:rsidRPr="009D187A">
              <w:rPr>
                <w:rFonts w:eastAsia="Times New Roman"/>
              </w:rPr>
              <w:t>11105025050000120</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9D187A" w:rsidRPr="009D187A" w:rsidRDefault="009D187A" w:rsidP="009D187A">
            <w:pPr>
              <w:suppressAutoHyphens/>
              <w:jc w:val="both"/>
              <w:rPr>
                <w:rFonts w:eastAsia="Times New Roman"/>
              </w:rPr>
            </w:pPr>
            <w:proofErr w:type="gramStart"/>
            <w:r w:rsidRPr="009D187A">
              <w:rPr>
                <w:rFonts w:eastAsia="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9D187A" w:rsidRPr="009D187A" w:rsidTr="003F3C07">
        <w:tc>
          <w:tcPr>
            <w:tcW w:w="759" w:type="pct"/>
            <w:shd w:val="clear" w:color="auto" w:fill="auto"/>
            <w:vAlign w:val="bottom"/>
          </w:tcPr>
          <w:p w:rsidR="009D187A" w:rsidRPr="009D187A" w:rsidRDefault="009D187A" w:rsidP="009D187A">
            <w:pPr>
              <w:suppressAutoHyphens/>
              <w:jc w:val="center"/>
              <w:rPr>
                <w:rFonts w:eastAsia="Times New Roman"/>
              </w:rPr>
            </w:pPr>
            <w:r w:rsidRPr="009D187A">
              <w:rPr>
                <w:rFonts w:eastAsia="Times New Roman"/>
              </w:rPr>
              <w:t>366</w:t>
            </w:r>
          </w:p>
        </w:tc>
        <w:tc>
          <w:tcPr>
            <w:tcW w:w="1314" w:type="pct"/>
            <w:shd w:val="clear" w:color="auto" w:fill="auto"/>
            <w:vAlign w:val="bottom"/>
          </w:tcPr>
          <w:p w:rsidR="009D187A" w:rsidRPr="009D187A" w:rsidRDefault="009D187A" w:rsidP="009D187A">
            <w:pPr>
              <w:suppressAutoHyphens/>
              <w:jc w:val="center"/>
              <w:rPr>
                <w:rFonts w:eastAsia="Times New Roman"/>
              </w:rPr>
            </w:pPr>
            <w:r w:rsidRPr="009D187A">
              <w:rPr>
                <w:rFonts w:eastAsia="Times New Roman"/>
              </w:rPr>
              <w:t>11105035050000120</w:t>
            </w:r>
          </w:p>
        </w:tc>
        <w:tc>
          <w:tcPr>
            <w:tcW w:w="2926" w:type="pct"/>
            <w:shd w:val="clear" w:color="auto" w:fill="auto"/>
          </w:tcPr>
          <w:p w:rsidR="009D187A" w:rsidRPr="009D187A" w:rsidRDefault="009D187A" w:rsidP="009D187A">
            <w:pPr>
              <w:suppressAutoHyphens/>
              <w:jc w:val="both"/>
              <w:rPr>
                <w:rFonts w:eastAsia="Times New Roman"/>
              </w:rPr>
            </w:pPr>
            <w:r w:rsidRPr="009D187A">
              <w:rPr>
                <w:rFonts w:eastAsia="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D187A" w:rsidRPr="009D187A" w:rsidTr="003F3C07">
        <w:tc>
          <w:tcPr>
            <w:tcW w:w="759" w:type="pct"/>
            <w:shd w:val="clear" w:color="auto" w:fill="auto"/>
            <w:vAlign w:val="bottom"/>
          </w:tcPr>
          <w:p w:rsidR="009D187A" w:rsidRPr="009D187A" w:rsidRDefault="009D187A" w:rsidP="009D187A">
            <w:pPr>
              <w:suppressAutoHyphens/>
              <w:jc w:val="center"/>
              <w:rPr>
                <w:rFonts w:eastAsia="Times New Roman"/>
              </w:rPr>
            </w:pPr>
            <w:r w:rsidRPr="009D187A">
              <w:rPr>
                <w:rFonts w:eastAsia="Times New Roman"/>
              </w:rPr>
              <w:t>366</w:t>
            </w:r>
          </w:p>
        </w:tc>
        <w:tc>
          <w:tcPr>
            <w:tcW w:w="1314" w:type="pct"/>
            <w:shd w:val="clear" w:color="auto" w:fill="auto"/>
            <w:vAlign w:val="bottom"/>
          </w:tcPr>
          <w:p w:rsidR="009D187A" w:rsidRPr="009D187A" w:rsidRDefault="009D187A" w:rsidP="009D187A">
            <w:pPr>
              <w:suppressAutoHyphens/>
              <w:jc w:val="center"/>
              <w:rPr>
                <w:rFonts w:eastAsia="Times New Roman"/>
              </w:rPr>
            </w:pPr>
            <w:r w:rsidRPr="009D187A">
              <w:rPr>
                <w:rFonts w:eastAsia="Times New Roman"/>
              </w:rPr>
              <w:t>11107015050000120</w:t>
            </w:r>
          </w:p>
        </w:tc>
        <w:tc>
          <w:tcPr>
            <w:tcW w:w="2926" w:type="pct"/>
            <w:shd w:val="clear" w:color="auto" w:fill="auto"/>
          </w:tcPr>
          <w:p w:rsidR="009D187A" w:rsidRPr="009D187A" w:rsidRDefault="009D187A" w:rsidP="009D187A">
            <w:pPr>
              <w:suppressAutoHyphens/>
              <w:jc w:val="both"/>
              <w:rPr>
                <w:rFonts w:eastAsia="Times New Roman"/>
              </w:rPr>
            </w:pPr>
            <w:r w:rsidRPr="009D187A">
              <w:rPr>
                <w:rFonts w:eastAsia="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366</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11109045050000120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 xml:space="preserve">Прочие поступления от использования имущества, находящегося в собственности муниципальных </w:t>
            </w:r>
            <w:r w:rsidRPr="009D187A">
              <w:rPr>
                <w:rFonts w:eastAsia="Times New Roman"/>
              </w:rPr>
              <w:lastRenderedPageBreak/>
              <w:t>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lastRenderedPageBreak/>
              <w:t>366</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11301995050000130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доходы от оказания платных услуг (работ) получателями средств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366</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11302995050000130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доходы от компенсации затрат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366</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11402052050000410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auto"/>
            <w:vAlign w:val="bottom"/>
          </w:tcPr>
          <w:p w:rsidR="009D187A" w:rsidRPr="009D187A" w:rsidRDefault="009D187A" w:rsidP="009D187A">
            <w:pPr>
              <w:suppressAutoHyphens/>
              <w:jc w:val="center"/>
              <w:rPr>
                <w:rFonts w:eastAsia="Times New Roman"/>
              </w:rPr>
            </w:pPr>
            <w:r w:rsidRPr="009D187A">
              <w:rPr>
                <w:rFonts w:eastAsia="Times New Roman"/>
              </w:rPr>
              <w:t>366</w:t>
            </w:r>
          </w:p>
        </w:tc>
        <w:tc>
          <w:tcPr>
            <w:tcW w:w="1314" w:type="pct"/>
            <w:tcBorders>
              <w:top w:val="single" w:sz="4" w:space="0" w:color="auto"/>
              <w:left w:val="single" w:sz="4" w:space="0" w:color="auto"/>
              <w:bottom w:val="single" w:sz="4" w:space="0" w:color="auto"/>
              <w:right w:val="single" w:sz="4" w:space="0" w:color="auto"/>
            </w:tcBorders>
            <w:shd w:val="clear" w:color="auto" w:fill="auto"/>
            <w:vAlign w:val="bottom"/>
          </w:tcPr>
          <w:p w:rsidR="009D187A" w:rsidRPr="009D187A" w:rsidRDefault="009D187A" w:rsidP="009D187A">
            <w:pPr>
              <w:suppressAutoHyphens/>
              <w:jc w:val="center"/>
              <w:rPr>
                <w:rFonts w:eastAsia="Times New Roman"/>
              </w:rPr>
            </w:pPr>
            <w:r w:rsidRPr="009D187A">
              <w:rPr>
                <w:rFonts w:eastAsia="Times New Roman"/>
              </w:rPr>
              <w:t>11402052050000440</w:t>
            </w: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9D187A" w:rsidRPr="009D187A" w:rsidRDefault="009D187A" w:rsidP="009D187A">
            <w:pPr>
              <w:suppressAutoHyphens/>
              <w:jc w:val="both"/>
              <w:rPr>
                <w:rFonts w:eastAsia="Times New Roman"/>
              </w:rPr>
            </w:pPr>
            <w:r w:rsidRPr="009D187A">
              <w:rPr>
                <w:rFonts w:eastAsia="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366</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11406013050000430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w:t>
            </w:r>
            <w:proofErr w:type="spellStart"/>
            <w:proofErr w:type="gramStart"/>
            <w:r w:rsidRPr="009D187A">
              <w:rPr>
                <w:rFonts w:eastAsia="Times New Roman"/>
              </w:rPr>
              <w:t>межселен-ных</w:t>
            </w:r>
            <w:proofErr w:type="spellEnd"/>
            <w:proofErr w:type="gramEnd"/>
            <w:r w:rsidRPr="009D187A">
              <w:rPr>
                <w:rFonts w:eastAsia="Times New Roman"/>
              </w:rPr>
              <w:t xml:space="preserve"> территорий муниципальных районов</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366</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11406013130000430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366</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11406025050000430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9D187A" w:rsidRPr="009D187A" w:rsidTr="003F3C07">
        <w:tc>
          <w:tcPr>
            <w:tcW w:w="759" w:type="pct"/>
            <w:shd w:val="clear" w:color="auto" w:fill="FFFFFF"/>
          </w:tcPr>
          <w:p w:rsidR="009D187A" w:rsidRPr="009D187A" w:rsidRDefault="009D187A" w:rsidP="009D187A">
            <w:pPr>
              <w:jc w:val="center"/>
              <w:rPr>
                <w:rFonts w:eastAsia="Times New Roman"/>
              </w:rPr>
            </w:pPr>
            <w:r w:rsidRPr="009D187A">
              <w:rPr>
                <w:rFonts w:eastAsia="Times New Roman"/>
              </w:rPr>
              <w:t>366</w:t>
            </w:r>
          </w:p>
        </w:tc>
        <w:tc>
          <w:tcPr>
            <w:tcW w:w="1314" w:type="pct"/>
            <w:shd w:val="clear" w:color="auto" w:fill="FFFFFF"/>
          </w:tcPr>
          <w:p w:rsidR="009D187A" w:rsidRPr="009D187A" w:rsidRDefault="009D187A" w:rsidP="009D187A">
            <w:pPr>
              <w:jc w:val="center"/>
              <w:rPr>
                <w:rFonts w:eastAsia="Times New Roman"/>
              </w:rPr>
            </w:pPr>
            <w:r w:rsidRPr="009D187A">
              <w:rPr>
                <w:rFonts w:eastAsia="Times New Roman"/>
              </w:rPr>
              <w:t>11406313100000430</w:t>
            </w:r>
          </w:p>
        </w:tc>
        <w:tc>
          <w:tcPr>
            <w:tcW w:w="2926" w:type="pct"/>
            <w:shd w:val="clear" w:color="auto" w:fill="FFFFFF"/>
          </w:tcPr>
          <w:p w:rsidR="009D187A" w:rsidRPr="009D187A" w:rsidRDefault="009D187A" w:rsidP="009D187A">
            <w:pPr>
              <w:autoSpaceDE w:val="0"/>
              <w:autoSpaceDN w:val="0"/>
              <w:adjustRightInd w:val="0"/>
              <w:jc w:val="both"/>
              <w:rPr>
                <w:rFonts w:eastAsia="Times New Roman"/>
              </w:rPr>
            </w:pPr>
            <w:r w:rsidRPr="009D187A">
              <w:rPr>
                <w:rFonts w:eastAsia="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9D187A" w:rsidRPr="009D187A" w:rsidTr="003F3C07">
        <w:tc>
          <w:tcPr>
            <w:tcW w:w="759" w:type="pct"/>
            <w:shd w:val="clear" w:color="auto" w:fill="FFFFFF"/>
          </w:tcPr>
          <w:p w:rsidR="009D187A" w:rsidRPr="009D187A" w:rsidRDefault="009D187A" w:rsidP="009D187A">
            <w:pPr>
              <w:jc w:val="center"/>
              <w:rPr>
                <w:rFonts w:eastAsia="Times New Roman"/>
              </w:rPr>
            </w:pPr>
            <w:r w:rsidRPr="009D187A">
              <w:rPr>
                <w:rFonts w:eastAsia="Times New Roman"/>
              </w:rPr>
              <w:t>366</w:t>
            </w:r>
          </w:p>
        </w:tc>
        <w:tc>
          <w:tcPr>
            <w:tcW w:w="1314" w:type="pct"/>
            <w:shd w:val="clear" w:color="auto" w:fill="FFFFFF"/>
          </w:tcPr>
          <w:p w:rsidR="009D187A" w:rsidRPr="009D187A" w:rsidRDefault="009D187A" w:rsidP="009D187A">
            <w:pPr>
              <w:jc w:val="center"/>
              <w:rPr>
                <w:rFonts w:eastAsia="Times New Roman"/>
              </w:rPr>
            </w:pPr>
            <w:r w:rsidRPr="009D187A">
              <w:rPr>
                <w:rFonts w:eastAsia="Times New Roman"/>
              </w:rPr>
              <w:t>11406313130000430</w:t>
            </w:r>
          </w:p>
        </w:tc>
        <w:tc>
          <w:tcPr>
            <w:tcW w:w="2926" w:type="pct"/>
            <w:shd w:val="clear" w:color="auto" w:fill="FFFFFF"/>
          </w:tcPr>
          <w:p w:rsidR="009D187A" w:rsidRPr="009D187A" w:rsidRDefault="009D187A" w:rsidP="009D187A">
            <w:pPr>
              <w:autoSpaceDE w:val="0"/>
              <w:autoSpaceDN w:val="0"/>
              <w:adjustRightInd w:val="0"/>
              <w:jc w:val="both"/>
              <w:rPr>
                <w:rFonts w:eastAsia="Times New Roman"/>
              </w:rPr>
            </w:pPr>
            <w:r w:rsidRPr="009D187A">
              <w:rPr>
                <w:rFonts w:eastAsia="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9D187A" w:rsidRPr="009D187A" w:rsidTr="003F3C07">
        <w:tc>
          <w:tcPr>
            <w:tcW w:w="759" w:type="pct"/>
            <w:shd w:val="clear" w:color="auto" w:fill="auto"/>
          </w:tcPr>
          <w:p w:rsidR="009D187A" w:rsidRPr="009D187A" w:rsidRDefault="009D187A" w:rsidP="009D187A">
            <w:pPr>
              <w:jc w:val="center"/>
              <w:rPr>
                <w:rFonts w:eastAsia="Times New Roman"/>
              </w:rPr>
            </w:pPr>
            <w:r w:rsidRPr="009D187A">
              <w:rPr>
                <w:rFonts w:eastAsia="Times New Roman"/>
              </w:rPr>
              <w:t>366</w:t>
            </w:r>
          </w:p>
        </w:tc>
        <w:tc>
          <w:tcPr>
            <w:tcW w:w="1314" w:type="pct"/>
            <w:shd w:val="clear" w:color="auto" w:fill="auto"/>
          </w:tcPr>
          <w:p w:rsidR="009D187A" w:rsidRPr="009D187A" w:rsidRDefault="009D187A" w:rsidP="009D187A">
            <w:pPr>
              <w:jc w:val="center"/>
              <w:rPr>
                <w:rFonts w:eastAsia="Times New Roman"/>
              </w:rPr>
            </w:pPr>
            <w:r w:rsidRPr="009D187A">
              <w:rPr>
                <w:rFonts w:eastAsia="Times New Roman"/>
              </w:rPr>
              <w:t>11406325050000430</w:t>
            </w:r>
          </w:p>
        </w:tc>
        <w:tc>
          <w:tcPr>
            <w:tcW w:w="2926" w:type="pct"/>
            <w:shd w:val="clear" w:color="auto" w:fill="auto"/>
          </w:tcPr>
          <w:p w:rsidR="009D187A" w:rsidRPr="009D187A" w:rsidRDefault="009D187A" w:rsidP="009D187A">
            <w:pPr>
              <w:autoSpaceDE w:val="0"/>
              <w:autoSpaceDN w:val="0"/>
              <w:adjustRightInd w:val="0"/>
              <w:jc w:val="both"/>
              <w:rPr>
                <w:rFonts w:eastAsia="Times New Roman"/>
              </w:rPr>
            </w:pPr>
            <w:r w:rsidRPr="009D187A">
              <w:rPr>
                <w:rFonts w:eastAsia="Times New Roman"/>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w:t>
            </w:r>
            <w:r w:rsidRPr="009D187A">
              <w:rPr>
                <w:rFonts w:eastAsia="Times New Roman"/>
              </w:rPr>
              <w:lastRenderedPageBreak/>
              <w:t>земельных участков, находящихся в собственности муниципальных районов</w:t>
            </w:r>
          </w:p>
        </w:tc>
      </w:tr>
      <w:tr w:rsidR="009D187A" w:rsidRPr="009D187A" w:rsidTr="003F3C07">
        <w:tc>
          <w:tcPr>
            <w:tcW w:w="759" w:type="pct"/>
            <w:shd w:val="clear" w:color="auto" w:fill="auto"/>
          </w:tcPr>
          <w:p w:rsidR="009D187A" w:rsidRPr="009D187A" w:rsidRDefault="009D187A" w:rsidP="009D187A">
            <w:pPr>
              <w:jc w:val="center"/>
              <w:rPr>
                <w:rFonts w:eastAsia="Times New Roman"/>
              </w:rPr>
            </w:pPr>
            <w:r w:rsidRPr="009D187A">
              <w:rPr>
                <w:rFonts w:eastAsia="Times New Roman"/>
              </w:rPr>
              <w:lastRenderedPageBreak/>
              <w:t>366</w:t>
            </w:r>
          </w:p>
        </w:tc>
        <w:tc>
          <w:tcPr>
            <w:tcW w:w="1314" w:type="pct"/>
            <w:shd w:val="clear" w:color="auto" w:fill="auto"/>
          </w:tcPr>
          <w:p w:rsidR="009D187A" w:rsidRPr="009D187A" w:rsidRDefault="009D187A" w:rsidP="009D187A">
            <w:pPr>
              <w:jc w:val="center"/>
              <w:rPr>
                <w:rFonts w:eastAsia="Times New Roman"/>
              </w:rPr>
            </w:pPr>
            <w:r w:rsidRPr="009D187A">
              <w:rPr>
                <w:rFonts w:eastAsia="Times New Roman"/>
              </w:rPr>
              <w:t>11413050050000410</w:t>
            </w:r>
          </w:p>
        </w:tc>
        <w:tc>
          <w:tcPr>
            <w:tcW w:w="2926" w:type="pct"/>
            <w:shd w:val="clear" w:color="auto" w:fill="auto"/>
          </w:tcPr>
          <w:p w:rsidR="009D187A" w:rsidRPr="009D187A" w:rsidRDefault="009D187A" w:rsidP="009D187A">
            <w:pPr>
              <w:autoSpaceDE w:val="0"/>
              <w:autoSpaceDN w:val="0"/>
              <w:adjustRightInd w:val="0"/>
              <w:jc w:val="both"/>
              <w:rPr>
                <w:rFonts w:eastAsia="Times New Roman"/>
              </w:rPr>
            </w:pPr>
            <w:r w:rsidRPr="009D187A">
              <w:rPr>
                <w:rFonts w:eastAsia="Times New Roman"/>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366</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11701050050000180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Невыясненные поступления, зачисляемые в бюджет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366</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11705050050000180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неналоговые доходы бюджетов муниципальных районов</w:t>
            </w:r>
          </w:p>
        </w:tc>
      </w:tr>
      <w:tr w:rsidR="009D187A" w:rsidRPr="009D187A" w:rsidTr="003F3C07">
        <w:tc>
          <w:tcPr>
            <w:tcW w:w="759" w:type="pct"/>
            <w:shd w:val="clear" w:color="auto" w:fill="auto"/>
            <w:vAlign w:val="bottom"/>
          </w:tcPr>
          <w:p w:rsidR="009D187A" w:rsidRPr="009D187A" w:rsidRDefault="009D187A" w:rsidP="009D187A">
            <w:pPr>
              <w:suppressAutoHyphens/>
              <w:jc w:val="center"/>
              <w:rPr>
                <w:rFonts w:eastAsia="Times New Roman"/>
                <w:color w:val="FF0000"/>
              </w:rPr>
            </w:pPr>
          </w:p>
        </w:tc>
        <w:tc>
          <w:tcPr>
            <w:tcW w:w="1314" w:type="pct"/>
            <w:shd w:val="clear" w:color="auto" w:fill="auto"/>
            <w:vAlign w:val="bottom"/>
          </w:tcPr>
          <w:p w:rsidR="009D187A" w:rsidRPr="009D187A" w:rsidRDefault="009D187A" w:rsidP="009D187A">
            <w:pPr>
              <w:suppressAutoHyphens/>
              <w:jc w:val="center"/>
              <w:rPr>
                <w:rFonts w:eastAsia="Times New Roman"/>
                <w:color w:val="FF0000"/>
              </w:rPr>
            </w:pPr>
          </w:p>
        </w:tc>
        <w:tc>
          <w:tcPr>
            <w:tcW w:w="2926" w:type="pct"/>
            <w:shd w:val="clear" w:color="auto" w:fill="auto"/>
          </w:tcPr>
          <w:p w:rsidR="009D187A" w:rsidRPr="009D187A" w:rsidRDefault="009D187A" w:rsidP="009D187A">
            <w:pPr>
              <w:suppressAutoHyphens/>
              <w:jc w:val="both"/>
              <w:rPr>
                <w:rFonts w:eastAsia="Times New Roman"/>
                <w:color w:val="FF0000"/>
              </w:rPr>
            </w:pP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r w:rsidRPr="009D187A">
              <w:rPr>
                <w:rFonts w:eastAsia="Times New Roman"/>
                <w:b/>
              </w:rPr>
              <w:t>487</w:t>
            </w:r>
          </w:p>
        </w:tc>
        <w:tc>
          <w:tcPr>
            <w:tcW w:w="1314" w:type="pct"/>
            <w:shd w:val="clear" w:color="auto" w:fill="FFFFFF"/>
            <w:vAlign w:val="bottom"/>
          </w:tcPr>
          <w:p w:rsidR="009D187A" w:rsidRPr="009D187A" w:rsidRDefault="009D187A" w:rsidP="009D187A">
            <w:pPr>
              <w:suppressAutoHyphens/>
              <w:jc w:val="center"/>
              <w:rPr>
                <w:rFonts w:eastAsia="Times New Roman"/>
                <w:b/>
              </w:rPr>
            </w:pPr>
          </w:p>
        </w:tc>
        <w:tc>
          <w:tcPr>
            <w:tcW w:w="2926" w:type="pct"/>
            <w:shd w:val="clear" w:color="auto" w:fill="FFFFFF"/>
          </w:tcPr>
          <w:p w:rsidR="009D187A" w:rsidRPr="009D187A" w:rsidRDefault="009D187A" w:rsidP="009D187A">
            <w:pPr>
              <w:suppressAutoHyphens/>
              <w:jc w:val="center"/>
              <w:rPr>
                <w:rFonts w:eastAsia="Times New Roman"/>
                <w:b/>
              </w:rPr>
            </w:pPr>
            <w:r w:rsidRPr="009D187A">
              <w:rPr>
                <w:rFonts w:eastAsia="Times New Roman"/>
                <w:b/>
              </w:rPr>
              <w:t>Администрация Воскресенского муниципального района Нижегородской области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487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10804020011000110</w:t>
            </w:r>
          </w:p>
          <w:p w:rsidR="009D187A" w:rsidRPr="009D187A" w:rsidRDefault="009D187A" w:rsidP="009D187A">
            <w:pPr>
              <w:suppressAutoHyphens/>
              <w:jc w:val="center"/>
              <w:rPr>
                <w:rFonts w:eastAsia="Times New Roman"/>
              </w:rPr>
            </w:pPr>
            <w:r w:rsidRPr="009D187A">
              <w:rPr>
                <w:rFonts w:eastAsia="Times New Roman"/>
              </w:rPr>
              <w:t>10804020014000110</w:t>
            </w:r>
          </w:p>
        </w:tc>
        <w:tc>
          <w:tcPr>
            <w:tcW w:w="2926" w:type="pct"/>
            <w:shd w:val="clear" w:color="auto" w:fill="FFFFFF"/>
          </w:tcPr>
          <w:p w:rsidR="009D187A" w:rsidRPr="009D187A" w:rsidRDefault="009D187A" w:rsidP="009D187A">
            <w:pPr>
              <w:suppressAutoHyphens/>
              <w:jc w:val="both"/>
              <w:rPr>
                <w:rFonts w:eastAsia="Times New Roman"/>
                <w:b/>
              </w:rPr>
            </w:pPr>
            <w:r w:rsidRPr="009D187A">
              <w:rPr>
                <w:rFonts w:eastAsia="Times New Roman"/>
              </w:rPr>
              <w:t>Государственная пошлина за совершение</w:t>
            </w:r>
            <w:r w:rsidRPr="009D187A">
              <w:rPr>
                <w:rFonts w:eastAsia="Times New Roman"/>
                <w:b/>
              </w:rPr>
              <w:t xml:space="preserve"> </w:t>
            </w:r>
            <w:r w:rsidRPr="009D187A">
              <w:rPr>
                <w:rFonts w:eastAsia="Times New Roman"/>
              </w:rPr>
              <w:t>нотариальных действий должностными лицами органов местного самоуправления, уполномоченными в соотношении с законодательными актами РФ за совершение нотариальных действий</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487</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10807150011000110</w:t>
            </w:r>
          </w:p>
          <w:p w:rsidR="009D187A" w:rsidRPr="009D187A" w:rsidRDefault="009D187A" w:rsidP="009D187A">
            <w:pPr>
              <w:suppressAutoHyphens/>
              <w:jc w:val="center"/>
              <w:rPr>
                <w:rFonts w:eastAsia="Times New Roman"/>
              </w:rPr>
            </w:pPr>
            <w:r w:rsidRPr="009D187A">
              <w:rPr>
                <w:rFonts w:eastAsia="Times New Roman"/>
              </w:rPr>
              <w:t>10807150014000110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Государственная пошлина за выдачу разрешения на установку рекламной конструкции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487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11301995050013130 11301995050023130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доходы от оказания платных услуг (работ) получателями средств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487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11302065050000130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Доходы, поступающие в порядке возмещения расходов, понесенных в связи с эксплуатацией имущества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487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11302995050000130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доходы от компенсации затрат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487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11690050050000140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поступления от денежных взысканий (штрафов) и иных сумм в возмещении ущерба, зачисляемые в бюджеты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487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11701050050000180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Невыясненные поступления, зачисляемые в бюджет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487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11705050050000180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неналоговые доходы бюджетов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487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20229999050220150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Субсидии на оказание частичной финансовой поддержки районных СМИ за счет средств областного бюджета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487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20229999050220150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Субсидии на обеспечение доступа к системе электронного документооборота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487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20225527050220150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за счет областного бюджета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487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20230024050220150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 xml:space="preserve">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w:t>
            </w:r>
            <w:r w:rsidRPr="009D187A">
              <w:rPr>
                <w:rFonts w:eastAsia="Times New Roman"/>
              </w:rPr>
              <w:lastRenderedPageBreak/>
              <w:t>безнадзорных животных за счет средств областного бюджета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lastRenderedPageBreak/>
              <w:t>487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20230024050220150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487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20230024050220150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на осуществление полномочий по организации и осуществлению деятельности по опеке и попечительству в отношении совершеннолетних граждан за счет средств областного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487</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20235120050110150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487</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20240014050000150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487</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20245160050220150</w:t>
            </w:r>
          </w:p>
        </w:tc>
        <w:tc>
          <w:tcPr>
            <w:tcW w:w="2926" w:type="pct"/>
            <w:tcBorders>
              <w:top w:val="single" w:sz="4" w:space="0" w:color="auto"/>
              <w:left w:val="single" w:sz="4" w:space="0" w:color="auto"/>
              <w:bottom w:val="single" w:sz="4" w:space="0" w:color="auto"/>
              <w:right w:val="single" w:sz="4" w:space="0" w:color="auto"/>
            </w:tcBorders>
            <w:shd w:val="clear" w:color="auto" w:fill="FFFFFF"/>
          </w:tcPr>
          <w:p w:rsidR="009D187A" w:rsidRPr="009D187A" w:rsidRDefault="009D187A" w:rsidP="009D187A">
            <w:pPr>
              <w:suppressAutoHyphens/>
              <w:jc w:val="both"/>
              <w:rPr>
                <w:rFonts w:eastAsia="Times New Roman"/>
              </w:rPr>
            </w:pPr>
            <w:r w:rsidRPr="009D187A">
              <w:rPr>
                <w:rFonts w:eastAsia="Times New Roman"/>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487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20705030050000150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безвозмездные поступления в бюджеты</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487</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21960010050220150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r>
      <w:tr w:rsidR="009D187A" w:rsidRPr="009D187A" w:rsidTr="003F3C07">
        <w:tc>
          <w:tcPr>
            <w:tcW w:w="759" w:type="pct"/>
            <w:tcBorders>
              <w:top w:val="single" w:sz="4" w:space="0" w:color="auto"/>
              <w:left w:val="single" w:sz="4" w:space="0" w:color="auto"/>
              <w:bottom w:val="single" w:sz="4" w:space="0" w:color="auto"/>
              <w:right w:val="single" w:sz="4" w:space="0" w:color="auto"/>
            </w:tcBorders>
            <w:shd w:val="clear" w:color="auto" w:fill="auto"/>
            <w:vAlign w:val="bottom"/>
          </w:tcPr>
          <w:p w:rsidR="009D187A" w:rsidRPr="009D187A" w:rsidRDefault="009D187A" w:rsidP="009D187A">
            <w:pPr>
              <w:suppressAutoHyphens/>
              <w:jc w:val="center"/>
              <w:rPr>
                <w:rFonts w:eastAsia="Times New Roman"/>
              </w:rPr>
            </w:pPr>
          </w:p>
        </w:tc>
        <w:tc>
          <w:tcPr>
            <w:tcW w:w="1314" w:type="pct"/>
            <w:tcBorders>
              <w:top w:val="single" w:sz="4" w:space="0" w:color="auto"/>
              <w:left w:val="single" w:sz="4" w:space="0" w:color="auto"/>
              <w:bottom w:val="single" w:sz="4" w:space="0" w:color="auto"/>
              <w:right w:val="single" w:sz="4" w:space="0" w:color="auto"/>
            </w:tcBorders>
            <w:shd w:val="clear" w:color="auto" w:fill="auto"/>
            <w:vAlign w:val="bottom"/>
          </w:tcPr>
          <w:p w:rsidR="009D187A" w:rsidRPr="009D187A" w:rsidRDefault="009D187A" w:rsidP="009D187A">
            <w:pPr>
              <w:suppressAutoHyphens/>
              <w:jc w:val="center"/>
              <w:rPr>
                <w:rFonts w:eastAsia="Times New Roman"/>
              </w:rPr>
            </w:pPr>
          </w:p>
        </w:tc>
        <w:tc>
          <w:tcPr>
            <w:tcW w:w="2926" w:type="pct"/>
            <w:tcBorders>
              <w:top w:val="single" w:sz="4" w:space="0" w:color="auto"/>
              <w:left w:val="single" w:sz="4" w:space="0" w:color="auto"/>
              <w:bottom w:val="single" w:sz="4" w:space="0" w:color="auto"/>
              <w:right w:val="single" w:sz="4" w:space="0" w:color="auto"/>
            </w:tcBorders>
            <w:shd w:val="clear" w:color="auto" w:fill="auto"/>
          </w:tcPr>
          <w:p w:rsidR="009D187A" w:rsidRPr="009D187A" w:rsidRDefault="009D187A" w:rsidP="009D187A">
            <w:pPr>
              <w:suppressAutoHyphens/>
              <w:jc w:val="both"/>
              <w:rPr>
                <w:rFonts w:eastAsia="Times New Roman"/>
              </w:rPr>
            </w:pP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b/>
              </w:rPr>
            </w:pPr>
            <w:r w:rsidRPr="009D187A">
              <w:rPr>
                <w:rFonts w:eastAsia="Times New Roman"/>
                <w:b/>
              </w:rPr>
              <w:t>798</w:t>
            </w:r>
          </w:p>
        </w:tc>
        <w:tc>
          <w:tcPr>
            <w:tcW w:w="1314" w:type="pct"/>
            <w:shd w:val="clear" w:color="auto" w:fill="FFFFFF"/>
            <w:vAlign w:val="bottom"/>
          </w:tcPr>
          <w:p w:rsidR="009D187A" w:rsidRPr="009D187A" w:rsidRDefault="009D187A" w:rsidP="009D187A">
            <w:pPr>
              <w:suppressAutoHyphens/>
              <w:jc w:val="center"/>
              <w:rPr>
                <w:rFonts w:eastAsia="Times New Roman"/>
                <w:b/>
              </w:rPr>
            </w:pPr>
          </w:p>
        </w:tc>
        <w:tc>
          <w:tcPr>
            <w:tcW w:w="2926" w:type="pct"/>
            <w:shd w:val="clear" w:color="auto" w:fill="FFFFFF"/>
          </w:tcPr>
          <w:p w:rsidR="009D187A" w:rsidRPr="009D187A" w:rsidRDefault="009D187A" w:rsidP="009D187A">
            <w:pPr>
              <w:suppressAutoHyphens/>
              <w:jc w:val="center"/>
              <w:rPr>
                <w:rFonts w:eastAsia="Times New Roman"/>
                <w:b/>
              </w:rPr>
            </w:pPr>
            <w:r w:rsidRPr="009D187A">
              <w:rPr>
                <w:rFonts w:eastAsia="Times New Roman"/>
                <w:b/>
              </w:rPr>
              <w:t>Государственная жилищная инспекция Нижегородской области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798</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11690050050000140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p>
        </w:tc>
        <w:tc>
          <w:tcPr>
            <w:tcW w:w="1314" w:type="pct"/>
            <w:shd w:val="clear" w:color="auto" w:fill="FFFFFF"/>
            <w:vAlign w:val="bottom"/>
          </w:tcPr>
          <w:p w:rsidR="009D187A" w:rsidRPr="009D187A" w:rsidRDefault="009D187A" w:rsidP="009D187A">
            <w:pPr>
              <w:suppressAutoHyphens/>
              <w:jc w:val="center"/>
              <w:rPr>
                <w:rFonts w:eastAsia="Times New Roman"/>
              </w:rPr>
            </w:pPr>
          </w:p>
        </w:tc>
        <w:tc>
          <w:tcPr>
            <w:tcW w:w="2926" w:type="pct"/>
            <w:shd w:val="clear" w:color="auto" w:fill="FFFFFF"/>
          </w:tcPr>
          <w:p w:rsidR="009D187A" w:rsidRPr="009D187A" w:rsidRDefault="009D187A" w:rsidP="009D187A">
            <w:pPr>
              <w:suppressAutoHyphens/>
              <w:jc w:val="both"/>
              <w:rPr>
                <w:rFonts w:eastAsia="Times New Roman"/>
              </w:rPr>
            </w:pP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b/>
              </w:rPr>
              <w:t>881</w:t>
            </w:r>
          </w:p>
        </w:tc>
        <w:tc>
          <w:tcPr>
            <w:tcW w:w="1314" w:type="pct"/>
            <w:shd w:val="clear" w:color="auto" w:fill="FFFFFF"/>
            <w:vAlign w:val="bottom"/>
          </w:tcPr>
          <w:p w:rsidR="009D187A" w:rsidRPr="009D187A" w:rsidRDefault="009D187A" w:rsidP="009D187A">
            <w:pPr>
              <w:suppressAutoHyphens/>
              <w:jc w:val="center"/>
              <w:rPr>
                <w:rFonts w:eastAsia="Times New Roman"/>
              </w:rPr>
            </w:pPr>
          </w:p>
        </w:tc>
        <w:tc>
          <w:tcPr>
            <w:tcW w:w="2926" w:type="pct"/>
            <w:shd w:val="clear" w:color="auto" w:fill="FFFFFF"/>
          </w:tcPr>
          <w:p w:rsidR="009D187A" w:rsidRPr="009D187A" w:rsidRDefault="009D187A" w:rsidP="009D187A">
            <w:pPr>
              <w:suppressAutoHyphens/>
              <w:jc w:val="center"/>
              <w:rPr>
                <w:rFonts w:eastAsia="Times New Roman"/>
                <w:b/>
              </w:rPr>
            </w:pPr>
            <w:r w:rsidRPr="009D187A">
              <w:rPr>
                <w:rFonts w:eastAsia="Times New Roman"/>
                <w:b/>
              </w:rPr>
              <w:t>Комитет государственного ветеринарного надзора Нижегородской области</w:t>
            </w:r>
          </w:p>
        </w:tc>
      </w:tr>
      <w:tr w:rsidR="009D187A" w:rsidRPr="009D187A" w:rsidTr="003F3C07">
        <w:tc>
          <w:tcPr>
            <w:tcW w:w="759"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881</w:t>
            </w:r>
          </w:p>
        </w:tc>
        <w:tc>
          <w:tcPr>
            <w:tcW w:w="1314" w:type="pct"/>
            <w:shd w:val="clear" w:color="auto" w:fill="FFFFFF"/>
            <w:vAlign w:val="bottom"/>
          </w:tcPr>
          <w:p w:rsidR="009D187A" w:rsidRPr="009D187A" w:rsidRDefault="009D187A" w:rsidP="009D187A">
            <w:pPr>
              <w:suppressAutoHyphens/>
              <w:jc w:val="center"/>
              <w:rPr>
                <w:rFonts w:eastAsia="Times New Roman"/>
              </w:rPr>
            </w:pPr>
            <w:r w:rsidRPr="009D187A">
              <w:rPr>
                <w:rFonts w:eastAsia="Times New Roman"/>
              </w:rPr>
              <w:t>11690050050000140</w:t>
            </w:r>
          </w:p>
        </w:tc>
        <w:tc>
          <w:tcPr>
            <w:tcW w:w="2926" w:type="pct"/>
            <w:shd w:val="clear" w:color="auto" w:fill="FFFFFF"/>
          </w:tcPr>
          <w:p w:rsidR="009D187A" w:rsidRPr="009D187A" w:rsidRDefault="009D187A" w:rsidP="009D187A">
            <w:pPr>
              <w:suppressAutoHyphens/>
              <w:jc w:val="both"/>
              <w:rPr>
                <w:rFonts w:eastAsia="Times New Roman"/>
              </w:rPr>
            </w:pPr>
            <w:r w:rsidRPr="009D187A">
              <w:rPr>
                <w:rFonts w:eastAsia="Times New Roman"/>
              </w:rPr>
              <w:t>Прочие поступления от денежных взысканий (штрафов) и иных сумм в возмещение ущерба, зачисляемые в бюджеты муниципальных районов</w:t>
            </w:r>
          </w:p>
        </w:tc>
      </w:tr>
    </w:tbl>
    <w:p w:rsidR="009D187A" w:rsidRPr="009D187A" w:rsidRDefault="009D187A" w:rsidP="009D187A">
      <w:pPr>
        <w:tabs>
          <w:tab w:val="left" w:pos="2820"/>
        </w:tabs>
        <w:suppressAutoHyphens/>
        <w:jc w:val="right"/>
        <w:rPr>
          <w:rFonts w:eastAsia="Times New Roman"/>
          <w:lang w:eastAsia="zh-CN"/>
        </w:rPr>
      </w:pPr>
      <w:r w:rsidRPr="009D187A">
        <w:rPr>
          <w:rFonts w:eastAsia="Times New Roman"/>
          <w:lang w:eastAsia="zh-CN"/>
        </w:rPr>
        <w:t>.»</w:t>
      </w:r>
    </w:p>
    <w:p w:rsidR="009D187A" w:rsidRPr="00497A3F" w:rsidRDefault="009D187A" w:rsidP="009D187A">
      <w:pPr>
        <w:tabs>
          <w:tab w:val="left" w:pos="2820"/>
        </w:tabs>
        <w:suppressAutoHyphens/>
        <w:jc w:val="right"/>
        <w:rPr>
          <w:rFonts w:eastAsia="Times New Roman"/>
          <w:b/>
          <w:sz w:val="32"/>
          <w:szCs w:val="32"/>
          <w:lang w:eastAsia="zh-CN"/>
        </w:rPr>
      </w:pPr>
      <w:r w:rsidRPr="009D187A">
        <w:rPr>
          <w:rFonts w:eastAsia="Times New Roman"/>
          <w:lang w:eastAsia="zh-CN"/>
        </w:rPr>
        <w:br w:type="page"/>
      </w:r>
      <w:r w:rsidRPr="00497A3F">
        <w:rPr>
          <w:rFonts w:eastAsia="Times New Roman"/>
          <w:b/>
          <w:sz w:val="32"/>
          <w:szCs w:val="32"/>
          <w:lang w:eastAsia="zh-CN"/>
        </w:rPr>
        <w:lastRenderedPageBreak/>
        <w:t>Приложение 2</w:t>
      </w:r>
    </w:p>
    <w:p w:rsidR="009D187A" w:rsidRPr="009D187A" w:rsidRDefault="009D187A" w:rsidP="009D187A">
      <w:pPr>
        <w:tabs>
          <w:tab w:val="left" w:pos="5674"/>
          <w:tab w:val="right" w:pos="9978"/>
        </w:tabs>
        <w:suppressAutoHyphens/>
        <w:jc w:val="right"/>
        <w:rPr>
          <w:rFonts w:eastAsia="Times New Roman"/>
          <w:lang w:eastAsia="zh-CN"/>
        </w:rPr>
      </w:pPr>
      <w:r w:rsidRPr="009D187A">
        <w:rPr>
          <w:rFonts w:eastAsia="Times New Roman"/>
          <w:lang w:eastAsia="zh-CN"/>
        </w:rPr>
        <w:t>к решению Земского собрания</w:t>
      </w:r>
    </w:p>
    <w:p w:rsidR="009D187A" w:rsidRPr="009D187A" w:rsidRDefault="009D187A" w:rsidP="009D187A">
      <w:pPr>
        <w:suppressAutoHyphens/>
        <w:jc w:val="right"/>
        <w:rPr>
          <w:rFonts w:eastAsia="Times New Roman"/>
          <w:lang w:eastAsia="zh-CN"/>
        </w:rPr>
      </w:pPr>
      <w:r w:rsidRPr="009D187A">
        <w:rPr>
          <w:rFonts w:eastAsia="Times New Roman"/>
          <w:lang w:eastAsia="zh-CN"/>
        </w:rPr>
        <w:t>Воскресенского муниципального района</w:t>
      </w:r>
    </w:p>
    <w:p w:rsidR="009D187A" w:rsidRPr="009D187A" w:rsidRDefault="009D187A" w:rsidP="009D187A">
      <w:pPr>
        <w:suppressAutoHyphens/>
        <w:jc w:val="right"/>
        <w:rPr>
          <w:rFonts w:eastAsia="Times New Roman"/>
          <w:lang w:eastAsia="zh-CN"/>
        </w:rPr>
      </w:pPr>
      <w:r w:rsidRPr="009D187A">
        <w:rPr>
          <w:rFonts w:eastAsia="Times New Roman"/>
          <w:lang w:eastAsia="zh-CN"/>
        </w:rPr>
        <w:t>Нижегородской области</w:t>
      </w:r>
      <w:r w:rsidRPr="009D187A">
        <w:rPr>
          <w:rFonts w:eastAsia="Times New Roman"/>
          <w:b/>
          <w:lang w:eastAsia="zh-CN"/>
        </w:rPr>
        <w:t xml:space="preserve"> </w:t>
      </w:r>
    </w:p>
    <w:p w:rsidR="009D187A" w:rsidRPr="009D187A" w:rsidRDefault="009D187A" w:rsidP="009D187A">
      <w:pPr>
        <w:suppressAutoHyphens/>
        <w:jc w:val="right"/>
        <w:rPr>
          <w:rFonts w:eastAsia="Times New Roman"/>
          <w:lang w:eastAsia="zh-CN"/>
        </w:rPr>
      </w:pPr>
      <w:r w:rsidRPr="009D187A">
        <w:rPr>
          <w:rFonts w:eastAsia="Times New Roman"/>
          <w:lang w:eastAsia="zh-CN"/>
        </w:rPr>
        <w:t xml:space="preserve">«О внесении изменений в решение </w:t>
      </w:r>
      <w:proofErr w:type="gramStart"/>
      <w:r w:rsidRPr="009D187A">
        <w:rPr>
          <w:rFonts w:eastAsia="Times New Roman"/>
          <w:lang w:eastAsia="zh-CN"/>
        </w:rPr>
        <w:t>Земского</w:t>
      </w:r>
      <w:proofErr w:type="gramEnd"/>
      <w:r w:rsidRPr="009D187A">
        <w:rPr>
          <w:rFonts w:eastAsia="Times New Roman"/>
          <w:lang w:eastAsia="zh-CN"/>
        </w:rPr>
        <w:t xml:space="preserve"> </w:t>
      </w:r>
    </w:p>
    <w:p w:rsidR="009D187A" w:rsidRPr="009D187A" w:rsidRDefault="009D187A" w:rsidP="009D187A">
      <w:pPr>
        <w:suppressAutoHyphens/>
        <w:jc w:val="right"/>
        <w:rPr>
          <w:rFonts w:eastAsia="Times New Roman"/>
          <w:lang w:eastAsia="zh-CN"/>
        </w:rPr>
      </w:pPr>
      <w:r w:rsidRPr="009D187A">
        <w:rPr>
          <w:rFonts w:eastAsia="Times New Roman"/>
          <w:lang w:eastAsia="zh-CN"/>
        </w:rPr>
        <w:t xml:space="preserve">собрания Воскресенского муниципального района </w:t>
      </w:r>
    </w:p>
    <w:p w:rsidR="009D187A" w:rsidRPr="009D187A" w:rsidRDefault="009D187A" w:rsidP="009D187A">
      <w:pPr>
        <w:suppressAutoHyphens/>
        <w:jc w:val="right"/>
        <w:rPr>
          <w:rFonts w:eastAsia="Times New Roman"/>
          <w:lang w:eastAsia="zh-CN"/>
        </w:rPr>
      </w:pPr>
      <w:r w:rsidRPr="009D187A">
        <w:rPr>
          <w:rFonts w:eastAsia="Times New Roman"/>
          <w:lang w:eastAsia="zh-CN"/>
        </w:rPr>
        <w:t xml:space="preserve">Нижегородской области </w:t>
      </w:r>
    </w:p>
    <w:p w:rsidR="009D187A" w:rsidRPr="009D187A" w:rsidRDefault="009D187A" w:rsidP="009D187A">
      <w:pPr>
        <w:suppressAutoHyphens/>
        <w:jc w:val="right"/>
        <w:rPr>
          <w:rFonts w:eastAsia="Times New Roman"/>
          <w:lang w:eastAsia="zh-CN"/>
        </w:rPr>
      </w:pPr>
      <w:r w:rsidRPr="009D187A">
        <w:rPr>
          <w:rFonts w:eastAsia="Times New Roman"/>
          <w:lang w:eastAsia="zh-CN"/>
        </w:rPr>
        <w:t>от 27 декабря 2018 года №100</w:t>
      </w:r>
    </w:p>
    <w:p w:rsidR="009D187A" w:rsidRPr="009D187A" w:rsidRDefault="009D187A" w:rsidP="009D187A">
      <w:pPr>
        <w:suppressAutoHyphens/>
        <w:spacing w:line="240" w:lineRule="atLeast"/>
        <w:jc w:val="right"/>
        <w:rPr>
          <w:rFonts w:eastAsia="Times New Roman"/>
          <w:lang w:eastAsia="zh-CN"/>
        </w:rPr>
      </w:pPr>
      <w:r w:rsidRPr="009D187A">
        <w:rPr>
          <w:rFonts w:eastAsia="Times New Roman"/>
          <w:lang w:eastAsia="zh-CN"/>
        </w:rPr>
        <w:t xml:space="preserve">«О бюджете муниципального района на 2019 год </w:t>
      </w:r>
    </w:p>
    <w:p w:rsidR="009D187A" w:rsidRPr="009D187A" w:rsidRDefault="009D187A" w:rsidP="009D187A">
      <w:pPr>
        <w:suppressAutoHyphens/>
        <w:spacing w:line="240" w:lineRule="atLeast"/>
        <w:jc w:val="right"/>
        <w:rPr>
          <w:rFonts w:eastAsia="Times New Roman"/>
          <w:lang w:eastAsia="zh-CN"/>
        </w:rPr>
      </w:pPr>
      <w:r w:rsidRPr="009D187A">
        <w:rPr>
          <w:rFonts w:eastAsia="Times New Roman"/>
          <w:lang w:eastAsia="zh-CN"/>
        </w:rPr>
        <w:t>и на плановый период 2020 и 2021 годов»</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от 23 августа 2019 года №72</w:t>
      </w:r>
    </w:p>
    <w:p w:rsidR="009D187A" w:rsidRPr="009D187A" w:rsidRDefault="009D187A" w:rsidP="009D187A">
      <w:pPr>
        <w:suppressAutoHyphens/>
        <w:ind w:left="5580" w:hanging="5580"/>
        <w:jc w:val="right"/>
        <w:rPr>
          <w:rFonts w:eastAsia="Times New Roman"/>
          <w:lang w:eastAsia="zh-CN"/>
        </w:rPr>
      </w:pP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«Приложение 3</w:t>
      </w:r>
    </w:p>
    <w:p w:rsidR="009D187A" w:rsidRPr="009D187A" w:rsidRDefault="009D187A" w:rsidP="009D187A">
      <w:pPr>
        <w:tabs>
          <w:tab w:val="left" w:pos="5674"/>
          <w:tab w:val="right" w:pos="9978"/>
        </w:tabs>
        <w:suppressAutoHyphens/>
        <w:jc w:val="right"/>
        <w:rPr>
          <w:rFonts w:eastAsia="Times New Roman"/>
          <w:lang w:eastAsia="zh-CN"/>
        </w:rPr>
      </w:pPr>
      <w:r w:rsidRPr="009D187A">
        <w:rPr>
          <w:rFonts w:eastAsia="Times New Roman"/>
          <w:lang w:eastAsia="zh-CN"/>
        </w:rPr>
        <w:t>к решению Земского собрания</w:t>
      </w:r>
    </w:p>
    <w:p w:rsidR="009D187A" w:rsidRPr="009D187A" w:rsidRDefault="009D187A" w:rsidP="009D187A">
      <w:pPr>
        <w:suppressAutoHyphens/>
        <w:jc w:val="right"/>
        <w:rPr>
          <w:rFonts w:eastAsia="Times New Roman"/>
          <w:lang w:eastAsia="zh-CN"/>
        </w:rPr>
      </w:pPr>
      <w:r w:rsidRPr="009D187A">
        <w:rPr>
          <w:rFonts w:eastAsia="Times New Roman"/>
          <w:lang w:eastAsia="zh-CN"/>
        </w:rPr>
        <w:t>Воскресенского муниципального района</w:t>
      </w:r>
    </w:p>
    <w:p w:rsidR="009D187A" w:rsidRPr="009D187A" w:rsidRDefault="009D187A" w:rsidP="009D187A">
      <w:pPr>
        <w:suppressAutoHyphens/>
        <w:jc w:val="right"/>
        <w:rPr>
          <w:rFonts w:eastAsia="Times New Roman"/>
          <w:lang w:eastAsia="zh-CN"/>
        </w:rPr>
      </w:pPr>
      <w:r w:rsidRPr="009D187A">
        <w:rPr>
          <w:rFonts w:eastAsia="Times New Roman"/>
          <w:lang w:eastAsia="zh-CN"/>
        </w:rPr>
        <w:t>Нижегородской области</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от 27 декабря 2018 года №100</w:t>
      </w:r>
    </w:p>
    <w:p w:rsidR="009D187A" w:rsidRPr="009D187A" w:rsidRDefault="009D187A" w:rsidP="009D187A">
      <w:pPr>
        <w:suppressAutoHyphens/>
        <w:ind w:left="5580" w:hanging="5580"/>
        <w:jc w:val="right"/>
        <w:rPr>
          <w:rFonts w:eastAsia="Times New Roman"/>
          <w:lang w:eastAsia="zh-CN"/>
        </w:rPr>
      </w:pPr>
    </w:p>
    <w:p w:rsidR="009D187A" w:rsidRPr="009D187A" w:rsidRDefault="009D187A" w:rsidP="009D187A">
      <w:pPr>
        <w:tabs>
          <w:tab w:val="left" w:pos="2820"/>
        </w:tabs>
        <w:suppressAutoHyphens/>
        <w:jc w:val="center"/>
        <w:rPr>
          <w:rFonts w:eastAsia="Times New Roman"/>
          <w:sz w:val="32"/>
          <w:szCs w:val="32"/>
          <w:lang w:eastAsia="zh-CN"/>
        </w:rPr>
      </w:pPr>
      <w:r w:rsidRPr="009D187A">
        <w:rPr>
          <w:rFonts w:eastAsia="Times New Roman"/>
          <w:b/>
          <w:sz w:val="32"/>
          <w:szCs w:val="32"/>
          <w:lang w:eastAsia="zh-CN"/>
        </w:rPr>
        <w:t>Поступления доходов</w:t>
      </w:r>
    </w:p>
    <w:p w:rsidR="009D187A" w:rsidRPr="009D187A" w:rsidRDefault="009D187A" w:rsidP="009D187A">
      <w:pPr>
        <w:tabs>
          <w:tab w:val="left" w:pos="2820"/>
        </w:tabs>
        <w:suppressAutoHyphens/>
        <w:jc w:val="center"/>
        <w:rPr>
          <w:rFonts w:eastAsia="Times New Roman"/>
          <w:lang w:eastAsia="zh-CN"/>
        </w:rPr>
      </w:pPr>
      <w:r w:rsidRPr="009D187A">
        <w:rPr>
          <w:rFonts w:eastAsia="Times New Roman"/>
          <w:b/>
          <w:sz w:val="32"/>
          <w:szCs w:val="32"/>
          <w:lang w:eastAsia="zh-CN"/>
        </w:rPr>
        <w:t>по группам, подгруппам и статьям бюджетной классификации на 2019 год и на плановый период 2020 и 2021 годов</w:t>
      </w:r>
      <w:r w:rsidRPr="009D187A">
        <w:rPr>
          <w:rFonts w:eastAsia="Times New Roman"/>
          <w:b/>
          <w:lang w:eastAsia="zh-CN"/>
        </w:rPr>
        <w:t>.</w:t>
      </w:r>
    </w:p>
    <w:p w:rsidR="009D187A" w:rsidRPr="009D187A" w:rsidRDefault="009D187A" w:rsidP="009D187A">
      <w:pPr>
        <w:tabs>
          <w:tab w:val="left" w:pos="2820"/>
        </w:tabs>
        <w:suppressAutoHyphens/>
        <w:jc w:val="right"/>
        <w:rPr>
          <w:rFonts w:eastAsia="Times New Roman"/>
          <w:lang w:eastAsia="zh-CN"/>
        </w:rPr>
      </w:pPr>
      <w:r w:rsidRPr="009D187A">
        <w:rPr>
          <w:rFonts w:eastAsia="Times New Roman"/>
          <w:lang w:eastAsia="zh-CN"/>
        </w:rPr>
        <w:t>рублей</w:t>
      </w: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3120"/>
        <w:gridCol w:w="1843"/>
        <w:gridCol w:w="1842"/>
        <w:gridCol w:w="1700"/>
      </w:tblGrid>
      <w:tr w:rsidR="009D187A" w:rsidRPr="009D187A" w:rsidTr="009D187A">
        <w:trPr>
          <w:trHeight w:val="360"/>
        </w:trPr>
        <w:tc>
          <w:tcPr>
            <w:tcW w:w="2000" w:type="dxa"/>
            <w:vMerge w:val="restart"/>
            <w:shd w:val="clear" w:color="000000" w:fill="FFFFFF"/>
            <w:vAlign w:val="center"/>
            <w:hideMark/>
          </w:tcPr>
          <w:p w:rsidR="009D187A" w:rsidRPr="00497A3F" w:rsidRDefault="009D187A" w:rsidP="006179E2">
            <w:pPr>
              <w:jc w:val="center"/>
              <w:rPr>
                <w:rFonts w:eastAsia="Times New Roman"/>
                <w:b/>
                <w:bCs/>
                <w:color w:val="000000"/>
              </w:rPr>
            </w:pPr>
            <w:r w:rsidRPr="00497A3F">
              <w:rPr>
                <w:rFonts w:eastAsia="Times New Roman"/>
                <w:b/>
                <w:bCs/>
                <w:color w:val="000000"/>
              </w:rPr>
              <w:t xml:space="preserve">Код бюджетной </w:t>
            </w:r>
            <w:proofErr w:type="spellStart"/>
            <w:proofErr w:type="gramStart"/>
            <w:r w:rsidRPr="00497A3F">
              <w:rPr>
                <w:rFonts w:eastAsia="Times New Roman"/>
                <w:b/>
                <w:bCs/>
                <w:color w:val="000000"/>
              </w:rPr>
              <w:t>классифика</w:t>
            </w:r>
            <w:r w:rsidR="00497A3F" w:rsidRPr="00497A3F">
              <w:rPr>
                <w:rFonts w:eastAsia="Times New Roman"/>
                <w:b/>
                <w:bCs/>
                <w:color w:val="000000"/>
              </w:rPr>
              <w:t>-</w:t>
            </w:r>
            <w:r w:rsidRPr="00497A3F">
              <w:rPr>
                <w:rFonts w:eastAsia="Times New Roman"/>
                <w:b/>
                <w:bCs/>
                <w:color w:val="000000"/>
              </w:rPr>
              <w:t>ции</w:t>
            </w:r>
            <w:proofErr w:type="spellEnd"/>
            <w:proofErr w:type="gramEnd"/>
            <w:r w:rsidRPr="00497A3F">
              <w:rPr>
                <w:rFonts w:eastAsia="Times New Roman"/>
                <w:b/>
                <w:bCs/>
                <w:color w:val="000000"/>
              </w:rPr>
              <w:t xml:space="preserve"> Российской Федерации</w:t>
            </w:r>
          </w:p>
        </w:tc>
        <w:tc>
          <w:tcPr>
            <w:tcW w:w="3120" w:type="dxa"/>
            <w:vMerge w:val="restart"/>
            <w:shd w:val="clear" w:color="000000" w:fill="FFFFFF"/>
            <w:vAlign w:val="center"/>
            <w:hideMark/>
          </w:tcPr>
          <w:p w:rsidR="009D187A" w:rsidRPr="00497A3F" w:rsidRDefault="009D187A" w:rsidP="006179E2">
            <w:pPr>
              <w:jc w:val="center"/>
              <w:rPr>
                <w:rFonts w:eastAsia="Times New Roman"/>
                <w:b/>
                <w:bCs/>
                <w:color w:val="000000"/>
              </w:rPr>
            </w:pPr>
            <w:r w:rsidRPr="00497A3F">
              <w:rPr>
                <w:rFonts w:eastAsia="Times New Roman"/>
                <w:b/>
                <w:bCs/>
                <w:color w:val="000000"/>
              </w:rPr>
              <w:t>Наименование доходов</w:t>
            </w:r>
          </w:p>
        </w:tc>
        <w:tc>
          <w:tcPr>
            <w:tcW w:w="1843" w:type="dxa"/>
            <w:vMerge w:val="restart"/>
            <w:shd w:val="clear" w:color="000000" w:fill="FFFFFF"/>
            <w:vAlign w:val="center"/>
            <w:hideMark/>
          </w:tcPr>
          <w:p w:rsidR="009D187A" w:rsidRPr="00497A3F" w:rsidRDefault="009D187A" w:rsidP="006179E2">
            <w:pPr>
              <w:jc w:val="center"/>
              <w:rPr>
                <w:rFonts w:eastAsia="Times New Roman"/>
                <w:b/>
                <w:bCs/>
              </w:rPr>
            </w:pPr>
            <w:r w:rsidRPr="00497A3F">
              <w:rPr>
                <w:rFonts w:eastAsia="Times New Roman"/>
                <w:b/>
                <w:bCs/>
              </w:rPr>
              <w:t>2019 год</w:t>
            </w:r>
          </w:p>
        </w:tc>
        <w:tc>
          <w:tcPr>
            <w:tcW w:w="1842" w:type="dxa"/>
            <w:vMerge w:val="restart"/>
            <w:shd w:val="clear" w:color="000000" w:fill="FFFFFF"/>
            <w:vAlign w:val="center"/>
            <w:hideMark/>
          </w:tcPr>
          <w:p w:rsidR="009D187A" w:rsidRPr="00497A3F" w:rsidRDefault="009D187A" w:rsidP="006179E2">
            <w:pPr>
              <w:jc w:val="center"/>
              <w:rPr>
                <w:rFonts w:eastAsia="Times New Roman"/>
                <w:b/>
                <w:bCs/>
              </w:rPr>
            </w:pPr>
            <w:r w:rsidRPr="00497A3F">
              <w:rPr>
                <w:rFonts w:eastAsia="Times New Roman"/>
                <w:b/>
                <w:bCs/>
              </w:rPr>
              <w:t>2020 год</w:t>
            </w:r>
          </w:p>
        </w:tc>
        <w:tc>
          <w:tcPr>
            <w:tcW w:w="1700" w:type="dxa"/>
            <w:vMerge w:val="restart"/>
            <w:shd w:val="clear" w:color="000000" w:fill="FFFFFF"/>
            <w:vAlign w:val="center"/>
            <w:hideMark/>
          </w:tcPr>
          <w:p w:rsidR="009D187A" w:rsidRPr="00497A3F" w:rsidRDefault="009D187A" w:rsidP="006179E2">
            <w:pPr>
              <w:jc w:val="center"/>
              <w:rPr>
                <w:rFonts w:eastAsia="Times New Roman"/>
                <w:b/>
                <w:bCs/>
              </w:rPr>
            </w:pPr>
            <w:r w:rsidRPr="00497A3F">
              <w:rPr>
                <w:rFonts w:eastAsia="Times New Roman"/>
                <w:b/>
                <w:bCs/>
              </w:rPr>
              <w:t>2021 год</w:t>
            </w:r>
          </w:p>
        </w:tc>
      </w:tr>
      <w:tr w:rsidR="009D187A" w:rsidRPr="009D187A" w:rsidTr="009D187A">
        <w:trPr>
          <w:trHeight w:val="1230"/>
        </w:trPr>
        <w:tc>
          <w:tcPr>
            <w:tcW w:w="2000" w:type="dxa"/>
            <w:vMerge/>
            <w:vAlign w:val="center"/>
            <w:hideMark/>
          </w:tcPr>
          <w:p w:rsidR="009D187A" w:rsidRPr="00497A3F" w:rsidRDefault="009D187A" w:rsidP="00497A3F">
            <w:pPr>
              <w:jc w:val="both"/>
              <w:rPr>
                <w:rFonts w:eastAsia="Times New Roman"/>
                <w:b/>
                <w:bCs/>
                <w:color w:val="000000"/>
              </w:rPr>
            </w:pPr>
          </w:p>
        </w:tc>
        <w:tc>
          <w:tcPr>
            <w:tcW w:w="3120" w:type="dxa"/>
            <w:vMerge/>
            <w:vAlign w:val="center"/>
            <w:hideMark/>
          </w:tcPr>
          <w:p w:rsidR="009D187A" w:rsidRPr="00497A3F" w:rsidRDefault="009D187A" w:rsidP="00497A3F">
            <w:pPr>
              <w:jc w:val="both"/>
              <w:rPr>
                <w:rFonts w:eastAsia="Times New Roman"/>
                <w:b/>
                <w:bCs/>
                <w:color w:val="000000"/>
              </w:rPr>
            </w:pPr>
          </w:p>
        </w:tc>
        <w:tc>
          <w:tcPr>
            <w:tcW w:w="1843" w:type="dxa"/>
            <w:vMerge/>
            <w:vAlign w:val="center"/>
            <w:hideMark/>
          </w:tcPr>
          <w:p w:rsidR="009D187A" w:rsidRPr="00497A3F" w:rsidRDefault="009D187A" w:rsidP="00497A3F">
            <w:pPr>
              <w:jc w:val="both"/>
              <w:rPr>
                <w:rFonts w:eastAsia="Times New Roman"/>
                <w:b/>
                <w:bCs/>
              </w:rPr>
            </w:pPr>
          </w:p>
        </w:tc>
        <w:tc>
          <w:tcPr>
            <w:tcW w:w="1842" w:type="dxa"/>
            <w:vMerge/>
            <w:vAlign w:val="center"/>
            <w:hideMark/>
          </w:tcPr>
          <w:p w:rsidR="009D187A" w:rsidRPr="00497A3F" w:rsidRDefault="009D187A" w:rsidP="00497A3F">
            <w:pPr>
              <w:jc w:val="both"/>
              <w:rPr>
                <w:rFonts w:eastAsia="Times New Roman"/>
                <w:b/>
                <w:bCs/>
              </w:rPr>
            </w:pPr>
          </w:p>
        </w:tc>
        <w:tc>
          <w:tcPr>
            <w:tcW w:w="1700" w:type="dxa"/>
            <w:vMerge/>
            <w:vAlign w:val="center"/>
            <w:hideMark/>
          </w:tcPr>
          <w:p w:rsidR="009D187A" w:rsidRPr="00497A3F" w:rsidRDefault="009D187A" w:rsidP="00497A3F">
            <w:pPr>
              <w:jc w:val="both"/>
              <w:rPr>
                <w:rFonts w:eastAsia="Times New Roman"/>
                <w:b/>
                <w:bCs/>
              </w:rPr>
            </w:pP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10000000000000000</w:t>
            </w:r>
          </w:p>
        </w:tc>
        <w:tc>
          <w:tcPr>
            <w:tcW w:w="312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1.НАЛОГОВЫЕ И НЕНАЛОГОВЫЕ ДОХОДЫ</w:t>
            </w:r>
          </w:p>
        </w:tc>
        <w:tc>
          <w:tcPr>
            <w:tcW w:w="1843"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144606079,72</w:t>
            </w:r>
          </w:p>
        </w:tc>
        <w:tc>
          <w:tcPr>
            <w:tcW w:w="1842"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148945300,00</w:t>
            </w:r>
          </w:p>
        </w:tc>
        <w:tc>
          <w:tcPr>
            <w:tcW w:w="170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153600000,00</w:t>
            </w: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10100000000000000</w:t>
            </w:r>
          </w:p>
        </w:tc>
        <w:tc>
          <w:tcPr>
            <w:tcW w:w="312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1.1.НАЛОГИ НА ПРИБЫЛЬ, ДОХОДЫ</w:t>
            </w:r>
          </w:p>
        </w:tc>
        <w:tc>
          <w:tcPr>
            <w:tcW w:w="1843"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108021700,00</w:t>
            </w:r>
          </w:p>
        </w:tc>
        <w:tc>
          <w:tcPr>
            <w:tcW w:w="1842"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112118400,00</w:t>
            </w:r>
          </w:p>
        </w:tc>
        <w:tc>
          <w:tcPr>
            <w:tcW w:w="170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118793500,00</w:t>
            </w: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10102000010000110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1.1.1.Налог на доходы физических лиц</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108021700,00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112118400,00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118793500,00</w:t>
            </w:r>
          </w:p>
        </w:tc>
      </w:tr>
      <w:tr w:rsidR="009D187A" w:rsidRPr="009D187A" w:rsidTr="009D187A">
        <w:trPr>
          <w:trHeight w:val="15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10102010010000110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1.1.1.1.Налог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102627200,00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106452900,00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112840000,00</w:t>
            </w:r>
          </w:p>
        </w:tc>
      </w:tr>
      <w:tr w:rsidR="009D187A" w:rsidRPr="009D187A" w:rsidTr="009D187A">
        <w:trPr>
          <w:trHeight w:val="220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10102020010000110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1.1.1.2.Налог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516600,00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547600,00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580400,00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10102030010000110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1.1.1.3.Налог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2376400,00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2518900,00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2670100,00</w:t>
            </w:r>
          </w:p>
        </w:tc>
      </w:tr>
      <w:tr w:rsidR="009D187A" w:rsidRPr="009D187A" w:rsidTr="009D187A">
        <w:trPr>
          <w:trHeight w:val="238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10102040010000110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1.1.1.4.Налог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2501500,00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2599000,00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2703000,00</w:t>
            </w: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10500000000000000</w:t>
            </w:r>
          </w:p>
        </w:tc>
        <w:tc>
          <w:tcPr>
            <w:tcW w:w="312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1.2.НАЛОГИ НА СОВОКУПНЫЙ ДОХОД</w:t>
            </w:r>
          </w:p>
        </w:tc>
        <w:tc>
          <w:tcPr>
            <w:tcW w:w="1843"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7895800,00</w:t>
            </w:r>
          </w:p>
        </w:tc>
        <w:tc>
          <w:tcPr>
            <w:tcW w:w="1842"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7366400,00</w:t>
            </w:r>
          </w:p>
        </w:tc>
        <w:tc>
          <w:tcPr>
            <w:tcW w:w="170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4407400,00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10502000020000110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1.2.1.Единый налог на вмененный доход для отдельных видов деятельности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7002300,00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6302100,00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1651200,00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10502010020000110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1.2.1.1.Единый налог на вмененный доход  для отдельных видов деятельности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7002300,00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6302100,00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1651200,00</w:t>
            </w: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10503000010000110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1.2.2.Единый сельскохозяйственный налог</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44500,00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45500,00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46400,00</w:t>
            </w: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10503010010000110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1.2.2.1.Единый сельскохозяйственный налог</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44500,00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45500,00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46400,00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10504000020000110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1.2.3.Налог, взимаемый в связи с применением патентной системы налогообложения</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849000,00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1018800,00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2709800,00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10504020020000110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1.2.3.1.Налог, взимаемый в связи с применением патентной системы налогообложения, зачисляемый в бюджеты муниципальных районов</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849000,00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1018800,00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2709800,00</w:t>
            </w: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10800000000000000</w:t>
            </w:r>
          </w:p>
        </w:tc>
        <w:tc>
          <w:tcPr>
            <w:tcW w:w="312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1.3.ГОСУДАРСТВЕННАЯ ПОШЛИНА</w:t>
            </w:r>
          </w:p>
        </w:tc>
        <w:tc>
          <w:tcPr>
            <w:tcW w:w="1843"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2471700,00</w:t>
            </w:r>
          </w:p>
        </w:tc>
        <w:tc>
          <w:tcPr>
            <w:tcW w:w="1842"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2565500,00</w:t>
            </w:r>
          </w:p>
        </w:tc>
        <w:tc>
          <w:tcPr>
            <w:tcW w:w="170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2668100,00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10803000010000110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1.3.1.Государственная пошлина по делам, рассматриваемым в судах общей юрисдикции, мировыми судьями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1276700,00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1325200,00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1378200,00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10803010010000110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1.3.1.1.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1276700,00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1325200,00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1378200,00</w:t>
            </w:r>
          </w:p>
        </w:tc>
      </w:tr>
      <w:tr w:rsidR="009D187A" w:rsidRPr="009D187A" w:rsidTr="009D187A">
        <w:trPr>
          <w:trHeight w:val="15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10806000010000110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180200,00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187000,00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194500,00</w:t>
            </w:r>
          </w:p>
        </w:tc>
      </w:tr>
      <w:tr w:rsidR="009D187A" w:rsidRPr="009D187A" w:rsidTr="009D187A">
        <w:trPr>
          <w:trHeight w:val="138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10807000010000110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1.3.3.Государственная пошлина за государственную регистрацию, а также за совершение прочих юридически значимых действий</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1014800,00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1053300,00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1095400,00</w:t>
            </w:r>
          </w:p>
        </w:tc>
      </w:tr>
      <w:tr w:rsidR="009D187A" w:rsidRPr="009D187A" w:rsidTr="009D187A">
        <w:trPr>
          <w:trHeight w:val="94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10807010010000110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1.3.3.1.Государственная пошлина за государственную регистрацию юридического лица, физических лиц в </w:t>
            </w:r>
            <w:r w:rsidRPr="00497A3F">
              <w:rPr>
                <w:rFonts w:eastAsia="Times New Roman"/>
                <w:color w:val="000000"/>
              </w:rPr>
              <w:lastRenderedPageBreak/>
              <w:t>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11500,00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12500,00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10807020010000110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1.3.3.2.Государственная пошлина за государственную регистрацию прав, ограничений (обременений) прав на недвижимое имущество и сделок с ним</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703200,00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730000,00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759300,00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10807100010000110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1.3.3.3.Государственная пошлина за выдачу и обмен паспорта гражданина Российской Федерации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113600,00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117900,00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122600,00</w:t>
            </w:r>
          </w:p>
        </w:tc>
      </w:tr>
      <w:tr w:rsidR="009D187A" w:rsidRPr="009D187A" w:rsidTr="009D187A">
        <w:trPr>
          <w:trHeight w:val="15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10807140010000110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1.3.3.4.Государственная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181500,00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188400,00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196000,00</w:t>
            </w:r>
          </w:p>
        </w:tc>
      </w:tr>
      <w:tr w:rsidR="009D187A" w:rsidRPr="009D187A" w:rsidTr="009D187A">
        <w:trPr>
          <w:trHeight w:val="15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10807141010000110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1.3.3.4.1.Государственная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181500,00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188400,00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196000,00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10807150010000110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1.3.3.5.Государственная пошлина за выдачу разрешения на установку рекламной конструкции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5000,00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lastRenderedPageBreak/>
              <w:t>11100000000000000</w:t>
            </w:r>
          </w:p>
        </w:tc>
        <w:tc>
          <w:tcPr>
            <w:tcW w:w="312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1.4.ДОХОДЫ ОТ ИСПОЛЬЗОВАНИЯ ИМУЩЕСТВА, НАХОДЯЩЕГОСЯ В ГОСУДАРСТВЕННОЙ И МУНИЦИПАЛЬНОЙ СОБСТВЕННОСТИ</w:t>
            </w:r>
          </w:p>
        </w:tc>
        <w:tc>
          <w:tcPr>
            <w:tcW w:w="1843"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8778200,00</w:t>
            </w:r>
          </w:p>
        </w:tc>
        <w:tc>
          <w:tcPr>
            <w:tcW w:w="1842"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9120600,00</w:t>
            </w:r>
          </w:p>
        </w:tc>
        <w:tc>
          <w:tcPr>
            <w:tcW w:w="170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9485300,00</w:t>
            </w:r>
          </w:p>
        </w:tc>
      </w:tr>
      <w:tr w:rsidR="009D187A" w:rsidRPr="009D187A" w:rsidTr="009D187A">
        <w:trPr>
          <w:trHeight w:val="1890"/>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11105000000000120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1.4.1.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8775700,00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9118000,00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9482600,00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11105010000000120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1.4.1.1.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3666700,00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3809700,00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3962000,00</w:t>
            </w:r>
          </w:p>
        </w:tc>
      </w:tr>
      <w:tr w:rsidR="009D187A" w:rsidRPr="009D187A" w:rsidTr="009D187A">
        <w:trPr>
          <w:trHeight w:val="1890"/>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11105013050000120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 xml:space="preserve">1.4.1.1.1. </w:t>
            </w:r>
            <w:proofErr w:type="gramStart"/>
            <w:r w:rsidRPr="00497A3F">
              <w:rPr>
                <w:rFonts w:eastAsia="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2116000,00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2198600,00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2286400,00</w:t>
            </w:r>
          </w:p>
        </w:tc>
      </w:tr>
      <w:tr w:rsidR="009D187A" w:rsidRPr="009D187A" w:rsidTr="009D187A">
        <w:trPr>
          <w:trHeight w:val="1575"/>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1110502550000120</w:t>
            </w:r>
          </w:p>
        </w:tc>
        <w:tc>
          <w:tcPr>
            <w:tcW w:w="3120" w:type="dxa"/>
            <w:shd w:val="clear" w:color="000000" w:fill="FFFFFF"/>
            <w:vAlign w:val="center"/>
            <w:hideMark/>
          </w:tcPr>
          <w:p w:rsidR="009D187A" w:rsidRPr="00497A3F" w:rsidRDefault="009D187A" w:rsidP="00497A3F">
            <w:pPr>
              <w:jc w:val="both"/>
              <w:rPr>
                <w:rFonts w:eastAsia="Times New Roman"/>
              </w:rPr>
            </w:pPr>
            <w:proofErr w:type="gramStart"/>
            <w:r w:rsidRPr="00497A3F">
              <w:rPr>
                <w:rFonts w:eastAsia="Times New Roman"/>
              </w:rPr>
              <w:t>1.4.1.1.2.Доходы,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267000,00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277300,00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288400,00</w:t>
            </w:r>
          </w:p>
        </w:tc>
      </w:tr>
      <w:tr w:rsidR="009D187A" w:rsidRPr="009D187A" w:rsidTr="009D187A">
        <w:trPr>
          <w:trHeight w:val="1575"/>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11105013130000120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1.4.1.1.3.Доходы,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1283700,00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1333800,00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1387200,00</w:t>
            </w:r>
          </w:p>
        </w:tc>
      </w:tr>
      <w:tr w:rsidR="009D187A" w:rsidRPr="009D187A" w:rsidTr="009D187A">
        <w:trPr>
          <w:trHeight w:val="1590"/>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11105030000000120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1.4.1.2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5109000,00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5308300,00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5520600,00</w:t>
            </w:r>
          </w:p>
        </w:tc>
      </w:tr>
      <w:tr w:rsidR="009D187A" w:rsidRPr="009D187A" w:rsidTr="009D187A">
        <w:trPr>
          <w:trHeight w:val="1575"/>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11105035050000120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1.4.1.2.1.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5109000,00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5308300,00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5520600,00</w:t>
            </w:r>
          </w:p>
        </w:tc>
      </w:tr>
      <w:tr w:rsidR="009D187A" w:rsidRPr="009D187A" w:rsidTr="009D187A">
        <w:trPr>
          <w:trHeight w:val="1575"/>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11109000000000120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1.4.2.Прочие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1000,00</w:t>
            </w:r>
          </w:p>
        </w:tc>
      </w:tr>
      <w:tr w:rsidR="009D187A" w:rsidRPr="009D187A" w:rsidTr="009D187A">
        <w:trPr>
          <w:trHeight w:val="1575"/>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11109040000000120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1.4.2.1.Прочие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1000,00</w:t>
            </w:r>
          </w:p>
        </w:tc>
      </w:tr>
      <w:tr w:rsidR="009D187A" w:rsidRPr="009D187A" w:rsidTr="009D187A">
        <w:trPr>
          <w:trHeight w:val="514"/>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11109045050000120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1.4.2.1.1.Прочие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11107000000000120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1.4.3. Платежи от государственных и муниципальных унитарных предприятий</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1500,00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1700,00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11107010000000120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 xml:space="preserve">1.4.3.1. Доходы от перечисления части прибыли государственных и муниципальных унитарных предприятий, остающейся после уплаты </w:t>
            </w:r>
            <w:r w:rsidRPr="00497A3F">
              <w:rPr>
                <w:rFonts w:eastAsia="Times New Roman"/>
              </w:rPr>
              <w:lastRenderedPageBreak/>
              <w:t>налогов и обязательных платежей</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1500,00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1700,00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11107015050000120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 xml:space="preserve">1.4.3.1.1.Доходы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1500,00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1700,00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11200000000000000</w:t>
            </w:r>
          </w:p>
        </w:tc>
        <w:tc>
          <w:tcPr>
            <w:tcW w:w="312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1.5.ПЛАТЕЖИ ПРИ ПОЛЬЗОВАНИИ ПРИРОДНЫМИ РЕСУРСАМИ</w:t>
            </w:r>
          </w:p>
        </w:tc>
        <w:tc>
          <w:tcPr>
            <w:tcW w:w="1843"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215100,00</w:t>
            </w:r>
          </w:p>
        </w:tc>
        <w:tc>
          <w:tcPr>
            <w:tcW w:w="1842"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223700,00</w:t>
            </w:r>
          </w:p>
        </w:tc>
        <w:tc>
          <w:tcPr>
            <w:tcW w:w="170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232400,00</w:t>
            </w: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11201000010000120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1.5.1.Плата за негативное воздействие на окружающую среду</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215100,00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223700,00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232400,00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11201010010000120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1.5.1.1.Плата за выбросы загрязняющих веществ в атмосферный воздух стационарными объектами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58900,00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61300,00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63600,00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11201030010000120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1.5.1.3. Плата за выбросы загрязняющих веществ в водные объекты</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37400,00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38900,00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40500,00</w:t>
            </w: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11201040010000120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1.5.1.4.Плата за размещение отходов производства и потребления</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118800,00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123500,00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128300,00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11300000000000000</w:t>
            </w:r>
          </w:p>
        </w:tc>
        <w:tc>
          <w:tcPr>
            <w:tcW w:w="312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1.6.ДОХОДЫ ОТ ОКАЗАНИЯ ПЛАТНЫХ УСЛУГ (РАБОТ) И КОМПЕНСАЦИИ ЗАТРАТ ГОСУДАРСТВА</w:t>
            </w:r>
          </w:p>
        </w:tc>
        <w:tc>
          <w:tcPr>
            <w:tcW w:w="1843"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14413044,22</w:t>
            </w:r>
          </w:p>
        </w:tc>
        <w:tc>
          <w:tcPr>
            <w:tcW w:w="1842"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14896200,00</w:t>
            </w:r>
          </w:p>
        </w:tc>
        <w:tc>
          <w:tcPr>
            <w:tcW w:w="170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15492400,00</w:t>
            </w: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11301000000000130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1.6.1.Доходы от оказания  платных услуг (работ)</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14194020,00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14735500,00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15325300,00</w:t>
            </w: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11301990000000130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1.6.1.1.Прочие доходы от оказания платных услуг     (работ)</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14194020,00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14735500,00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15325300,00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11301995050000130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1.6.1.1.1.Прочие доходы от оказания платных услуг (работ) получателями средств бюджетов муниципальных районов</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14194020,00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14735500,00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15325300,00</w:t>
            </w: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11302000000000130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1.6.2.Доходы от компенсации затрат государства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219024,22</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160700,00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167100,00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11302060000000130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1.6.2.1.Доходы, поступающие в порядке возмещения расходов, понесенных в связи с </w:t>
            </w:r>
            <w:r w:rsidRPr="00497A3F">
              <w:rPr>
                <w:rFonts w:eastAsia="Times New Roman"/>
                <w:color w:val="000000"/>
              </w:rPr>
              <w:lastRenderedPageBreak/>
              <w:t>эксплуатацией имущества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214118,00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160700,00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167100,00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11302065050000130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1.6.2.1.1.Доходы, поступающие в порядке возмещения расходов, понесенных в связи с эксплуатацией имущества муниципальных районов</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214118,00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160700,00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167100,00</w:t>
            </w: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11302990000000130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1.6.2.2.Прочие доходы от компенсации затрат государства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4906,22</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11302995050000130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1.6.2.2.1.Прочие доходы от компенсации затрат бюджетов муниципальных районов</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4906,22</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11400000000000000</w:t>
            </w:r>
          </w:p>
        </w:tc>
        <w:tc>
          <w:tcPr>
            <w:tcW w:w="312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1.7.ДОХОДЫ ОТ ПРОДАЖИ МАТЕРИАЛЬНЫХ И НЕМАТЕРИАЛЬНЫХ АКТИВОВ</w:t>
            </w:r>
          </w:p>
        </w:tc>
        <w:tc>
          <w:tcPr>
            <w:tcW w:w="1843"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1960535,50</w:t>
            </w:r>
          </w:p>
        </w:tc>
        <w:tc>
          <w:tcPr>
            <w:tcW w:w="1842"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1771300,00</w:t>
            </w:r>
          </w:p>
        </w:tc>
        <w:tc>
          <w:tcPr>
            <w:tcW w:w="170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1602400,00</w:t>
            </w:r>
          </w:p>
        </w:tc>
      </w:tr>
      <w:tr w:rsidR="009D187A" w:rsidRPr="009D187A" w:rsidTr="009D187A">
        <w:trPr>
          <w:trHeight w:val="15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11402000000000410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1.7.1.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101535,50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90000,00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81000,00</w:t>
            </w:r>
          </w:p>
        </w:tc>
      </w:tr>
      <w:tr w:rsidR="009D187A" w:rsidRPr="009D187A" w:rsidTr="009D187A">
        <w:trPr>
          <w:trHeight w:val="189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11402050050000410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1.7.1.1.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101535,50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90000,00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81000,00</w:t>
            </w:r>
          </w:p>
        </w:tc>
      </w:tr>
      <w:tr w:rsidR="009D187A" w:rsidRPr="009D187A" w:rsidTr="009D187A">
        <w:trPr>
          <w:trHeight w:val="189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11402052050000410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1.7.1.1.1.Доходы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100000,00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90000,00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81000,00</w:t>
            </w:r>
          </w:p>
        </w:tc>
      </w:tr>
      <w:tr w:rsidR="009D187A" w:rsidRPr="009D187A" w:rsidTr="009D187A">
        <w:trPr>
          <w:trHeight w:val="165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11402052050000440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1.7.1.1.2.Доходы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1535,50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11406000000000430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1.7.2.Доходы от продажи земельных участков, находящихся в государственной и муниципальной собственности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1800000,00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1620000,00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1458000,00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11406010000000430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1.7.2.1.Доходы от продажи земельных участков, государственная  собственность на которые не разграничена (за исключением земельных участков бюджетных и автономных учреждений)</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1800000,00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1620000,00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1458000,00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11406013050000430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1.7.2.1.1.Доходы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1600000,00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1440000,00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1296000,00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11406013130000430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1.7.2.1.2.Доходы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200000,00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180000,00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162000,00</w:t>
            </w:r>
          </w:p>
        </w:tc>
      </w:tr>
      <w:tr w:rsidR="009D187A" w:rsidRPr="009D187A" w:rsidTr="009D187A">
        <w:trPr>
          <w:trHeight w:val="15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11406300000000430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1.7.3.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59000,00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61300,00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63400,00</w:t>
            </w:r>
          </w:p>
        </w:tc>
      </w:tr>
      <w:tr w:rsidR="009D187A" w:rsidRPr="009D187A" w:rsidTr="009D187A">
        <w:trPr>
          <w:trHeight w:val="15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11406310000000430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1.7.3.1.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59000,00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61300,00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63400,00</w:t>
            </w:r>
          </w:p>
        </w:tc>
      </w:tr>
      <w:tr w:rsidR="009D187A" w:rsidRPr="009D187A" w:rsidTr="009D187A">
        <w:trPr>
          <w:trHeight w:val="189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11406313050000430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1.7.3.1.1.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49000,00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50900,00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52200,00</w:t>
            </w:r>
          </w:p>
        </w:tc>
      </w:tr>
      <w:tr w:rsidR="009D187A" w:rsidRPr="009D187A" w:rsidTr="006179E2">
        <w:trPr>
          <w:trHeight w:val="997"/>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11406313130000430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1.7.3.1.2.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w:t>
            </w:r>
            <w:r w:rsidRPr="00497A3F">
              <w:rPr>
                <w:rFonts w:eastAsia="Times New Roman"/>
                <w:color w:val="000000"/>
              </w:rPr>
              <w:lastRenderedPageBreak/>
              <w:t>собственность на которые не разграничена и которые расположены в границах городских поселений</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10000,00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10400,00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11200,00</w:t>
            </w: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lastRenderedPageBreak/>
              <w:t>11600000000000000</w:t>
            </w:r>
          </w:p>
        </w:tc>
        <w:tc>
          <w:tcPr>
            <w:tcW w:w="312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1.8.ШТРАФЫ, САНКЦИИ, ВОЗМЕЩЕНИЕ УЩЕРБА</w:t>
            </w:r>
          </w:p>
        </w:tc>
        <w:tc>
          <w:tcPr>
            <w:tcW w:w="1843"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850000,00</w:t>
            </w:r>
          </w:p>
        </w:tc>
        <w:tc>
          <w:tcPr>
            <w:tcW w:w="1842"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883200,00</w:t>
            </w:r>
          </w:p>
        </w:tc>
        <w:tc>
          <w:tcPr>
            <w:tcW w:w="170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918500,00</w:t>
            </w:r>
          </w:p>
        </w:tc>
      </w:tr>
      <w:tr w:rsidR="009D187A" w:rsidRPr="009D187A" w:rsidTr="009D187A">
        <w:trPr>
          <w:trHeight w:val="220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11625000000000140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1.8.1.Денежные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184600,00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191900,00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199500,00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11625050010000140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1.8.1.1.Денежные взыскания (штрафы) за нарушение законодательства в области охраны окружающей среды</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104700,00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108900,00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113200,00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11625060010000140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1.8.1.2.Денежные взыскания (штрафы) за нарушение земельного законодательства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79900,00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83000,00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86300,00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11630000010000140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1.8.2.Денежные взыскания (штрафы) за правонарушения в области дорожного движения</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41300,00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42900,00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44600,00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11630030010000140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1.8.2.1.Прочие денежные взыскания (штрафы) за правонарушения в области дорожного движения</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41300,00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42900,00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44600,00</w:t>
            </w:r>
          </w:p>
        </w:tc>
      </w:tr>
      <w:tr w:rsidR="009D187A" w:rsidRPr="009D187A" w:rsidTr="006179E2">
        <w:trPr>
          <w:trHeight w:val="289"/>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11633000000000140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1.8.3Денежные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sidRPr="00497A3F">
              <w:rPr>
                <w:rFonts w:eastAsia="Times New Roman"/>
                <w:color w:val="000000"/>
              </w:rPr>
              <w:lastRenderedPageBreak/>
              <w:t xml:space="preserve">муниципальных нужд </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16300,00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16900,00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17600,00</w:t>
            </w:r>
          </w:p>
        </w:tc>
      </w:tr>
      <w:tr w:rsidR="009D187A" w:rsidRPr="009D187A" w:rsidTr="009D187A">
        <w:trPr>
          <w:trHeight w:val="250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1163305005600140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1.8.3.1.Денежные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16300,00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16900,00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17600,00</w:t>
            </w:r>
          </w:p>
        </w:tc>
      </w:tr>
      <w:tr w:rsidR="009D187A" w:rsidRPr="009D187A" w:rsidTr="009D187A">
        <w:trPr>
          <w:trHeight w:val="168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11643000010000140</w:t>
            </w:r>
          </w:p>
        </w:tc>
        <w:tc>
          <w:tcPr>
            <w:tcW w:w="3120" w:type="dxa"/>
            <w:shd w:val="clear" w:color="000000" w:fill="FFFFFF"/>
            <w:vAlign w:val="bottom"/>
            <w:hideMark/>
          </w:tcPr>
          <w:p w:rsidR="009D187A" w:rsidRPr="00497A3F" w:rsidRDefault="009D187A" w:rsidP="00497A3F">
            <w:pPr>
              <w:jc w:val="both"/>
              <w:rPr>
                <w:rFonts w:eastAsia="Times New Roman"/>
                <w:color w:val="000000"/>
              </w:rPr>
            </w:pPr>
            <w:r w:rsidRPr="00497A3F">
              <w:rPr>
                <w:rFonts w:eastAsia="Times New Roman"/>
                <w:color w:val="000000"/>
              </w:rPr>
              <w:t>1.8.4.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128900,00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133900,00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139300,00</w:t>
            </w:r>
          </w:p>
        </w:tc>
      </w:tr>
      <w:tr w:rsidR="009D187A" w:rsidRPr="009D187A" w:rsidTr="009D187A">
        <w:trPr>
          <w:trHeight w:val="15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11608000010000140</w:t>
            </w:r>
          </w:p>
        </w:tc>
        <w:tc>
          <w:tcPr>
            <w:tcW w:w="3120" w:type="dxa"/>
            <w:shd w:val="clear" w:color="000000" w:fill="FFFFFF"/>
            <w:vAlign w:val="bottom"/>
            <w:hideMark/>
          </w:tcPr>
          <w:p w:rsidR="009D187A" w:rsidRPr="00497A3F" w:rsidRDefault="009D187A" w:rsidP="00497A3F">
            <w:pPr>
              <w:jc w:val="both"/>
              <w:rPr>
                <w:rFonts w:eastAsia="Times New Roman"/>
                <w:color w:val="000000"/>
              </w:rPr>
            </w:pPr>
            <w:r w:rsidRPr="00497A3F">
              <w:rPr>
                <w:rFonts w:eastAsia="Times New Roman"/>
                <w:color w:val="000000"/>
              </w:rPr>
              <w:t xml:space="preserve">1.8.5.Денежные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81600,00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84800,00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88200,00</w:t>
            </w:r>
          </w:p>
        </w:tc>
      </w:tr>
      <w:tr w:rsidR="009D187A" w:rsidRPr="009D187A" w:rsidTr="009D187A">
        <w:trPr>
          <w:trHeight w:val="1507"/>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11608010016000140</w:t>
            </w:r>
          </w:p>
        </w:tc>
        <w:tc>
          <w:tcPr>
            <w:tcW w:w="3120" w:type="dxa"/>
            <w:shd w:val="clear" w:color="000000" w:fill="FFFFFF"/>
            <w:vAlign w:val="bottom"/>
            <w:hideMark/>
          </w:tcPr>
          <w:p w:rsidR="009D187A" w:rsidRPr="00497A3F" w:rsidRDefault="009D187A" w:rsidP="00497A3F">
            <w:pPr>
              <w:jc w:val="both"/>
              <w:rPr>
                <w:rFonts w:eastAsia="Times New Roman"/>
                <w:color w:val="000000"/>
              </w:rPr>
            </w:pPr>
            <w:r w:rsidRPr="00497A3F">
              <w:rPr>
                <w:rFonts w:eastAsia="Times New Roman"/>
                <w:color w:val="000000"/>
              </w:rPr>
              <w:t xml:space="preserve">1.8.5.1.Денежные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w:t>
            </w:r>
            <w:r w:rsidRPr="00497A3F">
              <w:rPr>
                <w:rFonts w:eastAsia="Times New Roman"/>
                <w:color w:val="000000"/>
              </w:rPr>
              <w:lastRenderedPageBreak/>
              <w:t>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81600,00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84800,00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88200,00</w:t>
            </w:r>
          </w:p>
        </w:tc>
      </w:tr>
      <w:tr w:rsidR="009D187A" w:rsidRPr="009D187A" w:rsidTr="009D187A">
        <w:trPr>
          <w:trHeight w:val="223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11628000010000140</w:t>
            </w:r>
          </w:p>
        </w:tc>
        <w:tc>
          <w:tcPr>
            <w:tcW w:w="3120" w:type="dxa"/>
            <w:shd w:val="clear" w:color="000000" w:fill="FFFFFF"/>
            <w:vAlign w:val="bottom"/>
            <w:hideMark/>
          </w:tcPr>
          <w:p w:rsidR="009D187A" w:rsidRPr="00497A3F" w:rsidRDefault="009D187A" w:rsidP="00497A3F">
            <w:pPr>
              <w:jc w:val="both"/>
              <w:rPr>
                <w:rFonts w:eastAsia="Times New Roman"/>
                <w:color w:val="000000"/>
              </w:rPr>
            </w:pPr>
            <w:r w:rsidRPr="00497A3F">
              <w:rPr>
                <w:rFonts w:eastAsia="Times New Roman"/>
                <w:color w:val="000000"/>
              </w:rPr>
              <w:t>1.8.6.Денежные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2400,00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2500,00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2600,00</w:t>
            </w:r>
          </w:p>
        </w:tc>
      </w:tr>
      <w:tr w:rsidR="009D187A" w:rsidRPr="009D187A" w:rsidTr="009D187A">
        <w:trPr>
          <w:trHeight w:val="1223"/>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11628000016000140</w:t>
            </w:r>
          </w:p>
        </w:tc>
        <w:tc>
          <w:tcPr>
            <w:tcW w:w="3120" w:type="dxa"/>
            <w:shd w:val="clear" w:color="000000" w:fill="FFFFFF"/>
            <w:vAlign w:val="bottom"/>
            <w:hideMark/>
          </w:tcPr>
          <w:p w:rsidR="009D187A" w:rsidRPr="00497A3F" w:rsidRDefault="009D187A" w:rsidP="00497A3F">
            <w:pPr>
              <w:jc w:val="both"/>
              <w:rPr>
                <w:rFonts w:eastAsia="Times New Roman"/>
                <w:color w:val="000000"/>
              </w:rPr>
            </w:pPr>
            <w:r w:rsidRPr="00497A3F">
              <w:rPr>
                <w:rFonts w:eastAsia="Times New Roman"/>
                <w:color w:val="000000"/>
              </w:rPr>
              <w:t>1.8.6.1.Денежные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2400,00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2500,00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2600,00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11690000000000140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1.8.7.Прочие поступления от денежных взысканий (штрафов) и иных сумм в возмещение ущерба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394900,00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410300,00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426700,00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11690050050000140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1.8.7.1.Прочие поступления от денежных взысканий (штрафов) и иных сумм в возмещение ущерба, зачисляемые в бюджеты муниципальных районов</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394900,00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410300,00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426700,00</w:t>
            </w: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20000000000000000</w:t>
            </w:r>
          </w:p>
        </w:tc>
        <w:tc>
          <w:tcPr>
            <w:tcW w:w="312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2.БЕЗВОЗМЕЗДНЫЕ ПОСТУПЛЕНИЯ</w:t>
            </w:r>
          </w:p>
        </w:tc>
        <w:tc>
          <w:tcPr>
            <w:tcW w:w="1843"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567373678,52</w:t>
            </w:r>
          </w:p>
        </w:tc>
        <w:tc>
          <w:tcPr>
            <w:tcW w:w="1842"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475484255,00</w:t>
            </w:r>
          </w:p>
        </w:tc>
        <w:tc>
          <w:tcPr>
            <w:tcW w:w="170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575070450,00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lastRenderedPageBreak/>
              <w:t>20200000000000000</w:t>
            </w:r>
          </w:p>
        </w:tc>
        <w:tc>
          <w:tcPr>
            <w:tcW w:w="312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2.1. БЕЗВОЗМЕЗДНЫЕ ПОСТУПЛЕНИЯ ОТ ДРУГИХ БЮДЖЕТОВ БЮДЖЕТНОЙ СИСТЕМЫ   РОССИЙСКОЙ ФЕДЕРАЦИИ</w:t>
            </w:r>
          </w:p>
        </w:tc>
        <w:tc>
          <w:tcPr>
            <w:tcW w:w="1843"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567373678,52</w:t>
            </w:r>
          </w:p>
        </w:tc>
        <w:tc>
          <w:tcPr>
            <w:tcW w:w="1842"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475484255,00</w:t>
            </w:r>
          </w:p>
        </w:tc>
        <w:tc>
          <w:tcPr>
            <w:tcW w:w="170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575070450,00</w:t>
            </w:r>
          </w:p>
        </w:tc>
      </w:tr>
      <w:tr w:rsidR="009D187A" w:rsidRPr="009D187A" w:rsidTr="009D187A">
        <w:trPr>
          <w:trHeight w:val="630"/>
        </w:trPr>
        <w:tc>
          <w:tcPr>
            <w:tcW w:w="2000" w:type="dxa"/>
            <w:shd w:val="clear" w:color="auto" w:fill="auto"/>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20210000000000150</w:t>
            </w:r>
          </w:p>
        </w:tc>
        <w:tc>
          <w:tcPr>
            <w:tcW w:w="3120" w:type="dxa"/>
            <w:shd w:val="clear" w:color="auto" w:fill="auto"/>
            <w:vAlign w:val="center"/>
            <w:hideMark/>
          </w:tcPr>
          <w:p w:rsidR="009D187A" w:rsidRPr="00497A3F" w:rsidRDefault="009D187A" w:rsidP="00497A3F">
            <w:pPr>
              <w:jc w:val="both"/>
              <w:rPr>
                <w:rFonts w:eastAsia="Times New Roman"/>
                <w:b/>
                <w:bCs/>
              </w:rPr>
            </w:pPr>
            <w:r w:rsidRPr="00497A3F">
              <w:rPr>
                <w:rFonts w:eastAsia="Times New Roman"/>
                <w:b/>
                <w:bCs/>
              </w:rPr>
              <w:t>2.1.1.ДОТАЦИИ БЮДЖЕТАМ БЮДЖЕТНОЙ СИСТЕМЫ РОССИЙСКОЙ ФЕДЕРАЦИИ</w:t>
            </w:r>
          </w:p>
        </w:tc>
        <w:tc>
          <w:tcPr>
            <w:tcW w:w="1843" w:type="dxa"/>
            <w:shd w:val="clear" w:color="auto" w:fill="auto"/>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194707300,00</w:t>
            </w:r>
          </w:p>
        </w:tc>
        <w:tc>
          <w:tcPr>
            <w:tcW w:w="1842" w:type="dxa"/>
            <w:shd w:val="clear" w:color="auto" w:fill="auto"/>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162406600,00</w:t>
            </w:r>
          </w:p>
        </w:tc>
        <w:tc>
          <w:tcPr>
            <w:tcW w:w="1700" w:type="dxa"/>
            <w:shd w:val="clear" w:color="auto" w:fill="auto"/>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181386200,00</w:t>
            </w: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20215001000000150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2.1.1.1. Дотации на выравнивание бюджетной обеспеченности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194707300,00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162406600,00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181386200,00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20215001050000150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2.1.1.1.1.Дотации бюджетам муниципальных районов на выравнивание бюджетной обеспеченности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194707300,00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162406600,00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181386200,00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20215001050220150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2.1.1.1.1.1.Дотации на выравнивание бюджетной обеспеченности муниципальных районов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194707300,00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162406600,00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181386200,00</w:t>
            </w:r>
          </w:p>
        </w:tc>
      </w:tr>
      <w:tr w:rsidR="009D187A" w:rsidRPr="009D187A" w:rsidTr="009D187A">
        <w:trPr>
          <w:trHeight w:val="945"/>
        </w:trPr>
        <w:tc>
          <w:tcPr>
            <w:tcW w:w="2000" w:type="dxa"/>
            <w:shd w:val="clear" w:color="auto" w:fill="auto"/>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20220000000000150</w:t>
            </w:r>
          </w:p>
        </w:tc>
        <w:tc>
          <w:tcPr>
            <w:tcW w:w="3120" w:type="dxa"/>
            <w:shd w:val="clear" w:color="auto" w:fill="auto"/>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2.1.2.СУБСИДИИ БЮДЖЕТАМ БЮДЖЕТНОЙ СИСТЕМЫ РОССИЙСКОЙ ФЕДЕРАЦИИ (МЕЖБЮДЖЕТНЫЕ СУБСИДИИ)</w:t>
            </w:r>
          </w:p>
        </w:tc>
        <w:tc>
          <w:tcPr>
            <w:tcW w:w="1843" w:type="dxa"/>
            <w:shd w:val="clear" w:color="auto" w:fill="auto"/>
            <w:vAlign w:val="center"/>
            <w:hideMark/>
          </w:tcPr>
          <w:p w:rsidR="009D187A" w:rsidRPr="00497A3F" w:rsidRDefault="009D187A" w:rsidP="00497A3F">
            <w:pPr>
              <w:jc w:val="both"/>
              <w:rPr>
                <w:rFonts w:eastAsia="Times New Roman"/>
                <w:b/>
                <w:bCs/>
              </w:rPr>
            </w:pPr>
            <w:r w:rsidRPr="00497A3F">
              <w:rPr>
                <w:rFonts w:eastAsia="Times New Roman"/>
                <w:b/>
                <w:bCs/>
              </w:rPr>
              <w:t>91728216,30</w:t>
            </w:r>
          </w:p>
        </w:tc>
        <w:tc>
          <w:tcPr>
            <w:tcW w:w="1842" w:type="dxa"/>
            <w:shd w:val="clear" w:color="auto" w:fill="auto"/>
            <w:vAlign w:val="center"/>
            <w:hideMark/>
          </w:tcPr>
          <w:p w:rsidR="009D187A" w:rsidRPr="00497A3F" w:rsidRDefault="009D187A" w:rsidP="00497A3F">
            <w:pPr>
              <w:jc w:val="both"/>
              <w:rPr>
                <w:rFonts w:eastAsia="Times New Roman"/>
                <w:b/>
                <w:bCs/>
              </w:rPr>
            </w:pPr>
            <w:r w:rsidRPr="00497A3F">
              <w:rPr>
                <w:rFonts w:eastAsia="Times New Roman"/>
                <w:b/>
                <w:bCs/>
              </w:rPr>
              <w:t>45628255,00</w:t>
            </w:r>
          </w:p>
        </w:tc>
        <w:tc>
          <w:tcPr>
            <w:tcW w:w="1700" w:type="dxa"/>
            <w:shd w:val="clear" w:color="auto" w:fill="auto"/>
            <w:vAlign w:val="center"/>
            <w:hideMark/>
          </w:tcPr>
          <w:p w:rsidR="009D187A" w:rsidRPr="00497A3F" w:rsidRDefault="009D187A" w:rsidP="00497A3F">
            <w:pPr>
              <w:jc w:val="both"/>
              <w:rPr>
                <w:rFonts w:eastAsia="Times New Roman"/>
                <w:b/>
                <w:bCs/>
              </w:rPr>
            </w:pPr>
            <w:r w:rsidRPr="00497A3F">
              <w:rPr>
                <w:rFonts w:eastAsia="Times New Roman"/>
                <w:b/>
                <w:bCs/>
              </w:rPr>
              <w:t>122410750,00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20220077000000150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2.1.2.1.Субсидии бюджетам на софинансирование капитальных вложений в объекты государственной (муниципальной) собственности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29352986,00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29257127,00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120324750,00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20220077050000150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2.1.2.1.1.Субсидии бюджетам муниципальных районов на софинансирование капитальных вложений в объекты муниципальной собственности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29352986,00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29257127,00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120324750,00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20220077050220150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2.1.2.1.1.1.Субсидии бюджетам муниципальных районов на софинансирование </w:t>
            </w:r>
            <w:r w:rsidRPr="00497A3F">
              <w:rPr>
                <w:rFonts w:eastAsia="Times New Roman"/>
                <w:color w:val="000000"/>
              </w:rPr>
              <w:lastRenderedPageBreak/>
              <w:t>капитальных вложений в объекты муниципальной собственности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29352986,00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29257127,00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120324750,00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20220077050220150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2.1.2.1.1.1.1.Субсидии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3050200,00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20220077050220150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2.1.2.1.1.1.2.Субсидии на софинансирование капитальных вложений в объекты газоснабжения</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15746000,00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7600000,00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20220077050220150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2.1.2.1.1.1.3.Субсидии на строительство зданий общеобразовательных организаций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17999967,00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120324750,00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20220077050220150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2.1.2.1.1.1.4.Субсидии на обеспечение инженерной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2023416,00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20220077050220150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2.1.2.1.1.1.5.Субсидии на </w:t>
            </w:r>
            <w:proofErr w:type="spellStart"/>
            <w:r w:rsidRPr="00497A3F">
              <w:rPr>
                <w:rFonts w:eastAsia="Times New Roman"/>
                <w:color w:val="000000"/>
              </w:rPr>
              <w:t>ореконструкцию</w:t>
            </w:r>
            <w:proofErr w:type="spellEnd"/>
            <w:r w:rsidRPr="00497A3F">
              <w:rPr>
                <w:rFonts w:eastAsia="Times New Roman"/>
                <w:color w:val="000000"/>
              </w:rPr>
              <w:t xml:space="preserve"> очистных сооружений канализации р.п.Воскресенское</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8533370,00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3657160,00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51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20220299000000150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2.1.2.1.1.2.Субсидии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w:t>
            </w:r>
            <w:r w:rsidRPr="00497A3F">
              <w:rPr>
                <w:rFonts w:eastAsia="Times New Roman"/>
                <w:color w:val="000000"/>
              </w:rPr>
              <w:lastRenderedPageBreak/>
              <w:t>корпорации - Фонда содействия реформированию жилищно-коммунального хозяйства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13819143,00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252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20220299050220150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2.1.2.1.1.2.1.Субсидии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13819143,00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189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20220302000000150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2.1.2.1.1.3.Субсидии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465985,00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6179E2">
        <w:trPr>
          <w:trHeight w:val="856"/>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20220302050220150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2.1.2.1.1.3.1.Субсидии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w:t>
            </w:r>
            <w:r w:rsidRPr="00497A3F">
              <w:rPr>
                <w:rFonts w:eastAsia="Times New Roman"/>
                <w:color w:val="000000"/>
              </w:rPr>
              <w:lastRenderedPageBreak/>
              <w:t xml:space="preserve">строительства, за счет средств </w:t>
            </w:r>
            <w:r w:rsidR="006179E2" w:rsidRPr="00497A3F">
              <w:rPr>
                <w:rFonts w:eastAsia="Times New Roman"/>
                <w:color w:val="000000"/>
              </w:rPr>
              <w:t>областного</w:t>
            </w:r>
            <w:r w:rsidRPr="00497A3F">
              <w:rPr>
                <w:rFonts w:eastAsia="Times New Roman"/>
                <w:color w:val="000000"/>
              </w:rPr>
              <w:t xml:space="preserve">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465985,00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20225097000000150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2.1.2.1.1.4.Субсидии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1000000,00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20225097050110150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2.1.2.1.1.4.1.Субсидии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федерального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740000,00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20225097050220150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2.1.2.1.1.4.2.Субсидии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260000,00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945"/>
        </w:trPr>
        <w:tc>
          <w:tcPr>
            <w:tcW w:w="2000" w:type="dxa"/>
            <w:shd w:val="clear" w:color="auto" w:fill="auto"/>
            <w:vAlign w:val="center"/>
            <w:hideMark/>
          </w:tcPr>
          <w:p w:rsidR="009D187A" w:rsidRPr="00497A3F" w:rsidRDefault="009D187A" w:rsidP="00497A3F">
            <w:pPr>
              <w:jc w:val="both"/>
              <w:rPr>
                <w:rFonts w:eastAsia="Times New Roman"/>
              </w:rPr>
            </w:pPr>
            <w:r w:rsidRPr="00497A3F">
              <w:rPr>
                <w:rFonts w:eastAsia="Times New Roman"/>
              </w:rPr>
              <w:t>20225467000000150</w:t>
            </w:r>
          </w:p>
        </w:tc>
        <w:tc>
          <w:tcPr>
            <w:tcW w:w="3120" w:type="dxa"/>
            <w:shd w:val="clear" w:color="auto" w:fill="auto"/>
            <w:vAlign w:val="center"/>
            <w:hideMark/>
          </w:tcPr>
          <w:p w:rsidR="009D187A" w:rsidRPr="00497A3F" w:rsidRDefault="009D187A" w:rsidP="00497A3F">
            <w:pPr>
              <w:jc w:val="both"/>
              <w:rPr>
                <w:rFonts w:eastAsia="Times New Roman"/>
              </w:rPr>
            </w:pPr>
            <w:r w:rsidRPr="00497A3F">
              <w:rPr>
                <w:rFonts w:eastAsia="Times New Roman"/>
              </w:rPr>
              <w:t>2.1.2.1.1.3.Субсидии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1297942,46</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6179E2">
        <w:trPr>
          <w:trHeight w:val="289"/>
        </w:trPr>
        <w:tc>
          <w:tcPr>
            <w:tcW w:w="2000" w:type="dxa"/>
            <w:shd w:val="clear" w:color="auto" w:fill="auto"/>
            <w:vAlign w:val="center"/>
            <w:hideMark/>
          </w:tcPr>
          <w:p w:rsidR="009D187A" w:rsidRPr="00497A3F" w:rsidRDefault="009D187A" w:rsidP="00497A3F">
            <w:pPr>
              <w:jc w:val="both"/>
              <w:rPr>
                <w:rFonts w:eastAsia="Times New Roman"/>
              </w:rPr>
            </w:pPr>
            <w:r w:rsidRPr="00497A3F">
              <w:rPr>
                <w:rFonts w:eastAsia="Times New Roman"/>
              </w:rPr>
              <w:t>20225467050110150</w:t>
            </w:r>
          </w:p>
        </w:tc>
        <w:tc>
          <w:tcPr>
            <w:tcW w:w="3120" w:type="dxa"/>
            <w:shd w:val="clear" w:color="auto" w:fill="auto"/>
            <w:vAlign w:val="center"/>
            <w:hideMark/>
          </w:tcPr>
          <w:p w:rsidR="009D187A" w:rsidRPr="00497A3F" w:rsidRDefault="009D187A" w:rsidP="00497A3F">
            <w:pPr>
              <w:jc w:val="both"/>
              <w:rPr>
                <w:rFonts w:eastAsia="Times New Roman"/>
              </w:rPr>
            </w:pPr>
            <w:r w:rsidRPr="00497A3F">
              <w:rPr>
                <w:rFonts w:eastAsia="Times New Roman"/>
              </w:rPr>
              <w:t xml:space="preserve">2.1.2.1.1.3.1.Субсидии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w:t>
            </w:r>
            <w:r w:rsidRPr="00497A3F">
              <w:rPr>
                <w:rFonts w:eastAsia="Times New Roman"/>
              </w:rPr>
              <w:lastRenderedPageBreak/>
              <w:t>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902234,96</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231"/>
        </w:trPr>
        <w:tc>
          <w:tcPr>
            <w:tcW w:w="2000" w:type="dxa"/>
            <w:shd w:val="clear" w:color="auto" w:fill="auto"/>
            <w:vAlign w:val="center"/>
            <w:hideMark/>
          </w:tcPr>
          <w:p w:rsidR="009D187A" w:rsidRPr="00497A3F" w:rsidRDefault="009D187A" w:rsidP="00497A3F">
            <w:pPr>
              <w:jc w:val="both"/>
              <w:rPr>
                <w:rFonts w:eastAsia="Times New Roman"/>
              </w:rPr>
            </w:pPr>
            <w:r w:rsidRPr="00497A3F">
              <w:rPr>
                <w:rFonts w:eastAsia="Times New Roman"/>
              </w:rPr>
              <w:lastRenderedPageBreak/>
              <w:t>20225467050220150</w:t>
            </w:r>
          </w:p>
        </w:tc>
        <w:tc>
          <w:tcPr>
            <w:tcW w:w="3120" w:type="dxa"/>
            <w:shd w:val="clear" w:color="auto" w:fill="auto"/>
            <w:vAlign w:val="center"/>
            <w:hideMark/>
          </w:tcPr>
          <w:p w:rsidR="009D187A" w:rsidRPr="00497A3F" w:rsidRDefault="009D187A" w:rsidP="00497A3F">
            <w:pPr>
              <w:jc w:val="both"/>
              <w:rPr>
                <w:rFonts w:eastAsia="Times New Roman"/>
              </w:rPr>
            </w:pPr>
            <w:r w:rsidRPr="00497A3F">
              <w:rPr>
                <w:rFonts w:eastAsia="Times New Roman"/>
              </w:rPr>
              <w:t>2.1.2.1.1.3.2.Субсидии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395707,50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20225497000000150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2.1.2.2.Субсидии на осуществление социальных выплат молодым семьям на приобретение жилья или строительство индивидуального жилого дома </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1518966,28</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20225497050110150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2.1.2.2.1.Субсидии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194498,62</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20225497050220150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2.1.2.2.2.Субсидии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1324467,66</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630"/>
        </w:trPr>
        <w:tc>
          <w:tcPr>
            <w:tcW w:w="2000" w:type="dxa"/>
            <w:shd w:val="clear" w:color="auto" w:fill="auto"/>
            <w:vAlign w:val="center"/>
            <w:hideMark/>
          </w:tcPr>
          <w:p w:rsidR="009D187A" w:rsidRPr="00497A3F" w:rsidRDefault="009D187A" w:rsidP="00497A3F">
            <w:pPr>
              <w:jc w:val="both"/>
              <w:rPr>
                <w:rFonts w:eastAsia="Times New Roman"/>
              </w:rPr>
            </w:pPr>
            <w:r w:rsidRPr="00497A3F">
              <w:rPr>
                <w:rFonts w:eastAsia="Times New Roman"/>
              </w:rPr>
              <w:t>20225519050000150</w:t>
            </w:r>
          </w:p>
        </w:tc>
        <w:tc>
          <w:tcPr>
            <w:tcW w:w="3120" w:type="dxa"/>
            <w:shd w:val="clear" w:color="auto" w:fill="auto"/>
            <w:vAlign w:val="center"/>
            <w:hideMark/>
          </w:tcPr>
          <w:p w:rsidR="009D187A" w:rsidRPr="00497A3F" w:rsidRDefault="009D187A" w:rsidP="00497A3F">
            <w:pPr>
              <w:jc w:val="both"/>
              <w:rPr>
                <w:rFonts w:eastAsia="Times New Roman"/>
              </w:rPr>
            </w:pPr>
            <w:r w:rsidRPr="00497A3F">
              <w:rPr>
                <w:rFonts w:eastAsia="Times New Roman"/>
              </w:rPr>
              <w:t>2.1.2.3.Субсидия бюджетам муниципальных районов на поддержку отрасли культуры</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143077,07</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945"/>
        </w:trPr>
        <w:tc>
          <w:tcPr>
            <w:tcW w:w="2000" w:type="dxa"/>
            <w:shd w:val="clear" w:color="auto" w:fill="auto"/>
            <w:vAlign w:val="center"/>
            <w:hideMark/>
          </w:tcPr>
          <w:p w:rsidR="009D187A" w:rsidRPr="00497A3F" w:rsidRDefault="009D187A" w:rsidP="00497A3F">
            <w:pPr>
              <w:jc w:val="both"/>
              <w:rPr>
                <w:rFonts w:eastAsia="Times New Roman"/>
              </w:rPr>
            </w:pPr>
            <w:r w:rsidRPr="00497A3F">
              <w:rPr>
                <w:rFonts w:eastAsia="Times New Roman"/>
              </w:rPr>
              <w:t>20225519050110150</w:t>
            </w:r>
          </w:p>
        </w:tc>
        <w:tc>
          <w:tcPr>
            <w:tcW w:w="3120" w:type="dxa"/>
            <w:shd w:val="clear" w:color="auto" w:fill="auto"/>
            <w:vAlign w:val="center"/>
            <w:hideMark/>
          </w:tcPr>
          <w:p w:rsidR="009D187A" w:rsidRPr="00497A3F" w:rsidRDefault="009D187A" w:rsidP="00497A3F">
            <w:pPr>
              <w:jc w:val="both"/>
              <w:rPr>
                <w:rFonts w:eastAsia="Times New Roman"/>
              </w:rPr>
            </w:pPr>
            <w:r w:rsidRPr="00497A3F">
              <w:rPr>
                <w:rFonts w:eastAsia="Times New Roman"/>
              </w:rPr>
              <w:t>2.1.2.3.1.Субсидия бюджетам муниципальных районов на поддержку отрасли культуры за счет средств федерального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105877,03</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630"/>
        </w:trPr>
        <w:tc>
          <w:tcPr>
            <w:tcW w:w="2000" w:type="dxa"/>
            <w:shd w:val="clear" w:color="auto" w:fill="auto"/>
            <w:vAlign w:val="center"/>
            <w:hideMark/>
          </w:tcPr>
          <w:p w:rsidR="009D187A" w:rsidRPr="00497A3F" w:rsidRDefault="009D187A" w:rsidP="00497A3F">
            <w:pPr>
              <w:jc w:val="both"/>
              <w:rPr>
                <w:rFonts w:eastAsia="Times New Roman"/>
              </w:rPr>
            </w:pPr>
            <w:r w:rsidRPr="00497A3F">
              <w:rPr>
                <w:rFonts w:eastAsia="Times New Roman"/>
              </w:rPr>
              <w:t>20225519050220150</w:t>
            </w:r>
          </w:p>
        </w:tc>
        <w:tc>
          <w:tcPr>
            <w:tcW w:w="3120" w:type="dxa"/>
            <w:shd w:val="clear" w:color="auto" w:fill="auto"/>
            <w:vAlign w:val="center"/>
            <w:hideMark/>
          </w:tcPr>
          <w:p w:rsidR="009D187A" w:rsidRPr="00497A3F" w:rsidRDefault="009D187A" w:rsidP="00497A3F">
            <w:pPr>
              <w:jc w:val="both"/>
              <w:rPr>
                <w:rFonts w:eastAsia="Times New Roman"/>
              </w:rPr>
            </w:pPr>
            <w:r w:rsidRPr="00497A3F">
              <w:rPr>
                <w:rFonts w:eastAsia="Times New Roman"/>
              </w:rPr>
              <w:t>2.1.2.3.2.Субсидия бюджетам муниципальных районов на поддержку отрасли культуры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37200,04</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20225555000000150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2.1.2.4.Субсидии бюджетам на поддержку </w:t>
            </w:r>
            <w:r w:rsidR="006179E2" w:rsidRPr="00497A3F">
              <w:rPr>
                <w:rFonts w:eastAsia="Times New Roman"/>
                <w:color w:val="000000"/>
              </w:rPr>
              <w:t>государственных</w:t>
            </w:r>
            <w:r w:rsidRPr="00497A3F">
              <w:rPr>
                <w:rFonts w:eastAsia="Times New Roman"/>
                <w:color w:val="000000"/>
              </w:rPr>
              <w:t xml:space="preserve"> программ субъектов Российской Федерации и муниципальных программ формирования современной городской среды</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5390564,57</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20225555050110150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2.1.2.4.1.Субсидии бюджетам на поддержку </w:t>
            </w:r>
            <w:r w:rsidR="006179E2" w:rsidRPr="00497A3F">
              <w:rPr>
                <w:rFonts w:eastAsia="Times New Roman"/>
                <w:color w:val="000000"/>
              </w:rPr>
              <w:t>государственных</w:t>
            </w:r>
            <w:r w:rsidRPr="00497A3F">
              <w:rPr>
                <w:rFonts w:eastAsia="Times New Roman"/>
                <w:color w:val="000000"/>
              </w:rPr>
              <w:t xml:space="preserve">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5174941,98</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20225555000220150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2.1.2.4.2.Субсидии бюджетам на поддержку </w:t>
            </w:r>
            <w:r w:rsidR="006179E2" w:rsidRPr="00497A3F">
              <w:rPr>
                <w:rFonts w:eastAsia="Times New Roman"/>
                <w:color w:val="000000"/>
              </w:rPr>
              <w:t>государственных</w:t>
            </w:r>
            <w:r w:rsidRPr="00497A3F">
              <w:rPr>
                <w:rFonts w:eastAsia="Times New Roman"/>
                <w:color w:val="000000"/>
              </w:rPr>
              <w:t xml:space="preserve">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215622,59</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20225567000000150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2.1.2.5.Субсидии бюджетам на реализацию мероприятий по устойчивому развитию сельских территорий</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5620600,00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20225567050000150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2.1.2.5.1.Субсидии бюджетам муниципальных районов на реализацию мероприятий по устойчивому развитию сельских территорий</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5620600,00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 </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 </w:t>
            </w:r>
          </w:p>
        </w:tc>
      </w:tr>
      <w:tr w:rsidR="009D187A" w:rsidRPr="009D187A" w:rsidTr="009D187A">
        <w:trPr>
          <w:trHeight w:val="111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20225567050220150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2.1.2.5.1.1.Субсидии бюджетам муниципальных районов на реализацию мероприятий по устойчивому развитию сельских территорий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5620600,00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133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20227567050000150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2.1.2.6.Субсидии бюджетам муниципальных районов на софинансирование капитальных вложений в объекты государственной </w:t>
            </w:r>
            <w:r w:rsidRPr="00497A3F">
              <w:rPr>
                <w:rFonts w:eastAsia="Times New Roman"/>
                <w:color w:val="000000"/>
              </w:rPr>
              <w:lastRenderedPageBreak/>
              <w:t>(муниципальной) собственности в рамках обеспечения устойчивого развития сельских территорий</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15997000,00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174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20227567050110150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2.1.2.6.1.Субсидии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за счет средств федерального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15997000,00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20229999000000150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2.1.2.7.Прочие субсидии </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31407079,92</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2086000,00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2086000,00</w:t>
            </w: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20229999050000150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2.1.2.7.1.Прочие субсидии бюджетам муниципальных районов</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31407079,92</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2086000,00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2086000,00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20229999050220150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2.1.2.7.1.1.Прочие субсидии бюджетам муниципальных районов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31407079,92</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2086000,00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2086000,00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20229999050220150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2.1.2.7.1.1.1.Субсидии на оказание частичной финансовой поддержки районных средств массовой информации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1641600,00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1641600,00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1641600,00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20229999050220150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2.1.2.7.1.1.2. 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25000,00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25000,00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25000,00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20229999050220150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2.1.2.7.1.1.3.Субсидии на обеспечение доступа к системе электронного документооборота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280400,00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419400,00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419400,00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20229999050220150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2.1.2.7.1.1.4.Субсидии на капремонт образовательных организаций, реализующих общеобразовательные программы Нижегородской области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13715700,00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20229999050220150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2.1.2.7.1.1.5.Субсидии на ликвидацию свалок и объектов размещения отходов</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579500,00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20229999050220150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2.1.2.7.1.1.6.Субсидии на создание (обустройство) контейнерных площадок</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2804440,00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20229999050220150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2.1.2.7.1.1.7.Субсидии на реконструкцию муниципального сегмента РАСЦО (региональной автоматизированной системы централизованного оповещения) населения 176</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2342790,75</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20229999050220150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2.1.2.7.1.1.8.Субсидии на реализацию проекта по поддержке местных инициатив</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10017649,17</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630"/>
        </w:trPr>
        <w:tc>
          <w:tcPr>
            <w:tcW w:w="2000" w:type="dxa"/>
            <w:shd w:val="clear" w:color="auto" w:fill="auto"/>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20230000000000150</w:t>
            </w:r>
          </w:p>
        </w:tc>
        <w:tc>
          <w:tcPr>
            <w:tcW w:w="3120" w:type="dxa"/>
            <w:shd w:val="clear" w:color="auto" w:fill="auto"/>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 xml:space="preserve">2.1.3.СУБВЕНЦИИ БЮДЖЕТАМ БЮДЖЕТНОЙ СИСТЕМЫ РОССИЙСКОЙ ФЕДЕРАЦИИ </w:t>
            </w:r>
          </w:p>
        </w:tc>
        <w:tc>
          <w:tcPr>
            <w:tcW w:w="1843" w:type="dxa"/>
            <w:shd w:val="clear" w:color="auto" w:fill="auto"/>
            <w:noWrap/>
            <w:vAlign w:val="bottom"/>
            <w:hideMark/>
          </w:tcPr>
          <w:p w:rsidR="009D187A" w:rsidRPr="00497A3F" w:rsidRDefault="009D187A" w:rsidP="00497A3F">
            <w:pPr>
              <w:jc w:val="both"/>
              <w:rPr>
                <w:rFonts w:eastAsia="Times New Roman"/>
                <w:b/>
                <w:bCs/>
              </w:rPr>
            </w:pPr>
            <w:r w:rsidRPr="00497A3F">
              <w:rPr>
                <w:rFonts w:eastAsia="Times New Roman"/>
                <w:b/>
                <w:bCs/>
              </w:rPr>
              <w:t>273361652,93</w:t>
            </w:r>
          </w:p>
        </w:tc>
        <w:tc>
          <w:tcPr>
            <w:tcW w:w="1842" w:type="dxa"/>
            <w:shd w:val="clear" w:color="auto" w:fill="auto"/>
            <w:noWrap/>
            <w:vAlign w:val="bottom"/>
            <w:hideMark/>
          </w:tcPr>
          <w:p w:rsidR="009D187A" w:rsidRPr="00497A3F" w:rsidRDefault="009D187A" w:rsidP="00497A3F">
            <w:pPr>
              <w:jc w:val="both"/>
              <w:rPr>
                <w:rFonts w:eastAsia="Times New Roman"/>
                <w:b/>
                <w:bCs/>
              </w:rPr>
            </w:pPr>
            <w:r w:rsidRPr="00497A3F">
              <w:rPr>
                <w:rFonts w:eastAsia="Times New Roman"/>
                <w:b/>
                <w:bCs/>
              </w:rPr>
              <w:t>267449400,00</w:t>
            </w:r>
          </w:p>
        </w:tc>
        <w:tc>
          <w:tcPr>
            <w:tcW w:w="1700" w:type="dxa"/>
            <w:shd w:val="clear" w:color="auto" w:fill="auto"/>
            <w:noWrap/>
            <w:vAlign w:val="bottom"/>
            <w:hideMark/>
          </w:tcPr>
          <w:p w:rsidR="009D187A" w:rsidRPr="00497A3F" w:rsidRDefault="009D187A" w:rsidP="00497A3F">
            <w:pPr>
              <w:jc w:val="both"/>
              <w:rPr>
                <w:rFonts w:eastAsia="Times New Roman"/>
                <w:b/>
                <w:bCs/>
              </w:rPr>
            </w:pPr>
            <w:r w:rsidRPr="00497A3F">
              <w:rPr>
                <w:rFonts w:eastAsia="Times New Roman"/>
                <w:b/>
                <w:bCs/>
              </w:rPr>
              <w:t>271273500,00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b/>
                <w:bCs/>
                <w:i/>
                <w:iCs/>
                <w:color w:val="000000"/>
              </w:rPr>
            </w:pPr>
            <w:r w:rsidRPr="00497A3F">
              <w:rPr>
                <w:rFonts w:eastAsia="Times New Roman"/>
                <w:b/>
                <w:bCs/>
                <w:i/>
                <w:iCs/>
                <w:color w:val="000000"/>
              </w:rPr>
              <w:t>20230024000000150</w:t>
            </w:r>
          </w:p>
        </w:tc>
        <w:tc>
          <w:tcPr>
            <w:tcW w:w="3120" w:type="dxa"/>
            <w:shd w:val="clear" w:color="000000" w:fill="FFFFFF"/>
            <w:vAlign w:val="center"/>
            <w:hideMark/>
          </w:tcPr>
          <w:p w:rsidR="009D187A" w:rsidRPr="00497A3F" w:rsidRDefault="009D187A" w:rsidP="00497A3F">
            <w:pPr>
              <w:jc w:val="both"/>
              <w:rPr>
                <w:rFonts w:eastAsia="Times New Roman"/>
                <w:b/>
                <w:bCs/>
                <w:i/>
                <w:iCs/>
                <w:color w:val="000000"/>
              </w:rPr>
            </w:pPr>
            <w:r w:rsidRPr="00497A3F">
              <w:rPr>
                <w:rFonts w:eastAsia="Times New Roman"/>
                <w:b/>
                <w:bCs/>
                <w:i/>
                <w:iCs/>
                <w:color w:val="000000"/>
              </w:rPr>
              <w:t>2.1.3.1.Субвенции местным  бюджетам  на выполнение передаваемых полномочий субъектов Российской Федерации</w:t>
            </w:r>
          </w:p>
        </w:tc>
        <w:tc>
          <w:tcPr>
            <w:tcW w:w="1843"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241589755,00</w:t>
            </w:r>
          </w:p>
        </w:tc>
        <w:tc>
          <w:tcPr>
            <w:tcW w:w="1842"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238531400,00</w:t>
            </w:r>
          </w:p>
        </w:tc>
        <w:tc>
          <w:tcPr>
            <w:tcW w:w="1700"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240250700,00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20230024050000150</w:t>
            </w:r>
          </w:p>
        </w:tc>
        <w:tc>
          <w:tcPr>
            <w:tcW w:w="312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2.1.3.1.1.Субвенции бюджетам муниципальных районов на выполнение передаваемых полномочий субъектов Российской Федерации</w:t>
            </w:r>
          </w:p>
        </w:tc>
        <w:tc>
          <w:tcPr>
            <w:tcW w:w="1843"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241589755,00</w:t>
            </w:r>
          </w:p>
        </w:tc>
        <w:tc>
          <w:tcPr>
            <w:tcW w:w="1842"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238531400,00</w:t>
            </w:r>
          </w:p>
        </w:tc>
        <w:tc>
          <w:tcPr>
            <w:tcW w:w="170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240250700,00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2.1.3.1.1.1.Субвенции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843" w:type="dxa"/>
            <w:shd w:val="clear" w:color="000000" w:fill="FFFFFF"/>
            <w:noWrap/>
            <w:vAlign w:val="bottom"/>
            <w:hideMark/>
          </w:tcPr>
          <w:p w:rsidR="009D187A" w:rsidRPr="00497A3F" w:rsidRDefault="009D187A" w:rsidP="00497A3F">
            <w:pPr>
              <w:jc w:val="both"/>
              <w:rPr>
                <w:rFonts w:eastAsia="Times New Roman"/>
              </w:rPr>
            </w:pPr>
            <w:r w:rsidRPr="00497A3F">
              <w:rPr>
                <w:rFonts w:eastAsia="Times New Roman"/>
              </w:rPr>
              <w:t>241589755,00</w:t>
            </w:r>
          </w:p>
        </w:tc>
        <w:tc>
          <w:tcPr>
            <w:tcW w:w="1842" w:type="dxa"/>
            <w:shd w:val="clear" w:color="000000" w:fill="FFFFFF"/>
            <w:noWrap/>
            <w:vAlign w:val="bottom"/>
            <w:hideMark/>
          </w:tcPr>
          <w:p w:rsidR="009D187A" w:rsidRPr="00497A3F" w:rsidRDefault="009D187A" w:rsidP="00497A3F">
            <w:pPr>
              <w:jc w:val="both"/>
              <w:rPr>
                <w:rFonts w:eastAsia="Times New Roman"/>
              </w:rPr>
            </w:pPr>
            <w:r w:rsidRPr="00497A3F">
              <w:rPr>
                <w:rFonts w:eastAsia="Times New Roman"/>
              </w:rPr>
              <w:t>238531400,00</w:t>
            </w:r>
          </w:p>
        </w:tc>
        <w:tc>
          <w:tcPr>
            <w:tcW w:w="1700" w:type="dxa"/>
            <w:shd w:val="clear" w:color="000000" w:fill="FFFFFF"/>
            <w:noWrap/>
            <w:vAlign w:val="bottom"/>
            <w:hideMark/>
          </w:tcPr>
          <w:p w:rsidR="009D187A" w:rsidRPr="00497A3F" w:rsidRDefault="009D187A" w:rsidP="00497A3F">
            <w:pPr>
              <w:jc w:val="both"/>
              <w:rPr>
                <w:rFonts w:eastAsia="Times New Roman"/>
              </w:rPr>
            </w:pPr>
            <w:r w:rsidRPr="00497A3F">
              <w:rPr>
                <w:rFonts w:eastAsia="Times New Roman"/>
              </w:rPr>
              <w:t>240250700,00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2.1.3.1.1.1.1.Субвенции на осуществление отдельных государственных  полномочий по поддержке сельскохозяйственного производства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3072400,00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3072400,00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3072400,00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2.1.3.1.1.1.2. Субвенции на возмещение части затрат на </w:t>
            </w:r>
            <w:r w:rsidRPr="00497A3F">
              <w:rPr>
                <w:rFonts w:eastAsia="Times New Roman"/>
                <w:color w:val="000000"/>
              </w:rPr>
              <w:lastRenderedPageBreak/>
              <w:t xml:space="preserve">приобретение зерноуборочных и кормоуборочных комбайнов </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189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2.1.3.2.1.1.3. 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75400,00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75400,00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75400,00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2.1.3.1.1.1.4.Субвенции на исполнение  полномочий в сфере общего образования в муниципальных дошкольных образовательных организациях</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49910600,00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49910600,00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49910600,00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2.1.3.1.1.1.5.Субвенции на исполнение полномочий в сфере общего образования в муниципальных общеобразовательных организациях</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125840000,00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125840000,00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125840000,00</w:t>
            </w:r>
          </w:p>
        </w:tc>
      </w:tr>
      <w:tr w:rsidR="009D187A" w:rsidRPr="009D187A" w:rsidTr="009D187A">
        <w:trPr>
          <w:trHeight w:val="220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2.1.3.1.1.1.6.Субвенции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657800,00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657800,00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657800,00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2.1.3.1.1.1.7.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455400,00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455400,00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455400,00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2.1.3.1.1.1.8.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458700,00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458700,00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458700,00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2.1.3.1.1.1.9.Субвенции на осуществление органами местного самоуправления муниципальных </w:t>
            </w:r>
            <w:proofErr w:type="gramStart"/>
            <w:r w:rsidRPr="00497A3F">
              <w:rPr>
                <w:rFonts w:eastAsia="Times New Roman"/>
                <w:color w:val="000000"/>
              </w:rPr>
              <w:t>районов полномочий органов государственной власти Нижегородской области</w:t>
            </w:r>
            <w:proofErr w:type="gramEnd"/>
            <w:r w:rsidRPr="00497A3F">
              <w:rPr>
                <w:rFonts w:eastAsia="Times New Roman"/>
                <w:color w:val="000000"/>
              </w:rPr>
              <w:t xml:space="preserve"> по расчету и предоставлению дотаций бюджетам поселений</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50143000,00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49152200,00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50737400,00</w:t>
            </w:r>
          </w:p>
        </w:tc>
      </w:tr>
      <w:tr w:rsidR="009D187A" w:rsidRPr="009D187A" w:rsidTr="009D187A">
        <w:trPr>
          <w:trHeight w:val="252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2.1.3.1.1.1.10.Субвенции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440100,00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440100,00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440100,00</w:t>
            </w:r>
          </w:p>
        </w:tc>
      </w:tr>
      <w:tr w:rsidR="009D187A" w:rsidRPr="009D187A" w:rsidTr="006179E2">
        <w:trPr>
          <w:trHeight w:val="572"/>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2.1.3.1.1.1.11.Субвенция на осуществление полномочий по организации и осуществлению деятельности по опеке и </w:t>
            </w:r>
            <w:r w:rsidRPr="00497A3F">
              <w:rPr>
                <w:rFonts w:eastAsia="Times New Roman"/>
                <w:color w:val="000000"/>
              </w:rPr>
              <w:lastRenderedPageBreak/>
              <w:t>попечительству совершеннолетних граждан</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387000,00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387000,00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387000,00</w:t>
            </w:r>
          </w:p>
        </w:tc>
      </w:tr>
      <w:tr w:rsidR="009D187A" w:rsidRPr="009D187A" w:rsidTr="009D187A">
        <w:trPr>
          <w:trHeight w:val="189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2.1.3.1.1.1.12.Субвенции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52800,00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48200,00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187800,00</w:t>
            </w:r>
          </w:p>
        </w:tc>
      </w:tr>
      <w:tr w:rsidR="009D187A" w:rsidRPr="009D187A" w:rsidTr="009D187A">
        <w:trPr>
          <w:trHeight w:val="220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2.1.3.1.1.1.13.Субвенции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1022700,00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1022700,00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1022700,00</w:t>
            </w:r>
          </w:p>
        </w:tc>
      </w:tr>
      <w:tr w:rsidR="009D187A" w:rsidRPr="009D187A" w:rsidTr="006179E2">
        <w:trPr>
          <w:trHeight w:val="289"/>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2.1.3.1.1.1.14.Субвенции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w:t>
            </w:r>
            <w:r w:rsidRPr="00497A3F">
              <w:rPr>
                <w:rFonts w:eastAsia="Times New Roman"/>
                <w:color w:val="000000"/>
              </w:rPr>
              <w:lastRenderedPageBreak/>
              <w:t>программам</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3486600,00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3486600,00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3486600,00</w:t>
            </w:r>
          </w:p>
        </w:tc>
      </w:tr>
      <w:tr w:rsidR="009D187A" w:rsidRPr="009D187A" w:rsidTr="009D187A">
        <w:trPr>
          <w:trHeight w:val="231"/>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2.1.3.1.1.1.15.Субвенции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796131,00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598200,00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598200,00</w:t>
            </w:r>
          </w:p>
        </w:tc>
      </w:tr>
      <w:tr w:rsidR="009D187A" w:rsidRPr="009D187A" w:rsidTr="009D187A">
        <w:trPr>
          <w:trHeight w:val="9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2.1.3.1.1.1.16.Субвенции на предоставление субсидий на 1 килограмм реализованного и (или) </w:t>
            </w:r>
            <w:proofErr w:type="spellStart"/>
            <w:r w:rsidRPr="00497A3F">
              <w:rPr>
                <w:rFonts w:eastAsia="Times New Roman"/>
                <w:color w:val="000000"/>
              </w:rPr>
              <w:t>отгруженногона</w:t>
            </w:r>
            <w:proofErr w:type="spellEnd"/>
            <w:r w:rsidRPr="00497A3F">
              <w:rPr>
                <w:rFonts w:eastAsia="Times New Roman"/>
                <w:color w:val="000000"/>
              </w:rPr>
              <w:t xml:space="preserve"> собственную переработку молока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1914180,00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2198800,00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2198800,00</w:t>
            </w:r>
          </w:p>
        </w:tc>
      </w:tr>
      <w:tr w:rsidR="009D187A" w:rsidRPr="009D187A" w:rsidTr="009D187A">
        <w:trPr>
          <w:trHeight w:val="9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2.1.3.1.1.1.17. Субвенция на возмещение части затрат на развитие мясного скотоводства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370000,00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150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2.1.3.1.1.1.18.Субвенция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471600,00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1500"/>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20230024050220150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2.1.3.1.1.1.19.Субвенции на возмещение части затрат на приобретение элитных семян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237800,00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40200,00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40200,00</w:t>
            </w:r>
          </w:p>
        </w:tc>
      </w:tr>
      <w:tr w:rsidR="009D187A" w:rsidRPr="009D187A" w:rsidTr="009D187A">
        <w:trPr>
          <w:trHeight w:val="150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2.1.3.1.1.1.20.Субвенции бюджетам муниципальных районов на поддержку племенного животноводства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669000,00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669000,00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669000,00</w:t>
            </w:r>
          </w:p>
        </w:tc>
      </w:tr>
      <w:tr w:rsidR="009D187A" w:rsidRPr="009D187A" w:rsidTr="009D187A">
        <w:trPr>
          <w:trHeight w:val="150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2.1.3.1.1.1.21.Субвенции бюджетам муниципальных районов на возмещение части процентной ставки по долгосрочным, </w:t>
            </w:r>
            <w:r w:rsidRPr="00497A3F">
              <w:rPr>
                <w:rFonts w:eastAsia="Times New Roman"/>
                <w:color w:val="000000"/>
              </w:rPr>
              <w:lastRenderedPageBreak/>
              <w:t>среднесрочным и краткосрочным кредитам, взятым малыми формами хозяйствования,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22800,00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13700,00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8200,00</w:t>
            </w:r>
          </w:p>
        </w:tc>
      </w:tr>
      <w:tr w:rsidR="009D187A" w:rsidRPr="009D187A" w:rsidTr="009D187A">
        <w:trPr>
          <w:trHeight w:val="150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2.1.3.1.1.1.22.Субвенции на возмещение части затрат на приобретение зерноуборочных и кормоуборочных комбайнов</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1103544,00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150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20230024050220150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2.1.3.1.1.1.23.Субвенции на осуществление полномочий по созданию административных комиссий в Нижегородской области и на </w:t>
            </w:r>
            <w:r w:rsidR="006179E2" w:rsidRPr="00497A3F">
              <w:rPr>
                <w:rFonts w:eastAsia="Times New Roman"/>
                <w:color w:val="000000"/>
              </w:rPr>
              <w:t>осуществление</w:t>
            </w:r>
            <w:r w:rsidRPr="00497A3F">
              <w:rPr>
                <w:rFonts w:eastAsia="Times New Roman"/>
                <w:color w:val="000000"/>
              </w:rPr>
              <w:t xml:space="preserve"> отдельных полномочий в </w:t>
            </w:r>
            <w:r w:rsidR="006179E2" w:rsidRPr="00497A3F">
              <w:rPr>
                <w:rFonts w:eastAsia="Times New Roman"/>
                <w:color w:val="000000"/>
              </w:rPr>
              <w:t>области</w:t>
            </w:r>
            <w:r w:rsidRPr="00497A3F">
              <w:rPr>
                <w:rFonts w:eastAsia="Times New Roman"/>
                <w:color w:val="000000"/>
              </w:rPr>
              <w:t xml:space="preserve"> законодательства об административных правонарушениях</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2200,00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4400,00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4400,00</w:t>
            </w:r>
          </w:p>
        </w:tc>
      </w:tr>
      <w:tr w:rsidR="009D187A" w:rsidRPr="009D187A" w:rsidTr="009D187A">
        <w:trPr>
          <w:trHeight w:val="1575"/>
        </w:trPr>
        <w:tc>
          <w:tcPr>
            <w:tcW w:w="2000"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20230029000000150</w:t>
            </w:r>
          </w:p>
        </w:tc>
        <w:tc>
          <w:tcPr>
            <w:tcW w:w="3120"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2.1.3.2.Субвенции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2330000,00</w:t>
            </w:r>
          </w:p>
        </w:tc>
        <w:tc>
          <w:tcPr>
            <w:tcW w:w="1842"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2330000,00</w:t>
            </w:r>
          </w:p>
        </w:tc>
        <w:tc>
          <w:tcPr>
            <w:tcW w:w="1700"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2330000,00</w:t>
            </w:r>
          </w:p>
        </w:tc>
      </w:tr>
      <w:tr w:rsidR="009D187A" w:rsidRPr="009D187A" w:rsidTr="009D187A">
        <w:trPr>
          <w:trHeight w:val="1575"/>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20230029050000150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 xml:space="preserve">2.1.3.2.1.Субвенции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2330000,00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2330000,00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2330000,00</w:t>
            </w:r>
          </w:p>
        </w:tc>
      </w:tr>
      <w:tr w:rsidR="009D187A" w:rsidRPr="009D187A" w:rsidTr="009D187A">
        <w:trPr>
          <w:trHeight w:val="2205"/>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20230029050220150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2.1.3.2.1.1.Субвенции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2330000,00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2330000,00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2330000,00</w:t>
            </w:r>
          </w:p>
        </w:tc>
      </w:tr>
      <w:tr w:rsidR="009D187A" w:rsidRPr="009D187A" w:rsidTr="009D187A">
        <w:trPr>
          <w:trHeight w:val="656"/>
        </w:trPr>
        <w:tc>
          <w:tcPr>
            <w:tcW w:w="2000" w:type="dxa"/>
            <w:shd w:val="clear" w:color="000000" w:fill="FFFFFF"/>
            <w:vAlign w:val="center"/>
            <w:hideMark/>
          </w:tcPr>
          <w:p w:rsidR="009D187A" w:rsidRPr="00497A3F" w:rsidRDefault="009D187A" w:rsidP="00497A3F">
            <w:pPr>
              <w:jc w:val="both"/>
              <w:rPr>
                <w:rFonts w:eastAsia="Times New Roman"/>
                <w:b/>
                <w:bCs/>
                <w:i/>
                <w:iCs/>
                <w:color w:val="000000"/>
              </w:rPr>
            </w:pPr>
            <w:r w:rsidRPr="00497A3F">
              <w:rPr>
                <w:rFonts w:eastAsia="Times New Roman"/>
                <w:b/>
                <w:bCs/>
                <w:i/>
                <w:iCs/>
                <w:color w:val="000000"/>
              </w:rPr>
              <w:t>20235082000000150</w:t>
            </w:r>
          </w:p>
        </w:tc>
        <w:tc>
          <w:tcPr>
            <w:tcW w:w="3120" w:type="dxa"/>
            <w:shd w:val="clear" w:color="000000" w:fill="FFFFFF"/>
            <w:vAlign w:val="center"/>
            <w:hideMark/>
          </w:tcPr>
          <w:p w:rsidR="009D187A" w:rsidRPr="00497A3F" w:rsidRDefault="009D187A" w:rsidP="00497A3F">
            <w:pPr>
              <w:jc w:val="both"/>
              <w:rPr>
                <w:rFonts w:eastAsia="Times New Roman"/>
                <w:b/>
                <w:bCs/>
                <w:i/>
                <w:iCs/>
                <w:color w:val="000000"/>
              </w:rPr>
            </w:pPr>
            <w:r w:rsidRPr="00497A3F">
              <w:rPr>
                <w:rFonts w:eastAsia="Times New Roman"/>
                <w:b/>
                <w:bCs/>
                <w:i/>
                <w:iCs/>
                <w:color w:val="000000"/>
              </w:rPr>
              <w:t>2.1.3.3.Субвенции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18997200,00</w:t>
            </w:r>
          </w:p>
        </w:tc>
        <w:tc>
          <w:tcPr>
            <w:tcW w:w="1842"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22163400,00</w:t>
            </w:r>
          </w:p>
        </w:tc>
        <w:tc>
          <w:tcPr>
            <w:tcW w:w="1700"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24274200,00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20235082050000150</w:t>
            </w:r>
          </w:p>
        </w:tc>
        <w:tc>
          <w:tcPr>
            <w:tcW w:w="312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2.1.3.3.1.Субвенции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18997200,00</w:t>
            </w:r>
          </w:p>
        </w:tc>
        <w:tc>
          <w:tcPr>
            <w:tcW w:w="1842"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22163400,00</w:t>
            </w:r>
          </w:p>
        </w:tc>
        <w:tc>
          <w:tcPr>
            <w:tcW w:w="170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24274200,00</w:t>
            </w:r>
          </w:p>
        </w:tc>
      </w:tr>
      <w:tr w:rsidR="009D187A" w:rsidRPr="009D187A" w:rsidTr="006179E2">
        <w:trPr>
          <w:trHeight w:val="572"/>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20235082050110150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2.1.3.3.1.1.Субвенции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жилых помещениями за </w:t>
            </w:r>
            <w:r w:rsidRPr="00497A3F">
              <w:rPr>
                <w:rFonts w:eastAsia="Times New Roman"/>
                <w:color w:val="000000"/>
              </w:rPr>
              <w:lastRenderedPageBreak/>
              <w:t>счет средств федерального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2957927,43</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3820900,00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4642900,00</w:t>
            </w:r>
          </w:p>
        </w:tc>
      </w:tr>
      <w:tr w:rsidR="009D187A" w:rsidRPr="009D187A" w:rsidTr="009D187A">
        <w:trPr>
          <w:trHeight w:val="94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20235082050220150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2.1.3.3.1.2.Субвенции на обеспечение детей-сирот и детей, оставшихся без попечения родителей, лиц из числа детей-сирот и детей, </w:t>
            </w:r>
            <w:r w:rsidR="006179E2" w:rsidRPr="00497A3F">
              <w:rPr>
                <w:rFonts w:eastAsia="Times New Roman"/>
                <w:color w:val="000000"/>
              </w:rPr>
              <w:t>оставшихся</w:t>
            </w:r>
            <w:r w:rsidRPr="00497A3F">
              <w:rPr>
                <w:rFonts w:eastAsia="Times New Roman"/>
                <w:color w:val="000000"/>
              </w:rPr>
              <w:t xml:space="preserve"> без попечения родителей, жилых помещениями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16039272,57</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18342500,00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19631300,00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b/>
                <w:bCs/>
                <w:i/>
                <w:iCs/>
                <w:color w:val="000000"/>
              </w:rPr>
            </w:pPr>
            <w:r w:rsidRPr="00497A3F">
              <w:rPr>
                <w:rFonts w:eastAsia="Times New Roman"/>
                <w:b/>
                <w:bCs/>
                <w:i/>
                <w:iCs/>
                <w:color w:val="000000"/>
              </w:rPr>
              <w:t>20235118000000150</w:t>
            </w:r>
          </w:p>
        </w:tc>
        <w:tc>
          <w:tcPr>
            <w:tcW w:w="3120" w:type="dxa"/>
            <w:shd w:val="clear" w:color="000000" w:fill="FFFFFF"/>
            <w:vAlign w:val="center"/>
            <w:hideMark/>
          </w:tcPr>
          <w:p w:rsidR="009D187A" w:rsidRPr="00497A3F" w:rsidRDefault="009D187A" w:rsidP="00497A3F">
            <w:pPr>
              <w:jc w:val="both"/>
              <w:rPr>
                <w:rFonts w:eastAsia="Times New Roman"/>
                <w:b/>
                <w:bCs/>
                <w:i/>
                <w:iCs/>
                <w:color w:val="000000"/>
              </w:rPr>
            </w:pPr>
            <w:r w:rsidRPr="00497A3F">
              <w:rPr>
                <w:rFonts w:eastAsia="Times New Roman"/>
                <w:b/>
                <w:bCs/>
                <w:i/>
                <w:iCs/>
                <w:color w:val="000000"/>
              </w:rPr>
              <w:t>2.1.3.4.Субвенции бюджетам на осуществление первичного воинского учета на территориях, где отсутствуют военные комиссариаты</w:t>
            </w:r>
          </w:p>
        </w:tc>
        <w:tc>
          <w:tcPr>
            <w:tcW w:w="1843"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1256300,00</w:t>
            </w:r>
          </w:p>
        </w:tc>
        <w:tc>
          <w:tcPr>
            <w:tcW w:w="1842"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1275400,00</w:t>
            </w:r>
          </w:p>
        </w:tc>
        <w:tc>
          <w:tcPr>
            <w:tcW w:w="1700"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1320800,00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20235118050000150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2.1.3.4.1.Субвенции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1256300,00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1275400,00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1320800,00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20235118050110150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2.1.3.4.1.1.Субвенции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1256300,00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1275400,00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1320800,00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20235118050110150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2.1.3.4.1.1.1.Субвенции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1256300,00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1275400,00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1320800,00</w:t>
            </w:r>
          </w:p>
        </w:tc>
      </w:tr>
      <w:tr w:rsidR="009D187A" w:rsidRPr="009D187A" w:rsidTr="006179E2">
        <w:trPr>
          <w:trHeight w:val="714"/>
        </w:trPr>
        <w:tc>
          <w:tcPr>
            <w:tcW w:w="2000" w:type="dxa"/>
            <w:shd w:val="clear" w:color="000000" w:fill="FFFFFF"/>
            <w:vAlign w:val="center"/>
            <w:hideMark/>
          </w:tcPr>
          <w:p w:rsidR="009D187A" w:rsidRPr="00497A3F" w:rsidRDefault="009D187A" w:rsidP="00497A3F">
            <w:pPr>
              <w:jc w:val="both"/>
              <w:rPr>
                <w:rFonts w:eastAsia="Times New Roman"/>
                <w:b/>
                <w:bCs/>
                <w:i/>
                <w:iCs/>
                <w:color w:val="000000"/>
              </w:rPr>
            </w:pPr>
            <w:r w:rsidRPr="00497A3F">
              <w:rPr>
                <w:rFonts w:eastAsia="Times New Roman"/>
                <w:b/>
                <w:bCs/>
                <w:i/>
                <w:iCs/>
                <w:color w:val="000000"/>
              </w:rPr>
              <w:t>20235120000000150</w:t>
            </w:r>
          </w:p>
        </w:tc>
        <w:tc>
          <w:tcPr>
            <w:tcW w:w="3120" w:type="dxa"/>
            <w:shd w:val="clear" w:color="000000" w:fill="FFFFFF"/>
            <w:vAlign w:val="center"/>
            <w:hideMark/>
          </w:tcPr>
          <w:p w:rsidR="009D187A" w:rsidRPr="00497A3F" w:rsidRDefault="009D187A" w:rsidP="00497A3F">
            <w:pPr>
              <w:jc w:val="both"/>
              <w:rPr>
                <w:rFonts w:eastAsia="Times New Roman"/>
                <w:b/>
                <w:bCs/>
                <w:i/>
                <w:iCs/>
                <w:color w:val="000000"/>
              </w:rPr>
            </w:pPr>
            <w:r w:rsidRPr="00497A3F">
              <w:rPr>
                <w:rFonts w:eastAsia="Times New Roman"/>
                <w:b/>
                <w:bCs/>
                <w:i/>
                <w:iCs/>
                <w:color w:val="000000"/>
              </w:rPr>
              <w:t xml:space="preserve">2.1.3.5.Субвенции бюджетам на осуществление полномочий по составлению (изменению) списков кандидатов в присяжные заседатели </w:t>
            </w:r>
            <w:r w:rsidRPr="00497A3F">
              <w:rPr>
                <w:rFonts w:eastAsia="Times New Roman"/>
                <w:b/>
                <w:bCs/>
                <w:i/>
                <w:iCs/>
                <w:color w:val="000000"/>
              </w:rPr>
              <w:lastRenderedPageBreak/>
              <w:t>федеральных судов общей юрисдикции в Российской Федерации</w:t>
            </w:r>
          </w:p>
        </w:tc>
        <w:tc>
          <w:tcPr>
            <w:tcW w:w="1843"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lastRenderedPageBreak/>
              <w:t>12200,00</w:t>
            </w:r>
          </w:p>
        </w:tc>
        <w:tc>
          <w:tcPr>
            <w:tcW w:w="1842"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12600,00</w:t>
            </w:r>
          </w:p>
        </w:tc>
        <w:tc>
          <w:tcPr>
            <w:tcW w:w="1700"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13200,00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20235120050000150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2.1.3.5.1.Субвенции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12200,00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12600,00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13200,00</w:t>
            </w:r>
          </w:p>
        </w:tc>
      </w:tr>
      <w:tr w:rsidR="009D187A" w:rsidRPr="009D187A" w:rsidTr="009D187A">
        <w:trPr>
          <w:trHeight w:val="15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20235120050110150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2.1.3.5.1.1.Субвенции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12200,00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12600,00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13200,00</w:t>
            </w:r>
          </w:p>
        </w:tc>
      </w:tr>
      <w:tr w:rsidR="009D187A" w:rsidRPr="009D187A" w:rsidTr="009D187A">
        <w:trPr>
          <w:trHeight w:val="189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20235120050110150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2.1.3.5.1.1.1.Субвенция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12200,00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12600,00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13200,00</w:t>
            </w:r>
          </w:p>
        </w:tc>
      </w:tr>
      <w:tr w:rsidR="009D187A" w:rsidRPr="009D187A" w:rsidTr="006179E2">
        <w:trPr>
          <w:trHeight w:val="1423"/>
        </w:trPr>
        <w:tc>
          <w:tcPr>
            <w:tcW w:w="2000" w:type="dxa"/>
            <w:shd w:val="clear" w:color="000000" w:fill="FFFFFF"/>
            <w:vAlign w:val="center"/>
            <w:hideMark/>
          </w:tcPr>
          <w:p w:rsidR="009D187A" w:rsidRPr="00497A3F" w:rsidRDefault="009D187A" w:rsidP="00497A3F">
            <w:pPr>
              <w:jc w:val="both"/>
              <w:rPr>
                <w:rFonts w:eastAsia="Times New Roman"/>
                <w:b/>
                <w:bCs/>
                <w:i/>
                <w:iCs/>
                <w:color w:val="000000"/>
              </w:rPr>
            </w:pPr>
            <w:r w:rsidRPr="00497A3F">
              <w:rPr>
                <w:rFonts w:eastAsia="Times New Roman"/>
                <w:b/>
                <w:bCs/>
                <w:i/>
                <w:iCs/>
                <w:color w:val="000000"/>
              </w:rPr>
              <w:t>20235134000000150</w:t>
            </w:r>
          </w:p>
        </w:tc>
        <w:tc>
          <w:tcPr>
            <w:tcW w:w="3120" w:type="dxa"/>
            <w:shd w:val="clear" w:color="000000" w:fill="FFFFFF"/>
            <w:vAlign w:val="center"/>
            <w:hideMark/>
          </w:tcPr>
          <w:p w:rsidR="009D187A" w:rsidRPr="00497A3F" w:rsidRDefault="009D187A" w:rsidP="00497A3F">
            <w:pPr>
              <w:jc w:val="both"/>
              <w:rPr>
                <w:rFonts w:eastAsia="Times New Roman"/>
                <w:b/>
                <w:bCs/>
                <w:i/>
                <w:iCs/>
                <w:color w:val="000000"/>
              </w:rPr>
            </w:pPr>
            <w:r w:rsidRPr="00497A3F">
              <w:rPr>
                <w:rFonts w:eastAsia="Times New Roman"/>
                <w:b/>
                <w:bCs/>
                <w:i/>
                <w:iCs/>
                <w:color w:val="000000"/>
              </w:rPr>
              <w:t xml:space="preserve">2.1.3.6.Субвенции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w:t>
            </w:r>
            <w:r w:rsidRPr="00497A3F">
              <w:rPr>
                <w:rFonts w:eastAsia="Times New Roman"/>
                <w:b/>
                <w:bCs/>
                <w:i/>
                <w:iCs/>
                <w:color w:val="000000"/>
              </w:rPr>
              <w:lastRenderedPageBreak/>
              <w:t>года № 714 "Об обеспечении жильем ветеранов Великой Отечественной войны 1941 - 1945 годов"</w:t>
            </w:r>
          </w:p>
        </w:tc>
        <w:tc>
          <w:tcPr>
            <w:tcW w:w="1843"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lastRenderedPageBreak/>
              <w:t>5606496,00</w:t>
            </w:r>
          </w:p>
        </w:tc>
        <w:tc>
          <w:tcPr>
            <w:tcW w:w="1842"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0,00</w:t>
            </w:r>
          </w:p>
        </w:tc>
        <w:tc>
          <w:tcPr>
            <w:tcW w:w="1700"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0,00</w:t>
            </w:r>
          </w:p>
        </w:tc>
      </w:tr>
      <w:tr w:rsidR="009D187A" w:rsidRPr="009D187A" w:rsidTr="009D187A">
        <w:trPr>
          <w:trHeight w:val="220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20235134050000150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2.1.3.6.1.Субвенции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5606496,00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220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20235134050110150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2.1.3.6.1.1.Субвенции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w:t>
            </w:r>
            <w:proofErr w:type="spellStart"/>
            <w:r w:rsidRPr="00497A3F">
              <w:rPr>
                <w:rFonts w:eastAsia="Times New Roman"/>
                <w:color w:val="000000"/>
              </w:rPr>
              <w:t>годов</w:t>
            </w:r>
            <w:proofErr w:type="gramStart"/>
            <w:r w:rsidRPr="00497A3F">
              <w:rPr>
                <w:rFonts w:eastAsia="Times New Roman"/>
                <w:color w:val="000000"/>
              </w:rPr>
              <w:t>"з</w:t>
            </w:r>
            <w:proofErr w:type="gramEnd"/>
            <w:r w:rsidRPr="00497A3F">
              <w:rPr>
                <w:rFonts w:eastAsia="Times New Roman"/>
                <w:color w:val="000000"/>
              </w:rPr>
              <w:t>а</w:t>
            </w:r>
            <w:proofErr w:type="spellEnd"/>
            <w:r w:rsidRPr="00497A3F">
              <w:rPr>
                <w:rFonts w:eastAsia="Times New Roman"/>
                <w:color w:val="000000"/>
              </w:rPr>
              <w:t xml:space="preserve"> счет средств федерального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5606496,00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6179E2">
        <w:trPr>
          <w:trHeight w:val="1564"/>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20235134050110150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2.1.3.6.1.1.1.Субвенция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w:t>
            </w:r>
            <w:r w:rsidRPr="00497A3F">
              <w:rPr>
                <w:rFonts w:eastAsia="Times New Roman"/>
                <w:color w:val="000000"/>
              </w:rPr>
              <w:lastRenderedPageBreak/>
              <w:t>Федерации от 7 мая 2008 года № 714 "Об обеспечении жильем ветеранов Великой Отечественной войны 1941-1945 годов"</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5606496,00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1575"/>
        </w:trPr>
        <w:tc>
          <w:tcPr>
            <w:tcW w:w="2000" w:type="dxa"/>
            <w:shd w:val="clear" w:color="000000" w:fill="FFFFFF"/>
            <w:vAlign w:val="center"/>
            <w:hideMark/>
          </w:tcPr>
          <w:p w:rsidR="009D187A" w:rsidRPr="00497A3F" w:rsidRDefault="009D187A" w:rsidP="00497A3F">
            <w:pPr>
              <w:jc w:val="both"/>
              <w:rPr>
                <w:rFonts w:eastAsia="Times New Roman"/>
                <w:b/>
                <w:bCs/>
                <w:i/>
                <w:iCs/>
                <w:color w:val="000000"/>
              </w:rPr>
            </w:pPr>
            <w:r w:rsidRPr="00497A3F">
              <w:rPr>
                <w:rFonts w:eastAsia="Times New Roman"/>
                <w:b/>
                <w:bCs/>
                <w:i/>
                <w:iCs/>
                <w:color w:val="000000"/>
              </w:rPr>
              <w:lastRenderedPageBreak/>
              <w:t>20235135000000150</w:t>
            </w:r>
          </w:p>
        </w:tc>
        <w:tc>
          <w:tcPr>
            <w:tcW w:w="3120" w:type="dxa"/>
            <w:shd w:val="clear" w:color="000000" w:fill="FFFFFF"/>
            <w:vAlign w:val="center"/>
            <w:hideMark/>
          </w:tcPr>
          <w:p w:rsidR="009D187A" w:rsidRPr="00497A3F" w:rsidRDefault="009D187A" w:rsidP="00497A3F">
            <w:pPr>
              <w:jc w:val="both"/>
              <w:rPr>
                <w:rFonts w:eastAsia="Times New Roman"/>
                <w:b/>
                <w:bCs/>
                <w:i/>
                <w:iCs/>
                <w:color w:val="000000"/>
              </w:rPr>
            </w:pPr>
            <w:r w:rsidRPr="00497A3F">
              <w:rPr>
                <w:rFonts w:eastAsia="Times New Roman"/>
                <w:b/>
                <w:bCs/>
                <w:i/>
                <w:iCs/>
                <w:color w:val="000000"/>
              </w:rPr>
              <w:t>2.1.3.7.Субвенции бюджетам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843"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0,00</w:t>
            </w:r>
          </w:p>
        </w:tc>
        <w:tc>
          <w:tcPr>
            <w:tcW w:w="1842"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0,00</w:t>
            </w:r>
          </w:p>
        </w:tc>
        <w:tc>
          <w:tcPr>
            <w:tcW w:w="1700"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0,00</w:t>
            </w:r>
          </w:p>
        </w:tc>
      </w:tr>
      <w:tr w:rsidR="009D187A" w:rsidRPr="009D187A" w:rsidTr="009D187A">
        <w:trPr>
          <w:trHeight w:val="94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20235135050000150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2.1.3.7.1.Субвенции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189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20235135050110150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2.1.3.7.1.1.Субвенции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за счет средств федерального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b/>
                <w:bCs/>
                <w:i/>
                <w:iCs/>
                <w:color w:val="000000"/>
              </w:rPr>
            </w:pPr>
            <w:r w:rsidRPr="00497A3F">
              <w:rPr>
                <w:rFonts w:eastAsia="Times New Roman"/>
                <w:b/>
                <w:bCs/>
                <w:i/>
                <w:iCs/>
                <w:color w:val="000000"/>
              </w:rPr>
              <w:lastRenderedPageBreak/>
              <w:t>20235541000000150</w:t>
            </w:r>
          </w:p>
        </w:tc>
        <w:tc>
          <w:tcPr>
            <w:tcW w:w="3120" w:type="dxa"/>
            <w:shd w:val="clear" w:color="000000" w:fill="FFFFFF"/>
            <w:vAlign w:val="center"/>
            <w:hideMark/>
          </w:tcPr>
          <w:p w:rsidR="009D187A" w:rsidRPr="00497A3F" w:rsidRDefault="009D187A" w:rsidP="00497A3F">
            <w:pPr>
              <w:jc w:val="both"/>
              <w:rPr>
                <w:rFonts w:eastAsia="Times New Roman"/>
                <w:b/>
                <w:bCs/>
                <w:i/>
                <w:iCs/>
                <w:color w:val="000000"/>
              </w:rPr>
            </w:pPr>
            <w:r w:rsidRPr="00497A3F">
              <w:rPr>
                <w:rFonts w:eastAsia="Times New Roman"/>
                <w:b/>
                <w:bCs/>
                <w:i/>
                <w:iCs/>
                <w:color w:val="000000"/>
              </w:rPr>
              <w:t>2.1.3.8.Субвенции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843"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1592051,93</w:t>
            </w:r>
          </w:p>
        </w:tc>
        <w:tc>
          <w:tcPr>
            <w:tcW w:w="1842"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1690000,00</w:t>
            </w:r>
          </w:p>
        </w:tc>
        <w:tc>
          <w:tcPr>
            <w:tcW w:w="1700"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1687700,00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20235541050000150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2.1.3.8.1.Субвенции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1592051,93</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1690000,00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1687700,00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20235541050220150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2.1.3.8.1.1.Субвенции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413933,50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471900,00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471900,00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20235541050110150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2.1.3.8.1.3.Субвенции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1178118,43</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1218100,00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1215800,00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b/>
                <w:bCs/>
                <w:i/>
                <w:iCs/>
                <w:color w:val="000000"/>
              </w:rPr>
            </w:pPr>
            <w:r w:rsidRPr="00497A3F">
              <w:rPr>
                <w:rFonts w:eastAsia="Times New Roman"/>
                <w:b/>
                <w:bCs/>
                <w:i/>
                <w:iCs/>
                <w:color w:val="000000"/>
              </w:rPr>
              <w:t>2035541000000150</w:t>
            </w:r>
          </w:p>
        </w:tc>
        <w:tc>
          <w:tcPr>
            <w:tcW w:w="3120" w:type="dxa"/>
            <w:shd w:val="clear" w:color="000000" w:fill="FFFFFF"/>
            <w:vAlign w:val="center"/>
            <w:hideMark/>
          </w:tcPr>
          <w:p w:rsidR="009D187A" w:rsidRPr="00497A3F" w:rsidRDefault="009D187A" w:rsidP="00497A3F">
            <w:pPr>
              <w:jc w:val="both"/>
              <w:rPr>
                <w:rFonts w:eastAsia="Times New Roman"/>
                <w:b/>
                <w:bCs/>
                <w:i/>
                <w:iCs/>
                <w:color w:val="000000"/>
              </w:rPr>
            </w:pPr>
            <w:r w:rsidRPr="00497A3F">
              <w:rPr>
                <w:rFonts w:eastAsia="Times New Roman"/>
                <w:b/>
                <w:bCs/>
                <w:i/>
                <w:iCs/>
                <w:color w:val="000000"/>
              </w:rPr>
              <w:t>2.1.3.9.Субвенции бюджетам муниципальных образований на повышение продуктивности в молочном скотоводстве</w:t>
            </w:r>
          </w:p>
        </w:tc>
        <w:tc>
          <w:tcPr>
            <w:tcW w:w="1843"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1322300,00</w:t>
            </w:r>
          </w:p>
        </w:tc>
        <w:tc>
          <w:tcPr>
            <w:tcW w:w="1842"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1322300,00</w:t>
            </w:r>
          </w:p>
        </w:tc>
        <w:tc>
          <w:tcPr>
            <w:tcW w:w="1700"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1322300,00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20235541050000150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2.1.3.9.1.Субвенции бюджетам муниципальных районов на повышение продуктивности в молочном скотоводстве</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1322300,00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1322300,00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1322300,00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20235542050220150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2.1.3.9.1.1.Субвенции на возмещение части затрат </w:t>
            </w:r>
            <w:proofErr w:type="spellStart"/>
            <w:r w:rsidRPr="00497A3F">
              <w:rPr>
                <w:rFonts w:eastAsia="Times New Roman"/>
                <w:color w:val="000000"/>
              </w:rPr>
              <w:t>сельхозтоваропроизводи</w:t>
            </w:r>
            <w:r w:rsidR="008B1236">
              <w:rPr>
                <w:rFonts w:eastAsia="Times New Roman"/>
                <w:color w:val="000000"/>
              </w:rPr>
              <w:t>-</w:t>
            </w:r>
            <w:r w:rsidRPr="00497A3F">
              <w:rPr>
                <w:rFonts w:eastAsia="Times New Roman"/>
                <w:color w:val="000000"/>
              </w:rPr>
              <w:t>телей</w:t>
            </w:r>
            <w:proofErr w:type="spellEnd"/>
            <w:r w:rsidRPr="00497A3F">
              <w:rPr>
                <w:rFonts w:eastAsia="Times New Roman"/>
                <w:color w:val="000000"/>
              </w:rPr>
              <w:t xml:space="preserve"> на 1 килограмм реализованного и (или) отгруженного на собственную переработку молока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343800,00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343800,00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343800,00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20235542050110150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2.1.3.9.1.3.Субвенции на возмещение части затрат </w:t>
            </w:r>
            <w:proofErr w:type="spellStart"/>
            <w:r w:rsidRPr="00497A3F">
              <w:rPr>
                <w:rFonts w:eastAsia="Times New Roman"/>
                <w:color w:val="000000"/>
              </w:rPr>
              <w:t>сельхозтоваропроизводи</w:t>
            </w:r>
            <w:r w:rsidR="008B1236">
              <w:rPr>
                <w:rFonts w:eastAsia="Times New Roman"/>
                <w:color w:val="000000"/>
              </w:rPr>
              <w:t>-</w:t>
            </w:r>
            <w:r w:rsidRPr="00497A3F">
              <w:rPr>
                <w:rFonts w:eastAsia="Times New Roman"/>
                <w:color w:val="000000"/>
              </w:rPr>
              <w:t>телей</w:t>
            </w:r>
            <w:proofErr w:type="spellEnd"/>
            <w:r w:rsidRPr="00497A3F">
              <w:rPr>
                <w:rFonts w:eastAsia="Times New Roman"/>
                <w:color w:val="000000"/>
              </w:rPr>
              <w:t xml:space="preserve"> на 1 килограмм реализованного и (или) отгруженного на собственную переработку молока за счет средств федерального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978500,00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978500,00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978500,00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20235543000000150</w:t>
            </w:r>
          </w:p>
        </w:tc>
        <w:tc>
          <w:tcPr>
            <w:tcW w:w="3120"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2.1.3.10.Субвенции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843"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655350,00</w:t>
            </w:r>
          </w:p>
        </w:tc>
        <w:tc>
          <w:tcPr>
            <w:tcW w:w="1842"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124300,00</w:t>
            </w:r>
          </w:p>
        </w:tc>
        <w:tc>
          <w:tcPr>
            <w:tcW w:w="1700" w:type="dxa"/>
            <w:shd w:val="clear" w:color="000000" w:fill="FFFFFF"/>
            <w:vAlign w:val="center"/>
            <w:hideMark/>
          </w:tcPr>
          <w:p w:rsidR="009D187A" w:rsidRPr="00497A3F" w:rsidRDefault="009D187A" w:rsidP="00497A3F">
            <w:pPr>
              <w:jc w:val="both"/>
              <w:rPr>
                <w:rFonts w:eastAsia="Times New Roman"/>
                <w:b/>
                <w:bCs/>
                <w:i/>
                <w:iCs/>
              </w:rPr>
            </w:pPr>
            <w:r w:rsidRPr="00497A3F">
              <w:rPr>
                <w:rFonts w:eastAsia="Times New Roman"/>
                <w:b/>
                <w:bCs/>
                <w:i/>
                <w:iCs/>
              </w:rPr>
              <w:t>74600,00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20235543050000150</w:t>
            </w:r>
          </w:p>
        </w:tc>
        <w:tc>
          <w:tcPr>
            <w:tcW w:w="312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2.1.3.10.1.Субвенции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655350,00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124300,00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74600,00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 </w:t>
            </w:r>
          </w:p>
        </w:tc>
        <w:tc>
          <w:tcPr>
            <w:tcW w:w="312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2.1.3.10.1.1.Субвенции на возмещение части затрат на приобретение элитных семян</w:t>
            </w:r>
          </w:p>
        </w:tc>
        <w:tc>
          <w:tcPr>
            <w:tcW w:w="1843"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448050,00</w:t>
            </w:r>
          </w:p>
        </w:tc>
        <w:tc>
          <w:tcPr>
            <w:tcW w:w="1842"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0,00</w:t>
            </w:r>
          </w:p>
        </w:tc>
        <w:tc>
          <w:tcPr>
            <w:tcW w:w="170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20235543050110150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2.1.3.10.1.1.1.Субвенции на возмещение части затрат на приобретение элитных семян за счет средств федерального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331557,00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20235543050220150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2.1.3.10.1.1.3.Субвенции на возмещение части затрат на приобретение элитных семян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116493,00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20235543050000150</w:t>
            </w:r>
          </w:p>
        </w:tc>
        <w:tc>
          <w:tcPr>
            <w:tcW w:w="312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 xml:space="preserve">2.1.3.10.1.2.Субвенции на реализацию экономически значимой программы "Развитие мясного скотоводства в Нижегородской области на 2015-2020 годы" </w:t>
            </w:r>
          </w:p>
        </w:tc>
        <w:tc>
          <w:tcPr>
            <w:tcW w:w="1843"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0,00</w:t>
            </w:r>
          </w:p>
        </w:tc>
        <w:tc>
          <w:tcPr>
            <w:tcW w:w="1842"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0,00</w:t>
            </w:r>
          </w:p>
        </w:tc>
        <w:tc>
          <w:tcPr>
            <w:tcW w:w="170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20235543050220150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xml:space="preserve">2.1.3.10.1.2.1.Субвенции на реализацию экономически значимой программы "Развитие мясного </w:t>
            </w:r>
            <w:r w:rsidRPr="00497A3F">
              <w:rPr>
                <w:rFonts w:eastAsia="Times New Roman"/>
                <w:color w:val="000000"/>
              </w:rPr>
              <w:lastRenderedPageBreak/>
              <w:t>скотоводства в Нижегородской области на 2015-2020 годы"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lastRenderedPageBreak/>
              <w:t>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lastRenderedPageBreak/>
              <w:t> </w:t>
            </w:r>
          </w:p>
        </w:tc>
        <w:tc>
          <w:tcPr>
            <w:tcW w:w="312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2.1.3.10.1.3.Субвенции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843"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207300,00</w:t>
            </w:r>
          </w:p>
        </w:tc>
        <w:tc>
          <w:tcPr>
            <w:tcW w:w="1842"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124300,00</w:t>
            </w:r>
          </w:p>
        </w:tc>
        <w:tc>
          <w:tcPr>
            <w:tcW w:w="170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74600,00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20235543050110150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2.1.3.10.1.3.1.Субвенции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153400,00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92000,00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55200,00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20235543050220150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2.1.3.10.1.3.2.Субвенции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53900,00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32300,00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19400,00</w:t>
            </w:r>
          </w:p>
        </w:tc>
      </w:tr>
      <w:tr w:rsidR="009D187A" w:rsidRPr="009D187A" w:rsidTr="009D187A">
        <w:trPr>
          <w:trHeight w:val="1020"/>
        </w:trPr>
        <w:tc>
          <w:tcPr>
            <w:tcW w:w="200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 </w:t>
            </w:r>
          </w:p>
        </w:tc>
        <w:tc>
          <w:tcPr>
            <w:tcW w:w="312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2.1.3.10.1.4.Субвенции бюджетам муниципальных районов на поддержку племенного животноводства</w:t>
            </w:r>
          </w:p>
        </w:tc>
        <w:tc>
          <w:tcPr>
            <w:tcW w:w="1843"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0,00</w:t>
            </w:r>
          </w:p>
        </w:tc>
        <w:tc>
          <w:tcPr>
            <w:tcW w:w="1842"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0,00</w:t>
            </w:r>
          </w:p>
        </w:tc>
        <w:tc>
          <w:tcPr>
            <w:tcW w:w="170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20235543050220150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2.1.3.8.10.4.2.Субвенции бюджетам муниципальных районов на поддержку племенного животноводства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20240000000000150</w:t>
            </w:r>
          </w:p>
        </w:tc>
        <w:tc>
          <w:tcPr>
            <w:tcW w:w="312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 xml:space="preserve">2.1.4.Иные межбюджетные </w:t>
            </w:r>
            <w:r w:rsidRPr="00497A3F">
              <w:rPr>
                <w:rFonts w:eastAsia="Times New Roman"/>
                <w:b/>
                <w:bCs/>
                <w:color w:val="000000"/>
              </w:rPr>
              <w:lastRenderedPageBreak/>
              <w:t>трансферты</w:t>
            </w:r>
          </w:p>
        </w:tc>
        <w:tc>
          <w:tcPr>
            <w:tcW w:w="1843"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lastRenderedPageBreak/>
              <w:t>9233813,44</w:t>
            </w:r>
          </w:p>
        </w:tc>
        <w:tc>
          <w:tcPr>
            <w:tcW w:w="1842"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0,00</w:t>
            </w:r>
          </w:p>
        </w:tc>
        <w:tc>
          <w:tcPr>
            <w:tcW w:w="170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20240014000000150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2.1.4.1.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7261303,44</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20240014050000150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2.1.4.1.1.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7261303,44</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20245160000000150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2.1.4.2.Межбюджетные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1109020,00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126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20245160050220150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2.1.4.2.1.Межбюджетные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1109020,00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54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20249999000000150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2.1.4.3.Прочие межбюджетные трансферты, передаваемые бюджетам</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863490,00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94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20249999050220150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2.1.4.3.1.Прочие межбюджетные трансферты, передаваемые бюджетам муниципальных районов,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863490,00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20700000000000</w:t>
            </w:r>
            <w:r w:rsidRPr="00497A3F">
              <w:rPr>
                <w:rFonts w:eastAsia="Times New Roman"/>
                <w:color w:val="000000"/>
              </w:rPr>
              <w:lastRenderedPageBreak/>
              <w:t>000</w:t>
            </w:r>
          </w:p>
        </w:tc>
        <w:tc>
          <w:tcPr>
            <w:tcW w:w="312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lastRenderedPageBreak/>
              <w:t xml:space="preserve">2.1.5.ПРОЧИЕ </w:t>
            </w:r>
            <w:r w:rsidRPr="00497A3F">
              <w:rPr>
                <w:rFonts w:eastAsia="Times New Roman"/>
                <w:b/>
                <w:bCs/>
                <w:color w:val="000000"/>
              </w:rPr>
              <w:lastRenderedPageBreak/>
              <w:t>БЕЗВОЗДМЕЗДНЫЕ ПОСТУПЛЕНИЯ</w:t>
            </w:r>
          </w:p>
        </w:tc>
        <w:tc>
          <w:tcPr>
            <w:tcW w:w="1843"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lastRenderedPageBreak/>
              <w:t>81500,00</w:t>
            </w:r>
          </w:p>
        </w:tc>
        <w:tc>
          <w:tcPr>
            <w:tcW w:w="1842"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0,00</w:t>
            </w:r>
          </w:p>
        </w:tc>
        <w:tc>
          <w:tcPr>
            <w:tcW w:w="1700" w:type="dxa"/>
            <w:shd w:val="clear" w:color="000000" w:fill="FFFFFF"/>
            <w:vAlign w:val="center"/>
            <w:hideMark/>
          </w:tcPr>
          <w:p w:rsidR="009D187A" w:rsidRPr="00497A3F" w:rsidRDefault="009D187A" w:rsidP="00497A3F">
            <w:pPr>
              <w:jc w:val="both"/>
              <w:rPr>
                <w:rFonts w:eastAsia="Times New Roman"/>
                <w:b/>
                <w:bCs/>
              </w:rPr>
            </w:pPr>
            <w:r w:rsidRPr="00497A3F">
              <w:rPr>
                <w:rFonts w:eastAsia="Times New Roman"/>
                <w:b/>
                <w:bCs/>
              </w:rPr>
              <w:t>0,00</w:t>
            </w:r>
          </w:p>
        </w:tc>
      </w:tr>
      <w:tr w:rsidR="009D187A" w:rsidRPr="009D187A" w:rsidTr="009D187A">
        <w:trPr>
          <w:trHeight w:val="63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lastRenderedPageBreak/>
              <w:t>20705030050000150</w:t>
            </w:r>
          </w:p>
        </w:tc>
        <w:tc>
          <w:tcPr>
            <w:tcW w:w="3120" w:type="dxa"/>
            <w:shd w:val="clear" w:color="000000" w:fill="FFFFFF"/>
            <w:vAlign w:val="center"/>
            <w:hideMark/>
          </w:tcPr>
          <w:p w:rsidR="009D187A" w:rsidRPr="00497A3F" w:rsidRDefault="009D187A" w:rsidP="008B1236">
            <w:pPr>
              <w:jc w:val="both"/>
              <w:rPr>
                <w:rFonts w:eastAsia="Times New Roman"/>
                <w:color w:val="000000"/>
              </w:rPr>
            </w:pPr>
            <w:r w:rsidRPr="00497A3F">
              <w:rPr>
                <w:rFonts w:eastAsia="Times New Roman"/>
                <w:color w:val="000000"/>
              </w:rPr>
              <w:t xml:space="preserve">2.1.5.1.Прочие </w:t>
            </w:r>
            <w:r w:rsidR="008B1236" w:rsidRPr="00497A3F">
              <w:rPr>
                <w:rFonts w:eastAsia="Times New Roman"/>
                <w:color w:val="000000"/>
              </w:rPr>
              <w:t>безвозмездные</w:t>
            </w:r>
            <w:r w:rsidR="008B1236">
              <w:rPr>
                <w:rFonts w:eastAsia="Times New Roman"/>
                <w:color w:val="000000"/>
              </w:rPr>
              <w:t xml:space="preserve"> </w:t>
            </w:r>
            <w:r w:rsidRPr="00497A3F">
              <w:rPr>
                <w:rFonts w:eastAsia="Times New Roman"/>
                <w:color w:val="000000"/>
              </w:rPr>
              <w:t xml:space="preserve">поступления в бюджеты муниципальных районов </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81500,00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231"/>
        </w:trPr>
        <w:tc>
          <w:tcPr>
            <w:tcW w:w="200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21900000000000000</w:t>
            </w:r>
          </w:p>
        </w:tc>
        <w:tc>
          <w:tcPr>
            <w:tcW w:w="312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2.1.6.ВОЗВРАТ ОСТАТКОВ СУБСИДИЙ, СУБВЕНЦИЙ И ИНЫХ МЕЖБЮДЖЕТНЫХ ТРАНСФЕРТОВ, ИМЕЮЩИХ ЦЕЛЕВОЕ НАЗНАЧЕНИЕ, ПРОШЛЫХ ЛЕТ</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-1738804,15</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1410"/>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21945160050000150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2.1.6.1.Возврат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1515"/>
        </w:trPr>
        <w:tc>
          <w:tcPr>
            <w:tcW w:w="200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21960010050220150</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2.1.6.2.Возврат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843"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-1738804,15</w:t>
            </w:r>
          </w:p>
        </w:tc>
        <w:tc>
          <w:tcPr>
            <w:tcW w:w="1842"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c>
          <w:tcPr>
            <w:tcW w:w="1700" w:type="dxa"/>
            <w:shd w:val="clear" w:color="000000" w:fill="FFFFFF"/>
            <w:vAlign w:val="center"/>
            <w:hideMark/>
          </w:tcPr>
          <w:p w:rsidR="009D187A" w:rsidRPr="00497A3F" w:rsidRDefault="009D187A" w:rsidP="00497A3F">
            <w:pPr>
              <w:jc w:val="both"/>
              <w:rPr>
                <w:rFonts w:eastAsia="Times New Roman"/>
              </w:rPr>
            </w:pPr>
            <w:r w:rsidRPr="00497A3F">
              <w:rPr>
                <w:rFonts w:eastAsia="Times New Roman"/>
              </w:rPr>
              <w:t>0,00</w:t>
            </w:r>
          </w:p>
        </w:tc>
      </w:tr>
      <w:tr w:rsidR="009D187A" w:rsidRPr="009D187A" w:rsidTr="009D187A">
        <w:trPr>
          <w:trHeight w:val="375"/>
        </w:trPr>
        <w:tc>
          <w:tcPr>
            <w:tcW w:w="200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Итого</w:t>
            </w:r>
          </w:p>
        </w:tc>
        <w:tc>
          <w:tcPr>
            <w:tcW w:w="3120" w:type="dxa"/>
            <w:shd w:val="clear" w:color="000000" w:fill="FFFFFF"/>
            <w:vAlign w:val="center"/>
            <w:hideMark/>
          </w:tcPr>
          <w:p w:rsidR="009D187A" w:rsidRPr="00497A3F" w:rsidRDefault="009D187A" w:rsidP="00497A3F">
            <w:pPr>
              <w:jc w:val="both"/>
              <w:rPr>
                <w:rFonts w:eastAsia="Times New Roman"/>
                <w:color w:val="000000"/>
              </w:rPr>
            </w:pPr>
            <w:r w:rsidRPr="00497A3F">
              <w:rPr>
                <w:rFonts w:eastAsia="Times New Roman"/>
                <w:color w:val="000000"/>
              </w:rPr>
              <w:t> </w:t>
            </w:r>
          </w:p>
        </w:tc>
        <w:tc>
          <w:tcPr>
            <w:tcW w:w="1843"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711979758,24</w:t>
            </w:r>
          </w:p>
        </w:tc>
        <w:tc>
          <w:tcPr>
            <w:tcW w:w="1842"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624429555,00</w:t>
            </w:r>
          </w:p>
        </w:tc>
        <w:tc>
          <w:tcPr>
            <w:tcW w:w="1700" w:type="dxa"/>
            <w:shd w:val="clear" w:color="000000" w:fill="FFFFFF"/>
            <w:vAlign w:val="center"/>
            <w:hideMark/>
          </w:tcPr>
          <w:p w:rsidR="009D187A" w:rsidRPr="00497A3F" w:rsidRDefault="009D187A" w:rsidP="00497A3F">
            <w:pPr>
              <w:jc w:val="both"/>
              <w:rPr>
                <w:rFonts w:eastAsia="Times New Roman"/>
                <w:b/>
                <w:bCs/>
                <w:color w:val="000000"/>
              </w:rPr>
            </w:pPr>
            <w:r w:rsidRPr="00497A3F">
              <w:rPr>
                <w:rFonts w:eastAsia="Times New Roman"/>
                <w:b/>
                <w:bCs/>
                <w:color w:val="000000"/>
              </w:rPr>
              <w:t>728670450,00</w:t>
            </w:r>
          </w:p>
        </w:tc>
      </w:tr>
    </w:tbl>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w:t>
      </w:r>
    </w:p>
    <w:p w:rsidR="009D187A" w:rsidRPr="008B1236" w:rsidRDefault="009D187A" w:rsidP="009D187A">
      <w:pPr>
        <w:suppressAutoHyphens/>
        <w:ind w:left="5580" w:hanging="5580"/>
        <w:jc w:val="right"/>
        <w:rPr>
          <w:rFonts w:eastAsia="Times New Roman"/>
          <w:b/>
          <w:sz w:val="32"/>
          <w:szCs w:val="32"/>
          <w:lang w:eastAsia="zh-CN"/>
        </w:rPr>
      </w:pPr>
      <w:r w:rsidRPr="009D187A">
        <w:rPr>
          <w:rFonts w:eastAsia="Times New Roman"/>
          <w:lang w:eastAsia="zh-CN"/>
        </w:rPr>
        <w:br w:type="page"/>
      </w:r>
      <w:r w:rsidRPr="008B1236">
        <w:rPr>
          <w:rFonts w:eastAsia="Times New Roman"/>
          <w:b/>
          <w:sz w:val="32"/>
          <w:szCs w:val="32"/>
          <w:lang w:eastAsia="zh-CN"/>
        </w:rPr>
        <w:lastRenderedPageBreak/>
        <w:t>Приложение 3</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к решению Земского собрания</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Воскресенского муниципального района</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 xml:space="preserve">Нижегородской области </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 xml:space="preserve">«О внесении изменений в решение </w:t>
      </w:r>
      <w:proofErr w:type="gramStart"/>
      <w:r w:rsidRPr="009D187A">
        <w:rPr>
          <w:rFonts w:eastAsia="Times New Roman"/>
          <w:lang w:eastAsia="zh-CN"/>
        </w:rPr>
        <w:t>Земского</w:t>
      </w:r>
      <w:proofErr w:type="gramEnd"/>
      <w:r w:rsidRPr="009D187A">
        <w:rPr>
          <w:rFonts w:eastAsia="Times New Roman"/>
          <w:lang w:eastAsia="zh-CN"/>
        </w:rPr>
        <w:t xml:space="preserve"> </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 xml:space="preserve">собрания Воскресенского муниципального района </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 xml:space="preserve">Нижегородской области </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от 27 декабря 2018 года №100</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 xml:space="preserve">«О бюджете муниципального района на 2019 год </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и на плановый период 2020 и 2021 годов»</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от 23 августа 2019 года №72</w:t>
      </w:r>
    </w:p>
    <w:p w:rsidR="009D187A" w:rsidRPr="009D187A" w:rsidRDefault="009D187A" w:rsidP="009D187A">
      <w:pPr>
        <w:suppressAutoHyphens/>
        <w:ind w:left="5580" w:hanging="5580"/>
        <w:jc w:val="right"/>
        <w:rPr>
          <w:rFonts w:eastAsia="Times New Roman"/>
          <w:lang w:eastAsia="zh-CN"/>
        </w:rPr>
      </w:pP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«Приложение 4</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к решению Земского собрания</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Воскресенского муниципального района</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Нижегородской области</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от 27 декабря 2018 года №100</w:t>
      </w:r>
    </w:p>
    <w:p w:rsidR="009D187A" w:rsidRPr="009D187A" w:rsidRDefault="009D187A" w:rsidP="009D187A">
      <w:pPr>
        <w:suppressAutoHyphens/>
        <w:ind w:left="5580" w:hanging="5580"/>
        <w:jc w:val="right"/>
        <w:rPr>
          <w:rFonts w:eastAsia="Times New Roman"/>
          <w:lang w:eastAsia="zh-CN"/>
        </w:rPr>
      </w:pPr>
    </w:p>
    <w:p w:rsidR="009D187A" w:rsidRPr="009D187A" w:rsidRDefault="009D187A" w:rsidP="009D187A">
      <w:pPr>
        <w:jc w:val="center"/>
        <w:rPr>
          <w:rFonts w:eastAsia="Times New Roman"/>
          <w:b/>
          <w:iCs/>
          <w:kern w:val="32"/>
          <w:sz w:val="32"/>
          <w:szCs w:val="32"/>
        </w:rPr>
      </w:pPr>
      <w:r w:rsidRPr="009D187A">
        <w:rPr>
          <w:rFonts w:eastAsia="Times New Roman"/>
          <w:b/>
          <w:iCs/>
          <w:kern w:val="32"/>
          <w:sz w:val="32"/>
          <w:szCs w:val="32"/>
        </w:rPr>
        <w:t>Распределение по видам межбюджетных трансфертов</w:t>
      </w:r>
      <w:proofErr w:type="gramStart"/>
      <w:r w:rsidRPr="009D187A">
        <w:rPr>
          <w:rFonts w:eastAsia="Times New Roman"/>
          <w:b/>
          <w:iCs/>
          <w:kern w:val="32"/>
          <w:sz w:val="32"/>
          <w:szCs w:val="32"/>
        </w:rPr>
        <w:t xml:space="preserve"> ,</w:t>
      </w:r>
      <w:proofErr w:type="gramEnd"/>
      <w:r w:rsidRPr="009D187A">
        <w:rPr>
          <w:rFonts w:eastAsia="Times New Roman"/>
          <w:b/>
          <w:iCs/>
          <w:kern w:val="32"/>
          <w:sz w:val="32"/>
          <w:szCs w:val="32"/>
        </w:rPr>
        <w:t xml:space="preserve">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Воскресенского муниципального района и органами местного самоуправления поселений на 2019 год</w:t>
      </w:r>
    </w:p>
    <w:p w:rsidR="009D187A" w:rsidRPr="009D187A" w:rsidRDefault="009D187A" w:rsidP="009D187A">
      <w:pPr>
        <w:jc w:val="right"/>
        <w:rPr>
          <w:rFonts w:eastAsia="Times New Roman"/>
        </w:rPr>
      </w:pPr>
      <w:r w:rsidRPr="009D187A">
        <w:rPr>
          <w:rFonts w:eastAsia="Times New Roman"/>
          <w:sz w:val="28"/>
          <w:szCs w:val="28"/>
        </w:rPr>
        <w:t>(</w:t>
      </w:r>
      <w:r w:rsidRPr="009D187A">
        <w:rPr>
          <w:rFonts w:eastAsia="Times New Roman"/>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1276"/>
        <w:gridCol w:w="1415"/>
        <w:gridCol w:w="1282"/>
        <w:gridCol w:w="1369"/>
        <w:gridCol w:w="1496"/>
        <w:gridCol w:w="1488"/>
      </w:tblGrid>
      <w:tr w:rsidR="009D187A" w:rsidRPr="009D187A" w:rsidTr="009D187A">
        <w:trPr>
          <w:trHeight w:val="610"/>
        </w:trPr>
        <w:tc>
          <w:tcPr>
            <w:tcW w:w="1005" w:type="pct"/>
            <w:vAlign w:val="center"/>
            <w:hideMark/>
          </w:tcPr>
          <w:p w:rsidR="009D187A" w:rsidRPr="009D187A" w:rsidRDefault="009D187A" w:rsidP="008B1236">
            <w:pPr>
              <w:jc w:val="center"/>
              <w:rPr>
                <w:rFonts w:eastAsia="Times New Roman"/>
                <w:b/>
                <w:bCs/>
                <w:color w:val="000000"/>
              </w:rPr>
            </w:pPr>
            <w:r w:rsidRPr="009D187A">
              <w:rPr>
                <w:rFonts w:eastAsia="Times New Roman"/>
                <w:b/>
                <w:bCs/>
                <w:color w:val="000000"/>
              </w:rPr>
              <w:t>Наименование вопроса местного значения</w:t>
            </w:r>
          </w:p>
        </w:tc>
        <w:tc>
          <w:tcPr>
            <w:tcW w:w="612" w:type="pct"/>
            <w:shd w:val="clear" w:color="auto" w:fill="auto"/>
            <w:vAlign w:val="center"/>
            <w:hideMark/>
          </w:tcPr>
          <w:p w:rsidR="009D187A" w:rsidRPr="009D187A" w:rsidRDefault="009D187A" w:rsidP="008B1236">
            <w:pPr>
              <w:jc w:val="center"/>
              <w:rPr>
                <w:rFonts w:eastAsia="Times New Roman"/>
                <w:color w:val="000000"/>
              </w:rPr>
            </w:pPr>
            <w:proofErr w:type="spellStart"/>
            <w:r w:rsidRPr="009D187A">
              <w:rPr>
                <w:rFonts w:eastAsia="Times New Roman"/>
                <w:color w:val="000000"/>
              </w:rPr>
              <w:t>Админи</w:t>
            </w:r>
            <w:r w:rsidR="008B1236">
              <w:rPr>
                <w:rFonts w:eastAsia="Times New Roman"/>
                <w:color w:val="000000"/>
              </w:rPr>
              <w:t>-</w:t>
            </w:r>
            <w:r w:rsidRPr="009D187A">
              <w:rPr>
                <w:rFonts w:eastAsia="Times New Roman"/>
                <w:color w:val="000000"/>
              </w:rPr>
              <w:t>страция</w:t>
            </w:r>
            <w:proofErr w:type="spellEnd"/>
            <w:r w:rsidRPr="009D187A">
              <w:rPr>
                <w:rFonts w:eastAsia="Times New Roman"/>
                <w:color w:val="000000"/>
              </w:rPr>
              <w:t xml:space="preserve"> </w:t>
            </w:r>
            <w:proofErr w:type="spellStart"/>
            <w:r w:rsidRPr="009D187A">
              <w:rPr>
                <w:rFonts w:eastAsia="Times New Roman"/>
                <w:color w:val="000000"/>
              </w:rPr>
              <w:t>р.п</w:t>
            </w:r>
            <w:proofErr w:type="gramStart"/>
            <w:r w:rsidRPr="009D187A">
              <w:rPr>
                <w:rFonts w:eastAsia="Times New Roman"/>
                <w:color w:val="000000"/>
              </w:rPr>
              <w:t>.В</w:t>
            </w:r>
            <w:proofErr w:type="gramEnd"/>
            <w:r w:rsidRPr="009D187A">
              <w:rPr>
                <w:rFonts w:eastAsia="Times New Roman"/>
                <w:color w:val="000000"/>
              </w:rPr>
              <w:t>оск</w:t>
            </w:r>
            <w:r w:rsidR="00C75F8B">
              <w:rPr>
                <w:rFonts w:eastAsia="Times New Roman"/>
                <w:color w:val="000000"/>
              </w:rPr>
              <w:t>-</w:t>
            </w:r>
            <w:r w:rsidRPr="009D187A">
              <w:rPr>
                <w:rFonts w:eastAsia="Times New Roman"/>
                <w:color w:val="000000"/>
              </w:rPr>
              <w:t>ресенское</w:t>
            </w:r>
            <w:proofErr w:type="spellEnd"/>
          </w:p>
        </w:tc>
        <w:tc>
          <w:tcPr>
            <w:tcW w:w="679" w:type="pct"/>
          </w:tcPr>
          <w:p w:rsidR="009D187A" w:rsidRPr="009D187A" w:rsidRDefault="009D187A" w:rsidP="008B1236">
            <w:pPr>
              <w:jc w:val="center"/>
              <w:rPr>
                <w:rFonts w:eastAsia="Times New Roman"/>
                <w:color w:val="000000"/>
              </w:rPr>
            </w:pPr>
            <w:r w:rsidRPr="009D187A">
              <w:rPr>
                <w:rFonts w:eastAsia="Times New Roman"/>
                <w:color w:val="000000"/>
              </w:rPr>
              <w:t>Администрация</w:t>
            </w:r>
          </w:p>
          <w:p w:rsidR="009D187A" w:rsidRPr="009D187A" w:rsidRDefault="009D187A" w:rsidP="008B1236">
            <w:pPr>
              <w:jc w:val="center"/>
              <w:rPr>
                <w:rFonts w:eastAsia="Times New Roman"/>
                <w:color w:val="000000"/>
              </w:rPr>
            </w:pPr>
            <w:proofErr w:type="spellStart"/>
            <w:r w:rsidRPr="009D187A">
              <w:rPr>
                <w:rFonts w:eastAsia="Times New Roman"/>
                <w:color w:val="000000"/>
              </w:rPr>
              <w:t>Капусти</w:t>
            </w:r>
            <w:r w:rsidR="008B1236">
              <w:rPr>
                <w:rFonts w:eastAsia="Times New Roman"/>
                <w:color w:val="000000"/>
              </w:rPr>
              <w:t>-</w:t>
            </w:r>
            <w:r w:rsidRPr="009D187A">
              <w:rPr>
                <w:rFonts w:eastAsia="Times New Roman"/>
                <w:color w:val="000000"/>
              </w:rPr>
              <w:t>хинского</w:t>
            </w:r>
            <w:proofErr w:type="spellEnd"/>
            <w:r w:rsidRPr="009D187A">
              <w:rPr>
                <w:rFonts w:eastAsia="Times New Roman"/>
                <w:color w:val="000000"/>
              </w:rPr>
              <w:t xml:space="preserve"> с/с</w:t>
            </w:r>
          </w:p>
        </w:tc>
        <w:tc>
          <w:tcPr>
            <w:tcW w:w="615" w:type="pct"/>
          </w:tcPr>
          <w:p w:rsidR="009D187A" w:rsidRPr="009D187A" w:rsidRDefault="009D187A" w:rsidP="008B1236">
            <w:pPr>
              <w:jc w:val="center"/>
              <w:rPr>
                <w:rFonts w:eastAsia="Times New Roman"/>
                <w:color w:val="000000"/>
              </w:rPr>
            </w:pPr>
            <w:r w:rsidRPr="009D187A">
              <w:rPr>
                <w:rFonts w:eastAsia="Times New Roman"/>
                <w:color w:val="000000"/>
              </w:rPr>
              <w:t>Администрация</w:t>
            </w:r>
          </w:p>
          <w:p w:rsidR="009D187A" w:rsidRPr="009D187A" w:rsidRDefault="009D187A" w:rsidP="008B1236">
            <w:pPr>
              <w:jc w:val="center"/>
              <w:rPr>
                <w:rFonts w:eastAsia="Times New Roman"/>
                <w:color w:val="000000"/>
              </w:rPr>
            </w:pPr>
            <w:proofErr w:type="spellStart"/>
            <w:r w:rsidRPr="009D187A">
              <w:rPr>
                <w:rFonts w:eastAsia="Times New Roman"/>
                <w:color w:val="000000"/>
              </w:rPr>
              <w:t>Нахра</w:t>
            </w:r>
            <w:r w:rsidR="008B1236">
              <w:rPr>
                <w:rFonts w:eastAsia="Times New Roman"/>
                <w:color w:val="000000"/>
              </w:rPr>
              <w:t>-</w:t>
            </w:r>
            <w:r w:rsidRPr="009D187A">
              <w:rPr>
                <w:rFonts w:eastAsia="Times New Roman"/>
                <w:color w:val="000000"/>
              </w:rPr>
              <w:t>товского</w:t>
            </w:r>
            <w:proofErr w:type="spellEnd"/>
            <w:r w:rsidRPr="009D187A">
              <w:rPr>
                <w:rFonts w:eastAsia="Times New Roman"/>
                <w:color w:val="000000"/>
              </w:rPr>
              <w:t xml:space="preserve"> с/с</w:t>
            </w:r>
          </w:p>
        </w:tc>
        <w:tc>
          <w:tcPr>
            <w:tcW w:w="657" w:type="pct"/>
          </w:tcPr>
          <w:p w:rsidR="009D187A" w:rsidRPr="009D187A" w:rsidRDefault="009D187A" w:rsidP="008B1236">
            <w:pPr>
              <w:jc w:val="center"/>
              <w:rPr>
                <w:rFonts w:eastAsia="Times New Roman"/>
                <w:color w:val="000000"/>
              </w:rPr>
            </w:pPr>
            <w:r w:rsidRPr="009D187A">
              <w:rPr>
                <w:rFonts w:eastAsia="Times New Roman"/>
                <w:color w:val="000000"/>
              </w:rPr>
              <w:t xml:space="preserve">Администрация </w:t>
            </w:r>
            <w:proofErr w:type="spellStart"/>
            <w:r w:rsidRPr="009D187A">
              <w:rPr>
                <w:rFonts w:eastAsia="Times New Roman"/>
                <w:color w:val="000000"/>
              </w:rPr>
              <w:t>Воздви</w:t>
            </w:r>
            <w:proofErr w:type="spellEnd"/>
            <w:r w:rsidR="008B1236">
              <w:rPr>
                <w:rFonts w:eastAsia="Times New Roman"/>
                <w:color w:val="000000"/>
              </w:rPr>
              <w:t>-</w:t>
            </w:r>
            <w:r w:rsidRPr="009D187A">
              <w:rPr>
                <w:rFonts w:eastAsia="Times New Roman"/>
                <w:color w:val="000000"/>
              </w:rPr>
              <w:t xml:space="preserve">женского </w:t>
            </w:r>
            <w:proofErr w:type="gramStart"/>
            <w:r w:rsidRPr="009D187A">
              <w:rPr>
                <w:rFonts w:eastAsia="Times New Roman"/>
                <w:color w:val="000000"/>
              </w:rPr>
              <w:t>с</w:t>
            </w:r>
            <w:proofErr w:type="gramEnd"/>
            <w:r w:rsidRPr="009D187A">
              <w:rPr>
                <w:rFonts w:eastAsia="Times New Roman"/>
                <w:color w:val="000000"/>
              </w:rPr>
              <w:t>/с</w:t>
            </w:r>
          </w:p>
        </w:tc>
        <w:tc>
          <w:tcPr>
            <w:tcW w:w="718" w:type="pct"/>
          </w:tcPr>
          <w:p w:rsidR="009D187A" w:rsidRPr="009D187A" w:rsidRDefault="009D187A" w:rsidP="008B1236">
            <w:pPr>
              <w:jc w:val="center"/>
              <w:rPr>
                <w:rFonts w:eastAsia="Times New Roman"/>
                <w:color w:val="000000"/>
              </w:rPr>
            </w:pPr>
            <w:r w:rsidRPr="009D187A">
              <w:rPr>
                <w:rFonts w:eastAsia="Times New Roman"/>
                <w:color w:val="000000"/>
              </w:rPr>
              <w:t xml:space="preserve">Администрация </w:t>
            </w:r>
            <w:proofErr w:type="spellStart"/>
            <w:r w:rsidRPr="009D187A">
              <w:rPr>
                <w:rFonts w:eastAsia="Times New Roman"/>
                <w:color w:val="000000"/>
              </w:rPr>
              <w:t>Благове</w:t>
            </w:r>
            <w:r w:rsidR="008B1236">
              <w:rPr>
                <w:rFonts w:eastAsia="Times New Roman"/>
                <w:color w:val="000000"/>
              </w:rPr>
              <w:t>-</w:t>
            </w:r>
            <w:r w:rsidRPr="009D187A">
              <w:rPr>
                <w:rFonts w:eastAsia="Times New Roman"/>
                <w:color w:val="000000"/>
              </w:rPr>
              <w:t>щенского</w:t>
            </w:r>
            <w:proofErr w:type="spellEnd"/>
            <w:r w:rsidRPr="009D187A">
              <w:rPr>
                <w:rFonts w:eastAsia="Times New Roman"/>
                <w:color w:val="000000"/>
              </w:rPr>
              <w:t xml:space="preserve"> </w:t>
            </w:r>
            <w:proofErr w:type="gramStart"/>
            <w:r w:rsidRPr="009D187A">
              <w:rPr>
                <w:rFonts w:eastAsia="Times New Roman"/>
                <w:color w:val="000000"/>
              </w:rPr>
              <w:t>с</w:t>
            </w:r>
            <w:proofErr w:type="gramEnd"/>
            <w:r w:rsidRPr="009D187A">
              <w:rPr>
                <w:rFonts w:eastAsia="Times New Roman"/>
                <w:color w:val="000000"/>
              </w:rPr>
              <w:t>/с</w:t>
            </w:r>
          </w:p>
        </w:tc>
        <w:tc>
          <w:tcPr>
            <w:tcW w:w="714" w:type="pct"/>
          </w:tcPr>
          <w:p w:rsidR="009D187A" w:rsidRPr="009D187A" w:rsidRDefault="009D187A" w:rsidP="008B1236">
            <w:pPr>
              <w:jc w:val="center"/>
              <w:rPr>
                <w:rFonts w:eastAsia="Times New Roman"/>
                <w:color w:val="000000"/>
              </w:rPr>
            </w:pPr>
            <w:r w:rsidRPr="009D187A">
              <w:rPr>
                <w:rFonts w:eastAsia="Times New Roman"/>
                <w:color w:val="000000"/>
              </w:rPr>
              <w:t xml:space="preserve">Администрация </w:t>
            </w:r>
            <w:proofErr w:type="spellStart"/>
            <w:r w:rsidRPr="009D187A">
              <w:rPr>
                <w:rFonts w:eastAsia="Times New Roman"/>
                <w:color w:val="000000"/>
              </w:rPr>
              <w:t>Богородс</w:t>
            </w:r>
            <w:proofErr w:type="spellEnd"/>
            <w:r w:rsidR="008B1236">
              <w:rPr>
                <w:rFonts w:eastAsia="Times New Roman"/>
                <w:color w:val="000000"/>
              </w:rPr>
              <w:t>-</w:t>
            </w:r>
            <w:r w:rsidRPr="009D187A">
              <w:rPr>
                <w:rFonts w:eastAsia="Times New Roman"/>
                <w:color w:val="000000"/>
              </w:rPr>
              <w:t xml:space="preserve">кого </w:t>
            </w:r>
            <w:proofErr w:type="gramStart"/>
            <w:r w:rsidRPr="009D187A">
              <w:rPr>
                <w:rFonts w:eastAsia="Times New Roman"/>
                <w:color w:val="000000"/>
              </w:rPr>
              <w:t>с</w:t>
            </w:r>
            <w:proofErr w:type="gramEnd"/>
            <w:r w:rsidRPr="009D187A">
              <w:rPr>
                <w:rFonts w:eastAsia="Times New Roman"/>
                <w:color w:val="000000"/>
              </w:rPr>
              <w:t>/с</w:t>
            </w:r>
          </w:p>
        </w:tc>
      </w:tr>
      <w:tr w:rsidR="009D187A" w:rsidRPr="009D187A" w:rsidTr="009D187A">
        <w:trPr>
          <w:trHeight w:val="514"/>
        </w:trPr>
        <w:tc>
          <w:tcPr>
            <w:tcW w:w="1005" w:type="pct"/>
            <w:shd w:val="clear" w:color="auto" w:fill="auto"/>
            <w:vAlign w:val="center"/>
            <w:hideMark/>
          </w:tcPr>
          <w:p w:rsidR="009D187A" w:rsidRPr="009D187A" w:rsidRDefault="009D187A" w:rsidP="009D187A">
            <w:pPr>
              <w:jc w:val="both"/>
              <w:rPr>
                <w:rFonts w:eastAsia="Times New Roman"/>
              </w:rPr>
            </w:pPr>
            <w:r w:rsidRPr="009D187A">
              <w:rPr>
                <w:rFonts w:eastAsia="Times New Roman"/>
              </w:rPr>
              <w:t>Организация в границах поселения электро-, тепл</w:t>
            </w:r>
            <w:proofErr w:type="gramStart"/>
            <w:r w:rsidRPr="009D187A">
              <w:rPr>
                <w:rFonts w:eastAsia="Times New Roman"/>
              </w:rPr>
              <w:t>о-</w:t>
            </w:r>
            <w:proofErr w:type="gramEnd"/>
            <w:r w:rsidRPr="009D187A">
              <w:rPr>
                <w:rFonts w:eastAsia="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12" w:type="pct"/>
            <w:shd w:val="clear" w:color="auto" w:fill="auto"/>
            <w:vAlign w:val="center"/>
            <w:hideMark/>
          </w:tcPr>
          <w:p w:rsidR="009D187A" w:rsidRPr="009D187A" w:rsidRDefault="009D187A" w:rsidP="009D187A">
            <w:pPr>
              <w:jc w:val="right"/>
              <w:rPr>
                <w:rFonts w:eastAsia="Times New Roman"/>
              </w:rPr>
            </w:pPr>
            <w:r w:rsidRPr="009D187A">
              <w:rPr>
                <w:rFonts w:eastAsia="Times New Roman"/>
              </w:rPr>
              <w:t>6343500,00</w:t>
            </w:r>
          </w:p>
        </w:tc>
        <w:tc>
          <w:tcPr>
            <w:tcW w:w="679" w:type="pct"/>
          </w:tcPr>
          <w:p w:rsidR="009D187A" w:rsidRPr="009D187A" w:rsidRDefault="009D187A" w:rsidP="009D187A">
            <w:pPr>
              <w:jc w:val="center"/>
              <w:rPr>
                <w:rFonts w:eastAsia="Times New Roman"/>
              </w:rPr>
            </w:pPr>
          </w:p>
        </w:tc>
        <w:tc>
          <w:tcPr>
            <w:tcW w:w="615" w:type="pct"/>
          </w:tcPr>
          <w:p w:rsidR="009D187A" w:rsidRPr="009D187A" w:rsidRDefault="009D187A" w:rsidP="009D187A">
            <w:pPr>
              <w:jc w:val="center"/>
              <w:rPr>
                <w:rFonts w:eastAsia="Times New Roman"/>
              </w:rPr>
            </w:pPr>
          </w:p>
        </w:tc>
        <w:tc>
          <w:tcPr>
            <w:tcW w:w="657" w:type="pct"/>
          </w:tcPr>
          <w:p w:rsidR="009D187A" w:rsidRPr="009D187A" w:rsidRDefault="009D187A" w:rsidP="009D187A">
            <w:pPr>
              <w:jc w:val="center"/>
              <w:rPr>
                <w:rFonts w:eastAsia="Times New Roman"/>
              </w:rPr>
            </w:pPr>
          </w:p>
        </w:tc>
        <w:tc>
          <w:tcPr>
            <w:tcW w:w="718" w:type="pct"/>
          </w:tcPr>
          <w:p w:rsidR="009D187A" w:rsidRPr="009D187A" w:rsidRDefault="009D187A" w:rsidP="009D187A">
            <w:pPr>
              <w:jc w:val="center"/>
              <w:rPr>
                <w:rFonts w:eastAsia="Times New Roman"/>
              </w:rPr>
            </w:pPr>
          </w:p>
        </w:tc>
        <w:tc>
          <w:tcPr>
            <w:tcW w:w="714" w:type="pct"/>
          </w:tcPr>
          <w:p w:rsidR="009D187A" w:rsidRPr="009D187A" w:rsidRDefault="009D187A" w:rsidP="009D187A">
            <w:pPr>
              <w:jc w:val="center"/>
              <w:rPr>
                <w:rFonts w:eastAsia="Times New Roman"/>
              </w:rPr>
            </w:pPr>
          </w:p>
          <w:p w:rsidR="009D187A" w:rsidRPr="009D187A" w:rsidRDefault="009D187A" w:rsidP="009D187A">
            <w:pPr>
              <w:jc w:val="center"/>
              <w:rPr>
                <w:rFonts w:eastAsia="Times New Roman"/>
              </w:rPr>
            </w:pPr>
          </w:p>
          <w:p w:rsidR="009D187A" w:rsidRPr="009D187A" w:rsidRDefault="009D187A" w:rsidP="009D187A">
            <w:pPr>
              <w:jc w:val="center"/>
              <w:rPr>
                <w:rFonts w:eastAsia="Times New Roman"/>
              </w:rPr>
            </w:pPr>
          </w:p>
          <w:p w:rsidR="009D187A" w:rsidRPr="009D187A" w:rsidRDefault="009D187A" w:rsidP="009D187A">
            <w:pPr>
              <w:jc w:val="center"/>
              <w:rPr>
                <w:rFonts w:eastAsia="Times New Roman"/>
              </w:rPr>
            </w:pPr>
          </w:p>
          <w:p w:rsidR="009D187A" w:rsidRPr="009D187A" w:rsidRDefault="009D187A" w:rsidP="009D187A">
            <w:pPr>
              <w:jc w:val="center"/>
              <w:rPr>
                <w:rFonts w:eastAsia="Times New Roman"/>
              </w:rPr>
            </w:pPr>
          </w:p>
          <w:p w:rsidR="009D187A" w:rsidRPr="009D187A" w:rsidRDefault="009D187A" w:rsidP="009D187A">
            <w:pPr>
              <w:jc w:val="center"/>
              <w:rPr>
                <w:rFonts w:eastAsia="Times New Roman"/>
              </w:rPr>
            </w:pPr>
          </w:p>
          <w:p w:rsidR="009D187A" w:rsidRPr="009D187A" w:rsidRDefault="009D187A" w:rsidP="009D187A">
            <w:pPr>
              <w:jc w:val="center"/>
              <w:rPr>
                <w:rFonts w:eastAsia="Times New Roman"/>
              </w:rPr>
            </w:pPr>
          </w:p>
          <w:p w:rsidR="009D187A" w:rsidRPr="009D187A" w:rsidRDefault="009D187A" w:rsidP="009D187A">
            <w:pPr>
              <w:jc w:val="center"/>
              <w:rPr>
                <w:rFonts w:eastAsia="Times New Roman"/>
              </w:rPr>
            </w:pPr>
          </w:p>
          <w:p w:rsidR="009D187A" w:rsidRPr="009D187A" w:rsidRDefault="009D187A" w:rsidP="009D187A">
            <w:pPr>
              <w:jc w:val="center"/>
              <w:rPr>
                <w:rFonts w:eastAsia="Times New Roman"/>
              </w:rPr>
            </w:pPr>
            <w:r w:rsidRPr="009D187A">
              <w:rPr>
                <w:rFonts w:eastAsia="Times New Roman"/>
              </w:rPr>
              <w:t>116000,00</w:t>
            </w:r>
          </w:p>
        </w:tc>
      </w:tr>
      <w:tr w:rsidR="009D187A" w:rsidRPr="009D187A" w:rsidTr="009D187A">
        <w:trPr>
          <w:trHeight w:val="315"/>
        </w:trPr>
        <w:tc>
          <w:tcPr>
            <w:tcW w:w="1005" w:type="pct"/>
            <w:shd w:val="clear" w:color="auto" w:fill="auto"/>
            <w:vAlign w:val="center"/>
          </w:tcPr>
          <w:p w:rsidR="009D187A" w:rsidRPr="009D187A" w:rsidRDefault="009D187A" w:rsidP="009D187A">
            <w:pPr>
              <w:jc w:val="both"/>
              <w:rPr>
                <w:rFonts w:eastAsia="Times New Roman"/>
                <w:b/>
                <w:bCs/>
                <w:color w:val="000000"/>
              </w:rPr>
            </w:pPr>
            <w:r w:rsidRPr="009D187A">
              <w:rPr>
                <w:rFonts w:eastAsia="Times New Roman"/>
                <w:color w:val="333333"/>
              </w:rPr>
              <w:t xml:space="preserve">Утверждение правил </w:t>
            </w:r>
            <w:r w:rsidRPr="009D187A">
              <w:rPr>
                <w:rFonts w:eastAsia="Times New Roman"/>
                <w:color w:val="333333"/>
              </w:rPr>
              <w:lastRenderedPageBreak/>
              <w:t xml:space="preserve">благоустройства территории поселения, осуществление </w:t>
            </w:r>
            <w:proofErr w:type="gramStart"/>
            <w:r w:rsidRPr="009D187A">
              <w:rPr>
                <w:rFonts w:eastAsia="Times New Roman"/>
                <w:color w:val="333333"/>
              </w:rPr>
              <w:t>контроля за</w:t>
            </w:r>
            <w:proofErr w:type="gramEnd"/>
            <w:r w:rsidRPr="009D187A">
              <w:rPr>
                <w:rFonts w:eastAsia="Times New Roman"/>
                <w:color w:val="333333"/>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612" w:type="pct"/>
            <w:shd w:val="clear" w:color="auto" w:fill="auto"/>
            <w:vAlign w:val="center"/>
          </w:tcPr>
          <w:p w:rsidR="009D187A" w:rsidRPr="009D187A" w:rsidRDefault="009D187A" w:rsidP="009D187A">
            <w:pPr>
              <w:jc w:val="right"/>
              <w:rPr>
                <w:rFonts w:eastAsia="Times New Roman"/>
                <w:bCs/>
                <w:color w:val="000000"/>
              </w:rPr>
            </w:pPr>
            <w:r w:rsidRPr="009D187A">
              <w:rPr>
                <w:rFonts w:eastAsia="Times New Roman"/>
                <w:bCs/>
                <w:color w:val="000000"/>
              </w:rPr>
              <w:lastRenderedPageBreak/>
              <w:t>600000,00</w:t>
            </w:r>
          </w:p>
        </w:tc>
        <w:tc>
          <w:tcPr>
            <w:tcW w:w="679" w:type="pct"/>
          </w:tcPr>
          <w:p w:rsidR="009D187A" w:rsidRPr="009D187A" w:rsidRDefault="009D187A" w:rsidP="009D187A">
            <w:pPr>
              <w:jc w:val="center"/>
              <w:rPr>
                <w:rFonts w:eastAsia="Times New Roman"/>
                <w:bCs/>
                <w:color w:val="000000"/>
              </w:rPr>
            </w:pPr>
          </w:p>
        </w:tc>
        <w:tc>
          <w:tcPr>
            <w:tcW w:w="615" w:type="pct"/>
          </w:tcPr>
          <w:p w:rsidR="009D187A" w:rsidRPr="009D187A" w:rsidRDefault="009D187A" w:rsidP="009D187A">
            <w:pPr>
              <w:jc w:val="center"/>
              <w:rPr>
                <w:rFonts w:eastAsia="Times New Roman"/>
                <w:bCs/>
                <w:color w:val="000000"/>
              </w:rPr>
            </w:pPr>
          </w:p>
        </w:tc>
        <w:tc>
          <w:tcPr>
            <w:tcW w:w="657" w:type="pct"/>
          </w:tcPr>
          <w:p w:rsidR="009D187A" w:rsidRPr="009D187A" w:rsidRDefault="009D187A" w:rsidP="009D187A">
            <w:pPr>
              <w:jc w:val="center"/>
              <w:rPr>
                <w:rFonts w:eastAsia="Times New Roman"/>
                <w:bCs/>
                <w:color w:val="000000"/>
              </w:rPr>
            </w:pPr>
          </w:p>
        </w:tc>
        <w:tc>
          <w:tcPr>
            <w:tcW w:w="718" w:type="pct"/>
          </w:tcPr>
          <w:p w:rsidR="009D187A" w:rsidRPr="009D187A" w:rsidRDefault="009D187A" w:rsidP="009D187A">
            <w:pPr>
              <w:jc w:val="center"/>
              <w:rPr>
                <w:rFonts w:eastAsia="Times New Roman"/>
                <w:bCs/>
                <w:color w:val="000000"/>
              </w:rPr>
            </w:pPr>
          </w:p>
        </w:tc>
        <w:tc>
          <w:tcPr>
            <w:tcW w:w="714" w:type="pct"/>
          </w:tcPr>
          <w:p w:rsidR="009D187A" w:rsidRPr="009D187A" w:rsidRDefault="009D187A" w:rsidP="009D187A">
            <w:pPr>
              <w:jc w:val="center"/>
              <w:rPr>
                <w:rFonts w:eastAsia="Times New Roman"/>
                <w:bCs/>
                <w:color w:val="000000"/>
              </w:rPr>
            </w:pPr>
          </w:p>
        </w:tc>
      </w:tr>
      <w:tr w:rsidR="009D187A" w:rsidRPr="009D187A" w:rsidTr="009D187A">
        <w:trPr>
          <w:trHeight w:val="315"/>
        </w:trPr>
        <w:tc>
          <w:tcPr>
            <w:tcW w:w="1005" w:type="pct"/>
            <w:shd w:val="clear" w:color="auto" w:fill="auto"/>
            <w:vAlign w:val="center"/>
          </w:tcPr>
          <w:p w:rsidR="009D187A" w:rsidRPr="009D187A" w:rsidRDefault="009D187A" w:rsidP="009D187A">
            <w:pPr>
              <w:jc w:val="both"/>
              <w:rPr>
                <w:rFonts w:eastAsia="Times New Roman"/>
                <w:bCs/>
                <w:color w:val="000000"/>
              </w:rPr>
            </w:pPr>
            <w:r w:rsidRPr="009D187A">
              <w:rPr>
                <w:rFonts w:eastAsia="Times New Roman"/>
                <w:bCs/>
                <w:color w:val="000000"/>
              </w:rPr>
              <w:lastRenderedPageBreak/>
              <w:t>Создание условий для организации досуга и обеспечения жителей поселения услугами организаций культуры</w:t>
            </w:r>
          </w:p>
        </w:tc>
        <w:tc>
          <w:tcPr>
            <w:tcW w:w="612" w:type="pct"/>
            <w:shd w:val="clear" w:color="auto" w:fill="auto"/>
            <w:vAlign w:val="center"/>
          </w:tcPr>
          <w:p w:rsidR="009D187A" w:rsidRPr="009D187A" w:rsidRDefault="009D187A" w:rsidP="009D187A">
            <w:pPr>
              <w:jc w:val="center"/>
              <w:rPr>
                <w:rFonts w:eastAsia="Times New Roman"/>
                <w:b/>
                <w:bCs/>
                <w:color w:val="000000"/>
              </w:rPr>
            </w:pPr>
          </w:p>
        </w:tc>
        <w:tc>
          <w:tcPr>
            <w:tcW w:w="679" w:type="pct"/>
            <w:vAlign w:val="center"/>
          </w:tcPr>
          <w:p w:rsidR="009D187A" w:rsidRPr="009D187A" w:rsidRDefault="009D187A" w:rsidP="009D187A">
            <w:pPr>
              <w:jc w:val="right"/>
              <w:rPr>
                <w:rFonts w:eastAsia="Times New Roman"/>
                <w:bCs/>
                <w:color w:val="000000"/>
              </w:rPr>
            </w:pPr>
            <w:r w:rsidRPr="009D187A">
              <w:rPr>
                <w:rFonts w:eastAsia="Times New Roman"/>
                <w:bCs/>
                <w:color w:val="000000"/>
              </w:rPr>
              <w:t>52144,11</w:t>
            </w:r>
          </w:p>
        </w:tc>
        <w:tc>
          <w:tcPr>
            <w:tcW w:w="615" w:type="pct"/>
            <w:vAlign w:val="center"/>
          </w:tcPr>
          <w:p w:rsidR="009D187A" w:rsidRPr="009D187A" w:rsidRDefault="009D187A" w:rsidP="009D187A">
            <w:pPr>
              <w:jc w:val="right"/>
              <w:rPr>
                <w:rFonts w:eastAsia="Times New Roman"/>
                <w:bCs/>
                <w:color w:val="000000"/>
              </w:rPr>
            </w:pPr>
            <w:r w:rsidRPr="009D187A">
              <w:rPr>
                <w:rFonts w:eastAsia="Times New Roman"/>
                <w:bCs/>
                <w:color w:val="000000"/>
              </w:rPr>
              <w:t>39551,03</w:t>
            </w:r>
          </w:p>
        </w:tc>
        <w:tc>
          <w:tcPr>
            <w:tcW w:w="657" w:type="pct"/>
            <w:vAlign w:val="center"/>
          </w:tcPr>
          <w:p w:rsidR="009D187A" w:rsidRPr="009D187A" w:rsidRDefault="009D187A" w:rsidP="009D187A">
            <w:pPr>
              <w:jc w:val="right"/>
              <w:rPr>
                <w:rFonts w:eastAsia="Times New Roman"/>
                <w:bCs/>
                <w:color w:val="000000"/>
              </w:rPr>
            </w:pPr>
            <w:r w:rsidRPr="009D187A">
              <w:rPr>
                <w:rFonts w:eastAsia="Times New Roman"/>
                <w:bCs/>
                <w:color w:val="000000"/>
              </w:rPr>
              <w:t>84297,93</w:t>
            </w:r>
          </w:p>
        </w:tc>
        <w:tc>
          <w:tcPr>
            <w:tcW w:w="718" w:type="pct"/>
            <w:vAlign w:val="center"/>
          </w:tcPr>
          <w:p w:rsidR="009D187A" w:rsidRPr="009D187A" w:rsidRDefault="009D187A" w:rsidP="009D187A">
            <w:pPr>
              <w:jc w:val="right"/>
              <w:rPr>
                <w:rFonts w:eastAsia="Times New Roman"/>
                <w:bCs/>
                <w:color w:val="000000"/>
              </w:rPr>
            </w:pPr>
            <w:r w:rsidRPr="009D187A">
              <w:rPr>
                <w:rFonts w:eastAsia="Times New Roman"/>
                <w:bCs/>
                <w:color w:val="000000"/>
              </w:rPr>
              <w:t>43635,34</w:t>
            </w:r>
          </w:p>
        </w:tc>
        <w:tc>
          <w:tcPr>
            <w:tcW w:w="714" w:type="pct"/>
          </w:tcPr>
          <w:p w:rsidR="009D187A" w:rsidRPr="009D187A" w:rsidRDefault="009D187A" w:rsidP="009D187A">
            <w:pPr>
              <w:jc w:val="right"/>
              <w:rPr>
                <w:rFonts w:eastAsia="Times New Roman"/>
                <w:bCs/>
                <w:color w:val="000000"/>
              </w:rPr>
            </w:pPr>
          </w:p>
        </w:tc>
      </w:tr>
      <w:tr w:rsidR="009D187A" w:rsidRPr="009D187A" w:rsidTr="009D187A">
        <w:trPr>
          <w:trHeight w:val="315"/>
        </w:trPr>
        <w:tc>
          <w:tcPr>
            <w:tcW w:w="1005" w:type="pct"/>
            <w:shd w:val="clear" w:color="auto" w:fill="auto"/>
            <w:vAlign w:val="center"/>
            <w:hideMark/>
          </w:tcPr>
          <w:p w:rsidR="009D187A" w:rsidRPr="009D187A" w:rsidRDefault="009D187A" w:rsidP="009D187A">
            <w:pPr>
              <w:jc w:val="both"/>
              <w:rPr>
                <w:rFonts w:eastAsia="Times New Roman"/>
                <w:b/>
                <w:bCs/>
                <w:color w:val="000000"/>
              </w:rPr>
            </w:pPr>
            <w:r w:rsidRPr="009D187A">
              <w:rPr>
                <w:rFonts w:eastAsia="Times New Roman"/>
                <w:b/>
                <w:bCs/>
                <w:color w:val="000000"/>
              </w:rPr>
              <w:t>Всего:</w:t>
            </w:r>
          </w:p>
        </w:tc>
        <w:tc>
          <w:tcPr>
            <w:tcW w:w="612" w:type="pct"/>
            <w:shd w:val="clear" w:color="auto" w:fill="auto"/>
            <w:vAlign w:val="center"/>
            <w:hideMark/>
          </w:tcPr>
          <w:p w:rsidR="009D187A" w:rsidRPr="009D187A" w:rsidRDefault="009D187A" w:rsidP="009D187A">
            <w:pPr>
              <w:jc w:val="right"/>
              <w:rPr>
                <w:rFonts w:eastAsia="Times New Roman"/>
                <w:b/>
                <w:bCs/>
                <w:color w:val="000000"/>
              </w:rPr>
            </w:pPr>
            <w:r w:rsidRPr="009D187A">
              <w:rPr>
                <w:rFonts w:eastAsia="Times New Roman"/>
                <w:b/>
                <w:bCs/>
                <w:color w:val="000000"/>
              </w:rPr>
              <w:t>6943500,00</w:t>
            </w:r>
          </w:p>
        </w:tc>
        <w:tc>
          <w:tcPr>
            <w:tcW w:w="679" w:type="pct"/>
          </w:tcPr>
          <w:p w:rsidR="009D187A" w:rsidRPr="009D187A" w:rsidRDefault="009D187A" w:rsidP="009D187A">
            <w:pPr>
              <w:jc w:val="right"/>
              <w:rPr>
                <w:rFonts w:eastAsia="Times New Roman"/>
                <w:b/>
                <w:bCs/>
                <w:color w:val="000000"/>
              </w:rPr>
            </w:pPr>
            <w:r w:rsidRPr="009D187A">
              <w:rPr>
                <w:rFonts w:eastAsia="Times New Roman"/>
                <w:b/>
                <w:bCs/>
                <w:color w:val="000000"/>
              </w:rPr>
              <w:t>52144,11</w:t>
            </w:r>
          </w:p>
        </w:tc>
        <w:tc>
          <w:tcPr>
            <w:tcW w:w="615" w:type="pct"/>
          </w:tcPr>
          <w:p w:rsidR="009D187A" w:rsidRPr="009D187A" w:rsidRDefault="009D187A" w:rsidP="009D187A">
            <w:pPr>
              <w:jc w:val="right"/>
              <w:rPr>
                <w:rFonts w:eastAsia="Times New Roman"/>
                <w:b/>
                <w:bCs/>
                <w:color w:val="000000"/>
              </w:rPr>
            </w:pPr>
            <w:r w:rsidRPr="009D187A">
              <w:rPr>
                <w:rFonts w:eastAsia="Times New Roman"/>
                <w:b/>
                <w:bCs/>
                <w:color w:val="000000"/>
              </w:rPr>
              <w:t>39551,03</w:t>
            </w:r>
          </w:p>
        </w:tc>
        <w:tc>
          <w:tcPr>
            <w:tcW w:w="657" w:type="pct"/>
          </w:tcPr>
          <w:p w:rsidR="009D187A" w:rsidRPr="009D187A" w:rsidRDefault="009D187A" w:rsidP="009D187A">
            <w:pPr>
              <w:jc w:val="right"/>
              <w:rPr>
                <w:rFonts w:eastAsia="Times New Roman"/>
                <w:b/>
                <w:bCs/>
                <w:color w:val="000000"/>
              </w:rPr>
            </w:pPr>
            <w:r w:rsidRPr="009D187A">
              <w:rPr>
                <w:rFonts w:eastAsia="Times New Roman"/>
                <w:b/>
                <w:bCs/>
                <w:color w:val="000000"/>
              </w:rPr>
              <w:t>84297,93</w:t>
            </w:r>
          </w:p>
        </w:tc>
        <w:tc>
          <w:tcPr>
            <w:tcW w:w="718" w:type="pct"/>
          </w:tcPr>
          <w:p w:rsidR="009D187A" w:rsidRPr="009D187A" w:rsidRDefault="009D187A" w:rsidP="009D187A">
            <w:pPr>
              <w:jc w:val="right"/>
              <w:rPr>
                <w:rFonts w:eastAsia="Times New Roman"/>
                <w:b/>
                <w:bCs/>
                <w:color w:val="000000"/>
              </w:rPr>
            </w:pPr>
            <w:r w:rsidRPr="009D187A">
              <w:rPr>
                <w:rFonts w:eastAsia="Times New Roman"/>
                <w:b/>
                <w:bCs/>
                <w:color w:val="000000"/>
              </w:rPr>
              <w:t>43635,34</w:t>
            </w:r>
          </w:p>
        </w:tc>
        <w:tc>
          <w:tcPr>
            <w:tcW w:w="714" w:type="pct"/>
          </w:tcPr>
          <w:p w:rsidR="009D187A" w:rsidRPr="009D187A" w:rsidRDefault="009D187A" w:rsidP="009D187A">
            <w:pPr>
              <w:jc w:val="right"/>
              <w:rPr>
                <w:rFonts w:eastAsia="Times New Roman"/>
                <w:b/>
                <w:bCs/>
                <w:color w:val="000000"/>
              </w:rPr>
            </w:pPr>
            <w:r w:rsidRPr="009D187A">
              <w:rPr>
                <w:rFonts w:eastAsia="Times New Roman"/>
                <w:b/>
                <w:bCs/>
                <w:color w:val="000000"/>
              </w:rPr>
              <w:t>116000,00</w:t>
            </w:r>
          </w:p>
        </w:tc>
      </w:tr>
      <w:tr w:rsidR="009D187A" w:rsidRPr="009D187A" w:rsidTr="009D187A">
        <w:trPr>
          <w:trHeight w:val="315"/>
        </w:trPr>
        <w:tc>
          <w:tcPr>
            <w:tcW w:w="1005" w:type="pct"/>
            <w:shd w:val="clear" w:color="auto" w:fill="auto"/>
            <w:vAlign w:val="center"/>
          </w:tcPr>
          <w:p w:rsidR="009D187A" w:rsidRPr="009D187A" w:rsidRDefault="009D187A" w:rsidP="009D187A">
            <w:pPr>
              <w:jc w:val="both"/>
              <w:rPr>
                <w:rFonts w:eastAsia="Times New Roman"/>
                <w:b/>
                <w:bCs/>
                <w:color w:val="000000"/>
              </w:rPr>
            </w:pPr>
            <w:r w:rsidRPr="009D187A">
              <w:rPr>
                <w:rFonts w:eastAsia="Times New Roman"/>
                <w:b/>
                <w:bCs/>
                <w:color w:val="000000"/>
              </w:rPr>
              <w:t>Итого:</w:t>
            </w:r>
          </w:p>
        </w:tc>
        <w:tc>
          <w:tcPr>
            <w:tcW w:w="3995" w:type="pct"/>
            <w:gridSpan w:val="6"/>
            <w:shd w:val="clear" w:color="auto" w:fill="auto"/>
            <w:vAlign w:val="center"/>
          </w:tcPr>
          <w:p w:rsidR="009D187A" w:rsidRPr="009D187A" w:rsidRDefault="009D187A" w:rsidP="009D187A">
            <w:pPr>
              <w:jc w:val="right"/>
              <w:rPr>
                <w:rFonts w:eastAsia="Times New Roman"/>
                <w:b/>
                <w:bCs/>
                <w:color w:val="000000"/>
              </w:rPr>
            </w:pPr>
            <w:r w:rsidRPr="009D187A">
              <w:rPr>
                <w:rFonts w:eastAsia="Times New Roman"/>
                <w:b/>
                <w:bCs/>
                <w:color w:val="000000"/>
              </w:rPr>
              <w:t>7279128,41</w:t>
            </w:r>
          </w:p>
        </w:tc>
      </w:tr>
    </w:tbl>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w:t>
      </w:r>
    </w:p>
    <w:p w:rsidR="009D187A" w:rsidRPr="00C75F8B" w:rsidRDefault="009D187A" w:rsidP="009D187A">
      <w:pPr>
        <w:suppressAutoHyphens/>
        <w:ind w:left="5580" w:hanging="5580"/>
        <w:jc w:val="right"/>
        <w:rPr>
          <w:rFonts w:eastAsia="Times New Roman"/>
          <w:b/>
          <w:sz w:val="32"/>
          <w:szCs w:val="32"/>
          <w:lang w:eastAsia="zh-CN"/>
        </w:rPr>
      </w:pPr>
      <w:r w:rsidRPr="009D187A">
        <w:rPr>
          <w:rFonts w:eastAsia="Times New Roman"/>
          <w:lang w:eastAsia="zh-CN"/>
        </w:rPr>
        <w:br w:type="page"/>
      </w:r>
      <w:r w:rsidRPr="00C75F8B">
        <w:rPr>
          <w:rFonts w:eastAsia="Times New Roman"/>
          <w:b/>
          <w:sz w:val="32"/>
          <w:szCs w:val="32"/>
          <w:lang w:eastAsia="zh-CN"/>
        </w:rPr>
        <w:lastRenderedPageBreak/>
        <w:t xml:space="preserve"> Приложение 4</w:t>
      </w:r>
    </w:p>
    <w:p w:rsidR="009D187A" w:rsidRPr="009D187A" w:rsidRDefault="009D187A" w:rsidP="009D187A">
      <w:pPr>
        <w:tabs>
          <w:tab w:val="left" w:pos="5674"/>
          <w:tab w:val="right" w:pos="9978"/>
        </w:tabs>
        <w:suppressAutoHyphens/>
        <w:jc w:val="right"/>
        <w:rPr>
          <w:rFonts w:eastAsia="Times New Roman"/>
          <w:lang w:eastAsia="zh-CN"/>
        </w:rPr>
      </w:pPr>
      <w:r w:rsidRPr="009D187A">
        <w:rPr>
          <w:rFonts w:eastAsia="Times New Roman"/>
          <w:lang w:eastAsia="zh-CN"/>
        </w:rPr>
        <w:t>к решению Земского собрания</w:t>
      </w:r>
    </w:p>
    <w:p w:rsidR="009D187A" w:rsidRPr="009D187A" w:rsidRDefault="009D187A" w:rsidP="009D187A">
      <w:pPr>
        <w:suppressAutoHyphens/>
        <w:jc w:val="right"/>
        <w:rPr>
          <w:rFonts w:eastAsia="Times New Roman"/>
          <w:lang w:eastAsia="zh-CN"/>
        </w:rPr>
      </w:pPr>
      <w:r w:rsidRPr="009D187A">
        <w:rPr>
          <w:rFonts w:eastAsia="Times New Roman"/>
          <w:lang w:eastAsia="zh-CN"/>
        </w:rPr>
        <w:t>Воскресенского муниципального района</w:t>
      </w:r>
    </w:p>
    <w:p w:rsidR="009D187A" w:rsidRPr="009D187A" w:rsidRDefault="009D187A" w:rsidP="009D187A">
      <w:pPr>
        <w:suppressAutoHyphens/>
        <w:jc w:val="right"/>
        <w:rPr>
          <w:rFonts w:eastAsia="Times New Roman"/>
          <w:lang w:eastAsia="zh-CN"/>
        </w:rPr>
      </w:pPr>
      <w:r w:rsidRPr="009D187A">
        <w:rPr>
          <w:rFonts w:eastAsia="Times New Roman"/>
          <w:lang w:eastAsia="zh-CN"/>
        </w:rPr>
        <w:t>Нижегородской области</w:t>
      </w:r>
      <w:r w:rsidRPr="009D187A">
        <w:rPr>
          <w:rFonts w:eastAsia="Times New Roman"/>
          <w:b/>
          <w:lang w:eastAsia="zh-CN"/>
        </w:rPr>
        <w:t xml:space="preserve"> </w:t>
      </w:r>
    </w:p>
    <w:p w:rsidR="009D187A" w:rsidRPr="009D187A" w:rsidRDefault="009D187A" w:rsidP="009D187A">
      <w:pPr>
        <w:suppressAutoHyphens/>
        <w:jc w:val="right"/>
        <w:rPr>
          <w:rFonts w:eastAsia="Times New Roman"/>
          <w:lang w:eastAsia="zh-CN"/>
        </w:rPr>
      </w:pPr>
      <w:r w:rsidRPr="009D187A">
        <w:rPr>
          <w:rFonts w:eastAsia="Times New Roman"/>
          <w:lang w:eastAsia="zh-CN"/>
        </w:rPr>
        <w:t xml:space="preserve">«О внесении изменений в решение </w:t>
      </w:r>
      <w:proofErr w:type="gramStart"/>
      <w:r w:rsidRPr="009D187A">
        <w:rPr>
          <w:rFonts w:eastAsia="Times New Roman"/>
          <w:lang w:eastAsia="zh-CN"/>
        </w:rPr>
        <w:t>Земского</w:t>
      </w:r>
      <w:proofErr w:type="gramEnd"/>
      <w:r w:rsidRPr="009D187A">
        <w:rPr>
          <w:rFonts w:eastAsia="Times New Roman"/>
          <w:lang w:eastAsia="zh-CN"/>
        </w:rPr>
        <w:t xml:space="preserve"> </w:t>
      </w:r>
    </w:p>
    <w:p w:rsidR="009D187A" w:rsidRPr="009D187A" w:rsidRDefault="009D187A" w:rsidP="009D187A">
      <w:pPr>
        <w:suppressAutoHyphens/>
        <w:jc w:val="right"/>
        <w:rPr>
          <w:rFonts w:eastAsia="Times New Roman"/>
          <w:lang w:eastAsia="zh-CN"/>
        </w:rPr>
      </w:pPr>
      <w:r w:rsidRPr="009D187A">
        <w:rPr>
          <w:rFonts w:eastAsia="Times New Roman"/>
          <w:lang w:eastAsia="zh-CN"/>
        </w:rPr>
        <w:t xml:space="preserve">собрания Воскресенского муниципального района </w:t>
      </w:r>
    </w:p>
    <w:p w:rsidR="009D187A" w:rsidRPr="009D187A" w:rsidRDefault="009D187A" w:rsidP="009D187A">
      <w:pPr>
        <w:suppressAutoHyphens/>
        <w:jc w:val="right"/>
        <w:rPr>
          <w:rFonts w:eastAsia="Times New Roman"/>
          <w:lang w:eastAsia="zh-CN"/>
        </w:rPr>
      </w:pPr>
      <w:r w:rsidRPr="009D187A">
        <w:rPr>
          <w:rFonts w:eastAsia="Times New Roman"/>
          <w:lang w:eastAsia="zh-CN"/>
        </w:rPr>
        <w:t xml:space="preserve">Нижегородской области </w:t>
      </w:r>
    </w:p>
    <w:p w:rsidR="009D187A" w:rsidRPr="009D187A" w:rsidRDefault="009D187A" w:rsidP="009D187A">
      <w:pPr>
        <w:suppressAutoHyphens/>
        <w:jc w:val="right"/>
        <w:rPr>
          <w:rFonts w:eastAsia="Times New Roman"/>
          <w:lang w:eastAsia="zh-CN"/>
        </w:rPr>
      </w:pPr>
      <w:r w:rsidRPr="009D187A">
        <w:rPr>
          <w:rFonts w:eastAsia="Times New Roman"/>
          <w:lang w:eastAsia="zh-CN"/>
        </w:rPr>
        <w:t>от 27 декабря 2018 года №100</w:t>
      </w:r>
    </w:p>
    <w:p w:rsidR="009D187A" w:rsidRPr="009D187A" w:rsidRDefault="009D187A" w:rsidP="009D187A">
      <w:pPr>
        <w:suppressAutoHyphens/>
        <w:spacing w:line="240" w:lineRule="atLeast"/>
        <w:jc w:val="right"/>
        <w:rPr>
          <w:rFonts w:eastAsia="Times New Roman"/>
          <w:lang w:eastAsia="zh-CN"/>
        </w:rPr>
      </w:pPr>
      <w:r w:rsidRPr="009D187A">
        <w:rPr>
          <w:rFonts w:eastAsia="Times New Roman"/>
          <w:lang w:eastAsia="zh-CN"/>
        </w:rPr>
        <w:t xml:space="preserve">«О бюджете муниципального района на 2019 год </w:t>
      </w:r>
    </w:p>
    <w:p w:rsidR="009D187A" w:rsidRPr="009D187A" w:rsidRDefault="009D187A" w:rsidP="009D187A">
      <w:pPr>
        <w:suppressAutoHyphens/>
        <w:spacing w:line="240" w:lineRule="atLeast"/>
        <w:jc w:val="right"/>
        <w:rPr>
          <w:rFonts w:eastAsia="Times New Roman"/>
          <w:lang w:eastAsia="zh-CN"/>
        </w:rPr>
      </w:pPr>
      <w:r w:rsidRPr="009D187A">
        <w:rPr>
          <w:rFonts w:eastAsia="Times New Roman"/>
          <w:lang w:eastAsia="zh-CN"/>
        </w:rPr>
        <w:t>и на плановый период 2020 и 2021 годов»</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от 23 августа года №72</w:t>
      </w:r>
    </w:p>
    <w:p w:rsidR="009D187A" w:rsidRPr="009D187A" w:rsidRDefault="009D187A" w:rsidP="009D187A">
      <w:pPr>
        <w:suppressAutoHyphens/>
        <w:ind w:left="5580" w:hanging="5580"/>
        <w:jc w:val="right"/>
        <w:rPr>
          <w:rFonts w:eastAsia="Times New Roman"/>
          <w:lang w:eastAsia="zh-CN"/>
        </w:rPr>
      </w:pP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«Приложение 5</w:t>
      </w:r>
    </w:p>
    <w:p w:rsidR="009D187A" w:rsidRPr="009D187A" w:rsidRDefault="009D187A" w:rsidP="009D187A">
      <w:pPr>
        <w:tabs>
          <w:tab w:val="left" w:pos="5674"/>
          <w:tab w:val="right" w:pos="9978"/>
        </w:tabs>
        <w:suppressAutoHyphens/>
        <w:jc w:val="right"/>
        <w:rPr>
          <w:rFonts w:eastAsia="Times New Roman"/>
          <w:lang w:eastAsia="zh-CN"/>
        </w:rPr>
      </w:pPr>
      <w:r w:rsidRPr="009D187A">
        <w:rPr>
          <w:rFonts w:eastAsia="Times New Roman"/>
          <w:lang w:eastAsia="zh-CN"/>
        </w:rPr>
        <w:t>к решению Земского собрания</w:t>
      </w:r>
    </w:p>
    <w:p w:rsidR="009D187A" w:rsidRPr="009D187A" w:rsidRDefault="009D187A" w:rsidP="009D187A">
      <w:pPr>
        <w:suppressAutoHyphens/>
        <w:jc w:val="right"/>
        <w:rPr>
          <w:rFonts w:eastAsia="Times New Roman"/>
          <w:lang w:eastAsia="zh-CN"/>
        </w:rPr>
      </w:pPr>
      <w:r w:rsidRPr="009D187A">
        <w:rPr>
          <w:rFonts w:eastAsia="Times New Roman"/>
          <w:lang w:eastAsia="zh-CN"/>
        </w:rPr>
        <w:t>Воскресенского муниципального района</w:t>
      </w:r>
    </w:p>
    <w:p w:rsidR="009D187A" w:rsidRPr="009D187A" w:rsidRDefault="009D187A" w:rsidP="009D187A">
      <w:pPr>
        <w:suppressAutoHyphens/>
        <w:jc w:val="right"/>
        <w:rPr>
          <w:rFonts w:eastAsia="Times New Roman"/>
          <w:lang w:eastAsia="zh-CN"/>
        </w:rPr>
      </w:pPr>
      <w:r w:rsidRPr="009D187A">
        <w:rPr>
          <w:rFonts w:eastAsia="Times New Roman"/>
          <w:lang w:eastAsia="zh-CN"/>
        </w:rPr>
        <w:t>Нижегородской области</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от 27 декабря 2018 года №100</w:t>
      </w:r>
    </w:p>
    <w:p w:rsidR="009D187A" w:rsidRPr="009D187A" w:rsidRDefault="009D187A" w:rsidP="009D187A">
      <w:pPr>
        <w:suppressAutoHyphens/>
        <w:jc w:val="right"/>
        <w:rPr>
          <w:rFonts w:eastAsia="Times New Roman"/>
          <w:sz w:val="32"/>
          <w:szCs w:val="32"/>
          <w:lang w:eastAsia="zh-CN"/>
        </w:rPr>
      </w:pPr>
    </w:p>
    <w:p w:rsidR="009D187A" w:rsidRPr="009D187A" w:rsidRDefault="009D187A" w:rsidP="009D187A">
      <w:pPr>
        <w:suppressAutoHyphens/>
        <w:jc w:val="center"/>
        <w:rPr>
          <w:rFonts w:eastAsia="Times New Roman"/>
          <w:sz w:val="32"/>
          <w:szCs w:val="32"/>
          <w:lang w:eastAsia="zh-CN"/>
        </w:rPr>
      </w:pPr>
      <w:r w:rsidRPr="009D187A">
        <w:rPr>
          <w:rFonts w:eastAsia="Times New Roman"/>
          <w:b/>
          <w:bCs/>
          <w:sz w:val="32"/>
          <w:szCs w:val="32"/>
          <w:lang w:eastAsia="zh-CN"/>
        </w:rPr>
        <w:t>Источники финансирования дефицита бюджета муниципального района</w:t>
      </w:r>
      <w:r w:rsidRPr="009D187A">
        <w:rPr>
          <w:rFonts w:eastAsia="Times New Roman"/>
          <w:sz w:val="32"/>
          <w:szCs w:val="32"/>
          <w:lang w:eastAsia="zh-CN"/>
        </w:rPr>
        <w:t xml:space="preserve"> </w:t>
      </w:r>
      <w:r w:rsidRPr="009D187A">
        <w:rPr>
          <w:rFonts w:eastAsia="Times New Roman"/>
          <w:b/>
          <w:bCs/>
          <w:sz w:val="32"/>
          <w:szCs w:val="32"/>
          <w:lang w:eastAsia="zh-CN"/>
        </w:rPr>
        <w:t xml:space="preserve">на 2019 год и на плановый период 2020 и 2021 годов </w:t>
      </w:r>
    </w:p>
    <w:p w:rsidR="009D187A" w:rsidRPr="009D187A" w:rsidRDefault="009D187A" w:rsidP="009D187A">
      <w:pPr>
        <w:suppressAutoHyphens/>
        <w:jc w:val="right"/>
        <w:rPr>
          <w:rFonts w:eastAsia="Times New Roman"/>
          <w:lang w:eastAsia="zh-CN"/>
        </w:rPr>
      </w:pPr>
      <w:r w:rsidRPr="009D187A">
        <w:rPr>
          <w:rFonts w:eastAsia="Times New Roman"/>
          <w:lang w:eastAsia="zh-CN"/>
        </w:rPr>
        <w:t>(рублей)</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413"/>
        <w:gridCol w:w="4650"/>
        <w:gridCol w:w="1362"/>
        <w:gridCol w:w="1425"/>
        <w:gridCol w:w="1350"/>
      </w:tblGrid>
      <w:tr w:rsidR="009D187A" w:rsidRPr="009D187A" w:rsidTr="009D187A">
        <w:trPr>
          <w:trHeight w:val="626"/>
        </w:trPr>
        <w:tc>
          <w:tcPr>
            <w:tcW w:w="1413"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C75F8B">
            <w:pPr>
              <w:suppressLineNumbers/>
              <w:suppressAutoHyphens/>
              <w:jc w:val="center"/>
              <w:rPr>
                <w:rFonts w:eastAsia="Times New Roman"/>
                <w:lang w:eastAsia="zh-CN"/>
              </w:rPr>
            </w:pPr>
            <w:r w:rsidRPr="009D187A">
              <w:rPr>
                <w:rFonts w:eastAsia="Times New Roman"/>
                <w:b/>
                <w:color w:val="000000"/>
                <w:lang w:eastAsia="zh-CN"/>
              </w:rPr>
              <w:t>Код бюджетной классификации</w:t>
            </w:r>
          </w:p>
        </w:tc>
        <w:tc>
          <w:tcPr>
            <w:tcW w:w="4650"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C75F8B">
            <w:pPr>
              <w:suppressLineNumbers/>
              <w:suppressAutoHyphens/>
              <w:jc w:val="center"/>
              <w:rPr>
                <w:rFonts w:eastAsia="Times New Roman"/>
                <w:lang w:eastAsia="zh-CN"/>
              </w:rPr>
            </w:pPr>
            <w:r w:rsidRPr="009D187A">
              <w:rPr>
                <w:rFonts w:eastAsia="Times New Roman"/>
                <w:b/>
                <w:color w:val="000000"/>
                <w:lang w:eastAsia="zh-CN"/>
              </w:rPr>
              <w:t>Наименование источников</w:t>
            </w:r>
          </w:p>
        </w:tc>
        <w:tc>
          <w:tcPr>
            <w:tcW w:w="1362"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C75F8B">
            <w:pPr>
              <w:suppressLineNumbers/>
              <w:suppressAutoHyphens/>
              <w:jc w:val="center"/>
              <w:rPr>
                <w:rFonts w:eastAsia="Times New Roman"/>
                <w:lang w:eastAsia="zh-CN"/>
              </w:rPr>
            </w:pPr>
            <w:r w:rsidRPr="009D187A">
              <w:rPr>
                <w:rFonts w:eastAsia="Times New Roman"/>
                <w:b/>
                <w:color w:val="000000"/>
                <w:lang w:eastAsia="zh-CN"/>
              </w:rPr>
              <w:t>2019 год</w:t>
            </w:r>
          </w:p>
        </w:tc>
        <w:tc>
          <w:tcPr>
            <w:tcW w:w="1425"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C75F8B">
            <w:pPr>
              <w:suppressLineNumbers/>
              <w:suppressAutoHyphens/>
              <w:jc w:val="center"/>
              <w:rPr>
                <w:rFonts w:eastAsia="Times New Roman"/>
                <w:lang w:eastAsia="zh-CN"/>
              </w:rPr>
            </w:pPr>
            <w:r w:rsidRPr="009D187A">
              <w:rPr>
                <w:rFonts w:eastAsia="Times New Roman"/>
                <w:b/>
                <w:color w:val="000000"/>
                <w:lang w:eastAsia="zh-CN"/>
              </w:rPr>
              <w:t>2020 год</w:t>
            </w:r>
          </w:p>
        </w:tc>
        <w:tc>
          <w:tcPr>
            <w:tcW w:w="1350"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C75F8B">
            <w:pPr>
              <w:suppressLineNumbers/>
              <w:suppressAutoHyphens/>
              <w:jc w:val="center"/>
              <w:rPr>
                <w:rFonts w:eastAsia="Times New Roman"/>
                <w:lang w:eastAsia="zh-CN"/>
              </w:rPr>
            </w:pPr>
            <w:r w:rsidRPr="009D187A">
              <w:rPr>
                <w:rFonts w:eastAsia="Times New Roman"/>
                <w:b/>
                <w:color w:val="000000"/>
                <w:lang w:eastAsia="zh-CN"/>
              </w:rPr>
              <w:t>2021 год</w:t>
            </w:r>
          </w:p>
        </w:tc>
      </w:tr>
      <w:tr w:rsidR="009D187A" w:rsidRPr="009D187A" w:rsidTr="009D187A">
        <w:trPr>
          <w:trHeight w:val="438"/>
        </w:trPr>
        <w:tc>
          <w:tcPr>
            <w:tcW w:w="1413"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rPr>
                <w:rFonts w:eastAsia="Times New Roman"/>
                <w:b/>
                <w:lang w:eastAsia="zh-CN"/>
              </w:rPr>
            </w:pPr>
            <w:r w:rsidRPr="009D187A">
              <w:rPr>
                <w:rFonts w:eastAsia="Times New Roman"/>
                <w:b/>
                <w:color w:val="000000"/>
                <w:lang w:eastAsia="zh-CN"/>
              </w:rPr>
              <w:t>01000000000000000</w:t>
            </w:r>
          </w:p>
        </w:tc>
        <w:tc>
          <w:tcPr>
            <w:tcW w:w="4650"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both"/>
              <w:rPr>
                <w:rFonts w:eastAsia="Times New Roman"/>
                <w:b/>
                <w:lang w:eastAsia="zh-CN"/>
              </w:rPr>
            </w:pPr>
            <w:r w:rsidRPr="009D187A">
              <w:rPr>
                <w:rFonts w:eastAsia="Times New Roman"/>
                <w:b/>
                <w:color w:val="000000"/>
                <w:lang w:eastAsia="zh-CN"/>
              </w:rPr>
              <w:t>Источники финансирования дефицита бюджета</w:t>
            </w:r>
          </w:p>
        </w:tc>
        <w:tc>
          <w:tcPr>
            <w:tcW w:w="1362"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AutoHyphens/>
              <w:jc w:val="right"/>
              <w:rPr>
                <w:rFonts w:eastAsia="Times New Roman"/>
                <w:b/>
                <w:lang w:eastAsia="zh-CN"/>
              </w:rPr>
            </w:pPr>
            <w:r w:rsidRPr="009D187A">
              <w:rPr>
                <w:rFonts w:eastAsia="Times New Roman"/>
                <w:b/>
                <w:lang w:eastAsia="zh-CN"/>
              </w:rPr>
              <w:t>4049458,24</w:t>
            </w:r>
          </w:p>
        </w:tc>
        <w:tc>
          <w:tcPr>
            <w:tcW w:w="1425"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right"/>
              <w:rPr>
                <w:rFonts w:eastAsia="Times New Roman"/>
                <w:b/>
                <w:lang w:eastAsia="zh-CN"/>
              </w:rPr>
            </w:pPr>
            <w:r w:rsidRPr="009D187A">
              <w:rPr>
                <w:rFonts w:eastAsia="Times New Roman"/>
                <w:b/>
                <w:color w:val="000000"/>
                <w:lang w:eastAsia="zh-CN"/>
              </w:rPr>
              <w:t>-1300000,00</w:t>
            </w:r>
          </w:p>
        </w:tc>
        <w:tc>
          <w:tcPr>
            <w:tcW w:w="1350"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right"/>
              <w:rPr>
                <w:rFonts w:eastAsia="Times New Roman"/>
                <w:b/>
                <w:lang w:eastAsia="zh-CN"/>
              </w:rPr>
            </w:pPr>
            <w:r w:rsidRPr="009D187A">
              <w:rPr>
                <w:rFonts w:eastAsia="Times New Roman"/>
                <w:b/>
                <w:color w:val="000000"/>
                <w:lang w:eastAsia="zh-CN"/>
              </w:rPr>
              <w:t>-2000000,00</w:t>
            </w:r>
          </w:p>
        </w:tc>
      </w:tr>
      <w:tr w:rsidR="009D187A" w:rsidRPr="009D187A" w:rsidTr="009D187A">
        <w:trPr>
          <w:trHeight w:val="392"/>
        </w:trPr>
        <w:tc>
          <w:tcPr>
            <w:tcW w:w="1413"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rPr>
                <w:rFonts w:eastAsia="Times New Roman"/>
                <w:lang w:eastAsia="zh-CN"/>
              </w:rPr>
            </w:pPr>
            <w:r w:rsidRPr="009D187A">
              <w:rPr>
                <w:rFonts w:eastAsia="Times New Roman"/>
                <w:color w:val="000000"/>
                <w:lang w:eastAsia="zh-CN"/>
              </w:rPr>
              <w:t>01030000000000000</w:t>
            </w:r>
          </w:p>
        </w:tc>
        <w:tc>
          <w:tcPr>
            <w:tcW w:w="4650"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both"/>
              <w:rPr>
                <w:rFonts w:eastAsia="Times New Roman"/>
                <w:lang w:eastAsia="zh-CN"/>
              </w:rPr>
            </w:pPr>
            <w:r w:rsidRPr="009D187A">
              <w:rPr>
                <w:rFonts w:eastAsia="Times New Roman"/>
                <w:color w:val="000000"/>
                <w:lang w:eastAsia="zh-CN"/>
              </w:rPr>
              <w:t>Бюджетные кредиты от других бюджетов бюджетной системы Российской Федерации</w:t>
            </w:r>
          </w:p>
        </w:tc>
        <w:tc>
          <w:tcPr>
            <w:tcW w:w="1362"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AutoHyphens/>
              <w:jc w:val="right"/>
              <w:rPr>
                <w:rFonts w:eastAsia="Times New Roman"/>
                <w:lang w:eastAsia="zh-CN"/>
              </w:rPr>
            </w:pPr>
            <w:r w:rsidRPr="009D187A">
              <w:rPr>
                <w:rFonts w:eastAsia="Times New Roman"/>
                <w:lang w:eastAsia="zh-CN"/>
              </w:rPr>
              <w:t>-1000000,00</w:t>
            </w:r>
          </w:p>
        </w:tc>
        <w:tc>
          <w:tcPr>
            <w:tcW w:w="1425"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right"/>
              <w:rPr>
                <w:rFonts w:eastAsia="Times New Roman"/>
                <w:lang w:eastAsia="zh-CN"/>
              </w:rPr>
            </w:pPr>
            <w:r w:rsidRPr="009D187A">
              <w:rPr>
                <w:rFonts w:eastAsia="Times New Roman"/>
                <w:color w:val="000000"/>
                <w:lang w:eastAsia="zh-CN"/>
              </w:rPr>
              <w:t>-1300000,00</w:t>
            </w:r>
          </w:p>
        </w:tc>
        <w:tc>
          <w:tcPr>
            <w:tcW w:w="1350"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right"/>
              <w:rPr>
                <w:rFonts w:eastAsia="Times New Roman"/>
                <w:lang w:eastAsia="zh-CN"/>
              </w:rPr>
            </w:pPr>
            <w:r w:rsidRPr="009D187A">
              <w:rPr>
                <w:rFonts w:eastAsia="Times New Roman"/>
                <w:color w:val="000000"/>
                <w:lang w:eastAsia="zh-CN"/>
              </w:rPr>
              <w:t>-2000000,00</w:t>
            </w:r>
          </w:p>
        </w:tc>
      </w:tr>
      <w:tr w:rsidR="009D187A" w:rsidRPr="009D187A" w:rsidTr="009D187A">
        <w:trPr>
          <w:trHeight w:val="532"/>
        </w:trPr>
        <w:tc>
          <w:tcPr>
            <w:tcW w:w="1413"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rPr>
                <w:rFonts w:eastAsia="Times New Roman"/>
                <w:lang w:eastAsia="zh-CN"/>
              </w:rPr>
            </w:pPr>
            <w:r w:rsidRPr="009D187A">
              <w:rPr>
                <w:rFonts w:eastAsia="Times New Roman"/>
                <w:color w:val="000000"/>
                <w:lang w:eastAsia="zh-CN"/>
              </w:rPr>
              <w:t>01030000000000700</w:t>
            </w:r>
          </w:p>
        </w:tc>
        <w:tc>
          <w:tcPr>
            <w:tcW w:w="4650"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both"/>
              <w:rPr>
                <w:rFonts w:eastAsia="Times New Roman"/>
                <w:lang w:eastAsia="zh-CN"/>
              </w:rPr>
            </w:pPr>
            <w:r w:rsidRPr="009D187A">
              <w:rPr>
                <w:rFonts w:eastAsia="Times New Roman"/>
                <w:color w:val="000000"/>
                <w:lang w:eastAsia="zh-CN"/>
              </w:rPr>
              <w:t>Получение кредитов от других бюджетов бюджетной системы Российской Федерации в валюте Российской федерации</w:t>
            </w:r>
          </w:p>
        </w:tc>
        <w:tc>
          <w:tcPr>
            <w:tcW w:w="1362"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AutoHyphens/>
              <w:jc w:val="right"/>
              <w:rPr>
                <w:rFonts w:eastAsia="Times New Roman"/>
                <w:lang w:eastAsia="zh-CN"/>
              </w:rPr>
            </w:pPr>
            <w:r w:rsidRPr="009D187A">
              <w:rPr>
                <w:rFonts w:eastAsia="Times New Roman"/>
                <w:lang w:eastAsia="zh-CN"/>
              </w:rPr>
              <w:t>0,00</w:t>
            </w:r>
          </w:p>
        </w:tc>
        <w:tc>
          <w:tcPr>
            <w:tcW w:w="1425"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right"/>
              <w:rPr>
                <w:rFonts w:eastAsia="Times New Roman"/>
                <w:lang w:eastAsia="zh-CN"/>
              </w:rPr>
            </w:pPr>
            <w:r w:rsidRPr="009D187A">
              <w:rPr>
                <w:rFonts w:eastAsia="Times New Roman"/>
                <w:color w:val="000000"/>
                <w:lang w:eastAsia="zh-CN"/>
              </w:rPr>
              <w:t>0,00</w:t>
            </w:r>
          </w:p>
        </w:tc>
        <w:tc>
          <w:tcPr>
            <w:tcW w:w="1350"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right"/>
              <w:rPr>
                <w:rFonts w:eastAsia="Times New Roman"/>
                <w:lang w:eastAsia="zh-CN"/>
              </w:rPr>
            </w:pPr>
            <w:r w:rsidRPr="009D187A">
              <w:rPr>
                <w:rFonts w:eastAsia="Times New Roman"/>
                <w:color w:val="000000"/>
                <w:lang w:eastAsia="zh-CN"/>
              </w:rPr>
              <w:t>0,00</w:t>
            </w:r>
          </w:p>
        </w:tc>
      </w:tr>
      <w:tr w:rsidR="009D187A" w:rsidRPr="009D187A" w:rsidTr="009D187A">
        <w:trPr>
          <w:trHeight w:val="1391"/>
        </w:trPr>
        <w:tc>
          <w:tcPr>
            <w:tcW w:w="1413"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rPr>
                <w:rFonts w:eastAsia="Times New Roman"/>
                <w:lang w:eastAsia="zh-CN"/>
              </w:rPr>
            </w:pPr>
            <w:r w:rsidRPr="009D187A">
              <w:rPr>
                <w:rFonts w:eastAsia="Times New Roman"/>
                <w:color w:val="000000"/>
                <w:lang w:eastAsia="zh-CN"/>
              </w:rPr>
              <w:t>01030100050000710</w:t>
            </w:r>
          </w:p>
        </w:tc>
        <w:tc>
          <w:tcPr>
            <w:tcW w:w="4650"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both"/>
              <w:rPr>
                <w:rFonts w:eastAsia="Times New Roman"/>
                <w:lang w:eastAsia="zh-CN"/>
              </w:rPr>
            </w:pPr>
            <w:r w:rsidRPr="009D187A">
              <w:rPr>
                <w:rFonts w:eastAsia="Times New Roman"/>
                <w:color w:val="000000"/>
                <w:lang w:eastAsia="zh-CN"/>
              </w:rPr>
              <w:t>Получение кредитов о других бюджетов бюджетной системы Российской Федерации бюджетами муниципальных районов в валюте Российской Федерации</w:t>
            </w:r>
          </w:p>
        </w:tc>
        <w:tc>
          <w:tcPr>
            <w:tcW w:w="1362"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AutoHyphens/>
              <w:jc w:val="right"/>
              <w:rPr>
                <w:rFonts w:eastAsia="Times New Roman"/>
                <w:lang w:eastAsia="zh-CN"/>
              </w:rPr>
            </w:pPr>
            <w:r w:rsidRPr="009D187A">
              <w:rPr>
                <w:rFonts w:eastAsia="Times New Roman"/>
                <w:lang w:eastAsia="zh-CN"/>
              </w:rPr>
              <w:t>0,00</w:t>
            </w:r>
          </w:p>
        </w:tc>
        <w:tc>
          <w:tcPr>
            <w:tcW w:w="1425"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right"/>
              <w:rPr>
                <w:rFonts w:eastAsia="Times New Roman"/>
                <w:lang w:eastAsia="zh-CN"/>
              </w:rPr>
            </w:pPr>
            <w:r w:rsidRPr="009D187A">
              <w:rPr>
                <w:rFonts w:eastAsia="Times New Roman"/>
                <w:color w:val="000000"/>
                <w:lang w:eastAsia="zh-CN"/>
              </w:rPr>
              <w:t>0,00</w:t>
            </w:r>
          </w:p>
        </w:tc>
        <w:tc>
          <w:tcPr>
            <w:tcW w:w="1350"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right"/>
              <w:rPr>
                <w:rFonts w:eastAsia="Times New Roman"/>
                <w:lang w:eastAsia="zh-CN"/>
              </w:rPr>
            </w:pPr>
            <w:r w:rsidRPr="009D187A">
              <w:rPr>
                <w:rFonts w:eastAsia="Times New Roman"/>
                <w:color w:val="000000"/>
                <w:lang w:eastAsia="zh-CN"/>
              </w:rPr>
              <w:t>0,00</w:t>
            </w:r>
          </w:p>
        </w:tc>
      </w:tr>
      <w:tr w:rsidR="009D187A" w:rsidRPr="009D187A" w:rsidTr="009D187A">
        <w:trPr>
          <w:trHeight w:val="259"/>
        </w:trPr>
        <w:tc>
          <w:tcPr>
            <w:tcW w:w="1413"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rPr>
                <w:rFonts w:eastAsia="Times New Roman"/>
                <w:lang w:eastAsia="zh-CN"/>
              </w:rPr>
            </w:pPr>
            <w:r w:rsidRPr="009D187A">
              <w:rPr>
                <w:rFonts w:eastAsia="Times New Roman"/>
                <w:color w:val="000000"/>
                <w:lang w:eastAsia="zh-CN"/>
              </w:rPr>
              <w:t>01030000000000800</w:t>
            </w:r>
          </w:p>
        </w:tc>
        <w:tc>
          <w:tcPr>
            <w:tcW w:w="4650"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both"/>
              <w:rPr>
                <w:rFonts w:eastAsia="Times New Roman"/>
                <w:lang w:eastAsia="zh-CN"/>
              </w:rPr>
            </w:pPr>
            <w:r w:rsidRPr="009D187A">
              <w:rPr>
                <w:rFonts w:eastAsia="Times New Roman"/>
                <w:color w:val="000000"/>
                <w:lang w:eastAsia="zh-CN"/>
              </w:rPr>
              <w:t>Погашение кредитов от других бюджетов бюджетной системы Российской Федерации в валюте Российской Федерации</w:t>
            </w:r>
          </w:p>
        </w:tc>
        <w:tc>
          <w:tcPr>
            <w:tcW w:w="1362"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AutoHyphens/>
              <w:jc w:val="right"/>
              <w:rPr>
                <w:rFonts w:eastAsia="Times New Roman"/>
                <w:lang w:eastAsia="zh-CN"/>
              </w:rPr>
            </w:pPr>
            <w:r w:rsidRPr="009D187A">
              <w:rPr>
                <w:rFonts w:eastAsia="Times New Roman"/>
                <w:lang w:eastAsia="zh-CN"/>
              </w:rPr>
              <w:t>-1000000,00</w:t>
            </w:r>
          </w:p>
        </w:tc>
        <w:tc>
          <w:tcPr>
            <w:tcW w:w="1425"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right"/>
              <w:rPr>
                <w:rFonts w:eastAsia="Times New Roman"/>
                <w:lang w:eastAsia="zh-CN"/>
              </w:rPr>
            </w:pPr>
            <w:r w:rsidRPr="009D187A">
              <w:rPr>
                <w:rFonts w:eastAsia="Times New Roman"/>
                <w:color w:val="000000"/>
                <w:lang w:eastAsia="zh-CN"/>
              </w:rPr>
              <w:t>-1300000,00</w:t>
            </w:r>
          </w:p>
        </w:tc>
        <w:tc>
          <w:tcPr>
            <w:tcW w:w="1350"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right"/>
              <w:rPr>
                <w:rFonts w:eastAsia="Times New Roman"/>
                <w:lang w:eastAsia="zh-CN"/>
              </w:rPr>
            </w:pPr>
            <w:r w:rsidRPr="009D187A">
              <w:rPr>
                <w:rFonts w:eastAsia="Times New Roman"/>
                <w:color w:val="000000"/>
                <w:lang w:eastAsia="zh-CN"/>
              </w:rPr>
              <w:t>-2000000,00</w:t>
            </w:r>
          </w:p>
        </w:tc>
      </w:tr>
      <w:tr w:rsidR="009D187A" w:rsidRPr="009D187A" w:rsidTr="009D187A">
        <w:trPr>
          <w:trHeight w:val="175"/>
        </w:trPr>
        <w:tc>
          <w:tcPr>
            <w:tcW w:w="1413"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rPr>
                <w:rFonts w:eastAsia="Times New Roman"/>
                <w:lang w:eastAsia="zh-CN"/>
              </w:rPr>
            </w:pPr>
            <w:r w:rsidRPr="009D187A">
              <w:rPr>
                <w:rFonts w:eastAsia="Times New Roman"/>
                <w:color w:val="000000"/>
                <w:lang w:eastAsia="zh-CN"/>
              </w:rPr>
              <w:t>01030100050000810</w:t>
            </w:r>
          </w:p>
        </w:tc>
        <w:tc>
          <w:tcPr>
            <w:tcW w:w="4650"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both"/>
              <w:rPr>
                <w:rFonts w:eastAsia="Times New Roman"/>
                <w:lang w:eastAsia="zh-CN"/>
              </w:rPr>
            </w:pPr>
            <w:r w:rsidRPr="009D187A">
              <w:rPr>
                <w:rFonts w:eastAsia="Times New Roman"/>
                <w:color w:val="000000"/>
                <w:lang w:eastAsia="zh-C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362"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AutoHyphens/>
              <w:jc w:val="right"/>
              <w:rPr>
                <w:rFonts w:eastAsia="Times New Roman"/>
                <w:lang w:eastAsia="zh-CN"/>
              </w:rPr>
            </w:pPr>
            <w:r w:rsidRPr="009D187A">
              <w:rPr>
                <w:rFonts w:eastAsia="Times New Roman"/>
                <w:lang w:eastAsia="zh-CN"/>
              </w:rPr>
              <w:t>-1000000,00</w:t>
            </w:r>
          </w:p>
        </w:tc>
        <w:tc>
          <w:tcPr>
            <w:tcW w:w="1425"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right"/>
              <w:rPr>
                <w:rFonts w:eastAsia="Times New Roman"/>
                <w:lang w:eastAsia="zh-CN"/>
              </w:rPr>
            </w:pPr>
            <w:r w:rsidRPr="009D187A">
              <w:rPr>
                <w:rFonts w:eastAsia="Times New Roman"/>
                <w:color w:val="000000"/>
                <w:lang w:eastAsia="zh-CN"/>
              </w:rPr>
              <w:t>-1300000,00</w:t>
            </w:r>
          </w:p>
        </w:tc>
        <w:tc>
          <w:tcPr>
            <w:tcW w:w="1350"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right"/>
              <w:rPr>
                <w:rFonts w:eastAsia="Times New Roman"/>
                <w:lang w:eastAsia="zh-CN"/>
              </w:rPr>
            </w:pPr>
            <w:r w:rsidRPr="009D187A">
              <w:rPr>
                <w:rFonts w:eastAsia="Times New Roman"/>
                <w:color w:val="000000"/>
                <w:lang w:eastAsia="zh-CN"/>
              </w:rPr>
              <w:t>-2000000,00</w:t>
            </w:r>
          </w:p>
        </w:tc>
      </w:tr>
      <w:tr w:rsidR="009D187A" w:rsidRPr="009D187A" w:rsidTr="009D187A">
        <w:tc>
          <w:tcPr>
            <w:tcW w:w="1413"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rPr>
                <w:rFonts w:eastAsia="Times New Roman"/>
                <w:b/>
                <w:lang w:eastAsia="zh-CN"/>
              </w:rPr>
            </w:pPr>
            <w:r w:rsidRPr="009D187A">
              <w:rPr>
                <w:rFonts w:eastAsia="Times New Roman"/>
                <w:b/>
                <w:color w:val="000000"/>
                <w:lang w:eastAsia="zh-CN"/>
              </w:rPr>
              <w:t>01050000000000000</w:t>
            </w:r>
          </w:p>
        </w:tc>
        <w:tc>
          <w:tcPr>
            <w:tcW w:w="4650"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both"/>
              <w:rPr>
                <w:rFonts w:eastAsia="Times New Roman"/>
                <w:b/>
                <w:lang w:eastAsia="zh-CN"/>
              </w:rPr>
            </w:pPr>
            <w:r w:rsidRPr="009D187A">
              <w:rPr>
                <w:rFonts w:eastAsia="Times New Roman"/>
                <w:b/>
                <w:color w:val="000000"/>
                <w:lang w:eastAsia="zh-CN"/>
              </w:rPr>
              <w:t>Изменение остатков средств на счетах по учёту средств бюджета</w:t>
            </w:r>
          </w:p>
        </w:tc>
        <w:tc>
          <w:tcPr>
            <w:tcW w:w="1362"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AutoHyphens/>
              <w:jc w:val="right"/>
              <w:rPr>
                <w:rFonts w:eastAsia="Times New Roman"/>
                <w:b/>
                <w:lang w:eastAsia="zh-CN"/>
              </w:rPr>
            </w:pPr>
            <w:r w:rsidRPr="009D187A">
              <w:rPr>
                <w:rFonts w:eastAsia="Times New Roman"/>
                <w:b/>
                <w:lang w:eastAsia="zh-CN"/>
              </w:rPr>
              <w:t>5049458,24</w:t>
            </w:r>
          </w:p>
        </w:tc>
        <w:tc>
          <w:tcPr>
            <w:tcW w:w="1425"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right"/>
              <w:rPr>
                <w:rFonts w:eastAsia="Times New Roman"/>
                <w:b/>
                <w:lang w:eastAsia="zh-CN"/>
              </w:rPr>
            </w:pPr>
            <w:r w:rsidRPr="009D187A">
              <w:rPr>
                <w:rFonts w:eastAsia="Times New Roman"/>
                <w:b/>
                <w:color w:val="000000"/>
                <w:lang w:eastAsia="zh-CN"/>
              </w:rPr>
              <w:t>0,00</w:t>
            </w:r>
          </w:p>
        </w:tc>
        <w:tc>
          <w:tcPr>
            <w:tcW w:w="1350"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right"/>
              <w:rPr>
                <w:rFonts w:eastAsia="Times New Roman"/>
                <w:b/>
                <w:lang w:eastAsia="zh-CN"/>
              </w:rPr>
            </w:pPr>
            <w:r w:rsidRPr="009D187A">
              <w:rPr>
                <w:rFonts w:eastAsia="Times New Roman"/>
                <w:b/>
                <w:color w:val="000000"/>
                <w:lang w:eastAsia="zh-CN"/>
              </w:rPr>
              <w:t>0,00</w:t>
            </w:r>
          </w:p>
        </w:tc>
      </w:tr>
      <w:tr w:rsidR="009D187A" w:rsidRPr="009D187A" w:rsidTr="009D187A">
        <w:tc>
          <w:tcPr>
            <w:tcW w:w="1413"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01050000000000500</w:t>
            </w:r>
          </w:p>
        </w:tc>
        <w:tc>
          <w:tcPr>
            <w:tcW w:w="4650"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jc w:val="both"/>
              <w:rPr>
                <w:rFonts w:eastAsia="Times New Roman"/>
                <w:lang w:eastAsia="zh-CN"/>
              </w:rPr>
            </w:pPr>
            <w:r w:rsidRPr="009D187A">
              <w:rPr>
                <w:rFonts w:eastAsia="Times New Roman"/>
                <w:lang w:eastAsia="zh-CN"/>
              </w:rPr>
              <w:t>Увеличение остатков средств бюджетов</w:t>
            </w:r>
          </w:p>
        </w:tc>
        <w:tc>
          <w:tcPr>
            <w:tcW w:w="1362"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-711979758,24</w:t>
            </w:r>
          </w:p>
        </w:tc>
        <w:tc>
          <w:tcPr>
            <w:tcW w:w="1425"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-624429555,0</w:t>
            </w:r>
          </w:p>
        </w:tc>
        <w:tc>
          <w:tcPr>
            <w:tcW w:w="1350"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-728670450,00</w:t>
            </w:r>
          </w:p>
        </w:tc>
      </w:tr>
      <w:tr w:rsidR="009D187A" w:rsidRPr="009D187A" w:rsidTr="009D187A">
        <w:tc>
          <w:tcPr>
            <w:tcW w:w="1413"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lastRenderedPageBreak/>
              <w:t>01050200000000500</w:t>
            </w:r>
          </w:p>
        </w:tc>
        <w:tc>
          <w:tcPr>
            <w:tcW w:w="4650"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jc w:val="both"/>
              <w:rPr>
                <w:rFonts w:eastAsia="Times New Roman"/>
                <w:lang w:eastAsia="zh-CN"/>
              </w:rPr>
            </w:pPr>
            <w:r w:rsidRPr="009D187A">
              <w:rPr>
                <w:rFonts w:eastAsia="Times New Roman"/>
                <w:lang w:eastAsia="zh-CN"/>
              </w:rPr>
              <w:t>Увеличение прочих остатков средств бюджетов</w:t>
            </w:r>
          </w:p>
        </w:tc>
        <w:tc>
          <w:tcPr>
            <w:tcW w:w="1362"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-711979758,24</w:t>
            </w:r>
          </w:p>
        </w:tc>
        <w:tc>
          <w:tcPr>
            <w:tcW w:w="1425"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-624429555,0</w:t>
            </w:r>
          </w:p>
        </w:tc>
        <w:tc>
          <w:tcPr>
            <w:tcW w:w="1350"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-728670450,00</w:t>
            </w:r>
          </w:p>
        </w:tc>
      </w:tr>
      <w:tr w:rsidR="009D187A" w:rsidRPr="009D187A" w:rsidTr="009D187A">
        <w:tc>
          <w:tcPr>
            <w:tcW w:w="1413"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01050201000000510</w:t>
            </w:r>
          </w:p>
        </w:tc>
        <w:tc>
          <w:tcPr>
            <w:tcW w:w="4650"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jc w:val="both"/>
              <w:rPr>
                <w:rFonts w:eastAsia="Times New Roman"/>
                <w:lang w:eastAsia="zh-CN"/>
              </w:rPr>
            </w:pPr>
            <w:r w:rsidRPr="009D187A">
              <w:rPr>
                <w:rFonts w:eastAsia="Times New Roman"/>
                <w:lang w:eastAsia="zh-CN"/>
              </w:rPr>
              <w:t>Увеличение прочих остатков денежных средств бюджетов</w:t>
            </w:r>
          </w:p>
        </w:tc>
        <w:tc>
          <w:tcPr>
            <w:tcW w:w="1362"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-711979758,24</w:t>
            </w:r>
          </w:p>
        </w:tc>
        <w:tc>
          <w:tcPr>
            <w:tcW w:w="1425"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-624429555,0</w:t>
            </w:r>
          </w:p>
        </w:tc>
        <w:tc>
          <w:tcPr>
            <w:tcW w:w="1350"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-728670450,00</w:t>
            </w:r>
          </w:p>
        </w:tc>
      </w:tr>
      <w:tr w:rsidR="009D187A" w:rsidRPr="009D187A" w:rsidTr="009D187A">
        <w:tc>
          <w:tcPr>
            <w:tcW w:w="1413"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01050201050000510</w:t>
            </w:r>
          </w:p>
        </w:tc>
        <w:tc>
          <w:tcPr>
            <w:tcW w:w="4650"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jc w:val="both"/>
              <w:rPr>
                <w:rFonts w:eastAsia="Times New Roman"/>
                <w:lang w:eastAsia="zh-CN"/>
              </w:rPr>
            </w:pPr>
            <w:r w:rsidRPr="009D187A">
              <w:rPr>
                <w:rFonts w:eastAsia="Times New Roman"/>
                <w:lang w:eastAsia="zh-CN"/>
              </w:rPr>
              <w:t>Увеличение прочих остатков денежных средств бюджетов муниципальных районов</w:t>
            </w:r>
          </w:p>
        </w:tc>
        <w:tc>
          <w:tcPr>
            <w:tcW w:w="1362"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-711979758,24</w:t>
            </w:r>
          </w:p>
        </w:tc>
        <w:tc>
          <w:tcPr>
            <w:tcW w:w="1425"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-624429555,0</w:t>
            </w:r>
          </w:p>
        </w:tc>
        <w:tc>
          <w:tcPr>
            <w:tcW w:w="1350"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-728670450,00</w:t>
            </w:r>
          </w:p>
        </w:tc>
      </w:tr>
      <w:tr w:rsidR="009D187A" w:rsidRPr="009D187A" w:rsidTr="009D187A">
        <w:tc>
          <w:tcPr>
            <w:tcW w:w="1413"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01050000000000600</w:t>
            </w:r>
          </w:p>
        </w:tc>
        <w:tc>
          <w:tcPr>
            <w:tcW w:w="4650"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jc w:val="both"/>
              <w:rPr>
                <w:rFonts w:eastAsia="Times New Roman"/>
                <w:lang w:eastAsia="zh-CN"/>
              </w:rPr>
            </w:pPr>
            <w:r w:rsidRPr="009D187A">
              <w:rPr>
                <w:rFonts w:eastAsia="Times New Roman"/>
                <w:lang w:eastAsia="zh-CN"/>
              </w:rPr>
              <w:t>Уменьшение остатков средств бюджетов</w:t>
            </w:r>
          </w:p>
        </w:tc>
        <w:tc>
          <w:tcPr>
            <w:tcW w:w="1362"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sz w:val="20"/>
                <w:szCs w:val="20"/>
                <w:lang w:eastAsia="zh-CN"/>
              </w:rPr>
            </w:pPr>
            <w:r w:rsidRPr="009D187A">
              <w:rPr>
                <w:rFonts w:eastAsia="Times New Roman"/>
                <w:lang w:eastAsia="zh-CN"/>
              </w:rPr>
              <w:t>716029216,48</w:t>
            </w:r>
          </w:p>
        </w:tc>
        <w:tc>
          <w:tcPr>
            <w:tcW w:w="1425"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615378257,50</w:t>
            </w:r>
          </w:p>
        </w:tc>
        <w:tc>
          <w:tcPr>
            <w:tcW w:w="1350"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710021140,00</w:t>
            </w:r>
          </w:p>
        </w:tc>
      </w:tr>
      <w:tr w:rsidR="009D187A" w:rsidRPr="009D187A" w:rsidTr="009D187A">
        <w:tc>
          <w:tcPr>
            <w:tcW w:w="1413"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01050200000000600</w:t>
            </w:r>
          </w:p>
        </w:tc>
        <w:tc>
          <w:tcPr>
            <w:tcW w:w="4650"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jc w:val="both"/>
              <w:rPr>
                <w:rFonts w:eastAsia="Times New Roman"/>
                <w:lang w:eastAsia="zh-CN"/>
              </w:rPr>
            </w:pPr>
            <w:r w:rsidRPr="009D187A">
              <w:rPr>
                <w:rFonts w:eastAsia="Times New Roman"/>
                <w:lang w:eastAsia="zh-CN"/>
              </w:rPr>
              <w:t>Уменьшение прочих остатков средств бюджетов</w:t>
            </w:r>
          </w:p>
        </w:tc>
        <w:tc>
          <w:tcPr>
            <w:tcW w:w="1362"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sz w:val="20"/>
                <w:szCs w:val="20"/>
                <w:lang w:eastAsia="zh-CN"/>
              </w:rPr>
            </w:pPr>
            <w:r w:rsidRPr="009D187A">
              <w:rPr>
                <w:rFonts w:eastAsia="Times New Roman"/>
                <w:lang w:eastAsia="zh-CN"/>
              </w:rPr>
              <w:t>716029216,48</w:t>
            </w:r>
          </w:p>
        </w:tc>
        <w:tc>
          <w:tcPr>
            <w:tcW w:w="1425"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615378257,50</w:t>
            </w:r>
          </w:p>
        </w:tc>
        <w:tc>
          <w:tcPr>
            <w:tcW w:w="1350"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710021140,00</w:t>
            </w:r>
          </w:p>
        </w:tc>
      </w:tr>
      <w:tr w:rsidR="009D187A" w:rsidRPr="009D187A" w:rsidTr="009D187A">
        <w:tc>
          <w:tcPr>
            <w:tcW w:w="1413"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01050201000000610</w:t>
            </w:r>
          </w:p>
        </w:tc>
        <w:tc>
          <w:tcPr>
            <w:tcW w:w="4650"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jc w:val="both"/>
              <w:rPr>
                <w:rFonts w:eastAsia="Times New Roman"/>
                <w:lang w:eastAsia="zh-CN"/>
              </w:rPr>
            </w:pPr>
            <w:r w:rsidRPr="009D187A">
              <w:rPr>
                <w:rFonts w:eastAsia="Times New Roman"/>
                <w:lang w:eastAsia="zh-CN"/>
              </w:rPr>
              <w:t>Уменьшение прочих остатков денежных средств бюджетов муниципальных районов</w:t>
            </w:r>
          </w:p>
        </w:tc>
        <w:tc>
          <w:tcPr>
            <w:tcW w:w="1362"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sz w:val="20"/>
                <w:szCs w:val="20"/>
                <w:lang w:eastAsia="zh-CN"/>
              </w:rPr>
            </w:pPr>
            <w:r w:rsidRPr="009D187A">
              <w:rPr>
                <w:rFonts w:eastAsia="Times New Roman"/>
                <w:lang w:eastAsia="zh-CN"/>
              </w:rPr>
              <w:t>716029216,48</w:t>
            </w:r>
          </w:p>
        </w:tc>
        <w:tc>
          <w:tcPr>
            <w:tcW w:w="1425"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615378257,50</w:t>
            </w:r>
          </w:p>
        </w:tc>
        <w:tc>
          <w:tcPr>
            <w:tcW w:w="1350"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sz w:val="20"/>
                <w:szCs w:val="20"/>
                <w:lang w:eastAsia="zh-CN"/>
              </w:rPr>
            </w:pPr>
            <w:r w:rsidRPr="009D187A">
              <w:rPr>
                <w:rFonts w:eastAsia="Times New Roman"/>
                <w:lang w:eastAsia="zh-CN"/>
              </w:rPr>
              <w:t>710021140,00</w:t>
            </w:r>
          </w:p>
        </w:tc>
      </w:tr>
      <w:tr w:rsidR="009D187A" w:rsidRPr="009D187A" w:rsidTr="009D187A">
        <w:tc>
          <w:tcPr>
            <w:tcW w:w="1413"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01050201050000610</w:t>
            </w:r>
          </w:p>
        </w:tc>
        <w:tc>
          <w:tcPr>
            <w:tcW w:w="4650"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jc w:val="both"/>
              <w:rPr>
                <w:rFonts w:eastAsia="Times New Roman"/>
                <w:lang w:eastAsia="zh-CN"/>
              </w:rPr>
            </w:pPr>
            <w:r w:rsidRPr="009D187A">
              <w:rPr>
                <w:rFonts w:eastAsia="Times New Roman"/>
                <w:lang w:eastAsia="zh-CN"/>
              </w:rPr>
              <w:t xml:space="preserve">Уменьшение прочих </w:t>
            </w:r>
            <w:r w:rsidR="00C75F8B" w:rsidRPr="009D187A">
              <w:rPr>
                <w:rFonts w:eastAsia="Times New Roman"/>
                <w:lang w:eastAsia="zh-CN"/>
              </w:rPr>
              <w:t>остатков</w:t>
            </w:r>
            <w:r w:rsidRPr="009D187A">
              <w:rPr>
                <w:rFonts w:eastAsia="Times New Roman"/>
                <w:lang w:eastAsia="zh-CN"/>
              </w:rPr>
              <w:t xml:space="preserve"> денежных средств бюджетов муниципальных районов</w:t>
            </w:r>
          </w:p>
        </w:tc>
        <w:tc>
          <w:tcPr>
            <w:tcW w:w="1362"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716029216,48</w:t>
            </w:r>
          </w:p>
        </w:tc>
        <w:tc>
          <w:tcPr>
            <w:tcW w:w="1425"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lang w:eastAsia="zh-CN"/>
              </w:rPr>
            </w:pPr>
            <w:r w:rsidRPr="009D187A">
              <w:rPr>
                <w:rFonts w:eastAsia="Times New Roman"/>
                <w:lang w:eastAsia="zh-CN"/>
              </w:rPr>
              <w:t>615378257,50</w:t>
            </w:r>
          </w:p>
        </w:tc>
        <w:tc>
          <w:tcPr>
            <w:tcW w:w="1350" w:type="dxa"/>
            <w:tcBorders>
              <w:top w:val="none" w:sz="1" w:space="0" w:color="000000"/>
              <w:left w:val="none" w:sz="1" w:space="0" w:color="000000"/>
              <w:bottom w:val="none" w:sz="1" w:space="0" w:color="000000"/>
              <w:right w:val="none" w:sz="1" w:space="0" w:color="000000"/>
            </w:tcBorders>
            <w:shd w:val="clear" w:color="auto" w:fill="auto"/>
          </w:tcPr>
          <w:p w:rsidR="009D187A" w:rsidRPr="009D187A" w:rsidRDefault="009D187A" w:rsidP="009D187A">
            <w:pPr>
              <w:suppressAutoHyphens/>
              <w:rPr>
                <w:rFonts w:eastAsia="Times New Roman"/>
                <w:sz w:val="20"/>
                <w:szCs w:val="20"/>
                <w:lang w:eastAsia="zh-CN"/>
              </w:rPr>
            </w:pPr>
            <w:r w:rsidRPr="009D187A">
              <w:rPr>
                <w:rFonts w:eastAsia="Times New Roman"/>
                <w:lang w:eastAsia="zh-CN"/>
              </w:rPr>
              <w:t>710021140,00</w:t>
            </w:r>
          </w:p>
        </w:tc>
      </w:tr>
      <w:tr w:rsidR="009D187A" w:rsidRPr="009D187A" w:rsidTr="009D187A">
        <w:tc>
          <w:tcPr>
            <w:tcW w:w="1413"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rPr>
                <w:rFonts w:eastAsia="Times New Roman"/>
                <w:b/>
                <w:color w:val="000000"/>
                <w:lang w:eastAsia="zh-CN"/>
              </w:rPr>
            </w:pPr>
          </w:p>
        </w:tc>
        <w:tc>
          <w:tcPr>
            <w:tcW w:w="4650"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both"/>
              <w:rPr>
                <w:rFonts w:eastAsia="Times New Roman"/>
                <w:b/>
                <w:lang w:eastAsia="zh-CN"/>
              </w:rPr>
            </w:pPr>
            <w:r w:rsidRPr="009D187A">
              <w:rPr>
                <w:rFonts w:eastAsia="Times New Roman"/>
                <w:b/>
                <w:color w:val="000000"/>
                <w:lang w:eastAsia="zh-CN"/>
              </w:rPr>
              <w:t>ВСЕГО источников финансирования дефицита бюджета</w:t>
            </w:r>
          </w:p>
        </w:tc>
        <w:tc>
          <w:tcPr>
            <w:tcW w:w="1362"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AutoHyphens/>
              <w:jc w:val="right"/>
              <w:rPr>
                <w:rFonts w:eastAsia="Times New Roman"/>
                <w:b/>
                <w:lang w:eastAsia="zh-CN"/>
              </w:rPr>
            </w:pPr>
            <w:r w:rsidRPr="009D187A">
              <w:rPr>
                <w:rFonts w:eastAsia="Times New Roman"/>
                <w:b/>
                <w:lang w:eastAsia="zh-CN"/>
              </w:rPr>
              <w:t>4049458,24</w:t>
            </w:r>
          </w:p>
        </w:tc>
        <w:tc>
          <w:tcPr>
            <w:tcW w:w="1425"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right"/>
              <w:rPr>
                <w:rFonts w:eastAsia="Times New Roman"/>
                <w:b/>
                <w:lang w:eastAsia="zh-CN"/>
              </w:rPr>
            </w:pPr>
            <w:r w:rsidRPr="009D187A">
              <w:rPr>
                <w:rFonts w:eastAsia="Times New Roman"/>
                <w:b/>
                <w:color w:val="000000"/>
                <w:lang w:eastAsia="zh-CN"/>
              </w:rPr>
              <w:t>-1300000,00</w:t>
            </w:r>
          </w:p>
        </w:tc>
        <w:tc>
          <w:tcPr>
            <w:tcW w:w="1350" w:type="dxa"/>
            <w:tcBorders>
              <w:top w:val="none" w:sz="1" w:space="0" w:color="000000"/>
              <w:left w:val="none" w:sz="1" w:space="0" w:color="000000"/>
              <w:bottom w:val="none" w:sz="1" w:space="0" w:color="000000"/>
              <w:right w:val="none" w:sz="1" w:space="0" w:color="000000"/>
            </w:tcBorders>
            <w:shd w:val="clear" w:color="auto" w:fill="auto"/>
            <w:vAlign w:val="center"/>
          </w:tcPr>
          <w:p w:rsidR="009D187A" w:rsidRPr="009D187A" w:rsidRDefault="009D187A" w:rsidP="009D187A">
            <w:pPr>
              <w:suppressLineNumbers/>
              <w:suppressAutoHyphens/>
              <w:jc w:val="right"/>
              <w:rPr>
                <w:rFonts w:eastAsia="Times New Roman"/>
                <w:b/>
                <w:lang w:eastAsia="zh-CN"/>
              </w:rPr>
            </w:pPr>
            <w:r w:rsidRPr="009D187A">
              <w:rPr>
                <w:rFonts w:eastAsia="Times New Roman"/>
                <w:b/>
                <w:color w:val="000000"/>
                <w:lang w:eastAsia="zh-CN"/>
              </w:rPr>
              <w:t>-2000000,00</w:t>
            </w:r>
          </w:p>
        </w:tc>
      </w:tr>
    </w:tbl>
    <w:p w:rsidR="009D187A" w:rsidRPr="009D187A" w:rsidRDefault="009D187A" w:rsidP="009D187A">
      <w:pPr>
        <w:suppressAutoHyphens/>
        <w:jc w:val="right"/>
        <w:rPr>
          <w:rFonts w:eastAsia="Times New Roman"/>
        </w:rPr>
      </w:pPr>
      <w:r w:rsidRPr="009D187A">
        <w:rPr>
          <w:rFonts w:eastAsia="Times New Roman"/>
        </w:rPr>
        <w:t>.»</w:t>
      </w:r>
    </w:p>
    <w:p w:rsidR="009D187A" w:rsidRPr="00C75F8B" w:rsidRDefault="009D187A" w:rsidP="009D187A">
      <w:pPr>
        <w:suppressAutoHyphens/>
        <w:jc w:val="right"/>
        <w:rPr>
          <w:rFonts w:eastAsia="Times New Roman"/>
          <w:b/>
          <w:sz w:val="32"/>
          <w:szCs w:val="32"/>
        </w:rPr>
      </w:pPr>
      <w:r w:rsidRPr="009D187A">
        <w:rPr>
          <w:rFonts w:eastAsia="Times New Roman"/>
        </w:rPr>
        <w:br w:type="page"/>
      </w:r>
      <w:r w:rsidRPr="00C75F8B">
        <w:rPr>
          <w:rFonts w:eastAsia="Times New Roman"/>
          <w:b/>
          <w:sz w:val="32"/>
          <w:szCs w:val="32"/>
        </w:rPr>
        <w:lastRenderedPageBreak/>
        <w:t>Приложение 5</w:t>
      </w:r>
    </w:p>
    <w:p w:rsidR="009D187A" w:rsidRPr="009D187A" w:rsidRDefault="009D187A" w:rsidP="009D187A">
      <w:pPr>
        <w:suppressAutoHyphens/>
        <w:jc w:val="right"/>
        <w:rPr>
          <w:rFonts w:eastAsia="Times New Roman"/>
        </w:rPr>
      </w:pPr>
      <w:r w:rsidRPr="009D187A">
        <w:rPr>
          <w:rFonts w:eastAsia="Times New Roman"/>
        </w:rPr>
        <w:t>к решению Земского собрания</w:t>
      </w:r>
    </w:p>
    <w:p w:rsidR="009D187A" w:rsidRPr="009D187A" w:rsidRDefault="009D187A" w:rsidP="009D187A">
      <w:pPr>
        <w:suppressAutoHyphens/>
        <w:jc w:val="right"/>
        <w:rPr>
          <w:rFonts w:eastAsia="Times New Roman"/>
        </w:rPr>
      </w:pPr>
      <w:r w:rsidRPr="009D187A">
        <w:rPr>
          <w:rFonts w:eastAsia="Times New Roman"/>
        </w:rPr>
        <w:t>Воскресенского муниципального района</w:t>
      </w:r>
    </w:p>
    <w:p w:rsidR="009D187A" w:rsidRPr="009D187A" w:rsidRDefault="009D187A" w:rsidP="009D187A">
      <w:pPr>
        <w:suppressAutoHyphens/>
        <w:jc w:val="right"/>
        <w:rPr>
          <w:rFonts w:eastAsia="Times New Roman"/>
        </w:rPr>
      </w:pPr>
      <w:r w:rsidRPr="009D187A">
        <w:rPr>
          <w:rFonts w:eastAsia="Times New Roman"/>
        </w:rPr>
        <w:t xml:space="preserve">Нижегородской области </w:t>
      </w:r>
    </w:p>
    <w:p w:rsidR="009D187A" w:rsidRPr="009D187A" w:rsidRDefault="009D187A" w:rsidP="009D187A">
      <w:pPr>
        <w:suppressAutoHyphens/>
        <w:jc w:val="right"/>
        <w:rPr>
          <w:rFonts w:eastAsia="Times New Roman"/>
        </w:rPr>
      </w:pPr>
      <w:r w:rsidRPr="009D187A">
        <w:rPr>
          <w:rFonts w:eastAsia="Times New Roman"/>
        </w:rPr>
        <w:t xml:space="preserve">«О внесении изменений в решение </w:t>
      </w:r>
      <w:proofErr w:type="gramStart"/>
      <w:r w:rsidRPr="009D187A">
        <w:rPr>
          <w:rFonts w:eastAsia="Times New Roman"/>
        </w:rPr>
        <w:t>Земского</w:t>
      </w:r>
      <w:proofErr w:type="gramEnd"/>
      <w:r w:rsidRPr="009D187A">
        <w:rPr>
          <w:rFonts w:eastAsia="Times New Roman"/>
        </w:rPr>
        <w:t xml:space="preserve"> </w:t>
      </w:r>
    </w:p>
    <w:p w:rsidR="009D187A" w:rsidRPr="009D187A" w:rsidRDefault="009D187A" w:rsidP="009D187A">
      <w:pPr>
        <w:suppressAutoHyphens/>
        <w:jc w:val="right"/>
        <w:rPr>
          <w:rFonts w:eastAsia="Times New Roman"/>
        </w:rPr>
      </w:pPr>
      <w:r w:rsidRPr="009D187A">
        <w:rPr>
          <w:rFonts w:eastAsia="Times New Roman"/>
        </w:rPr>
        <w:t xml:space="preserve">собрания Воскресенского муниципального района </w:t>
      </w:r>
    </w:p>
    <w:p w:rsidR="009D187A" w:rsidRPr="009D187A" w:rsidRDefault="009D187A" w:rsidP="009D187A">
      <w:pPr>
        <w:suppressAutoHyphens/>
        <w:jc w:val="right"/>
        <w:rPr>
          <w:rFonts w:eastAsia="Times New Roman"/>
        </w:rPr>
      </w:pPr>
      <w:r w:rsidRPr="009D187A">
        <w:rPr>
          <w:rFonts w:eastAsia="Times New Roman"/>
        </w:rPr>
        <w:t xml:space="preserve">Нижегородской области </w:t>
      </w:r>
    </w:p>
    <w:p w:rsidR="009D187A" w:rsidRPr="009D187A" w:rsidRDefault="009D187A" w:rsidP="009D187A">
      <w:pPr>
        <w:suppressAutoHyphens/>
        <w:jc w:val="right"/>
        <w:rPr>
          <w:rFonts w:eastAsia="Times New Roman"/>
        </w:rPr>
      </w:pPr>
      <w:r w:rsidRPr="009D187A">
        <w:rPr>
          <w:rFonts w:eastAsia="Times New Roman"/>
        </w:rPr>
        <w:t>от 27 декабря 2018 года №100</w:t>
      </w:r>
    </w:p>
    <w:p w:rsidR="009D187A" w:rsidRPr="009D187A" w:rsidRDefault="009D187A" w:rsidP="009D187A">
      <w:pPr>
        <w:suppressAutoHyphens/>
        <w:jc w:val="right"/>
        <w:rPr>
          <w:rFonts w:eastAsia="Times New Roman"/>
        </w:rPr>
      </w:pPr>
      <w:r w:rsidRPr="009D187A">
        <w:rPr>
          <w:rFonts w:eastAsia="Times New Roman"/>
        </w:rPr>
        <w:t xml:space="preserve">«О бюджете муниципального района на 2019 год </w:t>
      </w:r>
    </w:p>
    <w:p w:rsidR="009D187A" w:rsidRPr="009D187A" w:rsidRDefault="009D187A" w:rsidP="009D187A">
      <w:pPr>
        <w:suppressAutoHyphens/>
        <w:jc w:val="right"/>
        <w:rPr>
          <w:rFonts w:eastAsia="Times New Roman"/>
        </w:rPr>
      </w:pPr>
      <w:r w:rsidRPr="009D187A">
        <w:rPr>
          <w:rFonts w:eastAsia="Times New Roman"/>
        </w:rPr>
        <w:t>и на плановый период 2020 и 2021 годов»</w:t>
      </w:r>
    </w:p>
    <w:p w:rsidR="009D187A" w:rsidRPr="009D187A" w:rsidRDefault="009D187A" w:rsidP="009D187A">
      <w:pPr>
        <w:suppressAutoHyphens/>
        <w:jc w:val="right"/>
        <w:rPr>
          <w:rFonts w:eastAsia="Times New Roman"/>
        </w:rPr>
      </w:pPr>
      <w:r w:rsidRPr="009D187A">
        <w:rPr>
          <w:rFonts w:eastAsia="Times New Roman"/>
        </w:rPr>
        <w:t>от 23 августа 2019 года №72</w:t>
      </w:r>
    </w:p>
    <w:p w:rsidR="009D187A" w:rsidRPr="009D187A" w:rsidRDefault="009D187A" w:rsidP="009D187A">
      <w:pPr>
        <w:suppressAutoHyphens/>
        <w:jc w:val="right"/>
        <w:rPr>
          <w:rFonts w:eastAsia="Times New Roman"/>
        </w:rPr>
      </w:pPr>
    </w:p>
    <w:p w:rsidR="009D187A" w:rsidRPr="009D187A" w:rsidRDefault="009D187A" w:rsidP="009D187A">
      <w:pPr>
        <w:suppressAutoHyphens/>
        <w:jc w:val="right"/>
        <w:rPr>
          <w:rFonts w:eastAsia="Times New Roman"/>
        </w:rPr>
      </w:pPr>
      <w:r w:rsidRPr="009D187A">
        <w:rPr>
          <w:rFonts w:eastAsia="Times New Roman"/>
        </w:rPr>
        <w:t>«Приложение 8</w:t>
      </w:r>
    </w:p>
    <w:p w:rsidR="009D187A" w:rsidRPr="009D187A" w:rsidRDefault="009D187A" w:rsidP="009D187A">
      <w:pPr>
        <w:suppressAutoHyphens/>
        <w:jc w:val="right"/>
        <w:rPr>
          <w:rFonts w:eastAsia="Times New Roman"/>
        </w:rPr>
      </w:pPr>
      <w:r w:rsidRPr="009D187A">
        <w:rPr>
          <w:rFonts w:eastAsia="Times New Roman"/>
        </w:rPr>
        <w:t>к решению Земского собрания</w:t>
      </w:r>
    </w:p>
    <w:p w:rsidR="009D187A" w:rsidRPr="009D187A" w:rsidRDefault="009D187A" w:rsidP="009D187A">
      <w:pPr>
        <w:suppressAutoHyphens/>
        <w:jc w:val="right"/>
        <w:rPr>
          <w:rFonts w:eastAsia="Times New Roman"/>
        </w:rPr>
      </w:pPr>
      <w:r w:rsidRPr="009D187A">
        <w:rPr>
          <w:rFonts w:eastAsia="Times New Roman"/>
        </w:rPr>
        <w:t>Воскресенского муниципального района</w:t>
      </w:r>
    </w:p>
    <w:p w:rsidR="009D187A" w:rsidRPr="009D187A" w:rsidRDefault="009D187A" w:rsidP="009D187A">
      <w:pPr>
        <w:suppressAutoHyphens/>
        <w:jc w:val="right"/>
        <w:rPr>
          <w:rFonts w:eastAsia="Times New Roman"/>
        </w:rPr>
      </w:pPr>
      <w:r w:rsidRPr="009D187A">
        <w:rPr>
          <w:rFonts w:eastAsia="Times New Roman"/>
        </w:rPr>
        <w:t>Нижегородской области</w:t>
      </w:r>
    </w:p>
    <w:p w:rsidR="009D187A" w:rsidRPr="009D187A" w:rsidRDefault="009D187A" w:rsidP="009D187A">
      <w:pPr>
        <w:suppressAutoHyphens/>
        <w:jc w:val="right"/>
        <w:rPr>
          <w:rFonts w:eastAsia="Times New Roman"/>
        </w:rPr>
      </w:pPr>
      <w:r w:rsidRPr="009D187A">
        <w:rPr>
          <w:rFonts w:eastAsia="Times New Roman"/>
        </w:rPr>
        <w:t>от 27 декабря 2018 года №100</w:t>
      </w:r>
    </w:p>
    <w:p w:rsidR="009D187A" w:rsidRPr="009D187A" w:rsidRDefault="009D187A" w:rsidP="009D187A">
      <w:pPr>
        <w:suppressAutoHyphens/>
        <w:jc w:val="center"/>
        <w:rPr>
          <w:rFonts w:eastAsia="Times New Roman"/>
          <w:b/>
        </w:rPr>
      </w:pPr>
    </w:p>
    <w:p w:rsidR="009D187A" w:rsidRPr="009D187A" w:rsidRDefault="009D187A" w:rsidP="009D187A">
      <w:pPr>
        <w:suppressAutoHyphens/>
        <w:jc w:val="center"/>
        <w:rPr>
          <w:rFonts w:eastAsia="Times New Roman"/>
          <w:b/>
          <w:sz w:val="32"/>
          <w:szCs w:val="32"/>
        </w:rPr>
      </w:pPr>
      <w:r w:rsidRPr="009D187A">
        <w:rPr>
          <w:rFonts w:eastAsia="Times New Roman"/>
          <w:b/>
          <w:sz w:val="32"/>
          <w:szCs w:val="32"/>
        </w:rPr>
        <w:t>Распределение иных межбюджетных трансфертов</w:t>
      </w:r>
    </w:p>
    <w:p w:rsidR="009D187A" w:rsidRPr="009D187A" w:rsidRDefault="009D187A" w:rsidP="009D187A">
      <w:pPr>
        <w:jc w:val="center"/>
        <w:rPr>
          <w:rFonts w:eastAsia="Times New Roman"/>
          <w:b/>
          <w:sz w:val="32"/>
          <w:szCs w:val="32"/>
        </w:rPr>
      </w:pPr>
      <w:r w:rsidRPr="009D187A">
        <w:rPr>
          <w:rFonts w:eastAsia="Times New Roman"/>
          <w:b/>
          <w:sz w:val="32"/>
          <w:szCs w:val="32"/>
        </w:rPr>
        <w:t>на поддержку мер по обеспечению сбалансированности бюджетов поселений на 2019 год и на плановый период 2020 и 2021 годов</w:t>
      </w:r>
    </w:p>
    <w:p w:rsidR="009D187A" w:rsidRPr="009D187A" w:rsidRDefault="009D187A" w:rsidP="009D187A">
      <w:pPr>
        <w:jc w:val="right"/>
        <w:rPr>
          <w:rFonts w:eastAsia="Times New Roman"/>
        </w:rPr>
      </w:pPr>
      <w:r w:rsidRPr="009D187A">
        <w:rPr>
          <w:rFonts w:eastAsia="Times New Roman"/>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2464"/>
        <w:gridCol w:w="2372"/>
        <w:gridCol w:w="2372"/>
      </w:tblGrid>
      <w:tr w:rsidR="009D187A" w:rsidRPr="009D187A" w:rsidTr="009D187A">
        <w:trPr>
          <w:trHeight w:val="623"/>
        </w:trPr>
        <w:tc>
          <w:tcPr>
            <w:tcW w:w="1542" w:type="pct"/>
            <w:shd w:val="clear" w:color="auto" w:fill="auto"/>
            <w:vAlign w:val="bottom"/>
          </w:tcPr>
          <w:p w:rsidR="009D187A" w:rsidRPr="009D187A" w:rsidRDefault="009D187A" w:rsidP="009D187A">
            <w:pPr>
              <w:rPr>
                <w:rFonts w:eastAsia="Times New Roman"/>
                <w:b/>
                <w:bCs/>
              </w:rPr>
            </w:pPr>
            <w:r w:rsidRPr="009D187A">
              <w:rPr>
                <w:rFonts w:eastAsia="Times New Roman"/>
                <w:b/>
                <w:bCs/>
              </w:rPr>
              <w:t>Наименование поселений</w:t>
            </w:r>
          </w:p>
        </w:tc>
        <w:tc>
          <w:tcPr>
            <w:tcW w:w="3458" w:type="pct"/>
            <w:gridSpan w:val="3"/>
            <w:vAlign w:val="bottom"/>
          </w:tcPr>
          <w:p w:rsidR="009D187A" w:rsidRPr="009D187A" w:rsidRDefault="009D187A" w:rsidP="009D187A">
            <w:pPr>
              <w:jc w:val="center"/>
              <w:rPr>
                <w:rFonts w:eastAsia="Times New Roman"/>
                <w:b/>
              </w:rPr>
            </w:pPr>
            <w:r w:rsidRPr="009D187A">
              <w:rPr>
                <w:rFonts w:eastAsia="Times New Roman"/>
                <w:b/>
              </w:rPr>
              <w:t>Иные межбюджетные трансферты на поддержку мер по обеспечению сбалансированности бюджетов поселений</w:t>
            </w:r>
          </w:p>
        </w:tc>
      </w:tr>
      <w:tr w:rsidR="009D187A" w:rsidRPr="009D187A" w:rsidTr="009D187A">
        <w:trPr>
          <w:trHeight w:val="609"/>
        </w:trPr>
        <w:tc>
          <w:tcPr>
            <w:tcW w:w="1542" w:type="pct"/>
            <w:shd w:val="clear" w:color="auto" w:fill="auto"/>
            <w:noWrap/>
            <w:vAlign w:val="bottom"/>
          </w:tcPr>
          <w:p w:rsidR="009D187A" w:rsidRPr="009D187A" w:rsidRDefault="009D187A" w:rsidP="009D187A">
            <w:pPr>
              <w:jc w:val="center"/>
              <w:rPr>
                <w:rFonts w:eastAsia="Times New Roman"/>
                <w:b/>
                <w:bCs/>
              </w:rPr>
            </w:pPr>
          </w:p>
        </w:tc>
        <w:tc>
          <w:tcPr>
            <w:tcW w:w="1182" w:type="pct"/>
            <w:vAlign w:val="bottom"/>
          </w:tcPr>
          <w:p w:rsidR="009D187A" w:rsidRPr="009D187A" w:rsidRDefault="009D187A" w:rsidP="009D187A">
            <w:pPr>
              <w:jc w:val="center"/>
              <w:rPr>
                <w:rFonts w:eastAsia="Times New Roman"/>
                <w:b/>
              </w:rPr>
            </w:pPr>
            <w:r w:rsidRPr="009D187A">
              <w:rPr>
                <w:rFonts w:eastAsia="Times New Roman"/>
                <w:b/>
              </w:rPr>
              <w:t>2019 год</w:t>
            </w:r>
          </w:p>
        </w:tc>
        <w:tc>
          <w:tcPr>
            <w:tcW w:w="1138" w:type="pct"/>
            <w:vAlign w:val="bottom"/>
          </w:tcPr>
          <w:p w:rsidR="009D187A" w:rsidRPr="009D187A" w:rsidRDefault="009D187A" w:rsidP="009D187A">
            <w:pPr>
              <w:jc w:val="center"/>
              <w:rPr>
                <w:rFonts w:eastAsia="Times New Roman"/>
                <w:b/>
              </w:rPr>
            </w:pPr>
            <w:r w:rsidRPr="009D187A">
              <w:rPr>
                <w:rFonts w:eastAsia="Times New Roman"/>
                <w:b/>
              </w:rPr>
              <w:t>2020 год</w:t>
            </w:r>
          </w:p>
        </w:tc>
        <w:tc>
          <w:tcPr>
            <w:tcW w:w="1138" w:type="pct"/>
            <w:vAlign w:val="bottom"/>
          </w:tcPr>
          <w:p w:rsidR="009D187A" w:rsidRPr="009D187A" w:rsidRDefault="009D187A" w:rsidP="009D187A">
            <w:pPr>
              <w:jc w:val="center"/>
              <w:rPr>
                <w:rFonts w:eastAsia="Times New Roman"/>
                <w:b/>
              </w:rPr>
            </w:pPr>
            <w:r w:rsidRPr="009D187A">
              <w:rPr>
                <w:rFonts w:eastAsia="Times New Roman"/>
                <w:b/>
              </w:rPr>
              <w:t>2021 год</w:t>
            </w:r>
          </w:p>
        </w:tc>
      </w:tr>
      <w:tr w:rsidR="009D187A" w:rsidRPr="009D187A" w:rsidTr="009D187A">
        <w:trPr>
          <w:trHeight w:val="609"/>
        </w:trPr>
        <w:tc>
          <w:tcPr>
            <w:tcW w:w="1542" w:type="pct"/>
            <w:shd w:val="clear" w:color="auto" w:fill="auto"/>
            <w:noWrap/>
            <w:vAlign w:val="bottom"/>
          </w:tcPr>
          <w:p w:rsidR="009D187A" w:rsidRPr="009D187A" w:rsidRDefault="009D187A" w:rsidP="009D187A">
            <w:pPr>
              <w:rPr>
                <w:rFonts w:eastAsia="Times New Roman"/>
                <w:b/>
                <w:bCs/>
              </w:rPr>
            </w:pPr>
            <w:r w:rsidRPr="009D187A">
              <w:rPr>
                <w:rFonts w:eastAsia="Times New Roman"/>
                <w:b/>
                <w:bCs/>
              </w:rPr>
              <w:t>Благовещенский сельсовет</w:t>
            </w:r>
          </w:p>
        </w:tc>
        <w:tc>
          <w:tcPr>
            <w:tcW w:w="1182" w:type="pct"/>
            <w:vAlign w:val="bottom"/>
          </w:tcPr>
          <w:p w:rsidR="009D187A" w:rsidRPr="009D187A" w:rsidRDefault="009D187A" w:rsidP="009D187A">
            <w:pPr>
              <w:jc w:val="center"/>
              <w:rPr>
                <w:rFonts w:eastAsia="Times New Roman"/>
              </w:rPr>
            </w:pPr>
            <w:r w:rsidRPr="009D187A">
              <w:rPr>
                <w:rFonts w:eastAsia="Times New Roman"/>
              </w:rPr>
              <w:t>1218219,0</w:t>
            </w:r>
          </w:p>
        </w:tc>
        <w:tc>
          <w:tcPr>
            <w:tcW w:w="1138" w:type="pct"/>
            <w:vAlign w:val="bottom"/>
          </w:tcPr>
          <w:p w:rsidR="009D187A" w:rsidRPr="009D187A" w:rsidRDefault="009D187A" w:rsidP="009D187A">
            <w:pPr>
              <w:jc w:val="center"/>
              <w:rPr>
                <w:rFonts w:eastAsia="Times New Roman"/>
              </w:rPr>
            </w:pPr>
            <w:r w:rsidRPr="009D187A">
              <w:rPr>
                <w:rFonts w:eastAsia="Times New Roman"/>
              </w:rPr>
              <w:t>677100,0</w:t>
            </w:r>
          </w:p>
        </w:tc>
        <w:tc>
          <w:tcPr>
            <w:tcW w:w="1138" w:type="pct"/>
            <w:vAlign w:val="bottom"/>
          </w:tcPr>
          <w:p w:rsidR="009D187A" w:rsidRPr="009D187A" w:rsidRDefault="009D187A" w:rsidP="009D187A">
            <w:pPr>
              <w:jc w:val="center"/>
              <w:rPr>
                <w:rFonts w:eastAsia="Times New Roman"/>
              </w:rPr>
            </w:pPr>
            <w:r w:rsidRPr="009D187A">
              <w:rPr>
                <w:rFonts w:eastAsia="Times New Roman"/>
              </w:rPr>
              <w:t>503800,0</w:t>
            </w:r>
          </w:p>
        </w:tc>
      </w:tr>
      <w:tr w:rsidR="009D187A" w:rsidRPr="009D187A" w:rsidTr="009D187A">
        <w:trPr>
          <w:trHeight w:val="360"/>
        </w:trPr>
        <w:tc>
          <w:tcPr>
            <w:tcW w:w="1542" w:type="pct"/>
            <w:shd w:val="clear" w:color="auto" w:fill="FFFFFF"/>
            <w:noWrap/>
            <w:vAlign w:val="bottom"/>
          </w:tcPr>
          <w:p w:rsidR="009D187A" w:rsidRPr="009D187A" w:rsidRDefault="009D187A" w:rsidP="009D187A">
            <w:pPr>
              <w:rPr>
                <w:rFonts w:eastAsia="Times New Roman"/>
                <w:b/>
                <w:bCs/>
              </w:rPr>
            </w:pPr>
            <w:r w:rsidRPr="009D187A">
              <w:rPr>
                <w:rFonts w:eastAsia="Times New Roman"/>
                <w:b/>
                <w:bCs/>
              </w:rPr>
              <w:t>Богородский сельсовет</w:t>
            </w:r>
          </w:p>
        </w:tc>
        <w:tc>
          <w:tcPr>
            <w:tcW w:w="1182" w:type="pct"/>
            <w:vAlign w:val="bottom"/>
          </w:tcPr>
          <w:p w:rsidR="009D187A" w:rsidRPr="009D187A" w:rsidRDefault="009D187A" w:rsidP="009D187A">
            <w:pPr>
              <w:jc w:val="center"/>
              <w:rPr>
                <w:rFonts w:eastAsia="Times New Roman"/>
              </w:rPr>
            </w:pPr>
            <w:r w:rsidRPr="009D187A">
              <w:rPr>
                <w:rFonts w:eastAsia="Times New Roman"/>
              </w:rPr>
              <w:t>0,0</w:t>
            </w:r>
          </w:p>
        </w:tc>
        <w:tc>
          <w:tcPr>
            <w:tcW w:w="1138" w:type="pct"/>
            <w:vAlign w:val="bottom"/>
          </w:tcPr>
          <w:p w:rsidR="009D187A" w:rsidRPr="009D187A" w:rsidRDefault="009D187A" w:rsidP="009D187A">
            <w:pPr>
              <w:jc w:val="center"/>
              <w:rPr>
                <w:rFonts w:eastAsia="Times New Roman"/>
              </w:rPr>
            </w:pPr>
            <w:r w:rsidRPr="009D187A">
              <w:rPr>
                <w:rFonts w:eastAsia="Times New Roman"/>
              </w:rPr>
              <w:t>0,0</w:t>
            </w:r>
          </w:p>
        </w:tc>
        <w:tc>
          <w:tcPr>
            <w:tcW w:w="1138" w:type="pct"/>
            <w:vAlign w:val="bottom"/>
          </w:tcPr>
          <w:p w:rsidR="009D187A" w:rsidRPr="009D187A" w:rsidRDefault="009D187A" w:rsidP="009D187A">
            <w:pPr>
              <w:jc w:val="center"/>
              <w:rPr>
                <w:rFonts w:eastAsia="Times New Roman"/>
              </w:rPr>
            </w:pPr>
            <w:r w:rsidRPr="009D187A">
              <w:rPr>
                <w:rFonts w:eastAsia="Times New Roman"/>
              </w:rPr>
              <w:t>0,0</w:t>
            </w:r>
          </w:p>
        </w:tc>
      </w:tr>
      <w:tr w:rsidR="009D187A" w:rsidRPr="009D187A" w:rsidTr="009D187A">
        <w:trPr>
          <w:trHeight w:val="360"/>
        </w:trPr>
        <w:tc>
          <w:tcPr>
            <w:tcW w:w="1542" w:type="pct"/>
            <w:shd w:val="clear" w:color="auto" w:fill="FFFFFF"/>
            <w:noWrap/>
            <w:vAlign w:val="bottom"/>
          </w:tcPr>
          <w:p w:rsidR="009D187A" w:rsidRPr="009D187A" w:rsidRDefault="009D187A" w:rsidP="009D187A">
            <w:pPr>
              <w:rPr>
                <w:rFonts w:eastAsia="Times New Roman"/>
                <w:b/>
                <w:bCs/>
              </w:rPr>
            </w:pPr>
            <w:r w:rsidRPr="009D187A">
              <w:rPr>
                <w:rFonts w:eastAsia="Times New Roman"/>
                <w:b/>
                <w:bCs/>
              </w:rPr>
              <w:t>Владимирский сельсовет</w:t>
            </w:r>
          </w:p>
        </w:tc>
        <w:tc>
          <w:tcPr>
            <w:tcW w:w="1182" w:type="pct"/>
            <w:vAlign w:val="bottom"/>
          </w:tcPr>
          <w:p w:rsidR="009D187A" w:rsidRPr="009D187A" w:rsidRDefault="009D187A" w:rsidP="009D187A">
            <w:pPr>
              <w:jc w:val="center"/>
              <w:rPr>
                <w:rFonts w:eastAsia="Times New Roman"/>
              </w:rPr>
            </w:pPr>
            <w:r w:rsidRPr="009D187A">
              <w:rPr>
                <w:rFonts w:eastAsia="Times New Roman"/>
              </w:rPr>
              <w:t>1289109,0</w:t>
            </w:r>
          </w:p>
        </w:tc>
        <w:tc>
          <w:tcPr>
            <w:tcW w:w="1138" w:type="pct"/>
            <w:vAlign w:val="bottom"/>
          </w:tcPr>
          <w:p w:rsidR="009D187A" w:rsidRPr="009D187A" w:rsidRDefault="009D187A" w:rsidP="009D187A">
            <w:pPr>
              <w:jc w:val="center"/>
              <w:rPr>
                <w:rFonts w:eastAsia="Times New Roman"/>
              </w:rPr>
            </w:pPr>
            <w:r w:rsidRPr="009D187A">
              <w:rPr>
                <w:rFonts w:eastAsia="Times New Roman"/>
              </w:rPr>
              <w:t>0,0</w:t>
            </w:r>
          </w:p>
        </w:tc>
        <w:tc>
          <w:tcPr>
            <w:tcW w:w="1138" w:type="pct"/>
            <w:vAlign w:val="bottom"/>
          </w:tcPr>
          <w:p w:rsidR="009D187A" w:rsidRPr="009D187A" w:rsidRDefault="009D187A" w:rsidP="009D187A">
            <w:pPr>
              <w:jc w:val="center"/>
              <w:rPr>
                <w:rFonts w:eastAsia="Times New Roman"/>
              </w:rPr>
            </w:pPr>
            <w:r w:rsidRPr="009D187A">
              <w:rPr>
                <w:rFonts w:eastAsia="Times New Roman"/>
              </w:rPr>
              <w:t>0,0</w:t>
            </w:r>
          </w:p>
        </w:tc>
      </w:tr>
      <w:tr w:rsidR="009D187A" w:rsidRPr="009D187A" w:rsidTr="009D187A">
        <w:trPr>
          <w:trHeight w:val="360"/>
        </w:trPr>
        <w:tc>
          <w:tcPr>
            <w:tcW w:w="1542" w:type="pct"/>
            <w:shd w:val="clear" w:color="auto" w:fill="FFFFFF"/>
            <w:noWrap/>
            <w:vAlign w:val="bottom"/>
          </w:tcPr>
          <w:p w:rsidR="009D187A" w:rsidRPr="009D187A" w:rsidRDefault="009D187A" w:rsidP="009D187A">
            <w:pPr>
              <w:rPr>
                <w:rFonts w:eastAsia="Times New Roman"/>
                <w:b/>
                <w:bCs/>
              </w:rPr>
            </w:pPr>
            <w:r w:rsidRPr="009D187A">
              <w:rPr>
                <w:rFonts w:eastAsia="Times New Roman"/>
                <w:b/>
                <w:bCs/>
              </w:rPr>
              <w:t>Воздвиженский сельсовет</w:t>
            </w:r>
          </w:p>
        </w:tc>
        <w:tc>
          <w:tcPr>
            <w:tcW w:w="1182" w:type="pct"/>
            <w:vAlign w:val="bottom"/>
          </w:tcPr>
          <w:p w:rsidR="009D187A" w:rsidRPr="009D187A" w:rsidRDefault="009D187A" w:rsidP="009D187A">
            <w:pPr>
              <w:jc w:val="center"/>
              <w:rPr>
                <w:rFonts w:eastAsia="Times New Roman"/>
              </w:rPr>
            </w:pPr>
            <w:r w:rsidRPr="009D187A">
              <w:rPr>
                <w:rFonts w:eastAsia="Times New Roman"/>
              </w:rPr>
              <w:t>346600,0</w:t>
            </w:r>
          </w:p>
        </w:tc>
        <w:tc>
          <w:tcPr>
            <w:tcW w:w="1138" w:type="pct"/>
            <w:vAlign w:val="bottom"/>
          </w:tcPr>
          <w:p w:rsidR="009D187A" w:rsidRPr="009D187A" w:rsidRDefault="009D187A" w:rsidP="009D187A">
            <w:pPr>
              <w:jc w:val="center"/>
              <w:rPr>
                <w:rFonts w:eastAsia="Times New Roman"/>
              </w:rPr>
            </w:pPr>
            <w:r w:rsidRPr="009D187A">
              <w:rPr>
                <w:rFonts w:eastAsia="Times New Roman"/>
              </w:rPr>
              <w:t>307000,0</w:t>
            </w:r>
          </w:p>
        </w:tc>
        <w:tc>
          <w:tcPr>
            <w:tcW w:w="1138" w:type="pct"/>
            <w:vAlign w:val="bottom"/>
          </w:tcPr>
          <w:p w:rsidR="009D187A" w:rsidRPr="009D187A" w:rsidRDefault="009D187A" w:rsidP="009D187A">
            <w:pPr>
              <w:jc w:val="center"/>
              <w:rPr>
                <w:rFonts w:eastAsia="Times New Roman"/>
              </w:rPr>
            </w:pPr>
            <w:r w:rsidRPr="009D187A">
              <w:rPr>
                <w:rFonts w:eastAsia="Times New Roman"/>
              </w:rPr>
              <w:t>0,0</w:t>
            </w:r>
          </w:p>
        </w:tc>
      </w:tr>
      <w:tr w:rsidR="009D187A" w:rsidRPr="009D187A" w:rsidTr="009D187A">
        <w:trPr>
          <w:trHeight w:val="360"/>
        </w:trPr>
        <w:tc>
          <w:tcPr>
            <w:tcW w:w="1542" w:type="pct"/>
            <w:shd w:val="clear" w:color="auto" w:fill="FFFFFF"/>
            <w:noWrap/>
            <w:vAlign w:val="bottom"/>
          </w:tcPr>
          <w:p w:rsidR="009D187A" w:rsidRPr="009D187A" w:rsidRDefault="009D187A" w:rsidP="009D187A">
            <w:pPr>
              <w:rPr>
                <w:rFonts w:eastAsia="Times New Roman"/>
                <w:b/>
                <w:bCs/>
              </w:rPr>
            </w:pPr>
            <w:proofErr w:type="spellStart"/>
            <w:r w:rsidRPr="009D187A">
              <w:rPr>
                <w:rFonts w:eastAsia="Times New Roman"/>
                <w:b/>
                <w:bCs/>
              </w:rPr>
              <w:t>Глуховский</w:t>
            </w:r>
            <w:proofErr w:type="spellEnd"/>
            <w:r w:rsidRPr="009D187A">
              <w:rPr>
                <w:rFonts w:eastAsia="Times New Roman"/>
                <w:b/>
                <w:bCs/>
              </w:rPr>
              <w:t xml:space="preserve"> сельсовет</w:t>
            </w:r>
          </w:p>
        </w:tc>
        <w:tc>
          <w:tcPr>
            <w:tcW w:w="1182" w:type="pct"/>
            <w:vAlign w:val="bottom"/>
          </w:tcPr>
          <w:p w:rsidR="009D187A" w:rsidRPr="009D187A" w:rsidRDefault="009D187A" w:rsidP="009D187A">
            <w:pPr>
              <w:jc w:val="center"/>
              <w:rPr>
                <w:rFonts w:eastAsia="Times New Roman"/>
              </w:rPr>
            </w:pPr>
            <w:r w:rsidRPr="009D187A">
              <w:rPr>
                <w:rFonts w:eastAsia="Times New Roman"/>
              </w:rPr>
              <w:t>309900,0</w:t>
            </w:r>
          </w:p>
        </w:tc>
        <w:tc>
          <w:tcPr>
            <w:tcW w:w="1138" w:type="pct"/>
            <w:vAlign w:val="bottom"/>
          </w:tcPr>
          <w:p w:rsidR="009D187A" w:rsidRPr="009D187A" w:rsidRDefault="009D187A" w:rsidP="009D187A">
            <w:pPr>
              <w:jc w:val="center"/>
              <w:rPr>
                <w:rFonts w:eastAsia="Times New Roman"/>
              </w:rPr>
            </w:pPr>
            <w:r w:rsidRPr="009D187A">
              <w:rPr>
                <w:rFonts w:eastAsia="Times New Roman"/>
              </w:rPr>
              <w:t>415900,0</w:t>
            </w:r>
          </w:p>
        </w:tc>
        <w:tc>
          <w:tcPr>
            <w:tcW w:w="1138" w:type="pct"/>
            <w:vAlign w:val="bottom"/>
          </w:tcPr>
          <w:p w:rsidR="009D187A" w:rsidRPr="009D187A" w:rsidRDefault="009D187A" w:rsidP="009D187A">
            <w:pPr>
              <w:jc w:val="center"/>
              <w:rPr>
                <w:rFonts w:eastAsia="Times New Roman"/>
              </w:rPr>
            </w:pPr>
            <w:r w:rsidRPr="009D187A">
              <w:rPr>
                <w:rFonts w:eastAsia="Times New Roman"/>
              </w:rPr>
              <w:t>81700,0</w:t>
            </w:r>
          </w:p>
        </w:tc>
      </w:tr>
      <w:tr w:rsidR="009D187A" w:rsidRPr="009D187A" w:rsidTr="009D187A">
        <w:trPr>
          <w:trHeight w:val="360"/>
        </w:trPr>
        <w:tc>
          <w:tcPr>
            <w:tcW w:w="1542" w:type="pct"/>
            <w:shd w:val="clear" w:color="auto" w:fill="FFFFFF"/>
            <w:noWrap/>
            <w:vAlign w:val="bottom"/>
          </w:tcPr>
          <w:p w:rsidR="009D187A" w:rsidRPr="009D187A" w:rsidRDefault="009D187A" w:rsidP="009D187A">
            <w:pPr>
              <w:rPr>
                <w:rFonts w:eastAsia="Times New Roman"/>
                <w:b/>
                <w:bCs/>
              </w:rPr>
            </w:pPr>
            <w:proofErr w:type="spellStart"/>
            <w:r w:rsidRPr="009D187A">
              <w:rPr>
                <w:rFonts w:eastAsia="Times New Roman"/>
                <w:b/>
                <w:bCs/>
              </w:rPr>
              <w:t>Егоровский</w:t>
            </w:r>
            <w:proofErr w:type="spellEnd"/>
            <w:r w:rsidRPr="009D187A">
              <w:rPr>
                <w:rFonts w:eastAsia="Times New Roman"/>
                <w:b/>
                <w:bCs/>
              </w:rPr>
              <w:t xml:space="preserve"> сельсовет</w:t>
            </w:r>
          </w:p>
        </w:tc>
        <w:tc>
          <w:tcPr>
            <w:tcW w:w="1182" w:type="pct"/>
            <w:vAlign w:val="bottom"/>
          </w:tcPr>
          <w:p w:rsidR="009D187A" w:rsidRPr="009D187A" w:rsidRDefault="009D187A" w:rsidP="009D187A">
            <w:pPr>
              <w:jc w:val="center"/>
              <w:rPr>
                <w:rFonts w:eastAsia="Times New Roman"/>
              </w:rPr>
            </w:pPr>
            <w:r w:rsidRPr="009D187A">
              <w:rPr>
                <w:rFonts w:eastAsia="Times New Roman"/>
              </w:rPr>
              <w:t>0,0</w:t>
            </w:r>
          </w:p>
        </w:tc>
        <w:tc>
          <w:tcPr>
            <w:tcW w:w="1138" w:type="pct"/>
            <w:vAlign w:val="bottom"/>
          </w:tcPr>
          <w:p w:rsidR="009D187A" w:rsidRPr="009D187A" w:rsidRDefault="009D187A" w:rsidP="009D187A">
            <w:pPr>
              <w:jc w:val="center"/>
              <w:rPr>
                <w:rFonts w:eastAsia="Times New Roman"/>
              </w:rPr>
            </w:pPr>
            <w:r w:rsidRPr="009D187A">
              <w:rPr>
                <w:rFonts w:eastAsia="Times New Roman"/>
              </w:rPr>
              <w:t>0,0</w:t>
            </w:r>
          </w:p>
        </w:tc>
        <w:tc>
          <w:tcPr>
            <w:tcW w:w="1138" w:type="pct"/>
            <w:vAlign w:val="bottom"/>
          </w:tcPr>
          <w:p w:rsidR="009D187A" w:rsidRPr="009D187A" w:rsidRDefault="009D187A" w:rsidP="009D187A">
            <w:pPr>
              <w:jc w:val="center"/>
              <w:rPr>
                <w:rFonts w:eastAsia="Times New Roman"/>
              </w:rPr>
            </w:pPr>
            <w:r w:rsidRPr="009D187A">
              <w:rPr>
                <w:rFonts w:eastAsia="Times New Roman"/>
              </w:rPr>
              <w:t>0,0</w:t>
            </w:r>
          </w:p>
        </w:tc>
      </w:tr>
      <w:tr w:rsidR="009D187A" w:rsidRPr="009D187A" w:rsidTr="009D187A">
        <w:trPr>
          <w:trHeight w:val="360"/>
        </w:trPr>
        <w:tc>
          <w:tcPr>
            <w:tcW w:w="1542" w:type="pct"/>
            <w:shd w:val="clear" w:color="auto" w:fill="FFFFFF"/>
            <w:noWrap/>
            <w:vAlign w:val="bottom"/>
          </w:tcPr>
          <w:p w:rsidR="009D187A" w:rsidRPr="009D187A" w:rsidRDefault="009D187A" w:rsidP="009D187A">
            <w:pPr>
              <w:rPr>
                <w:rFonts w:eastAsia="Times New Roman"/>
                <w:b/>
                <w:bCs/>
              </w:rPr>
            </w:pPr>
            <w:r w:rsidRPr="009D187A">
              <w:rPr>
                <w:rFonts w:eastAsia="Times New Roman"/>
                <w:b/>
                <w:bCs/>
              </w:rPr>
              <w:t>Капустихинский сельсовет</w:t>
            </w:r>
          </w:p>
        </w:tc>
        <w:tc>
          <w:tcPr>
            <w:tcW w:w="1182" w:type="pct"/>
            <w:vAlign w:val="bottom"/>
          </w:tcPr>
          <w:p w:rsidR="009D187A" w:rsidRPr="009D187A" w:rsidRDefault="009D187A" w:rsidP="009D187A">
            <w:pPr>
              <w:jc w:val="center"/>
              <w:rPr>
                <w:rFonts w:eastAsia="Times New Roman"/>
              </w:rPr>
            </w:pPr>
            <w:r w:rsidRPr="009D187A">
              <w:rPr>
                <w:rFonts w:eastAsia="Times New Roman"/>
              </w:rPr>
              <w:t>0,0</w:t>
            </w:r>
          </w:p>
        </w:tc>
        <w:tc>
          <w:tcPr>
            <w:tcW w:w="1138" w:type="pct"/>
            <w:vAlign w:val="bottom"/>
          </w:tcPr>
          <w:p w:rsidR="009D187A" w:rsidRPr="009D187A" w:rsidRDefault="009D187A" w:rsidP="009D187A">
            <w:pPr>
              <w:jc w:val="center"/>
              <w:rPr>
                <w:rFonts w:eastAsia="Times New Roman"/>
              </w:rPr>
            </w:pPr>
            <w:r w:rsidRPr="009D187A">
              <w:rPr>
                <w:rFonts w:eastAsia="Times New Roman"/>
              </w:rPr>
              <w:t>0,0</w:t>
            </w:r>
          </w:p>
        </w:tc>
        <w:tc>
          <w:tcPr>
            <w:tcW w:w="1138" w:type="pct"/>
            <w:vAlign w:val="bottom"/>
          </w:tcPr>
          <w:p w:rsidR="009D187A" w:rsidRPr="009D187A" w:rsidRDefault="009D187A" w:rsidP="009D187A">
            <w:pPr>
              <w:jc w:val="center"/>
              <w:rPr>
                <w:rFonts w:eastAsia="Times New Roman"/>
              </w:rPr>
            </w:pPr>
            <w:r w:rsidRPr="009D187A">
              <w:rPr>
                <w:rFonts w:eastAsia="Times New Roman"/>
              </w:rPr>
              <w:t>0,0</w:t>
            </w:r>
          </w:p>
        </w:tc>
      </w:tr>
      <w:tr w:rsidR="009D187A" w:rsidRPr="009D187A" w:rsidTr="009D187A">
        <w:trPr>
          <w:trHeight w:val="360"/>
        </w:trPr>
        <w:tc>
          <w:tcPr>
            <w:tcW w:w="1542" w:type="pct"/>
            <w:shd w:val="clear" w:color="auto" w:fill="FFFFFF"/>
            <w:noWrap/>
            <w:vAlign w:val="bottom"/>
          </w:tcPr>
          <w:p w:rsidR="009D187A" w:rsidRPr="009D187A" w:rsidRDefault="009D187A" w:rsidP="009D187A">
            <w:pPr>
              <w:rPr>
                <w:rFonts w:eastAsia="Times New Roman"/>
                <w:b/>
                <w:bCs/>
              </w:rPr>
            </w:pPr>
            <w:proofErr w:type="spellStart"/>
            <w:r w:rsidRPr="009D187A">
              <w:rPr>
                <w:rFonts w:eastAsia="Times New Roman"/>
                <w:b/>
                <w:bCs/>
              </w:rPr>
              <w:t>Нахратовский</w:t>
            </w:r>
            <w:proofErr w:type="spellEnd"/>
            <w:r w:rsidRPr="009D187A">
              <w:rPr>
                <w:rFonts w:eastAsia="Times New Roman"/>
                <w:b/>
                <w:bCs/>
              </w:rPr>
              <w:t xml:space="preserve"> сельсовет</w:t>
            </w:r>
          </w:p>
        </w:tc>
        <w:tc>
          <w:tcPr>
            <w:tcW w:w="1182" w:type="pct"/>
            <w:vAlign w:val="bottom"/>
          </w:tcPr>
          <w:p w:rsidR="009D187A" w:rsidRPr="009D187A" w:rsidRDefault="009D187A" w:rsidP="009D187A">
            <w:pPr>
              <w:jc w:val="center"/>
              <w:rPr>
                <w:rFonts w:eastAsia="Times New Roman"/>
              </w:rPr>
            </w:pPr>
            <w:r w:rsidRPr="009D187A">
              <w:rPr>
                <w:rFonts w:eastAsia="Times New Roman"/>
              </w:rPr>
              <w:t>479000,0</w:t>
            </w:r>
          </w:p>
        </w:tc>
        <w:tc>
          <w:tcPr>
            <w:tcW w:w="1138" w:type="pct"/>
            <w:vAlign w:val="bottom"/>
          </w:tcPr>
          <w:p w:rsidR="009D187A" w:rsidRPr="009D187A" w:rsidRDefault="009D187A" w:rsidP="009D187A">
            <w:pPr>
              <w:jc w:val="center"/>
              <w:rPr>
                <w:rFonts w:eastAsia="Times New Roman"/>
              </w:rPr>
            </w:pPr>
            <w:r w:rsidRPr="009D187A">
              <w:rPr>
                <w:rFonts w:eastAsia="Times New Roman"/>
              </w:rPr>
              <w:t>0,0</w:t>
            </w:r>
          </w:p>
        </w:tc>
        <w:tc>
          <w:tcPr>
            <w:tcW w:w="1138" w:type="pct"/>
            <w:vAlign w:val="bottom"/>
          </w:tcPr>
          <w:p w:rsidR="009D187A" w:rsidRPr="009D187A" w:rsidRDefault="009D187A" w:rsidP="009D187A">
            <w:pPr>
              <w:jc w:val="center"/>
              <w:rPr>
                <w:rFonts w:eastAsia="Times New Roman"/>
              </w:rPr>
            </w:pPr>
            <w:r w:rsidRPr="009D187A">
              <w:rPr>
                <w:rFonts w:eastAsia="Times New Roman"/>
              </w:rPr>
              <w:t>0,0</w:t>
            </w:r>
          </w:p>
        </w:tc>
      </w:tr>
      <w:tr w:rsidR="009D187A" w:rsidRPr="009D187A" w:rsidTr="009D187A">
        <w:trPr>
          <w:trHeight w:val="360"/>
        </w:trPr>
        <w:tc>
          <w:tcPr>
            <w:tcW w:w="1542" w:type="pct"/>
            <w:shd w:val="clear" w:color="auto" w:fill="FFFFFF"/>
            <w:noWrap/>
            <w:vAlign w:val="bottom"/>
          </w:tcPr>
          <w:p w:rsidR="009D187A" w:rsidRPr="009D187A" w:rsidRDefault="009D187A" w:rsidP="009D187A">
            <w:pPr>
              <w:rPr>
                <w:rFonts w:eastAsia="Times New Roman"/>
                <w:b/>
                <w:bCs/>
              </w:rPr>
            </w:pPr>
            <w:proofErr w:type="spellStart"/>
            <w:r w:rsidRPr="009D187A">
              <w:rPr>
                <w:rFonts w:eastAsia="Times New Roman"/>
                <w:b/>
                <w:bCs/>
              </w:rPr>
              <w:t>Нестиарский</w:t>
            </w:r>
            <w:proofErr w:type="spellEnd"/>
            <w:r w:rsidRPr="009D187A">
              <w:rPr>
                <w:rFonts w:eastAsia="Times New Roman"/>
                <w:b/>
                <w:bCs/>
              </w:rPr>
              <w:t xml:space="preserve"> сельсовет</w:t>
            </w:r>
          </w:p>
        </w:tc>
        <w:tc>
          <w:tcPr>
            <w:tcW w:w="1182" w:type="pct"/>
            <w:vAlign w:val="bottom"/>
          </w:tcPr>
          <w:p w:rsidR="009D187A" w:rsidRPr="009D187A" w:rsidRDefault="009D187A" w:rsidP="009D187A">
            <w:pPr>
              <w:jc w:val="center"/>
              <w:rPr>
                <w:rFonts w:eastAsia="Times New Roman"/>
              </w:rPr>
            </w:pPr>
            <w:r w:rsidRPr="009D187A">
              <w:rPr>
                <w:rFonts w:eastAsia="Times New Roman"/>
              </w:rPr>
              <w:t>70202,0</w:t>
            </w:r>
          </w:p>
        </w:tc>
        <w:tc>
          <w:tcPr>
            <w:tcW w:w="1138" w:type="pct"/>
            <w:vAlign w:val="bottom"/>
          </w:tcPr>
          <w:p w:rsidR="009D187A" w:rsidRPr="009D187A" w:rsidRDefault="009D187A" w:rsidP="009D187A">
            <w:pPr>
              <w:jc w:val="center"/>
              <w:rPr>
                <w:rFonts w:eastAsia="Times New Roman"/>
              </w:rPr>
            </w:pPr>
            <w:r w:rsidRPr="009D187A">
              <w:rPr>
                <w:rFonts w:eastAsia="Times New Roman"/>
              </w:rPr>
              <w:t>167200,0</w:t>
            </w:r>
          </w:p>
        </w:tc>
        <w:tc>
          <w:tcPr>
            <w:tcW w:w="1138" w:type="pct"/>
            <w:vAlign w:val="bottom"/>
          </w:tcPr>
          <w:p w:rsidR="009D187A" w:rsidRPr="009D187A" w:rsidRDefault="009D187A" w:rsidP="009D187A">
            <w:pPr>
              <w:jc w:val="center"/>
              <w:rPr>
                <w:rFonts w:eastAsia="Times New Roman"/>
              </w:rPr>
            </w:pPr>
            <w:r w:rsidRPr="009D187A">
              <w:rPr>
                <w:rFonts w:eastAsia="Times New Roman"/>
              </w:rPr>
              <w:t>0,0</w:t>
            </w:r>
          </w:p>
        </w:tc>
      </w:tr>
      <w:tr w:rsidR="009D187A" w:rsidRPr="009D187A" w:rsidTr="009D187A">
        <w:trPr>
          <w:trHeight w:val="360"/>
        </w:trPr>
        <w:tc>
          <w:tcPr>
            <w:tcW w:w="1542" w:type="pct"/>
            <w:shd w:val="clear" w:color="auto" w:fill="FFFFFF"/>
            <w:noWrap/>
            <w:vAlign w:val="bottom"/>
          </w:tcPr>
          <w:p w:rsidR="009D187A" w:rsidRPr="009D187A" w:rsidRDefault="009D187A" w:rsidP="009D187A">
            <w:pPr>
              <w:rPr>
                <w:rFonts w:eastAsia="Times New Roman"/>
                <w:b/>
                <w:bCs/>
              </w:rPr>
            </w:pPr>
            <w:proofErr w:type="spellStart"/>
            <w:r w:rsidRPr="009D187A">
              <w:rPr>
                <w:rFonts w:eastAsia="Times New Roman"/>
                <w:b/>
                <w:bCs/>
              </w:rPr>
              <w:t>Староустинский</w:t>
            </w:r>
            <w:proofErr w:type="spellEnd"/>
            <w:r w:rsidRPr="009D187A">
              <w:rPr>
                <w:rFonts w:eastAsia="Times New Roman"/>
                <w:b/>
                <w:bCs/>
              </w:rPr>
              <w:t xml:space="preserve"> сельсовет</w:t>
            </w:r>
          </w:p>
        </w:tc>
        <w:tc>
          <w:tcPr>
            <w:tcW w:w="1182" w:type="pct"/>
            <w:vAlign w:val="bottom"/>
          </w:tcPr>
          <w:p w:rsidR="009D187A" w:rsidRPr="009D187A" w:rsidRDefault="009D187A" w:rsidP="009D187A">
            <w:pPr>
              <w:jc w:val="center"/>
              <w:rPr>
                <w:rFonts w:eastAsia="Times New Roman"/>
              </w:rPr>
            </w:pPr>
            <w:r w:rsidRPr="009D187A">
              <w:rPr>
                <w:rFonts w:eastAsia="Times New Roman"/>
              </w:rPr>
              <w:t>411967,0</w:t>
            </w:r>
          </w:p>
        </w:tc>
        <w:tc>
          <w:tcPr>
            <w:tcW w:w="1138" w:type="pct"/>
            <w:vAlign w:val="bottom"/>
          </w:tcPr>
          <w:p w:rsidR="009D187A" w:rsidRPr="009D187A" w:rsidRDefault="009D187A" w:rsidP="009D187A">
            <w:pPr>
              <w:jc w:val="center"/>
              <w:rPr>
                <w:rFonts w:eastAsia="Times New Roman"/>
              </w:rPr>
            </w:pPr>
            <w:r w:rsidRPr="009D187A">
              <w:rPr>
                <w:rFonts w:eastAsia="Times New Roman"/>
              </w:rPr>
              <w:t>320700,0</w:t>
            </w:r>
          </w:p>
        </w:tc>
        <w:tc>
          <w:tcPr>
            <w:tcW w:w="1138" w:type="pct"/>
            <w:vAlign w:val="bottom"/>
          </w:tcPr>
          <w:p w:rsidR="009D187A" w:rsidRPr="009D187A" w:rsidRDefault="009D187A" w:rsidP="009D187A">
            <w:pPr>
              <w:jc w:val="center"/>
              <w:rPr>
                <w:rFonts w:eastAsia="Times New Roman"/>
              </w:rPr>
            </w:pPr>
            <w:r w:rsidRPr="009D187A">
              <w:rPr>
                <w:rFonts w:eastAsia="Times New Roman"/>
              </w:rPr>
              <w:t>115400,0</w:t>
            </w:r>
          </w:p>
        </w:tc>
      </w:tr>
      <w:tr w:rsidR="009D187A" w:rsidRPr="009D187A" w:rsidTr="009D187A">
        <w:trPr>
          <w:trHeight w:val="360"/>
        </w:trPr>
        <w:tc>
          <w:tcPr>
            <w:tcW w:w="1542" w:type="pct"/>
            <w:shd w:val="clear" w:color="auto" w:fill="FFFFFF"/>
            <w:noWrap/>
            <w:vAlign w:val="bottom"/>
          </w:tcPr>
          <w:p w:rsidR="009D187A" w:rsidRPr="009D187A" w:rsidRDefault="009D187A" w:rsidP="009D187A">
            <w:pPr>
              <w:rPr>
                <w:rFonts w:eastAsia="Times New Roman"/>
                <w:b/>
                <w:bCs/>
              </w:rPr>
            </w:pPr>
            <w:r w:rsidRPr="009D187A">
              <w:rPr>
                <w:rFonts w:eastAsia="Times New Roman"/>
                <w:b/>
                <w:bCs/>
              </w:rPr>
              <w:t>Воскресенский поссовет</w:t>
            </w:r>
          </w:p>
        </w:tc>
        <w:tc>
          <w:tcPr>
            <w:tcW w:w="1182" w:type="pct"/>
            <w:vAlign w:val="bottom"/>
          </w:tcPr>
          <w:p w:rsidR="009D187A" w:rsidRPr="009D187A" w:rsidRDefault="009D187A" w:rsidP="009D187A">
            <w:pPr>
              <w:jc w:val="center"/>
              <w:rPr>
                <w:rFonts w:eastAsia="Times New Roman"/>
              </w:rPr>
            </w:pPr>
            <w:r w:rsidRPr="009D187A">
              <w:rPr>
                <w:rFonts w:eastAsia="Times New Roman"/>
              </w:rPr>
              <w:t>0,0</w:t>
            </w:r>
          </w:p>
        </w:tc>
        <w:tc>
          <w:tcPr>
            <w:tcW w:w="1138" w:type="pct"/>
            <w:vAlign w:val="bottom"/>
          </w:tcPr>
          <w:p w:rsidR="009D187A" w:rsidRPr="009D187A" w:rsidRDefault="009D187A" w:rsidP="009D187A">
            <w:pPr>
              <w:jc w:val="center"/>
              <w:rPr>
                <w:rFonts w:eastAsia="Times New Roman"/>
              </w:rPr>
            </w:pPr>
            <w:r w:rsidRPr="009D187A">
              <w:rPr>
                <w:rFonts w:eastAsia="Times New Roman"/>
              </w:rPr>
              <w:t>0,0</w:t>
            </w:r>
          </w:p>
        </w:tc>
        <w:tc>
          <w:tcPr>
            <w:tcW w:w="1138" w:type="pct"/>
            <w:vAlign w:val="bottom"/>
          </w:tcPr>
          <w:p w:rsidR="009D187A" w:rsidRPr="009D187A" w:rsidRDefault="009D187A" w:rsidP="009D187A">
            <w:pPr>
              <w:jc w:val="center"/>
              <w:rPr>
                <w:rFonts w:eastAsia="Times New Roman"/>
              </w:rPr>
            </w:pPr>
            <w:r w:rsidRPr="009D187A">
              <w:rPr>
                <w:rFonts w:eastAsia="Times New Roman"/>
              </w:rPr>
              <w:t>0,0</w:t>
            </w:r>
          </w:p>
        </w:tc>
      </w:tr>
      <w:tr w:rsidR="009D187A" w:rsidRPr="009D187A" w:rsidTr="009D187A">
        <w:trPr>
          <w:trHeight w:val="540"/>
        </w:trPr>
        <w:tc>
          <w:tcPr>
            <w:tcW w:w="1542" w:type="pct"/>
            <w:shd w:val="clear" w:color="auto" w:fill="auto"/>
            <w:vAlign w:val="bottom"/>
          </w:tcPr>
          <w:p w:rsidR="009D187A" w:rsidRPr="009D187A" w:rsidRDefault="009D187A" w:rsidP="009D187A">
            <w:pPr>
              <w:rPr>
                <w:rFonts w:eastAsia="Times New Roman"/>
                <w:b/>
                <w:bCs/>
              </w:rPr>
            </w:pPr>
            <w:r w:rsidRPr="009D187A">
              <w:rPr>
                <w:rFonts w:eastAsia="Times New Roman"/>
                <w:b/>
                <w:bCs/>
              </w:rPr>
              <w:t>ВСЕГО по поселениям</w:t>
            </w:r>
          </w:p>
        </w:tc>
        <w:tc>
          <w:tcPr>
            <w:tcW w:w="1182" w:type="pct"/>
            <w:vAlign w:val="bottom"/>
          </w:tcPr>
          <w:p w:rsidR="009D187A" w:rsidRPr="009D187A" w:rsidRDefault="009D187A" w:rsidP="009D187A">
            <w:pPr>
              <w:jc w:val="center"/>
              <w:rPr>
                <w:rFonts w:eastAsia="Times New Roman"/>
                <w:b/>
              </w:rPr>
            </w:pPr>
            <w:r w:rsidRPr="009D187A">
              <w:rPr>
                <w:rFonts w:eastAsia="Times New Roman"/>
                <w:b/>
              </w:rPr>
              <w:t>4124997,0</w:t>
            </w:r>
          </w:p>
        </w:tc>
        <w:tc>
          <w:tcPr>
            <w:tcW w:w="1138" w:type="pct"/>
            <w:vAlign w:val="bottom"/>
          </w:tcPr>
          <w:p w:rsidR="009D187A" w:rsidRPr="009D187A" w:rsidRDefault="009D187A" w:rsidP="009D187A">
            <w:pPr>
              <w:jc w:val="center"/>
              <w:rPr>
                <w:rFonts w:eastAsia="Times New Roman"/>
                <w:b/>
              </w:rPr>
            </w:pPr>
            <w:r w:rsidRPr="009D187A">
              <w:rPr>
                <w:rFonts w:eastAsia="Times New Roman"/>
                <w:b/>
              </w:rPr>
              <w:t>1887900,0</w:t>
            </w:r>
          </w:p>
        </w:tc>
        <w:tc>
          <w:tcPr>
            <w:tcW w:w="1138" w:type="pct"/>
            <w:vAlign w:val="bottom"/>
          </w:tcPr>
          <w:p w:rsidR="009D187A" w:rsidRPr="009D187A" w:rsidRDefault="009D187A" w:rsidP="009D187A">
            <w:pPr>
              <w:jc w:val="center"/>
              <w:rPr>
                <w:rFonts w:eastAsia="Times New Roman"/>
                <w:b/>
              </w:rPr>
            </w:pPr>
            <w:r w:rsidRPr="009D187A">
              <w:rPr>
                <w:rFonts w:eastAsia="Times New Roman"/>
                <w:b/>
              </w:rPr>
              <w:t>700900,0</w:t>
            </w:r>
          </w:p>
        </w:tc>
      </w:tr>
    </w:tbl>
    <w:p w:rsidR="009D187A" w:rsidRPr="00C75F8B" w:rsidRDefault="009D187A" w:rsidP="00C75F8B">
      <w:pPr>
        <w:suppressAutoHyphens/>
        <w:jc w:val="right"/>
        <w:rPr>
          <w:rFonts w:eastAsia="Times New Roman"/>
          <w:b/>
          <w:sz w:val="32"/>
          <w:szCs w:val="32"/>
          <w:lang w:eastAsia="zh-CN"/>
        </w:rPr>
      </w:pPr>
      <w:r w:rsidRPr="009D187A">
        <w:rPr>
          <w:rFonts w:eastAsia="Times New Roman"/>
          <w:lang w:eastAsia="zh-CN"/>
        </w:rPr>
        <w:br w:type="page"/>
      </w:r>
      <w:r w:rsidRPr="00C75F8B">
        <w:rPr>
          <w:rFonts w:eastAsia="Times New Roman"/>
          <w:b/>
          <w:sz w:val="32"/>
          <w:szCs w:val="32"/>
          <w:lang w:eastAsia="zh-CN"/>
        </w:rPr>
        <w:lastRenderedPageBreak/>
        <w:t>Приложение 6</w:t>
      </w:r>
    </w:p>
    <w:p w:rsidR="009D187A" w:rsidRPr="009D187A" w:rsidRDefault="009D187A" w:rsidP="009D187A">
      <w:pPr>
        <w:tabs>
          <w:tab w:val="left" w:pos="5674"/>
          <w:tab w:val="right" w:pos="9978"/>
        </w:tabs>
        <w:suppressAutoHyphens/>
        <w:jc w:val="right"/>
        <w:rPr>
          <w:rFonts w:eastAsia="Times New Roman"/>
          <w:lang w:eastAsia="zh-CN"/>
        </w:rPr>
      </w:pPr>
      <w:r w:rsidRPr="009D187A">
        <w:rPr>
          <w:rFonts w:eastAsia="Times New Roman"/>
          <w:lang w:eastAsia="zh-CN"/>
        </w:rPr>
        <w:t>к решению Земского собрания</w:t>
      </w:r>
    </w:p>
    <w:p w:rsidR="009D187A" w:rsidRPr="009D187A" w:rsidRDefault="009D187A" w:rsidP="009D187A">
      <w:pPr>
        <w:suppressAutoHyphens/>
        <w:jc w:val="right"/>
        <w:rPr>
          <w:rFonts w:eastAsia="Times New Roman"/>
          <w:lang w:eastAsia="zh-CN"/>
        </w:rPr>
      </w:pPr>
      <w:r w:rsidRPr="009D187A">
        <w:rPr>
          <w:rFonts w:eastAsia="Times New Roman"/>
          <w:lang w:eastAsia="zh-CN"/>
        </w:rPr>
        <w:t>Воскресенского муниципального района</w:t>
      </w:r>
    </w:p>
    <w:p w:rsidR="009D187A" w:rsidRPr="009D187A" w:rsidRDefault="009D187A" w:rsidP="009D187A">
      <w:pPr>
        <w:suppressAutoHyphens/>
        <w:jc w:val="right"/>
        <w:rPr>
          <w:rFonts w:eastAsia="Times New Roman"/>
          <w:lang w:eastAsia="zh-CN"/>
        </w:rPr>
      </w:pPr>
      <w:r w:rsidRPr="009D187A">
        <w:rPr>
          <w:rFonts w:eastAsia="Times New Roman"/>
          <w:lang w:eastAsia="zh-CN"/>
        </w:rPr>
        <w:t>Нижегородской области</w:t>
      </w:r>
      <w:r w:rsidRPr="009D187A">
        <w:rPr>
          <w:rFonts w:eastAsia="Times New Roman"/>
          <w:b/>
          <w:lang w:eastAsia="zh-CN"/>
        </w:rPr>
        <w:t xml:space="preserve"> </w:t>
      </w:r>
    </w:p>
    <w:p w:rsidR="009D187A" w:rsidRPr="009D187A" w:rsidRDefault="009D187A" w:rsidP="009D187A">
      <w:pPr>
        <w:suppressAutoHyphens/>
        <w:jc w:val="right"/>
        <w:rPr>
          <w:rFonts w:eastAsia="Times New Roman"/>
          <w:lang w:eastAsia="zh-CN"/>
        </w:rPr>
      </w:pPr>
      <w:r w:rsidRPr="009D187A">
        <w:rPr>
          <w:rFonts w:eastAsia="Times New Roman"/>
          <w:lang w:eastAsia="zh-CN"/>
        </w:rPr>
        <w:t xml:space="preserve">«О внесении изменений в решение </w:t>
      </w:r>
      <w:proofErr w:type="gramStart"/>
      <w:r w:rsidRPr="009D187A">
        <w:rPr>
          <w:rFonts w:eastAsia="Times New Roman"/>
          <w:lang w:eastAsia="zh-CN"/>
        </w:rPr>
        <w:t>Земского</w:t>
      </w:r>
      <w:proofErr w:type="gramEnd"/>
      <w:r w:rsidRPr="009D187A">
        <w:rPr>
          <w:rFonts w:eastAsia="Times New Roman"/>
          <w:lang w:eastAsia="zh-CN"/>
        </w:rPr>
        <w:t xml:space="preserve"> </w:t>
      </w:r>
    </w:p>
    <w:p w:rsidR="009D187A" w:rsidRPr="009D187A" w:rsidRDefault="009D187A" w:rsidP="009D187A">
      <w:pPr>
        <w:suppressAutoHyphens/>
        <w:jc w:val="right"/>
        <w:rPr>
          <w:rFonts w:eastAsia="Times New Roman"/>
          <w:lang w:eastAsia="zh-CN"/>
        </w:rPr>
      </w:pPr>
      <w:r w:rsidRPr="009D187A">
        <w:rPr>
          <w:rFonts w:eastAsia="Times New Roman"/>
          <w:lang w:eastAsia="zh-CN"/>
        </w:rPr>
        <w:t xml:space="preserve">собрания Воскресенского муниципального района </w:t>
      </w:r>
    </w:p>
    <w:p w:rsidR="009D187A" w:rsidRPr="009D187A" w:rsidRDefault="009D187A" w:rsidP="009D187A">
      <w:pPr>
        <w:suppressAutoHyphens/>
        <w:jc w:val="right"/>
        <w:rPr>
          <w:rFonts w:eastAsia="Times New Roman"/>
          <w:lang w:eastAsia="zh-CN"/>
        </w:rPr>
      </w:pPr>
      <w:r w:rsidRPr="009D187A">
        <w:rPr>
          <w:rFonts w:eastAsia="Times New Roman"/>
          <w:lang w:eastAsia="zh-CN"/>
        </w:rPr>
        <w:t xml:space="preserve">Нижегородской области </w:t>
      </w:r>
    </w:p>
    <w:p w:rsidR="009D187A" w:rsidRPr="009D187A" w:rsidRDefault="009D187A" w:rsidP="009D187A">
      <w:pPr>
        <w:suppressAutoHyphens/>
        <w:jc w:val="right"/>
        <w:rPr>
          <w:rFonts w:eastAsia="Times New Roman"/>
          <w:lang w:eastAsia="zh-CN"/>
        </w:rPr>
      </w:pPr>
      <w:r w:rsidRPr="009D187A">
        <w:rPr>
          <w:rFonts w:eastAsia="Times New Roman"/>
          <w:lang w:eastAsia="zh-CN"/>
        </w:rPr>
        <w:t>от 27 декабря 2018 года №100</w:t>
      </w:r>
    </w:p>
    <w:p w:rsidR="009D187A" w:rsidRPr="009D187A" w:rsidRDefault="009D187A" w:rsidP="009D187A">
      <w:pPr>
        <w:suppressAutoHyphens/>
        <w:spacing w:line="240" w:lineRule="atLeast"/>
        <w:jc w:val="right"/>
        <w:rPr>
          <w:rFonts w:eastAsia="Times New Roman"/>
          <w:lang w:eastAsia="zh-CN"/>
        </w:rPr>
      </w:pPr>
      <w:r w:rsidRPr="009D187A">
        <w:rPr>
          <w:rFonts w:eastAsia="Times New Roman"/>
          <w:lang w:eastAsia="zh-CN"/>
        </w:rPr>
        <w:t xml:space="preserve">«О бюджете муниципального района на 2019 год </w:t>
      </w:r>
    </w:p>
    <w:p w:rsidR="009D187A" w:rsidRPr="009D187A" w:rsidRDefault="009D187A" w:rsidP="009D187A">
      <w:pPr>
        <w:suppressAutoHyphens/>
        <w:spacing w:line="240" w:lineRule="atLeast"/>
        <w:jc w:val="right"/>
        <w:rPr>
          <w:rFonts w:eastAsia="Times New Roman"/>
          <w:lang w:eastAsia="zh-CN"/>
        </w:rPr>
      </w:pPr>
      <w:r w:rsidRPr="009D187A">
        <w:rPr>
          <w:rFonts w:eastAsia="Times New Roman"/>
          <w:lang w:eastAsia="zh-CN"/>
        </w:rPr>
        <w:t>и на плановый период 2020 и 2021 годов»</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от 23 августа 2019 года №72</w:t>
      </w:r>
    </w:p>
    <w:p w:rsidR="009D187A" w:rsidRPr="009D187A" w:rsidRDefault="009D187A" w:rsidP="009D187A">
      <w:pPr>
        <w:suppressAutoHyphens/>
        <w:ind w:left="5580" w:hanging="5580"/>
        <w:jc w:val="right"/>
        <w:rPr>
          <w:rFonts w:eastAsia="Times New Roman"/>
          <w:lang w:eastAsia="zh-CN"/>
        </w:rPr>
      </w:pP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«Приложение10</w:t>
      </w:r>
    </w:p>
    <w:p w:rsidR="009D187A" w:rsidRPr="009D187A" w:rsidRDefault="009D187A" w:rsidP="009D187A">
      <w:pPr>
        <w:tabs>
          <w:tab w:val="left" w:pos="5674"/>
          <w:tab w:val="right" w:pos="9978"/>
        </w:tabs>
        <w:suppressAutoHyphens/>
        <w:jc w:val="right"/>
        <w:rPr>
          <w:rFonts w:eastAsia="Times New Roman"/>
          <w:lang w:eastAsia="zh-CN"/>
        </w:rPr>
      </w:pPr>
      <w:r w:rsidRPr="009D187A">
        <w:rPr>
          <w:rFonts w:eastAsia="Times New Roman"/>
          <w:lang w:eastAsia="zh-CN"/>
        </w:rPr>
        <w:t>к решению Земского собрания</w:t>
      </w:r>
    </w:p>
    <w:p w:rsidR="009D187A" w:rsidRPr="009D187A" w:rsidRDefault="009D187A" w:rsidP="009D187A">
      <w:pPr>
        <w:suppressAutoHyphens/>
        <w:jc w:val="right"/>
        <w:rPr>
          <w:rFonts w:eastAsia="Times New Roman"/>
          <w:lang w:eastAsia="zh-CN"/>
        </w:rPr>
      </w:pPr>
      <w:r w:rsidRPr="009D187A">
        <w:rPr>
          <w:rFonts w:eastAsia="Times New Roman"/>
          <w:lang w:eastAsia="zh-CN"/>
        </w:rPr>
        <w:t>Воскресенского муниципального района</w:t>
      </w:r>
    </w:p>
    <w:p w:rsidR="009D187A" w:rsidRPr="009D187A" w:rsidRDefault="009D187A" w:rsidP="009D187A">
      <w:pPr>
        <w:suppressAutoHyphens/>
        <w:jc w:val="right"/>
        <w:rPr>
          <w:rFonts w:eastAsia="Times New Roman"/>
          <w:lang w:eastAsia="zh-CN"/>
        </w:rPr>
      </w:pPr>
      <w:r w:rsidRPr="009D187A">
        <w:rPr>
          <w:rFonts w:eastAsia="Times New Roman"/>
          <w:lang w:eastAsia="zh-CN"/>
        </w:rPr>
        <w:t>Нижегородской области</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от 27 декабря 2018 года №100</w:t>
      </w:r>
    </w:p>
    <w:p w:rsidR="009D187A" w:rsidRPr="009D187A" w:rsidRDefault="009D187A" w:rsidP="009D187A">
      <w:pPr>
        <w:suppressAutoHyphens/>
        <w:ind w:left="5580" w:hanging="5580"/>
        <w:jc w:val="right"/>
        <w:rPr>
          <w:rFonts w:eastAsia="Times New Roman"/>
          <w:lang w:eastAsia="zh-CN"/>
        </w:rPr>
      </w:pPr>
    </w:p>
    <w:p w:rsidR="009D187A" w:rsidRPr="009D187A" w:rsidRDefault="009D187A" w:rsidP="009D187A">
      <w:pPr>
        <w:suppressAutoHyphens/>
        <w:jc w:val="center"/>
        <w:rPr>
          <w:rFonts w:eastAsia="Times New Roman"/>
          <w:sz w:val="32"/>
          <w:szCs w:val="32"/>
          <w:lang w:eastAsia="zh-CN"/>
        </w:rPr>
      </w:pPr>
      <w:r w:rsidRPr="009D187A">
        <w:rPr>
          <w:rFonts w:eastAsia="Times New Roman"/>
          <w:b/>
          <w:bCs/>
          <w:sz w:val="32"/>
          <w:szCs w:val="32"/>
          <w:lang w:eastAsia="zh-CN"/>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9D187A">
        <w:rPr>
          <w:rFonts w:eastAsia="Times New Roman"/>
          <w:b/>
          <w:bCs/>
          <w:sz w:val="32"/>
          <w:szCs w:val="32"/>
          <w:lang w:eastAsia="zh-CN"/>
        </w:rPr>
        <w:t>видов расходов классификации расходов бюджета</w:t>
      </w:r>
      <w:proofErr w:type="gramEnd"/>
      <w:r w:rsidRPr="009D187A">
        <w:rPr>
          <w:rFonts w:eastAsia="Times New Roman"/>
          <w:sz w:val="32"/>
          <w:szCs w:val="32"/>
          <w:lang w:eastAsia="zh-CN"/>
        </w:rPr>
        <w:t xml:space="preserve"> </w:t>
      </w:r>
      <w:r w:rsidRPr="009D187A">
        <w:rPr>
          <w:rFonts w:eastAsia="Times New Roman"/>
          <w:b/>
          <w:bCs/>
          <w:sz w:val="32"/>
          <w:szCs w:val="32"/>
          <w:lang w:eastAsia="zh-CN"/>
        </w:rPr>
        <w:t>на 2019 год и на плановый период 2020 и 2021 годов</w:t>
      </w:r>
    </w:p>
    <w:p w:rsidR="009D187A" w:rsidRPr="009D187A" w:rsidRDefault="009D187A" w:rsidP="009D187A">
      <w:pPr>
        <w:suppressAutoHyphens/>
        <w:jc w:val="right"/>
        <w:rPr>
          <w:rFonts w:eastAsia="Times New Roman"/>
          <w:lang w:eastAsia="zh-CN"/>
        </w:rPr>
      </w:pPr>
      <w:r w:rsidRPr="009D187A">
        <w:rPr>
          <w:rFonts w:eastAsia="Times New Roman"/>
          <w:bCs/>
          <w:lang w:eastAsia="zh-CN"/>
        </w:rPr>
        <w:t>(рублей)</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418"/>
        <w:gridCol w:w="708"/>
        <w:gridCol w:w="1843"/>
        <w:gridCol w:w="1843"/>
        <w:gridCol w:w="1843"/>
      </w:tblGrid>
      <w:tr w:rsidR="009D187A" w:rsidRPr="009D187A" w:rsidTr="009D187A">
        <w:trPr>
          <w:trHeight w:val="780"/>
        </w:trPr>
        <w:tc>
          <w:tcPr>
            <w:tcW w:w="2992" w:type="dxa"/>
            <w:vMerge w:val="restart"/>
            <w:shd w:val="clear" w:color="auto" w:fill="auto"/>
            <w:vAlign w:val="bottom"/>
            <w:hideMark/>
          </w:tcPr>
          <w:p w:rsidR="009D187A" w:rsidRPr="009D187A" w:rsidRDefault="009D187A" w:rsidP="00C75F8B">
            <w:pPr>
              <w:jc w:val="center"/>
              <w:rPr>
                <w:rFonts w:eastAsia="Times New Roman"/>
                <w:b/>
                <w:bCs/>
              </w:rPr>
            </w:pPr>
            <w:r w:rsidRPr="009D187A">
              <w:rPr>
                <w:rFonts w:eastAsia="Times New Roman"/>
                <w:b/>
                <w:bCs/>
              </w:rPr>
              <w:t>Наименование</w:t>
            </w:r>
          </w:p>
        </w:tc>
        <w:tc>
          <w:tcPr>
            <w:tcW w:w="2126" w:type="dxa"/>
            <w:gridSpan w:val="2"/>
            <w:shd w:val="clear" w:color="auto" w:fill="auto"/>
            <w:vAlign w:val="bottom"/>
            <w:hideMark/>
          </w:tcPr>
          <w:p w:rsidR="009D187A" w:rsidRPr="009D187A" w:rsidRDefault="009D187A" w:rsidP="00C75F8B">
            <w:pPr>
              <w:jc w:val="center"/>
              <w:rPr>
                <w:rFonts w:eastAsia="Times New Roman"/>
                <w:b/>
                <w:bCs/>
              </w:rPr>
            </w:pPr>
            <w:r w:rsidRPr="009D187A">
              <w:rPr>
                <w:rFonts w:eastAsia="Times New Roman"/>
                <w:b/>
                <w:bCs/>
              </w:rPr>
              <w:t>Код бюджетной классификации</w:t>
            </w:r>
          </w:p>
        </w:tc>
        <w:tc>
          <w:tcPr>
            <w:tcW w:w="1843" w:type="dxa"/>
            <w:vMerge w:val="restart"/>
            <w:shd w:val="clear" w:color="auto" w:fill="auto"/>
            <w:noWrap/>
            <w:vAlign w:val="bottom"/>
            <w:hideMark/>
          </w:tcPr>
          <w:p w:rsidR="009D187A" w:rsidRPr="009D187A" w:rsidRDefault="009D187A" w:rsidP="00C75F8B">
            <w:pPr>
              <w:jc w:val="center"/>
              <w:rPr>
                <w:rFonts w:eastAsia="Times New Roman"/>
                <w:b/>
              </w:rPr>
            </w:pPr>
            <w:r w:rsidRPr="009D187A">
              <w:rPr>
                <w:rFonts w:eastAsia="Times New Roman"/>
                <w:b/>
              </w:rPr>
              <w:t>2019 год</w:t>
            </w:r>
          </w:p>
        </w:tc>
        <w:tc>
          <w:tcPr>
            <w:tcW w:w="1843" w:type="dxa"/>
            <w:vMerge w:val="restart"/>
            <w:shd w:val="clear" w:color="auto" w:fill="auto"/>
            <w:noWrap/>
            <w:vAlign w:val="bottom"/>
            <w:hideMark/>
          </w:tcPr>
          <w:p w:rsidR="009D187A" w:rsidRPr="009D187A" w:rsidRDefault="009D187A" w:rsidP="00C75F8B">
            <w:pPr>
              <w:jc w:val="center"/>
              <w:rPr>
                <w:rFonts w:eastAsia="Times New Roman"/>
                <w:b/>
              </w:rPr>
            </w:pPr>
            <w:r w:rsidRPr="009D187A">
              <w:rPr>
                <w:rFonts w:eastAsia="Times New Roman"/>
                <w:b/>
              </w:rPr>
              <w:t>2020 год</w:t>
            </w:r>
          </w:p>
        </w:tc>
        <w:tc>
          <w:tcPr>
            <w:tcW w:w="1843" w:type="dxa"/>
            <w:vMerge w:val="restart"/>
            <w:shd w:val="clear" w:color="auto" w:fill="auto"/>
            <w:noWrap/>
            <w:vAlign w:val="bottom"/>
            <w:hideMark/>
          </w:tcPr>
          <w:p w:rsidR="009D187A" w:rsidRPr="009D187A" w:rsidRDefault="009D187A" w:rsidP="00C75F8B">
            <w:pPr>
              <w:jc w:val="center"/>
              <w:rPr>
                <w:rFonts w:eastAsia="Times New Roman"/>
                <w:b/>
              </w:rPr>
            </w:pPr>
            <w:r w:rsidRPr="009D187A">
              <w:rPr>
                <w:rFonts w:eastAsia="Times New Roman"/>
                <w:b/>
              </w:rPr>
              <w:t>2021 год</w:t>
            </w:r>
          </w:p>
        </w:tc>
      </w:tr>
      <w:tr w:rsidR="009D187A" w:rsidRPr="009D187A" w:rsidTr="009D187A">
        <w:trPr>
          <w:trHeight w:val="276"/>
        </w:trPr>
        <w:tc>
          <w:tcPr>
            <w:tcW w:w="2992" w:type="dxa"/>
            <w:vMerge/>
            <w:vAlign w:val="center"/>
            <w:hideMark/>
          </w:tcPr>
          <w:p w:rsidR="009D187A" w:rsidRPr="009D187A" w:rsidRDefault="009D187A" w:rsidP="009D187A">
            <w:pPr>
              <w:jc w:val="both"/>
              <w:rPr>
                <w:rFonts w:eastAsia="Times New Roman"/>
                <w:b/>
                <w:bCs/>
              </w:rPr>
            </w:pPr>
          </w:p>
        </w:tc>
        <w:tc>
          <w:tcPr>
            <w:tcW w:w="1418" w:type="dxa"/>
            <w:vMerge w:val="restart"/>
            <w:shd w:val="clear" w:color="auto" w:fill="auto"/>
            <w:vAlign w:val="bottom"/>
            <w:hideMark/>
          </w:tcPr>
          <w:p w:rsidR="009D187A" w:rsidRPr="009D187A" w:rsidRDefault="009D187A" w:rsidP="00C75F8B">
            <w:pPr>
              <w:jc w:val="center"/>
              <w:rPr>
                <w:rFonts w:eastAsia="Times New Roman"/>
                <w:b/>
                <w:bCs/>
              </w:rPr>
            </w:pPr>
            <w:r w:rsidRPr="009D187A">
              <w:rPr>
                <w:rFonts w:eastAsia="Times New Roman"/>
                <w:b/>
                <w:bCs/>
              </w:rPr>
              <w:t>Целевая статья расходов</w:t>
            </w:r>
          </w:p>
        </w:tc>
        <w:tc>
          <w:tcPr>
            <w:tcW w:w="708" w:type="dxa"/>
            <w:vMerge w:val="restart"/>
            <w:shd w:val="clear" w:color="auto" w:fill="auto"/>
            <w:vAlign w:val="bottom"/>
            <w:hideMark/>
          </w:tcPr>
          <w:p w:rsidR="009D187A" w:rsidRPr="009D187A" w:rsidRDefault="009D187A" w:rsidP="00C75F8B">
            <w:pPr>
              <w:jc w:val="center"/>
              <w:rPr>
                <w:rFonts w:eastAsia="Times New Roman"/>
                <w:b/>
                <w:bCs/>
              </w:rPr>
            </w:pPr>
            <w:r w:rsidRPr="009D187A">
              <w:rPr>
                <w:rFonts w:eastAsia="Times New Roman"/>
                <w:b/>
                <w:bCs/>
              </w:rPr>
              <w:t>Вид рас</w:t>
            </w:r>
            <w:r w:rsidR="00C75F8B">
              <w:rPr>
                <w:rFonts w:eastAsia="Times New Roman"/>
                <w:b/>
                <w:bCs/>
              </w:rPr>
              <w:t>-</w:t>
            </w:r>
            <w:r w:rsidRPr="009D187A">
              <w:rPr>
                <w:rFonts w:eastAsia="Times New Roman"/>
                <w:b/>
                <w:bCs/>
              </w:rPr>
              <w:t>хо</w:t>
            </w:r>
            <w:r w:rsidR="00C75F8B">
              <w:rPr>
                <w:rFonts w:eastAsia="Times New Roman"/>
                <w:b/>
                <w:bCs/>
              </w:rPr>
              <w:t>-</w:t>
            </w:r>
            <w:proofErr w:type="spellStart"/>
            <w:r w:rsidRPr="009D187A">
              <w:rPr>
                <w:rFonts w:eastAsia="Times New Roman"/>
                <w:b/>
                <w:bCs/>
              </w:rPr>
              <w:t>дов</w:t>
            </w:r>
            <w:proofErr w:type="spellEnd"/>
          </w:p>
        </w:tc>
        <w:tc>
          <w:tcPr>
            <w:tcW w:w="1843" w:type="dxa"/>
            <w:vMerge/>
            <w:vAlign w:val="center"/>
            <w:hideMark/>
          </w:tcPr>
          <w:p w:rsidR="009D187A" w:rsidRPr="009D187A" w:rsidRDefault="009D187A" w:rsidP="009D187A">
            <w:pPr>
              <w:jc w:val="both"/>
              <w:rPr>
                <w:rFonts w:eastAsia="Times New Roman"/>
                <w:b/>
              </w:rPr>
            </w:pPr>
          </w:p>
        </w:tc>
        <w:tc>
          <w:tcPr>
            <w:tcW w:w="1843" w:type="dxa"/>
            <w:vMerge/>
            <w:vAlign w:val="center"/>
            <w:hideMark/>
          </w:tcPr>
          <w:p w:rsidR="009D187A" w:rsidRPr="009D187A" w:rsidRDefault="009D187A" w:rsidP="009D187A">
            <w:pPr>
              <w:jc w:val="both"/>
              <w:rPr>
                <w:rFonts w:eastAsia="Times New Roman"/>
                <w:b/>
              </w:rPr>
            </w:pPr>
          </w:p>
        </w:tc>
        <w:tc>
          <w:tcPr>
            <w:tcW w:w="1843" w:type="dxa"/>
            <w:vMerge/>
            <w:vAlign w:val="center"/>
            <w:hideMark/>
          </w:tcPr>
          <w:p w:rsidR="009D187A" w:rsidRPr="009D187A" w:rsidRDefault="009D187A" w:rsidP="009D187A">
            <w:pPr>
              <w:jc w:val="both"/>
              <w:rPr>
                <w:rFonts w:eastAsia="Times New Roman"/>
                <w:b/>
              </w:rPr>
            </w:pPr>
          </w:p>
        </w:tc>
      </w:tr>
      <w:tr w:rsidR="009D187A" w:rsidRPr="009D187A" w:rsidTr="009D187A">
        <w:trPr>
          <w:trHeight w:val="276"/>
        </w:trPr>
        <w:tc>
          <w:tcPr>
            <w:tcW w:w="2992" w:type="dxa"/>
            <w:vMerge/>
            <w:vAlign w:val="center"/>
            <w:hideMark/>
          </w:tcPr>
          <w:p w:rsidR="009D187A" w:rsidRPr="009D187A" w:rsidRDefault="009D187A" w:rsidP="009D187A">
            <w:pPr>
              <w:jc w:val="both"/>
              <w:rPr>
                <w:rFonts w:eastAsia="Times New Roman"/>
                <w:b/>
                <w:bCs/>
              </w:rPr>
            </w:pPr>
          </w:p>
        </w:tc>
        <w:tc>
          <w:tcPr>
            <w:tcW w:w="1418" w:type="dxa"/>
            <w:vMerge/>
            <w:vAlign w:val="center"/>
            <w:hideMark/>
          </w:tcPr>
          <w:p w:rsidR="009D187A" w:rsidRPr="009D187A" w:rsidRDefault="009D187A" w:rsidP="009D187A">
            <w:pPr>
              <w:rPr>
                <w:rFonts w:eastAsia="Times New Roman"/>
                <w:b/>
                <w:bCs/>
              </w:rPr>
            </w:pPr>
          </w:p>
        </w:tc>
        <w:tc>
          <w:tcPr>
            <w:tcW w:w="708" w:type="dxa"/>
            <w:vMerge/>
            <w:vAlign w:val="center"/>
            <w:hideMark/>
          </w:tcPr>
          <w:p w:rsidR="009D187A" w:rsidRPr="009D187A" w:rsidRDefault="009D187A" w:rsidP="009D187A">
            <w:pPr>
              <w:rPr>
                <w:rFonts w:eastAsia="Times New Roman"/>
                <w:b/>
                <w:bCs/>
              </w:rPr>
            </w:pPr>
          </w:p>
        </w:tc>
        <w:tc>
          <w:tcPr>
            <w:tcW w:w="1843" w:type="dxa"/>
            <w:vMerge/>
            <w:vAlign w:val="center"/>
            <w:hideMark/>
          </w:tcPr>
          <w:p w:rsidR="009D187A" w:rsidRPr="009D187A" w:rsidRDefault="009D187A" w:rsidP="009D187A">
            <w:pPr>
              <w:jc w:val="both"/>
              <w:rPr>
                <w:rFonts w:eastAsia="Times New Roman"/>
                <w:b/>
              </w:rPr>
            </w:pPr>
          </w:p>
        </w:tc>
        <w:tc>
          <w:tcPr>
            <w:tcW w:w="1843" w:type="dxa"/>
            <w:vMerge/>
            <w:vAlign w:val="center"/>
            <w:hideMark/>
          </w:tcPr>
          <w:p w:rsidR="009D187A" w:rsidRPr="009D187A" w:rsidRDefault="009D187A" w:rsidP="009D187A">
            <w:pPr>
              <w:jc w:val="both"/>
              <w:rPr>
                <w:rFonts w:eastAsia="Times New Roman"/>
                <w:b/>
              </w:rPr>
            </w:pPr>
          </w:p>
        </w:tc>
        <w:tc>
          <w:tcPr>
            <w:tcW w:w="1843" w:type="dxa"/>
            <w:vMerge/>
            <w:vAlign w:val="center"/>
            <w:hideMark/>
          </w:tcPr>
          <w:p w:rsidR="009D187A" w:rsidRPr="009D187A" w:rsidRDefault="009D187A" w:rsidP="009D187A">
            <w:pPr>
              <w:jc w:val="both"/>
              <w:rPr>
                <w:rFonts w:eastAsia="Times New Roman"/>
                <w:b/>
              </w:rPr>
            </w:pPr>
          </w:p>
        </w:tc>
      </w:tr>
      <w:tr w:rsidR="009D187A" w:rsidRPr="009D187A" w:rsidTr="009D187A">
        <w:trPr>
          <w:trHeight w:val="276"/>
        </w:trPr>
        <w:tc>
          <w:tcPr>
            <w:tcW w:w="2992" w:type="dxa"/>
            <w:vMerge/>
            <w:vAlign w:val="center"/>
            <w:hideMark/>
          </w:tcPr>
          <w:p w:rsidR="009D187A" w:rsidRPr="009D187A" w:rsidRDefault="009D187A" w:rsidP="009D187A">
            <w:pPr>
              <w:jc w:val="both"/>
              <w:rPr>
                <w:rFonts w:eastAsia="Times New Roman"/>
                <w:b/>
                <w:bCs/>
              </w:rPr>
            </w:pPr>
          </w:p>
        </w:tc>
        <w:tc>
          <w:tcPr>
            <w:tcW w:w="1418" w:type="dxa"/>
            <w:vMerge/>
            <w:vAlign w:val="center"/>
            <w:hideMark/>
          </w:tcPr>
          <w:p w:rsidR="009D187A" w:rsidRPr="009D187A" w:rsidRDefault="009D187A" w:rsidP="009D187A">
            <w:pPr>
              <w:rPr>
                <w:rFonts w:eastAsia="Times New Roman"/>
                <w:b/>
                <w:bCs/>
              </w:rPr>
            </w:pPr>
          </w:p>
        </w:tc>
        <w:tc>
          <w:tcPr>
            <w:tcW w:w="708" w:type="dxa"/>
            <w:vMerge/>
            <w:vAlign w:val="center"/>
            <w:hideMark/>
          </w:tcPr>
          <w:p w:rsidR="009D187A" w:rsidRPr="009D187A" w:rsidRDefault="009D187A" w:rsidP="009D187A">
            <w:pPr>
              <w:rPr>
                <w:rFonts w:eastAsia="Times New Roman"/>
                <w:b/>
                <w:bCs/>
              </w:rPr>
            </w:pPr>
          </w:p>
        </w:tc>
        <w:tc>
          <w:tcPr>
            <w:tcW w:w="1843" w:type="dxa"/>
            <w:vMerge/>
            <w:vAlign w:val="center"/>
            <w:hideMark/>
          </w:tcPr>
          <w:p w:rsidR="009D187A" w:rsidRPr="009D187A" w:rsidRDefault="009D187A" w:rsidP="009D187A">
            <w:pPr>
              <w:jc w:val="both"/>
              <w:rPr>
                <w:rFonts w:eastAsia="Times New Roman"/>
                <w:b/>
              </w:rPr>
            </w:pPr>
          </w:p>
        </w:tc>
        <w:tc>
          <w:tcPr>
            <w:tcW w:w="1843" w:type="dxa"/>
            <w:vMerge/>
            <w:vAlign w:val="center"/>
            <w:hideMark/>
          </w:tcPr>
          <w:p w:rsidR="009D187A" w:rsidRPr="009D187A" w:rsidRDefault="009D187A" w:rsidP="009D187A">
            <w:pPr>
              <w:jc w:val="both"/>
              <w:rPr>
                <w:rFonts w:eastAsia="Times New Roman"/>
                <w:b/>
              </w:rPr>
            </w:pPr>
          </w:p>
        </w:tc>
        <w:tc>
          <w:tcPr>
            <w:tcW w:w="1843" w:type="dxa"/>
            <w:vMerge/>
            <w:vAlign w:val="center"/>
            <w:hideMark/>
          </w:tcPr>
          <w:p w:rsidR="009D187A" w:rsidRPr="009D187A" w:rsidRDefault="009D187A" w:rsidP="009D187A">
            <w:pPr>
              <w:jc w:val="both"/>
              <w:rPr>
                <w:rFonts w:eastAsia="Times New Roman"/>
                <w:b/>
              </w:rPr>
            </w:pPr>
          </w:p>
        </w:tc>
      </w:tr>
      <w:tr w:rsidR="009D187A" w:rsidRPr="009D187A" w:rsidTr="009D187A">
        <w:trPr>
          <w:trHeight w:val="255"/>
        </w:trPr>
        <w:tc>
          <w:tcPr>
            <w:tcW w:w="2992" w:type="dxa"/>
            <w:shd w:val="clear" w:color="auto" w:fill="auto"/>
            <w:noWrap/>
            <w:vAlign w:val="bottom"/>
            <w:hideMark/>
          </w:tcPr>
          <w:p w:rsidR="009D187A" w:rsidRPr="009D187A" w:rsidRDefault="009D187A" w:rsidP="009D187A">
            <w:pPr>
              <w:rPr>
                <w:rFonts w:eastAsia="Times New Roman"/>
                <w:b/>
                <w:bCs/>
              </w:rPr>
            </w:pPr>
            <w:r w:rsidRPr="009D187A">
              <w:rPr>
                <w:rFonts w:eastAsia="Times New Roman"/>
                <w:b/>
                <w:bCs/>
              </w:rPr>
              <w:t> </w:t>
            </w:r>
          </w:p>
        </w:tc>
        <w:tc>
          <w:tcPr>
            <w:tcW w:w="1418" w:type="dxa"/>
            <w:shd w:val="clear" w:color="auto" w:fill="auto"/>
            <w:noWrap/>
            <w:vAlign w:val="bottom"/>
            <w:hideMark/>
          </w:tcPr>
          <w:p w:rsidR="009D187A" w:rsidRPr="009D187A" w:rsidRDefault="009D187A" w:rsidP="009D187A">
            <w:pPr>
              <w:jc w:val="center"/>
              <w:rPr>
                <w:rFonts w:eastAsia="Times New Roman"/>
                <w:b/>
                <w:bCs/>
              </w:rPr>
            </w:pPr>
            <w:r w:rsidRPr="009D187A">
              <w:rPr>
                <w:rFonts w:eastAsia="Times New Roman"/>
                <w:b/>
                <w:bCs/>
              </w:rPr>
              <w:t>Итого</w:t>
            </w:r>
          </w:p>
        </w:tc>
        <w:tc>
          <w:tcPr>
            <w:tcW w:w="708" w:type="dxa"/>
            <w:shd w:val="clear" w:color="auto" w:fill="auto"/>
            <w:noWrap/>
            <w:vAlign w:val="bottom"/>
            <w:hideMark/>
          </w:tcPr>
          <w:p w:rsidR="009D187A" w:rsidRPr="009D187A" w:rsidRDefault="009D187A" w:rsidP="009D187A">
            <w:pPr>
              <w:jc w:val="center"/>
              <w:rPr>
                <w:rFonts w:eastAsia="Times New Roman"/>
                <w:b/>
                <w:bCs/>
              </w:rPr>
            </w:pPr>
            <w:r w:rsidRPr="009D187A">
              <w:rPr>
                <w:rFonts w:eastAsia="Times New Roman"/>
                <w:b/>
                <w:bCs/>
              </w:rPr>
              <w:t> </w:t>
            </w:r>
          </w:p>
        </w:tc>
        <w:tc>
          <w:tcPr>
            <w:tcW w:w="1843" w:type="dxa"/>
            <w:shd w:val="clear" w:color="auto" w:fill="auto"/>
            <w:noWrap/>
            <w:vAlign w:val="bottom"/>
            <w:hideMark/>
          </w:tcPr>
          <w:p w:rsidR="009D187A" w:rsidRPr="009D187A" w:rsidRDefault="009D187A" w:rsidP="009D187A">
            <w:pPr>
              <w:jc w:val="right"/>
              <w:rPr>
                <w:rFonts w:eastAsia="Times New Roman"/>
                <w:b/>
                <w:bCs/>
              </w:rPr>
            </w:pPr>
            <w:r w:rsidRPr="009D187A">
              <w:rPr>
                <w:rFonts w:eastAsia="Times New Roman"/>
                <w:b/>
                <w:bCs/>
              </w:rPr>
              <w:t>716029216,48</w:t>
            </w:r>
          </w:p>
        </w:tc>
        <w:tc>
          <w:tcPr>
            <w:tcW w:w="1843" w:type="dxa"/>
            <w:shd w:val="clear" w:color="auto" w:fill="auto"/>
            <w:noWrap/>
            <w:vAlign w:val="bottom"/>
            <w:hideMark/>
          </w:tcPr>
          <w:p w:rsidR="009D187A" w:rsidRPr="009D187A" w:rsidRDefault="009D187A" w:rsidP="009D187A">
            <w:pPr>
              <w:jc w:val="right"/>
              <w:rPr>
                <w:rFonts w:eastAsia="Times New Roman"/>
                <w:b/>
                <w:bCs/>
              </w:rPr>
            </w:pPr>
            <w:r w:rsidRPr="009D187A">
              <w:rPr>
                <w:rFonts w:eastAsia="Times New Roman"/>
                <w:b/>
                <w:bCs/>
              </w:rPr>
              <w:t>615378257,50</w:t>
            </w:r>
          </w:p>
        </w:tc>
        <w:tc>
          <w:tcPr>
            <w:tcW w:w="1843" w:type="dxa"/>
            <w:shd w:val="clear" w:color="auto" w:fill="auto"/>
            <w:noWrap/>
            <w:vAlign w:val="bottom"/>
            <w:hideMark/>
          </w:tcPr>
          <w:p w:rsidR="009D187A" w:rsidRPr="009D187A" w:rsidRDefault="009D187A" w:rsidP="009D187A">
            <w:pPr>
              <w:jc w:val="right"/>
              <w:rPr>
                <w:rFonts w:eastAsia="Times New Roman"/>
                <w:b/>
                <w:bCs/>
              </w:rPr>
            </w:pPr>
            <w:r w:rsidRPr="009D187A">
              <w:rPr>
                <w:rFonts w:eastAsia="Times New Roman"/>
                <w:b/>
                <w:bCs/>
              </w:rPr>
              <w:t>710021140,00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Муниципальная программа "Развитие образования Воскресенского муниципального района Нижегородской области"</w:t>
            </w:r>
          </w:p>
        </w:tc>
        <w:tc>
          <w:tcPr>
            <w:tcW w:w="141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0100000000</w:t>
            </w:r>
          </w:p>
        </w:tc>
        <w:tc>
          <w:tcPr>
            <w:tcW w:w="70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348987343,37</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345062300,00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346122000,00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"Развитие общего образования"</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0110000000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294264374,96</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292559140,00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292559140,00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Обеспечение деятельности дошкольных образовательных организаций, подведомственных управлению образования</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0110100000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96053756,00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95384700,00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95384700,00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на обеспечение деятельности муниципальных дошкольных образовательных организаций</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0110120590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42580576,00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42121400,00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42121400,00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0110120590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15550807,20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15538400,00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15538400,00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0110120590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26558818,77</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26085000,00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26085000,00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0110120590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470950,03</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498000,00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498000,00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за счёт средств фонда на поддержку территорий</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0110122000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209880,00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0110122000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209880,00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7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0110173080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49910600,00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49910600,00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49910600,00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0110173080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46917700,00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46917700,00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46917700,00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0110173080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2992900,00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2992900,00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2992900,00</w:t>
            </w:r>
          </w:p>
        </w:tc>
      </w:tr>
      <w:tr w:rsidR="009D187A" w:rsidRPr="009D187A" w:rsidTr="009D187A">
        <w:trPr>
          <w:trHeight w:val="56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0110173110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2330000,00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2330000,00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2330000,00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0110173110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34400,00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34400,00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34400,00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Социальное обеспечение и иные выплаты населению</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0110173110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2295600,00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2295600,00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2295600,00</w:t>
            </w:r>
          </w:p>
        </w:tc>
      </w:tr>
      <w:tr w:rsidR="009D187A" w:rsidRPr="009D187A" w:rsidTr="009D187A">
        <w:trPr>
          <w:trHeight w:val="65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 xml:space="preserve">Расходы на осуществление полномочий по финансовому обеспечению осуществления присмотра и ухода за детьми-инвалидами, детьми сиротами и детьми, оставшимися без попечения родителей, а также за детьми с туберкулезной интоксикацией, обучающимся в муниципальных образовательных организациях, реализующих </w:t>
            </w:r>
            <w:proofErr w:type="spellStart"/>
            <w:r w:rsidRPr="009D187A">
              <w:rPr>
                <w:rFonts w:eastAsia="Times New Roman"/>
              </w:rPr>
              <w:t>образовательние</w:t>
            </w:r>
            <w:proofErr w:type="spellEnd"/>
            <w:r w:rsidRPr="009D187A">
              <w:rPr>
                <w:rFonts w:eastAsia="Times New Roman"/>
              </w:rPr>
              <w:t xml:space="preserve"> программы дошкольного образования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0110173170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1022700,00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1022700,00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1022700,00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0110173170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1022700,00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1022700,00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1022700,00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Обеспечение деятельности общеобразовательных организаций, подведомственных управлению образования</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0110800000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198210618,96</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197174440,00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197174440,00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Обеспечение деятельности общеобразовательных организаций</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0110821590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67543283,90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67847840,00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67847840,00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0110821590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19832149,40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19841900,00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19841900,00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0110821590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47221060,34</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47481840,00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47481840,00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Социальное обеспечение и иные выплаты населению</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0110821590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24750,60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0110821590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465323,56</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524100,00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524100,00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за счёт средств фонда на поддержку территорий</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0110822000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299999,00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0110822000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299999,00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0110873070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125840000,00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125840000,00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125840000,00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0110873070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118986903,02</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119549320,00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119549320,00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0110873070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6853096,98</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6290680,00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6290680,00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Социальное обеспечение и иные выплаты населению</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0110873070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47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0110873140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471600,00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0110873140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471600,00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56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0110873180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3486600,00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3486600,00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3486600,00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0110873180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3486600,00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3486600,00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3486600,00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местного бюджета на приобретение школьных автобусов в лизинг за счёт средств областного и местного бюджетов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01108S2620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569136,06</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01108S2620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569136,06</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"Развитие дополнительного образования и воспитания детей и молодёжи"</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0120000000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18322504,80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17234600,00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18294300,00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Обеспечение образовательной деятельности организаций дополнительного образования, подведомственных отделу образования</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0120100000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16169850,00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16204200,00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16204200,00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Обеспечение деятельности организаций дополнительного образования</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0120123590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16169850,00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16204200,00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16204200,00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0120123590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14918780,00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15132800,00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15132800,00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0120123590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1238070,00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1058400,00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1058400,00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0120123590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13000,00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13000,00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13000,00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Организация отдыха и оздоровления детей</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0120900000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2152654,80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1030400,00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2090100,00</w:t>
            </w:r>
          </w:p>
        </w:tc>
      </w:tr>
      <w:tr w:rsidR="009D187A" w:rsidRPr="009D187A" w:rsidTr="009D187A">
        <w:trPr>
          <w:trHeight w:val="29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организацию отдыха и оздоровления детей в загородных оздоровительно-образовательных центрах (лагерях</w:t>
            </w:r>
            <w:proofErr w:type="gramStart"/>
            <w:r w:rsidRPr="009D187A">
              <w:rPr>
                <w:rFonts w:eastAsia="Times New Roman"/>
              </w:rPr>
              <w:t>)к</w:t>
            </w:r>
            <w:proofErr w:type="gramEnd"/>
            <w:r w:rsidRPr="009D187A">
              <w:rPr>
                <w:rFonts w:eastAsia="Times New Roman"/>
              </w:rPr>
              <w:t>руглогодичного и сезонного действия Нижегородской области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0120924010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179000,00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200000,00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200000,00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0120924010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105189,20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200000,00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Социальное обеспечение и иные выплаты населению</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0120924010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73810,80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33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0120924020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1343571,01</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388200,00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1300000,00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0120924020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1343571,01</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388200,00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1300000,00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проведение мероприятий во время каникулярного отдыха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0120929140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189983,79</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2100,00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150000,00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0120929140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189983,79</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2100,00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150000,00</w:t>
            </w:r>
          </w:p>
        </w:tc>
      </w:tr>
      <w:tr w:rsidR="009D187A" w:rsidRPr="009D187A" w:rsidTr="009D187A">
        <w:trPr>
          <w:trHeight w:val="7875"/>
        </w:trPr>
        <w:tc>
          <w:tcPr>
            <w:tcW w:w="2992" w:type="dxa"/>
            <w:shd w:val="clear" w:color="auto" w:fill="auto"/>
            <w:vAlign w:val="center"/>
            <w:hideMark/>
          </w:tcPr>
          <w:p w:rsidR="009D187A" w:rsidRPr="009D187A" w:rsidRDefault="009D187A" w:rsidP="00C75F8B">
            <w:pPr>
              <w:jc w:val="both"/>
              <w:outlineLvl w:val="2"/>
              <w:rPr>
                <w:rFonts w:eastAsia="Times New Roman"/>
              </w:rPr>
            </w:pPr>
            <w:proofErr w:type="gramStart"/>
            <w:r w:rsidRPr="009D187A">
              <w:rPr>
                <w:rFonts w:eastAsia="Times New Roman"/>
              </w:rPr>
              <w:lastRenderedPageBreak/>
              <w:t xml:space="preserve">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w:t>
            </w:r>
            <w:proofErr w:type="spellStart"/>
            <w:r w:rsidRPr="009D187A">
              <w:rPr>
                <w:rFonts w:eastAsia="Times New Roman"/>
              </w:rPr>
              <w:t>пицензией</w:t>
            </w:r>
            <w:proofErr w:type="spellEnd"/>
            <w:r w:rsidRPr="009D187A">
              <w:rPr>
                <w:rFonts w:eastAsia="Times New Roman"/>
              </w:rPr>
              <w:t>, расположенные на территории Российской Федерации за счёт средств областного бюджета</w:t>
            </w:r>
            <w:proofErr w:type="gramEnd"/>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0120973320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440100,00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440100,00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440100,00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Социальное обеспечение и иные выплаты населению</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0120973320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440100,00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440100,00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440100,00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"Развитие системы оценки качества образования и информационной прозрачности системы образования"</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0130000000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657800,00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657800,00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657800,00</w:t>
            </w:r>
          </w:p>
        </w:tc>
      </w:tr>
      <w:tr w:rsidR="009D187A" w:rsidRPr="009D187A" w:rsidTr="009D187A">
        <w:trPr>
          <w:trHeight w:val="495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lastRenderedPageBreak/>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0130400000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657800,00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657800,00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657800,00</w:t>
            </w:r>
          </w:p>
        </w:tc>
      </w:tr>
      <w:tr w:rsidR="009D187A" w:rsidRPr="009D187A" w:rsidTr="009D187A">
        <w:trPr>
          <w:trHeight w:val="65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0130473010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657800,00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657800,00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657800,00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0130473010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336200,00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336200,00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336200,00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0130473010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321600,00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321600,00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321600,00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"Патриотическое воспитание и подготовка граждан к военной службе"</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0140000000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50000,00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r>
      <w:tr w:rsidR="009D187A" w:rsidRPr="009D187A" w:rsidTr="009D187A">
        <w:trPr>
          <w:trHeight w:val="270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xml:space="preserve">Проведение комплекса мероприятий, направленных на гражданско-патриотическое воспитание, воспитание у граждан навыков поведения </w:t>
            </w:r>
            <w:proofErr w:type="gramStart"/>
            <w:r w:rsidRPr="009D187A">
              <w:rPr>
                <w:rFonts w:eastAsia="Times New Roman"/>
              </w:rPr>
              <w:t>в</w:t>
            </w:r>
            <w:proofErr w:type="gramEnd"/>
            <w:r w:rsidRPr="009D187A">
              <w:rPr>
                <w:rFonts w:eastAsia="Times New Roman"/>
              </w:rPr>
              <w:t xml:space="preserve"> чрезвычайных </w:t>
            </w:r>
            <w:proofErr w:type="spellStart"/>
            <w:r w:rsidRPr="009D187A">
              <w:rPr>
                <w:rFonts w:eastAsia="Times New Roman"/>
              </w:rPr>
              <w:t>ситуциях</w:t>
            </w:r>
            <w:proofErr w:type="spellEnd"/>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0140500000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50000,00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Проведение мероприятий в рамках подпрограммы "Патриотическое воспитание и подготовка граждан к военной службе"</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0140529140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0140529140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"Социально-правовая защита детей"</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0160000000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618900,00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455400,00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455400,00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Совершенствование системы социально-правовой защиты детей</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0160100000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455400,00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455400,00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455400,00</w:t>
            </w:r>
          </w:p>
        </w:tc>
      </w:tr>
      <w:tr w:rsidR="009D187A" w:rsidRPr="009D187A" w:rsidTr="009D187A">
        <w:trPr>
          <w:trHeight w:val="29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0160173020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455400,00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455400,00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455400,00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0160173020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423600,00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423600,00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423600,00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0160173020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31800,00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31800,00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31800,00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0160200000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163500,00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27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местного бюджета на 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0160274100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163500,00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0160274100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163500,00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lastRenderedPageBreak/>
              <w:t>Подпрограмма "Обеспечение реализации муниципальной программы"</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0180000000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35073763,61</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34155360,00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34155360,00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Содержание аппарат управления</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0180100000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3093861,00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3083800,00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3083800,00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обеспечение деятельности аппарата управления образования</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0180120190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3093861,00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3083800,00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3083800,00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0180120190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2966903,00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2960600,00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2960600,00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0180120190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125200,00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123200,00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123200,00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0180120190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1758,00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0180200000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31979902,61</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31071560,00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31071560,00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0180245590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31979902,61</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31071560,00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31071560,00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0180245590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23543495,35</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29793100,00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29793100,00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0180245590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2105221,79</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1278460,00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1278460,00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0180245590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6327935,47</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0180245590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3250,00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Муниципальная программа "Социальная поддержка семей Воскресенского муниципального района Нижегородской области"</w:t>
            </w:r>
          </w:p>
        </w:tc>
        <w:tc>
          <w:tcPr>
            <w:tcW w:w="141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0200000000</w:t>
            </w:r>
          </w:p>
        </w:tc>
        <w:tc>
          <w:tcPr>
            <w:tcW w:w="70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315000,00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205042,00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"Укрепление института успешной семьи, развитие и сохранение лучших семейных традиций"</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0210000000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315000,00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205042,00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lastRenderedPageBreak/>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0210100000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315000,00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205042,00</w:t>
            </w:r>
          </w:p>
        </w:tc>
      </w:tr>
      <w:tr w:rsidR="009D187A" w:rsidRPr="009D187A" w:rsidTr="009D187A">
        <w:trPr>
          <w:trHeight w:val="31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0210129010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315000,00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205042,00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0210129010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315000,00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205042,00</w:t>
            </w:r>
          </w:p>
        </w:tc>
      </w:tr>
      <w:tr w:rsidR="009D187A" w:rsidRPr="009D187A" w:rsidTr="009D187A">
        <w:trPr>
          <w:trHeight w:val="2475"/>
        </w:trPr>
        <w:tc>
          <w:tcPr>
            <w:tcW w:w="2992"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Муниципальная программа "Социальная поддержка ветеранов и инвалидов Воскресенского муниципального района Нижегородской области"</w:t>
            </w:r>
          </w:p>
        </w:tc>
        <w:tc>
          <w:tcPr>
            <w:tcW w:w="141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0300000000</w:t>
            </w:r>
          </w:p>
        </w:tc>
        <w:tc>
          <w:tcPr>
            <w:tcW w:w="70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988551,00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665903,00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"Повышение качества жизни пожилых людей, ветеранов боевых действий и инвалидов"</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0310000000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988551,00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665903,00</w:t>
            </w:r>
          </w:p>
        </w:tc>
      </w:tr>
      <w:tr w:rsidR="009D187A" w:rsidRPr="009D187A" w:rsidTr="009D187A">
        <w:trPr>
          <w:trHeight w:val="29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lastRenderedPageBreak/>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0310100000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812311,00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665903,00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предоставление субсидий Совету ветеранов войны и труда и Обществу инвалидов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0310125010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231864,00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0310125010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231864,00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реализацию мероприятий с гражданами пожилого возраста и инвалидами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0310129020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580447,00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665903,00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0310129020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580447,00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665903,00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Оказание медицинских услуг (медицинская сестра) по линии "Красного Креста"</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0310300000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176240,00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оказание медицинских услуг (медицинская сестра) по линии "Красного Креста"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0310329020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176240,00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0310329020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176240,00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lastRenderedPageBreak/>
              <w:t>Муниципальная программа "Адресная инвестиционная программа Воскресенского муниципального района Нижегородской области"</w:t>
            </w:r>
          </w:p>
        </w:tc>
        <w:tc>
          <w:tcPr>
            <w:tcW w:w="141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0400000000</w:t>
            </w:r>
          </w:p>
        </w:tc>
        <w:tc>
          <w:tcPr>
            <w:tcW w:w="70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122102456,57</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77778555,00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165445650,00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"Адресная инвестиционная программа Воскресенского муниципального района Нижегородской области по строительству"</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0410000000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117661476,57</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73511155,00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161178250,00</w:t>
            </w:r>
          </w:p>
        </w:tc>
      </w:tr>
      <w:tr w:rsidR="009D187A" w:rsidRPr="009D187A" w:rsidTr="009D187A">
        <w:trPr>
          <w:trHeight w:val="38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Реализация государственной программы "Обеспечение граждан Нижегородской области доступным и комфортным жильём на период до 2024 года" (утверждена постановлением Правительства Нижегородской области от 18 октября 2013 года №748)</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0410100000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2576174,00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Инженерная и дорожная инфраструктура территории микрорайона малоэтажной застройки Северо-Западный в р.п.Воскресенское Нижегородской области 2 очередь (экспертиза сметной документации). Водоснабжение, водоотведение</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0410110201</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46603,00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0410110201</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46603,00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40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местного бюджета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за счёт средств областного и местного бюджетов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04101S2260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2529571,00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04101S2260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2529571,00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xml:space="preserve">Реконструкция хозяйственно-питьевого водопровода </w:t>
            </w:r>
            <w:proofErr w:type="gramStart"/>
            <w:r w:rsidRPr="009D187A">
              <w:rPr>
                <w:rFonts w:eastAsia="Times New Roman"/>
              </w:rPr>
              <w:t>в</w:t>
            </w:r>
            <w:proofErr w:type="gramEnd"/>
            <w:r w:rsidRPr="009D187A">
              <w:rPr>
                <w:rFonts w:eastAsia="Times New Roman"/>
              </w:rPr>
              <w:t xml:space="preserve"> </w:t>
            </w:r>
            <w:proofErr w:type="gramStart"/>
            <w:r w:rsidRPr="009D187A">
              <w:rPr>
                <w:rFonts w:eastAsia="Times New Roman"/>
              </w:rPr>
              <w:t>с</w:t>
            </w:r>
            <w:proofErr w:type="gramEnd"/>
            <w:r w:rsidRPr="009D187A">
              <w:rPr>
                <w:rFonts w:eastAsia="Times New Roman"/>
              </w:rPr>
              <w:t xml:space="preserve">. Воздвиженское, п. </w:t>
            </w:r>
            <w:proofErr w:type="spellStart"/>
            <w:r w:rsidRPr="009D187A">
              <w:rPr>
                <w:rFonts w:eastAsia="Times New Roman"/>
              </w:rPr>
              <w:t>Руя</w:t>
            </w:r>
            <w:proofErr w:type="spellEnd"/>
            <w:r w:rsidRPr="009D187A">
              <w:rPr>
                <w:rFonts w:eastAsia="Times New Roman"/>
              </w:rPr>
              <w:t xml:space="preserve"> Воскресенского района Нижегородской области</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0410200000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26839631,25</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29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04102L5670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23789431,25</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04102L5670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23789431,25</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04102S2450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3050200,00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04102S2450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3050200,00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xml:space="preserve">Обеспечение территорий документами </w:t>
            </w:r>
            <w:proofErr w:type="spellStart"/>
            <w:r w:rsidRPr="009D187A">
              <w:rPr>
                <w:rFonts w:eastAsia="Times New Roman"/>
              </w:rPr>
              <w:t>терпланирования</w:t>
            </w:r>
            <w:proofErr w:type="spellEnd"/>
            <w:r w:rsidRPr="009D187A">
              <w:rPr>
                <w:rFonts w:eastAsia="Times New Roman"/>
              </w:rPr>
              <w:t xml:space="preserve"> и реализация архитектурной деятельности</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0410300000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200000,00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200000,00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200000,00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Технические паспорта на вводимые объекты</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0410329040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200000,00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200000,00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200000,00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0410329040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200000,00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0410400000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24603696,00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36448528,00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24274200,00</w:t>
            </w:r>
          </w:p>
        </w:tc>
      </w:tr>
      <w:tr w:rsidR="009D187A" w:rsidRPr="009D187A" w:rsidTr="009D187A">
        <w:trPr>
          <w:trHeight w:val="54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счёт средств федерального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0410451340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5606496,00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Социальное обеспечение и иные выплаты населению</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0410451340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5606496,00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33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0410473150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15000000,00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17000000,00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18000000,00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0410473150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15000000,00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17000000,00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18000000,00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и областного бюджетов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04104R0820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3997200,00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5163400,00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6274200,00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04104R0820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3997200,00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5163400,00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6274200,00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местного бюджета на обеспечение мероприятий по переселению граждан из аварийного жилищного фонда за счёт средств государственной корпорации - Фонда содействия реформированию жилищно-коммунального хозяйства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041F39502A</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13819143,00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041F39502A</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13819143,00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4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местного бюджета на обеспечение мероприятий по переселению граждан из аварийного жилищного фонда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041F39602A</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465985,00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041F39602A</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465985,00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lastRenderedPageBreak/>
              <w:t>Строительство объектов газоснабжения и разработка ПИР</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0410500000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24218667,88</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10123700,00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xml:space="preserve">Газификация МОУ </w:t>
            </w:r>
            <w:proofErr w:type="gramStart"/>
            <w:r w:rsidRPr="009D187A">
              <w:rPr>
                <w:rFonts w:eastAsia="Times New Roman"/>
              </w:rPr>
              <w:t>ДО</w:t>
            </w:r>
            <w:proofErr w:type="gramEnd"/>
            <w:r w:rsidRPr="009D187A">
              <w:rPr>
                <w:rFonts w:eastAsia="Times New Roman"/>
              </w:rPr>
              <w:t xml:space="preserve"> </w:t>
            </w:r>
            <w:proofErr w:type="gramStart"/>
            <w:r w:rsidRPr="009D187A">
              <w:rPr>
                <w:rFonts w:eastAsia="Times New Roman"/>
              </w:rPr>
              <w:t>Центр</w:t>
            </w:r>
            <w:proofErr w:type="gramEnd"/>
            <w:r w:rsidRPr="009D187A">
              <w:rPr>
                <w:rFonts w:eastAsia="Times New Roman"/>
              </w:rPr>
              <w:t xml:space="preserve"> культуры "Китеж" и МКУК "Историко-культурный и природно-ландшафтный музей-заповедник "Град Китеж"</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0410510201</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546670,00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0410510201</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546670,00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31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xml:space="preserve">Распределительные газопроводы высокого и низкого давления по </w:t>
            </w:r>
            <w:proofErr w:type="spellStart"/>
            <w:r w:rsidRPr="009D187A">
              <w:rPr>
                <w:rFonts w:eastAsia="Times New Roman"/>
              </w:rPr>
              <w:t>ул</w:t>
            </w:r>
            <w:proofErr w:type="gramStart"/>
            <w:r w:rsidRPr="009D187A">
              <w:rPr>
                <w:rFonts w:eastAsia="Times New Roman"/>
              </w:rPr>
              <w:t>.Г</w:t>
            </w:r>
            <w:proofErr w:type="gramEnd"/>
            <w:r w:rsidRPr="009D187A">
              <w:rPr>
                <w:rFonts w:eastAsia="Times New Roman"/>
              </w:rPr>
              <w:t>орохова</w:t>
            </w:r>
            <w:proofErr w:type="spellEnd"/>
            <w:r w:rsidRPr="009D187A">
              <w:rPr>
                <w:rFonts w:eastAsia="Times New Roman"/>
              </w:rPr>
              <w:t xml:space="preserve">, </w:t>
            </w:r>
            <w:proofErr w:type="spellStart"/>
            <w:r w:rsidRPr="009D187A">
              <w:rPr>
                <w:rFonts w:eastAsia="Times New Roman"/>
              </w:rPr>
              <w:t>Марунова</w:t>
            </w:r>
            <w:proofErr w:type="spellEnd"/>
            <w:r w:rsidRPr="009D187A">
              <w:rPr>
                <w:rFonts w:eastAsia="Times New Roman"/>
              </w:rPr>
              <w:t xml:space="preserve">, Родионова дома с 33-41 и ул. Дорожная д. 12,13 </w:t>
            </w:r>
            <w:proofErr w:type="spellStart"/>
            <w:r w:rsidRPr="009D187A">
              <w:rPr>
                <w:rFonts w:eastAsia="Times New Roman"/>
              </w:rPr>
              <w:t>мкр</w:t>
            </w:r>
            <w:proofErr w:type="spellEnd"/>
            <w:r w:rsidRPr="009D187A">
              <w:rPr>
                <w:rFonts w:eastAsia="Times New Roman"/>
              </w:rPr>
              <w:t>. «Северо-Западный» р.п.Воскресенское Нижегородской области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0410510205</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540000,00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0410510205</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540000,00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31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Строительство объекта: распределительные газопроводы низкого давления к жилым домам п.Калиниха Нижегородской области. Газопроводы-вводы к жилым домам (строительство и ПИР)</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0410510206</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1500000,00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0410510206</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1500000,00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641"/>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 xml:space="preserve">Строительство объекта: распределительные газопроводы низкого давления к жилым домам </w:t>
            </w:r>
            <w:proofErr w:type="spellStart"/>
            <w:r w:rsidRPr="009D187A">
              <w:rPr>
                <w:rFonts w:eastAsia="Times New Roman"/>
              </w:rPr>
              <w:t>д</w:t>
            </w:r>
            <w:proofErr w:type="gramStart"/>
            <w:r w:rsidRPr="009D187A">
              <w:rPr>
                <w:rFonts w:eastAsia="Times New Roman"/>
              </w:rPr>
              <w:t>.З</w:t>
            </w:r>
            <w:proofErr w:type="gramEnd"/>
            <w:r w:rsidRPr="009D187A">
              <w:rPr>
                <w:rFonts w:eastAsia="Times New Roman"/>
              </w:rPr>
              <w:t>адворка</w:t>
            </w:r>
            <w:proofErr w:type="spellEnd"/>
            <w:r w:rsidRPr="009D187A">
              <w:rPr>
                <w:rFonts w:eastAsia="Times New Roman"/>
              </w:rPr>
              <w:t xml:space="preserve"> Нижегородской области. Газопроводы-вводы к жилым домам (строительство и ПИР)</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0410510207</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1482497,88</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0410510207</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1482497,88</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Газификация МОУ Владимирская средняя школа и МКДОУ Владимирский детский сад "Ручеек"</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0410510208</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600000,00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0410510208</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600000,00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софинансирование капитальных вложений в объекты газоснабжения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04105S2850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19549500,00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10123700,00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04105S2850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19549500,00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10123700,00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Обеспечение технического обслуживания газопроводов</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0410600000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1900766,95</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2767518,00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2960000,00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обеспечение мероприятий по техническому обслуживанию газопроводов, в том числе по договорам ТО и АДО</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0410629700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1900766,95</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2767518,00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2960000,00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0410629700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1900766,95</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2767518,00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2960000,00</w:t>
            </w:r>
          </w:p>
        </w:tc>
      </w:tr>
      <w:tr w:rsidR="009D187A" w:rsidRPr="009D187A" w:rsidTr="009D187A">
        <w:trPr>
          <w:trHeight w:val="29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0410700000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50000,00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50000,00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50000,00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предоставление социальных выплат на возмещение части процентной ставки по кредитам, полученным гражданами на газификацию жилья</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0410728910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25000,00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25000,00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25000,00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Социальное обеспечение и иные выплаты населению</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0410728910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25000,00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25000,00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25000,00</w:t>
            </w:r>
          </w:p>
        </w:tc>
      </w:tr>
      <w:tr w:rsidR="009D187A" w:rsidRPr="009D187A" w:rsidTr="009D187A">
        <w:trPr>
          <w:trHeight w:val="29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04107S2070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25000,00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25000,00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25000,00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Социальное обеспечение и иные выплаты населению</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04107S2070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25000,00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25000,00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25000,00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lastRenderedPageBreak/>
              <w:t>Реализация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0410900000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19999967,00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133694050,00</w:t>
            </w:r>
          </w:p>
        </w:tc>
      </w:tr>
      <w:tr w:rsidR="009D187A" w:rsidRPr="009D187A" w:rsidTr="009D187A">
        <w:trPr>
          <w:trHeight w:val="1457"/>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строительство школы на 10 классов в Воскресенском районе Нижегородской области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04109S2510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2000000,00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13369300,00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04109S2510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13369300,00</w:t>
            </w:r>
          </w:p>
        </w:tc>
      </w:tr>
      <w:tr w:rsidR="009D187A" w:rsidRPr="009D187A" w:rsidTr="009D187A">
        <w:trPr>
          <w:trHeight w:val="1569"/>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строительство школы на 10 классов в Воскресенском районе Нижегородской области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041E1S251A</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17999967,00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120324750,00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041E1S251A</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17999967,00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120324750,00</w:t>
            </w:r>
          </w:p>
        </w:tc>
      </w:tr>
      <w:tr w:rsidR="009D187A" w:rsidRPr="009D187A" w:rsidTr="009D187A">
        <w:trPr>
          <w:trHeight w:val="51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Реализация государственной региональной адресной программы "Переселение граждан из аварийного жилищного фонда на территории Нижегородской области, в том числе с учётом необходимости развития малоэтажного жилищного строительства на 2019-2025 годы"</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0411000000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71800,00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4066"/>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местного бюджета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0411009602</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71800,00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0411009602</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71800,00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4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Реализация адресной инвестиционной программы Нижегородской области по государственной программе «Охрана окружающей среды Нижегородской области»</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0411100000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1224514,13</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27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Разработка проектно-сметной документации по объекту "</w:t>
            </w:r>
            <w:proofErr w:type="spellStart"/>
            <w:r w:rsidRPr="009D187A">
              <w:rPr>
                <w:rFonts w:eastAsia="Times New Roman"/>
              </w:rPr>
              <w:t>Берегоукрепление</w:t>
            </w:r>
            <w:proofErr w:type="spellEnd"/>
            <w:r w:rsidRPr="009D187A">
              <w:rPr>
                <w:rFonts w:eastAsia="Times New Roman"/>
              </w:rPr>
              <w:t xml:space="preserve"> р. Уста в районе д. Большие Отары Воскресенского муниципального района Нижегородской области"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0411110201</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1224514,13</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0411110201</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1224514,13</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5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Прочие расходы</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0411200000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30037461,79</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3849642,00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местного бюджета на проектирование очистных сооружений</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0411210201</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439514,87</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0411210201</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439514,87</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xml:space="preserve">Проектно-сметная документация на капитальный ремонт школы по </w:t>
            </w:r>
            <w:proofErr w:type="spellStart"/>
            <w:r w:rsidRPr="009D187A">
              <w:rPr>
                <w:rFonts w:eastAsia="Times New Roman"/>
              </w:rPr>
              <w:t>адресу:Нижегородская</w:t>
            </w:r>
            <w:proofErr w:type="spellEnd"/>
            <w:r w:rsidRPr="009D187A">
              <w:rPr>
                <w:rFonts w:eastAsia="Times New Roman"/>
              </w:rPr>
              <w:t xml:space="preserve"> область, р.п.Воскресенское, </w:t>
            </w:r>
            <w:proofErr w:type="spellStart"/>
            <w:r w:rsidRPr="009D187A">
              <w:rPr>
                <w:rFonts w:eastAsia="Times New Roman"/>
              </w:rPr>
              <w:t>ул</w:t>
            </w:r>
            <w:proofErr w:type="gramStart"/>
            <w:r w:rsidRPr="009D187A">
              <w:rPr>
                <w:rFonts w:eastAsia="Times New Roman"/>
              </w:rPr>
              <w:t>.П</w:t>
            </w:r>
            <w:proofErr w:type="gramEnd"/>
            <w:r w:rsidRPr="009D187A">
              <w:rPr>
                <w:rFonts w:eastAsia="Times New Roman"/>
              </w:rPr>
              <w:t>анфилова</w:t>
            </w:r>
            <w:proofErr w:type="spellEnd"/>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0411210202</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29700,00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0411210202</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29700,00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Экспертиза сметной документации по объектам: устройство пожарного пирса, устройство противопожарной ёмкости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0411210203</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4052,00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0411210203</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4052,00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Капитальный ремонт детского сада №4 "Рябинка"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0411210204</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900943,16</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0411210204</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900943,16</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7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0411210205</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1410550,65</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0411210205</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1410550,65</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7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0411210205</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244</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350000,00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xml:space="preserve">Расходы бюджета муниципального района на </w:t>
            </w:r>
            <w:proofErr w:type="spellStart"/>
            <w:r w:rsidRPr="009D187A">
              <w:rPr>
                <w:rFonts w:eastAsia="Times New Roman"/>
              </w:rPr>
              <w:t>строительсьво</w:t>
            </w:r>
            <w:proofErr w:type="spellEnd"/>
            <w:r w:rsidRPr="009D187A">
              <w:rPr>
                <w:rFonts w:eastAsia="Times New Roman"/>
              </w:rPr>
              <w:t xml:space="preserve"> и реконструкцию (модернизацию) объектов питьевого водоснабжения</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0411210211</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116000,00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0411210211</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116000,00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31"/>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областного и местного бюджетов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04112L4670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1530962,11</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04112L4670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1530962,11</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9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местного бюджета на капитальный ремонт, ремонт и ремонтно-реставрационные работы муниципальных учреждений культуры за счёт средств областного и местного бюджетов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04112S2150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185639,00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04112S2150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185639,00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33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04112S2180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14437600,00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04112S2180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14437600,00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местного бюджета на софинансирование капитальных вложений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04112S2550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8982500,00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3849642,00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04112S2550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8982500,00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3849642,00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бюджета муниципального района на создание в общеобразовательных организациях, расположенных в сельской местности, условий для занятий физической культурой и спортом за счёт средств областного и местного бюджетов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041E250970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2000000,00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041E250970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9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041F200000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6010564,57</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27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041F25555A</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6010564,57</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041F25555A</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6010564,57</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"Обеспечение реализации муниципальной Программы"</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0420000000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4440980,00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4267400,00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4267400,00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Содержание аппарата управления</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0420100000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4440980,00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4267400,00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4267400,00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обеспечение деятельности аппарата управления ОКСА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0420120190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4440980,00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4267400,00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4267400,00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0420120190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4189940,00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4209700,00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4209700,00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0420120190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251040,00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57700,00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57700,00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Муниципальная программа "Развитие жилищно-коммунального хозяйства Воскресенского муниципального района"</w:t>
            </w:r>
          </w:p>
        </w:tc>
        <w:tc>
          <w:tcPr>
            <w:tcW w:w="141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0500000000</w:t>
            </w:r>
          </w:p>
        </w:tc>
        <w:tc>
          <w:tcPr>
            <w:tcW w:w="70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3510400,00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810937,50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500000,00</w:t>
            </w:r>
          </w:p>
        </w:tc>
      </w:tr>
      <w:tr w:rsidR="009D187A" w:rsidRPr="009D187A" w:rsidTr="009D187A">
        <w:trPr>
          <w:trHeight w:val="270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0510000000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2249400,00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810937,50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300000,00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Приобретение и установка энергосберегающих насосов на муниципальных водопроводных сетях (30шт)</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0510100000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250000,00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200000,00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приобретение и установку энергосберегающих насосов на муниципальных водопроводных сетях (30шт)</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0510129050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250000,00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200000,00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0510129050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250000,00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lastRenderedPageBreak/>
              <w:t>Приобретение АСУ для замены башен «</w:t>
            </w:r>
            <w:proofErr w:type="spellStart"/>
            <w:r w:rsidRPr="009D187A">
              <w:rPr>
                <w:rFonts w:eastAsia="Times New Roman"/>
              </w:rPr>
              <w:t>Рожновского</w:t>
            </w:r>
            <w:proofErr w:type="spellEnd"/>
            <w:r w:rsidRPr="009D187A">
              <w:rPr>
                <w:rFonts w:eastAsia="Times New Roman"/>
              </w:rPr>
              <w:t xml:space="preserve">» на </w:t>
            </w:r>
            <w:proofErr w:type="spellStart"/>
            <w:proofErr w:type="gramStart"/>
            <w:r w:rsidRPr="009D187A">
              <w:rPr>
                <w:rFonts w:eastAsia="Times New Roman"/>
              </w:rPr>
              <w:t>му-ниципальных</w:t>
            </w:r>
            <w:proofErr w:type="spellEnd"/>
            <w:proofErr w:type="gramEnd"/>
            <w:r w:rsidRPr="009D187A">
              <w:rPr>
                <w:rFonts w:eastAsia="Times New Roman"/>
              </w:rPr>
              <w:t xml:space="preserve"> системах водоснабжения</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0510200000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150000,00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100000,00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приобретение АСУ для замены башен «</w:t>
            </w:r>
            <w:proofErr w:type="spellStart"/>
            <w:r w:rsidRPr="009D187A">
              <w:rPr>
                <w:rFonts w:eastAsia="Times New Roman"/>
              </w:rPr>
              <w:t>Рожновского</w:t>
            </w:r>
            <w:proofErr w:type="spellEnd"/>
            <w:r w:rsidRPr="009D187A">
              <w:rPr>
                <w:rFonts w:eastAsia="Times New Roman"/>
              </w:rPr>
              <w:t>» на муниципальных системах водоснабжения</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0510229050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150000,00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100000,00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0510229050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150000,00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100000,00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Предоставление субсидий на погашение кредита</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0510300000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613766,00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810937,50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погашение кредита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0510329050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613766,00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810937,50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0510329050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613766,00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810937,50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5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Ремонт колодцев</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0510500000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85000,00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ремонт колодцев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0510529050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85000,00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0510529050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85000,00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xml:space="preserve">Приобретение </w:t>
            </w:r>
            <w:proofErr w:type="spellStart"/>
            <w:r w:rsidRPr="009D187A">
              <w:rPr>
                <w:rFonts w:eastAsia="Times New Roman"/>
              </w:rPr>
              <w:t>автоплатформы</w:t>
            </w:r>
            <w:proofErr w:type="spellEnd"/>
            <w:r w:rsidRPr="009D187A">
              <w:rPr>
                <w:rFonts w:eastAsia="Times New Roman"/>
              </w:rPr>
              <w:t xml:space="preserve"> для перевозки техники</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0510600000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200000,00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xml:space="preserve">Расходы на приобретение </w:t>
            </w:r>
            <w:proofErr w:type="spellStart"/>
            <w:r w:rsidRPr="009D187A">
              <w:rPr>
                <w:rFonts w:eastAsia="Times New Roman"/>
              </w:rPr>
              <w:t>автоплатформы</w:t>
            </w:r>
            <w:proofErr w:type="spellEnd"/>
            <w:r w:rsidRPr="009D187A">
              <w:rPr>
                <w:rFonts w:eastAsia="Times New Roman"/>
              </w:rPr>
              <w:t xml:space="preserve"> для перевозки техники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0510629050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200000,00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0510629050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Приобретение экскаватора</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0510700000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700000,00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приобретение экскаватора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0510729050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700000,00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0510729050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700000,00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xml:space="preserve">Ремонт кровли школьной котельной д. </w:t>
            </w:r>
            <w:proofErr w:type="spellStart"/>
            <w:r w:rsidRPr="009D187A">
              <w:rPr>
                <w:rFonts w:eastAsia="Times New Roman"/>
              </w:rPr>
              <w:t>Галибиха</w:t>
            </w:r>
            <w:proofErr w:type="spellEnd"/>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0510800000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250634,00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xml:space="preserve">Расходы на ремонт кровли школьной котельной </w:t>
            </w:r>
            <w:proofErr w:type="spellStart"/>
            <w:r w:rsidRPr="009D187A">
              <w:rPr>
                <w:rFonts w:eastAsia="Times New Roman"/>
              </w:rPr>
              <w:t>д</w:t>
            </w:r>
            <w:proofErr w:type="gramStart"/>
            <w:r w:rsidRPr="009D187A">
              <w:rPr>
                <w:rFonts w:eastAsia="Times New Roman"/>
              </w:rPr>
              <w:t>.Г</w:t>
            </w:r>
            <w:proofErr w:type="gramEnd"/>
            <w:r w:rsidRPr="009D187A">
              <w:rPr>
                <w:rFonts w:eastAsia="Times New Roman"/>
              </w:rPr>
              <w:t>алибиха</w:t>
            </w:r>
            <w:proofErr w:type="spellEnd"/>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0510829050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250634,00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0510829050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250634,00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"Снижение количества технологических нарушений на системах и устранение их в нормативные сроки"</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0520000000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690000,00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200000,00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0520100000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500000,00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200000,00</w:t>
            </w:r>
          </w:p>
        </w:tc>
      </w:tr>
      <w:tr w:rsidR="009D187A" w:rsidRPr="009D187A" w:rsidTr="009D187A">
        <w:trPr>
          <w:trHeight w:val="27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0520129050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500000,00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200000,00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0520129050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500000,00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Взносы на капремонт по муниципальному жилфонду многоквартирных домов</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0520200000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взносы на капремонт по муниципальному жилфонду многоквартирных домов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0520229050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0520229050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Промывка централизованной системы водоотведения р.п.Воскресенское</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0520300000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90000,00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на промывку централизованной системы водоотведения р.п.Воскресенское</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0520329050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90000,00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0520329050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90000,00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"Снижение вредного воздействия на окружающую среду и обеспечение экологической безопасности"</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0530000000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571000,00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Лабораторный контроль качества питьевой воды</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0530100000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360000,00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лабораторный контроль качества питьевой воды</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0530129050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360000,00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0530129050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360000,00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Проектные работы зон санитарной охраны источников водоснабжения</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0530200000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211000,00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проектные работы зон санитарной охраны источников водоснабжения</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0530229050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211000,00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0530229050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211000,00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Муниципальная программа "Содействие занятости населения Воскресенского муниципального района Нижегородской области"</w:t>
            </w:r>
          </w:p>
        </w:tc>
        <w:tc>
          <w:tcPr>
            <w:tcW w:w="141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0600000000</w:t>
            </w:r>
          </w:p>
        </w:tc>
        <w:tc>
          <w:tcPr>
            <w:tcW w:w="70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395000,00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395000,00</w:t>
            </w:r>
          </w:p>
        </w:tc>
      </w:tr>
      <w:tr w:rsidR="009D187A" w:rsidRPr="009D187A" w:rsidTr="009D187A">
        <w:trPr>
          <w:trHeight w:val="315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0610000000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385000,00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385000,00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lastRenderedPageBreak/>
              <w:t>Проведение районного конкурса "Лучшая трудовая бригада"</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0610100000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10000,00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Проведение мероприятий в рамках конкурса "Лучшая трудовая бригада"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0610129060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0610129060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10000,00</w:t>
            </w:r>
          </w:p>
        </w:tc>
      </w:tr>
      <w:tr w:rsidR="009D187A" w:rsidRPr="009D187A" w:rsidTr="009D187A">
        <w:trPr>
          <w:trHeight w:val="47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xml:space="preserve">Формирование новых рабочих мест для выполнения работ по озеленению и благоустройству территории и объектов, благоустройству памятников, санитарной очистке леса, мелких строительных и ремонтных работ, сельскохозяйственных </w:t>
            </w:r>
            <w:proofErr w:type="spellStart"/>
            <w:proofErr w:type="gramStart"/>
            <w:r w:rsidRPr="009D187A">
              <w:rPr>
                <w:rFonts w:eastAsia="Times New Roman"/>
              </w:rPr>
              <w:t>ра</w:t>
            </w:r>
            <w:proofErr w:type="spellEnd"/>
            <w:r w:rsidRPr="009D187A">
              <w:rPr>
                <w:rFonts w:eastAsia="Times New Roman"/>
              </w:rPr>
              <w:t>-бот</w:t>
            </w:r>
            <w:proofErr w:type="gramEnd"/>
            <w:r w:rsidRPr="009D187A">
              <w:rPr>
                <w:rFonts w:eastAsia="Times New Roman"/>
              </w:rPr>
              <w:t>. Выполнение социального заказа администрации духовных объектов.</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0610200000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375000,00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375000,00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Мероприятия по содействию в трудоустройстве несовершеннолетних граждан</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0610229060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375000,00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375000,00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0610229060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375000,00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375000,00</w:t>
            </w:r>
          </w:p>
        </w:tc>
      </w:tr>
      <w:tr w:rsidR="009D187A" w:rsidRPr="009D187A" w:rsidTr="009D187A">
        <w:trPr>
          <w:trHeight w:val="515"/>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"Организация оплачиваемых общественных работ на территории Воскресенского муниципального района Нижегородской области"</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0620000000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10000,00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10000,00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Проведение районного конкурса работодателей "Надёжный партнёр на рынке труда"</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0620100000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Проведение мероприятий в рамках конкурса работодателей "Надёжный партнёр на рынке труда"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0620129060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0620129060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10000,00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Муниципальная программа "Охрана окружающей среды Воскресенского муниципального района Нижегородской области"</w:t>
            </w:r>
          </w:p>
        </w:tc>
        <w:tc>
          <w:tcPr>
            <w:tcW w:w="141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0700000000</w:t>
            </w:r>
          </w:p>
        </w:tc>
        <w:tc>
          <w:tcPr>
            <w:tcW w:w="70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5121797,00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48200,00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187800,00</w:t>
            </w:r>
          </w:p>
        </w:tc>
      </w:tr>
      <w:tr w:rsidR="009D187A" w:rsidRPr="009D187A" w:rsidTr="009D187A">
        <w:trPr>
          <w:trHeight w:val="2475"/>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0720000000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5121797,00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48200,00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187800,00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Приобретение подвижного состава для сбора и вывоза КГО</w:t>
            </w:r>
            <w:proofErr w:type="gramStart"/>
            <w:r w:rsidRPr="009D187A">
              <w:rPr>
                <w:rFonts w:eastAsia="Times New Roman"/>
              </w:rPr>
              <w:t>:К</w:t>
            </w:r>
            <w:proofErr w:type="gramEnd"/>
            <w:r w:rsidRPr="009D187A">
              <w:rPr>
                <w:rFonts w:eastAsia="Times New Roman"/>
              </w:rPr>
              <w:t>О-440АМ</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0720100000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483637,00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Предоставление субсидий на приобретение подвижного состава для сбора и вывоза КГО</w:t>
            </w:r>
            <w:proofErr w:type="gramStart"/>
            <w:r w:rsidRPr="009D187A">
              <w:rPr>
                <w:rFonts w:eastAsia="Times New Roman"/>
              </w:rPr>
              <w:t>:К</w:t>
            </w:r>
            <w:proofErr w:type="gramEnd"/>
            <w:r w:rsidRPr="009D187A">
              <w:rPr>
                <w:rFonts w:eastAsia="Times New Roman"/>
              </w:rPr>
              <w:t>О-440АМ</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0720125020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483637,00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0720125020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483637,00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507"/>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Приобретение, поставка контейнеров, бункеров для накопления твёрдых коммунальных отходов</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0720200000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908937,00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местного бюджета на приобретение мусорных контейнеров и (или) бункеров за счёт средств областного и местного бюджетов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0720274700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908937,00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0720274700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908937,00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Создание (обустройство) мест (площадок) накопления твёрдых коммунальных отходов</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0720300000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2952043,00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местного бюджета на создание (обустройство) контейнерных площадок за счёт средств областного и местного бюджетов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07203S2670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2952043,00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07203S2670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2952043,00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Ликвидация свалок и объектов размещения отходов, рекультивация Воскресенской поселковой свалки</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0720500000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724380,00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местного бюджета на ликвидацию свалок и объектов размещения отходов за счёт средств областного и местного бюджетов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07205S2290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724380,00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07205S2290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724380,00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Обеспечение безопасности захоронений сибиреязвенных скотомогильников</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0720700000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52800,00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48200,00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187800,00</w:t>
            </w:r>
          </w:p>
        </w:tc>
      </w:tr>
      <w:tr w:rsidR="009D187A" w:rsidRPr="009D187A" w:rsidTr="009D187A">
        <w:trPr>
          <w:trHeight w:val="49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0720773400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52800,00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48200,00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187800,00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0720773400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52800,00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48200,00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187800,00</w:t>
            </w:r>
          </w:p>
        </w:tc>
      </w:tr>
      <w:tr w:rsidR="009D187A" w:rsidRPr="009D187A" w:rsidTr="009D187A">
        <w:trPr>
          <w:trHeight w:val="1082"/>
        </w:trPr>
        <w:tc>
          <w:tcPr>
            <w:tcW w:w="2992"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141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0800000000</w:t>
            </w:r>
          </w:p>
        </w:tc>
        <w:tc>
          <w:tcPr>
            <w:tcW w:w="70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5991085,21</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445800,00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"Улучшение качества транспортного обслуживания населения"</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0810000000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396440,00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xml:space="preserve">Установка </w:t>
            </w:r>
            <w:proofErr w:type="spellStart"/>
            <w:r w:rsidRPr="009D187A">
              <w:rPr>
                <w:rFonts w:eastAsia="Times New Roman"/>
              </w:rPr>
              <w:t>тахографов</w:t>
            </w:r>
            <w:proofErr w:type="spellEnd"/>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0810500000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38500,00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Предоставление субсидии МУП "Воскресенское ПАП"</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0810525060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38500,00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0810525060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38500,00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Страхование пассажиров</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0810600000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357940,00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Предоставление субсидии МУП "Воскресенское ПАП"</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0810625060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357940,00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0810625060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357940,00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lastRenderedPageBreak/>
              <w:t>Подпрограмма "Сохранение маршрутной сети социальных пассажирских перевозок на территории района"</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0820000000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5594645,21</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445800,00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Компенсация убытков при осуществлении пассажирских перевозок</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0820100000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3009645,21</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Предоставление субсидии МУП "Воскресенское ПАП"</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0820125060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3009645,21</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0820125060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3009645,21</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514"/>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Оплата услуг, связанных с осуществлением регулярных пассажирских перевозок по регулируемым тарифам по муниципальным маршрутам района</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0820200000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2585000,00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445800,00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Предоставление субсидии МУП "Воскресенское ПАП"</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0820225060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2585000,00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445800,00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0820225060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2585000,00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445800,00</w:t>
            </w:r>
          </w:p>
        </w:tc>
      </w:tr>
      <w:tr w:rsidR="009D187A" w:rsidRPr="009D187A" w:rsidTr="009D187A">
        <w:trPr>
          <w:trHeight w:val="2700"/>
        </w:trPr>
        <w:tc>
          <w:tcPr>
            <w:tcW w:w="2992"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141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0900000000</w:t>
            </w:r>
          </w:p>
        </w:tc>
        <w:tc>
          <w:tcPr>
            <w:tcW w:w="70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72783201,11</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69991785,00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71569000,00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"Развитие культуры в Воскресенском муниципальном районе"</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0910000000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50792722,71</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49099785,00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50578000,00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Развитие библиотечного дела</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0910100000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16191303,93</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16102862,00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16064362,00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за счёт средств фонда на поддержку территорий</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0910122000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25000,00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0910122000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25000,00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обеспечение деятельности муниципальных библиотек</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0910142590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16157845,77</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16102862,00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16064362,00</w:t>
            </w:r>
          </w:p>
        </w:tc>
      </w:tr>
      <w:tr w:rsidR="009D187A" w:rsidRPr="009D187A" w:rsidTr="009D187A">
        <w:trPr>
          <w:trHeight w:val="514"/>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0910142590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14129100,00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14124300,00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14121100,00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Расходы на обеспечение деятельности муниципальных библиотек</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0910142590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111</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10844110,00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10838300,00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10838300,00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Расходы на обеспечение деятельности муниципальных библиотек</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0910142590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112</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21100,00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16000,00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12800,00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Расходы на обеспечение деятельности муниципальных библиотек</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0910142590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119</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3263890,00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3270000,00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3270000,00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0910142590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2016783,77</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1961800,00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1926500,00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Расходы на обеспечение деятельности муниципальных библиотек</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0910142590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242</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255384,00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170100,00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170100,00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Расходы на обеспечение деятельности муниципальных библиотек</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0910142590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244</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1761399,77</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1791700,00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1756400,00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0910142590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11962,00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16762,00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16762,00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Расходы на обеспечение деятельности муниципальных библиотек</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0910142590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851</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11462,00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11462,00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11462,00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Расходы на обеспечение деятельности муниципальных библиотек</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0910142590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853</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5300,00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5300,00</w:t>
            </w:r>
          </w:p>
        </w:tc>
      </w:tr>
      <w:tr w:rsidR="009D187A" w:rsidRPr="009D187A" w:rsidTr="009D187A">
        <w:trPr>
          <w:trHeight w:val="798"/>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бюджета муниципального района на поддержку отрасли культуры за счёт средств федерального, областного и местного бюджетов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09101L5190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8458,16</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09101L5190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8458,16</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Программа "Развитие дополнительного образования в сфере культуры"</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0910200000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9456278,48</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9055700,00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9055700,00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за счёт средств фонда на поддержку территорий</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0910222000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151641,00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0910222000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151641,00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обеспечение деятельности МКОУ "Детская школа искусств"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0910223590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9304637,48</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9055700,00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9055700,00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0910223590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8372685,90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8365500,00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8365500,00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0910223590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924351,58</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683000,00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683000,00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0910223590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7600,00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7200,00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7200,00</w:t>
            </w:r>
          </w:p>
        </w:tc>
      </w:tr>
      <w:tr w:rsidR="009D187A" w:rsidRPr="009D187A" w:rsidTr="009D187A">
        <w:trPr>
          <w:trHeight w:val="89"/>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lastRenderedPageBreak/>
              <w:t>Развитие музейного дела</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0910300000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14973981,61</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14807265,00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15340065,00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обеспечение деятельности муниципальных музеев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0910341590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14973981,61</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14807265,00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15340065,00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0910341590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11924492,00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11896485,00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11895885,00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0910341590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3039645,61</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2904215,00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3437615,00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0910341590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9844,00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6565,00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6565,00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Развитие культурно-досуговой деятельности</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0910400000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10171158,69</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9133958,00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10117873,00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обеспечение деятельности муниципальных домов культуры</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0910440590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10027239,76</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9133958,00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10117873,00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0910440590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6382059,99</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6618500,00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6618500,00</w:t>
            </w:r>
          </w:p>
        </w:tc>
      </w:tr>
      <w:tr w:rsidR="009D187A" w:rsidRPr="009D187A" w:rsidTr="009D187A">
        <w:trPr>
          <w:trHeight w:val="514"/>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0910440590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3637468,76</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2507747,00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3491662,00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0910440590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7711,01</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7711,00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7711,00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бюджета муниципального района на поддержку отрасли культуры за счёт средств федерального, областного и местного бюджетов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09104L5190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143918,93</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Межбюджетные трансферты</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09104L5190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143918,93</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"Развитие молодёжной политики в Воскресенском муниципальном районе"</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0920000000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885230,90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100000,00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Выявление и поддержка способностей молодежи по различным направлениям творческой деятельности</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0920200000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Творческие мероприятия (по отдельному плану)</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0920229080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0920229080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Военно-патриотическое воспитание и привлечение молодёжи к участию в работе военно-патриотических клубов</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0920500000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27734,90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Патриотические акции (по отдельному плану)</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0920529080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27734,90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0920529080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27734,90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Повышение интереса населения к занятиям физической культурой и спортом</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0920600000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757496,00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100000,00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Мероприятия в области спорта и физической культуры</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0920629080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757496,00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0920629080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757496,00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100000,00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«Развитие внутреннего и въездного туризма в Воскресенском муниципальном районе Нижегородской области»</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0930000000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58000,00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Повышение качества туристских услуг, оказываемых субъектами туриндустрии на территории Воскресенского района</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0932000000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58000,00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Разработка туристских маршрутов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0932400000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58000,00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3"/>
              <w:rPr>
                <w:rFonts w:eastAsia="Times New Roman"/>
              </w:rPr>
            </w:pPr>
            <w:r w:rsidRPr="009D187A">
              <w:rPr>
                <w:rFonts w:eastAsia="Times New Roman"/>
              </w:rPr>
              <w:t>Проведение мероприятий по разработке межрайонного туристического маршрута</w:t>
            </w:r>
          </w:p>
        </w:tc>
        <w:tc>
          <w:tcPr>
            <w:tcW w:w="1418" w:type="dxa"/>
            <w:shd w:val="clear" w:color="auto" w:fill="auto"/>
            <w:vAlign w:val="center"/>
            <w:hideMark/>
          </w:tcPr>
          <w:p w:rsidR="009D187A" w:rsidRPr="009D187A" w:rsidRDefault="009D187A" w:rsidP="00C75F8B">
            <w:pPr>
              <w:jc w:val="both"/>
              <w:outlineLvl w:val="3"/>
              <w:rPr>
                <w:rFonts w:eastAsia="Times New Roman"/>
              </w:rPr>
            </w:pPr>
            <w:r w:rsidRPr="009D187A">
              <w:rPr>
                <w:rFonts w:eastAsia="Times New Roman"/>
              </w:rPr>
              <w:t>0932429110</w:t>
            </w:r>
          </w:p>
        </w:tc>
        <w:tc>
          <w:tcPr>
            <w:tcW w:w="708" w:type="dxa"/>
            <w:shd w:val="clear" w:color="auto" w:fill="auto"/>
            <w:vAlign w:val="center"/>
            <w:hideMark/>
          </w:tcPr>
          <w:p w:rsidR="009D187A" w:rsidRPr="009D187A" w:rsidRDefault="009D187A" w:rsidP="00C75F8B">
            <w:pPr>
              <w:jc w:val="both"/>
              <w:outlineLvl w:val="3"/>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3"/>
              <w:rPr>
                <w:rFonts w:eastAsia="Times New Roman"/>
              </w:rPr>
            </w:pPr>
            <w:r w:rsidRPr="009D187A">
              <w:rPr>
                <w:rFonts w:eastAsia="Times New Roman"/>
              </w:rPr>
              <w:t>58000,00</w:t>
            </w:r>
          </w:p>
        </w:tc>
        <w:tc>
          <w:tcPr>
            <w:tcW w:w="1843" w:type="dxa"/>
            <w:shd w:val="clear" w:color="auto" w:fill="auto"/>
            <w:vAlign w:val="center"/>
            <w:hideMark/>
          </w:tcPr>
          <w:p w:rsidR="009D187A" w:rsidRPr="009D187A" w:rsidRDefault="009D187A" w:rsidP="00C75F8B">
            <w:pPr>
              <w:jc w:val="both"/>
              <w:outlineLvl w:val="3"/>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3"/>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0932429110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58000,00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"Обеспечение реализации муниципальной программы"</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0940000000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21047247,50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20892000,00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20891000,00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Содержание аппарата управления</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0940100000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2307600,00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2309600,00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2309600,00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xml:space="preserve">Расходы на обеспечение </w:t>
            </w:r>
            <w:proofErr w:type="gramStart"/>
            <w:r w:rsidRPr="009D187A">
              <w:rPr>
                <w:rFonts w:eastAsia="Times New Roman"/>
              </w:rPr>
              <w:t>деятельности аппарата управления отдела культуры</w:t>
            </w:r>
            <w:proofErr w:type="gramEnd"/>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0940120190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2307600,00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2309600,00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2309600,00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0940120190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2257800,00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2257800,00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2257800,00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0940120190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49800,00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51800,00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51800,00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0940200000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18739647,50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18582400,00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18581400,00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0940245590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18739647,50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18582400,00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18581400,00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0940245590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18677610,00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18540400,00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18540400,00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0940245590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62037,50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42000,00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41000,00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Муниципальная программа "Информационное общество Воскресенского муниципального района Нижегородской области"</w:t>
            </w:r>
          </w:p>
        </w:tc>
        <w:tc>
          <w:tcPr>
            <w:tcW w:w="141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1000000000</w:t>
            </w:r>
          </w:p>
        </w:tc>
        <w:tc>
          <w:tcPr>
            <w:tcW w:w="70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7424094,00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5955420,00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6139854,00</w:t>
            </w:r>
          </w:p>
        </w:tc>
      </w:tr>
      <w:tr w:rsidR="009D187A" w:rsidRPr="009D187A" w:rsidTr="009D187A">
        <w:trPr>
          <w:trHeight w:val="798"/>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1010000000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3777208,00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3329250,00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3329250,00</w:t>
            </w:r>
          </w:p>
        </w:tc>
      </w:tr>
      <w:tr w:rsidR="009D187A" w:rsidRPr="009D187A" w:rsidTr="009D187A">
        <w:trPr>
          <w:trHeight w:val="315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1010100000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3777208,00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3329250,00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3329250,00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Обеспечение деятельности МБУ "МФЦ Воскресенского муниципального района"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1010102590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3777208,00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3329250,00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3329250,00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1010102590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3777208,00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3329250,00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3329250,00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lastRenderedPageBreak/>
              <w:t>Подпрограмма "Обеспечение доступа к информации о деятельности органов местного самоуправления и находящихся в их ведении учреждений"</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1020000000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241970,00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49970,00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234404,00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Субсидии на финансирование деятельности редакции региональной телепрограммы "Наш край"</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1020100000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192000,00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184434,00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Мероприятия в сфере средств массовой информации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1020125050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192000,00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184434,00</w:t>
            </w:r>
          </w:p>
        </w:tc>
      </w:tr>
      <w:tr w:rsidR="009D187A" w:rsidRPr="009D187A" w:rsidTr="009D187A">
        <w:trPr>
          <w:trHeight w:val="656"/>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1020125050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192000,00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184434,00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Расходы на обеспечение доступа к информации о деятельности органов местного самоуправления и находящихся в их ведении учреждений</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1020200000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49970,00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49970,00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49970,00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Мероприятия в сфере средств массовой информации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1020225050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49970,00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49970,00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49970,00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1020225050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49970,00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49970,00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49970,00</w:t>
            </w:r>
          </w:p>
        </w:tc>
      </w:tr>
      <w:tr w:rsidR="009D187A" w:rsidRPr="009D187A" w:rsidTr="009D187A">
        <w:trPr>
          <w:trHeight w:val="315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1030000000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3055756,00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2052000,00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2052000,00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lastRenderedPageBreak/>
              <w:t>Субсидии на оказание частичной финансовой поддержки АНО "Редакция газеты "Воскресенская жизнь"</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1030100000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3055756,00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2052000,00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2052000,00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местного бюджета на оказание частичной финансовой поддержки районных (городских) средств массовой информации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1030161200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1414156,00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410400,00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410400,00</w:t>
            </w:r>
          </w:p>
        </w:tc>
      </w:tr>
      <w:tr w:rsidR="009D187A" w:rsidRPr="009D187A" w:rsidTr="009D187A">
        <w:trPr>
          <w:trHeight w:val="514"/>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1030161200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1414156,00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410400,00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410400,00</w:t>
            </w:r>
          </w:p>
        </w:tc>
      </w:tr>
      <w:tr w:rsidR="009D187A" w:rsidRPr="009D187A" w:rsidTr="009D187A">
        <w:trPr>
          <w:trHeight w:val="24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10301S2050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1641600,00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1641600,00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1641600,00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10301S2050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1641600,00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1641600,00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1641600,00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"Поддержка региональных проектов в сфере информационных технологий"</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1040000000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349160,00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524200,00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524200,00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Обеспечение доступа к системе электронного документооборота</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1040100000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349160,00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524200,00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524200,00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обеспечение доступа к системе электронного документооборота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10401S2300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349160,00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524200,00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524200,00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10401S2300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349160,00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524200,00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524200,00</w:t>
            </w:r>
          </w:p>
        </w:tc>
      </w:tr>
      <w:tr w:rsidR="009D187A" w:rsidRPr="009D187A" w:rsidTr="009D187A">
        <w:trPr>
          <w:trHeight w:val="2074"/>
        </w:trPr>
        <w:tc>
          <w:tcPr>
            <w:tcW w:w="2992"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lastRenderedPageBreak/>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141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1100000000</w:t>
            </w:r>
          </w:p>
        </w:tc>
        <w:tc>
          <w:tcPr>
            <w:tcW w:w="70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7424011,74</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4357820,00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3772120,00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"Защита населения Воскресенского муниципального района от чрезвычайных ситуаций"</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1110000000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3618391,75</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785700,00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200000,00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Приобретение оборудования и проведение работ по реконструкции региональной автоматизированной системы централизованного оповещения (РАСЦО)</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1110100000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2928490,75</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585700,00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29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1110129910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585700,00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585700,00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1110129910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585700,00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585700,00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9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11101S2370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2342790,75</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11101S2370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2342790,75</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Оплата услуг по обслуживанию каналов передачи данных муниципального сегмента РАСЦО</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1110200000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102510,00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29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1110229910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102510,00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1110229910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102510,00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Оплата услуг по обслуживанию оборудования автоматизированной системы централизованного оповещения</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1110300000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337391,00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29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1110329910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337391,00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1110329910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337391,00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33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Поддержание необходимого количества финансовых сре</w:t>
            </w:r>
            <w:proofErr w:type="gramStart"/>
            <w:r w:rsidRPr="009D187A">
              <w:rPr>
                <w:rFonts w:eastAsia="Times New Roman"/>
              </w:rPr>
              <w:t>дств в ц</w:t>
            </w:r>
            <w:proofErr w:type="gramEnd"/>
            <w:r w:rsidRPr="009D187A">
              <w:rPr>
                <w:rFonts w:eastAsia="Times New Roman"/>
              </w:rPr>
              <w:t>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1110500000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250000,00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200000,00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200000,00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1110525041</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250000,00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200000,00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200000,00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1110525041</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203680,00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200000,00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Межбюджетные трансферты</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1110525041</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46320,00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"Обеспечение пожарной безопасности"</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1120000000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111000,00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r>
      <w:tr w:rsidR="009D187A" w:rsidRPr="009D187A" w:rsidTr="009D187A">
        <w:trPr>
          <w:trHeight w:val="33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lastRenderedPageBreak/>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1122100000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111000,00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42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w:t>
            </w:r>
            <w:proofErr w:type="gramStart"/>
            <w:r w:rsidRPr="009D187A">
              <w:rPr>
                <w:rFonts w:eastAsia="Times New Roman"/>
              </w:rPr>
              <w:t>и(</w:t>
            </w:r>
            <w:proofErr w:type="gramEnd"/>
            <w:r w:rsidRPr="009D187A">
              <w:rPr>
                <w:rFonts w:eastAsia="Times New Roman"/>
              </w:rPr>
              <w:t xml:space="preserve"> обучение руководящего состава ГО и ЧС в УМЦ ГО и ЧС области)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1122129110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111000,00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1122129110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111000,00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"Развитие единой дежурно-диспетчерской службы Воскресенского муниципального района Нижегородской области"</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1130000000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3684619,99</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3572120,00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3572120,00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Обеспечение повседневной деятельности ЕДДС</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1130100000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3684619,99</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3572120,00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3572120,00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обеспечение деятельности ЕДДС</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1130102590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3684619,99</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3572120,00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3572120,00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1130102590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3145100,00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3133100,00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3133100,00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1130102590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539519,99</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439020,00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439020,00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outlineLvl w:val="0"/>
              <w:rPr>
                <w:rFonts w:eastAsia="Times New Roman"/>
              </w:rPr>
            </w:pPr>
            <w:r w:rsidRPr="009D187A">
              <w:rPr>
                <w:rFonts w:eastAsia="Times New Roman"/>
              </w:rPr>
              <w:t>Подпрограмма «Повышение безопасности дорожного движения в Воскресенском муниципальном районе Нижегородской области»</w:t>
            </w:r>
          </w:p>
        </w:tc>
        <w:tc>
          <w:tcPr>
            <w:tcW w:w="1418" w:type="dxa"/>
            <w:shd w:val="clear" w:color="auto" w:fill="auto"/>
            <w:vAlign w:val="center"/>
            <w:hideMark/>
          </w:tcPr>
          <w:p w:rsidR="009D187A" w:rsidRPr="009D187A" w:rsidRDefault="009D187A" w:rsidP="00C75F8B">
            <w:pPr>
              <w:jc w:val="both"/>
              <w:outlineLvl w:val="0"/>
              <w:rPr>
                <w:rFonts w:eastAsia="Times New Roman"/>
              </w:rPr>
            </w:pPr>
            <w:r w:rsidRPr="009D187A">
              <w:rPr>
                <w:rFonts w:eastAsia="Times New Roman"/>
              </w:rPr>
              <w:t>1150000000</w:t>
            </w:r>
          </w:p>
        </w:tc>
        <w:tc>
          <w:tcPr>
            <w:tcW w:w="708" w:type="dxa"/>
            <w:shd w:val="clear" w:color="auto" w:fill="auto"/>
            <w:vAlign w:val="center"/>
            <w:hideMark/>
          </w:tcPr>
          <w:p w:rsidR="009D187A" w:rsidRPr="009D187A" w:rsidRDefault="009D187A" w:rsidP="00C75F8B">
            <w:pPr>
              <w:jc w:val="both"/>
              <w:outlineLvl w:val="0"/>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0"/>
              <w:rPr>
                <w:rFonts w:eastAsia="Times New Roman"/>
              </w:rPr>
            </w:pPr>
            <w:r w:rsidRPr="009D187A">
              <w:rPr>
                <w:rFonts w:eastAsia="Times New Roman"/>
              </w:rPr>
              <w:t>10000,00</w:t>
            </w:r>
          </w:p>
        </w:tc>
        <w:tc>
          <w:tcPr>
            <w:tcW w:w="1843" w:type="dxa"/>
            <w:shd w:val="clear" w:color="auto" w:fill="auto"/>
            <w:vAlign w:val="center"/>
            <w:hideMark/>
          </w:tcPr>
          <w:p w:rsidR="009D187A" w:rsidRPr="009D187A" w:rsidRDefault="009D187A" w:rsidP="00C75F8B">
            <w:pPr>
              <w:jc w:val="both"/>
              <w:outlineLvl w:val="0"/>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0"/>
              <w:rPr>
                <w:rFonts w:eastAsia="Times New Roman"/>
              </w:rPr>
            </w:pPr>
            <w:r w:rsidRPr="009D187A">
              <w:rPr>
                <w:rFonts w:eastAsia="Times New Roman"/>
              </w:rPr>
              <w:t>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Повышение уровня технического обеспечения мероприятий по безопасности дорожного движения</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1150100000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Мероприятия по повышению безопасности дорожного движения</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1150129910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1150129910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940"/>
        </w:trPr>
        <w:tc>
          <w:tcPr>
            <w:tcW w:w="2992"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Муниципальная программа "Развитие агропромышленного комплекса Воскресенского муниципального района"</w:t>
            </w:r>
          </w:p>
        </w:tc>
        <w:tc>
          <w:tcPr>
            <w:tcW w:w="141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1200000000</w:t>
            </w:r>
          </w:p>
        </w:tc>
        <w:tc>
          <w:tcPr>
            <w:tcW w:w="70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13880426,93</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9804300,00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10246800,00</w:t>
            </w:r>
          </w:p>
        </w:tc>
      </w:tr>
      <w:tr w:rsidR="009D187A" w:rsidRPr="009D187A" w:rsidTr="009D187A">
        <w:trPr>
          <w:trHeight w:val="2245"/>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lastRenderedPageBreak/>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1210000000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10732626,93</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6656500,00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7099000,00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Развитие производства продукции растениеводства</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1211100000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4078132,93</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2328400,00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2326100,00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предоставление субсидий на возмещение части затрат на приобретение семян многолетних и однолетних трав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1211125073</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324100,00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1211125073</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324100,00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предоставление субсидий на возмещение части затрат на приобретение семян зерновых культур</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1211125074</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620000,00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1211125074</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620000,00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предоставление субсидий на возмещение части затрат на приобретение минеральных удобрений</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1211125075</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1211125075</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373"/>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возмещение части затрат на приобретение элитных семян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1211173260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237800,00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40200,00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40200,00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1211173260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237800,00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40200,00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40200,00</w:t>
            </w:r>
          </w:p>
        </w:tc>
      </w:tr>
      <w:tr w:rsidR="009D187A" w:rsidRPr="009D187A" w:rsidTr="009D187A">
        <w:trPr>
          <w:trHeight w:val="2129"/>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1211173300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796131,00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598200,00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598200,00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1211173300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796131,00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598200,00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598200,00</w:t>
            </w:r>
          </w:p>
        </w:tc>
      </w:tr>
      <w:tr w:rsidR="009D187A" w:rsidRPr="009D187A" w:rsidTr="009D187A">
        <w:trPr>
          <w:trHeight w:val="29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оказание несвязанной поддержки сельскохозяйственным товаропроизводителям в области растениеводства за счёт средств федерального и областного бюджетов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12111R5410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1592051,93</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1690000,00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1687700,00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12111R5410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1592051,93</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1690000,00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1687700,00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возмещение части затрат на приобретение элитных семян за счёт средств федерального и областного бюджетов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12111R5430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448050,00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12111R5430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448050,00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Развитие производства продукции животноводства</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1211200000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5013480,00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4190100,00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4590100,00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предоставление субсидий на возмещение части затрат на приобретение фуражных кормов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1211225073</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266000,00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400000,00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1211225073</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266000,00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400000,00</w:t>
            </w:r>
          </w:p>
        </w:tc>
      </w:tr>
      <w:tr w:rsidR="009D187A" w:rsidRPr="009D187A" w:rsidTr="009D187A">
        <w:trPr>
          <w:trHeight w:val="1223"/>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предоставление субсидий на возмещение части затрат на приобретение грубых кормов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1211225075</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472000,00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1211225075</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472000,00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возмещение части затрат на развитие мясного скотоводства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1211273240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370000,00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1211273240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370000,00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на поддержку племенного животноводства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1211273270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669000,00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669000,00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669000,00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1211273270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669000,00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669000,00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669000,00</w:t>
            </w:r>
          </w:p>
        </w:tc>
      </w:tr>
      <w:tr w:rsidR="009D187A" w:rsidRPr="009D187A" w:rsidTr="009D187A">
        <w:trPr>
          <w:trHeight w:val="29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xml:space="preserve">Расходы на возмещение части затрат </w:t>
            </w:r>
            <w:proofErr w:type="spellStart"/>
            <w:r w:rsidRPr="009D187A">
              <w:rPr>
                <w:rFonts w:eastAsia="Times New Roman"/>
              </w:rPr>
              <w:t>сельхозтоваропроизводителей</w:t>
            </w:r>
            <w:proofErr w:type="spellEnd"/>
            <w:r w:rsidRPr="009D187A">
              <w:rPr>
                <w:rFonts w:eastAsia="Times New Roman"/>
              </w:rPr>
              <w:t xml:space="preserve"> на 1 килограмм реализованного и (или) отгруженного на собственную переработку молока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1211273290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1914180,00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2198800,00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2198800,00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1211273290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1914180,00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2198800,00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2198800,00</w:t>
            </w:r>
          </w:p>
        </w:tc>
      </w:tr>
      <w:tr w:rsidR="009D187A" w:rsidRPr="009D187A" w:rsidTr="009D187A">
        <w:trPr>
          <w:trHeight w:val="231"/>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xml:space="preserve">Расходы на возмещение части затрат </w:t>
            </w:r>
            <w:proofErr w:type="spellStart"/>
            <w:r w:rsidRPr="009D187A">
              <w:rPr>
                <w:rFonts w:eastAsia="Times New Roman"/>
              </w:rPr>
              <w:t>сельхозтоваропроизводителей</w:t>
            </w:r>
            <w:proofErr w:type="spellEnd"/>
            <w:r w:rsidRPr="009D187A">
              <w:rPr>
                <w:rFonts w:eastAsia="Times New Roman"/>
              </w:rPr>
              <w:t xml:space="preserve"> на 1 килограмм реализованного и (или) отгруженного на собственную переработку молока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12112R5420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1322300,00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1322300,00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1322300,00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12112R5420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1322300,00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1322300,00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1322300,00</w:t>
            </w:r>
          </w:p>
        </w:tc>
      </w:tr>
      <w:tr w:rsidR="009D187A" w:rsidRPr="009D187A" w:rsidTr="009D187A">
        <w:trPr>
          <w:trHeight w:val="270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Проведение 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1211500000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40000,00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Проведение празднования Дня работника сельского хозяйства и перерабатывающей промышленности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1211529090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1211529090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lastRenderedPageBreak/>
              <w:t>Обновление парка сельскохозяйственной техники</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1211700000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1103544,00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местного бюджета на возмещение затрат на приобретение оборудования и техники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1211773220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1103544,00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1211773220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1103544,00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1212100000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230100,00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138000,00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82800,00</w:t>
            </w:r>
          </w:p>
        </w:tc>
      </w:tr>
      <w:tr w:rsidR="009D187A" w:rsidRPr="009D187A" w:rsidTr="009D187A">
        <w:trPr>
          <w:trHeight w:val="1081"/>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1212173280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22800,00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13700,00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8200,00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1212173280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22800,00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13700,00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8200,00</w:t>
            </w:r>
          </w:p>
        </w:tc>
      </w:tr>
      <w:tr w:rsidR="009D187A" w:rsidRPr="009D187A" w:rsidTr="009D187A">
        <w:trPr>
          <w:trHeight w:val="29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и областного бюджетов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12121R5430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207300,00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124300,00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74600,00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12121R5430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207300,00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124300,00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74600,00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Финансовое оздоровление сельскохозяйственных товаропроизводителей</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1213300000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150000,00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33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Субсидии на погашение кредиторской задолженности сельскохозяйственных товаропроизводителей Воскресенского муниципального района перед бюджетами всех уровней и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1213326040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150000,00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1213326040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150000,00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63"/>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Реализация мер государственной поддержки кадрового потенциала АПК</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1214100000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99370,00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100000,00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Реализация мер муниципальной поддержки кадрового потенциала АПК</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1214126010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99370,00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100000,00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Социальное обеспечение и иные выплаты населению</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1214126010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99370,00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100000,00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Информационное обслуживание сельскохозяйственных товаропроизводителей</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1215100000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18000,00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24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xml:space="preserve">Оплата услуг по договору на предоставление доступа и абонентское обслуживание в Системе "Контур-Экстерн" и справочно-правовом </w:t>
            </w:r>
            <w:proofErr w:type="spellStart"/>
            <w:r w:rsidRPr="009D187A">
              <w:rPr>
                <w:rFonts w:eastAsia="Times New Roman"/>
              </w:rPr>
              <w:t>вебсервисе</w:t>
            </w:r>
            <w:proofErr w:type="spellEnd"/>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1215126030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18000,00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1215126030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18000,00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"Эпизоотическое благополучие"</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1220000000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75400,00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75400,00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75400,00</w:t>
            </w:r>
          </w:p>
        </w:tc>
      </w:tr>
      <w:tr w:rsidR="009D187A" w:rsidRPr="009D187A" w:rsidTr="009D187A">
        <w:trPr>
          <w:trHeight w:val="2927"/>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lastRenderedPageBreak/>
              <w:t>Мероприятия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1221100000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75400,00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75400,00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75400,00</w:t>
            </w:r>
          </w:p>
        </w:tc>
      </w:tr>
      <w:tr w:rsidR="009D187A" w:rsidRPr="009D187A" w:rsidTr="009D187A">
        <w:trPr>
          <w:trHeight w:val="2641"/>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1221173310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75400,00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75400,00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75400,00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1221173310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75400,00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75400,00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75400,00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0"/>
              <w:rPr>
                <w:rFonts w:eastAsia="Times New Roman"/>
              </w:rPr>
            </w:pPr>
            <w:r w:rsidRPr="009D187A">
              <w:rPr>
                <w:rFonts w:eastAsia="Times New Roman"/>
              </w:rPr>
              <w:t>Подпрограмма "Обеспечение реализации Программы"</w:t>
            </w:r>
          </w:p>
        </w:tc>
        <w:tc>
          <w:tcPr>
            <w:tcW w:w="1418" w:type="dxa"/>
            <w:shd w:val="clear" w:color="auto" w:fill="auto"/>
            <w:vAlign w:val="center"/>
            <w:hideMark/>
          </w:tcPr>
          <w:p w:rsidR="009D187A" w:rsidRPr="009D187A" w:rsidRDefault="009D187A" w:rsidP="00C75F8B">
            <w:pPr>
              <w:jc w:val="both"/>
              <w:outlineLvl w:val="0"/>
              <w:rPr>
                <w:rFonts w:eastAsia="Times New Roman"/>
              </w:rPr>
            </w:pPr>
            <w:r w:rsidRPr="009D187A">
              <w:rPr>
                <w:rFonts w:eastAsia="Times New Roman"/>
              </w:rPr>
              <w:t>1230000000</w:t>
            </w:r>
          </w:p>
        </w:tc>
        <w:tc>
          <w:tcPr>
            <w:tcW w:w="708" w:type="dxa"/>
            <w:shd w:val="clear" w:color="auto" w:fill="auto"/>
            <w:vAlign w:val="center"/>
            <w:hideMark/>
          </w:tcPr>
          <w:p w:rsidR="009D187A" w:rsidRPr="009D187A" w:rsidRDefault="009D187A" w:rsidP="00C75F8B">
            <w:pPr>
              <w:jc w:val="both"/>
              <w:outlineLvl w:val="0"/>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0"/>
              <w:rPr>
                <w:rFonts w:eastAsia="Times New Roman"/>
              </w:rPr>
            </w:pPr>
            <w:r w:rsidRPr="009D187A">
              <w:rPr>
                <w:rFonts w:eastAsia="Times New Roman"/>
              </w:rPr>
              <w:t>3072400,00</w:t>
            </w:r>
          </w:p>
        </w:tc>
        <w:tc>
          <w:tcPr>
            <w:tcW w:w="1843" w:type="dxa"/>
            <w:shd w:val="clear" w:color="auto" w:fill="auto"/>
            <w:vAlign w:val="center"/>
            <w:hideMark/>
          </w:tcPr>
          <w:p w:rsidR="009D187A" w:rsidRPr="009D187A" w:rsidRDefault="009D187A" w:rsidP="00C75F8B">
            <w:pPr>
              <w:jc w:val="both"/>
              <w:outlineLvl w:val="0"/>
              <w:rPr>
                <w:rFonts w:eastAsia="Times New Roman"/>
              </w:rPr>
            </w:pPr>
            <w:r w:rsidRPr="009D187A">
              <w:rPr>
                <w:rFonts w:eastAsia="Times New Roman"/>
              </w:rPr>
              <w:t>3072400,00</w:t>
            </w:r>
          </w:p>
        </w:tc>
        <w:tc>
          <w:tcPr>
            <w:tcW w:w="1843" w:type="dxa"/>
            <w:shd w:val="clear" w:color="auto" w:fill="auto"/>
            <w:vAlign w:val="center"/>
            <w:hideMark/>
          </w:tcPr>
          <w:p w:rsidR="009D187A" w:rsidRPr="009D187A" w:rsidRDefault="009D187A" w:rsidP="00C75F8B">
            <w:pPr>
              <w:jc w:val="both"/>
              <w:outlineLvl w:val="0"/>
              <w:rPr>
                <w:rFonts w:eastAsia="Times New Roman"/>
              </w:rPr>
            </w:pPr>
            <w:r w:rsidRPr="009D187A">
              <w:rPr>
                <w:rFonts w:eastAsia="Times New Roman"/>
              </w:rPr>
              <w:t>3072400,00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Содержание аппарата управления</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1231100000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3072400,00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3072400,00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3072400,00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осуществление государственных полномочий по поддержке сельскохозяйственного производства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1231173030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3072400,00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3072400,00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3072400,00</w:t>
            </w:r>
          </w:p>
        </w:tc>
      </w:tr>
      <w:tr w:rsidR="009D187A" w:rsidRPr="009D187A" w:rsidTr="009D187A">
        <w:trPr>
          <w:trHeight w:val="231"/>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xml:space="preserve">Расходы на выплаты персоналу в целях обеспечения выполнения функций государственными (муниципальными) органами, казенными </w:t>
            </w:r>
            <w:r w:rsidRPr="009D187A">
              <w:rPr>
                <w:rFonts w:eastAsia="Times New Roman"/>
              </w:rPr>
              <w:lastRenderedPageBreak/>
              <w:t>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1231173030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2713800,00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2713800,00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2713800,00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1231173030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358600,00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358600,00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358600,00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Муниципальная программа "Управление муниципальным имуществом Воскресенского муниципального района Нижегородской области"</w:t>
            </w:r>
          </w:p>
        </w:tc>
        <w:tc>
          <w:tcPr>
            <w:tcW w:w="141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1300000000</w:t>
            </w:r>
          </w:p>
        </w:tc>
        <w:tc>
          <w:tcPr>
            <w:tcW w:w="70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2995760,00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2524800,00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2524800,00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"Повышение эффективности использования муниципального имущества и земельных ресурсов"</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1310000000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552260,00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156300,00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156300,00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Повышение эффективности использования муниципального имущества и земельных ресурсов</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1310200000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552260,00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156300,00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156300,00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xml:space="preserve">Формирование земельных </w:t>
            </w:r>
            <w:proofErr w:type="spellStart"/>
            <w:r w:rsidRPr="009D187A">
              <w:rPr>
                <w:rFonts w:eastAsia="Times New Roman"/>
              </w:rPr>
              <w:t>участков</w:t>
            </w:r>
            <w:proofErr w:type="gramStart"/>
            <w:r w:rsidRPr="009D187A">
              <w:rPr>
                <w:rFonts w:eastAsia="Times New Roman"/>
              </w:rPr>
              <w:t>,в</w:t>
            </w:r>
            <w:proofErr w:type="spellEnd"/>
            <w:proofErr w:type="gramEnd"/>
            <w:r w:rsidRPr="009D187A">
              <w:rPr>
                <w:rFonts w:eastAsia="Times New Roman"/>
              </w:rPr>
              <w:t xml:space="preserve"> том числе под объектами муниципальной собственности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1310229005</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62500,00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62500,00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62500,00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1310229005</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62500,00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62500,00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62500,00</w:t>
            </w:r>
          </w:p>
        </w:tc>
      </w:tr>
      <w:tr w:rsidR="009D187A" w:rsidRPr="009D187A" w:rsidTr="009D187A">
        <w:trPr>
          <w:trHeight w:val="1223"/>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xml:space="preserve">Проведение технической инвентаризации объектов недвижимого имущества, линейных сооружений, в </w:t>
            </w:r>
            <w:proofErr w:type="spellStart"/>
            <w:r w:rsidRPr="009D187A">
              <w:rPr>
                <w:rFonts w:eastAsia="Times New Roman"/>
              </w:rPr>
              <w:t>т.ч</w:t>
            </w:r>
            <w:proofErr w:type="spellEnd"/>
            <w:r w:rsidRPr="009D187A">
              <w:rPr>
                <w:rFonts w:eastAsia="Times New Roman"/>
              </w:rPr>
              <w:t xml:space="preserve">. имущества казны, изготовление технических планов, постановка на кадастровый учет и государственная регистрация прав, в том числе и для реализации </w:t>
            </w:r>
            <w:r w:rsidRPr="009D187A">
              <w:rPr>
                <w:rFonts w:eastAsia="Times New Roman"/>
              </w:rPr>
              <w:lastRenderedPageBreak/>
              <w:t>прогнозного плана (программы) приватизации муниципального имущества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1310229011</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395960,00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1310229011</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395960,00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Оценка рыночной стоимости объектов муниципальной собственности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1310229012</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93800,00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93800,00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93800,00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1310229012</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93800,00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93800,00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93800,00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"Обеспечение реализации муниципальной программы"</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1320000000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2443500,00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2368500,00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2368500,00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Содержание аппарата управления</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1320100000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2443500,00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2368500,00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2368500,00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обеспечение деятельности аппарата управления КУМИ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1320120190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2443500,00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2368500,00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2368500,00</w:t>
            </w:r>
          </w:p>
        </w:tc>
      </w:tr>
      <w:tr w:rsidR="009D187A" w:rsidRPr="009D187A" w:rsidTr="009D187A">
        <w:trPr>
          <w:trHeight w:val="51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1320120190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2303800,00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2303800,00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2303800,00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1320120190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137700,00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62700,00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62700,00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1320120190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2000,00</w:t>
            </w:r>
          </w:p>
        </w:tc>
      </w:tr>
      <w:tr w:rsidR="009D187A" w:rsidRPr="009D187A" w:rsidTr="009D187A">
        <w:trPr>
          <w:trHeight w:val="2700"/>
        </w:trPr>
        <w:tc>
          <w:tcPr>
            <w:tcW w:w="2992"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141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1400000000</w:t>
            </w:r>
          </w:p>
        </w:tc>
        <w:tc>
          <w:tcPr>
            <w:tcW w:w="70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68447097,00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64160800,00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65383431,00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"Организация и совершенствование бюджетного процесса Воскресенского муниципального района"</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1410000000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2649800,00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1727300,00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2506331,00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Управление средствами резервного фонда администрации Воскресенского муниципального района</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1411400000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740000,00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600000,00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600000,00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Резервный фонд местной администрации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1411421100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740000,00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600000,00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600000,00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1411421100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740000,00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600000,00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600000,00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Организация исполнения районного бюджета</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1412100000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1905500,00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1125000,00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1905500,00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Прочие выплаты по обязательствам муниципального района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1412192260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1905500,00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1125000,00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1905500,00</w:t>
            </w:r>
          </w:p>
        </w:tc>
      </w:tr>
      <w:tr w:rsidR="009D187A" w:rsidRPr="009D187A" w:rsidTr="009D187A">
        <w:trPr>
          <w:trHeight w:val="89"/>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1412192260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1905500,00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1125000,00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1905500,00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xml:space="preserve">Своевременное исполнение </w:t>
            </w:r>
            <w:proofErr w:type="gramStart"/>
            <w:r w:rsidRPr="009D187A">
              <w:rPr>
                <w:rFonts w:eastAsia="Times New Roman"/>
              </w:rPr>
              <w:t>долговых</w:t>
            </w:r>
            <w:proofErr w:type="gramEnd"/>
            <w:r w:rsidRPr="009D187A">
              <w:rPr>
                <w:rFonts w:eastAsia="Times New Roman"/>
              </w:rPr>
              <w:t xml:space="preserve"> обязательства Воскресенского муниципального района</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1413200000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4300,00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2300,00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831,00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Процентные платежи по муниципальному долгу Воскресенского муниципального района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1413227000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4300,00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2300,00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831,00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Обслуживание государственного (муниципального) долга</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1413227000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4300,00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2300,00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831,00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lastRenderedPageBreak/>
              <w:t>Подпрограмма "Обеспечение сбалансированности бюджетов поселений, входящих в состав Воскресенского муниципального района"</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1420000000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55524297,00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52315500,00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52759100,00</w:t>
            </w:r>
          </w:p>
        </w:tc>
      </w:tr>
      <w:tr w:rsidR="009D187A" w:rsidRPr="009D187A" w:rsidTr="009D187A">
        <w:trPr>
          <w:trHeight w:val="270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1421100000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54267997,00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51040100,00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51438300,00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Иные межбюджетные трансферты на поддержку мер по обеспечению сбалансированности бюджетов поселений</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1421103010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4124997,00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1887900,00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700900,00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Межбюджетные трансферты</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1421103010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4124997,00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1887900,00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700900,00</w:t>
            </w:r>
          </w:p>
        </w:tc>
      </w:tr>
      <w:tr w:rsidR="009D187A" w:rsidRPr="009D187A" w:rsidTr="009D187A">
        <w:trPr>
          <w:trHeight w:val="231"/>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Дотации на выравнивание бюджетной обеспеченности поселений Воскресенского муниципального района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1421117130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50143000,00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49152200,00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50737400,00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Межбюджетные трансферты</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1421117130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50143000,00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49152200,00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50737400,00</w:t>
            </w:r>
          </w:p>
        </w:tc>
      </w:tr>
      <w:tr w:rsidR="009D187A" w:rsidRPr="009D187A" w:rsidTr="009D187A">
        <w:trPr>
          <w:trHeight w:val="29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1421200000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1256300,00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1275400,00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1320800,00</w:t>
            </w:r>
          </w:p>
        </w:tc>
      </w:tr>
      <w:tr w:rsidR="009D187A" w:rsidRPr="009D187A" w:rsidTr="009D187A">
        <w:trPr>
          <w:trHeight w:val="27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1421251180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1256300,00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1275400,00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1320800,00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Межбюджетные трансферты</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1421251180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1256300,00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1275400,00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1320800,00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"Обеспечение реализации муниципальной программы"</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1430000000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10273000,00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10118000,00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10118000,00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Содержание аппарата управления</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1431100000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10273000,00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10118000,00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10118000,00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обеспечение деятельности аппарата управления финансов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1431120190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10273000,00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10118000,00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10118000,00</w:t>
            </w:r>
          </w:p>
        </w:tc>
      </w:tr>
      <w:tr w:rsidR="009D187A" w:rsidRPr="009D187A" w:rsidTr="009D187A">
        <w:trPr>
          <w:trHeight w:val="1081"/>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1431120190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9673300,00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9673300,00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9673300,00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1431120190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587500,00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432500,00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432500,00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1431120190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12200,00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12200,00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12200,00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Муниципальная программа "Развитие предпринимательства в Воскресенском муниципальном районе Нижегородской области"</w:t>
            </w:r>
          </w:p>
        </w:tc>
        <w:tc>
          <w:tcPr>
            <w:tcW w:w="141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1500000000</w:t>
            </w:r>
          </w:p>
        </w:tc>
        <w:tc>
          <w:tcPr>
            <w:tcW w:w="70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891350,00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lastRenderedPageBreak/>
              <w:t>Подпрограмма "Формирование благоприятной внешней среды для развития малого предпринимательства"</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1510000000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16350,00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Проведение торжественных совещаний, посвященных «Дню работников торговли, бытового обслуживания населения и жилищно-коммунального хозяйства», «Дню российского предпринимательства», «Дню работников леса» и т.п.</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1510400000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16350,00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проведение торжественных совещаний</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1510429130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16350,00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1510429130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16350,00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656"/>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"Обеспечение доступа субъектов малого и среднего предпринимательства к финансово-кредитным ресурсам"</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1520000000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375000,00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r>
      <w:tr w:rsidR="009D187A" w:rsidRPr="009D187A" w:rsidTr="009D187A">
        <w:trPr>
          <w:trHeight w:val="56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lastRenderedPageBreak/>
              <w:t>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виде субсидий в целях финансового обеспечения затрат (возмещения части затрат) в связи с приобретением ими автомагазинов (автолавок) для обеспечения жителей удаленных населенных пунктов товарами первой необходимости</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1520100000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375000,00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реализацию мероприятий по обеспечению удалённых населённых пунктов Нижегородской области товарами первой необходимости (проект "Автолавки в село") за счёт средств областного и местного бюджетов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15201S2060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375000,00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15201S2060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375000,00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31"/>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Совершенствование и развитие деятельности инфраструктуры поддержки предпринимательства</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1530000000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500000,00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Материально-техническое обеспечение Фонда поддержки предпринимательства</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1530100000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500000,00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Предоставление субсидий Фонду поддержки предпринимательства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1530125080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500000,00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1530125080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500000,00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Муниципальная программа "Развитие муниципальной службы в Воскресенском муниципальном районе Нижегородской области"</w:t>
            </w:r>
          </w:p>
        </w:tc>
        <w:tc>
          <w:tcPr>
            <w:tcW w:w="141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1600000000</w:t>
            </w:r>
          </w:p>
        </w:tc>
        <w:tc>
          <w:tcPr>
            <w:tcW w:w="70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179500,00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100000,00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"Создание условий для развития муниципальной службы"</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1610000000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179500,00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100000,00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Организация повышения квалификации и переподготовки муниципальных служащих, участие в семинарах</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1610100000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179500,00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100000,00</w:t>
            </w:r>
          </w:p>
        </w:tc>
      </w:tr>
      <w:tr w:rsidR="009D187A" w:rsidRPr="009D187A" w:rsidTr="009D187A">
        <w:trPr>
          <w:trHeight w:val="18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организацию повышения квалификации и переподготовку муниципальных служащих, участие в семинарах</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1610129110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179500,00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1610129110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179500,00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100000,00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Муниципальная программа "Обеспечение сохранности архивных фондов Воскресенского муниципального района Нижегородской области"</w:t>
            </w:r>
          </w:p>
        </w:tc>
        <w:tc>
          <w:tcPr>
            <w:tcW w:w="141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1700000000</w:t>
            </w:r>
          </w:p>
        </w:tc>
        <w:tc>
          <w:tcPr>
            <w:tcW w:w="70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535200,00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0,00</w:t>
            </w:r>
          </w:p>
        </w:tc>
      </w:tr>
      <w:tr w:rsidR="009D187A" w:rsidRPr="009D187A" w:rsidTr="009D187A">
        <w:trPr>
          <w:trHeight w:val="1575"/>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"Повышение качества комплектования и хранения архивных документов"</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1710000000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535200,00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lastRenderedPageBreak/>
              <w:t>Приобретение специальных коробок</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1710100000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25000,00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приобретение специальных коробок</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1710129110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25000,00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1710129110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25000,00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Приобретение металлических стеллажей</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1710200000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75000,00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приобретение металлических стеллажей</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1710229110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75000,00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1710229110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75000,00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Ремонт архивохранилищ</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1710300000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350000,00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1507"/>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ремонт архивохранилищ (окна, жалюзи на окна, защитные приспособления на батареи центрального отопления)</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1710329110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350000,00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1710329110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350000,00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Приобретение компьютера, ЭЦП и продление лицензии</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1710500000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55200,00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приобретение компьютера, ЭЦП и продление лицензии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1710529110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55200,00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1710529110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55200,00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Ремонт дел по личному составу, оцифровка ОЦД в лаборатории г. Нижний Новгород</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1710600000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30000,00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на ремонт дел по личному составу, оцифровка ОЦД в лаборатории г. Нижний Новгород</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1710629110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1710629110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Муниципальная программа "Обеспечение жильём молодых семей Воскресенского муниципального района Нижегородской области"</w:t>
            </w:r>
          </w:p>
        </w:tc>
        <w:tc>
          <w:tcPr>
            <w:tcW w:w="141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1800000000</w:t>
            </w:r>
          </w:p>
        </w:tc>
        <w:tc>
          <w:tcPr>
            <w:tcW w:w="70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2061645,12</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0,00</w:t>
            </w:r>
          </w:p>
        </w:tc>
      </w:tr>
      <w:tr w:rsidR="009D187A" w:rsidRPr="009D187A" w:rsidTr="009D187A">
        <w:trPr>
          <w:trHeight w:val="94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xml:space="preserve">Поддержка в решении жилищной проблемы молодых семей, признанных в установленном </w:t>
            </w:r>
            <w:proofErr w:type="gramStart"/>
            <w:r w:rsidRPr="009D187A">
              <w:rPr>
                <w:rFonts w:eastAsia="Times New Roman"/>
                <w:b/>
                <w:bCs/>
              </w:rPr>
              <w:t>порядке</w:t>
            </w:r>
            <w:proofErr w:type="gramEnd"/>
            <w:r w:rsidRPr="009D187A">
              <w:rPr>
                <w:rFonts w:eastAsia="Times New Roman"/>
                <w:b/>
                <w:bCs/>
              </w:rPr>
              <w:t xml:space="preserve"> нуждающимися в улучшении жилищных условий</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1810000000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2061645,12</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r>
      <w:tr w:rsidR="009D187A" w:rsidRPr="009D187A" w:rsidTr="009D187A">
        <w:trPr>
          <w:trHeight w:val="270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1810100000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2061645,12</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осуществление социальных выплат молодым семьям на приобретение жилья или строительство индивидуального жилого дома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18101L4970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1215892,80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Социальное обеспечение и иные выплаты населению</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18101L4970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1215892,80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0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на осуществление социальных выплат молодым семьям на приобретение жилья или строительство индивидуального жилого дома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18101S2140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845752,32</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Социальное обеспечение и иные выплаты населению</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18101S2140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845752,32</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940"/>
        </w:trPr>
        <w:tc>
          <w:tcPr>
            <w:tcW w:w="2992"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Муниципальная программа «Улучшение условий и охраны труда в Воскресенском муниципальном районе Нижегородской области»</w:t>
            </w:r>
          </w:p>
        </w:tc>
        <w:tc>
          <w:tcPr>
            <w:tcW w:w="141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1900000000</w:t>
            </w:r>
          </w:p>
        </w:tc>
        <w:tc>
          <w:tcPr>
            <w:tcW w:w="70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84000,00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0,00</w:t>
            </w:r>
          </w:p>
        </w:tc>
      </w:tr>
      <w:tr w:rsidR="009D187A" w:rsidRPr="009D187A" w:rsidTr="009D187A">
        <w:trPr>
          <w:trHeight w:val="270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1910000000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42000,00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r>
      <w:tr w:rsidR="009D187A" w:rsidRPr="009D187A" w:rsidTr="009D187A">
        <w:trPr>
          <w:trHeight w:val="33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Подготовка и участие в реализации мероприятий, посвященных Всемирному Дню охраны труда (28 апреля). Проведение мероприятия в рамках районного конкурса детских рисунков, плакатов «Охрана труда глазами детей»</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1910700000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21000,00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29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1910729120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21000,00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1910729120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21000,00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Подготовка и участие в реализации мероприятий, посвященных Всемирному Дню охраны труда (28 апреля). Проведение мероприятия в рамках районного смотра-конкурса на лучшую организацию работы в сфере охраны труда</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1910800000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21000,00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29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1910829120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21000,00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1910829120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21000,00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Подпрограмма «Обучение и профессиональная подготовка работников по охране труда на основе современных технологий обучения»</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1920000000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42000,00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0,00</w:t>
            </w:r>
          </w:p>
        </w:tc>
      </w:tr>
      <w:tr w:rsidR="009D187A" w:rsidRPr="009D187A" w:rsidTr="009D187A">
        <w:trPr>
          <w:trHeight w:val="231"/>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xml:space="preserve">Организация обучения по охране труда и проверки </w:t>
            </w:r>
            <w:proofErr w:type="gramStart"/>
            <w:r w:rsidRPr="009D187A">
              <w:rPr>
                <w:rFonts w:eastAsia="Times New Roman"/>
              </w:rPr>
              <w:t>знаний требований охраны труда руководителей</w:t>
            </w:r>
            <w:proofErr w:type="gramEnd"/>
            <w:r w:rsidRPr="009D187A">
              <w:rPr>
                <w:rFonts w:eastAsia="Times New Roman"/>
              </w:rPr>
              <w:t xml:space="preserve"> и работников предприятий Воскресенского муниципального района Нижегородской области различных форм собственности</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1920100000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42000,00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0,00</w:t>
            </w:r>
          </w:p>
        </w:tc>
      </w:tr>
      <w:tr w:rsidR="009D187A" w:rsidRPr="009D187A" w:rsidTr="009D187A">
        <w:trPr>
          <w:trHeight w:val="2502"/>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 xml:space="preserve">Проведение мероприятий в рамках муниципальной программы «Улучшение условий и охраны труда в </w:t>
            </w:r>
            <w:proofErr w:type="spellStart"/>
            <w:proofErr w:type="gramStart"/>
            <w:r w:rsidRPr="009D187A">
              <w:rPr>
                <w:rFonts w:eastAsia="Times New Roman"/>
              </w:rPr>
              <w:t>Вос-кресенском</w:t>
            </w:r>
            <w:proofErr w:type="spellEnd"/>
            <w:proofErr w:type="gramEnd"/>
            <w:r w:rsidRPr="009D187A">
              <w:rPr>
                <w:rFonts w:eastAsia="Times New Roman"/>
              </w:rPr>
              <w:t xml:space="preserve"> муниципальном районе Нижегородской области»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1920129120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42000,00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1920129120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42000,00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Непрограммные расходы</w:t>
            </w:r>
          </w:p>
        </w:tc>
        <w:tc>
          <w:tcPr>
            <w:tcW w:w="141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7700000000</w:t>
            </w:r>
          </w:p>
        </w:tc>
        <w:tc>
          <w:tcPr>
            <w:tcW w:w="708"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51911297,43</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34883340,00</w:t>
            </w:r>
          </w:p>
        </w:tc>
        <w:tc>
          <w:tcPr>
            <w:tcW w:w="1843" w:type="dxa"/>
            <w:shd w:val="clear" w:color="auto" w:fill="auto"/>
            <w:vAlign w:val="center"/>
            <w:hideMark/>
          </w:tcPr>
          <w:p w:rsidR="009D187A" w:rsidRPr="009D187A" w:rsidRDefault="009D187A" w:rsidP="00C75F8B">
            <w:pPr>
              <w:jc w:val="both"/>
              <w:rPr>
                <w:rFonts w:eastAsia="Times New Roman"/>
                <w:b/>
                <w:bCs/>
              </w:rPr>
            </w:pPr>
            <w:r w:rsidRPr="009D187A">
              <w:rPr>
                <w:rFonts w:eastAsia="Times New Roman"/>
                <w:b/>
                <w:bCs/>
              </w:rPr>
              <w:t>36317940,00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Непрограммное направление деятельности</w:t>
            </w:r>
          </w:p>
        </w:tc>
        <w:tc>
          <w:tcPr>
            <w:tcW w:w="141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7770000000</w:t>
            </w:r>
          </w:p>
        </w:tc>
        <w:tc>
          <w:tcPr>
            <w:tcW w:w="708"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 </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51911297,43</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34883340,00</w:t>
            </w:r>
          </w:p>
        </w:tc>
        <w:tc>
          <w:tcPr>
            <w:tcW w:w="1843" w:type="dxa"/>
            <w:shd w:val="clear" w:color="auto" w:fill="auto"/>
            <w:vAlign w:val="center"/>
            <w:hideMark/>
          </w:tcPr>
          <w:p w:rsidR="009D187A" w:rsidRPr="009D187A" w:rsidRDefault="009D187A" w:rsidP="00C75F8B">
            <w:pPr>
              <w:jc w:val="both"/>
              <w:outlineLvl w:val="0"/>
              <w:rPr>
                <w:rFonts w:eastAsia="Times New Roman"/>
                <w:b/>
                <w:bCs/>
              </w:rPr>
            </w:pPr>
            <w:r w:rsidRPr="009D187A">
              <w:rPr>
                <w:rFonts w:eastAsia="Times New Roman"/>
                <w:b/>
                <w:bCs/>
              </w:rPr>
              <w:t>36317940,00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Содержание аппарата управления</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7770100000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21156600,00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19806400,00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20806400,00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обеспечение функций органов местного самоуправления</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7770120190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18344100,00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16993900,00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17993900,00</w:t>
            </w:r>
          </w:p>
        </w:tc>
      </w:tr>
      <w:tr w:rsidR="009D187A" w:rsidRPr="009D187A" w:rsidTr="009D187A">
        <w:trPr>
          <w:trHeight w:val="91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7770120190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13141644,00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13141644,00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13141644,00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7770120190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5196106,00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3851906,00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4851906,00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7770120190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6350,00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350,00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350,00</w:t>
            </w:r>
          </w:p>
        </w:tc>
      </w:tr>
      <w:tr w:rsidR="009D187A" w:rsidRPr="009D187A" w:rsidTr="009D187A">
        <w:trPr>
          <w:trHeight w:val="798"/>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Председатель законодательного (представительного) органа местного самоуправления</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7770120300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390600,00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390600,00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390600,00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7770120300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390600,00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390600,00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390600,00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Глава местной администрации (исполнительно-распорядительного органа)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7770120800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1576200,00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1576200,00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1576200,00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7770120800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1576200,00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1576200,00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1576200,00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7770173040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458700,00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458700,00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458700,00</w:t>
            </w:r>
          </w:p>
        </w:tc>
      </w:tr>
      <w:tr w:rsidR="009D187A" w:rsidRPr="009D187A" w:rsidTr="009D187A">
        <w:trPr>
          <w:trHeight w:val="2924"/>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7770173040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426100,00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426100,00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426100,00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7770173040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32600,00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32600,00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32600,00</w:t>
            </w:r>
          </w:p>
        </w:tc>
      </w:tr>
      <w:tr w:rsidR="009D187A" w:rsidRPr="009D187A" w:rsidTr="009D187A">
        <w:trPr>
          <w:trHeight w:val="31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xml:space="preserve">Расходы местного бюджета на исполнение отдельных государственных полномочий по организации и осуществлению деятельности по </w:t>
            </w:r>
            <w:proofErr w:type="spellStart"/>
            <w:r w:rsidRPr="009D187A">
              <w:rPr>
                <w:rFonts w:eastAsia="Times New Roman"/>
              </w:rPr>
              <w:t>опёке</w:t>
            </w:r>
            <w:proofErr w:type="spellEnd"/>
            <w:r w:rsidRPr="009D187A">
              <w:rPr>
                <w:rFonts w:eastAsia="Times New Roman"/>
              </w:rPr>
              <w:t xml:space="preserve"> и попечительству в отношении совершеннолетних граждан</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7770173060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387000,00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387000,00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387000,00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7770173060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353900,00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353900,00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353900,00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7770173060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33100,00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33100,00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33100,00</w:t>
            </w:r>
          </w:p>
        </w:tc>
      </w:tr>
      <w:tr w:rsidR="009D187A" w:rsidRPr="009D187A" w:rsidTr="009D187A">
        <w:trPr>
          <w:trHeight w:val="89"/>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Муниципальные учреждения</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7770200000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8386083,33</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8270500,00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8270500,00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обеспечение деятельности муниципальных учреждений (АХО)</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7770202590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3883200,00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3883200,00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3883200,00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7770202590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3768300,00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3768300,00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3768300,00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7770202590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114900,00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114900,00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114900,00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Содержание МКУ "Природный парк "Воскресенское Поветлужье"</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7770243590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4502883,33</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4387300,00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4387300,00</w:t>
            </w:r>
          </w:p>
        </w:tc>
      </w:tr>
      <w:tr w:rsidR="009D187A" w:rsidRPr="009D187A" w:rsidTr="009D187A">
        <w:trPr>
          <w:trHeight w:val="36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7770243590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3939840,00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3877700,00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3877700,00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7770243590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531243,33</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479600,00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479600,00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7770243590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31800,00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30000,00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Непрограммные расходы за счет средств федерального бюджета</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7770300000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12200,00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12600,00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13200,00</w:t>
            </w:r>
          </w:p>
        </w:tc>
      </w:tr>
      <w:tr w:rsidR="009D187A" w:rsidRPr="009D187A" w:rsidTr="009D187A">
        <w:trPr>
          <w:trHeight w:val="47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7770351200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12200,00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12600,00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13200,00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7770351200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12200,00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12600,00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13200,00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Прочие непрограммные расходы</w:t>
            </w:r>
          </w:p>
        </w:tc>
        <w:tc>
          <w:tcPr>
            <w:tcW w:w="141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7770400000</w:t>
            </w:r>
          </w:p>
        </w:tc>
        <w:tc>
          <w:tcPr>
            <w:tcW w:w="708"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22356414,10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6793840,00</w:t>
            </w:r>
          </w:p>
        </w:tc>
        <w:tc>
          <w:tcPr>
            <w:tcW w:w="1843" w:type="dxa"/>
            <w:shd w:val="clear" w:color="auto" w:fill="auto"/>
            <w:vAlign w:val="center"/>
            <w:hideMark/>
          </w:tcPr>
          <w:p w:rsidR="009D187A" w:rsidRPr="009D187A" w:rsidRDefault="009D187A" w:rsidP="00C75F8B">
            <w:pPr>
              <w:jc w:val="both"/>
              <w:outlineLvl w:val="1"/>
              <w:rPr>
                <w:rFonts w:eastAsia="Times New Roman"/>
              </w:rPr>
            </w:pPr>
            <w:r w:rsidRPr="009D187A">
              <w:rPr>
                <w:rFonts w:eastAsia="Times New Roman"/>
              </w:rPr>
              <w:t>7227840,00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проведение выборов в законодательные (представительные) органы</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7770402001</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500000,00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7770402001</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500000,00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67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Прочие мероприятия по благоустройству</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7770405030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85719,80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7770405030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85719,80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31"/>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Экспертиза сметной документации по объектам "Текущий ремонт зданий СДК"</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7770410204</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12656,00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7770410204</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12656,00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Выдача (изготовление) копий архивных материалов по газопроводам</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7770410205</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41877,60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7770410205</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41877,60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за счёт средств фонда на поддержку территорий</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7770422000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459000,00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Межбюджетные трансферты</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7770422000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459000,00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22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7770425041</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0,01</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7770425041</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0,01</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Прочие мероприятия в области жилищно-коммунального хозяйства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7770429130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331589,00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54000,00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54000,00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7770429130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331589,00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54000,00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54000,00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Борьба с борщевиком</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7770429900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145999,00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100000,00</w:t>
            </w:r>
          </w:p>
        </w:tc>
      </w:tr>
      <w:tr w:rsidR="009D187A" w:rsidRPr="009D187A" w:rsidTr="009D187A">
        <w:trPr>
          <w:trHeight w:val="373"/>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7770429900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145999,00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100000,00</w:t>
            </w:r>
          </w:p>
        </w:tc>
      </w:tr>
      <w:tr w:rsidR="009D187A" w:rsidRPr="009D187A" w:rsidTr="009D187A">
        <w:trPr>
          <w:trHeight w:val="2082"/>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7770429980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6253700,00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6253700,00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6253700,00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Социальное обеспечение и иные выплаты населению</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7770429980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6253700,00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6253700,00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6253700,00</w:t>
            </w:r>
          </w:p>
        </w:tc>
      </w:tr>
      <w:tr w:rsidR="009D187A" w:rsidRPr="009D187A" w:rsidTr="009D187A">
        <w:trPr>
          <w:trHeight w:val="450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lastRenderedPageBreak/>
              <w:t>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7770473050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2200,00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4400,00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4400,00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7770473050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2200,00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4400,00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4400,00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Прочие выплаты по обязательствам</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7770492260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4506023,52</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481740,00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815740,00</w:t>
            </w:r>
          </w:p>
        </w:tc>
      </w:tr>
      <w:tr w:rsidR="009D187A" w:rsidRPr="009D187A" w:rsidTr="009D187A">
        <w:trPr>
          <w:trHeight w:val="1350"/>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7770492260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200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3638021,34</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405000,00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739000,00</w:t>
            </w:r>
          </w:p>
        </w:tc>
      </w:tr>
      <w:tr w:rsidR="009D187A" w:rsidRPr="009D187A" w:rsidTr="009D187A">
        <w:trPr>
          <w:trHeight w:val="90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Социальное обеспечение и иные выплаты населению</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7770492260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347100,00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47100,00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47100,00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Иные бюджетные ассигнования</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7770492260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800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520902,18</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29640,00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29640,00</w:t>
            </w:r>
          </w:p>
        </w:tc>
      </w:tr>
      <w:tr w:rsidR="009D187A" w:rsidRPr="009D187A" w:rsidTr="009D187A">
        <w:trPr>
          <w:trHeight w:val="1125"/>
        </w:trPr>
        <w:tc>
          <w:tcPr>
            <w:tcW w:w="2992"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Расходы на реализацию проекта по поддержке местных инициатив</w:t>
            </w:r>
          </w:p>
        </w:tc>
        <w:tc>
          <w:tcPr>
            <w:tcW w:w="141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77704S2600</w:t>
            </w:r>
          </w:p>
        </w:tc>
        <w:tc>
          <w:tcPr>
            <w:tcW w:w="708"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 </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10017649,17</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2"/>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Межбюджетные трансферты</w:t>
            </w:r>
          </w:p>
        </w:tc>
        <w:tc>
          <w:tcPr>
            <w:tcW w:w="141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77704S2600</w:t>
            </w:r>
          </w:p>
        </w:tc>
        <w:tc>
          <w:tcPr>
            <w:tcW w:w="708"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500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10017649,17</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c>
          <w:tcPr>
            <w:tcW w:w="1843" w:type="dxa"/>
            <w:shd w:val="clear" w:color="auto" w:fill="auto"/>
            <w:vAlign w:val="center"/>
            <w:hideMark/>
          </w:tcPr>
          <w:p w:rsidR="009D187A" w:rsidRPr="009D187A" w:rsidRDefault="009D187A" w:rsidP="00C75F8B">
            <w:pPr>
              <w:jc w:val="both"/>
              <w:outlineLvl w:val="6"/>
              <w:rPr>
                <w:rFonts w:eastAsia="Times New Roman"/>
              </w:rPr>
            </w:pPr>
            <w:r w:rsidRPr="009D187A">
              <w:rPr>
                <w:rFonts w:eastAsia="Times New Roman"/>
              </w:rPr>
              <w:t>0,00</w:t>
            </w:r>
          </w:p>
        </w:tc>
      </w:tr>
    </w:tbl>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w:t>
      </w:r>
    </w:p>
    <w:p w:rsidR="009D187A" w:rsidRPr="00C75F8B" w:rsidRDefault="009D187A" w:rsidP="009D187A">
      <w:pPr>
        <w:pageBreakBefore/>
        <w:suppressAutoHyphens/>
        <w:jc w:val="right"/>
        <w:rPr>
          <w:rFonts w:eastAsia="Times New Roman"/>
          <w:b/>
          <w:sz w:val="32"/>
          <w:szCs w:val="32"/>
          <w:lang w:eastAsia="zh-CN"/>
        </w:rPr>
      </w:pPr>
      <w:r w:rsidRPr="00C75F8B">
        <w:rPr>
          <w:rFonts w:eastAsia="Times New Roman"/>
          <w:b/>
          <w:sz w:val="32"/>
          <w:szCs w:val="32"/>
          <w:lang w:eastAsia="zh-CN"/>
        </w:rPr>
        <w:lastRenderedPageBreak/>
        <w:t>Приложение 7</w:t>
      </w:r>
    </w:p>
    <w:p w:rsidR="009D187A" w:rsidRPr="009D187A" w:rsidRDefault="009D187A" w:rsidP="009D187A">
      <w:pPr>
        <w:tabs>
          <w:tab w:val="left" w:pos="5674"/>
          <w:tab w:val="right" w:pos="9978"/>
        </w:tabs>
        <w:suppressAutoHyphens/>
        <w:jc w:val="right"/>
        <w:rPr>
          <w:rFonts w:eastAsia="Times New Roman"/>
          <w:lang w:eastAsia="zh-CN"/>
        </w:rPr>
      </w:pPr>
      <w:r w:rsidRPr="009D187A">
        <w:rPr>
          <w:rFonts w:eastAsia="Times New Roman"/>
          <w:lang w:eastAsia="zh-CN"/>
        </w:rPr>
        <w:t>к решению Земского собрания</w:t>
      </w:r>
    </w:p>
    <w:p w:rsidR="009D187A" w:rsidRPr="009D187A" w:rsidRDefault="009D187A" w:rsidP="009D187A">
      <w:pPr>
        <w:suppressAutoHyphens/>
        <w:jc w:val="right"/>
        <w:rPr>
          <w:rFonts w:eastAsia="Times New Roman"/>
          <w:lang w:eastAsia="zh-CN"/>
        </w:rPr>
      </w:pPr>
      <w:r w:rsidRPr="009D187A">
        <w:rPr>
          <w:rFonts w:eastAsia="Times New Roman"/>
          <w:lang w:eastAsia="zh-CN"/>
        </w:rPr>
        <w:t>Воскресенского муниципального района</w:t>
      </w:r>
    </w:p>
    <w:p w:rsidR="009D187A" w:rsidRPr="009D187A" w:rsidRDefault="009D187A" w:rsidP="009D187A">
      <w:pPr>
        <w:suppressAutoHyphens/>
        <w:jc w:val="right"/>
        <w:rPr>
          <w:rFonts w:eastAsia="Times New Roman"/>
          <w:lang w:eastAsia="zh-CN"/>
        </w:rPr>
      </w:pPr>
      <w:r w:rsidRPr="009D187A">
        <w:rPr>
          <w:rFonts w:eastAsia="Times New Roman"/>
          <w:lang w:eastAsia="zh-CN"/>
        </w:rPr>
        <w:t>Нижегородской области</w:t>
      </w:r>
      <w:r w:rsidRPr="009D187A">
        <w:rPr>
          <w:rFonts w:eastAsia="Times New Roman"/>
          <w:b/>
          <w:lang w:eastAsia="zh-CN"/>
        </w:rPr>
        <w:t xml:space="preserve"> </w:t>
      </w:r>
    </w:p>
    <w:p w:rsidR="009D187A" w:rsidRPr="009D187A" w:rsidRDefault="009D187A" w:rsidP="009D187A">
      <w:pPr>
        <w:suppressAutoHyphens/>
        <w:jc w:val="right"/>
        <w:rPr>
          <w:rFonts w:eastAsia="Times New Roman"/>
          <w:lang w:eastAsia="zh-CN"/>
        </w:rPr>
      </w:pPr>
      <w:r w:rsidRPr="009D187A">
        <w:rPr>
          <w:rFonts w:eastAsia="Times New Roman"/>
          <w:lang w:eastAsia="zh-CN"/>
        </w:rPr>
        <w:t xml:space="preserve">«О внесении изменений в решение </w:t>
      </w:r>
      <w:proofErr w:type="gramStart"/>
      <w:r w:rsidRPr="009D187A">
        <w:rPr>
          <w:rFonts w:eastAsia="Times New Roman"/>
          <w:lang w:eastAsia="zh-CN"/>
        </w:rPr>
        <w:t>Земского</w:t>
      </w:r>
      <w:proofErr w:type="gramEnd"/>
      <w:r w:rsidRPr="009D187A">
        <w:rPr>
          <w:rFonts w:eastAsia="Times New Roman"/>
          <w:lang w:eastAsia="zh-CN"/>
        </w:rPr>
        <w:t xml:space="preserve"> </w:t>
      </w:r>
    </w:p>
    <w:p w:rsidR="009D187A" w:rsidRPr="009D187A" w:rsidRDefault="009D187A" w:rsidP="009D187A">
      <w:pPr>
        <w:suppressAutoHyphens/>
        <w:jc w:val="right"/>
        <w:rPr>
          <w:rFonts w:eastAsia="Times New Roman"/>
          <w:lang w:eastAsia="zh-CN"/>
        </w:rPr>
      </w:pPr>
      <w:r w:rsidRPr="009D187A">
        <w:rPr>
          <w:rFonts w:eastAsia="Times New Roman"/>
          <w:lang w:eastAsia="zh-CN"/>
        </w:rPr>
        <w:t xml:space="preserve">собрания Воскресенского муниципального района </w:t>
      </w:r>
    </w:p>
    <w:p w:rsidR="009D187A" w:rsidRPr="009D187A" w:rsidRDefault="009D187A" w:rsidP="009D187A">
      <w:pPr>
        <w:suppressAutoHyphens/>
        <w:jc w:val="right"/>
        <w:rPr>
          <w:rFonts w:eastAsia="Times New Roman"/>
          <w:lang w:eastAsia="zh-CN"/>
        </w:rPr>
      </w:pPr>
      <w:r w:rsidRPr="009D187A">
        <w:rPr>
          <w:rFonts w:eastAsia="Times New Roman"/>
          <w:lang w:eastAsia="zh-CN"/>
        </w:rPr>
        <w:t xml:space="preserve">Нижегородской области </w:t>
      </w:r>
    </w:p>
    <w:p w:rsidR="009D187A" w:rsidRPr="009D187A" w:rsidRDefault="009D187A" w:rsidP="009D187A">
      <w:pPr>
        <w:suppressAutoHyphens/>
        <w:jc w:val="right"/>
        <w:rPr>
          <w:rFonts w:eastAsia="Times New Roman"/>
          <w:lang w:eastAsia="zh-CN"/>
        </w:rPr>
      </w:pPr>
      <w:r w:rsidRPr="009D187A">
        <w:rPr>
          <w:rFonts w:eastAsia="Times New Roman"/>
          <w:lang w:eastAsia="zh-CN"/>
        </w:rPr>
        <w:t>от 27 декабря 2018 года №100</w:t>
      </w:r>
    </w:p>
    <w:p w:rsidR="009D187A" w:rsidRPr="009D187A" w:rsidRDefault="009D187A" w:rsidP="009D187A">
      <w:pPr>
        <w:suppressAutoHyphens/>
        <w:spacing w:line="240" w:lineRule="atLeast"/>
        <w:jc w:val="right"/>
        <w:rPr>
          <w:rFonts w:eastAsia="Times New Roman"/>
          <w:lang w:eastAsia="zh-CN"/>
        </w:rPr>
      </w:pPr>
      <w:r w:rsidRPr="009D187A">
        <w:rPr>
          <w:rFonts w:eastAsia="Times New Roman"/>
          <w:lang w:eastAsia="zh-CN"/>
        </w:rPr>
        <w:t>«О бюджете муниципального района на 2019 год</w:t>
      </w:r>
    </w:p>
    <w:p w:rsidR="009D187A" w:rsidRPr="009D187A" w:rsidRDefault="009D187A" w:rsidP="009D187A">
      <w:pPr>
        <w:suppressAutoHyphens/>
        <w:spacing w:line="240" w:lineRule="atLeast"/>
        <w:jc w:val="right"/>
        <w:rPr>
          <w:rFonts w:eastAsia="Times New Roman"/>
          <w:lang w:eastAsia="zh-CN"/>
        </w:rPr>
      </w:pPr>
      <w:r w:rsidRPr="009D187A">
        <w:rPr>
          <w:rFonts w:eastAsia="Times New Roman"/>
          <w:lang w:eastAsia="zh-CN"/>
        </w:rPr>
        <w:t>и на плановый период 2020 и 2021 годов»</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от 23 августа 2019 года №72</w:t>
      </w:r>
    </w:p>
    <w:p w:rsidR="009D187A" w:rsidRPr="009D187A" w:rsidRDefault="009D187A" w:rsidP="009D187A">
      <w:pPr>
        <w:suppressAutoHyphens/>
        <w:ind w:left="5580" w:hanging="5580"/>
        <w:jc w:val="right"/>
        <w:rPr>
          <w:rFonts w:eastAsia="Times New Roman"/>
          <w:lang w:eastAsia="zh-CN"/>
        </w:rPr>
      </w:pP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«Приложение11</w:t>
      </w:r>
    </w:p>
    <w:p w:rsidR="009D187A" w:rsidRPr="009D187A" w:rsidRDefault="009D187A" w:rsidP="009D187A">
      <w:pPr>
        <w:tabs>
          <w:tab w:val="left" w:pos="5674"/>
          <w:tab w:val="right" w:pos="9978"/>
        </w:tabs>
        <w:suppressAutoHyphens/>
        <w:jc w:val="right"/>
        <w:rPr>
          <w:rFonts w:eastAsia="Times New Roman"/>
          <w:lang w:eastAsia="zh-CN"/>
        </w:rPr>
      </w:pPr>
      <w:r w:rsidRPr="009D187A">
        <w:rPr>
          <w:rFonts w:eastAsia="Times New Roman"/>
          <w:lang w:eastAsia="zh-CN"/>
        </w:rPr>
        <w:t>к решению Земского собрания</w:t>
      </w:r>
    </w:p>
    <w:p w:rsidR="009D187A" w:rsidRPr="009D187A" w:rsidRDefault="009D187A" w:rsidP="009D187A">
      <w:pPr>
        <w:suppressAutoHyphens/>
        <w:jc w:val="right"/>
        <w:rPr>
          <w:rFonts w:eastAsia="Times New Roman"/>
          <w:lang w:eastAsia="zh-CN"/>
        </w:rPr>
      </w:pPr>
      <w:r w:rsidRPr="009D187A">
        <w:rPr>
          <w:rFonts w:eastAsia="Times New Roman"/>
          <w:lang w:eastAsia="zh-CN"/>
        </w:rPr>
        <w:t>Воскресенского муниципального района</w:t>
      </w:r>
    </w:p>
    <w:p w:rsidR="009D187A" w:rsidRPr="009D187A" w:rsidRDefault="009D187A" w:rsidP="009D187A">
      <w:pPr>
        <w:suppressAutoHyphens/>
        <w:jc w:val="right"/>
        <w:rPr>
          <w:rFonts w:eastAsia="Times New Roman"/>
          <w:lang w:eastAsia="zh-CN"/>
        </w:rPr>
      </w:pPr>
      <w:r w:rsidRPr="009D187A">
        <w:rPr>
          <w:rFonts w:eastAsia="Times New Roman"/>
          <w:lang w:eastAsia="zh-CN"/>
        </w:rPr>
        <w:t>Нижегородской области</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от 27 декабря 2018 года №100</w:t>
      </w:r>
    </w:p>
    <w:p w:rsidR="009D187A" w:rsidRPr="009D187A" w:rsidRDefault="009D187A" w:rsidP="009D187A">
      <w:pPr>
        <w:suppressAutoHyphens/>
        <w:ind w:left="5580" w:hanging="5580"/>
        <w:jc w:val="right"/>
        <w:rPr>
          <w:rFonts w:eastAsia="Times New Roman"/>
          <w:lang w:eastAsia="zh-CN"/>
        </w:rPr>
      </w:pPr>
    </w:p>
    <w:p w:rsidR="009D187A" w:rsidRPr="009D187A" w:rsidRDefault="009D187A" w:rsidP="009D187A">
      <w:pPr>
        <w:suppressAutoHyphens/>
        <w:ind w:left="180"/>
        <w:jc w:val="center"/>
        <w:rPr>
          <w:rFonts w:eastAsia="Times New Roman"/>
          <w:sz w:val="32"/>
          <w:szCs w:val="32"/>
          <w:lang w:eastAsia="zh-CN"/>
        </w:rPr>
      </w:pPr>
      <w:r w:rsidRPr="009D187A">
        <w:rPr>
          <w:rFonts w:eastAsia="Times New Roman"/>
          <w:b/>
          <w:sz w:val="32"/>
          <w:szCs w:val="32"/>
          <w:lang w:eastAsia="zh-CN"/>
        </w:rPr>
        <w:t>Ведомственная структура расходов бюджета муниципального района</w:t>
      </w:r>
      <w:r w:rsidRPr="009D187A">
        <w:rPr>
          <w:rFonts w:eastAsia="Times New Roman"/>
          <w:sz w:val="32"/>
          <w:szCs w:val="32"/>
          <w:lang w:eastAsia="zh-CN"/>
        </w:rPr>
        <w:t xml:space="preserve"> </w:t>
      </w:r>
      <w:r w:rsidRPr="009D187A">
        <w:rPr>
          <w:rFonts w:eastAsia="Times New Roman"/>
          <w:b/>
          <w:sz w:val="32"/>
          <w:szCs w:val="32"/>
          <w:lang w:eastAsia="zh-CN"/>
        </w:rPr>
        <w:t xml:space="preserve">на 2019 год и на плановый период 2020 и 2021 годов </w:t>
      </w:r>
    </w:p>
    <w:p w:rsidR="009D187A" w:rsidRPr="009D187A" w:rsidRDefault="009D187A" w:rsidP="009D187A">
      <w:pPr>
        <w:suppressAutoHyphens/>
        <w:ind w:left="180"/>
        <w:jc w:val="right"/>
        <w:rPr>
          <w:rFonts w:eastAsia="Times New Roman"/>
          <w:lang w:eastAsia="zh-CN"/>
        </w:rPr>
      </w:pPr>
      <w:r w:rsidRPr="009D187A">
        <w:rPr>
          <w:rFonts w:eastAsia="Times New Roman"/>
          <w:lang w:eastAsia="zh-CN"/>
        </w:rPr>
        <w:t>(рублей)</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709"/>
        <w:gridCol w:w="567"/>
        <w:gridCol w:w="567"/>
        <w:gridCol w:w="992"/>
        <w:gridCol w:w="567"/>
        <w:gridCol w:w="1559"/>
        <w:gridCol w:w="1418"/>
        <w:gridCol w:w="1701"/>
      </w:tblGrid>
      <w:tr w:rsidR="009D187A" w:rsidRPr="00C75F8B" w:rsidTr="009D187A">
        <w:trPr>
          <w:trHeight w:val="312"/>
        </w:trPr>
        <w:tc>
          <w:tcPr>
            <w:tcW w:w="2567" w:type="dxa"/>
            <w:vMerge w:val="restart"/>
            <w:shd w:val="clear" w:color="auto" w:fill="auto"/>
            <w:vAlign w:val="bottom"/>
            <w:hideMark/>
          </w:tcPr>
          <w:p w:rsidR="009D187A" w:rsidRPr="00C75F8B" w:rsidRDefault="009D187A" w:rsidP="009D187A">
            <w:pPr>
              <w:jc w:val="both"/>
              <w:rPr>
                <w:rFonts w:eastAsia="Times New Roman"/>
                <w:b/>
                <w:bCs/>
                <w:sz w:val="20"/>
                <w:szCs w:val="20"/>
              </w:rPr>
            </w:pPr>
            <w:r w:rsidRPr="00C75F8B">
              <w:rPr>
                <w:rFonts w:eastAsia="Times New Roman"/>
                <w:b/>
                <w:bCs/>
                <w:sz w:val="20"/>
                <w:szCs w:val="20"/>
              </w:rPr>
              <w:t>Наименование</w:t>
            </w:r>
          </w:p>
        </w:tc>
        <w:tc>
          <w:tcPr>
            <w:tcW w:w="3402" w:type="dxa"/>
            <w:gridSpan w:val="5"/>
            <w:shd w:val="clear" w:color="auto" w:fill="auto"/>
            <w:vAlign w:val="bottom"/>
            <w:hideMark/>
          </w:tcPr>
          <w:p w:rsidR="009D187A" w:rsidRPr="00C75F8B" w:rsidRDefault="009D187A" w:rsidP="009D187A">
            <w:pPr>
              <w:jc w:val="center"/>
              <w:rPr>
                <w:rFonts w:eastAsia="Times New Roman"/>
                <w:b/>
                <w:bCs/>
                <w:sz w:val="20"/>
                <w:szCs w:val="20"/>
              </w:rPr>
            </w:pPr>
            <w:r w:rsidRPr="00C75F8B">
              <w:rPr>
                <w:rFonts w:eastAsia="Times New Roman"/>
                <w:b/>
                <w:bCs/>
                <w:sz w:val="20"/>
                <w:szCs w:val="20"/>
              </w:rPr>
              <w:t>Код бюджетной классификации</w:t>
            </w:r>
          </w:p>
        </w:tc>
        <w:tc>
          <w:tcPr>
            <w:tcW w:w="1559" w:type="dxa"/>
            <w:vMerge w:val="restart"/>
            <w:shd w:val="clear" w:color="auto" w:fill="auto"/>
            <w:noWrap/>
            <w:vAlign w:val="bottom"/>
            <w:hideMark/>
          </w:tcPr>
          <w:p w:rsidR="009D187A" w:rsidRPr="00C75F8B" w:rsidRDefault="009D187A" w:rsidP="009D187A">
            <w:pPr>
              <w:jc w:val="both"/>
              <w:rPr>
                <w:rFonts w:eastAsia="Times New Roman"/>
                <w:b/>
                <w:sz w:val="20"/>
                <w:szCs w:val="20"/>
              </w:rPr>
            </w:pPr>
            <w:r w:rsidRPr="00C75F8B">
              <w:rPr>
                <w:rFonts w:eastAsia="Times New Roman"/>
                <w:b/>
                <w:sz w:val="20"/>
                <w:szCs w:val="20"/>
              </w:rPr>
              <w:t> 2019 год</w:t>
            </w:r>
          </w:p>
        </w:tc>
        <w:tc>
          <w:tcPr>
            <w:tcW w:w="1418" w:type="dxa"/>
            <w:vMerge w:val="restart"/>
            <w:shd w:val="clear" w:color="auto" w:fill="auto"/>
            <w:noWrap/>
            <w:vAlign w:val="bottom"/>
            <w:hideMark/>
          </w:tcPr>
          <w:p w:rsidR="009D187A" w:rsidRPr="00C75F8B" w:rsidRDefault="009D187A" w:rsidP="009D187A">
            <w:pPr>
              <w:jc w:val="both"/>
              <w:rPr>
                <w:rFonts w:eastAsia="Times New Roman"/>
                <w:b/>
                <w:sz w:val="20"/>
                <w:szCs w:val="20"/>
              </w:rPr>
            </w:pPr>
            <w:r w:rsidRPr="00C75F8B">
              <w:rPr>
                <w:rFonts w:eastAsia="Times New Roman"/>
                <w:b/>
                <w:sz w:val="20"/>
                <w:szCs w:val="20"/>
              </w:rPr>
              <w:t>2020 год </w:t>
            </w:r>
          </w:p>
        </w:tc>
        <w:tc>
          <w:tcPr>
            <w:tcW w:w="1701" w:type="dxa"/>
            <w:vMerge w:val="restart"/>
            <w:shd w:val="clear" w:color="auto" w:fill="auto"/>
            <w:noWrap/>
            <w:vAlign w:val="bottom"/>
            <w:hideMark/>
          </w:tcPr>
          <w:p w:rsidR="009D187A" w:rsidRPr="00C75F8B" w:rsidRDefault="009D187A" w:rsidP="009D187A">
            <w:pPr>
              <w:jc w:val="both"/>
              <w:rPr>
                <w:rFonts w:eastAsia="Times New Roman"/>
                <w:b/>
                <w:sz w:val="20"/>
                <w:szCs w:val="20"/>
              </w:rPr>
            </w:pPr>
            <w:r w:rsidRPr="00C75F8B">
              <w:rPr>
                <w:rFonts w:eastAsia="Times New Roman"/>
                <w:b/>
                <w:sz w:val="20"/>
                <w:szCs w:val="20"/>
              </w:rPr>
              <w:t> 2021 год</w:t>
            </w:r>
          </w:p>
        </w:tc>
      </w:tr>
      <w:tr w:rsidR="009D187A" w:rsidRPr="00C75F8B" w:rsidTr="009D187A">
        <w:trPr>
          <w:trHeight w:val="936"/>
        </w:trPr>
        <w:tc>
          <w:tcPr>
            <w:tcW w:w="2567" w:type="dxa"/>
            <w:vMerge/>
            <w:vAlign w:val="center"/>
            <w:hideMark/>
          </w:tcPr>
          <w:p w:rsidR="009D187A" w:rsidRPr="00C75F8B" w:rsidRDefault="009D187A" w:rsidP="009D187A">
            <w:pPr>
              <w:jc w:val="both"/>
              <w:rPr>
                <w:rFonts w:eastAsia="Times New Roman"/>
                <w:b/>
                <w:bCs/>
                <w:sz w:val="20"/>
                <w:szCs w:val="20"/>
              </w:rPr>
            </w:pPr>
          </w:p>
        </w:tc>
        <w:tc>
          <w:tcPr>
            <w:tcW w:w="709" w:type="dxa"/>
            <w:shd w:val="clear" w:color="auto" w:fill="auto"/>
            <w:vAlign w:val="bottom"/>
            <w:hideMark/>
          </w:tcPr>
          <w:p w:rsidR="009D187A" w:rsidRPr="00C75F8B" w:rsidRDefault="009D187A" w:rsidP="009D187A">
            <w:pPr>
              <w:jc w:val="center"/>
              <w:rPr>
                <w:rFonts w:eastAsia="Times New Roman"/>
                <w:b/>
                <w:bCs/>
                <w:sz w:val="20"/>
                <w:szCs w:val="20"/>
              </w:rPr>
            </w:pPr>
            <w:proofErr w:type="spellStart"/>
            <w:r w:rsidRPr="00C75F8B">
              <w:rPr>
                <w:rFonts w:eastAsia="Times New Roman"/>
                <w:b/>
                <w:bCs/>
                <w:sz w:val="20"/>
                <w:szCs w:val="20"/>
              </w:rPr>
              <w:t>Ве</w:t>
            </w:r>
            <w:proofErr w:type="spellEnd"/>
            <w:r w:rsidR="00C75F8B">
              <w:rPr>
                <w:rFonts w:eastAsia="Times New Roman"/>
                <w:b/>
                <w:bCs/>
                <w:sz w:val="20"/>
                <w:szCs w:val="20"/>
              </w:rPr>
              <w:t>-</w:t>
            </w:r>
            <w:r w:rsidRPr="00C75F8B">
              <w:rPr>
                <w:rFonts w:eastAsia="Times New Roman"/>
                <w:b/>
                <w:bCs/>
                <w:sz w:val="20"/>
                <w:szCs w:val="20"/>
              </w:rPr>
              <w:t>дом</w:t>
            </w:r>
            <w:r w:rsidR="00C75F8B">
              <w:rPr>
                <w:rFonts w:eastAsia="Times New Roman"/>
                <w:b/>
                <w:bCs/>
                <w:sz w:val="20"/>
                <w:szCs w:val="20"/>
              </w:rPr>
              <w:t>-</w:t>
            </w:r>
            <w:proofErr w:type="spellStart"/>
            <w:r w:rsidRPr="00C75F8B">
              <w:rPr>
                <w:rFonts w:eastAsia="Times New Roman"/>
                <w:b/>
                <w:bCs/>
                <w:sz w:val="20"/>
                <w:szCs w:val="20"/>
              </w:rPr>
              <w:t>ство</w:t>
            </w:r>
            <w:proofErr w:type="spellEnd"/>
          </w:p>
        </w:tc>
        <w:tc>
          <w:tcPr>
            <w:tcW w:w="567" w:type="dxa"/>
            <w:shd w:val="clear" w:color="auto" w:fill="auto"/>
            <w:vAlign w:val="bottom"/>
            <w:hideMark/>
          </w:tcPr>
          <w:p w:rsidR="009D187A" w:rsidRPr="00C75F8B" w:rsidRDefault="009D187A" w:rsidP="009D187A">
            <w:pPr>
              <w:jc w:val="center"/>
              <w:rPr>
                <w:rFonts w:eastAsia="Times New Roman"/>
                <w:b/>
                <w:bCs/>
                <w:sz w:val="20"/>
                <w:szCs w:val="20"/>
              </w:rPr>
            </w:pPr>
            <w:r w:rsidRPr="00C75F8B">
              <w:rPr>
                <w:rFonts w:eastAsia="Times New Roman"/>
                <w:b/>
                <w:bCs/>
                <w:sz w:val="20"/>
                <w:szCs w:val="20"/>
              </w:rPr>
              <w:t>Раздел</w:t>
            </w:r>
          </w:p>
        </w:tc>
        <w:tc>
          <w:tcPr>
            <w:tcW w:w="567" w:type="dxa"/>
            <w:shd w:val="clear" w:color="auto" w:fill="auto"/>
            <w:vAlign w:val="bottom"/>
            <w:hideMark/>
          </w:tcPr>
          <w:p w:rsidR="009D187A" w:rsidRPr="00C75F8B" w:rsidRDefault="009D187A" w:rsidP="009D187A">
            <w:pPr>
              <w:jc w:val="center"/>
              <w:rPr>
                <w:rFonts w:eastAsia="Times New Roman"/>
                <w:b/>
                <w:bCs/>
                <w:sz w:val="20"/>
                <w:szCs w:val="20"/>
              </w:rPr>
            </w:pPr>
            <w:r w:rsidRPr="00C75F8B">
              <w:rPr>
                <w:rFonts w:eastAsia="Times New Roman"/>
                <w:b/>
                <w:bCs/>
                <w:sz w:val="20"/>
                <w:szCs w:val="20"/>
              </w:rPr>
              <w:t>Подраздел</w:t>
            </w:r>
          </w:p>
        </w:tc>
        <w:tc>
          <w:tcPr>
            <w:tcW w:w="992" w:type="dxa"/>
            <w:shd w:val="clear" w:color="auto" w:fill="auto"/>
            <w:vAlign w:val="bottom"/>
            <w:hideMark/>
          </w:tcPr>
          <w:p w:rsidR="009D187A" w:rsidRPr="00C75F8B" w:rsidRDefault="009D187A" w:rsidP="009D187A">
            <w:pPr>
              <w:jc w:val="center"/>
              <w:rPr>
                <w:rFonts w:eastAsia="Times New Roman"/>
                <w:b/>
                <w:bCs/>
                <w:sz w:val="20"/>
                <w:szCs w:val="20"/>
              </w:rPr>
            </w:pPr>
            <w:r w:rsidRPr="00C75F8B">
              <w:rPr>
                <w:rFonts w:eastAsia="Times New Roman"/>
                <w:b/>
                <w:bCs/>
                <w:sz w:val="20"/>
                <w:szCs w:val="20"/>
              </w:rPr>
              <w:t>Целевая статья</w:t>
            </w:r>
          </w:p>
        </w:tc>
        <w:tc>
          <w:tcPr>
            <w:tcW w:w="567" w:type="dxa"/>
            <w:shd w:val="clear" w:color="auto" w:fill="auto"/>
            <w:vAlign w:val="bottom"/>
            <w:hideMark/>
          </w:tcPr>
          <w:p w:rsidR="009D187A" w:rsidRPr="00C75F8B" w:rsidRDefault="009D187A" w:rsidP="009D187A">
            <w:pPr>
              <w:jc w:val="center"/>
              <w:rPr>
                <w:rFonts w:eastAsia="Times New Roman"/>
                <w:b/>
                <w:bCs/>
                <w:sz w:val="20"/>
                <w:szCs w:val="20"/>
              </w:rPr>
            </w:pPr>
            <w:r w:rsidRPr="00C75F8B">
              <w:rPr>
                <w:rFonts w:eastAsia="Times New Roman"/>
                <w:b/>
                <w:bCs/>
                <w:sz w:val="20"/>
                <w:szCs w:val="20"/>
              </w:rPr>
              <w:t>Вид расходов</w:t>
            </w:r>
          </w:p>
        </w:tc>
        <w:tc>
          <w:tcPr>
            <w:tcW w:w="1559" w:type="dxa"/>
            <w:vMerge/>
            <w:vAlign w:val="center"/>
            <w:hideMark/>
          </w:tcPr>
          <w:p w:rsidR="009D187A" w:rsidRPr="00C75F8B" w:rsidRDefault="009D187A" w:rsidP="009D187A">
            <w:pPr>
              <w:jc w:val="both"/>
              <w:rPr>
                <w:rFonts w:eastAsia="Times New Roman"/>
                <w:b/>
                <w:sz w:val="20"/>
                <w:szCs w:val="20"/>
              </w:rPr>
            </w:pPr>
          </w:p>
        </w:tc>
        <w:tc>
          <w:tcPr>
            <w:tcW w:w="1418" w:type="dxa"/>
            <w:vMerge/>
            <w:vAlign w:val="center"/>
            <w:hideMark/>
          </w:tcPr>
          <w:p w:rsidR="009D187A" w:rsidRPr="00C75F8B" w:rsidRDefault="009D187A" w:rsidP="009D187A">
            <w:pPr>
              <w:jc w:val="both"/>
              <w:rPr>
                <w:rFonts w:eastAsia="Times New Roman"/>
                <w:b/>
                <w:sz w:val="20"/>
                <w:szCs w:val="20"/>
              </w:rPr>
            </w:pPr>
          </w:p>
        </w:tc>
        <w:tc>
          <w:tcPr>
            <w:tcW w:w="1701" w:type="dxa"/>
            <w:vMerge/>
            <w:vAlign w:val="center"/>
            <w:hideMark/>
          </w:tcPr>
          <w:p w:rsidR="009D187A" w:rsidRPr="00C75F8B" w:rsidRDefault="009D187A" w:rsidP="009D187A">
            <w:pPr>
              <w:jc w:val="both"/>
              <w:rPr>
                <w:rFonts w:eastAsia="Times New Roman"/>
                <w:b/>
                <w:sz w:val="20"/>
                <w:szCs w:val="20"/>
              </w:rPr>
            </w:pP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rPr>
                <w:rFonts w:eastAsia="Times New Roman"/>
                <w:b/>
                <w:bCs/>
              </w:rPr>
            </w:pPr>
            <w:r w:rsidRPr="009D187A">
              <w:rPr>
                <w:rFonts w:eastAsia="Times New Roman"/>
                <w:b/>
                <w:bCs/>
              </w:rPr>
              <w:t>Управление финансов администрации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75197102,81</w:t>
            </w:r>
          </w:p>
        </w:tc>
        <w:tc>
          <w:tcPr>
            <w:tcW w:w="1418"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64466337,50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64597531,00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Общегосударственные вопросы</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11874200,00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11123500,00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11123500,00</w:t>
            </w:r>
          </w:p>
        </w:tc>
      </w:tr>
      <w:tr w:rsidR="009D187A" w:rsidRPr="009D187A" w:rsidTr="009D187A">
        <w:trPr>
          <w:trHeight w:val="373"/>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06</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10273000,00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10118000,00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10118000,00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06</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10273000,00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10118000,00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10118000,00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3"/>
              <w:rPr>
                <w:rFonts w:eastAsia="Times New Roman"/>
                <w:b/>
                <w:bCs/>
              </w:rPr>
            </w:pPr>
            <w:bookmarkStart w:id="0" w:name="RANGE!A6"/>
            <w:r w:rsidRPr="009D187A">
              <w:rPr>
                <w:rFonts w:eastAsia="Times New Roman"/>
                <w:b/>
                <w:bCs/>
              </w:rPr>
              <w:t>Подпрограмма "Обеспечение реализации муниципальной программы"</w:t>
            </w:r>
            <w:bookmarkEnd w:id="0"/>
          </w:p>
        </w:tc>
        <w:tc>
          <w:tcPr>
            <w:tcW w:w="709" w:type="dxa"/>
            <w:shd w:val="clear" w:color="auto" w:fill="auto"/>
            <w:vAlign w:val="center"/>
            <w:hideMark/>
          </w:tcPr>
          <w:p w:rsidR="009D187A" w:rsidRPr="009D187A" w:rsidRDefault="009D187A" w:rsidP="009D187A">
            <w:pPr>
              <w:jc w:val="center"/>
              <w:outlineLvl w:val="3"/>
              <w:rPr>
                <w:rFonts w:eastAsia="Times New Roman"/>
                <w:b/>
                <w:bCs/>
              </w:rPr>
            </w:pPr>
            <w:bookmarkStart w:id="1" w:name="RANGE!B6"/>
            <w:bookmarkStart w:id="2" w:name="RANGE!B6:F7"/>
            <w:bookmarkEnd w:id="2"/>
            <w:r w:rsidRPr="009D187A">
              <w:rPr>
                <w:rFonts w:eastAsia="Times New Roman"/>
                <w:b/>
                <w:bCs/>
              </w:rPr>
              <w:t>001</w:t>
            </w:r>
            <w:bookmarkEnd w:id="1"/>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06</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1430000000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10273000,00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10118000,00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10118000,00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Содержание аппарата управления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06</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1431100000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10273000,00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10118000,00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10118000,00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обеспечение деятельности аппарата управления финансов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06</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1431120190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10273000,00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10118000,00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10118000,00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06</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1431120190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9673300,00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9673300,00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9673300</w:t>
            </w:r>
          </w:p>
        </w:tc>
      </w:tr>
      <w:tr w:rsidR="009D187A" w:rsidRPr="009D187A" w:rsidTr="009D187A">
        <w:trPr>
          <w:trHeight w:val="798"/>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06</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1431120190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587500,00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432500,00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432500,00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06</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1431120190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12200,00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12200,00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12200,00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Резервные фонды</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11</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740000,00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600000,00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600000,00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11</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740000,00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600000,00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600000,00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"Организация и совершенствование бюджетного процесса Воскресенского муниципального района"</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11</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1410000000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740000,00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600000,00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600000,00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Управление средствами резервного фонда администрации Воскресенского муниципального района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1411400000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740000,00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600000,00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600000,00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Резервный фонд местной администрации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1411421100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740000,00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600000,00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600000,00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1411421100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740000,00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600000,00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600000,00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Другие общегосударственные вопросы</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861200,00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405500,00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405500,00</w:t>
            </w:r>
          </w:p>
        </w:tc>
      </w:tr>
      <w:tr w:rsidR="009D187A" w:rsidRPr="009D187A" w:rsidTr="009D187A">
        <w:trPr>
          <w:trHeight w:val="136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402200,00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405500,00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405500,00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lastRenderedPageBreak/>
              <w:t>Подпрограмма "Организация и совершенствование бюджетного процесса Воскресенского муниципального района"</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1410000000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402200,00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405500,00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405500,00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Организация исполнения районного бюджета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1412100000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402200,00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405500,00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405500,00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Прочие выплаты по обязательствам муниципального района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1412192260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402200,00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405500,00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405500,00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1412192260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402200,00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405500,00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405500,00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459000,00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459000,00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непрограммные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459000,00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за счёт средств фонда на поддержку территорий</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7770422000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459000,00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Межбюджетные трансферты</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7770422000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500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459000,00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Национальная оборона</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02</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1256300,00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1275400,00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1320800,00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Мобилизационная и вневойсковая подготовка</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02</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1256300,00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1275400,00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1320800,00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02</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1256300,00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1275400,00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1320800,00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lastRenderedPageBreak/>
              <w:t>Подпрограмма "Обеспечение сбалансированности бюджетов поселений, входящих в состав Воскресенского муниципального района"</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02</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1420000000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1256300,00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1275400,00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1320800,00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1421200000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1256300,00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1275400,00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1320800,00</w:t>
            </w:r>
          </w:p>
        </w:tc>
      </w:tr>
      <w:tr w:rsidR="009D187A" w:rsidRPr="009D187A" w:rsidTr="009D187A">
        <w:trPr>
          <w:trHeight w:val="373"/>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1421251180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1256300,00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1275400,00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1320800,00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Межбюджетные трансферты</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1421251180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500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1256300,00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1275400,00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1320800,00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Национальная безопасность и правоохранительная деятельность</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173353,60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200000,00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200000,00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09</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127033,60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200000,00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200000,00</w:t>
            </w:r>
          </w:p>
        </w:tc>
      </w:tr>
      <w:tr w:rsidR="009D187A" w:rsidRPr="009D187A" w:rsidTr="009D187A">
        <w:trPr>
          <w:trHeight w:val="40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lastRenderedPageBreak/>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09</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1100000000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127033,60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200000,00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200000,00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"Защита населения Воскресенского муниципального района от чрезвычайных ситуаций"</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09</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1110000000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127033,60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200000,00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200000,00</w:t>
            </w:r>
          </w:p>
        </w:tc>
      </w:tr>
      <w:tr w:rsidR="009D187A" w:rsidRPr="009D187A" w:rsidTr="009D187A">
        <w:trPr>
          <w:trHeight w:val="2357"/>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Поддержание необходимого количества финансовых сре</w:t>
            </w:r>
            <w:proofErr w:type="gramStart"/>
            <w:r w:rsidRPr="009D187A">
              <w:rPr>
                <w:rFonts w:eastAsia="Times New Roman"/>
              </w:rPr>
              <w:t>дств в ц</w:t>
            </w:r>
            <w:proofErr w:type="gramEnd"/>
            <w:r w:rsidRPr="009D187A">
              <w:rPr>
                <w:rFonts w:eastAsia="Times New Roman"/>
              </w:rPr>
              <w:t>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1110500000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127033,60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200000,00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200000,00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1110525041</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127033,60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200000,00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200000,00</w:t>
            </w:r>
          </w:p>
        </w:tc>
      </w:tr>
      <w:tr w:rsidR="009D187A" w:rsidRPr="009D187A" w:rsidTr="00312F71">
        <w:trPr>
          <w:trHeight w:val="289"/>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 xml:space="preserve">Закупка товаров, работ и услуг для обеспечения государственных (муниципальных) </w:t>
            </w:r>
            <w:r w:rsidRPr="009D187A">
              <w:rPr>
                <w:rFonts w:eastAsia="Times New Roman"/>
              </w:rPr>
              <w:lastRenderedPageBreak/>
              <w:t>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lastRenderedPageBreak/>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1110525041</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127033,60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200000,00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200000,00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lastRenderedPageBreak/>
              <w:t>Обеспечение пожарной безопасности</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10</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46320,00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1082"/>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10</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1100000000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46320,00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"Защита населения Воскресенского муниципального района от чрезвычайных ситуаций"</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10</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1110000000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46320,00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31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Поддержание необходимого количества финансовых сре</w:t>
            </w:r>
            <w:proofErr w:type="gramStart"/>
            <w:r w:rsidRPr="009D187A">
              <w:rPr>
                <w:rFonts w:eastAsia="Times New Roman"/>
              </w:rPr>
              <w:t>дств в ц</w:t>
            </w:r>
            <w:proofErr w:type="gramEnd"/>
            <w:r w:rsidRPr="009D187A">
              <w:rPr>
                <w:rFonts w:eastAsia="Times New Roman"/>
              </w:rPr>
              <w:t>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10</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1110500000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46320,00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1110525041</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46320,00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Межбюджетные трансферты</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1110525041</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500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46320,00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Национальная экономика</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3406085,21</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Транспорт</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08</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3406085,21</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798"/>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08</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0800000000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3406085,21</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"Улучшение качества транспортного обслуживания населения"</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08</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0810000000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396440,00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 xml:space="preserve">Установка </w:t>
            </w:r>
            <w:proofErr w:type="spellStart"/>
            <w:r w:rsidRPr="009D187A">
              <w:rPr>
                <w:rFonts w:eastAsia="Times New Roman"/>
              </w:rPr>
              <w:t>тахографов</w:t>
            </w:r>
            <w:proofErr w:type="spellEnd"/>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08</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0810500000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38500,00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Предоставление субсидии МУП "Воскресенское ПАП"</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0810525060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38500,00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08</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0810525060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38500,00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Страхование пассажиров</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08</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0810600000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357940,00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Предоставление субсидии МУП "Воскресенское ПАП"</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0810625060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357940,00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08</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0810625060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357940,00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"Сохранение маршрутной сети социальных пассажирских перевозок на территории района"</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08</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0820000000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3009645,21</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Компенсация убытков при осуществлении пассажирских перевозок</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08</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0820100000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3009645,21</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Предоставление субсидии МУП "Воскресенское ПАП"</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0820125060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3009645,21</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08</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0820125060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3009645,21</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Жилищно-коммунальное хозяйство</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3643403,00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810937,50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500000,00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Коммунальное хозяйство</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3159766,00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810937,50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500000,00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"Развитие жилищно-коммунального хозяйства Воскресенского муниципального района"</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0500000000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3159766,00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810937,50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500000,00</w:t>
            </w:r>
          </w:p>
        </w:tc>
      </w:tr>
      <w:tr w:rsidR="009D187A" w:rsidRPr="009D187A" w:rsidTr="009D187A">
        <w:trPr>
          <w:trHeight w:val="24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0510000000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1998766,00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810937,50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300000,00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Приобретение и установка энергосберегающих насосов на муниципальных водопроводных сетях (30шт)</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0510100000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250000,00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200000,00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приобретение и установку энергосберегающих насосов на муниципальных водопроводных сетях (30шт)</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0510129050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250000,00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200000,00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0510129050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250000,00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200000,00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Приобретение АСУ для замены башен «</w:t>
            </w:r>
            <w:proofErr w:type="spellStart"/>
            <w:r w:rsidRPr="009D187A">
              <w:rPr>
                <w:rFonts w:eastAsia="Times New Roman"/>
              </w:rPr>
              <w:t>Рожновского</w:t>
            </w:r>
            <w:proofErr w:type="spellEnd"/>
            <w:r w:rsidRPr="009D187A">
              <w:rPr>
                <w:rFonts w:eastAsia="Times New Roman"/>
              </w:rPr>
              <w:t xml:space="preserve">» на </w:t>
            </w:r>
            <w:proofErr w:type="spellStart"/>
            <w:proofErr w:type="gramStart"/>
            <w:r w:rsidRPr="009D187A">
              <w:rPr>
                <w:rFonts w:eastAsia="Times New Roman"/>
              </w:rPr>
              <w:t>му-ниципальных</w:t>
            </w:r>
            <w:proofErr w:type="spellEnd"/>
            <w:proofErr w:type="gramEnd"/>
            <w:r w:rsidRPr="009D187A">
              <w:rPr>
                <w:rFonts w:eastAsia="Times New Roman"/>
              </w:rPr>
              <w:t xml:space="preserve"> системах водоснабжения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0510200000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150000,00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100000,00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на приобретение АСУ для замены башен «</w:t>
            </w:r>
            <w:proofErr w:type="spellStart"/>
            <w:r w:rsidRPr="009D187A">
              <w:rPr>
                <w:rFonts w:eastAsia="Times New Roman"/>
              </w:rPr>
              <w:t>Рожновского</w:t>
            </w:r>
            <w:proofErr w:type="spellEnd"/>
            <w:r w:rsidRPr="009D187A">
              <w:rPr>
                <w:rFonts w:eastAsia="Times New Roman"/>
              </w:rPr>
              <w:t>» на муниципальных системах водоснабжения</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0510229050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150000,00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100000,00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0510229050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150000,00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100000,00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Предоставление субсидий на погашение кредита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0510300000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613766,00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810937,50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погашение кредита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0510329050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613766,00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810937,50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0510329050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613766,00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810937,50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Ремонт колодцев</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0510500000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85000,00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ремонт колодцев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0510529050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85000,00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0510529050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85000,00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 xml:space="preserve">Приобретение </w:t>
            </w:r>
            <w:proofErr w:type="spellStart"/>
            <w:r w:rsidRPr="009D187A">
              <w:rPr>
                <w:rFonts w:eastAsia="Times New Roman"/>
              </w:rPr>
              <w:t>автоплатформы</w:t>
            </w:r>
            <w:proofErr w:type="spellEnd"/>
            <w:r w:rsidRPr="009D187A">
              <w:rPr>
                <w:rFonts w:eastAsia="Times New Roman"/>
              </w:rPr>
              <w:t xml:space="preserve"> для перевозки техники</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0510600000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200000,00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Расходы на приобретение </w:t>
            </w:r>
            <w:proofErr w:type="spellStart"/>
            <w:r w:rsidRPr="009D187A">
              <w:rPr>
                <w:rFonts w:eastAsia="Times New Roman"/>
              </w:rPr>
              <w:t>автоплатформы</w:t>
            </w:r>
            <w:proofErr w:type="spellEnd"/>
            <w:r w:rsidRPr="009D187A">
              <w:rPr>
                <w:rFonts w:eastAsia="Times New Roman"/>
              </w:rPr>
              <w:t xml:space="preserve"> для перевозки техники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0510629050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200000,00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0510629050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Приобретение экскаватора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0510700000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700000,00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приобретение экскаватора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0510729050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700000,00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0510729050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700000,00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798"/>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"Снижение количества технологических нарушений на системах и устранение их в нормативные сроки"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0520000000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590000,00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200000,00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lastRenderedPageBreak/>
              <w:t>Капитальный ремонт и аварийно-восстановительные работы на муниципальных водопроводных сетях р.п.Воскресенское и сельских поселений</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0520100000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500000,00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200000,00</w:t>
            </w:r>
          </w:p>
        </w:tc>
      </w:tr>
      <w:tr w:rsidR="009D187A" w:rsidRPr="009D187A" w:rsidTr="009D187A">
        <w:trPr>
          <w:trHeight w:val="24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0520129050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500000,00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200000,00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0520129050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500000,00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200000,00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Промывка централизованной системы водоотведения р.п.Воскресенское</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0520300000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90000,00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промывку централизованной системы водоотведения р.п.Воскресенское</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0520329050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90000,00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0520329050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90000,00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51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"Снижение вредного воздействия на окружающую среду и обеспечение экологической безопасности"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0530000000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571000,00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Лабораторный контроль качества питьевой воды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0530100000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360000,00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лабораторный контроль качества питьевой воды</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0530129050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360000,00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0530129050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360000,00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 xml:space="preserve">Проектные работы зон санитарной охраны источников </w:t>
            </w:r>
            <w:r w:rsidRPr="009D187A">
              <w:rPr>
                <w:rFonts w:eastAsia="Times New Roman"/>
              </w:rPr>
              <w:lastRenderedPageBreak/>
              <w:t>водоснабжения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lastRenderedPageBreak/>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0530200000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211000,00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на проектные работы зон санитарной охраны источников водоснабжения</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0530229050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211000,00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0530229050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211000,00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Благоустройство</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483637,00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"Охрана окружающей среды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483637,00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0720000000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483637,00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89"/>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Приобретение подвижного состава для сбора и вывоза КГО</w:t>
            </w:r>
            <w:proofErr w:type="gramStart"/>
            <w:r w:rsidRPr="009D187A">
              <w:rPr>
                <w:rFonts w:eastAsia="Times New Roman"/>
              </w:rPr>
              <w:t>:К</w:t>
            </w:r>
            <w:proofErr w:type="gramEnd"/>
            <w:r w:rsidRPr="009D187A">
              <w:rPr>
                <w:rFonts w:eastAsia="Times New Roman"/>
              </w:rPr>
              <w:t>О-440АМ</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0720100000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483637,00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Предоставление субсидий на приобретение подвижного состава для сбора и вывоза КГО</w:t>
            </w:r>
            <w:proofErr w:type="gramStart"/>
            <w:r w:rsidRPr="009D187A">
              <w:rPr>
                <w:rFonts w:eastAsia="Times New Roman"/>
              </w:rPr>
              <w:t>:К</w:t>
            </w:r>
            <w:proofErr w:type="gramEnd"/>
            <w:r w:rsidRPr="009D187A">
              <w:rPr>
                <w:rFonts w:eastAsia="Times New Roman"/>
              </w:rPr>
              <w:t>О-440АМ</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0720125020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483637,00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0720125020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483637,00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Образование</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25500,00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Профессиональная подготовка, переподготовка и повышение квалификации</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25500,00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lastRenderedPageBreak/>
              <w:t>Муниципальная программа "Развитие муниципальной службы в Воскресенском муниципальном районе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1600000000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25500,00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"Создание условий для развития муниципальной службы"</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1610000000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25500,00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Организация повышения квалификации и переподготовки муниципальных служащих, участие в семинарах</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1610100000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25500,00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организацию повышения квалификации и переподготовку муниципальных служащих, участие в семинарах</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1610129110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25500,00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223"/>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1610129110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25500,00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Социальная политика</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545964,00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14100,00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14100,00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Социальное обеспечение населения</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314100,00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14100,00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14100,00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314100,00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14100,00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14100,00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314100,00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14100,00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14100,00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непрограммные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314100,00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14100,00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14100,00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Прочие выплаты по обязательствам</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7770492260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314100,00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14100,00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14100,00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Социальное обеспечение и иные выплаты населению</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7770492260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314100,00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14100,00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14100,00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Другие вопросы в области социальной политики</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06</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231864,00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247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"Социальная поддержка ветеранов и инвалидов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06</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0300000000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231864,00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"Повышение качества жизни пожилых людей, ветеранов боевых действий и инвалидов"</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06</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0310000000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231864,00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06</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0310100000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231864,00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предоставление субсидий Совету ветеранов войны и труда и Обществу инвалидов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06</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0310125010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231864,00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06</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0310125010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600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231864,00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Обслуживание государственного  и муниципального долга</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13</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4300,00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2300,00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831,00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lastRenderedPageBreak/>
              <w:t>Обслуживание государственного внутреннего и муниципального долга</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13</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4300,00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2300,00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831,00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4300,00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2300,00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831,00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"Организация и совершенствование бюджетного процесса Воскресенского муниципального района"</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1410000000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4300,00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2300,00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831,00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 xml:space="preserve">Своевременное исполнение </w:t>
            </w:r>
            <w:proofErr w:type="gramStart"/>
            <w:r w:rsidRPr="009D187A">
              <w:rPr>
                <w:rFonts w:eastAsia="Times New Roman"/>
              </w:rPr>
              <w:t>долговых</w:t>
            </w:r>
            <w:proofErr w:type="gramEnd"/>
            <w:r w:rsidRPr="009D187A">
              <w:rPr>
                <w:rFonts w:eastAsia="Times New Roman"/>
              </w:rPr>
              <w:t xml:space="preserve"> обязательства Воскресенского муниципального района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1413200000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4300,00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2300,00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831,00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Процентные платежи по муниципальному долгу Воскресенского муниципального района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1413227000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4300,00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2300,00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831,00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Обслуживание государственного (муниципального) долга</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1413227000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4300,00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2300,00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831,00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Межбюджетные трансферты общего характера бюджетам бюджетной системы Российской Федерации</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54267997,00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51040100,00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51438300,00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lastRenderedPageBreak/>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50143000,00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49152200,00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50737400,00</w:t>
            </w:r>
          </w:p>
        </w:tc>
      </w:tr>
      <w:tr w:rsidR="009D187A" w:rsidRPr="009D187A" w:rsidTr="009D187A">
        <w:trPr>
          <w:trHeight w:val="2499"/>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50143000,00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49152200,00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50737400,00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"Обеспечение сбалансированности бюджетов поселений, входящих в состав Воскресенского муниципального района"</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1420000000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50143000,00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49152200,00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50737400,00</w:t>
            </w:r>
          </w:p>
        </w:tc>
      </w:tr>
      <w:tr w:rsidR="009D187A" w:rsidRPr="009D187A" w:rsidTr="009D187A">
        <w:trPr>
          <w:trHeight w:val="24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1421100000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50143000,00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49152200,00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50737400,00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Дотации на выравнивание бюджетной обеспеченности поселений Воскресенского муниципального района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1421117130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50143000,00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49152200,00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50737400,00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Межбюджетные трансферты</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1421117130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500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50143000,00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49152200,00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50737400,00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lastRenderedPageBreak/>
              <w:t>Прочие межбюджетные трансферты общего характера</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4124997,00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1887900,00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700900,00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4124997,00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1887900,00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700900,00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"Обеспечение сбалансированности бюджетов поселений, входящих в состав Воскресенского муниципального района"</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1420000000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4124997,00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1887900,00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700900,00</w:t>
            </w:r>
          </w:p>
        </w:tc>
      </w:tr>
      <w:tr w:rsidR="009D187A" w:rsidRPr="009D187A" w:rsidTr="009D187A">
        <w:trPr>
          <w:trHeight w:val="24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1421100000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4124997,00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1887900,00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700900,00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Иные межбюджетные трансферты на поддержку мер по обеспечению сбалансированности бюджетов поселений</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1421103010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4124997,00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1887900,00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700900,00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Межбюджетные трансферты</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1421103010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500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4124997,00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1887900,00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700900,00</w:t>
            </w:r>
          </w:p>
        </w:tc>
      </w:tr>
      <w:tr w:rsidR="009D187A" w:rsidRPr="009D187A" w:rsidTr="009D187A">
        <w:trPr>
          <w:trHeight w:val="514"/>
        </w:trPr>
        <w:tc>
          <w:tcPr>
            <w:tcW w:w="2567" w:type="dxa"/>
            <w:shd w:val="clear" w:color="auto" w:fill="auto"/>
            <w:vAlign w:val="center"/>
            <w:hideMark/>
          </w:tcPr>
          <w:p w:rsidR="009D187A" w:rsidRPr="009D187A" w:rsidRDefault="009D187A" w:rsidP="009D187A">
            <w:pPr>
              <w:jc w:val="both"/>
              <w:rPr>
                <w:rFonts w:eastAsia="Times New Roman"/>
                <w:b/>
                <w:bCs/>
              </w:rPr>
            </w:pPr>
            <w:r w:rsidRPr="009D187A">
              <w:rPr>
                <w:rFonts w:eastAsia="Times New Roman"/>
                <w:b/>
                <w:bCs/>
              </w:rPr>
              <w:t>Отдел культуры, молодежной политики и спорта администрации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72785201,11</w:t>
            </w:r>
          </w:p>
        </w:tc>
        <w:tc>
          <w:tcPr>
            <w:tcW w:w="1418"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69991785,00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71569000,00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lastRenderedPageBreak/>
              <w:t>Национальная экономика</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58000,00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Другие вопросы в области национальной экономики</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12</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58000,00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247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12</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0900000000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58000,00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«Развитие внутреннего и въездного туризма в Воскресенском муниципальном районе Нижегородской области»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12</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0930000000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58000,00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Повышение качества туристских услуг, оказываемых субъектами туриндустрии на территории Воскресенского района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0932000000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58000,00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Разработка туристских маршрутов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0932400000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58000,00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Проведение мероприятий по разработке межрайонного туристического маршрута</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0932429110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58000,00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0932429110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58000,00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Образование</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9605313,38</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9055700,00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9055700,00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Дополнительное образование детей</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9435078,48</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9055700,00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9055700,00</w:t>
            </w:r>
          </w:p>
        </w:tc>
      </w:tr>
      <w:tr w:rsidR="009D187A" w:rsidRPr="009D187A" w:rsidTr="009D187A">
        <w:trPr>
          <w:trHeight w:val="247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lastRenderedPageBreak/>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0900000000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9435078,48</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9055700,00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9055700,00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"Развитие культуры в Воскресенском муниципальном районе"</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0910000000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9435078,48</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9055700,00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9055700,00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Программа "Развитие дополнительного образования в сфере культуры"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0910200000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9435078,48</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9055700,00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9055700,00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за счёт средств фонда на поддержку территорий</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0910222000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151641,00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0910222000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151641,00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обеспечение деятельности МКОУ "Детская школа искусств"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0910223590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9283437,48</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9055700,00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9055700,00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0910223590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8372685,90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8365500,00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8365500,00</w:t>
            </w:r>
          </w:p>
        </w:tc>
      </w:tr>
      <w:tr w:rsidR="009D187A" w:rsidRPr="009D187A" w:rsidTr="00312F71">
        <w:trPr>
          <w:trHeight w:val="289"/>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 xml:space="preserve">Закупка товаров, работ и услуг для обеспечения государственных (муниципальных) </w:t>
            </w:r>
            <w:r w:rsidRPr="009D187A">
              <w:rPr>
                <w:rFonts w:eastAsia="Times New Roman"/>
              </w:rPr>
              <w:lastRenderedPageBreak/>
              <w:t>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lastRenderedPageBreak/>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0910223590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903151,58</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683000,00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683000,00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0910223590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7600,00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7200,00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7200,00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Профессиональная подготовка, переподготовка и повышение квалификации</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42500,00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247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0900000000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40500,00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"Развитие культуры в Воскресенском муниципальном районе"</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0910000000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36750,00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Развитие библиотечного дела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0910100000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8550,00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обеспечение деятельности муниципальных библиотек</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0910142590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8550,00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0910142590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8550,00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Программа "Развитие дополнительного образования в сфере культуры"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0910200000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21200,00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обеспечение деятельности МКОУ "Детская школа искусств"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0910223590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21200,00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0910223590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21200,00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lastRenderedPageBreak/>
              <w:t>Развитие музейного дела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0910300000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обеспечение деятельности муниципальных музеев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0910341590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0910341590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Развитие культурно-досуговой деятельности</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0910400000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514"/>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обеспечение деятельности муниципальных домов культуры</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0910440590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0910440590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"Обеспечение реализации муниципальной программы"</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0940000000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3750,00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Содержание аппарата управления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0940100000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3750,00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Расходы на обеспечение </w:t>
            </w:r>
            <w:proofErr w:type="gramStart"/>
            <w:r w:rsidRPr="009D187A">
              <w:rPr>
                <w:rFonts w:eastAsia="Times New Roman"/>
              </w:rPr>
              <w:t>деятельности аппарата управления отдела культуры</w:t>
            </w:r>
            <w:proofErr w:type="gramEnd"/>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0940120190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3750,00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0940120190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3750,00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lastRenderedPageBreak/>
              <w:t>Муниципальная программа "Развитие муниципальной службы в Воскресенском муниципальном районе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1600000000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"Создание условий для развития муниципальной службы"</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1610000000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1082"/>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Организация повышения квалификации и переподготовки муниципальных служащих, участие в семинарах</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1610100000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организацию повышения квалификации и переподготовку муниципальных служащих, участие в семинарах</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1610129110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1610129110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Молодежная политика</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07</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127734,90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247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07</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0900000000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127734,90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lastRenderedPageBreak/>
              <w:t>Подпрограмма "Развитие молодёжной политики в Воскресенском муниципальном районе"</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0920000000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127734,90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Выявление и поддержка способностей молодежи по различным направлениям творческой деятельности</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0920200000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373"/>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Творческие мероприятия (по отдельному плану)</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0920229080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0920229080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Военно-патриотическое воспитание и привлечение молодёжи к участию в работе военно-патриотических клубов</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0920500000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27734,90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Патриотические акции (по отдельному плану)</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0920529080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27734,90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0920529080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27734,90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Культура, кинематография</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08</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62364391,73</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60936085,00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62413300,00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Культура</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08</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41320894,23</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40044085,00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41522300,00</w:t>
            </w:r>
          </w:p>
        </w:tc>
      </w:tr>
      <w:tr w:rsidR="009D187A" w:rsidRPr="009D187A" w:rsidTr="009D187A">
        <w:trPr>
          <w:trHeight w:val="247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lastRenderedPageBreak/>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08</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0900000000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41320894,23</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40044085,00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41522300,00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"Развитие культуры в Воскресенском муниципальном районе"</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08</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0910000000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41320894,23</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40044085,00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41522300,00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Развитие библиотечного дела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0910100000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16182753,93</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16102862,00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16064362,00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за счёт средств фонда на поддержку территорий</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0910122000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25000,00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0910122000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25000,00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обеспечение деятельности муниципальных библиотек</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0910142590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16149295,77</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16102862,00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16064362,00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0910142590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14129100,00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14124300,00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14121100,00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0910142590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2008233,77</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1961800,00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1926500,00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 xml:space="preserve">Иные бюджетные </w:t>
            </w:r>
            <w:r w:rsidRPr="009D187A">
              <w:rPr>
                <w:rFonts w:eastAsia="Times New Roman"/>
              </w:rPr>
              <w:lastRenderedPageBreak/>
              <w:t>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lastRenderedPageBreak/>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091014</w:t>
            </w:r>
            <w:r w:rsidRPr="009D187A">
              <w:rPr>
                <w:rFonts w:eastAsia="Times New Roman"/>
              </w:rPr>
              <w:lastRenderedPageBreak/>
              <w:t>2590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lastRenderedPageBreak/>
              <w:t>80</w:t>
            </w:r>
            <w:r w:rsidRPr="009D187A">
              <w:rPr>
                <w:rFonts w:eastAsia="Times New Roman"/>
              </w:rPr>
              <w:lastRenderedPageBreak/>
              <w:t>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lastRenderedPageBreak/>
              <w:t>11962,00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16762,00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16762,00</w:t>
            </w:r>
          </w:p>
        </w:tc>
      </w:tr>
      <w:tr w:rsidR="009D187A" w:rsidRPr="009D187A" w:rsidTr="009D187A">
        <w:trPr>
          <w:trHeight w:val="514"/>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бюджета муниципального района на поддержку отрасли культуры за счёт средств федерального, областного и местного бюджетов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09101L5190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8458,16</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09101L5190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8458,16</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Развитие музейного дела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0910300000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14971981,61</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14807265,00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15340065,00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обеспечение деятельности муниципальных музеев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0910341590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14971981,61</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14807265,00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15340065,00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0910341590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11924492,00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11896485,00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11895885,00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0910341590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3037645,61</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2904215,00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3437615,00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0910341590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9844,00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6565,00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6565,00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Развитие культурно-досуговой деятельности</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0910400000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10166158,69</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9133958,00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10117873,00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обеспечение деятельности муниципальных домов культуры</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0910440590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10022239,76</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9133958,00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10117873,00</w:t>
            </w:r>
          </w:p>
        </w:tc>
      </w:tr>
      <w:tr w:rsidR="009D187A" w:rsidRPr="009D187A" w:rsidTr="009D187A">
        <w:trPr>
          <w:trHeight w:val="4342"/>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0910440590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6382059,99</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6618500,00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6618500,00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0910440590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3632468,76</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2507747,00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3491662,00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0910440590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7711,01</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7711,00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7711,00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бюджета муниципального района на поддержку отрасли культуры за счёт средств федерального, областного и местного бюджетов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09104L5190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143918,93</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Межбюджетные трансферты</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09104L5190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500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143918,93</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Другие вопросы в области культуры, кинематографии</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08</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04</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21043497,50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20892000,00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20891000,00</w:t>
            </w:r>
          </w:p>
        </w:tc>
      </w:tr>
      <w:tr w:rsidR="009D187A" w:rsidRPr="009D187A" w:rsidTr="009D187A">
        <w:trPr>
          <w:trHeight w:val="373"/>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08</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0900000000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21043497,50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20892000,00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20891000,00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"Обеспечение реализации муниципальной программы"</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08</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0940000000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21043497,50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20892000,00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20891000,00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lastRenderedPageBreak/>
              <w:t>Содержание аппарата управления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0940100000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2303850,00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2309600,00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2309600,00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Расходы на обеспечение </w:t>
            </w:r>
            <w:proofErr w:type="gramStart"/>
            <w:r w:rsidRPr="009D187A">
              <w:rPr>
                <w:rFonts w:eastAsia="Times New Roman"/>
              </w:rPr>
              <w:t>деятельности аппарата управления отдела культуры</w:t>
            </w:r>
            <w:proofErr w:type="gramEnd"/>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0940120190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2303850,00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2309600,00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2309600,00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0940120190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2257800,00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2257800,00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2257800,00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0940120190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46050,00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51800,00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51800,00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0940200000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18739647,50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18582400,00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18581400,00</w:t>
            </w:r>
          </w:p>
        </w:tc>
      </w:tr>
      <w:tr w:rsidR="009D187A" w:rsidRPr="009D187A" w:rsidTr="009D187A">
        <w:trPr>
          <w:trHeight w:val="1648"/>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0940245590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18739647,50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18582400,00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18581400,00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0940245590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18677610,00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18540400,00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18540400,00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0940245590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62037,50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42000,00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41000,00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Физическая культура и спорт</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757496,00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100000,00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Массовый спорт</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757496,00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100000,00</w:t>
            </w:r>
          </w:p>
        </w:tc>
      </w:tr>
      <w:tr w:rsidR="009D187A" w:rsidRPr="009D187A" w:rsidTr="009D187A">
        <w:trPr>
          <w:trHeight w:val="247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0900000000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757496,00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100000,00</w:t>
            </w:r>
          </w:p>
        </w:tc>
      </w:tr>
      <w:tr w:rsidR="009D187A" w:rsidRPr="009D187A" w:rsidTr="009D187A">
        <w:trPr>
          <w:trHeight w:val="656"/>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"Развитие молодёжной политики в Воскресенском муниципальном районе"</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057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0920000000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757496,00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100000,00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Повышение интереса населения к занятиям физической культурой и спортом</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0920600000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757496,00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100000,00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Мероприятия в области спорта и физической культуры</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0920629080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757496,00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100000,00</w:t>
            </w:r>
          </w:p>
        </w:tc>
      </w:tr>
      <w:tr w:rsidR="009D187A" w:rsidRPr="009D187A" w:rsidTr="00312F71">
        <w:trPr>
          <w:trHeight w:val="289"/>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 xml:space="preserve">Закупка товаров, работ и услуг для обеспечения государственных (муниципальных) </w:t>
            </w:r>
            <w:r w:rsidRPr="009D187A">
              <w:rPr>
                <w:rFonts w:eastAsia="Times New Roman"/>
              </w:rPr>
              <w:lastRenderedPageBreak/>
              <w:t>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lastRenderedPageBreak/>
              <w:t>057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0920629080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757496,00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100000,00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rPr>
                <w:rFonts w:eastAsia="Times New Roman"/>
                <w:b/>
                <w:bCs/>
              </w:rPr>
            </w:pPr>
            <w:r w:rsidRPr="009D187A">
              <w:rPr>
                <w:rFonts w:eastAsia="Times New Roman"/>
                <w:b/>
                <w:bCs/>
              </w:rPr>
              <w:lastRenderedPageBreak/>
              <w:t>Управление образования администрации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349806449,37</w:t>
            </w:r>
          </w:p>
        </w:tc>
        <w:tc>
          <w:tcPr>
            <w:tcW w:w="1418"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345422300,00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346867000,00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Общегосударственные вопросы</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434106,00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360000,00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360000,00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Другие общегосударственные вопросы</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434106,00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360000,00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360000,00</w:t>
            </w:r>
          </w:p>
        </w:tc>
      </w:tr>
      <w:tr w:rsidR="009D187A" w:rsidRPr="009D187A" w:rsidTr="009D187A">
        <w:trPr>
          <w:trHeight w:val="1649"/>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1100000000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10000,00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«Повышение безопасности дорожного движения в Воскресенском муниципальном районе Нижегородской области»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1150000000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10000,00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Повышение уровня технического обеспечения мероприятий по безопасности дорожного движения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1150100000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Мероприятия по повышению безопасности дорожного движения</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1150129910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1150129910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50900,00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136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"Организация и совершенствование бюджетного процесса Воскресенского муниципального района"</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1410000000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50900,00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Организация исполнения районного бюджета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1412100000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50900,00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Прочие выплаты по обязательствам муниципального района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1412192260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50900,00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1412192260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50900,00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373206,00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360000,00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360000,00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373206,00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360000,00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360000,00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непрограммные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373206,00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360000,00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360000,00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Прочие выплаты по обязательствам</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7770492260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373206,00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360000,00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360000,00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7770492260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373206,00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360000,00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360000,00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Национальная экономика</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385000,00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385000,00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Общеэкономические вопросы</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385000,00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385000,00</w:t>
            </w:r>
          </w:p>
        </w:tc>
      </w:tr>
      <w:tr w:rsidR="009D187A" w:rsidRPr="009D187A" w:rsidTr="009D187A">
        <w:trPr>
          <w:trHeight w:val="1081"/>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"Содействие занятости населения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0600000000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385000,00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385000,00</w:t>
            </w:r>
          </w:p>
        </w:tc>
      </w:tr>
      <w:tr w:rsidR="009D187A" w:rsidRPr="009D187A" w:rsidTr="009D187A">
        <w:trPr>
          <w:trHeight w:val="31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0610000000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385000,00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385000,00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Проведение районного конкурса "Лучшая трудовая бригада"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0610100000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10000,00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Проведение мероприятий в рамках конкурса "Лучшая трудовая бригада"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0610129060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10000,00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0610129060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10000,00</w:t>
            </w:r>
          </w:p>
        </w:tc>
      </w:tr>
      <w:tr w:rsidR="009D187A" w:rsidRPr="009D187A" w:rsidTr="009D187A">
        <w:trPr>
          <w:trHeight w:val="1507"/>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 xml:space="preserve">Формирование новых рабочих мест для выполнения работ по озеленению и благоустройству </w:t>
            </w:r>
            <w:r w:rsidRPr="009D187A">
              <w:rPr>
                <w:rFonts w:eastAsia="Times New Roman"/>
              </w:rPr>
              <w:lastRenderedPageBreak/>
              <w:t xml:space="preserve">территории и объектов, благоустройству памятников, санитарной очистке леса, мелких строительных и ремонтных работ, сельскохозяйственных </w:t>
            </w:r>
            <w:proofErr w:type="spellStart"/>
            <w:proofErr w:type="gramStart"/>
            <w:r w:rsidRPr="009D187A">
              <w:rPr>
                <w:rFonts w:eastAsia="Times New Roman"/>
              </w:rPr>
              <w:t>ра</w:t>
            </w:r>
            <w:proofErr w:type="spellEnd"/>
            <w:r w:rsidRPr="009D187A">
              <w:rPr>
                <w:rFonts w:eastAsia="Times New Roman"/>
              </w:rPr>
              <w:t>-бот</w:t>
            </w:r>
            <w:proofErr w:type="gramEnd"/>
            <w:r w:rsidRPr="009D187A">
              <w:rPr>
                <w:rFonts w:eastAsia="Times New Roman"/>
              </w:rPr>
              <w:t>. Выполнение социального заказа администрации духовных объектов.</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lastRenderedPageBreak/>
              <w:t>074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0610200000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375000,00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375000,00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Мероприятия по содействию в трудоустройстве несовершеннолетних граждан</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0610229060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375000,00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375000,00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0610229060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375000,00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375000,00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Образование</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346657343,37</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342732300,00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343792000,00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Дошкольное образование</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93723756,00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93054700,00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93054700,00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"Развитие образования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0100000000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93723756,00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93054700,00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93054700,00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"Развитие общего образования"</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0110000000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93723756,00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93054700,00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93054700,00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Обеспечение деятельности дошкольных образовательных организаций, подведомственных управлению образования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0110100000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93723756,00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93054700,00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93054700,00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Расходы на обеспечение деятельности </w:t>
            </w:r>
            <w:r w:rsidRPr="009D187A">
              <w:rPr>
                <w:rFonts w:eastAsia="Times New Roman"/>
              </w:rPr>
              <w:lastRenderedPageBreak/>
              <w:t>муниципальных дошкольных образовательных организаций</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lastRenderedPageBreak/>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0110120590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42580576,00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42121400,00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42121400,00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0110120590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15550807,20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15538400,00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15538400,00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0110120590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26558818,77</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26085000,00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26085000,00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0110120590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470950,03</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498000,00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498000,00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за счёт средств фонда на поддержку территорий</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0110122000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209880,00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0110122000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209880,00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0110173080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49910600,00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49910600,00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49910600,00</w:t>
            </w:r>
          </w:p>
        </w:tc>
      </w:tr>
      <w:tr w:rsidR="009D187A" w:rsidRPr="009D187A" w:rsidTr="00312F71">
        <w:trPr>
          <w:trHeight w:val="1139"/>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D187A">
              <w:rPr>
                <w:rFonts w:eastAsia="Times New Roman"/>
              </w:rPr>
              <w:lastRenderedPageBreak/>
              <w:t>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lastRenderedPageBreak/>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0110173080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46917700,00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46917700,00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46917700,00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0110173080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2992900,00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2992900,00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2992900,00</w:t>
            </w:r>
          </w:p>
        </w:tc>
      </w:tr>
      <w:tr w:rsidR="009D187A" w:rsidRPr="009D187A" w:rsidTr="009D187A">
        <w:trPr>
          <w:trHeight w:val="51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Расходы на осуществление полномочий по финансовому обеспечению осуществления присмотра и ухода за детьми-инвалидами, детьми сиротами и детьми, оставшимися без попечения родителей, а также за детьми с туберкулезной интоксикацией, обучающимся в муниципальных образовательных организациях, реализующих </w:t>
            </w:r>
            <w:r w:rsidR="00312F71" w:rsidRPr="009D187A">
              <w:rPr>
                <w:rFonts w:eastAsia="Times New Roman"/>
              </w:rPr>
              <w:t>образовательные</w:t>
            </w:r>
            <w:r w:rsidRPr="009D187A">
              <w:rPr>
                <w:rFonts w:eastAsia="Times New Roman"/>
              </w:rPr>
              <w:t xml:space="preserve"> программы дошкольного образования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0110173170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1022700,00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1022700,00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1022700,00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0110173170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1022700,00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1022700,00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1022700,00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Общее образование</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198210618,96</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197174440,00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197174440,00</w:t>
            </w:r>
          </w:p>
        </w:tc>
      </w:tr>
      <w:tr w:rsidR="009D187A" w:rsidRPr="009D187A" w:rsidTr="00CD576C">
        <w:trPr>
          <w:trHeight w:val="572"/>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 xml:space="preserve">Муниципальная программа "Развитие образования Воскресенского муниципального района </w:t>
            </w:r>
            <w:r w:rsidRPr="009D187A">
              <w:rPr>
                <w:rFonts w:eastAsia="Times New Roman"/>
                <w:b/>
                <w:bCs/>
              </w:rPr>
              <w:lastRenderedPageBreak/>
              <w:t>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lastRenderedPageBreak/>
              <w:t>074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0100000000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198210618,96</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197174440,00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197174440,00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lastRenderedPageBreak/>
              <w:t>Подпрограмма "Развитие общего образования"</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0110000000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198210618,96</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197174440,00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197174440,00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Обеспечение деятельности общеобразовательных организаций, подведомственных управлению образования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0110800000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198210618,96</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197174440,00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197174440,00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Обеспечение деятельности общеобразовательных организаций</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0110821590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67543283,90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67847840,00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67847840,00</w:t>
            </w:r>
          </w:p>
        </w:tc>
      </w:tr>
      <w:tr w:rsidR="009D187A" w:rsidRPr="009D187A" w:rsidTr="009D187A">
        <w:trPr>
          <w:trHeight w:val="514"/>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0110821590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19832149,40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19841900,00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19841900,00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0110821590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47221060,34</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47481840,00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47481840,00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Социальное обеспечение и иные выплаты населению</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0110821590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24750,60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0110821590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465323,56</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524100,00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524100,00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за счёт средств фонда на поддержку территорий</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0110822000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299999,00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0110822000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299999,00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0110873070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125840000,00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125840000,00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125840000,00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0110873070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118986903,02</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119549320,00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119549320,00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0110873070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6823096,98</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6290680,00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6290680,00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Социальное обеспечение и иные выплаты населению</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0110873070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0110873140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471600,00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0110873140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471600,00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54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0110873180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3486600,00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3486600,00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3486600,00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0110873180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3486600,00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3486600,00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3486600,00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местного бюджета на приобретение школьных автобусов в лизинг за счёт средств областного и местного бюджетов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01108S2620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569136,06</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01108S2620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569136,06</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Дополнительное образование детей</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16169850,00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16204200,00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16204200,00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"Развитие образования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0100000000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16169850,00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16204200,00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16204200,00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"Развитие дополнительного образования и воспитания детей и молодёжи"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0120000000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16169850,00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16204200,00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16204200,00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Обеспечение образовательной деятельности организаций дополнительного образования, подведомственных отделу образования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0120100000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16169850,00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16204200,00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16204200,00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Обеспечение деятельности организаций дополнительного образования</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0120123590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16169850,00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16204200,00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16204200,00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0120123590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14918780,00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15132800,00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15132800,00</w:t>
            </w:r>
          </w:p>
        </w:tc>
      </w:tr>
      <w:tr w:rsidR="009D187A" w:rsidRPr="009D187A" w:rsidTr="009D187A">
        <w:trPr>
          <w:trHeight w:val="798"/>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 xml:space="preserve">Закупка товаров, работ и услуг для обеспечения государственных </w:t>
            </w:r>
            <w:r w:rsidRPr="009D187A">
              <w:rPr>
                <w:rFonts w:eastAsia="Times New Roman"/>
              </w:rPr>
              <w:lastRenderedPageBreak/>
              <w:t>(муниципальных)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lastRenderedPageBreak/>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0120123590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1238070,00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1058400,00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1058400,00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0120123590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13000,00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13000,00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13000,00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Профессиональная подготовка, переподготовка и повышение квалификации</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17000,00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"Развитие образования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0100000000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17000,00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"Обеспечение реализации муниципальной программы"</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0180000000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17000,00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0180200000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17000,00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0180245590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17000,00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656"/>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0180245590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17000,00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Молодежная политика</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07</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2152654,80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1030400,00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2090100,00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lastRenderedPageBreak/>
              <w:t>Муниципальная программа "Развитие образования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07</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0100000000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2152654,80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1030400,00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2090100,00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"Развитие дополнительного образования и воспитания детей и молодёжи"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0120000000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2152654,80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1030400,00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2090100,00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Организация отдыха и оздоровления детей</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0120900000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2152654,80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1030400,00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2090100,00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организацию отдыха и оздоровления детей в загородных оздоровительно-образовательных центрах (лагерях</w:t>
            </w:r>
            <w:proofErr w:type="gramStart"/>
            <w:r w:rsidRPr="009D187A">
              <w:rPr>
                <w:rFonts w:eastAsia="Times New Roman"/>
              </w:rPr>
              <w:t>)к</w:t>
            </w:r>
            <w:proofErr w:type="gramEnd"/>
            <w:r w:rsidRPr="009D187A">
              <w:rPr>
                <w:rFonts w:eastAsia="Times New Roman"/>
              </w:rPr>
              <w:t>руглогодичного и сезонного действия Нижегородской области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0120924010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179000,00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200000,00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200000,00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0120924010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105189,20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200000,00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200000,00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Социальное обеспечение и иные выплаты населению</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0120924010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73810,80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79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0120924020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1343571,01</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388200,00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1300000,00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0120924020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1343571,01</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388200,00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1300000,00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проведение мероприятий во время каникулярного отдыха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0120929140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189983,79</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2100,00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150000,00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0120929140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189983,79</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2100,00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150000,00</w:t>
            </w:r>
          </w:p>
        </w:tc>
      </w:tr>
      <w:tr w:rsidR="009D187A" w:rsidRPr="009D187A" w:rsidTr="009D187A">
        <w:trPr>
          <w:trHeight w:val="9161"/>
        </w:trPr>
        <w:tc>
          <w:tcPr>
            <w:tcW w:w="2567" w:type="dxa"/>
            <w:shd w:val="clear" w:color="auto" w:fill="auto"/>
            <w:vAlign w:val="center"/>
            <w:hideMark/>
          </w:tcPr>
          <w:p w:rsidR="009D187A" w:rsidRPr="009D187A" w:rsidRDefault="009D187A" w:rsidP="009D187A">
            <w:pPr>
              <w:jc w:val="both"/>
              <w:outlineLvl w:val="5"/>
              <w:rPr>
                <w:rFonts w:eastAsia="Times New Roman"/>
              </w:rPr>
            </w:pPr>
            <w:proofErr w:type="gramStart"/>
            <w:r w:rsidRPr="009D187A">
              <w:rPr>
                <w:rFonts w:eastAsia="Times New Roman"/>
              </w:rPr>
              <w:t xml:space="preserve">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w:t>
            </w:r>
            <w:proofErr w:type="spellStart"/>
            <w:r w:rsidRPr="009D187A">
              <w:rPr>
                <w:rFonts w:eastAsia="Times New Roman"/>
              </w:rPr>
              <w:t>пицензией</w:t>
            </w:r>
            <w:proofErr w:type="spellEnd"/>
            <w:r w:rsidRPr="009D187A">
              <w:rPr>
                <w:rFonts w:eastAsia="Times New Roman"/>
              </w:rPr>
              <w:t>, расположенные на территории Российской Федерации за счёт средств областного бюджета</w:t>
            </w:r>
            <w:proofErr w:type="gramEnd"/>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0120973320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440100,00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440100,00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440100,00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 xml:space="preserve">Социальное обеспечение и иные </w:t>
            </w:r>
            <w:r w:rsidRPr="009D187A">
              <w:rPr>
                <w:rFonts w:eastAsia="Times New Roman"/>
              </w:rPr>
              <w:lastRenderedPageBreak/>
              <w:t>выплаты населению</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lastRenderedPageBreak/>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0120973320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440100,00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440100,00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440100,00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lastRenderedPageBreak/>
              <w:t>Другие вопросы в области образования</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09</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36383463,61</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35268560,00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35268560,00</w:t>
            </w:r>
          </w:p>
        </w:tc>
      </w:tr>
      <w:tr w:rsidR="009D187A" w:rsidRPr="009D187A" w:rsidTr="009D187A">
        <w:trPr>
          <w:trHeight w:val="798"/>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"Развитие образования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09</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0100000000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36383463,61</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35268560,00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35268560,00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"Развитие системы оценки качества образования и информационной прозрачности системы образования"</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09</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0130000000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657800,00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657800,00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657800,00</w:t>
            </w:r>
          </w:p>
        </w:tc>
      </w:tr>
      <w:tr w:rsidR="009D187A" w:rsidRPr="009D187A" w:rsidTr="009D187A">
        <w:trPr>
          <w:trHeight w:val="45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0130400000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657800,00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657800,00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657800,00</w:t>
            </w:r>
          </w:p>
        </w:tc>
      </w:tr>
      <w:tr w:rsidR="009D187A" w:rsidRPr="009D187A" w:rsidTr="009D187A">
        <w:trPr>
          <w:trHeight w:val="3066"/>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w:t>
            </w:r>
            <w:r w:rsidRPr="009D187A">
              <w:rPr>
                <w:rFonts w:eastAsia="Times New Roman"/>
              </w:rPr>
              <w:lastRenderedPageBreak/>
              <w:t>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lastRenderedPageBreak/>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0130473010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657800,00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657800,00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657800,00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0130473010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336200,00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336200,00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336200,00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0130473010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321600,00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321600,00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321600,00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"Патриотическое воспитание и подготовка граждан к военной службе"</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09</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0140000000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50000,00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1081"/>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 xml:space="preserve">Проведение комплекса мероприятий, направленных на гражданско-патриотическое воспитание, воспитание у граждан навыков поведения </w:t>
            </w:r>
            <w:proofErr w:type="gramStart"/>
            <w:r w:rsidRPr="009D187A">
              <w:rPr>
                <w:rFonts w:eastAsia="Times New Roman"/>
              </w:rPr>
              <w:t>в</w:t>
            </w:r>
            <w:proofErr w:type="gramEnd"/>
            <w:r w:rsidRPr="009D187A">
              <w:rPr>
                <w:rFonts w:eastAsia="Times New Roman"/>
              </w:rPr>
              <w:t xml:space="preserve"> чрезвычайных </w:t>
            </w:r>
            <w:proofErr w:type="spellStart"/>
            <w:r w:rsidRPr="009D187A">
              <w:rPr>
                <w:rFonts w:eastAsia="Times New Roman"/>
              </w:rPr>
              <w:t>ситуциях</w:t>
            </w:r>
            <w:proofErr w:type="spellEnd"/>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0140500000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Проведение мероприятий в рамках подпрограммы "Патриотическое воспитание и подготовка граждан к военной службе"</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0140529140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0140529140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"Социально-правовая защита детей"</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09</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0160000000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618900,00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455400,00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455400,00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Совершенствование системы социально-правовой защиты детей</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0160100000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455400,00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455400,00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455400,00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0160173020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455400,00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455400,00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455400,00</w:t>
            </w:r>
          </w:p>
        </w:tc>
      </w:tr>
      <w:tr w:rsidR="009D187A" w:rsidRPr="009D187A" w:rsidTr="009D187A">
        <w:trPr>
          <w:trHeight w:val="1507"/>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0160173020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423600,00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423600,00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423600,00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0160173020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31800,00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31800,00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31800,00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lastRenderedPageBreak/>
              <w:t>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0160200000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163500,00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местного бюджета на 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0160274100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163500,00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0160274100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163500,00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"Обеспечение реализации муниципальной программы"</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09</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0180000000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35056763,61</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34155360,00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34155360,00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Содержание аппарат управления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0180100000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3093861,00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3083800,00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3083800,00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обеспечение деятельности аппарата управления образования</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0180120190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3093861,00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3083800,00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3083800,00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0180120190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2966903,00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2960600,00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2960600,00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0180120190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125200,00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123200,00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123200,00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0180120190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1758,00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0180200000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31962902,61</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31071560,00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31071560,00</w:t>
            </w:r>
          </w:p>
        </w:tc>
      </w:tr>
      <w:tr w:rsidR="009D187A" w:rsidRPr="009D187A" w:rsidTr="009D187A">
        <w:trPr>
          <w:trHeight w:val="1082"/>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0180245590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31962902,61</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31071560,00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31071560,00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0180245590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23543495,35</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29793100,00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29793100,00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0180245590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2088221,79</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1278460,00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1278460,00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0180245590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600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6327935,47</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0180245590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3250,00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Социальная политика</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2330000,00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2330000,00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2330000,00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Охрана семьи и детства</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04</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2330000,00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2330000,00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2330000,00</w:t>
            </w:r>
          </w:p>
        </w:tc>
      </w:tr>
      <w:tr w:rsidR="009D187A" w:rsidRPr="009D187A" w:rsidTr="009D187A">
        <w:trPr>
          <w:trHeight w:val="514"/>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"Развитие образования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0100000000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2330000,00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2330000,00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2330000,00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"Развитие общего образования"</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074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0110000000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2330000,00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2330000,00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2330000,00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Обеспечение деятельности дошкольных образовательных организаций, подведомственных управлению образования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0110100000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2330000,00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2330000,00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2330000,00</w:t>
            </w:r>
          </w:p>
        </w:tc>
      </w:tr>
      <w:tr w:rsidR="009D187A" w:rsidRPr="009D187A" w:rsidTr="009D187A">
        <w:trPr>
          <w:trHeight w:val="54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0110173110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2330000,00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2330000,00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2330000,00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0110173110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34400,00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34400,00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34400,00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Социальное обеспечение и иные выплаты населению</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0110173110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2295600,00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2295600,00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2295600,00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rPr>
                <w:rFonts w:eastAsia="Times New Roman"/>
                <w:b/>
                <w:bCs/>
              </w:rPr>
            </w:pPr>
            <w:r w:rsidRPr="009D187A">
              <w:rPr>
                <w:rFonts w:eastAsia="Times New Roman"/>
                <w:b/>
                <w:bCs/>
              </w:rPr>
              <w:t>Управление сельского хозяйства администрации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082</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14026425,93</w:t>
            </w:r>
          </w:p>
        </w:tc>
        <w:tc>
          <w:tcPr>
            <w:tcW w:w="1418"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9804300,00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10346800,00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Национальная экономика</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082</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14026425,93</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9804300,00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10346800,00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Сельское хозяйство и рыболовство</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082</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14026425,93</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9804300,00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10346800,00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"Развитие агропромышленного комплекса Воскресенского муниципального района"</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082</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1200000000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13880426,93</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9804300,00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10246800,00</w:t>
            </w:r>
          </w:p>
        </w:tc>
      </w:tr>
      <w:tr w:rsidR="009D187A" w:rsidRPr="009D187A" w:rsidTr="009D187A">
        <w:trPr>
          <w:trHeight w:val="24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082</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1210000000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10732626,93</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6656500,00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7099000,00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Развитие производства продукции растениеводства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1211100000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4078132,93</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2328400,00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2326100,00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предоставление субсидий на возмещение части затрат на приобретение семян многолетних и однолетних трав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1211125073</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324100,00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1211125073</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324100,00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предоставление субсидий на возмещение части затрат на приобретение семян зерновых культур</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1211125074</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620000,00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1211125074</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620000,00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предоставление субсидий на возмещение части затрат на приобретение минеральных удобрений</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1211125075</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1211125075</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возмещение части затрат на приобретение элитных семян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1211173260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237800,00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40200,00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40200,00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1211173260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237800,00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40200,00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40200,00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1211173300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796131,00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598200,00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598200,00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1211173300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796131,00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598200,00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598200,00</w:t>
            </w:r>
          </w:p>
        </w:tc>
      </w:tr>
      <w:tr w:rsidR="009D187A" w:rsidRPr="009D187A" w:rsidTr="00CD576C">
        <w:trPr>
          <w:trHeight w:val="289"/>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Расходы на оказание несвязанной поддержки сельскохозяйственным товаропроизводителям в области растениеводства за счёт средств федерального и </w:t>
            </w:r>
            <w:r w:rsidRPr="009D187A">
              <w:rPr>
                <w:rFonts w:eastAsia="Times New Roman"/>
              </w:rPr>
              <w:lastRenderedPageBreak/>
              <w:t>областного бюджетов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lastRenderedPageBreak/>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12111R5410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1592051,93</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1690000,00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1687700,00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12111R5410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1592051,93</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1690000,00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1687700,00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возмещение части затрат на приобретение элитных семян за счёт средств федерального и областного бюджетов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12111R5430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448050,00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12111R5430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448050,00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Развитие производства продукции животноводства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1211200000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5013480,00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4190100,00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4590100,00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предоставление субсидий на возмещение части затрат на приобретение фуражных кормов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1211225073</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266000,00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400000,00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1211225073</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266000,00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400000,00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предоставление субсидий на возмещение части затрат на приобретение грубых кормов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1211225075</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472000,00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1211225075</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472000,00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возмещение части затрат на развитие мясного скотоводства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1211273240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370000,00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1211273240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370000,00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поддержку племенного животноводства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1211273270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669000,00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669000,00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669000,00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1211273270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669000,00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669000,00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669000,00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 xml:space="preserve">Расходы на возмещение части затрат </w:t>
            </w:r>
            <w:proofErr w:type="spellStart"/>
            <w:r w:rsidRPr="009D187A">
              <w:rPr>
                <w:rFonts w:eastAsia="Times New Roman"/>
              </w:rPr>
              <w:t>сельхозтоваропроиз</w:t>
            </w:r>
            <w:proofErr w:type="spellEnd"/>
            <w:r w:rsidR="00CD576C">
              <w:rPr>
                <w:rFonts w:eastAsia="Times New Roman"/>
              </w:rPr>
              <w:t>-</w:t>
            </w:r>
            <w:r w:rsidRPr="009D187A">
              <w:rPr>
                <w:rFonts w:eastAsia="Times New Roman"/>
              </w:rPr>
              <w:t>водителей на 1 килограмм реализованного и (или) отгруженного на собственную переработку молока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1211273290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1914180,00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2198800,00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2198800,00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1211273290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1914180,00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2198800,00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2198800,00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Расходы на возмещение части затрат </w:t>
            </w:r>
            <w:proofErr w:type="spellStart"/>
            <w:r w:rsidRPr="009D187A">
              <w:rPr>
                <w:rFonts w:eastAsia="Times New Roman"/>
              </w:rPr>
              <w:t>сельхозтоваропроизводителей</w:t>
            </w:r>
            <w:proofErr w:type="spellEnd"/>
            <w:r w:rsidRPr="009D187A">
              <w:rPr>
                <w:rFonts w:eastAsia="Times New Roman"/>
              </w:rPr>
              <w:t xml:space="preserve"> на 1 килограмм реализованного и (или) отгруженного на собственную переработку молока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12112R5420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1322300,00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1322300,00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1322300,00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12112R5420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1322300,00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1322300,00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1322300,00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Проведение 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1211500000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Проведение празднования Дня работника сельского хозяйства и перерабатывающей промышленности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1211529090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1211529090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lastRenderedPageBreak/>
              <w:t>Обновление парка сельскохозяйственной техники</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1211700000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1103544,00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местного бюджета на возмещение затрат на приобретение оборудования и техники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1211773220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1103544,00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1211773220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1103544,00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1212100000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230100,00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138000,00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82800,00</w:t>
            </w:r>
          </w:p>
        </w:tc>
      </w:tr>
      <w:tr w:rsidR="009D187A" w:rsidRPr="009D187A" w:rsidTr="009D187A">
        <w:trPr>
          <w:trHeight w:val="24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1212173280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22800,00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13700,00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8200,00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1212173280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22800,00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13700,00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8200,00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и областного бюджетов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12121R5430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207300,00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124300,00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74600,00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12121R5430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207300,00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124300,00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74600,00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lastRenderedPageBreak/>
              <w:t>Финансовое оздоровление сельскохозяйственных товаропроизводителей</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1213300000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150000,00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514"/>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Субсидии на погашение кредиторской задолженности сельскохозяйственных товаропроизводителей Воскресенского муниципального района перед бюджетами всех уровней и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1213326040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150000,00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1213326040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150000,00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Реализация мер государственной поддержки кадрового потенциала АПК</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1214100000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99370,00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100000,00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Реализация мер муниципальной поддержки кадрового потенциала АПК</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1214126010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99370,00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100000,00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Социальное обеспечение и иные выплаты населению</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1214126010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99370,00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100000,00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Информационное обслуживание сельскохозяйственных товаропроизводителей</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1215100000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18000,00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Оплата услуг по договору на предоставление доступа и абонентское обслуживание в Системе "Контур-Экстерн" и справочно-правовом </w:t>
            </w:r>
            <w:proofErr w:type="spellStart"/>
            <w:r w:rsidRPr="009D187A">
              <w:rPr>
                <w:rFonts w:eastAsia="Times New Roman"/>
              </w:rPr>
              <w:t>вебсервисе</w:t>
            </w:r>
            <w:proofErr w:type="spellEnd"/>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1215126030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18000,00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1215126030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18000,00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lastRenderedPageBreak/>
              <w:t>Подпрограмма "Эпизоотическое благополучие"</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082</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1220000000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75400,00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75400,00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75400,00</w:t>
            </w:r>
          </w:p>
        </w:tc>
      </w:tr>
      <w:tr w:rsidR="009D187A" w:rsidRPr="009D187A" w:rsidTr="009D187A">
        <w:trPr>
          <w:trHeight w:val="2357"/>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Мероприятия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1221100000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75400,00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75400,00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75400,00</w:t>
            </w:r>
          </w:p>
        </w:tc>
      </w:tr>
      <w:tr w:rsidR="009D187A" w:rsidRPr="009D187A" w:rsidTr="009D187A">
        <w:trPr>
          <w:trHeight w:val="42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1221173310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75400,00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75400,00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75400,00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1221173310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75400,00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75400,00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75400,00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"Обеспечение реализации Программы"</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082</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1230000000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3072400,00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3072400,00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3072400,00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Содержание аппарата управления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1231100000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3072400,00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3072400,00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3072400,00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на осуществление государственных полномочий по поддержке сельскохозяйственного производства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1231173030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3072400,00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3072400,00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3072400,00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1231173030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2713800,00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2713800,00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2713800,00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1231173030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358600,00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358600,00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358600,00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082</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145999,00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100000,00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082</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145999,00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100000,00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непрограммные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145999,00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100000,00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Борьба с борщевиком</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7770429900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145999,00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100000,00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7770429900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145999,00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100000,00</w:t>
            </w:r>
          </w:p>
        </w:tc>
      </w:tr>
      <w:tr w:rsidR="009D187A" w:rsidRPr="009D187A" w:rsidTr="00CD576C">
        <w:trPr>
          <w:trHeight w:val="289"/>
        </w:trPr>
        <w:tc>
          <w:tcPr>
            <w:tcW w:w="2567" w:type="dxa"/>
            <w:shd w:val="clear" w:color="auto" w:fill="auto"/>
            <w:vAlign w:val="center"/>
            <w:hideMark/>
          </w:tcPr>
          <w:p w:rsidR="009D187A" w:rsidRPr="009D187A" w:rsidRDefault="009D187A" w:rsidP="009D187A">
            <w:pPr>
              <w:jc w:val="both"/>
              <w:rPr>
                <w:rFonts w:eastAsia="Times New Roman"/>
                <w:b/>
                <w:bCs/>
              </w:rPr>
            </w:pPr>
            <w:r w:rsidRPr="009D187A">
              <w:rPr>
                <w:rFonts w:eastAsia="Times New Roman"/>
                <w:b/>
                <w:bCs/>
              </w:rPr>
              <w:t xml:space="preserve">Отдел капитального строительства и архитектуры администрации Воскресенского муниципального района Нижегородской </w:t>
            </w:r>
            <w:r w:rsidRPr="009D187A">
              <w:rPr>
                <w:rFonts w:eastAsia="Times New Roman"/>
                <w:b/>
                <w:bCs/>
              </w:rPr>
              <w:lastRenderedPageBreak/>
              <w:t>области</w:t>
            </w:r>
          </w:p>
        </w:tc>
        <w:tc>
          <w:tcPr>
            <w:tcW w:w="709"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lastRenderedPageBreak/>
              <w:t>133</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130003726,29</w:t>
            </w:r>
          </w:p>
        </w:tc>
        <w:tc>
          <w:tcPr>
            <w:tcW w:w="1418"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77880755,00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165687450,00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proofErr w:type="spellStart"/>
            <w:proofErr w:type="gramStart"/>
            <w:r w:rsidRPr="009D187A">
              <w:rPr>
                <w:rFonts w:eastAsia="Times New Roman"/>
                <w:b/>
                <w:bCs/>
              </w:rPr>
              <w:lastRenderedPageBreak/>
              <w:t>Общегосударствен</w:t>
            </w:r>
            <w:r w:rsidR="00CD576C">
              <w:rPr>
                <w:rFonts w:eastAsia="Times New Roman"/>
                <w:b/>
                <w:bCs/>
              </w:rPr>
              <w:t>-</w:t>
            </w:r>
            <w:r w:rsidRPr="009D187A">
              <w:rPr>
                <w:rFonts w:eastAsia="Times New Roman"/>
                <w:b/>
                <w:bCs/>
              </w:rPr>
              <w:t>ные</w:t>
            </w:r>
            <w:proofErr w:type="spellEnd"/>
            <w:proofErr w:type="gramEnd"/>
            <w:r w:rsidRPr="009D187A">
              <w:rPr>
                <w:rFonts w:eastAsia="Times New Roman"/>
                <w:b/>
                <w:bCs/>
              </w:rPr>
              <w:t xml:space="preserve"> вопросы</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562708,00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04</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550308,00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550308,00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550308,00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Содержание аппарата управления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550308,00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обеспечение функций органов местного самоуправления</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7770120190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550308,00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7770120190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550308,00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Другие общегосударственные вопросы</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12400,00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12400,00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lastRenderedPageBreak/>
              <w:t>Подпрограмма "Организация и совершенствование бюджетного процесса Воскресенского муниципального района"</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1410000000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12400,00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Организация исполнения районного бюджета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1412100000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12400,00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Прочие выплаты по обязательствам муниципального района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1412192260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12400,00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1412192260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12400,00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Национальная безопасность и правоохранительная деятельность</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4052,00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Обеспечение пожарной безопасности</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10</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4052,00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94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"Адресная инвестиционная программа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10</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4052,00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10</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0410000000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4052,00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10</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0411200000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4052,00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Экспертиза сметной документации по объектам: устройство пожарного пирса, устройство противопожарной ёмкости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0411210203</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4052,00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0411210203</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4052,00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Национальная экономика</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6268294,13</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4515600,00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4655200,00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Сельское хозяйство и рыболовство</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52800,00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48200,00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187800,00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"Охрана окружающей среды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52800,00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48200,00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187800,00</w:t>
            </w:r>
          </w:p>
        </w:tc>
      </w:tr>
      <w:tr w:rsidR="009D187A" w:rsidRPr="009D187A" w:rsidTr="009D187A">
        <w:trPr>
          <w:trHeight w:val="1223"/>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0720000000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52800,00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48200,00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187800,00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Обеспечение безопасности захоронений сибиреязвенных скотомогильников</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0720700000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52800,00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48200,00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187800,00</w:t>
            </w:r>
          </w:p>
        </w:tc>
      </w:tr>
      <w:tr w:rsidR="009D187A" w:rsidRPr="009D187A" w:rsidTr="009D187A">
        <w:trPr>
          <w:trHeight w:val="47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0720773400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52800,00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48200,00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187800,00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0720773400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52800,00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48200,00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187800,00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Водное хозяйство</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06</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1224514,13</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1507"/>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"Адресная инвестиционная программа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06</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1224514,13</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06</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0410000000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1224514,13</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lastRenderedPageBreak/>
              <w:t>Реализация адресной инвестиционной программы Нижегородской области по государственной программе «Охрана окружающей среды Нижегородской области»</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06</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0411100000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1224514,13</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Разработка проектно-сметной документации по объекту "</w:t>
            </w:r>
            <w:proofErr w:type="spellStart"/>
            <w:r w:rsidRPr="009D187A">
              <w:rPr>
                <w:rFonts w:eastAsia="Times New Roman"/>
              </w:rPr>
              <w:t>Берегоукрепление</w:t>
            </w:r>
            <w:proofErr w:type="spellEnd"/>
            <w:r w:rsidRPr="009D187A">
              <w:rPr>
                <w:rFonts w:eastAsia="Times New Roman"/>
              </w:rPr>
              <w:t xml:space="preserve"> р. Уста в районе д. Большие Отары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06</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0411110201</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1224514,13</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06</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0411110201</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1224514,13</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Другие вопросы в области национальной экономики</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12</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4990980,00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4467400,00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4467400,00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"Адресная инвестиционная программа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12</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4990980,00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4467400,00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4467400,00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12</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0410000000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550000,00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200000,00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200000,00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lastRenderedPageBreak/>
              <w:t xml:space="preserve">Обеспечение территорий документами </w:t>
            </w:r>
            <w:proofErr w:type="spellStart"/>
            <w:r w:rsidRPr="009D187A">
              <w:rPr>
                <w:rFonts w:eastAsia="Times New Roman"/>
              </w:rPr>
              <w:t>терпланирования</w:t>
            </w:r>
            <w:proofErr w:type="spellEnd"/>
            <w:r w:rsidRPr="009D187A">
              <w:rPr>
                <w:rFonts w:eastAsia="Times New Roman"/>
              </w:rPr>
              <w:t xml:space="preserve"> и реализация архитектурной деятельности</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0410300000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200000,00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200000,00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200000,00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Технические паспорта на вводимые объекты</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0410329040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200000,00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200000,00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200000,00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0410329040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200000,00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200000,00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0411200000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350000,00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79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0411210205</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350000,00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0411210205</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350000,00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"Обеспечение реализации муниципальной Программы"</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12</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0420000000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4440980,00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4267400,00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4267400,00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Содержание аппарата управления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0420100000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4440980,00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4267400,00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4267400,00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обеспечение деятельности аппарата управления ОКСА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0420120190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4440980,00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4267400,00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4267400,00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0420120190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4189940,00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4209700,00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4209700,00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0420120190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251040,00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57700,00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57700,00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Жилищно-коммунальное хозяйство</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76293280,12</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31151788,00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3014000,00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Жилищное хозяйство</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277589,00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14356928,00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"Адресная инвестиционная программа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14356928,00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0410000000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14356928,00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798"/>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 xml:space="preserve">Реализация государственной региональной адресной программы "Переселение граждан из аварийного жилищного фонда на территории Нижегородской </w:t>
            </w:r>
            <w:r w:rsidRPr="009D187A">
              <w:rPr>
                <w:rFonts w:eastAsia="Times New Roman"/>
              </w:rPr>
              <w:lastRenderedPageBreak/>
              <w:t>области, в том числе с учётом необходимости развития малоэтажного жилищного строительства на 2019-2025 годы"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lastRenderedPageBreak/>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0411000000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71800,00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42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местного бюджета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0411009602</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71800,00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0411009602</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71800,00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0410400000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14285128,00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CD576C">
        <w:trPr>
          <w:trHeight w:val="856"/>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Расходы местного бюджета на обеспечение мероприятий по переселению граждан из аварийного жилищного фонда за счёт средств государственной корпорации - Фонда содействия реформированию </w:t>
            </w:r>
            <w:r w:rsidRPr="009D187A">
              <w:rPr>
                <w:rFonts w:eastAsia="Times New Roman"/>
              </w:rPr>
              <w:lastRenderedPageBreak/>
              <w:t>жилищно-коммунального хозяйства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lastRenderedPageBreak/>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041F39502A</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13819143,00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041F39502A</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13819143,00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местного бюджета на обеспечение мероприятий по переселению граждан из аварийного жилищного фонда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041F39602A</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465985,00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041F39602A</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465985,00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277589,00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277589,00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непрограммные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277589,00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Прочие мероприятия в области жилищно-коммунального хозяйства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7770429130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277589,00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7770429130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277589,00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Коммунальное хозяйство</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60529111,68</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12891218,00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2960000,00</w:t>
            </w:r>
          </w:p>
        </w:tc>
      </w:tr>
      <w:tr w:rsidR="009D187A" w:rsidRPr="009D187A" w:rsidTr="00CD576C">
        <w:trPr>
          <w:trHeight w:val="289"/>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 xml:space="preserve">Муниципальная программа "Адресная инвестиционная программа Воскресенского муниципального района Нижегородской </w:t>
            </w:r>
            <w:r w:rsidRPr="009D187A">
              <w:rPr>
                <w:rFonts w:eastAsia="Times New Roman"/>
                <w:b/>
                <w:bCs/>
              </w:rPr>
              <w:lastRenderedPageBreak/>
              <w:t>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lastRenderedPageBreak/>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55651240,08</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12891218,00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2960000,00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lastRenderedPageBreak/>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0410000000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55651240,08</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12891218,00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2960000,00</w:t>
            </w:r>
          </w:p>
        </w:tc>
      </w:tr>
      <w:tr w:rsidR="009D187A" w:rsidRPr="009D187A" w:rsidTr="009D187A">
        <w:trPr>
          <w:trHeight w:val="382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Реализация государственной программы "Обеспечение граждан Нижегородской области доступным и комфортным жильём на период до 2024 года" (утверждена постановлением Правительства Нижегородской области от 18 октября 2013 года №748)</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0410100000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2576174,00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36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Инженерная и дорожная инфраструктура территории микрорайона малоэтажной застройки Северо-Западный в р.п.Воскресенское Нижегородской области 2 очередь (экспертиза сметной документации). Водоснабжение, водоотведение</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0410110201</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46603,00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0410110201</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46603,00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38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местного бюджета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за счёт средств областного и местного бюджетов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04101S2260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2529571,00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04101S2260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2529571,00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 xml:space="preserve">Реконструкция хозяйственно-питьевого водопровода </w:t>
            </w:r>
            <w:proofErr w:type="gramStart"/>
            <w:r w:rsidRPr="009D187A">
              <w:rPr>
                <w:rFonts w:eastAsia="Times New Roman"/>
              </w:rPr>
              <w:t>в</w:t>
            </w:r>
            <w:proofErr w:type="gramEnd"/>
            <w:r w:rsidRPr="009D187A">
              <w:rPr>
                <w:rFonts w:eastAsia="Times New Roman"/>
              </w:rPr>
              <w:t xml:space="preserve"> </w:t>
            </w:r>
            <w:proofErr w:type="gramStart"/>
            <w:r w:rsidRPr="009D187A">
              <w:rPr>
                <w:rFonts w:eastAsia="Times New Roman"/>
              </w:rPr>
              <w:t>с</w:t>
            </w:r>
            <w:proofErr w:type="gramEnd"/>
            <w:r w:rsidRPr="009D187A">
              <w:rPr>
                <w:rFonts w:eastAsia="Times New Roman"/>
              </w:rPr>
              <w:t xml:space="preserve">. Воздвиженское, п. </w:t>
            </w:r>
            <w:proofErr w:type="spellStart"/>
            <w:r w:rsidRPr="009D187A">
              <w:rPr>
                <w:rFonts w:eastAsia="Times New Roman"/>
              </w:rPr>
              <w:t>Руя</w:t>
            </w:r>
            <w:proofErr w:type="spellEnd"/>
            <w:r w:rsidRPr="009D187A">
              <w:rPr>
                <w:rFonts w:eastAsia="Times New Roman"/>
              </w:rPr>
              <w:t xml:space="preserve"> Воскресенского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0410200000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26839631,25</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932"/>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04102L5670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23789431,25</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04102L5670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23789431,25</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31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04102S2450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3050200,00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04102S2450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3050200,00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Строительство объектов газоснабжения и разработка ПИР</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0410500000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24218667,88</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10123700,00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514"/>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Газификация МОУ </w:t>
            </w:r>
            <w:proofErr w:type="gramStart"/>
            <w:r w:rsidRPr="009D187A">
              <w:rPr>
                <w:rFonts w:eastAsia="Times New Roman"/>
              </w:rPr>
              <w:t>ДО</w:t>
            </w:r>
            <w:proofErr w:type="gramEnd"/>
            <w:r w:rsidRPr="009D187A">
              <w:rPr>
                <w:rFonts w:eastAsia="Times New Roman"/>
              </w:rPr>
              <w:t xml:space="preserve"> </w:t>
            </w:r>
            <w:proofErr w:type="gramStart"/>
            <w:r w:rsidRPr="009D187A">
              <w:rPr>
                <w:rFonts w:eastAsia="Times New Roman"/>
              </w:rPr>
              <w:t>Центр</w:t>
            </w:r>
            <w:proofErr w:type="gramEnd"/>
            <w:r w:rsidRPr="009D187A">
              <w:rPr>
                <w:rFonts w:eastAsia="Times New Roman"/>
              </w:rPr>
              <w:t xml:space="preserve"> культуры "Китеж" и МКУК "Историко-культурный и природно-ландшафтный музей-заповедник "Град Китеж"</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0410510201</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546670,00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0410510201</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546670,00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Распределительные газопроводы высокого и низкого давления по </w:t>
            </w:r>
            <w:proofErr w:type="spellStart"/>
            <w:r w:rsidRPr="009D187A">
              <w:rPr>
                <w:rFonts w:eastAsia="Times New Roman"/>
              </w:rPr>
              <w:t>ул</w:t>
            </w:r>
            <w:proofErr w:type="gramStart"/>
            <w:r w:rsidRPr="009D187A">
              <w:rPr>
                <w:rFonts w:eastAsia="Times New Roman"/>
              </w:rPr>
              <w:t>.Г</w:t>
            </w:r>
            <w:proofErr w:type="gramEnd"/>
            <w:r w:rsidRPr="009D187A">
              <w:rPr>
                <w:rFonts w:eastAsia="Times New Roman"/>
              </w:rPr>
              <w:t>орохова</w:t>
            </w:r>
            <w:proofErr w:type="spellEnd"/>
            <w:r w:rsidRPr="009D187A">
              <w:rPr>
                <w:rFonts w:eastAsia="Times New Roman"/>
              </w:rPr>
              <w:t xml:space="preserve">, </w:t>
            </w:r>
            <w:proofErr w:type="spellStart"/>
            <w:r w:rsidRPr="009D187A">
              <w:rPr>
                <w:rFonts w:eastAsia="Times New Roman"/>
              </w:rPr>
              <w:t>Марунова</w:t>
            </w:r>
            <w:proofErr w:type="spellEnd"/>
            <w:r w:rsidRPr="009D187A">
              <w:rPr>
                <w:rFonts w:eastAsia="Times New Roman"/>
              </w:rPr>
              <w:t xml:space="preserve">, Родионова дома с 33-41 и ул. Дорожная д. 12,13 </w:t>
            </w:r>
            <w:proofErr w:type="spellStart"/>
            <w:r w:rsidRPr="009D187A">
              <w:rPr>
                <w:rFonts w:eastAsia="Times New Roman"/>
              </w:rPr>
              <w:t>мкр</w:t>
            </w:r>
            <w:proofErr w:type="spellEnd"/>
            <w:r w:rsidRPr="009D187A">
              <w:rPr>
                <w:rFonts w:eastAsia="Times New Roman"/>
              </w:rPr>
              <w:t>. «Северо-Западный» р.п.Воскресенское Нижегородской области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0410510205</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540000,00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0410510205</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540000,00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Строительство объекта: распределительные газопроводы низкого давления к жилым домам п.Калиниха Нижегородской области. Газопроводы-вводы к жилым домам (строительство и ПИР)</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0410510206</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1500000,00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0410510206</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1500000,00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074"/>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Строительство объекта: распределительные газопроводы низкого давления к жилым домам </w:t>
            </w:r>
            <w:proofErr w:type="spellStart"/>
            <w:r w:rsidRPr="009D187A">
              <w:rPr>
                <w:rFonts w:eastAsia="Times New Roman"/>
              </w:rPr>
              <w:t>д</w:t>
            </w:r>
            <w:proofErr w:type="gramStart"/>
            <w:r w:rsidRPr="009D187A">
              <w:rPr>
                <w:rFonts w:eastAsia="Times New Roman"/>
              </w:rPr>
              <w:t>.З</w:t>
            </w:r>
            <w:proofErr w:type="gramEnd"/>
            <w:r w:rsidRPr="009D187A">
              <w:rPr>
                <w:rFonts w:eastAsia="Times New Roman"/>
              </w:rPr>
              <w:t>адворка</w:t>
            </w:r>
            <w:proofErr w:type="spellEnd"/>
            <w:r w:rsidRPr="009D187A">
              <w:rPr>
                <w:rFonts w:eastAsia="Times New Roman"/>
              </w:rPr>
              <w:t xml:space="preserve"> Нижегородской области. Газопроводы-вводы к жилым домам (строительство и ПИР)</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0410510207</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1482497,88</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0410510207</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1482497,88</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Газификация МОУ Владимирская средняя школа и МКДОУ Владимирский детский сад "Ручеек"</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0410510208</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600000,00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0410510208</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600000,00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на софинансирование капитальных вложений в объекты газоснабжения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04105S2850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19549500,00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10123700,00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04105S2850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19549500,00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10123700,00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Обеспечение технического обслуживания газопроводов</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0410600000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1900766,95</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2767518,00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2960000,00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обеспечение мероприятий по техническому обслуживанию газопроводов, в том числе по договорам ТО и АДО</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0410629700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1900766,95</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2767518,00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2960000,00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0410629700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1900766,95</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2767518,00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2960000,00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0411200000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116000,00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Расходы бюджета муниципального района на </w:t>
            </w:r>
            <w:proofErr w:type="spellStart"/>
            <w:r w:rsidRPr="009D187A">
              <w:rPr>
                <w:rFonts w:eastAsia="Times New Roman"/>
              </w:rPr>
              <w:t>строительсьво</w:t>
            </w:r>
            <w:proofErr w:type="spellEnd"/>
            <w:r w:rsidRPr="009D187A">
              <w:rPr>
                <w:rFonts w:eastAsia="Times New Roman"/>
              </w:rPr>
              <w:t xml:space="preserve"> и реконструкцию (модернизацию) объектов питьевого водоснабжения</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0411210211</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116000,00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0411210211</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116000,00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lastRenderedPageBreak/>
              <w:t>Муниципальная программа "Развитие жилищно-коммунального хозяйства Воскресенского муниципального района"</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0500000000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250634,00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798"/>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0510000000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250634,00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 xml:space="preserve">Ремонт кровли школьной котельной д. </w:t>
            </w:r>
            <w:proofErr w:type="spellStart"/>
            <w:r w:rsidRPr="009D187A">
              <w:rPr>
                <w:rFonts w:eastAsia="Times New Roman"/>
              </w:rPr>
              <w:t>Галибиха</w:t>
            </w:r>
            <w:proofErr w:type="spellEnd"/>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0510800000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250634,00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Расходы на ремонт кровли школьной котельной </w:t>
            </w:r>
            <w:proofErr w:type="spellStart"/>
            <w:r w:rsidRPr="009D187A">
              <w:rPr>
                <w:rFonts w:eastAsia="Times New Roman"/>
              </w:rPr>
              <w:t>д</w:t>
            </w:r>
            <w:proofErr w:type="gramStart"/>
            <w:r w:rsidRPr="009D187A">
              <w:rPr>
                <w:rFonts w:eastAsia="Times New Roman"/>
              </w:rPr>
              <w:t>.Г</w:t>
            </w:r>
            <w:proofErr w:type="gramEnd"/>
            <w:r w:rsidRPr="009D187A">
              <w:rPr>
                <w:rFonts w:eastAsia="Times New Roman"/>
              </w:rPr>
              <w:t>алибиха</w:t>
            </w:r>
            <w:proofErr w:type="spellEnd"/>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0510829050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250634,00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0510829050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250634,00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"Охрана окружающей среды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4585360,00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0720000000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4585360,00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lastRenderedPageBreak/>
              <w:t>Приобретение, поставка контейнеров, бункеров для накопления твёрдых коммунальных отходов</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0720200000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908937,00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081"/>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местного бюджета на приобретение мусорных контейнеров и (или) бункеров за счёт средств областного и местного бюджетов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0720274700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908937,00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0720274700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908937,00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Создание (обустройство) мест (площадок) накопления твёрдых коммунальных отходов</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0720300000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2952043,00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местного бюджета на создание (обустройство) контейнерных площадок за счёт средств областного и местного бюджетов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07203S2670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2952043,00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07203S2670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2952043,00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Ликвидация свалок и объектов размещения отходов, рекультивация Воскресенской поселковой свалки</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0720500000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724380,00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местного бюджета на ликвидацию свалок и объектов размещения отходов за счёт средств областного и местного бюджетов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07205S2290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724380,00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07205S2290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724380,00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41877,60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41877,60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непрограммные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41877,60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Выдача (изготовление) копий архивных материалов по газопроводам</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7770410205</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41877,60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7770410205</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41877,60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Благоустройство</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15486579,44</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3903642,00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54000,00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"Адресная инвестиционная программа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15432579,44</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3849642,00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0410000000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15432579,44</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3849642,00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0411200000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9422014,87</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3849642,00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местного бюджета на проектирование очистных сооружений</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0411210201</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439514,87</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0411210201</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439514,87</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местного бюджета на софинансирование капитальных вложений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04112S2550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8982500,00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3849642,00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04112S2550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8982500,00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3849642,00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041F200000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6010564,57</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51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041F25555A</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6010564,57</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041F25555A</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6010564,57</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lastRenderedPageBreak/>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54000,00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54000,00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54000,00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54000,00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54000,00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54000,00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непрограммные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54000,00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54000,00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54000,00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Прочие мероприятия в области жилищно-коммунального хозяйства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7770429130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54000,00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54000,00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54000,00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7770429130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54000,00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54000,00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54000,00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Образование</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18430793,81</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19999967,00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133694050,00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Дошкольное образование</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900943,16</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"Адресная инвестиционная программа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900943,16</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1082"/>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0410000000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900943,16</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0411200000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900943,16</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Капитальный ремонт детского сада №4 "Рябинка"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0411210204</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900943,16</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0411210204</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900943,16</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Общее образование</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17527850,65</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19999967,00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133694050,00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"Адресная инвестиционная программа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17527850,65</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19999967,00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133694050,00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0410000000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17527850,65</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19999967,00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133694050,00</w:t>
            </w:r>
          </w:p>
        </w:tc>
      </w:tr>
      <w:tr w:rsidR="009D187A" w:rsidRPr="009D187A" w:rsidTr="009D187A">
        <w:trPr>
          <w:trHeight w:val="1507"/>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Реализация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0410900000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19999967,00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133694050,00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строительство школы на 10 классов в Воскресенском районе Нижегородской области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04109S2510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2000000,00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13369300,00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04109S2510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2000000,00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13369300,00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строительство школы на 10 классов в Воскресенском районе Нижегородской области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041E1S251A</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17999967,00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120324750,00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041E1S251A</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17999967,00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120324750,00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0411200000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17527850,65</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Проектно-сметная документация на капитальный ремонт школы по </w:t>
            </w:r>
            <w:proofErr w:type="spellStart"/>
            <w:r w:rsidRPr="009D187A">
              <w:rPr>
                <w:rFonts w:eastAsia="Times New Roman"/>
              </w:rPr>
              <w:t>адресу:Нижегородская</w:t>
            </w:r>
            <w:proofErr w:type="spellEnd"/>
            <w:r w:rsidRPr="009D187A">
              <w:rPr>
                <w:rFonts w:eastAsia="Times New Roman"/>
              </w:rPr>
              <w:t xml:space="preserve"> область, р.п.Воскресенское, </w:t>
            </w:r>
            <w:proofErr w:type="spellStart"/>
            <w:r w:rsidRPr="009D187A">
              <w:rPr>
                <w:rFonts w:eastAsia="Times New Roman"/>
              </w:rPr>
              <w:t>ул</w:t>
            </w:r>
            <w:proofErr w:type="gramStart"/>
            <w:r w:rsidRPr="009D187A">
              <w:rPr>
                <w:rFonts w:eastAsia="Times New Roman"/>
              </w:rPr>
              <w:t>.П</w:t>
            </w:r>
            <w:proofErr w:type="gramEnd"/>
            <w:r w:rsidRPr="009D187A">
              <w:rPr>
                <w:rFonts w:eastAsia="Times New Roman"/>
              </w:rPr>
              <w:t>анфилова</w:t>
            </w:r>
            <w:proofErr w:type="spellEnd"/>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0411210202</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29700,00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0411210202</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29700,00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4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0411210205</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1060550,65</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0411210205</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1060550,65</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31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04112S2180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14437600,00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04112S2180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14437600,00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082"/>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бюджета муниципального района на создание в общеобразовательных организациях, расположенных в сельской местности, условий для занятий физической культурой и спортом за счёт средств областного и местного бюджетов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041E250970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2000000,00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041E250970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2000000,00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Профессиональная подготовка, переподготовка и повышение квалификации</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2000,00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"Развитие муниципальной службы в Воскресенском муниципальном районе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1600000000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lastRenderedPageBreak/>
              <w:t>Подпрограмма "Создание условий для развития муниципальной службы"</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1610000000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Организация повышения квалификации и переподготовки муниципальных служащих, участие в семинарах</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1610100000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организацию повышения квалификации и переподготовку муниципальных служащих, участие в семинарах</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1610129110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1610129110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Культура, кинематография</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08</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1729257,11</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Культура</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08</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1729257,11</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"Адресная инвестиционная программа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08</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1716601,11</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08</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0410000000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1716601,11</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041120</w:t>
            </w:r>
            <w:r w:rsidRPr="009D187A">
              <w:rPr>
                <w:rFonts w:eastAsia="Times New Roman"/>
              </w:rPr>
              <w:lastRenderedPageBreak/>
              <w:t>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lastRenderedPageBreak/>
              <w:t>00</w:t>
            </w:r>
            <w:r w:rsidRPr="009D187A">
              <w:rPr>
                <w:rFonts w:eastAsia="Times New Roman"/>
              </w:rPr>
              <w:lastRenderedPageBreak/>
              <w:t>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lastRenderedPageBreak/>
              <w:t>1716601,11</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областного и местного бюджетов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04112L4670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1530962,11</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082"/>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04112L4670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1530962,11</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местного бюджета на капитальный ремонт, ремонт и ремонтно-реставрационные работы муниципальных учреждений культуры за счёт средств областного и местного бюджетов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04112S2150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185639,00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04112S2150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185639,00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08</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12656,00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08</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12656,00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непрограммные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12656,00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Экспертиза сметной документации по объектам "Текущий ремонт зданий СДК"</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7770410204</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12656,00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CD576C">
        <w:trPr>
          <w:trHeight w:val="572"/>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 xml:space="preserve">Закупка товаров, работ и услуг для обеспечения государственных </w:t>
            </w:r>
            <w:r w:rsidRPr="009D187A">
              <w:rPr>
                <w:rFonts w:eastAsia="Times New Roman"/>
              </w:rPr>
              <w:lastRenderedPageBreak/>
              <w:t>(муниципальных)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lastRenderedPageBreak/>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7770410204</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12656,00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lastRenderedPageBreak/>
              <w:t>Социальная политика</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26715341,12</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22213400,00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24324200,00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Социальное обеспечение населения</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5656496,00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50000,00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50000,00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"Адресная инвестиционная программа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5656496,00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50000,00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50000,00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0410000000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5656496,00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50000,00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50000,00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0410400000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5606496,00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932"/>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Расходы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w:t>
            </w:r>
            <w:r w:rsidRPr="009D187A">
              <w:rPr>
                <w:rFonts w:eastAsia="Times New Roman"/>
              </w:rPr>
              <w:lastRenderedPageBreak/>
              <w:t>ветеранов Великой Отечественной войны 1941 - 1945 годов" за счёт средств федерального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lastRenderedPageBreak/>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0410451340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5606496,00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Социальное обеспечение и иные выплаты населению</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0410451340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5606496,00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0410700000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50000,00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50000,00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предоставление социальных выплат на возмещение части процентной ставки по кредитам, полученным гражданами на газификацию жилья</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0410728910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25000,00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25000,00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25000,00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Социальное обеспечение и иные выплаты населению</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0410728910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25000,00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25000,00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25000,00</w:t>
            </w:r>
          </w:p>
        </w:tc>
      </w:tr>
      <w:tr w:rsidR="009D187A" w:rsidRPr="009D187A" w:rsidTr="009D187A">
        <w:trPr>
          <w:trHeight w:val="24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04107S2070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25000,00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25000,00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25000,00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Социальное обеспечение и иные выплаты населению</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04107S2070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25000,00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25000,00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25000,00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Охрана семьи и детства</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04</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21058845,12</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22163400,00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24274200,00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lastRenderedPageBreak/>
              <w:t>Муниципальная программа "Адресная инвестиционная программа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18997200,00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22163400,00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24274200,00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"Адресная инвестиционная программа Воскресенского муниципального района Нижегородской области по строительству"</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0410000000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18997200,00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22163400,00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24274200,00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0410400000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18997200,00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22163400,00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24274200,00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0410473150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15000000,00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17000000,00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18000000,00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0410473150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15000000,00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17000000,00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18000000,00</w:t>
            </w:r>
          </w:p>
        </w:tc>
      </w:tr>
      <w:tr w:rsidR="009D187A" w:rsidRPr="009D187A" w:rsidTr="009D187A">
        <w:trPr>
          <w:trHeight w:val="33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и областного бюджетов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04104R0820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3997200,00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5163400,00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6274200,00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04104R0820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3997200,00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5163400,00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6274200,00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"Обеспечение жильём молодых семей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1800000000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2061645,12</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24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 xml:space="preserve">Поддержка в решении жилищной проблемы молодых семей, признанных в установленном </w:t>
            </w:r>
            <w:proofErr w:type="gramStart"/>
            <w:r w:rsidRPr="009D187A">
              <w:rPr>
                <w:rFonts w:eastAsia="Times New Roman"/>
                <w:b/>
                <w:bCs/>
              </w:rPr>
              <w:t>порядке</w:t>
            </w:r>
            <w:proofErr w:type="gramEnd"/>
            <w:r w:rsidRPr="009D187A">
              <w:rPr>
                <w:rFonts w:eastAsia="Times New Roman"/>
                <w:b/>
                <w:bCs/>
              </w:rPr>
              <w:t xml:space="preserve"> нуждающимися в улучшении жилищных условий</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1810000000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2061645,12</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1810100000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2061645,12</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на осуществление социальных выплат молодым семьям на приобретение жилья или строительство индивидуального жилого дома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18101L4970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1215892,80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Социальное обеспечение и иные выплаты населению</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18101L4970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1215892,80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осуществление социальных выплат молодым семьям на приобретение жилья или строительство индивидуального жилого дома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18101S2140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845752,32</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Социальное обеспечение и иные выплаты населению</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18101S2140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845752,32</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rPr>
                <w:rFonts w:eastAsia="Times New Roman"/>
                <w:b/>
                <w:bCs/>
              </w:rPr>
            </w:pPr>
            <w:r w:rsidRPr="009D187A">
              <w:rPr>
                <w:rFonts w:eastAsia="Times New Roman"/>
                <w:b/>
                <w:bCs/>
              </w:rPr>
              <w:t>Комитет по управлению муниципальным имуществом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366</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3105760,00</w:t>
            </w:r>
          </w:p>
        </w:tc>
        <w:tc>
          <w:tcPr>
            <w:tcW w:w="1418"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2524800,00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2524800,00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Общегосударственные вопросы</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366</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2943260,00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2462300,00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2462300,00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Другие общегосударственные вопросы</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366</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2943260,00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2462300,00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2462300,00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"Управление муниципальным имуществом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366</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2933260,00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2462300,00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2462300,00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lastRenderedPageBreak/>
              <w:t>Подпрограмма "Повышение эффективности использования муниципального имущества и земельных ресурсов"</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366</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489760,00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93800,00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93800,00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Повышение эффективности использования муниципального имущества и земельных ресурсов</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366</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1310200000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489760,00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93800,00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93800,00</w:t>
            </w:r>
          </w:p>
        </w:tc>
      </w:tr>
      <w:tr w:rsidR="009D187A" w:rsidRPr="009D187A" w:rsidTr="009D187A">
        <w:trPr>
          <w:trHeight w:val="49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Проведение технической инвентаризации объектов недвижимого имущества, линейных сооружений, в </w:t>
            </w:r>
            <w:proofErr w:type="spellStart"/>
            <w:r w:rsidRPr="009D187A">
              <w:rPr>
                <w:rFonts w:eastAsia="Times New Roman"/>
              </w:rPr>
              <w:t>т.ч</w:t>
            </w:r>
            <w:proofErr w:type="spellEnd"/>
            <w:r w:rsidRPr="009D187A">
              <w:rPr>
                <w:rFonts w:eastAsia="Times New Roman"/>
              </w:rPr>
              <w:t>.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366</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1310229011</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395960,00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366</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1310229011</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395960,00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Оценка рыночной стоимости объектов муниципальной собственности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366</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1310229012</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93800,00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93800,00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93800,00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366</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1310229012</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93800,00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93800,00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93800,00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lastRenderedPageBreak/>
              <w:t>Подпрограмма "Обеспечение реализации муниципальной программы"</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366</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2443500,00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2368500,00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2368500,00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Содержание аппарата управления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366</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1320100000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2443500,00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2368500,00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2368500,00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обеспечение деятельности аппарата управления КУМИ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366</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1320120190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2443500,00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2368500,00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2368500,00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366</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1320120190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2303800,00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2303800,00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2303800,00</w:t>
            </w:r>
          </w:p>
        </w:tc>
      </w:tr>
      <w:tr w:rsidR="009D187A" w:rsidRPr="009D187A" w:rsidTr="009D187A">
        <w:trPr>
          <w:trHeight w:val="94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366</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1320120190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137700,00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62700,00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62700,00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366</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1320120190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2000,00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366</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10000,00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"Организация и совершенствование бюджетного процесса Воскресенского муниципального района"</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366</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1410000000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10000,00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lastRenderedPageBreak/>
              <w:t>Организация исполнения районного бюджета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366</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1412100000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Прочие выплаты по обязательствам муниципального района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366</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1412192260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366</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1412192260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Национальная экономика</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366</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62500,00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62500,00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62500,00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Другие вопросы в области национальной экономики</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366</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12</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62500,00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62500,00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62500,00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"Управление муниципальным имуществом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366</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12</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1300000000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62500,00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62500,00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62500,00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"Повышение эффективности использования муниципального имущества и земельных ресурсов"</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366</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12</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1310000000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62500,00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62500,00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62500,00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Повышение эффективности использования муниципального имущества и земельных ресурсов</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366</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1310200000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62500,00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62500,00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62500,00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Формирование земельных участков,</w:t>
            </w:r>
            <w:r w:rsidR="00CD576C">
              <w:rPr>
                <w:rFonts w:eastAsia="Times New Roman"/>
              </w:rPr>
              <w:t xml:space="preserve"> </w:t>
            </w:r>
            <w:r w:rsidRPr="009D187A">
              <w:rPr>
                <w:rFonts w:eastAsia="Times New Roman"/>
              </w:rPr>
              <w:t>в том числе под объектами муниципальной собственности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366</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1310229005</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62500,00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62500,00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62500,00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366</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1310229005</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62500,00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62500,00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62500,00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Жилищно-коммунальное хозяйство</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366</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100000,00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Жилищное хозяйство</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366</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100000,00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"Развитие жилищно-коммунального хозяйства Воскресенского муниципального района"</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366</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0500000000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100000,00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"Снижение количества технологических нарушений на системах и устранение их в нормативные сроки"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366</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0520000000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100000,00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Взносы на капремонт по муниципальному жилфонду многоквартирных домов</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366</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0520200000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взносы на капремонт по муниципальному жилфонду многоквартирных домов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366</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0520229050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366</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0520229050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rPr>
                <w:rFonts w:eastAsia="Times New Roman"/>
                <w:b/>
                <w:bCs/>
              </w:rPr>
            </w:pPr>
            <w:r w:rsidRPr="009D187A">
              <w:rPr>
                <w:rFonts w:eastAsia="Times New Roman"/>
                <w:b/>
                <w:bCs/>
              </w:rPr>
              <w:t>Администрация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71104550,97</w:t>
            </w:r>
          </w:p>
        </w:tc>
        <w:tc>
          <w:tcPr>
            <w:tcW w:w="1418"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45287980,00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48428559,00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proofErr w:type="spellStart"/>
            <w:proofErr w:type="gramStart"/>
            <w:r w:rsidRPr="009D187A">
              <w:rPr>
                <w:rFonts w:eastAsia="Times New Roman"/>
                <w:b/>
                <w:bCs/>
              </w:rPr>
              <w:t>Общегосударствен</w:t>
            </w:r>
            <w:r w:rsidR="00CD576C">
              <w:rPr>
                <w:rFonts w:eastAsia="Times New Roman"/>
                <w:b/>
                <w:bCs/>
              </w:rPr>
              <w:t>-</w:t>
            </w:r>
            <w:r w:rsidRPr="009D187A">
              <w:rPr>
                <w:rFonts w:eastAsia="Times New Roman"/>
                <w:b/>
                <w:bCs/>
              </w:rPr>
              <w:lastRenderedPageBreak/>
              <w:t>ные</w:t>
            </w:r>
            <w:proofErr w:type="spellEnd"/>
            <w:proofErr w:type="gramEnd"/>
            <w:r w:rsidRPr="009D187A">
              <w:rPr>
                <w:rFonts w:eastAsia="Times New Roman"/>
                <w:b/>
                <w:bCs/>
              </w:rPr>
              <w:t xml:space="preserve"> вопросы</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lastRenderedPageBreak/>
              <w:t>487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w:t>
            </w:r>
            <w:r w:rsidRPr="009D187A">
              <w:rPr>
                <w:rFonts w:eastAsia="Times New Roman"/>
                <w:b/>
                <w:bCs/>
              </w:rPr>
              <w:lastRenderedPageBreak/>
              <w:t>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lastRenderedPageBreak/>
              <w:t>00</w:t>
            </w:r>
            <w:r w:rsidRPr="009D187A">
              <w:rPr>
                <w:rFonts w:eastAsia="Times New Roman"/>
                <w:b/>
                <w:bCs/>
              </w:rPr>
              <w:lastRenderedPageBreak/>
              <w:t>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lastRenderedPageBreak/>
              <w:t>32482034,00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27830560,0</w:t>
            </w:r>
            <w:r w:rsidRPr="009D187A">
              <w:rPr>
                <w:rFonts w:eastAsia="Times New Roman"/>
                <w:b/>
                <w:bCs/>
              </w:rPr>
              <w:lastRenderedPageBreak/>
              <w:t>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lastRenderedPageBreak/>
              <w:t>30045660,00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lastRenderedPageBreak/>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390600,00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390600,00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390600,00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390600,00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390600,00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390600,00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390600,00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390600,00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390600,00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Содержание аппарата управления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390600,00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390600,00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390600,00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Председатель законодательного (представительного) органа местного самоуправления</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7770120300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390600,00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390600,00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390600,00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7770120300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390600,00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390600,00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390600,00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490100,00</w:t>
            </w:r>
          </w:p>
        </w:tc>
        <w:tc>
          <w:tcPr>
            <w:tcW w:w="1418"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439400,00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439400,00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rPr>
            </w:pPr>
            <w:r w:rsidRPr="009D187A">
              <w:rPr>
                <w:rFonts w:eastAsia="Times New Roman"/>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2"/>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2"/>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2"/>
              <w:rPr>
                <w:rFonts w:eastAsia="Times New Roman"/>
              </w:rPr>
            </w:pPr>
            <w:r w:rsidRPr="009D187A">
              <w:rPr>
                <w:rFonts w:eastAsia="Times New Roman"/>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2"/>
              <w:rPr>
                <w:rFonts w:eastAsia="Times New Roman"/>
              </w:rPr>
            </w:pPr>
            <w:r w:rsidRPr="009D187A">
              <w:rPr>
                <w:rFonts w:eastAsia="Times New Roman"/>
              </w:rPr>
              <w:t>490100,00</w:t>
            </w:r>
          </w:p>
        </w:tc>
        <w:tc>
          <w:tcPr>
            <w:tcW w:w="1418" w:type="dxa"/>
            <w:shd w:val="clear" w:color="auto" w:fill="auto"/>
            <w:vAlign w:val="center"/>
            <w:hideMark/>
          </w:tcPr>
          <w:p w:rsidR="009D187A" w:rsidRPr="009D187A" w:rsidRDefault="009D187A" w:rsidP="009D187A">
            <w:pPr>
              <w:jc w:val="right"/>
              <w:outlineLvl w:val="2"/>
              <w:rPr>
                <w:rFonts w:eastAsia="Times New Roman"/>
              </w:rPr>
            </w:pPr>
            <w:r w:rsidRPr="009D187A">
              <w:rPr>
                <w:rFonts w:eastAsia="Times New Roman"/>
              </w:rPr>
              <w:t>439400,00</w:t>
            </w:r>
          </w:p>
        </w:tc>
        <w:tc>
          <w:tcPr>
            <w:tcW w:w="1701" w:type="dxa"/>
            <w:shd w:val="clear" w:color="auto" w:fill="auto"/>
            <w:vAlign w:val="center"/>
            <w:hideMark/>
          </w:tcPr>
          <w:p w:rsidR="009D187A" w:rsidRPr="009D187A" w:rsidRDefault="009D187A" w:rsidP="009D187A">
            <w:pPr>
              <w:jc w:val="right"/>
              <w:outlineLvl w:val="2"/>
              <w:rPr>
                <w:rFonts w:eastAsia="Times New Roman"/>
              </w:rPr>
            </w:pPr>
            <w:r w:rsidRPr="009D187A">
              <w:rPr>
                <w:rFonts w:eastAsia="Times New Roman"/>
              </w:rPr>
              <w:t>439400,00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rPr>
            </w:pPr>
            <w:r w:rsidRPr="009D187A">
              <w:rPr>
                <w:rFonts w:eastAsia="Times New Roman"/>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3"/>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3"/>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3"/>
              <w:rPr>
                <w:rFonts w:eastAsia="Times New Roman"/>
              </w:rPr>
            </w:pPr>
            <w:r w:rsidRPr="009D187A">
              <w:rPr>
                <w:rFonts w:eastAsia="Times New Roman"/>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3"/>
              <w:rPr>
                <w:rFonts w:eastAsia="Times New Roman"/>
              </w:rPr>
            </w:pPr>
            <w:r w:rsidRPr="009D187A">
              <w:rPr>
                <w:rFonts w:eastAsia="Times New Roman"/>
              </w:rPr>
              <w:t>490100,00</w:t>
            </w:r>
          </w:p>
        </w:tc>
        <w:tc>
          <w:tcPr>
            <w:tcW w:w="1418" w:type="dxa"/>
            <w:shd w:val="clear" w:color="auto" w:fill="auto"/>
            <w:vAlign w:val="center"/>
            <w:hideMark/>
          </w:tcPr>
          <w:p w:rsidR="009D187A" w:rsidRPr="009D187A" w:rsidRDefault="009D187A" w:rsidP="009D187A">
            <w:pPr>
              <w:jc w:val="right"/>
              <w:outlineLvl w:val="3"/>
              <w:rPr>
                <w:rFonts w:eastAsia="Times New Roman"/>
              </w:rPr>
            </w:pPr>
            <w:r w:rsidRPr="009D187A">
              <w:rPr>
                <w:rFonts w:eastAsia="Times New Roman"/>
              </w:rPr>
              <w:t>439400,00</w:t>
            </w:r>
          </w:p>
        </w:tc>
        <w:tc>
          <w:tcPr>
            <w:tcW w:w="1701" w:type="dxa"/>
            <w:shd w:val="clear" w:color="auto" w:fill="auto"/>
            <w:vAlign w:val="center"/>
            <w:hideMark/>
          </w:tcPr>
          <w:p w:rsidR="009D187A" w:rsidRPr="009D187A" w:rsidRDefault="009D187A" w:rsidP="009D187A">
            <w:pPr>
              <w:jc w:val="right"/>
              <w:outlineLvl w:val="3"/>
              <w:rPr>
                <w:rFonts w:eastAsia="Times New Roman"/>
              </w:rPr>
            </w:pPr>
            <w:r w:rsidRPr="009D187A">
              <w:rPr>
                <w:rFonts w:eastAsia="Times New Roman"/>
              </w:rPr>
              <w:t>439400,00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Содержание аппарата управления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490100,00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439400,00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439400,00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на обеспечение функций органов местного самоуправления</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7770120190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490100,00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439400,00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439400,00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7770120190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416644,00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416644,00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416644,00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7770120190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73456,00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22756,00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22756,00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04</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19725592,00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18976400,00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19976400,00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19725592,00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18976400,00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19976400,00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19725592,00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18976400,00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19976400,00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Содержание аппарата управления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19725592,00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18976400,00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19976400,00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обеспечение функций органов местного самоуправления</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7770120190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17303692,00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16554500,00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17554500,00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7770120190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12725000,00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12725000,00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12725,00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7770120190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4572342,00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3829150,00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4829150,00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7770120190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3650,00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350,00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350,00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Глава местной администрации (исполнительно-распорядительного органа)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7770120800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1576200,00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1576200,00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1576200,00</w:t>
            </w:r>
          </w:p>
        </w:tc>
      </w:tr>
      <w:tr w:rsidR="009D187A" w:rsidRPr="009D187A" w:rsidTr="009D187A">
        <w:trPr>
          <w:trHeight w:val="1932"/>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7770120800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1576200,00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1576200,00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1576200,00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7770173040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458700,00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458700,00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458700,00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7770173040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426100,00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426100,00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426100,00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7770173040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32600,00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32600,00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32600,00</w:t>
            </w:r>
          </w:p>
        </w:tc>
      </w:tr>
      <w:tr w:rsidR="009D187A" w:rsidRPr="009D187A" w:rsidTr="009D187A">
        <w:trPr>
          <w:trHeight w:val="31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Расходы местного бюджета на исполнение отдельных государственных полномочий по организации и осуществлению деятельности по </w:t>
            </w:r>
            <w:r w:rsidR="00CD576C" w:rsidRPr="009D187A">
              <w:rPr>
                <w:rFonts w:eastAsia="Times New Roman"/>
              </w:rPr>
              <w:t>опеке</w:t>
            </w:r>
            <w:r w:rsidRPr="009D187A">
              <w:rPr>
                <w:rFonts w:eastAsia="Times New Roman"/>
              </w:rPr>
              <w:t xml:space="preserve"> и попечительству в отношении совершеннолетних граждан</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7770173060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387000,00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387000,00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387000,00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7770173060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353900,00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353900,00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353900,00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7770173060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33100,00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33100,00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33100,00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Судебная система</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12200,00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12600,00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13200,00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lastRenderedPageBreak/>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12200,00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12600,00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13200,00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12200,00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12600,00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13200,00</w:t>
            </w:r>
          </w:p>
        </w:tc>
      </w:tr>
      <w:tr w:rsidR="009D187A" w:rsidRPr="009D187A" w:rsidTr="009D187A">
        <w:trPr>
          <w:trHeight w:val="51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Непрограммные расходы за счет средств федерального бюджета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7770300000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12200,00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12600,00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13200,00</w:t>
            </w:r>
          </w:p>
        </w:tc>
      </w:tr>
      <w:tr w:rsidR="009D187A" w:rsidRPr="009D187A" w:rsidTr="009D187A">
        <w:trPr>
          <w:trHeight w:val="45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7770351200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12200,00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12600,00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13200,00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7770351200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12200,00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12600,00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13200,00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Обеспечение проведения выборов и референдумов</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07</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500000,00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07</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500000,00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500000,00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непрограммные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500000,00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проведение выборов в законодательные (представительные) органы</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7770402001</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500000,00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 xml:space="preserve">Иные бюджетные </w:t>
            </w:r>
            <w:r w:rsidRPr="009D187A">
              <w:rPr>
                <w:rFonts w:eastAsia="Times New Roman"/>
              </w:rPr>
              <w:lastRenderedPageBreak/>
              <w:t>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lastRenderedPageBreak/>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777040</w:t>
            </w:r>
            <w:r w:rsidRPr="009D187A">
              <w:rPr>
                <w:rFonts w:eastAsia="Times New Roman"/>
              </w:rPr>
              <w:lastRenderedPageBreak/>
              <w:t>2001</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lastRenderedPageBreak/>
              <w:t>80</w:t>
            </w:r>
            <w:r w:rsidRPr="009D187A">
              <w:rPr>
                <w:rFonts w:eastAsia="Times New Roman"/>
              </w:rPr>
              <w:lastRenderedPageBreak/>
              <w:t>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lastRenderedPageBreak/>
              <w:t>500000,00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lastRenderedPageBreak/>
              <w:t>Другие общегосударственные вопросы</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11363542,00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8011560,00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9226060,00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"Информационное общество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1000000000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3827178,00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3379220,00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3379220,00</w:t>
            </w:r>
          </w:p>
        </w:tc>
      </w:tr>
      <w:tr w:rsidR="009D187A" w:rsidRPr="009D187A" w:rsidTr="009D187A">
        <w:trPr>
          <w:trHeight w:val="382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1010000000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3777208,00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3329250,00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3329250,00</w:t>
            </w:r>
          </w:p>
        </w:tc>
      </w:tr>
      <w:tr w:rsidR="009D187A" w:rsidRPr="009D187A" w:rsidTr="009D187A">
        <w:trPr>
          <w:trHeight w:val="31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1010100000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3777208,00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3329250,00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3329250,00</w:t>
            </w:r>
          </w:p>
        </w:tc>
      </w:tr>
      <w:tr w:rsidR="009D187A" w:rsidRPr="009D187A" w:rsidTr="009D187A">
        <w:trPr>
          <w:trHeight w:val="1081"/>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Обеспечение деятельности МБУ "МФЦ Воскресенского муниципального района"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1010102590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3777208,00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3329250,00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3329250,00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1010102590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600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3777208,00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3329250,00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3329250,00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1020000000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49970,00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49970,00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49970,00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Расходы на обеспечение доступа к информации о деятельности органов местного самоуправления и находящихся в их ведении учреждений</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1020200000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49970,00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49970,00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49970,00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Мероприятия в сфере средств массовой информации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1020225050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49970,00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49970,00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49970,00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1020225050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49970,00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49970,00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49970,00</w:t>
            </w:r>
          </w:p>
        </w:tc>
      </w:tr>
      <w:tr w:rsidR="009D187A" w:rsidRPr="009D187A" w:rsidTr="009D187A">
        <w:trPr>
          <w:trHeight w:val="1081"/>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1400000000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1430000,00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719500,00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1500000,00</w:t>
            </w:r>
          </w:p>
        </w:tc>
      </w:tr>
      <w:tr w:rsidR="009D187A" w:rsidRPr="009D187A" w:rsidTr="00081C87">
        <w:trPr>
          <w:trHeight w:val="289"/>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 xml:space="preserve">Подпрограмма "Организация и совершенствование бюджетного процесса Воскресенского муниципального </w:t>
            </w:r>
            <w:r w:rsidRPr="009D187A">
              <w:rPr>
                <w:rFonts w:eastAsia="Times New Roman"/>
                <w:b/>
                <w:bCs/>
              </w:rPr>
              <w:lastRenderedPageBreak/>
              <w:t>района"</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lastRenderedPageBreak/>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1410000000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1430000,00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719500,00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1500000,00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lastRenderedPageBreak/>
              <w:t>Организация исполнения районного бюджета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1412100000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1430000,00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719500,00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1500000,00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Прочие выплаты по обязательствам муниципального района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1412192260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1430000,00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719500,00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1500000,00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1412192260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1430000,00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719500,00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1500000,00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"Развитие муниципальной службы в Воскресенском муниципальном районе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1600000000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142000,00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100000,00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"Создание условий для развития муниципальной службы"</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1610000000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142000,00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100000,00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Организация повышения квалификации и переподготовки муниципальных служащих, участие в семинарах</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1610100000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142000,00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100000,00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организацию повышения квалификации и переподготовку муниципальных служащих, участие в семинарах</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1610129110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142000,00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100000,00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1610129110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142000,00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100000,00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lastRenderedPageBreak/>
              <w:t>Муниципальная программа "Обеспечение сохранности архивных фондов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535200,00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"Повышение качества комплектования и хранения архивных документов"</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1710000000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535200,00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Приобретение специальных коробок</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1710100000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25000,00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приобретение специальных коробок</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1710129110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25000,00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94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1710129110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25000,00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Приобретение металлических стеллажей</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1710200000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75000,00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приобретение металлических стеллажей</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1710229110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75000,00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1710229110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75000,00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Ремонт архивохранилищ</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1710300000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350000,00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ремонт архивохранилищ (окна, жалюзи на окна, защитные приспособления на батареи центрального отопления)</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1710329110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350000,00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1710329110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350000,00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Приобретение компьютера, ЭЦП и продление лицензии</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1710500000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55200,00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приобретение компьютера, ЭЦП и продление лицензии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1710529110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55200,00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1710529110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55200,00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Ремонт дел по личному составу, оцифровка ОЦД в лаборатории г. Нижний Новгород</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1710600000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ремонт дел по личному составу, оцифровка ОЦД в лаборатории г. Нижний Новгород</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1710629110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1710629110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«Улучшение условий и охраны труда в Воскресенском муниципальном районе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1900000000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84000,00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lastRenderedPageBreak/>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1910000000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42000,00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1932"/>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Подготовка и участие в реализации мероприятий, посвященных Всемирному Дню охраны труда (28 апреля). Проведение мероприятия в рамках районного конкурса детских рисунков, плакатов «Охрана труда глазами детей»</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1910700000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21000,00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1910729120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21000,00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1910729120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21000,00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31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lastRenderedPageBreak/>
              <w:t>Подготовка и участие в реализации мероприятий, посвященных Всемирному Дню охраны труда (28 апреля). Проведение мероприятия в рамках районного смотра-конкурса на лучшую организацию работы в сфере охраны труда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1910800000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21000,00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2783"/>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1910829120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21000,00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1910829120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21000,00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«Обучение и профессиональная подготовка работников по охране труда на основе современных технологий обучения»</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1920000000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42000,00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31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 xml:space="preserve">Организация обучения по охране труда и проверки </w:t>
            </w:r>
            <w:proofErr w:type="gramStart"/>
            <w:r w:rsidRPr="009D187A">
              <w:rPr>
                <w:rFonts w:eastAsia="Times New Roman"/>
              </w:rPr>
              <w:t>знаний требований охраны труда руководителей</w:t>
            </w:r>
            <w:proofErr w:type="gramEnd"/>
            <w:r w:rsidRPr="009D187A">
              <w:rPr>
                <w:rFonts w:eastAsia="Times New Roman"/>
              </w:rPr>
              <w:t xml:space="preserve"> и работников предприятий Воскресенского муниципального района Нижегородской области различных форм собственности</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1920100000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42000,00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 xml:space="preserve">Проведение мероприятий в рамках муниципальной программы «Улучшение условий и охраны труда в </w:t>
            </w:r>
            <w:proofErr w:type="spellStart"/>
            <w:proofErr w:type="gramStart"/>
            <w:r w:rsidRPr="009D187A">
              <w:rPr>
                <w:rFonts w:eastAsia="Times New Roman"/>
              </w:rPr>
              <w:t>Вос-кресенском</w:t>
            </w:r>
            <w:proofErr w:type="spellEnd"/>
            <w:proofErr w:type="gramEnd"/>
            <w:r w:rsidRPr="009D187A">
              <w:rPr>
                <w:rFonts w:eastAsia="Times New Roman"/>
              </w:rPr>
              <w:t xml:space="preserve"> муниципальном районе Нижегородской области»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1920129120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42000,00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1920129120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42000,00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5345164,00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3912840,00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4246840,00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5345164,00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3912840,00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4246840,00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Муниципальные учреждения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3883200,00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3883200,00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3883200,00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обеспечение деятельности муниципальных учреждений (АХО)</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7770202590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3883200,00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3883200,00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3883200,00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7770202590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3768300,00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3768300,00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3768300,00</w:t>
            </w:r>
          </w:p>
        </w:tc>
      </w:tr>
      <w:tr w:rsidR="009D187A" w:rsidRPr="009D187A" w:rsidTr="009D187A">
        <w:trPr>
          <w:trHeight w:val="798"/>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7770202590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114900,00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114900,00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114900,00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непрограммные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1461964,00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29640,00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363640,00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Прочие выплаты по </w:t>
            </w:r>
            <w:r w:rsidRPr="009D187A">
              <w:rPr>
                <w:rFonts w:eastAsia="Times New Roman"/>
              </w:rPr>
              <w:lastRenderedPageBreak/>
              <w:t>обязательствам</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lastRenderedPageBreak/>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777049</w:t>
            </w:r>
            <w:r w:rsidRPr="009D187A">
              <w:rPr>
                <w:rFonts w:eastAsia="Times New Roman"/>
              </w:rPr>
              <w:lastRenderedPageBreak/>
              <w:t>2260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lastRenderedPageBreak/>
              <w:t>00</w:t>
            </w:r>
            <w:r w:rsidRPr="009D187A">
              <w:rPr>
                <w:rFonts w:eastAsia="Times New Roman"/>
              </w:rPr>
              <w:lastRenderedPageBreak/>
              <w:t>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lastRenderedPageBreak/>
              <w:t>519964,00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29640,00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363640,00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7770492260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488879,50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7770492260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31084,50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29640,00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29640,00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реализацию проекта по поддержке местных инициатив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77704S2600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942000,00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Межбюджетные трансферты</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77704S2600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500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942000,00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Национальная безопасность и правоохранительная деятельность</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3872266,40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3572120,00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3572120,00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09</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3872266,40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3572120,00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3572120,00</w:t>
            </w:r>
          </w:p>
        </w:tc>
      </w:tr>
      <w:tr w:rsidR="009D187A" w:rsidRPr="009D187A" w:rsidTr="009D187A">
        <w:trPr>
          <w:trHeight w:val="3066"/>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09</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1100000000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3872266,39</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3572120,00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3572120,00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"Защита населения Воскресенского муниципального района от чрезвычайных ситуаций"</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09</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1110000000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76646,40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31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lastRenderedPageBreak/>
              <w:t>Поддержание необходимого количества финансовых сре</w:t>
            </w:r>
            <w:proofErr w:type="gramStart"/>
            <w:r w:rsidRPr="009D187A">
              <w:rPr>
                <w:rFonts w:eastAsia="Times New Roman"/>
              </w:rPr>
              <w:t>дств в ц</w:t>
            </w:r>
            <w:proofErr w:type="gramEnd"/>
            <w:r w:rsidRPr="009D187A">
              <w:rPr>
                <w:rFonts w:eastAsia="Times New Roman"/>
              </w:rPr>
              <w:t>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1110500000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76646,40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514"/>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1110525041</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76646,40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1110525041</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76646,40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"Обеспечение пожарной безопасности"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09</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1120000000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111000,00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31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1122100000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111000,00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40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w:t>
            </w:r>
            <w:proofErr w:type="gramStart"/>
            <w:r w:rsidRPr="009D187A">
              <w:rPr>
                <w:rFonts w:eastAsia="Times New Roman"/>
              </w:rPr>
              <w:t>и(</w:t>
            </w:r>
            <w:proofErr w:type="gramEnd"/>
            <w:r w:rsidRPr="009D187A">
              <w:rPr>
                <w:rFonts w:eastAsia="Times New Roman"/>
              </w:rPr>
              <w:t xml:space="preserve"> обучение руководящего состава ГО и ЧС в УМЦ ГО и ЧС области)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1122129110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111000,00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081"/>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1122129110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111000,00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"Развитие единой дежурно-диспетчерской службы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09</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1130000000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3684619,99</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3572120,00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3572120,00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Обеспечение повседневной деятельности ЕДДС</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1130100000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3684619,99</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3572120,00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3572120,00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обеспечение деятельности ЕДДС</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1130102590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3684619,99</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3572120,00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3572120,00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1130102590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3145100,00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3133100,00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3133100,00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1130102590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539519,99</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439020,00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439020,00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09</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0,01</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514"/>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09</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0,01</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непрограммные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0,01</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7770425041</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0,01</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7770425041</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0,01</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Национальная экономика</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16241147,44</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1109900,00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980000,00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Общеэкономические вопросы</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10000,00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10000,00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"Содействие занятости населения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0600000000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10000,00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10000,00</w:t>
            </w:r>
          </w:p>
        </w:tc>
      </w:tr>
      <w:tr w:rsidR="009D187A" w:rsidRPr="009D187A" w:rsidTr="009D187A">
        <w:trPr>
          <w:trHeight w:val="24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"Организация оплачиваемых общественных работ на территории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0620000000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10000,00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10000,00</w:t>
            </w:r>
          </w:p>
        </w:tc>
      </w:tr>
      <w:tr w:rsidR="009D187A" w:rsidRPr="009D187A" w:rsidTr="009D187A">
        <w:trPr>
          <w:trHeight w:val="94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lastRenderedPageBreak/>
              <w:t>Проведение районного конкурса работодателей "Надёжный партнёр на рынке труда"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0620100000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10000,00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Проведение мероприятий в рамках конкурса работодателей "Надёжный партнёр на рынке труда"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0620129060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10000,00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0620129060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Топливно-энергетический комплекс</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3220753,52</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3220753,52</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3220753,52</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непрограммные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3220753,52</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Прочие выплаты по обязательствам</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7770492260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3220753,52</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7770492260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2730935,84</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7770492260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489817,68</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Транспорт</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08</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2585000,00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445800,00</w:t>
            </w:r>
          </w:p>
        </w:tc>
      </w:tr>
      <w:tr w:rsidR="009D187A" w:rsidRPr="009D187A" w:rsidTr="009D187A">
        <w:trPr>
          <w:trHeight w:val="1082"/>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08</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0800000000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2585000,00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445800,00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lastRenderedPageBreak/>
              <w:t>Подпрограмма "Сохранение маршрутной сети социальных пассажирских перевозок на территории района"</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08</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0820000000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2585000,00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445800,00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Оплата услуг, связанных с осуществлением регулярных пассажирских перевозок по регулируемым тарифам по муниципальным маршрутам района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08</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0820200000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2585000,00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445800,00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Предоставление субсидии МУП "Воскресенское ПАП"</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0820225060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2585000,00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445800,00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08</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0820225060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2585000,00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445800,00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Дорожное хозяйство (дорожные фонды)</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09</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5816492,17</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09</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5816492,17</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09</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5816492,17</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непрограммные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5816492,17</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реализацию проекта по поддержке местных инициатив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77704S2600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5816492,17</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Межбюджетные трансферты</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09</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77704S2600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500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5816492,17</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Связь и информатика</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10</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3717551,75</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1109900,00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524200,00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"Информационное общество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10</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1000000000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349160,00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524200,00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524200,00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lastRenderedPageBreak/>
              <w:t>Подпрограмма "Поддержка региональных проектов в сфере информационных технологий"</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10</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1040000000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349160,00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524200,00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524200,00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Обеспечение доступа к системе электронного документооборота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10</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1040100000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349160,00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524200,00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524200,00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обеспечение доступа к системе электронного документооборота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10401S2300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349160,00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524200,00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524200,00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10401S2300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349160,00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524200,00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524200,00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10</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1100000000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3368391,75</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585700,00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"Защита населения Воскресенского муниципального района от чрезвычайных ситуаций"</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10</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1110000000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3368391,75</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585700,00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lastRenderedPageBreak/>
              <w:t>Приобретение оборудования и проведение работ по реконструкции региональной автоматизированной системы централизованного оповещения (РАСЦО)</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10</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1110100000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2928490,75</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585700,00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1110129910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585700,00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585700,00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1110129910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585700,00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585700,00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514"/>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11101S2370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2342790,75</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11101S2370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2342790,75</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Оплата услуг по обслуживанию каналов передачи данных муниципального сегмента РАСЦО</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10</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1110200000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102510,00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1110229910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102510,00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1110229910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102510,00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Оплата услуг по обслуживанию оборудования автоматизированной системы централизованного оповещения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10</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1110300000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337391,00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081"/>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1110329910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337391,00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1110329910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337391,00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Другие вопросы в области национальной экономики</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12</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891350,00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lastRenderedPageBreak/>
              <w:t>Муниципальная программа "Развитие предпринимательства в Воскресенском муниципальном районе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12</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1500000000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891350,00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"Формирование благоприятной внешней среды для развития малого предпринимательства"</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12</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1510000000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16350,00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Проведение торжественных совещаний, посвященных «Дню работников торговли, бытового обслуживания населения и жилищно-коммунального хозяйства», «Дню российского предпринимательства», «Дню работников леса» и т.п.</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1510400000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16350,00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проведение торжественных совещаний</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1510429130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16350,00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1510429130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16350,00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"Обеспечение доступа субъектов малого и среднего предпринимательства к финансово-кредитным ресурсам"</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12</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1520000000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375000,00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540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lastRenderedPageBreak/>
              <w:t>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виде субсидий в целях финансового обеспечения затрат (возмещения части затрат) в связи с приобретением ими автомагазинов (автолавок) для обеспечения жителей удаленных населенных пунктов товарами первой необходимости</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1520100000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375000,00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3066"/>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реализацию мероприятий по обеспечению удалённых населённых пунктов Нижегородской области товарами первой необходимости (проект "Автолавки в село") за счёт средств областного и местного бюджетов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15201S2060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375000,00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15201S2060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375000,00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3"/>
              <w:rPr>
                <w:rFonts w:eastAsia="Times New Roman"/>
              </w:rPr>
            </w:pPr>
            <w:r w:rsidRPr="009D187A">
              <w:rPr>
                <w:rFonts w:eastAsia="Times New Roman"/>
              </w:rPr>
              <w:t>Совершенствование и развитие деятельности инфраструктуры поддержки предпринимательства</w:t>
            </w:r>
          </w:p>
        </w:tc>
        <w:tc>
          <w:tcPr>
            <w:tcW w:w="709" w:type="dxa"/>
            <w:shd w:val="clear" w:color="auto" w:fill="auto"/>
            <w:vAlign w:val="center"/>
            <w:hideMark/>
          </w:tcPr>
          <w:p w:rsidR="009D187A" w:rsidRPr="009D187A" w:rsidRDefault="009D187A" w:rsidP="009D187A">
            <w:pPr>
              <w:jc w:val="center"/>
              <w:outlineLvl w:val="3"/>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3"/>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3"/>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3"/>
              <w:rPr>
                <w:rFonts w:eastAsia="Times New Roman"/>
              </w:rPr>
            </w:pPr>
            <w:r w:rsidRPr="009D187A">
              <w:rPr>
                <w:rFonts w:eastAsia="Times New Roman"/>
              </w:rPr>
              <w:t>1530000000</w:t>
            </w:r>
          </w:p>
        </w:tc>
        <w:tc>
          <w:tcPr>
            <w:tcW w:w="567" w:type="dxa"/>
            <w:shd w:val="clear" w:color="auto" w:fill="auto"/>
            <w:vAlign w:val="center"/>
            <w:hideMark/>
          </w:tcPr>
          <w:p w:rsidR="009D187A" w:rsidRPr="009D187A" w:rsidRDefault="009D187A" w:rsidP="009D187A">
            <w:pPr>
              <w:jc w:val="center"/>
              <w:outlineLvl w:val="3"/>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3"/>
              <w:rPr>
                <w:rFonts w:eastAsia="Times New Roman"/>
              </w:rPr>
            </w:pPr>
            <w:r w:rsidRPr="009D187A">
              <w:rPr>
                <w:rFonts w:eastAsia="Times New Roman"/>
              </w:rPr>
              <w:t>500000,00</w:t>
            </w:r>
          </w:p>
        </w:tc>
        <w:tc>
          <w:tcPr>
            <w:tcW w:w="1418" w:type="dxa"/>
            <w:shd w:val="clear" w:color="auto" w:fill="auto"/>
            <w:vAlign w:val="center"/>
            <w:hideMark/>
          </w:tcPr>
          <w:p w:rsidR="009D187A" w:rsidRPr="009D187A" w:rsidRDefault="009D187A" w:rsidP="009D187A">
            <w:pPr>
              <w:jc w:val="right"/>
              <w:outlineLvl w:val="3"/>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3"/>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Материально-техническое обеспечение Фонда поддержки предпринимательства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1530100000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500000,00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Предоставление субсидий Фонду поддержки предпринимательства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1530125080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500000,00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1530125080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600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500000,00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Жилищно-коммунальное хозяйство</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3058121,80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4400,00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4400,00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Коммунальное хозяйство</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2495342,00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2495342,00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2495342,00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непрограммные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2495342,00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реализацию проекта по поддержке местных инициатив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77704S2600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2495342,00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Межбюджетные трансферты</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77704S2600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500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2495342,00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Благоустройство</w:t>
            </w:r>
          </w:p>
        </w:tc>
        <w:tc>
          <w:tcPr>
            <w:tcW w:w="709"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560579,80</w:t>
            </w:r>
          </w:p>
        </w:tc>
        <w:tc>
          <w:tcPr>
            <w:tcW w:w="1418"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rPr>
            </w:pPr>
            <w:r w:rsidRPr="009D187A">
              <w:rPr>
                <w:rFonts w:eastAsia="Times New Roman"/>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2"/>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2"/>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2"/>
              <w:rPr>
                <w:rFonts w:eastAsia="Times New Roman"/>
              </w:rPr>
            </w:pPr>
            <w:r w:rsidRPr="009D187A">
              <w:rPr>
                <w:rFonts w:eastAsia="Times New Roman"/>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2"/>
              <w:rPr>
                <w:rFonts w:eastAsia="Times New Roman"/>
              </w:rPr>
            </w:pPr>
            <w:r w:rsidRPr="009D187A">
              <w:rPr>
                <w:rFonts w:eastAsia="Times New Roman"/>
              </w:rPr>
              <w:t>560579,80</w:t>
            </w:r>
          </w:p>
        </w:tc>
        <w:tc>
          <w:tcPr>
            <w:tcW w:w="1418" w:type="dxa"/>
            <w:shd w:val="clear" w:color="auto" w:fill="auto"/>
            <w:vAlign w:val="center"/>
            <w:hideMark/>
          </w:tcPr>
          <w:p w:rsidR="009D187A" w:rsidRPr="009D187A" w:rsidRDefault="009D187A" w:rsidP="009D187A">
            <w:pPr>
              <w:jc w:val="right"/>
              <w:outlineLvl w:val="2"/>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2"/>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rPr>
            </w:pPr>
            <w:r w:rsidRPr="009D187A">
              <w:rPr>
                <w:rFonts w:eastAsia="Times New Roman"/>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3"/>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3"/>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3"/>
              <w:rPr>
                <w:rFonts w:eastAsia="Times New Roman"/>
              </w:rPr>
            </w:pPr>
            <w:r w:rsidRPr="009D187A">
              <w:rPr>
                <w:rFonts w:eastAsia="Times New Roman"/>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3"/>
              <w:rPr>
                <w:rFonts w:eastAsia="Times New Roman"/>
              </w:rPr>
            </w:pPr>
            <w:r w:rsidRPr="009D187A">
              <w:rPr>
                <w:rFonts w:eastAsia="Times New Roman"/>
              </w:rPr>
              <w:t>560579,80</w:t>
            </w:r>
          </w:p>
        </w:tc>
        <w:tc>
          <w:tcPr>
            <w:tcW w:w="1418" w:type="dxa"/>
            <w:shd w:val="clear" w:color="auto" w:fill="auto"/>
            <w:vAlign w:val="center"/>
            <w:hideMark/>
          </w:tcPr>
          <w:p w:rsidR="009D187A" w:rsidRPr="009D187A" w:rsidRDefault="009D187A" w:rsidP="009D187A">
            <w:pPr>
              <w:jc w:val="right"/>
              <w:outlineLvl w:val="3"/>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3"/>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непрограммные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560579,80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Прочие мероприятия по благоустройству</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7770405030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85719,80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7770405030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85719,80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реализацию проекта по поддержке местных инициатив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77704S2600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474860,00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Межбюджетные трансферты</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77704S2600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500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474860,00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Другие вопросы в области жилищно-коммунального хозяйства</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2200,00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4400,00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4400,00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2200,00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4400,00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4400,00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2200,00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4400,00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4400,00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непрограммные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2200,00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4400,00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4400,00</w:t>
            </w:r>
          </w:p>
        </w:tc>
      </w:tr>
      <w:tr w:rsidR="009D187A" w:rsidRPr="009D187A" w:rsidTr="009D187A">
        <w:trPr>
          <w:trHeight w:val="40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7770473050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2200,00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4400,00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4400,00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7770473050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2200,00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4400,00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4400,00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Охрана окружающей среды</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06</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4547883,33</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4432300,00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4432300,00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Экологический контроль</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06</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45000,00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45000,00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45000,00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06</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45000,00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45000,00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45000,00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06</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45000,00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45000,00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45000,00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непрограммные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06</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45000,00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45000,00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45000,00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Прочие выплаты по обязательствам</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06</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7770492260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45000,00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45000,00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45000,00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06</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7770492260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45000,00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45000,00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45000,00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Охрана объектов растительного и животного мира и среды их обитания</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06</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4502883,33</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4387300,00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4387300,00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06</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4502883,33</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4387300,00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4387300,00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06</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4502883,33</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4387300,00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4387300,00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Муниципальные учреждения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06</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7770200000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4502883,33</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4387300,00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4387300,00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Содержание МКУ "Природный парк "Воскресенское Поветлужье"</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06</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7770243590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4502883,33</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4387300,00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4387300,00</w:t>
            </w:r>
          </w:p>
        </w:tc>
      </w:tr>
      <w:tr w:rsidR="009D187A" w:rsidRPr="009D187A" w:rsidTr="009D187A">
        <w:trPr>
          <w:trHeight w:val="29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06</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7770243590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3939840,00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3877700,00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3877700,00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06</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7770243590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531243,33</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479600,00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479600,00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06</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7770243590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800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31800,00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30000,00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30000,00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Образование</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8000,00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Профессиональная подготовка, переподготовка и повышение квалификации</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8000,00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lastRenderedPageBreak/>
              <w:t>Муниципальная программа "Развитие муниципальной службы в Воскресенском муниципальном районе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1600000000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8000,00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"Создание условий для развития муниципальной службы"</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05</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1610000000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8000,00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Организация повышения квалификации и переподготовки муниципальных служащих, участие в семинарах</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1610100000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8000,00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организацию повышения квалификации и переподготовку муниципальных служащих, участие в семинарах</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1610129110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8000,00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05</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1610129110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8000,00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Культура, кинематография</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08</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288955,00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r>
      <w:tr w:rsidR="009D187A" w:rsidRPr="009D187A" w:rsidTr="009D187A">
        <w:trPr>
          <w:trHeight w:val="25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Культура</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08</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288955,00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08</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288955,00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08</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288955,00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непрограммные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288955,00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 xml:space="preserve">Расходы на реализацию проекта по поддержке </w:t>
            </w:r>
            <w:r w:rsidRPr="009D187A">
              <w:rPr>
                <w:rFonts w:eastAsia="Times New Roman"/>
              </w:rPr>
              <w:lastRenderedPageBreak/>
              <w:t>местных инициатив</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lastRenderedPageBreak/>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77704S2600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288955,00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Межбюджетные трансферты</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77704S2600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500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288955,00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Социальная политика</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7358387,00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6286700,00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7157645,00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Пенсионное обеспечение</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6253700,00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6253700,00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6253700,00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6253700,00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6253700,00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6253700,00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6253700,00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6253700,00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6253700,00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непрограммные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6253700,00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6253700,00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6253700,00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7770429980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6253700,00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6253700,00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6253700,00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Социальное обеспечение и иные выплаты населению</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7770429980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6253700,00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6253700,00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6253700,00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Социальное обеспечение населения</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33000,00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33000,00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33000,00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Непрограммные расходы</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7700000000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33000,00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33000,00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33000,00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Непрограммное направление деятельности</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03</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7770000000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33000,00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33000,00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33000,00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Прочие непрограммные расходы</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7770400000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33000,00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33000,00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33000,00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Прочие выплаты по обязательствам</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7770492260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33000,00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33000,00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33000,00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Социальное обеспечение и иные выплаты населению</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03</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7770492260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300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33000,00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33000,00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33000,00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Другие вопросы в области социальной политики</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06</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1071687,00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870945,00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lastRenderedPageBreak/>
              <w:t>Муниципальная программа "Социальная поддержка семей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06</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0200000000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315000,00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205042,00</w:t>
            </w:r>
          </w:p>
        </w:tc>
      </w:tr>
      <w:tr w:rsidR="009D187A" w:rsidRPr="009D187A" w:rsidTr="009D187A">
        <w:trPr>
          <w:trHeight w:val="180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"Укрепление института успешной семьи, развитие и сохранение лучших семейных традиций"</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06</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0210000000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315000,00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205042,00</w:t>
            </w:r>
          </w:p>
        </w:tc>
      </w:tr>
      <w:tr w:rsidR="009D187A" w:rsidRPr="009D187A" w:rsidTr="009D187A">
        <w:trPr>
          <w:trHeight w:val="3150"/>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06</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0210100000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315000,00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205042,00</w:t>
            </w:r>
          </w:p>
        </w:tc>
      </w:tr>
      <w:tr w:rsidR="009D187A" w:rsidRPr="009D187A" w:rsidTr="009D187A">
        <w:trPr>
          <w:trHeight w:val="2216"/>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06</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0210129010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315000,00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205042,00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06</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0210129010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315000,00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205042,00</w:t>
            </w:r>
          </w:p>
        </w:tc>
      </w:tr>
      <w:tr w:rsidR="009D187A" w:rsidRPr="009D187A" w:rsidTr="009D187A">
        <w:trPr>
          <w:trHeight w:val="247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lastRenderedPageBreak/>
              <w:t>Муниципальная программа "Социальная поддержка ветеранов и инвалидов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06</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0300000000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756687,00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665903,00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"Повышение качества жизни пожилых людей, ветеранов боевых действий и инвалидов"</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06</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0310000000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756687,00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665903,00</w:t>
            </w:r>
          </w:p>
        </w:tc>
      </w:tr>
      <w:tr w:rsidR="009D187A" w:rsidRPr="009D187A" w:rsidTr="009D187A">
        <w:trPr>
          <w:trHeight w:val="514"/>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06</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0310100000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580447,00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665903,00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реализацию мероприятий с гражданами пожилого возраста и инвалидами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06</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0310129020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580447,00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665903,00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06</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0310129020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580447,00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665903,00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Оказание медицинских услуг (медицинская сестра) по линии "Красного Креста"</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06</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0310300000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176240,00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112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на оказание медицинских услуг (медицинская сестра) по линии "Красного Креста"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06</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0310329020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176240,00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06</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0310329020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176240,00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Средства массовой информации</w:t>
            </w:r>
          </w:p>
        </w:tc>
        <w:tc>
          <w:tcPr>
            <w:tcW w:w="709"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12</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00</w:t>
            </w:r>
          </w:p>
        </w:tc>
        <w:tc>
          <w:tcPr>
            <w:tcW w:w="992"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3247756,00</w:t>
            </w:r>
          </w:p>
        </w:tc>
        <w:tc>
          <w:tcPr>
            <w:tcW w:w="1418"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2052000,00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2236434,00</w:t>
            </w:r>
          </w:p>
        </w:tc>
      </w:tr>
      <w:tr w:rsidR="009D187A" w:rsidRPr="009D187A" w:rsidTr="009D187A">
        <w:trPr>
          <w:trHeight w:val="45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Телевидение и радиовещание</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12</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323756,00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"Информационное общество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12</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1000000000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323756,00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r>
      <w:tr w:rsidR="009D187A" w:rsidRPr="009D187A" w:rsidTr="009D187A">
        <w:trPr>
          <w:trHeight w:val="1648"/>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12</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01</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1030000000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323756,00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Субсидии на оказание частичной финансовой поддержки АНО "Редакция газеты "Воскресенская жизнь"</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12</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1030100000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323756,00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r>
      <w:tr w:rsidR="009D187A" w:rsidRPr="009D187A" w:rsidTr="009D187A">
        <w:trPr>
          <w:trHeight w:val="2629"/>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местного бюджета на оказание частичной финансовой поддержки районных (городских) средств массовой информации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1030161200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323756,00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01</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1030161200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600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323756,00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r>
      <w:tr w:rsidR="009D187A" w:rsidRPr="009D187A" w:rsidTr="009D187A">
        <w:trPr>
          <w:trHeight w:val="675"/>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Периодическая печать и издательства</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12</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2732000,00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2052000,00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2052000,00</w:t>
            </w:r>
          </w:p>
        </w:tc>
      </w:tr>
      <w:tr w:rsidR="009D187A" w:rsidRPr="009D187A" w:rsidTr="009D187A">
        <w:trPr>
          <w:trHeight w:val="231"/>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"Информационное общество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12</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1000000000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2732000,00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2052000,00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2052000,00</w:t>
            </w:r>
          </w:p>
        </w:tc>
      </w:tr>
      <w:tr w:rsidR="009D187A" w:rsidRPr="009D187A" w:rsidTr="009D187A">
        <w:trPr>
          <w:trHeight w:val="270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12</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02</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1030000000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2732000,00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2052000,00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2052000,00</w:t>
            </w:r>
          </w:p>
        </w:tc>
      </w:tr>
      <w:tr w:rsidR="009D187A" w:rsidRPr="009D187A" w:rsidTr="009D187A">
        <w:trPr>
          <w:trHeight w:val="2166"/>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Субсидии на оказание частичной финансовой поддержки АНО "Редакция газеты "Воскресенская жизнь"</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12</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1030100000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2732000,00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2052000,00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2052000,00</w:t>
            </w:r>
          </w:p>
        </w:tc>
      </w:tr>
      <w:tr w:rsidR="009D187A" w:rsidRPr="009D187A" w:rsidTr="009D187A">
        <w:trPr>
          <w:trHeight w:val="2821"/>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Расходы местного бюджета на оказание частичной финансовой поддержки районных (городских) средств массовой информации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1030161200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1090400,00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410400,00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410400,00</w:t>
            </w:r>
          </w:p>
        </w:tc>
      </w:tr>
      <w:tr w:rsidR="009D187A" w:rsidRPr="009D187A" w:rsidTr="009D187A">
        <w:trPr>
          <w:trHeight w:val="240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1030161200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600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1090400,00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410400,00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410400,00</w:t>
            </w:r>
          </w:p>
        </w:tc>
      </w:tr>
      <w:tr w:rsidR="009D187A" w:rsidRPr="009D187A" w:rsidTr="009D187A">
        <w:trPr>
          <w:trHeight w:val="515"/>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10301S2050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1641600,00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1641600,00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1641600,00</w:t>
            </w:r>
          </w:p>
        </w:tc>
      </w:tr>
      <w:tr w:rsidR="009D187A" w:rsidRPr="009D187A" w:rsidTr="009D187A">
        <w:trPr>
          <w:trHeight w:val="1575"/>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02</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10301S2050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600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1641600,00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1641600,00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1641600,00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1"/>
              <w:rPr>
                <w:rFonts w:eastAsia="Times New Roman"/>
                <w:b/>
                <w:bCs/>
              </w:rPr>
            </w:pPr>
            <w:r w:rsidRPr="009D187A">
              <w:rPr>
                <w:rFonts w:eastAsia="Times New Roman"/>
                <w:b/>
                <w:bCs/>
              </w:rPr>
              <w:t>Другие вопросы в области средств массовой информации</w:t>
            </w:r>
          </w:p>
        </w:tc>
        <w:tc>
          <w:tcPr>
            <w:tcW w:w="709"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12</w:t>
            </w:r>
          </w:p>
        </w:tc>
        <w:tc>
          <w:tcPr>
            <w:tcW w:w="567" w:type="dxa"/>
            <w:shd w:val="clear" w:color="auto" w:fill="auto"/>
            <w:vAlign w:val="center"/>
            <w:hideMark/>
          </w:tcPr>
          <w:p w:rsidR="009D187A" w:rsidRPr="009D187A" w:rsidRDefault="009D187A" w:rsidP="009D187A">
            <w:pPr>
              <w:outlineLvl w:val="1"/>
              <w:rPr>
                <w:rFonts w:eastAsia="Times New Roman"/>
                <w:b/>
                <w:bCs/>
              </w:rPr>
            </w:pPr>
            <w:r w:rsidRPr="009D187A">
              <w:rPr>
                <w:rFonts w:eastAsia="Times New Roman"/>
                <w:b/>
                <w:bCs/>
              </w:rPr>
              <w:t>04</w:t>
            </w:r>
          </w:p>
        </w:tc>
        <w:tc>
          <w:tcPr>
            <w:tcW w:w="992"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0000000000</w:t>
            </w:r>
          </w:p>
        </w:tc>
        <w:tc>
          <w:tcPr>
            <w:tcW w:w="567" w:type="dxa"/>
            <w:shd w:val="clear" w:color="auto" w:fill="auto"/>
            <w:vAlign w:val="center"/>
            <w:hideMark/>
          </w:tcPr>
          <w:p w:rsidR="009D187A" w:rsidRPr="009D187A" w:rsidRDefault="009D187A" w:rsidP="009D187A">
            <w:pPr>
              <w:jc w:val="center"/>
              <w:outlineLvl w:val="1"/>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192000,00</w:t>
            </w:r>
          </w:p>
        </w:tc>
        <w:tc>
          <w:tcPr>
            <w:tcW w:w="1418"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1"/>
              <w:rPr>
                <w:rFonts w:eastAsia="Times New Roman"/>
                <w:b/>
                <w:bCs/>
              </w:rPr>
            </w:pPr>
            <w:r w:rsidRPr="009D187A">
              <w:rPr>
                <w:rFonts w:eastAsia="Times New Roman"/>
                <w:b/>
                <w:bCs/>
              </w:rPr>
              <w:t>184434,00</w:t>
            </w:r>
          </w:p>
        </w:tc>
      </w:tr>
      <w:tr w:rsidR="009D187A" w:rsidRPr="009D187A" w:rsidTr="009D187A">
        <w:trPr>
          <w:trHeight w:val="2025"/>
        </w:trPr>
        <w:tc>
          <w:tcPr>
            <w:tcW w:w="2567" w:type="dxa"/>
            <w:shd w:val="clear" w:color="auto" w:fill="auto"/>
            <w:vAlign w:val="center"/>
            <w:hideMark/>
          </w:tcPr>
          <w:p w:rsidR="009D187A" w:rsidRPr="009D187A" w:rsidRDefault="009D187A" w:rsidP="009D187A">
            <w:pPr>
              <w:jc w:val="both"/>
              <w:outlineLvl w:val="2"/>
              <w:rPr>
                <w:rFonts w:eastAsia="Times New Roman"/>
                <w:b/>
                <w:bCs/>
              </w:rPr>
            </w:pPr>
            <w:r w:rsidRPr="009D187A">
              <w:rPr>
                <w:rFonts w:eastAsia="Times New Roman"/>
                <w:b/>
                <w:bCs/>
              </w:rPr>
              <w:t>Муниципальная программа "Информационное общество Воскресенского муниципального района Нижегородской области"</w:t>
            </w:r>
          </w:p>
        </w:tc>
        <w:tc>
          <w:tcPr>
            <w:tcW w:w="709"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12</w:t>
            </w:r>
          </w:p>
        </w:tc>
        <w:tc>
          <w:tcPr>
            <w:tcW w:w="567" w:type="dxa"/>
            <w:shd w:val="clear" w:color="auto" w:fill="auto"/>
            <w:vAlign w:val="center"/>
            <w:hideMark/>
          </w:tcPr>
          <w:p w:rsidR="009D187A" w:rsidRPr="009D187A" w:rsidRDefault="009D187A" w:rsidP="009D187A">
            <w:pPr>
              <w:outlineLvl w:val="2"/>
              <w:rPr>
                <w:rFonts w:eastAsia="Times New Roman"/>
                <w:b/>
                <w:bCs/>
              </w:rPr>
            </w:pPr>
            <w:r w:rsidRPr="009D187A">
              <w:rPr>
                <w:rFonts w:eastAsia="Times New Roman"/>
                <w:b/>
                <w:bCs/>
              </w:rPr>
              <w:t>04</w:t>
            </w:r>
          </w:p>
        </w:tc>
        <w:tc>
          <w:tcPr>
            <w:tcW w:w="992"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1000000000</w:t>
            </w:r>
          </w:p>
        </w:tc>
        <w:tc>
          <w:tcPr>
            <w:tcW w:w="567" w:type="dxa"/>
            <w:shd w:val="clear" w:color="auto" w:fill="auto"/>
            <w:vAlign w:val="center"/>
            <w:hideMark/>
          </w:tcPr>
          <w:p w:rsidR="009D187A" w:rsidRPr="009D187A" w:rsidRDefault="009D187A" w:rsidP="009D187A">
            <w:pPr>
              <w:jc w:val="center"/>
              <w:outlineLvl w:val="2"/>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192000,00</w:t>
            </w:r>
          </w:p>
        </w:tc>
        <w:tc>
          <w:tcPr>
            <w:tcW w:w="1418"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2"/>
              <w:rPr>
                <w:rFonts w:eastAsia="Times New Roman"/>
                <w:b/>
                <w:bCs/>
              </w:rPr>
            </w:pPr>
            <w:r w:rsidRPr="009D187A">
              <w:rPr>
                <w:rFonts w:eastAsia="Times New Roman"/>
                <w:b/>
                <w:bCs/>
              </w:rPr>
              <w:t>184434,00</w:t>
            </w:r>
          </w:p>
        </w:tc>
      </w:tr>
      <w:tr w:rsidR="009D187A" w:rsidRPr="009D187A" w:rsidTr="009D187A">
        <w:trPr>
          <w:trHeight w:val="2250"/>
        </w:trPr>
        <w:tc>
          <w:tcPr>
            <w:tcW w:w="2567" w:type="dxa"/>
            <w:shd w:val="clear" w:color="auto" w:fill="auto"/>
            <w:vAlign w:val="center"/>
            <w:hideMark/>
          </w:tcPr>
          <w:p w:rsidR="009D187A" w:rsidRPr="009D187A" w:rsidRDefault="009D187A" w:rsidP="009D187A">
            <w:pPr>
              <w:jc w:val="both"/>
              <w:outlineLvl w:val="3"/>
              <w:rPr>
                <w:rFonts w:eastAsia="Times New Roman"/>
                <w:b/>
                <w:bCs/>
              </w:rPr>
            </w:pPr>
            <w:r w:rsidRPr="009D187A">
              <w:rPr>
                <w:rFonts w:eastAsia="Times New Roman"/>
                <w:b/>
                <w:bCs/>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709"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487</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12</w:t>
            </w:r>
          </w:p>
        </w:tc>
        <w:tc>
          <w:tcPr>
            <w:tcW w:w="567" w:type="dxa"/>
            <w:shd w:val="clear" w:color="auto" w:fill="auto"/>
            <w:vAlign w:val="center"/>
            <w:hideMark/>
          </w:tcPr>
          <w:p w:rsidR="009D187A" w:rsidRPr="009D187A" w:rsidRDefault="009D187A" w:rsidP="009D187A">
            <w:pPr>
              <w:outlineLvl w:val="3"/>
              <w:rPr>
                <w:rFonts w:eastAsia="Times New Roman"/>
                <w:b/>
                <w:bCs/>
              </w:rPr>
            </w:pPr>
            <w:r w:rsidRPr="009D187A">
              <w:rPr>
                <w:rFonts w:eastAsia="Times New Roman"/>
                <w:b/>
                <w:bCs/>
              </w:rPr>
              <w:t>04</w:t>
            </w:r>
          </w:p>
        </w:tc>
        <w:tc>
          <w:tcPr>
            <w:tcW w:w="992"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1020000000</w:t>
            </w:r>
          </w:p>
        </w:tc>
        <w:tc>
          <w:tcPr>
            <w:tcW w:w="567" w:type="dxa"/>
            <w:shd w:val="clear" w:color="auto" w:fill="auto"/>
            <w:vAlign w:val="center"/>
            <w:hideMark/>
          </w:tcPr>
          <w:p w:rsidR="009D187A" w:rsidRPr="009D187A" w:rsidRDefault="009D187A" w:rsidP="009D187A">
            <w:pPr>
              <w:jc w:val="center"/>
              <w:outlineLvl w:val="3"/>
              <w:rPr>
                <w:rFonts w:eastAsia="Times New Roman"/>
                <w:b/>
                <w:bCs/>
              </w:rPr>
            </w:pPr>
            <w:r w:rsidRPr="009D187A">
              <w:rPr>
                <w:rFonts w:eastAsia="Times New Roman"/>
                <w:b/>
                <w:bCs/>
              </w:rPr>
              <w:t>000</w:t>
            </w:r>
          </w:p>
        </w:tc>
        <w:tc>
          <w:tcPr>
            <w:tcW w:w="1559"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192000,00</w:t>
            </w:r>
          </w:p>
        </w:tc>
        <w:tc>
          <w:tcPr>
            <w:tcW w:w="1418"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3"/>
              <w:rPr>
                <w:rFonts w:eastAsia="Times New Roman"/>
                <w:b/>
                <w:bCs/>
              </w:rPr>
            </w:pPr>
            <w:r w:rsidRPr="009D187A">
              <w:rPr>
                <w:rFonts w:eastAsia="Times New Roman"/>
                <w:b/>
                <w:bCs/>
              </w:rPr>
              <w:t>184434,00</w:t>
            </w:r>
          </w:p>
        </w:tc>
      </w:tr>
      <w:tr w:rsidR="009D187A" w:rsidRPr="009D187A" w:rsidTr="00081C87">
        <w:trPr>
          <w:trHeight w:val="289"/>
        </w:trPr>
        <w:tc>
          <w:tcPr>
            <w:tcW w:w="2567" w:type="dxa"/>
            <w:shd w:val="clear" w:color="auto" w:fill="auto"/>
            <w:vAlign w:val="center"/>
            <w:hideMark/>
          </w:tcPr>
          <w:p w:rsidR="009D187A" w:rsidRPr="009D187A" w:rsidRDefault="009D187A" w:rsidP="009D187A">
            <w:pPr>
              <w:jc w:val="both"/>
              <w:outlineLvl w:val="4"/>
              <w:rPr>
                <w:rFonts w:eastAsia="Times New Roman"/>
              </w:rPr>
            </w:pPr>
            <w:r w:rsidRPr="009D187A">
              <w:rPr>
                <w:rFonts w:eastAsia="Times New Roman"/>
              </w:rPr>
              <w:t xml:space="preserve">Субсидии на финансирование деятельности редакции региональной телепрограммы "Наш </w:t>
            </w:r>
            <w:r w:rsidRPr="009D187A">
              <w:rPr>
                <w:rFonts w:eastAsia="Times New Roman"/>
              </w:rPr>
              <w:lastRenderedPageBreak/>
              <w:t>край"</w:t>
            </w:r>
          </w:p>
        </w:tc>
        <w:tc>
          <w:tcPr>
            <w:tcW w:w="709"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lastRenderedPageBreak/>
              <w:t>487</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12</w:t>
            </w:r>
          </w:p>
        </w:tc>
        <w:tc>
          <w:tcPr>
            <w:tcW w:w="567" w:type="dxa"/>
            <w:shd w:val="clear" w:color="auto" w:fill="auto"/>
            <w:vAlign w:val="center"/>
            <w:hideMark/>
          </w:tcPr>
          <w:p w:rsidR="009D187A" w:rsidRPr="009D187A" w:rsidRDefault="009D187A" w:rsidP="009D187A">
            <w:pPr>
              <w:outlineLvl w:val="4"/>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1020100000</w:t>
            </w:r>
          </w:p>
        </w:tc>
        <w:tc>
          <w:tcPr>
            <w:tcW w:w="567" w:type="dxa"/>
            <w:shd w:val="clear" w:color="auto" w:fill="auto"/>
            <w:vAlign w:val="center"/>
            <w:hideMark/>
          </w:tcPr>
          <w:p w:rsidR="009D187A" w:rsidRPr="009D187A" w:rsidRDefault="009D187A" w:rsidP="009D187A">
            <w:pPr>
              <w:jc w:val="center"/>
              <w:outlineLvl w:val="4"/>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192000,00</w:t>
            </w:r>
          </w:p>
        </w:tc>
        <w:tc>
          <w:tcPr>
            <w:tcW w:w="1418"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4"/>
              <w:rPr>
                <w:rFonts w:eastAsia="Times New Roman"/>
              </w:rPr>
            </w:pPr>
            <w:r w:rsidRPr="009D187A">
              <w:rPr>
                <w:rFonts w:eastAsia="Times New Roman"/>
              </w:rPr>
              <w:t>184434,00</w:t>
            </w:r>
          </w:p>
        </w:tc>
      </w:tr>
      <w:tr w:rsidR="009D187A" w:rsidRPr="009D187A" w:rsidTr="009D187A">
        <w:trPr>
          <w:trHeight w:val="900"/>
        </w:trPr>
        <w:tc>
          <w:tcPr>
            <w:tcW w:w="2567" w:type="dxa"/>
            <w:shd w:val="clear" w:color="auto" w:fill="auto"/>
            <w:vAlign w:val="center"/>
            <w:hideMark/>
          </w:tcPr>
          <w:p w:rsidR="009D187A" w:rsidRPr="009D187A" w:rsidRDefault="009D187A" w:rsidP="009D187A">
            <w:pPr>
              <w:jc w:val="both"/>
              <w:outlineLvl w:val="5"/>
              <w:rPr>
                <w:rFonts w:eastAsia="Times New Roman"/>
              </w:rPr>
            </w:pPr>
            <w:r w:rsidRPr="009D187A">
              <w:rPr>
                <w:rFonts w:eastAsia="Times New Roman"/>
              </w:rPr>
              <w:lastRenderedPageBreak/>
              <w:t>Мероприятия в сфере средств массовой информации</w:t>
            </w:r>
          </w:p>
        </w:tc>
        <w:tc>
          <w:tcPr>
            <w:tcW w:w="709"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12</w:t>
            </w:r>
          </w:p>
        </w:tc>
        <w:tc>
          <w:tcPr>
            <w:tcW w:w="567" w:type="dxa"/>
            <w:shd w:val="clear" w:color="auto" w:fill="auto"/>
            <w:vAlign w:val="center"/>
            <w:hideMark/>
          </w:tcPr>
          <w:p w:rsidR="009D187A" w:rsidRPr="009D187A" w:rsidRDefault="009D187A" w:rsidP="009D187A">
            <w:pPr>
              <w:outlineLvl w:val="5"/>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1020125050</w:t>
            </w:r>
          </w:p>
        </w:tc>
        <w:tc>
          <w:tcPr>
            <w:tcW w:w="567" w:type="dxa"/>
            <w:shd w:val="clear" w:color="auto" w:fill="auto"/>
            <w:vAlign w:val="center"/>
            <w:hideMark/>
          </w:tcPr>
          <w:p w:rsidR="009D187A" w:rsidRPr="009D187A" w:rsidRDefault="009D187A" w:rsidP="009D187A">
            <w:pPr>
              <w:jc w:val="center"/>
              <w:outlineLvl w:val="5"/>
              <w:rPr>
                <w:rFonts w:eastAsia="Times New Roman"/>
              </w:rPr>
            </w:pPr>
            <w:r w:rsidRPr="009D187A">
              <w:rPr>
                <w:rFonts w:eastAsia="Times New Roman"/>
              </w:rPr>
              <w:t>000</w:t>
            </w:r>
          </w:p>
        </w:tc>
        <w:tc>
          <w:tcPr>
            <w:tcW w:w="1559"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192000,00</w:t>
            </w:r>
          </w:p>
        </w:tc>
        <w:tc>
          <w:tcPr>
            <w:tcW w:w="1418"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5"/>
              <w:rPr>
                <w:rFonts w:eastAsia="Times New Roman"/>
              </w:rPr>
            </w:pPr>
            <w:r w:rsidRPr="009D187A">
              <w:rPr>
                <w:rFonts w:eastAsia="Times New Roman"/>
              </w:rPr>
              <w:t>184434,00</w:t>
            </w:r>
          </w:p>
        </w:tc>
      </w:tr>
      <w:tr w:rsidR="009D187A" w:rsidRPr="009D187A" w:rsidTr="009D187A">
        <w:trPr>
          <w:trHeight w:val="1350"/>
        </w:trPr>
        <w:tc>
          <w:tcPr>
            <w:tcW w:w="2567" w:type="dxa"/>
            <w:shd w:val="clear" w:color="auto" w:fill="auto"/>
            <w:vAlign w:val="center"/>
            <w:hideMark/>
          </w:tcPr>
          <w:p w:rsidR="009D187A" w:rsidRPr="009D187A" w:rsidRDefault="009D187A" w:rsidP="009D187A">
            <w:pPr>
              <w:jc w:val="both"/>
              <w:outlineLvl w:val="6"/>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487</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12</w:t>
            </w:r>
          </w:p>
        </w:tc>
        <w:tc>
          <w:tcPr>
            <w:tcW w:w="567" w:type="dxa"/>
            <w:shd w:val="clear" w:color="auto" w:fill="auto"/>
            <w:vAlign w:val="center"/>
            <w:hideMark/>
          </w:tcPr>
          <w:p w:rsidR="009D187A" w:rsidRPr="009D187A" w:rsidRDefault="009D187A" w:rsidP="009D187A">
            <w:pPr>
              <w:outlineLvl w:val="6"/>
              <w:rPr>
                <w:rFonts w:eastAsia="Times New Roman"/>
              </w:rPr>
            </w:pPr>
            <w:r w:rsidRPr="009D187A">
              <w:rPr>
                <w:rFonts w:eastAsia="Times New Roman"/>
              </w:rPr>
              <w:t>04</w:t>
            </w:r>
          </w:p>
        </w:tc>
        <w:tc>
          <w:tcPr>
            <w:tcW w:w="992"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1020125050</w:t>
            </w:r>
          </w:p>
        </w:tc>
        <w:tc>
          <w:tcPr>
            <w:tcW w:w="567" w:type="dxa"/>
            <w:shd w:val="clear" w:color="auto" w:fill="auto"/>
            <w:vAlign w:val="center"/>
            <w:hideMark/>
          </w:tcPr>
          <w:p w:rsidR="009D187A" w:rsidRPr="009D187A" w:rsidRDefault="009D187A" w:rsidP="009D187A">
            <w:pPr>
              <w:jc w:val="center"/>
              <w:outlineLvl w:val="6"/>
              <w:rPr>
                <w:rFonts w:eastAsia="Times New Roman"/>
              </w:rPr>
            </w:pPr>
            <w:r w:rsidRPr="009D187A">
              <w:rPr>
                <w:rFonts w:eastAsia="Times New Roman"/>
              </w:rPr>
              <w:t>200</w:t>
            </w:r>
          </w:p>
        </w:tc>
        <w:tc>
          <w:tcPr>
            <w:tcW w:w="1559"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192000,00</w:t>
            </w:r>
          </w:p>
        </w:tc>
        <w:tc>
          <w:tcPr>
            <w:tcW w:w="1418"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6"/>
              <w:rPr>
                <w:rFonts w:eastAsia="Times New Roman"/>
              </w:rPr>
            </w:pPr>
            <w:r w:rsidRPr="009D187A">
              <w:rPr>
                <w:rFonts w:eastAsia="Times New Roman"/>
              </w:rPr>
              <w:t>184434,00</w:t>
            </w:r>
          </w:p>
        </w:tc>
      </w:tr>
      <w:tr w:rsidR="009D187A" w:rsidRPr="009D187A" w:rsidTr="009D187A">
        <w:trPr>
          <w:trHeight w:val="255"/>
        </w:trPr>
        <w:tc>
          <w:tcPr>
            <w:tcW w:w="5969" w:type="dxa"/>
            <w:gridSpan w:val="6"/>
            <w:shd w:val="clear" w:color="auto" w:fill="auto"/>
            <w:noWrap/>
            <w:vAlign w:val="bottom"/>
            <w:hideMark/>
          </w:tcPr>
          <w:p w:rsidR="009D187A" w:rsidRPr="009D187A" w:rsidRDefault="009D187A" w:rsidP="009D187A">
            <w:pPr>
              <w:jc w:val="both"/>
              <w:rPr>
                <w:rFonts w:eastAsia="Times New Roman"/>
                <w:b/>
                <w:bCs/>
              </w:rPr>
            </w:pPr>
            <w:r w:rsidRPr="009D187A">
              <w:rPr>
                <w:rFonts w:eastAsia="Times New Roman"/>
                <w:b/>
                <w:bCs/>
              </w:rPr>
              <w:t>Всего расходов</w:t>
            </w:r>
          </w:p>
        </w:tc>
        <w:tc>
          <w:tcPr>
            <w:tcW w:w="1559" w:type="dxa"/>
            <w:shd w:val="clear" w:color="auto" w:fill="auto"/>
            <w:noWrap/>
            <w:vAlign w:val="bottom"/>
            <w:hideMark/>
          </w:tcPr>
          <w:p w:rsidR="009D187A" w:rsidRPr="009D187A" w:rsidRDefault="009D187A" w:rsidP="009D187A">
            <w:pPr>
              <w:jc w:val="right"/>
              <w:rPr>
                <w:rFonts w:eastAsia="Times New Roman"/>
                <w:b/>
                <w:bCs/>
              </w:rPr>
            </w:pPr>
            <w:r w:rsidRPr="009D187A">
              <w:rPr>
                <w:rFonts w:eastAsia="Times New Roman"/>
                <w:b/>
                <w:bCs/>
              </w:rPr>
              <w:t>716029216,48</w:t>
            </w:r>
          </w:p>
        </w:tc>
        <w:tc>
          <w:tcPr>
            <w:tcW w:w="1418" w:type="dxa"/>
            <w:shd w:val="clear" w:color="auto" w:fill="auto"/>
            <w:noWrap/>
            <w:vAlign w:val="bottom"/>
            <w:hideMark/>
          </w:tcPr>
          <w:p w:rsidR="009D187A" w:rsidRPr="009D187A" w:rsidRDefault="009D187A" w:rsidP="009D187A">
            <w:pPr>
              <w:jc w:val="right"/>
              <w:rPr>
                <w:rFonts w:eastAsia="Times New Roman"/>
                <w:b/>
                <w:bCs/>
              </w:rPr>
            </w:pPr>
            <w:r w:rsidRPr="009D187A">
              <w:rPr>
                <w:rFonts w:eastAsia="Times New Roman"/>
                <w:b/>
                <w:bCs/>
              </w:rPr>
              <w:t>615378257,50</w:t>
            </w:r>
          </w:p>
        </w:tc>
        <w:tc>
          <w:tcPr>
            <w:tcW w:w="1701" w:type="dxa"/>
            <w:shd w:val="clear" w:color="auto" w:fill="auto"/>
            <w:noWrap/>
            <w:vAlign w:val="bottom"/>
            <w:hideMark/>
          </w:tcPr>
          <w:p w:rsidR="009D187A" w:rsidRPr="009D187A" w:rsidRDefault="009D187A" w:rsidP="009D187A">
            <w:pPr>
              <w:jc w:val="right"/>
              <w:rPr>
                <w:rFonts w:eastAsia="Times New Roman"/>
                <w:b/>
                <w:bCs/>
              </w:rPr>
            </w:pPr>
            <w:r w:rsidRPr="009D187A">
              <w:rPr>
                <w:rFonts w:eastAsia="Times New Roman"/>
                <w:b/>
                <w:bCs/>
              </w:rPr>
              <w:t>710021140,00</w:t>
            </w:r>
          </w:p>
        </w:tc>
      </w:tr>
    </w:tbl>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w:t>
      </w:r>
      <w:r w:rsidR="00081C87">
        <w:rPr>
          <w:rFonts w:eastAsia="Times New Roman"/>
          <w:lang w:eastAsia="zh-CN"/>
        </w:rPr>
        <w:t>.</w:t>
      </w:r>
    </w:p>
    <w:p w:rsidR="009D187A" w:rsidRPr="00081C87" w:rsidRDefault="009D187A" w:rsidP="009D187A">
      <w:pPr>
        <w:pageBreakBefore/>
        <w:suppressAutoHyphens/>
        <w:jc w:val="right"/>
        <w:rPr>
          <w:rFonts w:eastAsia="Times New Roman"/>
          <w:b/>
          <w:sz w:val="32"/>
          <w:szCs w:val="32"/>
          <w:lang w:eastAsia="zh-CN"/>
        </w:rPr>
      </w:pPr>
      <w:r w:rsidRPr="00081C87">
        <w:rPr>
          <w:rFonts w:eastAsia="Times New Roman"/>
          <w:b/>
          <w:sz w:val="32"/>
          <w:szCs w:val="32"/>
          <w:lang w:eastAsia="zh-CN"/>
        </w:rPr>
        <w:lastRenderedPageBreak/>
        <w:t>Приложение 8</w:t>
      </w:r>
    </w:p>
    <w:p w:rsidR="009D187A" w:rsidRPr="009D187A" w:rsidRDefault="009D187A" w:rsidP="009D187A">
      <w:pPr>
        <w:tabs>
          <w:tab w:val="left" w:pos="5674"/>
          <w:tab w:val="right" w:pos="9978"/>
        </w:tabs>
        <w:suppressAutoHyphens/>
        <w:jc w:val="right"/>
        <w:rPr>
          <w:rFonts w:eastAsia="Times New Roman"/>
          <w:lang w:eastAsia="zh-CN"/>
        </w:rPr>
      </w:pPr>
      <w:r w:rsidRPr="009D187A">
        <w:rPr>
          <w:rFonts w:eastAsia="Times New Roman"/>
          <w:lang w:eastAsia="zh-CN"/>
        </w:rPr>
        <w:t>к решению Земского собрания</w:t>
      </w:r>
    </w:p>
    <w:p w:rsidR="009D187A" w:rsidRPr="009D187A" w:rsidRDefault="009D187A" w:rsidP="009D187A">
      <w:pPr>
        <w:suppressAutoHyphens/>
        <w:jc w:val="right"/>
        <w:rPr>
          <w:rFonts w:eastAsia="Times New Roman"/>
          <w:lang w:eastAsia="zh-CN"/>
        </w:rPr>
      </w:pPr>
      <w:r w:rsidRPr="009D187A">
        <w:rPr>
          <w:rFonts w:eastAsia="Times New Roman"/>
          <w:lang w:eastAsia="zh-CN"/>
        </w:rPr>
        <w:t>Воскресенского муниципального района</w:t>
      </w:r>
    </w:p>
    <w:p w:rsidR="009D187A" w:rsidRPr="009D187A" w:rsidRDefault="009D187A" w:rsidP="009D187A">
      <w:pPr>
        <w:suppressAutoHyphens/>
        <w:jc w:val="right"/>
        <w:rPr>
          <w:rFonts w:eastAsia="Times New Roman"/>
          <w:lang w:eastAsia="zh-CN"/>
        </w:rPr>
      </w:pPr>
      <w:r w:rsidRPr="009D187A">
        <w:rPr>
          <w:rFonts w:eastAsia="Times New Roman"/>
          <w:lang w:eastAsia="zh-CN"/>
        </w:rPr>
        <w:t>Нижегородской области</w:t>
      </w:r>
      <w:r w:rsidRPr="009D187A">
        <w:rPr>
          <w:rFonts w:eastAsia="Times New Roman"/>
          <w:b/>
          <w:lang w:eastAsia="zh-CN"/>
        </w:rPr>
        <w:t xml:space="preserve"> </w:t>
      </w:r>
    </w:p>
    <w:p w:rsidR="009D187A" w:rsidRPr="009D187A" w:rsidRDefault="009D187A" w:rsidP="009D187A">
      <w:pPr>
        <w:suppressAutoHyphens/>
        <w:jc w:val="right"/>
        <w:rPr>
          <w:rFonts w:eastAsia="Times New Roman"/>
          <w:lang w:eastAsia="zh-CN"/>
        </w:rPr>
      </w:pPr>
      <w:r w:rsidRPr="009D187A">
        <w:rPr>
          <w:rFonts w:eastAsia="Times New Roman"/>
          <w:lang w:eastAsia="zh-CN"/>
        </w:rPr>
        <w:t xml:space="preserve">«О внесении изменений в решение </w:t>
      </w:r>
      <w:proofErr w:type="gramStart"/>
      <w:r w:rsidRPr="009D187A">
        <w:rPr>
          <w:rFonts w:eastAsia="Times New Roman"/>
          <w:lang w:eastAsia="zh-CN"/>
        </w:rPr>
        <w:t>Земского</w:t>
      </w:r>
      <w:proofErr w:type="gramEnd"/>
      <w:r w:rsidRPr="009D187A">
        <w:rPr>
          <w:rFonts w:eastAsia="Times New Roman"/>
          <w:lang w:eastAsia="zh-CN"/>
        </w:rPr>
        <w:t xml:space="preserve"> </w:t>
      </w:r>
    </w:p>
    <w:p w:rsidR="009D187A" w:rsidRPr="009D187A" w:rsidRDefault="009D187A" w:rsidP="009D187A">
      <w:pPr>
        <w:suppressAutoHyphens/>
        <w:jc w:val="right"/>
        <w:rPr>
          <w:rFonts w:eastAsia="Times New Roman"/>
          <w:lang w:eastAsia="zh-CN"/>
        </w:rPr>
      </w:pPr>
      <w:r w:rsidRPr="009D187A">
        <w:rPr>
          <w:rFonts w:eastAsia="Times New Roman"/>
          <w:lang w:eastAsia="zh-CN"/>
        </w:rPr>
        <w:t xml:space="preserve">собрания Воскресенского муниципального района </w:t>
      </w:r>
    </w:p>
    <w:p w:rsidR="009D187A" w:rsidRPr="009D187A" w:rsidRDefault="009D187A" w:rsidP="009D187A">
      <w:pPr>
        <w:suppressAutoHyphens/>
        <w:jc w:val="right"/>
        <w:rPr>
          <w:rFonts w:eastAsia="Times New Roman"/>
          <w:lang w:eastAsia="zh-CN"/>
        </w:rPr>
      </w:pPr>
      <w:r w:rsidRPr="009D187A">
        <w:rPr>
          <w:rFonts w:eastAsia="Times New Roman"/>
          <w:lang w:eastAsia="zh-CN"/>
        </w:rPr>
        <w:t xml:space="preserve">Нижегородской области </w:t>
      </w:r>
    </w:p>
    <w:p w:rsidR="009D187A" w:rsidRPr="009D187A" w:rsidRDefault="009D187A" w:rsidP="009D187A">
      <w:pPr>
        <w:suppressAutoHyphens/>
        <w:jc w:val="right"/>
        <w:rPr>
          <w:rFonts w:eastAsia="Times New Roman"/>
          <w:lang w:eastAsia="zh-CN"/>
        </w:rPr>
      </w:pPr>
      <w:r w:rsidRPr="009D187A">
        <w:rPr>
          <w:rFonts w:eastAsia="Times New Roman"/>
          <w:lang w:eastAsia="zh-CN"/>
        </w:rPr>
        <w:t>от 27 декабря 2018 года №100</w:t>
      </w:r>
    </w:p>
    <w:p w:rsidR="009D187A" w:rsidRPr="009D187A" w:rsidRDefault="009D187A" w:rsidP="009D187A">
      <w:pPr>
        <w:suppressAutoHyphens/>
        <w:spacing w:line="240" w:lineRule="atLeast"/>
        <w:jc w:val="right"/>
        <w:rPr>
          <w:rFonts w:eastAsia="Times New Roman"/>
          <w:lang w:eastAsia="zh-CN"/>
        </w:rPr>
      </w:pPr>
      <w:r w:rsidRPr="009D187A">
        <w:rPr>
          <w:rFonts w:eastAsia="Times New Roman"/>
          <w:lang w:eastAsia="zh-CN"/>
        </w:rPr>
        <w:t xml:space="preserve">«О бюджете муниципального района на 2019 год </w:t>
      </w:r>
    </w:p>
    <w:p w:rsidR="009D187A" w:rsidRPr="009D187A" w:rsidRDefault="009D187A" w:rsidP="009D187A">
      <w:pPr>
        <w:suppressAutoHyphens/>
        <w:spacing w:line="240" w:lineRule="atLeast"/>
        <w:jc w:val="right"/>
        <w:rPr>
          <w:rFonts w:eastAsia="Times New Roman"/>
          <w:lang w:eastAsia="zh-CN"/>
        </w:rPr>
      </w:pPr>
      <w:r w:rsidRPr="009D187A">
        <w:rPr>
          <w:rFonts w:eastAsia="Times New Roman"/>
          <w:lang w:eastAsia="zh-CN"/>
        </w:rPr>
        <w:t>и на плановый период 2020 и 2021 годов»</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от 23 августа года №72</w:t>
      </w:r>
    </w:p>
    <w:p w:rsidR="009D187A" w:rsidRPr="009D187A" w:rsidRDefault="009D187A" w:rsidP="009D187A">
      <w:pPr>
        <w:suppressAutoHyphens/>
        <w:ind w:left="5580" w:hanging="5580"/>
        <w:jc w:val="right"/>
        <w:rPr>
          <w:rFonts w:eastAsia="Times New Roman"/>
          <w:lang w:eastAsia="zh-CN"/>
        </w:rPr>
      </w:pP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«Приложение 12</w:t>
      </w:r>
    </w:p>
    <w:p w:rsidR="009D187A" w:rsidRPr="009D187A" w:rsidRDefault="009D187A" w:rsidP="009D187A">
      <w:pPr>
        <w:tabs>
          <w:tab w:val="left" w:pos="5674"/>
          <w:tab w:val="right" w:pos="9978"/>
        </w:tabs>
        <w:suppressAutoHyphens/>
        <w:jc w:val="right"/>
        <w:rPr>
          <w:rFonts w:eastAsia="Times New Roman"/>
          <w:lang w:eastAsia="zh-CN"/>
        </w:rPr>
      </w:pPr>
      <w:r w:rsidRPr="009D187A">
        <w:rPr>
          <w:rFonts w:eastAsia="Times New Roman"/>
          <w:lang w:eastAsia="zh-CN"/>
        </w:rPr>
        <w:t>к решению Земского собрания</w:t>
      </w:r>
    </w:p>
    <w:p w:rsidR="009D187A" w:rsidRPr="009D187A" w:rsidRDefault="009D187A" w:rsidP="009D187A">
      <w:pPr>
        <w:suppressAutoHyphens/>
        <w:jc w:val="right"/>
        <w:rPr>
          <w:rFonts w:eastAsia="Times New Roman"/>
          <w:lang w:eastAsia="zh-CN"/>
        </w:rPr>
      </w:pPr>
      <w:r w:rsidRPr="009D187A">
        <w:rPr>
          <w:rFonts w:eastAsia="Times New Roman"/>
          <w:lang w:eastAsia="zh-CN"/>
        </w:rPr>
        <w:t>Воскресенского муниципального района</w:t>
      </w:r>
    </w:p>
    <w:p w:rsidR="009D187A" w:rsidRPr="009D187A" w:rsidRDefault="009D187A" w:rsidP="009D187A">
      <w:pPr>
        <w:suppressAutoHyphens/>
        <w:jc w:val="right"/>
        <w:rPr>
          <w:rFonts w:eastAsia="Times New Roman"/>
          <w:lang w:eastAsia="zh-CN"/>
        </w:rPr>
      </w:pPr>
      <w:r w:rsidRPr="009D187A">
        <w:rPr>
          <w:rFonts w:eastAsia="Times New Roman"/>
          <w:lang w:eastAsia="zh-CN"/>
        </w:rPr>
        <w:t>Нижегородской области</w:t>
      </w:r>
    </w:p>
    <w:p w:rsidR="009D187A" w:rsidRPr="009D187A" w:rsidRDefault="009D187A" w:rsidP="009D187A">
      <w:pPr>
        <w:suppressAutoHyphens/>
        <w:spacing w:line="240" w:lineRule="atLeast"/>
        <w:ind w:firstLine="709"/>
        <w:jc w:val="right"/>
        <w:rPr>
          <w:rFonts w:eastAsia="Times New Roman"/>
          <w:lang w:eastAsia="zh-CN"/>
        </w:rPr>
      </w:pPr>
      <w:r w:rsidRPr="009D187A">
        <w:rPr>
          <w:rFonts w:eastAsia="Times New Roman"/>
          <w:lang w:eastAsia="zh-CN"/>
        </w:rPr>
        <w:t>от 27 декабря 2018 года №100</w:t>
      </w:r>
    </w:p>
    <w:p w:rsidR="009D187A" w:rsidRPr="009D187A" w:rsidRDefault="009D187A" w:rsidP="009D187A">
      <w:pPr>
        <w:suppressAutoHyphens/>
        <w:spacing w:line="240" w:lineRule="atLeast"/>
        <w:ind w:firstLine="709"/>
        <w:jc w:val="right"/>
        <w:rPr>
          <w:rFonts w:eastAsia="Times New Roman"/>
          <w:lang w:eastAsia="zh-CN"/>
        </w:rPr>
      </w:pPr>
    </w:p>
    <w:p w:rsidR="009D187A" w:rsidRPr="009D187A" w:rsidRDefault="009D187A" w:rsidP="009D187A">
      <w:pPr>
        <w:suppressAutoHyphens/>
        <w:jc w:val="center"/>
        <w:rPr>
          <w:rFonts w:eastAsia="Times New Roman"/>
          <w:b/>
          <w:color w:val="000000"/>
          <w:sz w:val="32"/>
          <w:szCs w:val="32"/>
          <w:lang w:eastAsia="zh-CN"/>
        </w:rPr>
      </w:pPr>
      <w:r w:rsidRPr="009D187A">
        <w:rPr>
          <w:rFonts w:eastAsia="Times New Roman"/>
          <w:b/>
          <w:color w:val="000000"/>
          <w:sz w:val="32"/>
          <w:szCs w:val="32"/>
          <w:lang w:eastAsia="zh-CN"/>
        </w:rPr>
        <w:t xml:space="preserve">Распределение бюджетных ассигнований по разделам, </w:t>
      </w:r>
    </w:p>
    <w:p w:rsidR="009D187A" w:rsidRPr="009D187A" w:rsidRDefault="009D187A" w:rsidP="009D187A">
      <w:pPr>
        <w:suppressAutoHyphens/>
        <w:jc w:val="center"/>
        <w:rPr>
          <w:rFonts w:eastAsia="Times New Roman"/>
          <w:b/>
          <w:color w:val="000000"/>
          <w:sz w:val="32"/>
          <w:szCs w:val="32"/>
          <w:lang w:eastAsia="zh-CN"/>
        </w:rPr>
      </w:pPr>
      <w:r w:rsidRPr="009D187A">
        <w:rPr>
          <w:rFonts w:eastAsia="Times New Roman"/>
          <w:b/>
          <w:color w:val="000000"/>
          <w:sz w:val="32"/>
          <w:szCs w:val="32"/>
          <w:lang w:eastAsia="zh-CN"/>
        </w:rPr>
        <w:t xml:space="preserve">подразделам и группам </w:t>
      </w:r>
      <w:proofErr w:type="gramStart"/>
      <w:r w:rsidRPr="009D187A">
        <w:rPr>
          <w:rFonts w:eastAsia="Times New Roman"/>
          <w:b/>
          <w:color w:val="000000"/>
          <w:sz w:val="32"/>
          <w:szCs w:val="32"/>
          <w:lang w:eastAsia="zh-CN"/>
        </w:rPr>
        <w:t>видов расходов</w:t>
      </w:r>
      <w:r w:rsidRPr="009D187A">
        <w:rPr>
          <w:rFonts w:eastAsia="Times New Roman"/>
          <w:sz w:val="32"/>
          <w:szCs w:val="32"/>
          <w:lang w:eastAsia="zh-CN"/>
        </w:rPr>
        <w:t xml:space="preserve"> </w:t>
      </w:r>
      <w:r w:rsidRPr="009D187A">
        <w:rPr>
          <w:rFonts w:eastAsia="Times New Roman"/>
          <w:b/>
          <w:color w:val="000000"/>
          <w:sz w:val="32"/>
          <w:szCs w:val="32"/>
          <w:lang w:eastAsia="zh-CN"/>
        </w:rPr>
        <w:t>классификации расходов бюджета</w:t>
      </w:r>
      <w:proofErr w:type="gramEnd"/>
      <w:r w:rsidRPr="009D187A">
        <w:rPr>
          <w:rFonts w:eastAsia="Times New Roman"/>
          <w:b/>
          <w:color w:val="000000"/>
          <w:sz w:val="32"/>
          <w:szCs w:val="32"/>
          <w:lang w:eastAsia="zh-CN"/>
        </w:rPr>
        <w:t xml:space="preserve"> на 2019 год и на плановый период 2020 и 2021 годов</w:t>
      </w:r>
    </w:p>
    <w:p w:rsidR="009D187A" w:rsidRPr="009D187A" w:rsidRDefault="009D187A" w:rsidP="009D187A">
      <w:pPr>
        <w:suppressAutoHyphens/>
        <w:jc w:val="right"/>
        <w:rPr>
          <w:rFonts w:eastAsia="Times New Roman"/>
          <w:lang w:eastAsia="zh-CN"/>
        </w:rPr>
      </w:pPr>
      <w:r w:rsidRPr="009D187A">
        <w:rPr>
          <w:rFonts w:eastAsia="Times New Roman"/>
          <w:b/>
          <w:color w:val="000000"/>
          <w:lang w:eastAsia="zh-CN"/>
        </w:rPr>
        <w:t>рублей</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709"/>
        <w:gridCol w:w="567"/>
        <w:gridCol w:w="850"/>
        <w:gridCol w:w="1701"/>
        <w:gridCol w:w="1701"/>
        <w:gridCol w:w="1701"/>
      </w:tblGrid>
      <w:tr w:rsidR="009D187A" w:rsidRPr="009D187A" w:rsidTr="009D187A">
        <w:trPr>
          <w:trHeight w:val="312"/>
        </w:trPr>
        <w:tc>
          <w:tcPr>
            <w:tcW w:w="2992" w:type="dxa"/>
            <w:vMerge w:val="restart"/>
            <w:shd w:val="clear" w:color="auto" w:fill="auto"/>
            <w:noWrap/>
            <w:vAlign w:val="bottom"/>
            <w:hideMark/>
          </w:tcPr>
          <w:p w:rsidR="009D187A" w:rsidRPr="009D187A" w:rsidRDefault="009D187A" w:rsidP="009D187A">
            <w:pPr>
              <w:jc w:val="center"/>
              <w:rPr>
                <w:rFonts w:eastAsia="Times New Roman"/>
                <w:b/>
                <w:bCs/>
              </w:rPr>
            </w:pPr>
            <w:r w:rsidRPr="009D187A">
              <w:rPr>
                <w:rFonts w:eastAsia="Times New Roman"/>
                <w:b/>
                <w:bCs/>
              </w:rPr>
              <w:t>Наименование</w:t>
            </w:r>
          </w:p>
        </w:tc>
        <w:tc>
          <w:tcPr>
            <w:tcW w:w="2126" w:type="dxa"/>
            <w:gridSpan w:val="3"/>
            <w:shd w:val="clear" w:color="auto" w:fill="auto"/>
            <w:vAlign w:val="bottom"/>
            <w:hideMark/>
          </w:tcPr>
          <w:p w:rsidR="009D187A" w:rsidRPr="009D187A" w:rsidRDefault="009D187A" w:rsidP="009D187A">
            <w:pPr>
              <w:jc w:val="center"/>
              <w:rPr>
                <w:rFonts w:eastAsia="Times New Roman"/>
                <w:b/>
                <w:bCs/>
              </w:rPr>
            </w:pPr>
            <w:r w:rsidRPr="009D187A">
              <w:rPr>
                <w:rFonts w:eastAsia="Times New Roman"/>
                <w:b/>
                <w:bCs/>
              </w:rPr>
              <w:t>Код бюджетной классификации</w:t>
            </w:r>
          </w:p>
        </w:tc>
        <w:tc>
          <w:tcPr>
            <w:tcW w:w="1701" w:type="dxa"/>
            <w:vMerge w:val="restart"/>
            <w:shd w:val="clear" w:color="auto" w:fill="auto"/>
            <w:noWrap/>
            <w:vAlign w:val="center"/>
            <w:hideMark/>
          </w:tcPr>
          <w:p w:rsidR="009D187A" w:rsidRPr="009D187A" w:rsidRDefault="009D187A" w:rsidP="009D187A">
            <w:pPr>
              <w:jc w:val="center"/>
              <w:rPr>
                <w:rFonts w:eastAsia="Times New Roman"/>
                <w:b/>
              </w:rPr>
            </w:pPr>
            <w:r w:rsidRPr="009D187A">
              <w:rPr>
                <w:rFonts w:eastAsia="Times New Roman"/>
                <w:b/>
              </w:rPr>
              <w:t>2019 год</w:t>
            </w:r>
          </w:p>
        </w:tc>
        <w:tc>
          <w:tcPr>
            <w:tcW w:w="1701" w:type="dxa"/>
            <w:vMerge w:val="restart"/>
            <w:shd w:val="clear" w:color="auto" w:fill="auto"/>
            <w:noWrap/>
            <w:vAlign w:val="center"/>
            <w:hideMark/>
          </w:tcPr>
          <w:p w:rsidR="009D187A" w:rsidRPr="009D187A" w:rsidRDefault="009D187A" w:rsidP="009D187A">
            <w:pPr>
              <w:jc w:val="center"/>
              <w:rPr>
                <w:rFonts w:eastAsia="Times New Roman"/>
                <w:b/>
              </w:rPr>
            </w:pPr>
            <w:r w:rsidRPr="009D187A">
              <w:rPr>
                <w:rFonts w:eastAsia="Times New Roman"/>
                <w:b/>
              </w:rPr>
              <w:t>2020 год</w:t>
            </w:r>
          </w:p>
        </w:tc>
        <w:tc>
          <w:tcPr>
            <w:tcW w:w="1701" w:type="dxa"/>
            <w:vMerge w:val="restart"/>
            <w:shd w:val="clear" w:color="auto" w:fill="auto"/>
            <w:noWrap/>
            <w:vAlign w:val="center"/>
            <w:hideMark/>
          </w:tcPr>
          <w:p w:rsidR="009D187A" w:rsidRPr="009D187A" w:rsidRDefault="009D187A" w:rsidP="009D187A">
            <w:pPr>
              <w:jc w:val="center"/>
              <w:rPr>
                <w:rFonts w:eastAsia="Times New Roman"/>
                <w:b/>
              </w:rPr>
            </w:pPr>
            <w:r w:rsidRPr="009D187A">
              <w:rPr>
                <w:rFonts w:eastAsia="Times New Roman"/>
                <w:b/>
              </w:rPr>
              <w:t>2021 год</w:t>
            </w:r>
          </w:p>
        </w:tc>
      </w:tr>
      <w:tr w:rsidR="009D187A" w:rsidRPr="009D187A" w:rsidTr="009D187A">
        <w:trPr>
          <w:trHeight w:val="936"/>
        </w:trPr>
        <w:tc>
          <w:tcPr>
            <w:tcW w:w="2992" w:type="dxa"/>
            <w:vMerge/>
            <w:vAlign w:val="center"/>
            <w:hideMark/>
          </w:tcPr>
          <w:p w:rsidR="009D187A" w:rsidRPr="009D187A" w:rsidRDefault="009D187A" w:rsidP="009D187A">
            <w:pPr>
              <w:jc w:val="both"/>
              <w:rPr>
                <w:rFonts w:eastAsia="Times New Roman"/>
                <w:b/>
                <w:bCs/>
              </w:rPr>
            </w:pPr>
          </w:p>
        </w:tc>
        <w:tc>
          <w:tcPr>
            <w:tcW w:w="709" w:type="dxa"/>
            <w:shd w:val="clear" w:color="auto" w:fill="auto"/>
            <w:vAlign w:val="bottom"/>
            <w:hideMark/>
          </w:tcPr>
          <w:p w:rsidR="009D187A" w:rsidRPr="009D187A" w:rsidRDefault="009D187A" w:rsidP="009D187A">
            <w:pPr>
              <w:jc w:val="center"/>
              <w:rPr>
                <w:rFonts w:eastAsia="Times New Roman"/>
                <w:b/>
                <w:bCs/>
              </w:rPr>
            </w:pPr>
            <w:r w:rsidRPr="009D187A">
              <w:rPr>
                <w:rFonts w:eastAsia="Times New Roman"/>
                <w:b/>
                <w:bCs/>
              </w:rPr>
              <w:t>Раздел</w:t>
            </w:r>
          </w:p>
        </w:tc>
        <w:tc>
          <w:tcPr>
            <w:tcW w:w="567" w:type="dxa"/>
            <w:shd w:val="clear" w:color="auto" w:fill="auto"/>
            <w:vAlign w:val="bottom"/>
            <w:hideMark/>
          </w:tcPr>
          <w:p w:rsidR="009D187A" w:rsidRPr="009D187A" w:rsidRDefault="009D187A" w:rsidP="009D187A">
            <w:pPr>
              <w:jc w:val="center"/>
              <w:rPr>
                <w:rFonts w:eastAsia="Times New Roman"/>
                <w:b/>
                <w:bCs/>
              </w:rPr>
            </w:pPr>
            <w:r w:rsidRPr="009D187A">
              <w:rPr>
                <w:rFonts w:eastAsia="Times New Roman"/>
                <w:b/>
                <w:bCs/>
              </w:rPr>
              <w:t>Подраздел</w:t>
            </w:r>
          </w:p>
        </w:tc>
        <w:tc>
          <w:tcPr>
            <w:tcW w:w="850" w:type="dxa"/>
            <w:shd w:val="clear" w:color="auto" w:fill="auto"/>
            <w:vAlign w:val="bottom"/>
            <w:hideMark/>
          </w:tcPr>
          <w:p w:rsidR="009D187A" w:rsidRPr="009D187A" w:rsidRDefault="009D187A" w:rsidP="009D187A">
            <w:pPr>
              <w:jc w:val="center"/>
              <w:rPr>
                <w:rFonts w:eastAsia="Times New Roman"/>
                <w:b/>
                <w:bCs/>
              </w:rPr>
            </w:pPr>
            <w:r w:rsidRPr="009D187A">
              <w:rPr>
                <w:rFonts w:eastAsia="Times New Roman"/>
                <w:b/>
                <w:bCs/>
              </w:rPr>
              <w:t>Вид расходов</w:t>
            </w:r>
          </w:p>
        </w:tc>
        <w:tc>
          <w:tcPr>
            <w:tcW w:w="1701" w:type="dxa"/>
            <w:vMerge/>
            <w:vAlign w:val="center"/>
            <w:hideMark/>
          </w:tcPr>
          <w:p w:rsidR="009D187A" w:rsidRPr="009D187A" w:rsidRDefault="009D187A" w:rsidP="009D187A">
            <w:pPr>
              <w:jc w:val="both"/>
              <w:rPr>
                <w:rFonts w:eastAsia="Times New Roman"/>
                <w:b/>
              </w:rPr>
            </w:pPr>
          </w:p>
        </w:tc>
        <w:tc>
          <w:tcPr>
            <w:tcW w:w="1701" w:type="dxa"/>
            <w:vMerge/>
            <w:vAlign w:val="center"/>
            <w:hideMark/>
          </w:tcPr>
          <w:p w:rsidR="009D187A" w:rsidRPr="009D187A" w:rsidRDefault="009D187A" w:rsidP="009D187A">
            <w:pPr>
              <w:jc w:val="both"/>
              <w:rPr>
                <w:rFonts w:eastAsia="Times New Roman"/>
                <w:b/>
              </w:rPr>
            </w:pPr>
          </w:p>
        </w:tc>
        <w:tc>
          <w:tcPr>
            <w:tcW w:w="1701" w:type="dxa"/>
            <w:vMerge/>
            <w:vAlign w:val="center"/>
            <w:hideMark/>
          </w:tcPr>
          <w:p w:rsidR="009D187A" w:rsidRPr="009D187A" w:rsidRDefault="009D187A" w:rsidP="009D187A">
            <w:pPr>
              <w:jc w:val="both"/>
              <w:rPr>
                <w:rFonts w:eastAsia="Times New Roman"/>
                <w:b/>
              </w:rPr>
            </w:pP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rPr>
                <w:rFonts w:eastAsia="Times New Roman"/>
                <w:b/>
                <w:bCs/>
              </w:rPr>
            </w:pPr>
            <w:r w:rsidRPr="009D187A">
              <w:rPr>
                <w:rFonts w:eastAsia="Times New Roman"/>
                <w:b/>
                <w:bCs/>
              </w:rPr>
              <w:t>Общегосударственные вопросы</w:t>
            </w:r>
          </w:p>
        </w:tc>
        <w:tc>
          <w:tcPr>
            <w:tcW w:w="709"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850"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47266310,00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41776360,00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43991460,00</w:t>
            </w:r>
          </w:p>
        </w:tc>
      </w:tr>
      <w:tr w:rsidR="009D187A" w:rsidRPr="009D187A" w:rsidTr="009D187A">
        <w:trPr>
          <w:trHeight w:val="900"/>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02</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390600,00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390600,00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390600,00</w:t>
            </w:r>
          </w:p>
        </w:tc>
      </w:tr>
      <w:tr w:rsidR="009D187A" w:rsidRPr="009D187A" w:rsidTr="009D187A">
        <w:trPr>
          <w:trHeight w:val="15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02</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100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390600,00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390600,00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390600,00</w:t>
            </w:r>
          </w:p>
        </w:tc>
      </w:tr>
      <w:tr w:rsidR="009D187A" w:rsidRPr="009D187A" w:rsidTr="009D187A">
        <w:trPr>
          <w:trHeight w:val="900"/>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 xml:space="preserve">Функционирование высшего должностного лица субъекта </w:t>
            </w:r>
            <w:r w:rsidRPr="009D187A">
              <w:rPr>
                <w:rFonts w:eastAsia="Times New Roman"/>
                <w:b/>
                <w:bCs/>
              </w:rPr>
              <w:lastRenderedPageBreak/>
              <w:t>Российской Федерации и муниципального образования</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lastRenderedPageBreak/>
              <w:t>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03</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490100,00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439400,00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439400,00</w:t>
            </w:r>
          </w:p>
        </w:tc>
      </w:tr>
      <w:tr w:rsidR="009D187A" w:rsidRPr="009D187A" w:rsidTr="009D187A">
        <w:trPr>
          <w:trHeight w:val="1575"/>
        </w:trPr>
        <w:tc>
          <w:tcPr>
            <w:tcW w:w="2992" w:type="dxa"/>
            <w:shd w:val="clear" w:color="auto" w:fill="auto"/>
            <w:vAlign w:val="center"/>
            <w:hideMark/>
          </w:tcPr>
          <w:p w:rsidR="009D187A" w:rsidRPr="009D187A" w:rsidRDefault="009D187A" w:rsidP="009D187A">
            <w:pPr>
              <w:jc w:val="both"/>
              <w:outlineLvl w:val="0"/>
              <w:rPr>
                <w:rFonts w:eastAsia="Times New Roman"/>
              </w:rPr>
            </w:pPr>
            <w:r w:rsidRPr="009D187A">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03</w:t>
            </w:r>
          </w:p>
        </w:tc>
        <w:tc>
          <w:tcPr>
            <w:tcW w:w="850" w:type="dxa"/>
            <w:shd w:val="clear" w:color="auto" w:fill="auto"/>
            <w:vAlign w:val="center"/>
            <w:hideMark/>
          </w:tcPr>
          <w:p w:rsidR="009D187A" w:rsidRPr="009D187A" w:rsidRDefault="009D187A" w:rsidP="009D187A">
            <w:pPr>
              <w:jc w:val="center"/>
              <w:outlineLvl w:val="0"/>
              <w:rPr>
                <w:rFonts w:eastAsia="Times New Roman"/>
              </w:rPr>
            </w:pPr>
            <w:r w:rsidRPr="009D187A">
              <w:rPr>
                <w:rFonts w:eastAsia="Times New Roman"/>
              </w:rPr>
              <w:t>100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416644,00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416644,00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416644,00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03</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73456,00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22756,00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22756,00</w:t>
            </w:r>
          </w:p>
        </w:tc>
      </w:tr>
      <w:tr w:rsidR="009D187A" w:rsidRPr="009D187A" w:rsidTr="009D187A">
        <w:trPr>
          <w:trHeight w:val="1350"/>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04</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20275900,00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18976400,00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19976400,00</w:t>
            </w:r>
          </w:p>
        </w:tc>
      </w:tr>
      <w:tr w:rsidR="009D187A" w:rsidRPr="009D187A" w:rsidTr="009D187A">
        <w:trPr>
          <w:trHeight w:val="1082"/>
        </w:trPr>
        <w:tc>
          <w:tcPr>
            <w:tcW w:w="2992" w:type="dxa"/>
            <w:shd w:val="clear" w:color="auto" w:fill="auto"/>
            <w:vAlign w:val="center"/>
            <w:hideMark/>
          </w:tcPr>
          <w:p w:rsidR="009D187A" w:rsidRPr="009D187A" w:rsidRDefault="009D187A" w:rsidP="009D187A">
            <w:pPr>
              <w:jc w:val="both"/>
              <w:outlineLvl w:val="0"/>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04</w:t>
            </w:r>
          </w:p>
        </w:tc>
        <w:tc>
          <w:tcPr>
            <w:tcW w:w="850" w:type="dxa"/>
            <w:shd w:val="clear" w:color="auto" w:fill="auto"/>
            <w:vAlign w:val="center"/>
            <w:hideMark/>
          </w:tcPr>
          <w:p w:rsidR="009D187A" w:rsidRPr="009D187A" w:rsidRDefault="009D187A" w:rsidP="009D187A">
            <w:pPr>
              <w:jc w:val="center"/>
              <w:outlineLvl w:val="0"/>
              <w:rPr>
                <w:rFonts w:eastAsia="Times New Roman"/>
              </w:rPr>
            </w:pPr>
            <w:r w:rsidRPr="009D187A">
              <w:rPr>
                <w:rFonts w:eastAsia="Times New Roman"/>
              </w:rPr>
              <w:t>100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15081200,00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15081200,00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15081200,00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04</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5188350,00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5188350,00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5188350,00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04</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6350,00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350,00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350,00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Судебная система</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05</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12200,00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12600,00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13200,00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05</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12200,00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12600,00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13200,00</w:t>
            </w:r>
          </w:p>
        </w:tc>
      </w:tr>
      <w:tr w:rsidR="009D187A" w:rsidRPr="009D187A" w:rsidTr="009D187A">
        <w:trPr>
          <w:trHeight w:val="112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06</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10273000,00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10118000,00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10118000,00</w:t>
            </w:r>
          </w:p>
        </w:tc>
      </w:tr>
      <w:tr w:rsidR="009D187A" w:rsidRPr="009D187A" w:rsidTr="009D187A">
        <w:trPr>
          <w:trHeight w:val="1575"/>
        </w:trPr>
        <w:tc>
          <w:tcPr>
            <w:tcW w:w="2992" w:type="dxa"/>
            <w:shd w:val="clear" w:color="auto" w:fill="auto"/>
            <w:vAlign w:val="center"/>
            <w:hideMark/>
          </w:tcPr>
          <w:p w:rsidR="009D187A" w:rsidRPr="009D187A" w:rsidRDefault="009D187A" w:rsidP="009D187A">
            <w:pPr>
              <w:jc w:val="both"/>
              <w:outlineLvl w:val="0"/>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06</w:t>
            </w:r>
          </w:p>
        </w:tc>
        <w:tc>
          <w:tcPr>
            <w:tcW w:w="850" w:type="dxa"/>
            <w:shd w:val="clear" w:color="auto" w:fill="auto"/>
            <w:vAlign w:val="center"/>
            <w:hideMark/>
          </w:tcPr>
          <w:p w:rsidR="009D187A" w:rsidRPr="009D187A" w:rsidRDefault="009D187A" w:rsidP="009D187A">
            <w:pPr>
              <w:jc w:val="center"/>
              <w:outlineLvl w:val="0"/>
              <w:rPr>
                <w:rFonts w:eastAsia="Times New Roman"/>
              </w:rPr>
            </w:pPr>
            <w:r w:rsidRPr="009D187A">
              <w:rPr>
                <w:rFonts w:eastAsia="Times New Roman"/>
              </w:rPr>
              <w:t>100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9673300,00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9673300,00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9673300,00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06</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587500,00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432500,00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432500,00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06</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12200,00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12200,00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12200,00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Обеспечение проведения выборов и референдумов</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07</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500000,00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07</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500000,00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Резервные фонды</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11</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740000,00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600000,00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600000,00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11</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740000,00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600000,00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600000,00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Другие общегосударственные вопросы</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13</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15614508,00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11239360,00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12453860,00</w:t>
            </w:r>
          </w:p>
        </w:tc>
      </w:tr>
      <w:tr w:rsidR="009D187A" w:rsidRPr="009D187A" w:rsidTr="009D187A">
        <w:trPr>
          <w:trHeight w:val="1575"/>
        </w:trPr>
        <w:tc>
          <w:tcPr>
            <w:tcW w:w="2992" w:type="dxa"/>
            <w:shd w:val="clear" w:color="auto" w:fill="auto"/>
            <w:vAlign w:val="center"/>
            <w:hideMark/>
          </w:tcPr>
          <w:p w:rsidR="009D187A" w:rsidRPr="009D187A" w:rsidRDefault="009D187A" w:rsidP="009D187A">
            <w:pPr>
              <w:jc w:val="both"/>
              <w:outlineLvl w:val="0"/>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13</w:t>
            </w:r>
          </w:p>
        </w:tc>
        <w:tc>
          <w:tcPr>
            <w:tcW w:w="850" w:type="dxa"/>
            <w:shd w:val="clear" w:color="auto" w:fill="auto"/>
            <w:vAlign w:val="center"/>
            <w:hideMark/>
          </w:tcPr>
          <w:p w:rsidR="009D187A" w:rsidRPr="009D187A" w:rsidRDefault="009D187A" w:rsidP="009D187A">
            <w:pPr>
              <w:jc w:val="center"/>
              <w:outlineLvl w:val="0"/>
              <w:rPr>
                <w:rFonts w:eastAsia="Times New Roman"/>
              </w:rPr>
            </w:pPr>
            <w:r w:rsidRPr="009D187A">
              <w:rPr>
                <w:rFonts w:eastAsia="Times New Roman"/>
              </w:rPr>
              <w:t>100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6072100,00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6072100,00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6072100,00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13</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4331115,50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1806370,00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3020870,00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Межбюджетные трансферты</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13</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500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1401000,00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900"/>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13</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600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3777208,00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3329250,00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3329250,00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13</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33084,50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31640,00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31640,00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rPr>
                <w:rFonts w:eastAsia="Times New Roman"/>
              </w:rPr>
            </w:pPr>
            <w:r w:rsidRPr="009D187A">
              <w:rPr>
                <w:rFonts w:eastAsia="Times New Roman"/>
              </w:rPr>
              <w:t>Национальная оборона</w:t>
            </w:r>
          </w:p>
        </w:tc>
        <w:tc>
          <w:tcPr>
            <w:tcW w:w="709" w:type="dxa"/>
            <w:shd w:val="clear" w:color="auto" w:fill="auto"/>
            <w:vAlign w:val="center"/>
            <w:hideMark/>
          </w:tcPr>
          <w:p w:rsidR="009D187A" w:rsidRPr="009D187A" w:rsidRDefault="009D187A" w:rsidP="009D187A">
            <w:pPr>
              <w:rPr>
                <w:rFonts w:eastAsia="Times New Roman"/>
              </w:rPr>
            </w:pPr>
            <w:r w:rsidRPr="009D187A">
              <w:rPr>
                <w:rFonts w:eastAsia="Times New Roman"/>
              </w:rPr>
              <w:t>02</w:t>
            </w:r>
          </w:p>
        </w:tc>
        <w:tc>
          <w:tcPr>
            <w:tcW w:w="567" w:type="dxa"/>
            <w:shd w:val="clear" w:color="auto" w:fill="auto"/>
            <w:vAlign w:val="center"/>
            <w:hideMark/>
          </w:tcPr>
          <w:p w:rsidR="009D187A" w:rsidRPr="009D187A" w:rsidRDefault="009D187A" w:rsidP="009D187A">
            <w:pPr>
              <w:rPr>
                <w:rFonts w:eastAsia="Times New Roman"/>
              </w:rPr>
            </w:pPr>
            <w:r w:rsidRPr="009D187A">
              <w:rPr>
                <w:rFonts w:eastAsia="Times New Roman"/>
              </w:rPr>
              <w:t>00</w:t>
            </w:r>
          </w:p>
        </w:tc>
        <w:tc>
          <w:tcPr>
            <w:tcW w:w="850" w:type="dxa"/>
            <w:shd w:val="clear" w:color="auto" w:fill="auto"/>
            <w:vAlign w:val="center"/>
            <w:hideMark/>
          </w:tcPr>
          <w:p w:rsidR="009D187A" w:rsidRPr="009D187A" w:rsidRDefault="009D187A" w:rsidP="009D187A">
            <w:pPr>
              <w:jc w:val="center"/>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rPr>
                <w:rFonts w:eastAsia="Times New Roman"/>
              </w:rPr>
            </w:pPr>
            <w:r w:rsidRPr="009D187A">
              <w:rPr>
                <w:rFonts w:eastAsia="Times New Roman"/>
              </w:rPr>
              <w:t>1256300,00</w:t>
            </w:r>
          </w:p>
        </w:tc>
        <w:tc>
          <w:tcPr>
            <w:tcW w:w="1701" w:type="dxa"/>
            <w:shd w:val="clear" w:color="auto" w:fill="auto"/>
            <w:vAlign w:val="center"/>
            <w:hideMark/>
          </w:tcPr>
          <w:p w:rsidR="009D187A" w:rsidRPr="009D187A" w:rsidRDefault="009D187A" w:rsidP="009D187A">
            <w:pPr>
              <w:jc w:val="right"/>
              <w:rPr>
                <w:rFonts w:eastAsia="Times New Roman"/>
              </w:rPr>
            </w:pPr>
            <w:r w:rsidRPr="009D187A">
              <w:rPr>
                <w:rFonts w:eastAsia="Times New Roman"/>
              </w:rPr>
              <w:t>1275400,00</w:t>
            </w:r>
          </w:p>
        </w:tc>
        <w:tc>
          <w:tcPr>
            <w:tcW w:w="1701" w:type="dxa"/>
            <w:shd w:val="clear" w:color="auto" w:fill="auto"/>
            <w:vAlign w:val="center"/>
            <w:hideMark/>
          </w:tcPr>
          <w:p w:rsidR="009D187A" w:rsidRPr="009D187A" w:rsidRDefault="009D187A" w:rsidP="009D187A">
            <w:pPr>
              <w:jc w:val="right"/>
              <w:rPr>
                <w:rFonts w:eastAsia="Times New Roman"/>
              </w:rPr>
            </w:pPr>
            <w:r w:rsidRPr="009D187A">
              <w:rPr>
                <w:rFonts w:eastAsia="Times New Roman"/>
              </w:rPr>
              <w:t>1320800,00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0"/>
              <w:rPr>
                <w:rFonts w:eastAsia="Times New Roman"/>
              </w:rPr>
            </w:pPr>
            <w:r w:rsidRPr="009D187A">
              <w:rPr>
                <w:rFonts w:eastAsia="Times New Roman"/>
              </w:rPr>
              <w:t>Мобилизационная и вневойсковая подготовка</w:t>
            </w:r>
          </w:p>
        </w:tc>
        <w:tc>
          <w:tcPr>
            <w:tcW w:w="709"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02</w:t>
            </w:r>
          </w:p>
        </w:tc>
        <w:tc>
          <w:tcPr>
            <w:tcW w:w="567"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03</w:t>
            </w:r>
          </w:p>
        </w:tc>
        <w:tc>
          <w:tcPr>
            <w:tcW w:w="850" w:type="dxa"/>
            <w:shd w:val="clear" w:color="auto" w:fill="auto"/>
            <w:vAlign w:val="center"/>
            <w:hideMark/>
          </w:tcPr>
          <w:p w:rsidR="009D187A" w:rsidRPr="009D187A" w:rsidRDefault="009D187A" w:rsidP="009D187A">
            <w:pPr>
              <w:jc w:val="center"/>
              <w:outlineLvl w:val="0"/>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1256300,00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1275400,00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1320800,00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Межбюджетные трансферты</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02</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03</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500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1256300,00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1275400,00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1320800,00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rPr>
                <w:rFonts w:eastAsia="Times New Roman"/>
                <w:b/>
                <w:bCs/>
              </w:rPr>
            </w:pPr>
            <w:r w:rsidRPr="009D187A">
              <w:rPr>
                <w:rFonts w:eastAsia="Times New Roman"/>
                <w:b/>
                <w:bCs/>
              </w:rPr>
              <w:t>Национальная безопасность и правоохранительная деятельность</w:t>
            </w:r>
          </w:p>
        </w:tc>
        <w:tc>
          <w:tcPr>
            <w:tcW w:w="709"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850"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4049672,00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3772120,00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3772120,00</w:t>
            </w:r>
          </w:p>
        </w:tc>
      </w:tr>
      <w:tr w:rsidR="009D187A" w:rsidRPr="009D187A" w:rsidTr="009D187A">
        <w:trPr>
          <w:trHeight w:val="231"/>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09</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3999300,00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3772120,00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3772120,00</w:t>
            </w:r>
          </w:p>
        </w:tc>
      </w:tr>
      <w:tr w:rsidR="009D187A" w:rsidRPr="009D187A" w:rsidTr="009D187A">
        <w:trPr>
          <w:trHeight w:val="1575"/>
        </w:trPr>
        <w:tc>
          <w:tcPr>
            <w:tcW w:w="2992" w:type="dxa"/>
            <w:shd w:val="clear" w:color="auto" w:fill="auto"/>
            <w:vAlign w:val="center"/>
            <w:hideMark/>
          </w:tcPr>
          <w:p w:rsidR="009D187A" w:rsidRPr="009D187A" w:rsidRDefault="009D187A" w:rsidP="009D187A">
            <w:pPr>
              <w:jc w:val="both"/>
              <w:outlineLvl w:val="0"/>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09</w:t>
            </w:r>
          </w:p>
        </w:tc>
        <w:tc>
          <w:tcPr>
            <w:tcW w:w="850" w:type="dxa"/>
            <w:shd w:val="clear" w:color="auto" w:fill="auto"/>
            <w:vAlign w:val="center"/>
            <w:hideMark/>
          </w:tcPr>
          <w:p w:rsidR="009D187A" w:rsidRPr="009D187A" w:rsidRDefault="009D187A" w:rsidP="009D187A">
            <w:pPr>
              <w:jc w:val="center"/>
              <w:outlineLvl w:val="0"/>
              <w:rPr>
                <w:rFonts w:eastAsia="Times New Roman"/>
              </w:rPr>
            </w:pPr>
            <w:r w:rsidRPr="009D187A">
              <w:rPr>
                <w:rFonts w:eastAsia="Times New Roman"/>
              </w:rPr>
              <w:t>100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3145100,00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3133100,00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3133100,00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09</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854200,00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639020,00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639020,00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Обеспечение пожарной безопасности</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03</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10</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50372,00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10</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400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4052,00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Межбюджетные трансферты</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03</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10</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500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46320,00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rPr>
                <w:rFonts w:eastAsia="Times New Roman"/>
                <w:b/>
                <w:bCs/>
              </w:rPr>
            </w:pPr>
            <w:r w:rsidRPr="009D187A">
              <w:rPr>
                <w:rFonts w:eastAsia="Times New Roman"/>
                <w:b/>
                <w:bCs/>
              </w:rPr>
              <w:t>Национальная экономика</w:t>
            </w:r>
          </w:p>
        </w:tc>
        <w:tc>
          <w:tcPr>
            <w:tcW w:w="709"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850"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40447452,71</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15492300,00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16429500,00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Общеэкономические вопросы</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395000,00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395000,00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 xml:space="preserve">Закупка товаров, работ и услуг для обеспечения </w:t>
            </w:r>
            <w:r w:rsidRPr="009D187A">
              <w:rPr>
                <w:rFonts w:eastAsia="Times New Roman"/>
              </w:rPr>
              <w:lastRenderedPageBreak/>
              <w:t>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lastRenderedPageBreak/>
              <w:t>04</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395000,00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395000,00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lastRenderedPageBreak/>
              <w:t>Топливно-энергетический комплекс</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02</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3220753,52</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02</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2730935,84</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02</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489817,68</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Сельское хозяйство и рыболовство</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05</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14079225,93</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9852500,00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10534600,00</w:t>
            </w:r>
          </w:p>
        </w:tc>
      </w:tr>
      <w:tr w:rsidR="009D187A" w:rsidRPr="009D187A" w:rsidTr="009D187A">
        <w:trPr>
          <w:trHeight w:val="1575"/>
        </w:trPr>
        <w:tc>
          <w:tcPr>
            <w:tcW w:w="2992" w:type="dxa"/>
            <w:shd w:val="clear" w:color="auto" w:fill="auto"/>
            <w:vAlign w:val="center"/>
            <w:hideMark/>
          </w:tcPr>
          <w:p w:rsidR="009D187A" w:rsidRPr="009D187A" w:rsidRDefault="009D187A" w:rsidP="009D187A">
            <w:pPr>
              <w:jc w:val="both"/>
              <w:outlineLvl w:val="0"/>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05</w:t>
            </w:r>
          </w:p>
        </w:tc>
        <w:tc>
          <w:tcPr>
            <w:tcW w:w="850" w:type="dxa"/>
            <w:shd w:val="clear" w:color="auto" w:fill="auto"/>
            <w:vAlign w:val="center"/>
            <w:hideMark/>
          </w:tcPr>
          <w:p w:rsidR="009D187A" w:rsidRPr="009D187A" w:rsidRDefault="009D187A" w:rsidP="009D187A">
            <w:pPr>
              <w:jc w:val="center"/>
              <w:outlineLvl w:val="0"/>
              <w:rPr>
                <w:rFonts w:eastAsia="Times New Roman"/>
              </w:rPr>
            </w:pPr>
            <w:r w:rsidRPr="009D187A">
              <w:rPr>
                <w:rFonts w:eastAsia="Times New Roman"/>
              </w:rPr>
              <w:t>100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2713800,00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2713800,00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2713800,00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05</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690799,00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482200,00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721800,00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Социальное обеспечение и иные выплаты населению</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05</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300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99370,00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100000,00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05</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10575256,93</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6656500,00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6999000,00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Водное хозяйство</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06</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1224514,13</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06</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400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1224514,13</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Транспорт</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08</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5991085,21</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445800,00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08</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5991085,21</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445800,00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Дорожное хозяйство (дорожные фонды)</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09</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5816492,17</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Межбюджетные трансферты</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09</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500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5816492,17</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Связь и информатика</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10</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3717551,75</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1109900,00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524200,00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10</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3717551,75</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1109900,00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524200,00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 xml:space="preserve">Другие вопросы в области национальной </w:t>
            </w:r>
            <w:r w:rsidRPr="009D187A">
              <w:rPr>
                <w:rFonts w:eastAsia="Times New Roman"/>
                <w:b/>
                <w:bCs/>
              </w:rPr>
              <w:lastRenderedPageBreak/>
              <w:t>экономики</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lastRenderedPageBreak/>
              <w:t>04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12</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6002830,00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4529900,00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4529900,00</w:t>
            </w:r>
          </w:p>
        </w:tc>
      </w:tr>
      <w:tr w:rsidR="009D187A" w:rsidRPr="009D187A" w:rsidTr="009D187A">
        <w:trPr>
          <w:trHeight w:val="1507"/>
        </w:trPr>
        <w:tc>
          <w:tcPr>
            <w:tcW w:w="2992" w:type="dxa"/>
            <w:shd w:val="clear" w:color="auto" w:fill="auto"/>
            <w:vAlign w:val="center"/>
            <w:hideMark/>
          </w:tcPr>
          <w:p w:rsidR="009D187A" w:rsidRPr="009D187A" w:rsidRDefault="009D187A" w:rsidP="009D187A">
            <w:pPr>
              <w:jc w:val="both"/>
              <w:outlineLvl w:val="0"/>
              <w:rPr>
                <w:rFonts w:eastAsia="Times New Roman"/>
              </w:rPr>
            </w:pPr>
            <w:r w:rsidRPr="009D187A">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12</w:t>
            </w:r>
          </w:p>
        </w:tc>
        <w:tc>
          <w:tcPr>
            <w:tcW w:w="850" w:type="dxa"/>
            <w:shd w:val="clear" w:color="auto" w:fill="auto"/>
            <w:vAlign w:val="center"/>
            <w:hideMark/>
          </w:tcPr>
          <w:p w:rsidR="009D187A" w:rsidRPr="009D187A" w:rsidRDefault="009D187A" w:rsidP="009D187A">
            <w:pPr>
              <w:jc w:val="center"/>
              <w:outlineLvl w:val="0"/>
              <w:rPr>
                <w:rFonts w:eastAsia="Times New Roman"/>
              </w:rPr>
            </w:pPr>
            <w:r w:rsidRPr="009D187A">
              <w:rPr>
                <w:rFonts w:eastAsia="Times New Roman"/>
              </w:rPr>
              <w:t>100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4189940,00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4209700,00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4209700,00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12</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937890,00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320200,00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320200,00</w:t>
            </w:r>
          </w:p>
        </w:tc>
      </w:tr>
      <w:tr w:rsidR="009D187A" w:rsidRPr="009D187A" w:rsidTr="009D187A">
        <w:trPr>
          <w:trHeight w:val="900"/>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12</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600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500000,00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04</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12</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375000,00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rPr>
                <w:rFonts w:eastAsia="Times New Roman"/>
                <w:b/>
                <w:bCs/>
              </w:rPr>
            </w:pPr>
            <w:r w:rsidRPr="009D187A">
              <w:rPr>
                <w:rFonts w:eastAsia="Times New Roman"/>
                <w:b/>
                <w:bCs/>
              </w:rPr>
              <w:t>Жилищно-коммунальное хозяйство</w:t>
            </w:r>
          </w:p>
        </w:tc>
        <w:tc>
          <w:tcPr>
            <w:tcW w:w="709"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850"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83094804,92</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31967125,50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3518400,00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Жилищное хозяйство</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377589,00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14356928,00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377589,00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400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14356928,00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Коммунальное хозяйство</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02</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66184219,68</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13702155,50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3460000,00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0"/>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02</w:t>
            </w:r>
          </w:p>
        </w:tc>
        <w:tc>
          <w:tcPr>
            <w:tcW w:w="850" w:type="dxa"/>
            <w:shd w:val="clear" w:color="auto" w:fill="auto"/>
            <w:vAlign w:val="center"/>
            <w:hideMark/>
          </w:tcPr>
          <w:p w:rsidR="009D187A" w:rsidRPr="009D187A" w:rsidRDefault="009D187A" w:rsidP="009D187A">
            <w:pPr>
              <w:jc w:val="center"/>
              <w:outlineLvl w:val="0"/>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6863638,55</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2767518,00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2960000,00</w:t>
            </w:r>
          </w:p>
        </w:tc>
      </w:tr>
      <w:tr w:rsidR="009D187A" w:rsidRPr="009D187A" w:rsidTr="009D187A">
        <w:trPr>
          <w:trHeight w:val="231"/>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02</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400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53750473,13</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10123700,00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Межбюджетные трансферты</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02</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500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2495342,00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02</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3074766,00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810937,50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500000,00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Благоустройство</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03</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16530796,24</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3903642,00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54000,00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 xml:space="preserve">Закупка товаров, работ и услуг для обеспечения государственных </w:t>
            </w:r>
            <w:r w:rsidRPr="009D187A">
              <w:rPr>
                <w:rFonts w:eastAsia="Times New Roman"/>
              </w:rPr>
              <w:lastRenderedPageBreak/>
              <w:t>(муниципальных)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lastRenderedPageBreak/>
              <w:t>05</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03</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6150284,37</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54000,00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54000,00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lastRenderedPageBreak/>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03</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400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9422014,87</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3849642,00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Межбюджетные трансферты</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03</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500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474860,00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03</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483637,00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Другие вопросы в области жилищно-коммунального хозяйства</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05</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05</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2200,00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4400,00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4400,00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05</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05</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2200,00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4400,00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4400,00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rPr>
                <w:rFonts w:eastAsia="Times New Roman"/>
                <w:b/>
                <w:bCs/>
              </w:rPr>
            </w:pPr>
            <w:r w:rsidRPr="009D187A">
              <w:rPr>
                <w:rFonts w:eastAsia="Times New Roman"/>
                <w:b/>
                <w:bCs/>
              </w:rPr>
              <w:t>Охрана окружающей среды</w:t>
            </w:r>
          </w:p>
        </w:tc>
        <w:tc>
          <w:tcPr>
            <w:tcW w:w="709"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06</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850"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4547883,33</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4432300,00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4432300,00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Экологический контроль</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06</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45000,00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45000,00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45000,00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06</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45000,00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45000,00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45000,00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Охрана объектов растительного и животного мира и среды их обитания</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06</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03</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4502883,33</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4387300,00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4387300,00</w:t>
            </w:r>
          </w:p>
        </w:tc>
      </w:tr>
      <w:tr w:rsidR="009D187A" w:rsidRPr="009D187A" w:rsidTr="009D187A">
        <w:trPr>
          <w:trHeight w:val="940"/>
        </w:trPr>
        <w:tc>
          <w:tcPr>
            <w:tcW w:w="2992" w:type="dxa"/>
            <w:shd w:val="clear" w:color="auto" w:fill="auto"/>
            <w:vAlign w:val="center"/>
            <w:hideMark/>
          </w:tcPr>
          <w:p w:rsidR="009D187A" w:rsidRPr="009D187A" w:rsidRDefault="009D187A" w:rsidP="009D187A">
            <w:pPr>
              <w:jc w:val="both"/>
              <w:outlineLvl w:val="0"/>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06</w:t>
            </w:r>
          </w:p>
        </w:tc>
        <w:tc>
          <w:tcPr>
            <w:tcW w:w="567"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03</w:t>
            </w:r>
          </w:p>
        </w:tc>
        <w:tc>
          <w:tcPr>
            <w:tcW w:w="850" w:type="dxa"/>
            <w:shd w:val="clear" w:color="auto" w:fill="auto"/>
            <w:vAlign w:val="center"/>
            <w:hideMark/>
          </w:tcPr>
          <w:p w:rsidR="009D187A" w:rsidRPr="009D187A" w:rsidRDefault="009D187A" w:rsidP="009D187A">
            <w:pPr>
              <w:jc w:val="center"/>
              <w:outlineLvl w:val="0"/>
              <w:rPr>
                <w:rFonts w:eastAsia="Times New Roman"/>
              </w:rPr>
            </w:pPr>
            <w:r w:rsidRPr="009D187A">
              <w:rPr>
                <w:rFonts w:eastAsia="Times New Roman"/>
              </w:rPr>
              <w:t>100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3939840,00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3877700,00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3877700,00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06</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03</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531243,33</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479600,00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479600,00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06</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03</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31800,00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30000,00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30000,00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rPr>
                <w:rFonts w:eastAsia="Times New Roman"/>
                <w:b/>
                <w:bCs/>
              </w:rPr>
            </w:pPr>
            <w:r w:rsidRPr="009D187A">
              <w:rPr>
                <w:rFonts w:eastAsia="Times New Roman"/>
                <w:b/>
                <w:bCs/>
              </w:rPr>
              <w:t>Образование</w:t>
            </w:r>
          </w:p>
        </w:tc>
        <w:tc>
          <w:tcPr>
            <w:tcW w:w="709"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850"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374726950,56</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371787967,00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486541750,00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Дошкольное образование</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94624699,16</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93054700,00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93054700,00</w:t>
            </w:r>
          </w:p>
        </w:tc>
      </w:tr>
      <w:tr w:rsidR="009D187A" w:rsidRPr="009D187A" w:rsidTr="009D187A">
        <w:trPr>
          <w:trHeight w:val="1575"/>
        </w:trPr>
        <w:tc>
          <w:tcPr>
            <w:tcW w:w="2992" w:type="dxa"/>
            <w:shd w:val="clear" w:color="auto" w:fill="auto"/>
            <w:vAlign w:val="center"/>
            <w:hideMark/>
          </w:tcPr>
          <w:p w:rsidR="009D187A" w:rsidRPr="009D187A" w:rsidRDefault="009D187A" w:rsidP="009D187A">
            <w:pPr>
              <w:jc w:val="both"/>
              <w:outlineLvl w:val="0"/>
              <w:rPr>
                <w:rFonts w:eastAsia="Times New Roman"/>
              </w:rPr>
            </w:pPr>
            <w:r w:rsidRPr="009D187A">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01</w:t>
            </w:r>
          </w:p>
        </w:tc>
        <w:tc>
          <w:tcPr>
            <w:tcW w:w="850" w:type="dxa"/>
            <w:shd w:val="clear" w:color="auto" w:fill="auto"/>
            <w:vAlign w:val="center"/>
            <w:hideMark/>
          </w:tcPr>
          <w:p w:rsidR="009D187A" w:rsidRPr="009D187A" w:rsidRDefault="009D187A" w:rsidP="009D187A">
            <w:pPr>
              <w:jc w:val="center"/>
              <w:outlineLvl w:val="0"/>
              <w:rPr>
                <w:rFonts w:eastAsia="Times New Roman"/>
              </w:rPr>
            </w:pPr>
            <w:r w:rsidRPr="009D187A">
              <w:rPr>
                <w:rFonts w:eastAsia="Times New Roman"/>
              </w:rPr>
              <w:t>100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62468507,20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62456100,00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62456100,00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31685241,93</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30100600,00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30100600,00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470950,03</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498000,00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498000,00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Общее образование</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02</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215738469,61</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217174407,00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330868490,00</w:t>
            </w:r>
          </w:p>
        </w:tc>
      </w:tr>
      <w:tr w:rsidR="009D187A" w:rsidRPr="009D187A" w:rsidTr="009D187A">
        <w:trPr>
          <w:trHeight w:val="1575"/>
        </w:trPr>
        <w:tc>
          <w:tcPr>
            <w:tcW w:w="2992" w:type="dxa"/>
            <w:shd w:val="clear" w:color="auto" w:fill="auto"/>
            <w:vAlign w:val="center"/>
            <w:hideMark/>
          </w:tcPr>
          <w:p w:rsidR="009D187A" w:rsidRPr="009D187A" w:rsidRDefault="009D187A" w:rsidP="009D187A">
            <w:pPr>
              <w:jc w:val="both"/>
              <w:outlineLvl w:val="0"/>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02</w:t>
            </w:r>
          </w:p>
        </w:tc>
        <w:tc>
          <w:tcPr>
            <w:tcW w:w="850" w:type="dxa"/>
            <w:shd w:val="clear" w:color="auto" w:fill="auto"/>
            <w:vAlign w:val="center"/>
            <w:hideMark/>
          </w:tcPr>
          <w:p w:rsidR="009D187A" w:rsidRPr="009D187A" w:rsidRDefault="009D187A" w:rsidP="009D187A">
            <w:pPr>
              <w:jc w:val="center"/>
              <w:outlineLvl w:val="0"/>
              <w:rPr>
                <w:rFonts w:eastAsia="Times New Roman"/>
              </w:rPr>
            </w:pPr>
            <w:r w:rsidRPr="009D187A">
              <w:rPr>
                <w:rFonts w:eastAsia="Times New Roman"/>
              </w:rPr>
              <w:t>100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139290652,42</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139391220,00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139391220,00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02</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75927743,03</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57259120,00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57259120,00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Социальное обеспечение и иные выплаты населению</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02</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300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54750,60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02</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400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19999967,00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133694050,00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02</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465323,56</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524100,00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524100,00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Дополнительное образование детей</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03</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25604928,48</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25259900,00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25259900,00</w:t>
            </w:r>
          </w:p>
        </w:tc>
      </w:tr>
      <w:tr w:rsidR="009D187A" w:rsidRPr="009D187A" w:rsidTr="009D187A">
        <w:trPr>
          <w:trHeight w:val="1575"/>
        </w:trPr>
        <w:tc>
          <w:tcPr>
            <w:tcW w:w="2992" w:type="dxa"/>
            <w:shd w:val="clear" w:color="auto" w:fill="auto"/>
            <w:vAlign w:val="center"/>
            <w:hideMark/>
          </w:tcPr>
          <w:p w:rsidR="009D187A" w:rsidRPr="009D187A" w:rsidRDefault="009D187A" w:rsidP="009D187A">
            <w:pPr>
              <w:jc w:val="both"/>
              <w:outlineLvl w:val="0"/>
              <w:rPr>
                <w:rFonts w:eastAsia="Times New Roman"/>
              </w:rPr>
            </w:pPr>
            <w:r w:rsidRPr="009D187A">
              <w:rPr>
                <w:rFonts w:eastAsia="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D187A">
              <w:rPr>
                <w:rFonts w:eastAsia="Times New Roman"/>
              </w:rPr>
              <w:lastRenderedPageBreak/>
              <w:t>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lastRenderedPageBreak/>
              <w:t>07</w:t>
            </w:r>
          </w:p>
        </w:tc>
        <w:tc>
          <w:tcPr>
            <w:tcW w:w="567"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03</w:t>
            </w:r>
          </w:p>
        </w:tc>
        <w:tc>
          <w:tcPr>
            <w:tcW w:w="850" w:type="dxa"/>
            <w:shd w:val="clear" w:color="auto" w:fill="auto"/>
            <w:vAlign w:val="center"/>
            <w:hideMark/>
          </w:tcPr>
          <w:p w:rsidR="009D187A" w:rsidRPr="009D187A" w:rsidRDefault="009D187A" w:rsidP="009D187A">
            <w:pPr>
              <w:jc w:val="center"/>
              <w:outlineLvl w:val="0"/>
              <w:rPr>
                <w:rFonts w:eastAsia="Times New Roman"/>
              </w:rPr>
            </w:pPr>
            <w:r w:rsidRPr="009D187A">
              <w:rPr>
                <w:rFonts w:eastAsia="Times New Roman"/>
              </w:rPr>
              <w:t>100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23291465,90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23498300,00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23498300,00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03</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2292862,58</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1741400,00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1741400,00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03</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20600,00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20200,00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20200,00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Профессиональная подготовка, переподготовка и повышение квалификации</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05</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95000,00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05</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95000,00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Молодежная политика</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07</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2280389,70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1030400,00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2090100,00</w:t>
            </w:r>
          </w:p>
        </w:tc>
      </w:tr>
      <w:tr w:rsidR="009D187A" w:rsidRPr="009D187A" w:rsidTr="009D187A">
        <w:trPr>
          <w:trHeight w:val="231"/>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07</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1766478,90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590300,00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1650000,00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Социальное обеспечение и иные выплаты населению</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07</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300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513910,80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440100,00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440100,00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Другие вопросы в области образования</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07</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09</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36383463,61</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35268560,00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35268560,00</w:t>
            </w:r>
          </w:p>
        </w:tc>
      </w:tr>
      <w:tr w:rsidR="009D187A" w:rsidRPr="009D187A" w:rsidTr="009D187A">
        <w:trPr>
          <w:trHeight w:val="1575"/>
        </w:trPr>
        <w:tc>
          <w:tcPr>
            <w:tcW w:w="2992" w:type="dxa"/>
            <w:shd w:val="clear" w:color="auto" w:fill="auto"/>
            <w:vAlign w:val="center"/>
            <w:hideMark/>
          </w:tcPr>
          <w:p w:rsidR="009D187A" w:rsidRPr="009D187A" w:rsidRDefault="009D187A" w:rsidP="009D187A">
            <w:pPr>
              <w:jc w:val="both"/>
              <w:outlineLvl w:val="0"/>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09</w:t>
            </w:r>
          </w:p>
        </w:tc>
        <w:tc>
          <w:tcPr>
            <w:tcW w:w="850" w:type="dxa"/>
            <w:shd w:val="clear" w:color="auto" w:fill="auto"/>
            <w:vAlign w:val="center"/>
            <w:hideMark/>
          </w:tcPr>
          <w:p w:rsidR="009D187A" w:rsidRPr="009D187A" w:rsidRDefault="009D187A" w:rsidP="009D187A">
            <w:pPr>
              <w:jc w:val="center"/>
              <w:outlineLvl w:val="0"/>
              <w:rPr>
                <w:rFonts w:eastAsia="Times New Roman"/>
              </w:rPr>
            </w:pPr>
            <w:r w:rsidRPr="009D187A">
              <w:rPr>
                <w:rFonts w:eastAsia="Times New Roman"/>
              </w:rPr>
              <w:t>100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27270198,35</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33513500,00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33513500,00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09</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2780321,79</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1755060,00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1755060,00</w:t>
            </w:r>
          </w:p>
        </w:tc>
      </w:tr>
      <w:tr w:rsidR="009D187A" w:rsidRPr="009D187A" w:rsidTr="009D187A">
        <w:trPr>
          <w:trHeight w:val="900"/>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09</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600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6327935,47</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31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07</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09</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5008,00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rPr>
                <w:rFonts w:eastAsia="Times New Roman"/>
                <w:b/>
                <w:bCs/>
              </w:rPr>
            </w:pPr>
            <w:r w:rsidRPr="009D187A">
              <w:rPr>
                <w:rFonts w:eastAsia="Times New Roman"/>
                <w:b/>
                <w:bCs/>
              </w:rPr>
              <w:lastRenderedPageBreak/>
              <w:t>Культура, кинематография</w:t>
            </w:r>
          </w:p>
        </w:tc>
        <w:tc>
          <w:tcPr>
            <w:tcW w:w="709"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08</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850"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64382603,84</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60936085,00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62413300,00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Культура</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08</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43339106,34</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40044085,00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41522300,00</w:t>
            </w:r>
          </w:p>
        </w:tc>
      </w:tr>
      <w:tr w:rsidR="009D187A" w:rsidRPr="009D187A" w:rsidTr="009D187A">
        <w:trPr>
          <w:trHeight w:val="1575"/>
        </w:trPr>
        <w:tc>
          <w:tcPr>
            <w:tcW w:w="2992" w:type="dxa"/>
            <w:shd w:val="clear" w:color="auto" w:fill="auto"/>
            <w:vAlign w:val="center"/>
            <w:hideMark/>
          </w:tcPr>
          <w:p w:rsidR="009D187A" w:rsidRPr="009D187A" w:rsidRDefault="009D187A" w:rsidP="009D187A">
            <w:pPr>
              <w:jc w:val="both"/>
              <w:outlineLvl w:val="0"/>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01</w:t>
            </w:r>
          </w:p>
        </w:tc>
        <w:tc>
          <w:tcPr>
            <w:tcW w:w="850" w:type="dxa"/>
            <w:shd w:val="clear" w:color="auto" w:fill="auto"/>
            <w:vAlign w:val="center"/>
            <w:hideMark/>
          </w:tcPr>
          <w:p w:rsidR="009D187A" w:rsidRPr="009D187A" w:rsidRDefault="009D187A" w:rsidP="009D187A">
            <w:pPr>
              <w:jc w:val="center"/>
              <w:outlineLvl w:val="0"/>
              <w:rPr>
                <w:rFonts w:eastAsia="Times New Roman"/>
              </w:rPr>
            </w:pPr>
            <w:r w:rsidRPr="009D187A">
              <w:rPr>
                <w:rFonts w:eastAsia="Times New Roman"/>
              </w:rPr>
              <w:t>100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32435651,99</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32639285,00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32635485,00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10441063,41</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7373762,00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8855777,00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Межбюджетные трансферты</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500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432873,93</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Иные бюджетные ассигнования</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29517,01</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31038,00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31038,00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Другие вопросы в области культуры, кинематографии</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08</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04</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21043497,50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20892000,00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20891000,00</w:t>
            </w:r>
          </w:p>
        </w:tc>
      </w:tr>
      <w:tr w:rsidR="009D187A" w:rsidRPr="009D187A" w:rsidTr="009D187A">
        <w:trPr>
          <w:trHeight w:val="1575"/>
        </w:trPr>
        <w:tc>
          <w:tcPr>
            <w:tcW w:w="2992" w:type="dxa"/>
            <w:shd w:val="clear" w:color="auto" w:fill="auto"/>
            <w:vAlign w:val="center"/>
            <w:hideMark/>
          </w:tcPr>
          <w:p w:rsidR="009D187A" w:rsidRPr="009D187A" w:rsidRDefault="009D187A" w:rsidP="009D187A">
            <w:pPr>
              <w:jc w:val="both"/>
              <w:outlineLvl w:val="0"/>
              <w:rPr>
                <w:rFonts w:eastAsia="Times New Roman"/>
              </w:rPr>
            </w:pPr>
            <w:r w:rsidRPr="009D187A">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04</w:t>
            </w:r>
          </w:p>
        </w:tc>
        <w:tc>
          <w:tcPr>
            <w:tcW w:w="850" w:type="dxa"/>
            <w:shd w:val="clear" w:color="auto" w:fill="auto"/>
            <w:vAlign w:val="center"/>
            <w:hideMark/>
          </w:tcPr>
          <w:p w:rsidR="009D187A" w:rsidRPr="009D187A" w:rsidRDefault="009D187A" w:rsidP="009D187A">
            <w:pPr>
              <w:jc w:val="center"/>
              <w:outlineLvl w:val="0"/>
              <w:rPr>
                <w:rFonts w:eastAsia="Times New Roman"/>
              </w:rPr>
            </w:pPr>
            <w:r w:rsidRPr="009D187A">
              <w:rPr>
                <w:rFonts w:eastAsia="Times New Roman"/>
              </w:rPr>
              <w:t>100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20935410,00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20798200,00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20798200,00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08</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04</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108087,50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93800,00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92800,00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rPr>
                <w:rFonts w:eastAsia="Times New Roman"/>
                <w:b/>
                <w:bCs/>
              </w:rPr>
            </w:pPr>
            <w:r w:rsidRPr="009D187A">
              <w:rPr>
                <w:rFonts w:eastAsia="Times New Roman"/>
                <w:b/>
                <w:bCs/>
              </w:rPr>
              <w:t>Социальная политика</w:t>
            </w:r>
          </w:p>
        </w:tc>
        <w:tc>
          <w:tcPr>
            <w:tcW w:w="709"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850"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36949692,12</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30844200,00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33825945,00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Пенсионное обеспечение</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6253700,00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6253700,00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6253700,00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Социальное обеспечение и иные выплаты населению</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300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6253700,00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6253700,00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6253700,00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Социальное обеспечение населения</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03</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6003596,00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97100,00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97100,00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0"/>
              <w:rPr>
                <w:rFonts w:eastAsia="Times New Roman"/>
              </w:rPr>
            </w:pPr>
            <w:r w:rsidRPr="009D187A">
              <w:rPr>
                <w:rFonts w:eastAsia="Times New Roman"/>
              </w:rPr>
              <w:t>Социальное обеспечение и иные выплаты населению</w:t>
            </w:r>
          </w:p>
        </w:tc>
        <w:tc>
          <w:tcPr>
            <w:tcW w:w="709"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0"/>
              <w:rPr>
                <w:rFonts w:eastAsia="Times New Roman"/>
              </w:rPr>
            </w:pPr>
            <w:r w:rsidRPr="009D187A">
              <w:rPr>
                <w:rFonts w:eastAsia="Times New Roman"/>
              </w:rPr>
              <w:t>03</w:t>
            </w:r>
          </w:p>
        </w:tc>
        <w:tc>
          <w:tcPr>
            <w:tcW w:w="850" w:type="dxa"/>
            <w:shd w:val="clear" w:color="auto" w:fill="auto"/>
            <w:vAlign w:val="center"/>
            <w:hideMark/>
          </w:tcPr>
          <w:p w:rsidR="009D187A" w:rsidRPr="009D187A" w:rsidRDefault="009D187A" w:rsidP="009D187A">
            <w:pPr>
              <w:jc w:val="center"/>
              <w:outlineLvl w:val="0"/>
              <w:rPr>
                <w:rFonts w:eastAsia="Times New Roman"/>
              </w:rPr>
            </w:pPr>
            <w:r w:rsidRPr="009D187A">
              <w:rPr>
                <w:rFonts w:eastAsia="Times New Roman"/>
              </w:rPr>
              <w:t>300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6003596,00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97100,00</w:t>
            </w:r>
          </w:p>
        </w:tc>
        <w:tc>
          <w:tcPr>
            <w:tcW w:w="1701" w:type="dxa"/>
            <w:shd w:val="clear" w:color="auto" w:fill="auto"/>
            <w:vAlign w:val="center"/>
            <w:hideMark/>
          </w:tcPr>
          <w:p w:rsidR="009D187A" w:rsidRPr="009D187A" w:rsidRDefault="009D187A" w:rsidP="009D187A">
            <w:pPr>
              <w:jc w:val="right"/>
              <w:outlineLvl w:val="0"/>
              <w:rPr>
                <w:rFonts w:eastAsia="Times New Roman"/>
              </w:rPr>
            </w:pPr>
            <w:r w:rsidRPr="009D187A">
              <w:rPr>
                <w:rFonts w:eastAsia="Times New Roman"/>
              </w:rPr>
              <w:t>97100,00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Охрана семьи и детства</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04</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23388845,12</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24493400,00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26604200,00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 xml:space="preserve">Закупка товаров, работ и услуг для обеспечения </w:t>
            </w:r>
            <w:r w:rsidRPr="009D187A">
              <w:rPr>
                <w:rFonts w:eastAsia="Times New Roman"/>
              </w:rPr>
              <w:lastRenderedPageBreak/>
              <w:t>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lastRenderedPageBreak/>
              <w:t>10</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04</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34400,00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34400,00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34400,00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lastRenderedPageBreak/>
              <w:t>Социальное обеспечение и иные выплаты населению</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04</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300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4357245,12</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2295600,00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2295600,00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Капитальные вложения в объекты государственной (муниципальной) собственности</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04</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400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18997200,00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22163400,00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24274200,00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Другие вопросы в области социальной политики</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10</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06</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1303551,00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870945,00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06</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1071687,00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870945,00</w:t>
            </w:r>
          </w:p>
        </w:tc>
      </w:tr>
      <w:tr w:rsidR="009D187A" w:rsidRPr="009D187A" w:rsidTr="009D187A">
        <w:trPr>
          <w:trHeight w:val="900"/>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10</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06</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600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231864,00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rPr>
                <w:rFonts w:eastAsia="Times New Roman"/>
                <w:b/>
                <w:bCs/>
              </w:rPr>
            </w:pPr>
            <w:r w:rsidRPr="009D187A">
              <w:rPr>
                <w:rFonts w:eastAsia="Times New Roman"/>
                <w:b/>
                <w:bCs/>
              </w:rPr>
              <w:t>Физическая культура и спорт</w:t>
            </w:r>
          </w:p>
        </w:tc>
        <w:tc>
          <w:tcPr>
            <w:tcW w:w="709"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11</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850"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757496,00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100000,00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Массовый спорт</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11</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02</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757496,00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100000,00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11</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02</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757496,00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100000,00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rPr>
                <w:rFonts w:eastAsia="Times New Roman"/>
                <w:b/>
                <w:bCs/>
              </w:rPr>
            </w:pPr>
            <w:r w:rsidRPr="009D187A">
              <w:rPr>
                <w:rFonts w:eastAsia="Times New Roman"/>
                <w:b/>
                <w:bCs/>
              </w:rPr>
              <w:t>Средства массовой информации</w:t>
            </w:r>
          </w:p>
        </w:tc>
        <w:tc>
          <w:tcPr>
            <w:tcW w:w="709"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12</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850"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3247756,00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2052000,00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2236434,00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Телевидение и радиовещание</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12</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323756,00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r>
      <w:tr w:rsidR="009D187A" w:rsidRPr="009D187A" w:rsidTr="009D187A">
        <w:trPr>
          <w:trHeight w:val="900"/>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12</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600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323756,00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Периодическая печать и издательства</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12</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02</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2732000,00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2052000,00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2052000,00</w:t>
            </w:r>
          </w:p>
        </w:tc>
      </w:tr>
      <w:tr w:rsidR="009D187A" w:rsidRPr="009D187A" w:rsidTr="009D187A">
        <w:trPr>
          <w:trHeight w:val="900"/>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12</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02</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600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2732000,00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2052000,00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2052000,00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Другие вопросы в области средств массовой информации</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12</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04</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192000,00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184434,00</w:t>
            </w:r>
          </w:p>
        </w:tc>
      </w:tr>
      <w:tr w:rsidR="009D187A" w:rsidRPr="009D187A" w:rsidTr="009D187A">
        <w:trPr>
          <w:trHeight w:val="656"/>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12</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04</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200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192000,00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184434,00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rPr>
                <w:rFonts w:eastAsia="Times New Roman"/>
                <w:b/>
                <w:bCs/>
              </w:rPr>
            </w:pPr>
            <w:r w:rsidRPr="009D187A">
              <w:rPr>
                <w:rFonts w:eastAsia="Times New Roman"/>
                <w:b/>
                <w:bCs/>
              </w:rPr>
              <w:lastRenderedPageBreak/>
              <w:t>Обслуживание государственного  и муниципального долга</w:t>
            </w:r>
          </w:p>
        </w:tc>
        <w:tc>
          <w:tcPr>
            <w:tcW w:w="709"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13</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850"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4300,00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2300,00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831,00</w:t>
            </w:r>
          </w:p>
        </w:tc>
      </w:tr>
      <w:tr w:rsidR="009D187A" w:rsidRPr="009D187A" w:rsidTr="009D187A">
        <w:trPr>
          <w:trHeight w:val="675"/>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Обслуживание государственного внутреннего и муниципального долга</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13</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4300,00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2300,00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831,00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Обслуживание государственного (муниципального) долга</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13</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700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4300,00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2300,00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831,00</w:t>
            </w:r>
          </w:p>
        </w:tc>
      </w:tr>
      <w:tr w:rsidR="009D187A" w:rsidRPr="009D187A" w:rsidTr="009D187A">
        <w:trPr>
          <w:trHeight w:val="900"/>
        </w:trPr>
        <w:tc>
          <w:tcPr>
            <w:tcW w:w="2992" w:type="dxa"/>
            <w:shd w:val="clear" w:color="auto" w:fill="auto"/>
            <w:vAlign w:val="center"/>
            <w:hideMark/>
          </w:tcPr>
          <w:p w:rsidR="009D187A" w:rsidRPr="009D187A" w:rsidRDefault="009D187A" w:rsidP="009D187A">
            <w:pPr>
              <w:jc w:val="both"/>
              <w:rPr>
                <w:rFonts w:eastAsia="Times New Roman"/>
                <w:b/>
                <w:bCs/>
              </w:rPr>
            </w:pPr>
            <w:r w:rsidRPr="009D187A">
              <w:rPr>
                <w:rFonts w:eastAsia="Times New Roman"/>
                <w:b/>
                <w:bCs/>
              </w:rPr>
              <w:t>Межбюджетные трансферты общего характера бюджетам бюджетной системы Российской Федерации</w:t>
            </w:r>
          </w:p>
        </w:tc>
        <w:tc>
          <w:tcPr>
            <w:tcW w:w="709"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14</w:t>
            </w:r>
          </w:p>
        </w:tc>
        <w:tc>
          <w:tcPr>
            <w:tcW w:w="567" w:type="dxa"/>
            <w:shd w:val="clear" w:color="auto" w:fill="auto"/>
            <w:vAlign w:val="center"/>
            <w:hideMark/>
          </w:tcPr>
          <w:p w:rsidR="009D187A" w:rsidRPr="009D187A" w:rsidRDefault="009D187A" w:rsidP="009D187A">
            <w:pPr>
              <w:rPr>
                <w:rFonts w:eastAsia="Times New Roman"/>
                <w:b/>
                <w:bCs/>
              </w:rPr>
            </w:pPr>
            <w:r w:rsidRPr="009D187A">
              <w:rPr>
                <w:rFonts w:eastAsia="Times New Roman"/>
                <w:b/>
                <w:bCs/>
              </w:rPr>
              <w:t>00</w:t>
            </w:r>
          </w:p>
        </w:tc>
        <w:tc>
          <w:tcPr>
            <w:tcW w:w="850" w:type="dxa"/>
            <w:shd w:val="clear" w:color="auto" w:fill="auto"/>
            <w:vAlign w:val="center"/>
            <w:hideMark/>
          </w:tcPr>
          <w:p w:rsidR="009D187A" w:rsidRPr="009D187A" w:rsidRDefault="009D187A" w:rsidP="009D187A">
            <w:pPr>
              <w:jc w:val="center"/>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54267997,00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51040100,00</w:t>
            </w:r>
          </w:p>
        </w:tc>
        <w:tc>
          <w:tcPr>
            <w:tcW w:w="1701" w:type="dxa"/>
            <w:shd w:val="clear" w:color="auto" w:fill="auto"/>
            <w:vAlign w:val="center"/>
            <w:hideMark/>
          </w:tcPr>
          <w:p w:rsidR="009D187A" w:rsidRPr="009D187A" w:rsidRDefault="009D187A" w:rsidP="009D187A">
            <w:pPr>
              <w:jc w:val="right"/>
              <w:rPr>
                <w:rFonts w:eastAsia="Times New Roman"/>
                <w:b/>
                <w:bCs/>
              </w:rPr>
            </w:pPr>
            <w:r w:rsidRPr="009D187A">
              <w:rPr>
                <w:rFonts w:eastAsia="Times New Roman"/>
                <w:b/>
                <w:bCs/>
              </w:rPr>
              <w:t>51438300,00</w:t>
            </w:r>
          </w:p>
        </w:tc>
      </w:tr>
      <w:tr w:rsidR="009D187A" w:rsidRPr="009D187A" w:rsidTr="009D187A">
        <w:trPr>
          <w:trHeight w:val="900"/>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01</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50143000,00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49152200,00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50737400,00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Межбюджетные трансферты</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14</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01</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500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50143000,00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49152200,00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50737400,00</w:t>
            </w:r>
          </w:p>
        </w:tc>
      </w:tr>
      <w:tr w:rsidR="009D187A" w:rsidRPr="009D187A" w:rsidTr="009D187A">
        <w:trPr>
          <w:trHeight w:val="450"/>
        </w:trPr>
        <w:tc>
          <w:tcPr>
            <w:tcW w:w="2992" w:type="dxa"/>
            <w:shd w:val="clear" w:color="auto" w:fill="auto"/>
            <w:vAlign w:val="center"/>
            <w:hideMark/>
          </w:tcPr>
          <w:p w:rsidR="009D187A" w:rsidRPr="009D187A" w:rsidRDefault="009D187A" w:rsidP="009D187A">
            <w:pPr>
              <w:jc w:val="both"/>
              <w:outlineLvl w:val="0"/>
              <w:rPr>
                <w:rFonts w:eastAsia="Times New Roman"/>
                <w:b/>
                <w:bCs/>
              </w:rPr>
            </w:pPr>
            <w:r w:rsidRPr="009D187A">
              <w:rPr>
                <w:rFonts w:eastAsia="Times New Roman"/>
                <w:b/>
                <w:bCs/>
              </w:rPr>
              <w:t>Прочие межбюджетные трансферты общего характера</w:t>
            </w:r>
          </w:p>
        </w:tc>
        <w:tc>
          <w:tcPr>
            <w:tcW w:w="709"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14</w:t>
            </w:r>
          </w:p>
        </w:tc>
        <w:tc>
          <w:tcPr>
            <w:tcW w:w="567" w:type="dxa"/>
            <w:shd w:val="clear" w:color="auto" w:fill="auto"/>
            <w:vAlign w:val="center"/>
            <w:hideMark/>
          </w:tcPr>
          <w:p w:rsidR="009D187A" w:rsidRPr="009D187A" w:rsidRDefault="009D187A" w:rsidP="009D187A">
            <w:pPr>
              <w:outlineLvl w:val="0"/>
              <w:rPr>
                <w:rFonts w:eastAsia="Times New Roman"/>
                <w:b/>
                <w:bCs/>
              </w:rPr>
            </w:pPr>
            <w:r w:rsidRPr="009D187A">
              <w:rPr>
                <w:rFonts w:eastAsia="Times New Roman"/>
                <w:b/>
                <w:bCs/>
              </w:rPr>
              <w:t>03</w:t>
            </w:r>
          </w:p>
        </w:tc>
        <w:tc>
          <w:tcPr>
            <w:tcW w:w="850" w:type="dxa"/>
            <w:shd w:val="clear" w:color="auto" w:fill="auto"/>
            <w:vAlign w:val="center"/>
            <w:hideMark/>
          </w:tcPr>
          <w:p w:rsidR="009D187A" w:rsidRPr="009D187A" w:rsidRDefault="009D187A" w:rsidP="009D187A">
            <w:pPr>
              <w:jc w:val="center"/>
              <w:outlineLvl w:val="0"/>
              <w:rPr>
                <w:rFonts w:eastAsia="Times New Roman"/>
                <w:b/>
                <w:bCs/>
              </w:rPr>
            </w:pPr>
            <w:r w:rsidRPr="009D187A">
              <w:rPr>
                <w:rFonts w:eastAsia="Times New Roman"/>
                <w:b/>
                <w:bCs/>
              </w:rPr>
              <w:t>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4124997,00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1887900,00</w:t>
            </w:r>
          </w:p>
        </w:tc>
        <w:tc>
          <w:tcPr>
            <w:tcW w:w="1701" w:type="dxa"/>
            <w:shd w:val="clear" w:color="auto" w:fill="auto"/>
            <w:vAlign w:val="center"/>
            <w:hideMark/>
          </w:tcPr>
          <w:p w:rsidR="009D187A" w:rsidRPr="009D187A" w:rsidRDefault="009D187A" w:rsidP="009D187A">
            <w:pPr>
              <w:jc w:val="right"/>
              <w:outlineLvl w:val="0"/>
              <w:rPr>
                <w:rFonts w:eastAsia="Times New Roman"/>
                <w:b/>
                <w:bCs/>
              </w:rPr>
            </w:pPr>
            <w:r w:rsidRPr="009D187A">
              <w:rPr>
                <w:rFonts w:eastAsia="Times New Roman"/>
                <w:b/>
                <w:bCs/>
              </w:rPr>
              <w:t>700900,00</w:t>
            </w:r>
          </w:p>
        </w:tc>
      </w:tr>
      <w:tr w:rsidR="009D187A" w:rsidRPr="009D187A" w:rsidTr="009D187A">
        <w:trPr>
          <w:trHeight w:val="255"/>
        </w:trPr>
        <w:tc>
          <w:tcPr>
            <w:tcW w:w="2992" w:type="dxa"/>
            <w:shd w:val="clear" w:color="auto" w:fill="auto"/>
            <w:vAlign w:val="center"/>
            <w:hideMark/>
          </w:tcPr>
          <w:p w:rsidR="009D187A" w:rsidRPr="009D187A" w:rsidRDefault="009D187A" w:rsidP="009D187A">
            <w:pPr>
              <w:jc w:val="both"/>
              <w:outlineLvl w:val="1"/>
              <w:rPr>
                <w:rFonts w:eastAsia="Times New Roman"/>
              </w:rPr>
            </w:pPr>
            <w:r w:rsidRPr="009D187A">
              <w:rPr>
                <w:rFonts w:eastAsia="Times New Roman"/>
              </w:rPr>
              <w:t>Межбюджетные трансферты</w:t>
            </w:r>
          </w:p>
        </w:tc>
        <w:tc>
          <w:tcPr>
            <w:tcW w:w="709"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14</w:t>
            </w:r>
          </w:p>
        </w:tc>
        <w:tc>
          <w:tcPr>
            <w:tcW w:w="567" w:type="dxa"/>
            <w:shd w:val="clear" w:color="auto" w:fill="auto"/>
            <w:vAlign w:val="center"/>
            <w:hideMark/>
          </w:tcPr>
          <w:p w:rsidR="009D187A" w:rsidRPr="009D187A" w:rsidRDefault="009D187A" w:rsidP="009D187A">
            <w:pPr>
              <w:outlineLvl w:val="1"/>
              <w:rPr>
                <w:rFonts w:eastAsia="Times New Roman"/>
              </w:rPr>
            </w:pPr>
            <w:r w:rsidRPr="009D187A">
              <w:rPr>
                <w:rFonts w:eastAsia="Times New Roman"/>
              </w:rPr>
              <w:t>03</w:t>
            </w:r>
          </w:p>
        </w:tc>
        <w:tc>
          <w:tcPr>
            <w:tcW w:w="850" w:type="dxa"/>
            <w:shd w:val="clear" w:color="auto" w:fill="auto"/>
            <w:vAlign w:val="center"/>
            <w:hideMark/>
          </w:tcPr>
          <w:p w:rsidR="009D187A" w:rsidRPr="009D187A" w:rsidRDefault="009D187A" w:rsidP="009D187A">
            <w:pPr>
              <w:jc w:val="center"/>
              <w:outlineLvl w:val="1"/>
              <w:rPr>
                <w:rFonts w:eastAsia="Times New Roman"/>
              </w:rPr>
            </w:pPr>
            <w:r w:rsidRPr="009D187A">
              <w:rPr>
                <w:rFonts w:eastAsia="Times New Roman"/>
              </w:rPr>
              <w:t>500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4124997,00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1887900,00</w:t>
            </w:r>
          </w:p>
        </w:tc>
        <w:tc>
          <w:tcPr>
            <w:tcW w:w="1701" w:type="dxa"/>
            <w:shd w:val="clear" w:color="auto" w:fill="auto"/>
            <w:vAlign w:val="center"/>
            <w:hideMark/>
          </w:tcPr>
          <w:p w:rsidR="009D187A" w:rsidRPr="009D187A" w:rsidRDefault="009D187A" w:rsidP="009D187A">
            <w:pPr>
              <w:jc w:val="right"/>
              <w:outlineLvl w:val="1"/>
              <w:rPr>
                <w:rFonts w:eastAsia="Times New Roman"/>
              </w:rPr>
            </w:pPr>
            <w:r w:rsidRPr="009D187A">
              <w:rPr>
                <w:rFonts w:eastAsia="Times New Roman"/>
              </w:rPr>
              <w:t>700900,00</w:t>
            </w:r>
          </w:p>
        </w:tc>
      </w:tr>
      <w:tr w:rsidR="009D187A" w:rsidRPr="009D187A" w:rsidTr="009D187A">
        <w:trPr>
          <w:trHeight w:val="255"/>
        </w:trPr>
        <w:tc>
          <w:tcPr>
            <w:tcW w:w="5118" w:type="dxa"/>
            <w:gridSpan w:val="4"/>
            <w:shd w:val="clear" w:color="auto" w:fill="auto"/>
            <w:noWrap/>
            <w:vAlign w:val="bottom"/>
            <w:hideMark/>
          </w:tcPr>
          <w:p w:rsidR="009D187A" w:rsidRPr="009D187A" w:rsidRDefault="009D187A" w:rsidP="009D187A">
            <w:pPr>
              <w:jc w:val="both"/>
              <w:rPr>
                <w:rFonts w:eastAsia="Times New Roman"/>
                <w:b/>
                <w:bCs/>
              </w:rPr>
            </w:pPr>
            <w:r w:rsidRPr="009D187A">
              <w:rPr>
                <w:rFonts w:eastAsia="Times New Roman"/>
                <w:b/>
                <w:bCs/>
              </w:rPr>
              <w:t> Всего расходов</w:t>
            </w:r>
          </w:p>
        </w:tc>
        <w:tc>
          <w:tcPr>
            <w:tcW w:w="1701" w:type="dxa"/>
            <w:shd w:val="clear" w:color="auto" w:fill="auto"/>
            <w:noWrap/>
            <w:vAlign w:val="bottom"/>
            <w:hideMark/>
          </w:tcPr>
          <w:p w:rsidR="009D187A" w:rsidRPr="009D187A" w:rsidRDefault="009D187A" w:rsidP="009D187A">
            <w:pPr>
              <w:jc w:val="right"/>
              <w:rPr>
                <w:rFonts w:eastAsia="Times New Roman"/>
                <w:b/>
                <w:bCs/>
              </w:rPr>
            </w:pPr>
            <w:r w:rsidRPr="009D187A">
              <w:rPr>
                <w:rFonts w:eastAsia="Times New Roman"/>
                <w:b/>
                <w:bCs/>
              </w:rPr>
              <w:t>716029216,48</w:t>
            </w:r>
          </w:p>
        </w:tc>
        <w:tc>
          <w:tcPr>
            <w:tcW w:w="1701" w:type="dxa"/>
            <w:shd w:val="clear" w:color="auto" w:fill="auto"/>
            <w:noWrap/>
            <w:vAlign w:val="bottom"/>
            <w:hideMark/>
          </w:tcPr>
          <w:p w:rsidR="009D187A" w:rsidRPr="009D187A" w:rsidRDefault="009D187A" w:rsidP="009D187A">
            <w:pPr>
              <w:jc w:val="right"/>
              <w:rPr>
                <w:rFonts w:eastAsia="Times New Roman"/>
                <w:b/>
                <w:bCs/>
              </w:rPr>
            </w:pPr>
            <w:r w:rsidRPr="009D187A">
              <w:rPr>
                <w:rFonts w:eastAsia="Times New Roman"/>
                <w:b/>
                <w:bCs/>
              </w:rPr>
              <w:t>615378257,50</w:t>
            </w:r>
          </w:p>
        </w:tc>
        <w:tc>
          <w:tcPr>
            <w:tcW w:w="1701" w:type="dxa"/>
            <w:shd w:val="clear" w:color="auto" w:fill="auto"/>
            <w:noWrap/>
            <w:vAlign w:val="bottom"/>
            <w:hideMark/>
          </w:tcPr>
          <w:p w:rsidR="009D187A" w:rsidRPr="009D187A" w:rsidRDefault="009D187A" w:rsidP="009D187A">
            <w:pPr>
              <w:jc w:val="right"/>
              <w:rPr>
                <w:rFonts w:eastAsia="Times New Roman"/>
                <w:b/>
                <w:bCs/>
              </w:rPr>
            </w:pPr>
            <w:r w:rsidRPr="009D187A">
              <w:rPr>
                <w:rFonts w:eastAsia="Times New Roman"/>
                <w:b/>
                <w:bCs/>
              </w:rPr>
              <w:t>710021140,00</w:t>
            </w:r>
          </w:p>
        </w:tc>
      </w:tr>
    </w:tbl>
    <w:p w:rsidR="009D187A" w:rsidRPr="00081C87" w:rsidRDefault="009D187A" w:rsidP="009D187A">
      <w:pPr>
        <w:suppressAutoHyphens/>
        <w:ind w:left="7920"/>
        <w:jc w:val="right"/>
        <w:rPr>
          <w:rFonts w:eastAsia="Times New Roman"/>
          <w:b/>
          <w:sz w:val="32"/>
          <w:szCs w:val="32"/>
          <w:lang w:eastAsia="zh-CN"/>
        </w:rPr>
      </w:pPr>
      <w:r w:rsidRPr="009D187A">
        <w:rPr>
          <w:rFonts w:eastAsia="Times New Roman"/>
          <w:lang w:eastAsia="zh-CN"/>
        </w:rPr>
        <w:t>.»</w:t>
      </w:r>
      <w:r w:rsidRPr="009D187A">
        <w:rPr>
          <w:rFonts w:eastAsia="Times New Roman"/>
          <w:lang w:eastAsia="zh-CN"/>
        </w:rPr>
        <w:br w:type="page"/>
      </w:r>
      <w:r w:rsidRPr="00081C87">
        <w:rPr>
          <w:rFonts w:eastAsia="Times New Roman"/>
          <w:b/>
          <w:sz w:val="32"/>
          <w:szCs w:val="32"/>
          <w:lang w:eastAsia="zh-CN"/>
        </w:rPr>
        <w:lastRenderedPageBreak/>
        <w:t>Приложение 9</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к решению Земского собрания</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Воскресенского муниципального района</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 xml:space="preserve">Нижегородской области </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 xml:space="preserve">«О внесении изменений в решение </w:t>
      </w:r>
      <w:proofErr w:type="gramStart"/>
      <w:r w:rsidRPr="009D187A">
        <w:rPr>
          <w:rFonts w:eastAsia="Times New Roman"/>
          <w:lang w:eastAsia="zh-CN"/>
        </w:rPr>
        <w:t>Земского</w:t>
      </w:r>
      <w:proofErr w:type="gramEnd"/>
      <w:r w:rsidRPr="009D187A">
        <w:rPr>
          <w:rFonts w:eastAsia="Times New Roman"/>
          <w:lang w:eastAsia="zh-CN"/>
        </w:rPr>
        <w:t xml:space="preserve"> </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 xml:space="preserve">собрания Воскресенского муниципального района </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 xml:space="preserve">Нижегородской области </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от 27 декабря 2018 года №100</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 xml:space="preserve">«О бюджете муниципального района на 2019 год </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и на плановый период 2020 и 2021 годов»</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от 23 августа 2019 года №72</w:t>
      </w:r>
    </w:p>
    <w:p w:rsidR="009D187A" w:rsidRPr="009D187A" w:rsidRDefault="009D187A" w:rsidP="009D187A">
      <w:pPr>
        <w:suppressAutoHyphens/>
        <w:ind w:left="5580" w:hanging="5580"/>
        <w:jc w:val="right"/>
        <w:rPr>
          <w:rFonts w:eastAsia="Times New Roman"/>
          <w:lang w:eastAsia="zh-CN"/>
        </w:rPr>
      </w:pP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«Приложение 15</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к решению Земского собрания</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Воскресенского муниципального района</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Нижегородской области</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от 27 декабря 2018 года №100</w:t>
      </w:r>
    </w:p>
    <w:p w:rsidR="009D187A" w:rsidRPr="009D187A" w:rsidRDefault="009D187A" w:rsidP="009D187A">
      <w:pPr>
        <w:suppressAutoHyphens/>
        <w:ind w:left="5580" w:hanging="5580"/>
        <w:jc w:val="right"/>
        <w:rPr>
          <w:rFonts w:eastAsia="Times New Roman"/>
          <w:lang w:eastAsia="zh-CN"/>
        </w:rPr>
      </w:pPr>
    </w:p>
    <w:p w:rsidR="009D187A" w:rsidRPr="009D187A" w:rsidRDefault="009D187A" w:rsidP="009D187A">
      <w:pPr>
        <w:suppressAutoHyphens/>
        <w:jc w:val="center"/>
        <w:rPr>
          <w:rFonts w:eastAsia="Times New Roman"/>
          <w:sz w:val="32"/>
          <w:szCs w:val="32"/>
          <w:lang w:eastAsia="zh-CN"/>
        </w:rPr>
      </w:pPr>
      <w:r w:rsidRPr="009D187A">
        <w:rPr>
          <w:rFonts w:eastAsia="Times New Roman"/>
          <w:b/>
          <w:sz w:val="32"/>
          <w:szCs w:val="32"/>
          <w:lang w:eastAsia="zh-CN"/>
        </w:rPr>
        <w:t>Распределение иных межбюджетных трансфертов за счет средств фонда на поддержку территорий.</w:t>
      </w:r>
    </w:p>
    <w:p w:rsidR="009D187A" w:rsidRPr="009D187A" w:rsidRDefault="009D187A" w:rsidP="009D187A">
      <w:pPr>
        <w:suppressAutoHyphens/>
        <w:jc w:val="right"/>
        <w:rPr>
          <w:rFonts w:eastAsia="Times New Roman"/>
          <w:sz w:val="20"/>
          <w:szCs w:val="20"/>
          <w:lang w:eastAsia="zh-CN"/>
        </w:rPr>
      </w:pPr>
      <w:r w:rsidRPr="009D187A">
        <w:rPr>
          <w:rFonts w:eastAsia="Times New Roman"/>
          <w:lang w:eastAsia="zh-CN"/>
        </w:rPr>
        <w:t>(рублей)</w:t>
      </w:r>
    </w:p>
    <w:tbl>
      <w:tblPr>
        <w:tblW w:w="5000" w:type="pct"/>
        <w:tblInd w:w="-30" w:type="dxa"/>
        <w:tblLayout w:type="fixed"/>
        <w:tblLook w:val="0000" w:firstRow="0" w:lastRow="0" w:firstColumn="0" w:lastColumn="0" w:noHBand="0" w:noVBand="0"/>
      </w:tblPr>
      <w:tblGrid>
        <w:gridCol w:w="4574"/>
        <w:gridCol w:w="2402"/>
        <w:gridCol w:w="1804"/>
        <w:gridCol w:w="1641"/>
      </w:tblGrid>
      <w:tr w:rsidR="009D187A" w:rsidRPr="009D187A" w:rsidTr="009D187A">
        <w:trPr>
          <w:trHeight w:val="810"/>
        </w:trPr>
        <w:tc>
          <w:tcPr>
            <w:tcW w:w="4574" w:type="dxa"/>
            <w:tcBorders>
              <w:top w:val="single" w:sz="4" w:space="0" w:color="000000"/>
              <w:left w:val="single" w:sz="4" w:space="0" w:color="000000"/>
              <w:bottom w:val="single" w:sz="4" w:space="0" w:color="000000"/>
            </w:tcBorders>
            <w:shd w:val="clear" w:color="auto" w:fill="auto"/>
            <w:vAlign w:val="bottom"/>
          </w:tcPr>
          <w:p w:rsidR="009D187A" w:rsidRPr="009D187A" w:rsidRDefault="009D187A" w:rsidP="009D187A">
            <w:pPr>
              <w:suppressAutoHyphens/>
              <w:snapToGrid w:val="0"/>
              <w:jc w:val="center"/>
              <w:rPr>
                <w:rFonts w:eastAsia="Times New Roman"/>
                <w:b/>
                <w:bCs/>
                <w:lang w:eastAsia="zh-CN"/>
              </w:rPr>
            </w:pPr>
          </w:p>
        </w:tc>
        <w:tc>
          <w:tcPr>
            <w:tcW w:w="5847" w:type="dxa"/>
            <w:gridSpan w:val="3"/>
            <w:tcBorders>
              <w:top w:val="single" w:sz="4" w:space="0" w:color="000000"/>
              <w:left w:val="single" w:sz="4" w:space="0" w:color="000000"/>
              <w:bottom w:val="single" w:sz="4" w:space="0" w:color="000000"/>
              <w:right w:val="single" w:sz="4" w:space="0" w:color="000000"/>
            </w:tcBorders>
            <w:shd w:val="clear" w:color="auto" w:fill="auto"/>
          </w:tcPr>
          <w:p w:rsidR="009D187A" w:rsidRPr="009D187A" w:rsidRDefault="009D187A" w:rsidP="009D187A">
            <w:pPr>
              <w:suppressAutoHyphens/>
              <w:jc w:val="center"/>
              <w:rPr>
                <w:rFonts w:eastAsia="Times New Roman"/>
                <w:sz w:val="20"/>
                <w:szCs w:val="20"/>
                <w:lang w:eastAsia="zh-CN"/>
              </w:rPr>
            </w:pPr>
            <w:r w:rsidRPr="009D187A">
              <w:rPr>
                <w:rFonts w:eastAsia="Times New Roman"/>
                <w:b/>
                <w:lang w:eastAsia="zh-CN"/>
              </w:rPr>
              <w:t>Иные межбюджетные трансферты за счет средств фонда на поддержку территорий</w:t>
            </w:r>
          </w:p>
        </w:tc>
      </w:tr>
      <w:tr w:rsidR="009D187A" w:rsidRPr="009D187A" w:rsidTr="009D187A">
        <w:trPr>
          <w:trHeight w:val="647"/>
        </w:trPr>
        <w:tc>
          <w:tcPr>
            <w:tcW w:w="4574" w:type="dxa"/>
            <w:tcBorders>
              <w:top w:val="single" w:sz="4" w:space="0" w:color="000000"/>
              <w:left w:val="single" w:sz="4" w:space="0" w:color="000000"/>
              <w:bottom w:val="single" w:sz="4" w:space="0" w:color="000000"/>
            </w:tcBorders>
            <w:shd w:val="clear" w:color="auto" w:fill="auto"/>
            <w:vAlign w:val="bottom"/>
          </w:tcPr>
          <w:p w:rsidR="009D187A" w:rsidRPr="009D187A" w:rsidRDefault="009D187A" w:rsidP="009D187A">
            <w:pPr>
              <w:suppressAutoHyphens/>
              <w:snapToGrid w:val="0"/>
              <w:rPr>
                <w:rFonts w:eastAsia="Times New Roman"/>
                <w:b/>
                <w:bCs/>
                <w:lang w:eastAsia="zh-CN"/>
              </w:rPr>
            </w:pPr>
          </w:p>
        </w:tc>
        <w:tc>
          <w:tcPr>
            <w:tcW w:w="2402" w:type="dxa"/>
            <w:tcBorders>
              <w:top w:val="single" w:sz="4" w:space="0" w:color="000000"/>
              <w:left w:val="single" w:sz="4" w:space="0" w:color="000000"/>
              <w:bottom w:val="single" w:sz="4" w:space="0" w:color="000000"/>
            </w:tcBorders>
            <w:shd w:val="clear" w:color="auto" w:fill="auto"/>
            <w:vAlign w:val="bottom"/>
          </w:tcPr>
          <w:p w:rsidR="009D187A" w:rsidRPr="009D187A" w:rsidRDefault="009D187A" w:rsidP="009D187A">
            <w:pPr>
              <w:suppressAutoHyphens/>
              <w:jc w:val="center"/>
              <w:rPr>
                <w:rFonts w:eastAsia="Times New Roman"/>
                <w:sz w:val="20"/>
                <w:szCs w:val="20"/>
                <w:lang w:eastAsia="zh-CN"/>
              </w:rPr>
            </w:pPr>
            <w:r w:rsidRPr="009D187A">
              <w:rPr>
                <w:rFonts w:eastAsia="Times New Roman"/>
                <w:b/>
                <w:lang w:eastAsia="zh-CN"/>
              </w:rPr>
              <w:t>2019 год</w:t>
            </w:r>
          </w:p>
        </w:tc>
        <w:tc>
          <w:tcPr>
            <w:tcW w:w="1804" w:type="dxa"/>
            <w:tcBorders>
              <w:top w:val="single" w:sz="4" w:space="0" w:color="000000"/>
              <w:left w:val="single" w:sz="4" w:space="0" w:color="000000"/>
              <w:bottom w:val="single" w:sz="4" w:space="0" w:color="000000"/>
            </w:tcBorders>
            <w:shd w:val="clear" w:color="auto" w:fill="auto"/>
            <w:vAlign w:val="bottom"/>
          </w:tcPr>
          <w:p w:rsidR="009D187A" w:rsidRPr="009D187A" w:rsidRDefault="009D187A" w:rsidP="009D187A">
            <w:pPr>
              <w:suppressAutoHyphens/>
              <w:jc w:val="center"/>
              <w:rPr>
                <w:rFonts w:eastAsia="Times New Roman"/>
                <w:sz w:val="20"/>
                <w:szCs w:val="20"/>
                <w:lang w:eastAsia="zh-CN"/>
              </w:rPr>
            </w:pPr>
            <w:r w:rsidRPr="009D187A">
              <w:rPr>
                <w:rFonts w:eastAsia="Times New Roman"/>
                <w:b/>
                <w:lang w:eastAsia="zh-CN"/>
              </w:rPr>
              <w:t>2020 год</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187A" w:rsidRPr="009D187A" w:rsidRDefault="009D187A" w:rsidP="009D187A">
            <w:pPr>
              <w:suppressAutoHyphens/>
              <w:jc w:val="center"/>
              <w:rPr>
                <w:rFonts w:eastAsia="Times New Roman"/>
                <w:sz w:val="20"/>
                <w:szCs w:val="20"/>
                <w:lang w:eastAsia="zh-CN"/>
              </w:rPr>
            </w:pPr>
            <w:r w:rsidRPr="009D187A">
              <w:rPr>
                <w:rFonts w:eastAsia="Times New Roman"/>
                <w:b/>
                <w:lang w:eastAsia="zh-CN"/>
              </w:rPr>
              <w:t>2021 год</w:t>
            </w:r>
          </w:p>
        </w:tc>
      </w:tr>
      <w:tr w:rsidR="009D187A" w:rsidRPr="009D187A" w:rsidTr="009D187A">
        <w:trPr>
          <w:trHeight w:val="360"/>
        </w:trPr>
        <w:tc>
          <w:tcPr>
            <w:tcW w:w="4574" w:type="dxa"/>
            <w:tcBorders>
              <w:top w:val="single" w:sz="4" w:space="0" w:color="000000"/>
              <w:left w:val="single" w:sz="4" w:space="0" w:color="000000"/>
              <w:bottom w:val="single" w:sz="4" w:space="0" w:color="000000"/>
            </w:tcBorders>
            <w:shd w:val="clear" w:color="auto" w:fill="FFFFFF"/>
            <w:vAlign w:val="bottom"/>
          </w:tcPr>
          <w:p w:rsidR="009D187A" w:rsidRPr="009D187A" w:rsidRDefault="009D187A" w:rsidP="009D187A">
            <w:pPr>
              <w:suppressAutoHyphens/>
              <w:rPr>
                <w:rFonts w:eastAsia="Times New Roman"/>
                <w:b/>
                <w:bCs/>
                <w:lang w:eastAsia="zh-CN"/>
              </w:rPr>
            </w:pPr>
            <w:r w:rsidRPr="009D187A">
              <w:rPr>
                <w:rFonts w:eastAsia="Times New Roman"/>
                <w:b/>
                <w:bCs/>
                <w:lang w:eastAsia="zh-CN"/>
              </w:rPr>
              <w:t>Богородский сельсовет</w:t>
            </w:r>
          </w:p>
        </w:tc>
        <w:tc>
          <w:tcPr>
            <w:tcW w:w="2402" w:type="dxa"/>
            <w:tcBorders>
              <w:top w:val="single" w:sz="4" w:space="0" w:color="000000"/>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lang w:eastAsia="zh-CN"/>
              </w:rPr>
            </w:pPr>
            <w:r w:rsidRPr="009D187A">
              <w:rPr>
                <w:rFonts w:eastAsia="Times New Roman"/>
                <w:lang w:eastAsia="zh-CN"/>
              </w:rPr>
              <w:t>10000,00</w:t>
            </w:r>
          </w:p>
        </w:tc>
        <w:tc>
          <w:tcPr>
            <w:tcW w:w="1804" w:type="dxa"/>
            <w:tcBorders>
              <w:top w:val="single" w:sz="4" w:space="0" w:color="000000"/>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r>
      <w:tr w:rsidR="009D187A" w:rsidRPr="009D187A" w:rsidTr="009D187A">
        <w:trPr>
          <w:trHeight w:val="360"/>
        </w:trPr>
        <w:tc>
          <w:tcPr>
            <w:tcW w:w="4574" w:type="dxa"/>
            <w:tcBorders>
              <w:top w:val="single" w:sz="4" w:space="0" w:color="000000"/>
              <w:left w:val="single" w:sz="4" w:space="0" w:color="000000"/>
              <w:bottom w:val="single" w:sz="4" w:space="0" w:color="000000"/>
            </w:tcBorders>
            <w:shd w:val="clear" w:color="auto" w:fill="FFFFFF"/>
            <w:vAlign w:val="bottom"/>
          </w:tcPr>
          <w:p w:rsidR="009D187A" w:rsidRPr="009D187A" w:rsidRDefault="009D187A" w:rsidP="009D187A">
            <w:pPr>
              <w:suppressAutoHyphens/>
              <w:rPr>
                <w:rFonts w:eastAsia="Times New Roman"/>
                <w:sz w:val="20"/>
                <w:szCs w:val="20"/>
                <w:lang w:eastAsia="zh-CN"/>
              </w:rPr>
            </w:pPr>
            <w:r w:rsidRPr="009D187A">
              <w:rPr>
                <w:rFonts w:eastAsia="Times New Roman"/>
                <w:b/>
                <w:bCs/>
                <w:lang w:eastAsia="zh-CN"/>
              </w:rPr>
              <w:t>Владимирский сельсовет</w:t>
            </w:r>
          </w:p>
        </w:tc>
        <w:tc>
          <w:tcPr>
            <w:tcW w:w="2402" w:type="dxa"/>
            <w:tcBorders>
              <w:top w:val="single" w:sz="4" w:space="0" w:color="000000"/>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lang w:eastAsia="zh-CN"/>
              </w:rPr>
              <w:t>200000,00</w:t>
            </w:r>
          </w:p>
        </w:tc>
        <w:tc>
          <w:tcPr>
            <w:tcW w:w="1804" w:type="dxa"/>
            <w:tcBorders>
              <w:top w:val="single" w:sz="4" w:space="0" w:color="000000"/>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lang w:eastAsia="zh-CN"/>
              </w:rPr>
              <w:t>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lang w:eastAsia="zh-CN"/>
              </w:rPr>
              <w:t>0,00</w:t>
            </w:r>
          </w:p>
        </w:tc>
      </w:tr>
      <w:tr w:rsidR="009D187A" w:rsidRPr="009D187A" w:rsidTr="009D187A">
        <w:trPr>
          <w:trHeight w:val="360"/>
        </w:trPr>
        <w:tc>
          <w:tcPr>
            <w:tcW w:w="4574" w:type="dxa"/>
            <w:tcBorders>
              <w:top w:val="single" w:sz="4" w:space="0" w:color="000000"/>
              <w:left w:val="single" w:sz="4" w:space="0" w:color="000000"/>
              <w:bottom w:val="single" w:sz="4" w:space="0" w:color="000000"/>
            </w:tcBorders>
            <w:shd w:val="clear" w:color="auto" w:fill="FFFFFF"/>
            <w:vAlign w:val="bottom"/>
          </w:tcPr>
          <w:p w:rsidR="009D187A" w:rsidRPr="009D187A" w:rsidRDefault="009D187A" w:rsidP="009D187A">
            <w:pPr>
              <w:suppressAutoHyphens/>
              <w:rPr>
                <w:rFonts w:eastAsia="Times New Roman"/>
                <w:b/>
                <w:lang w:eastAsia="zh-CN"/>
              </w:rPr>
            </w:pPr>
            <w:r w:rsidRPr="009D187A">
              <w:rPr>
                <w:rFonts w:eastAsia="Times New Roman"/>
                <w:b/>
                <w:lang w:eastAsia="zh-CN"/>
              </w:rPr>
              <w:t>Воздвиженского сельсовет</w:t>
            </w:r>
          </w:p>
        </w:tc>
        <w:tc>
          <w:tcPr>
            <w:tcW w:w="2402" w:type="dxa"/>
            <w:tcBorders>
              <w:top w:val="single" w:sz="4" w:space="0" w:color="000000"/>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lang w:eastAsia="zh-CN"/>
              </w:rPr>
              <w:t>60000,00</w:t>
            </w:r>
          </w:p>
        </w:tc>
        <w:tc>
          <w:tcPr>
            <w:tcW w:w="1804" w:type="dxa"/>
            <w:tcBorders>
              <w:top w:val="single" w:sz="4" w:space="0" w:color="000000"/>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lang w:eastAsia="zh-CN"/>
              </w:rPr>
              <w:t>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lang w:eastAsia="zh-CN"/>
              </w:rPr>
              <w:t>0,00</w:t>
            </w:r>
          </w:p>
        </w:tc>
      </w:tr>
      <w:tr w:rsidR="009D187A" w:rsidRPr="009D187A" w:rsidTr="009D187A">
        <w:trPr>
          <w:trHeight w:val="360"/>
        </w:trPr>
        <w:tc>
          <w:tcPr>
            <w:tcW w:w="4574" w:type="dxa"/>
            <w:tcBorders>
              <w:top w:val="single" w:sz="4" w:space="0" w:color="000000"/>
              <w:left w:val="single" w:sz="4" w:space="0" w:color="000000"/>
              <w:bottom w:val="single" w:sz="4" w:space="0" w:color="000000"/>
            </w:tcBorders>
            <w:shd w:val="clear" w:color="auto" w:fill="FFFFFF"/>
            <w:vAlign w:val="bottom"/>
          </w:tcPr>
          <w:p w:rsidR="009D187A" w:rsidRPr="009D187A" w:rsidRDefault="009D187A" w:rsidP="009D187A">
            <w:pPr>
              <w:suppressAutoHyphens/>
              <w:rPr>
                <w:rFonts w:eastAsia="Times New Roman"/>
                <w:sz w:val="20"/>
                <w:szCs w:val="20"/>
                <w:lang w:eastAsia="zh-CN"/>
              </w:rPr>
            </w:pPr>
            <w:proofErr w:type="spellStart"/>
            <w:r w:rsidRPr="009D187A">
              <w:rPr>
                <w:rFonts w:eastAsia="Times New Roman"/>
                <w:b/>
                <w:bCs/>
                <w:lang w:eastAsia="zh-CN"/>
              </w:rPr>
              <w:t>Глуховский</w:t>
            </w:r>
            <w:proofErr w:type="spellEnd"/>
            <w:r w:rsidRPr="009D187A">
              <w:rPr>
                <w:rFonts w:eastAsia="Times New Roman"/>
                <w:b/>
                <w:bCs/>
                <w:lang w:eastAsia="zh-CN"/>
              </w:rPr>
              <w:t xml:space="preserve"> сельсовет</w:t>
            </w:r>
          </w:p>
        </w:tc>
        <w:tc>
          <w:tcPr>
            <w:tcW w:w="2402" w:type="dxa"/>
            <w:tcBorders>
              <w:top w:val="single" w:sz="4" w:space="0" w:color="000000"/>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lang w:eastAsia="zh-CN"/>
              </w:rPr>
              <w:t>20000,00</w:t>
            </w:r>
          </w:p>
        </w:tc>
        <w:tc>
          <w:tcPr>
            <w:tcW w:w="1804" w:type="dxa"/>
            <w:tcBorders>
              <w:top w:val="single" w:sz="4" w:space="0" w:color="000000"/>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lang w:eastAsia="zh-CN"/>
              </w:rPr>
              <w:t>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lang w:eastAsia="zh-CN"/>
              </w:rPr>
              <w:t>0,00</w:t>
            </w:r>
          </w:p>
        </w:tc>
      </w:tr>
      <w:tr w:rsidR="009D187A" w:rsidRPr="009D187A" w:rsidTr="009D187A">
        <w:trPr>
          <w:trHeight w:val="360"/>
        </w:trPr>
        <w:tc>
          <w:tcPr>
            <w:tcW w:w="4574" w:type="dxa"/>
            <w:tcBorders>
              <w:top w:val="single" w:sz="4" w:space="0" w:color="000000"/>
              <w:left w:val="single" w:sz="4" w:space="0" w:color="000000"/>
              <w:bottom w:val="single" w:sz="4" w:space="0" w:color="000000"/>
            </w:tcBorders>
            <w:shd w:val="clear" w:color="auto" w:fill="FFFFFF"/>
            <w:vAlign w:val="bottom"/>
          </w:tcPr>
          <w:p w:rsidR="009D187A" w:rsidRPr="009D187A" w:rsidRDefault="009D187A" w:rsidP="009D187A">
            <w:pPr>
              <w:suppressAutoHyphens/>
              <w:rPr>
                <w:rFonts w:eastAsia="Times New Roman"/>
                <w:sz w:val="20"/>
                <w:szCs w:val="20"/>
                <w:lang w:eastAsia="zh-CN"/>
              </w:rPr>
            </w:pPr>
            <w:r w:rsidRPr="009D187A">
              <w:rPr>
                <w:rFonts w:eastAsia="Times New Roman"/>
                <w:b/>
                <w:bCs/>
                <w:lang w:eastAsia="zh-CN"/>
              </w:rPr>
              <w:t>Капустихинский сельсовет</w:t>
            </w:r>
          </w:p>
        </w:tc>
        <w:tc>
          <w:tcPr>
            <w:tcW w:w="2402" w:type="dxa"/>
            <w:tcBorders>
              <w:top w:val="single" w:sz="4" w:space="0" w:color="000000"/>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lang w:eastAsia="zh-CN"/>
              </w:rPr>
              <w:t>14000,00</w:t>
            </w:r>
          </w:p>
        </w:tc>
        <w:tc>
          <w:tcPr>
            <w:tcW w:w="1804" w:type="dxa"/>
            <w:tcBorders>
              <w:top w:val="single" w:sz="4" w:space="0" w:color="000000"/>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lang w:eastAsia="zh-CN"/>
              </w:rPr>
              <w:t>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lang w:eastAsia="zh-CN"/>
              </w:rPr>
              <w:t>0,00</w:t>
            </w:r>
          </w:p>
        </w:tc>
      </w:tr>
      <w:tr w:rsidR="009D187A" w:rsidRPr="009D187A" w:rsidTr="009D187A">
        <w:trPr>
          <w:trHeight w:val="360"/>
        </w:trPr>
        <w:tc>
          <w:tcPr>
            <w:tcW w:w="4574" w:type="dxa"/>
            <w:tcBorders>
              <w:top w:val="single" w:sz="4" w:space="0" w:color="000000"/>
              <w:left w:val="single" w:sz="4" w:space="0" w:color="000000"/>
              <w:bottom w:val="single" w:sz="4" w:space="0" w:color="000000"/>
            </w:tcBorders>
            <w:shd w:val="clear" w:color="auto" w:fill="FFFFFF"/>
            <w:vAlign w:val="bottom"/>
          </w:tcPr>
          <w:p w:rsidR="009D187A" w:rsidRPr="009D187A" w:rsidRDefault="009D187A" w:rsidP="009D187A">
            <w:pPr>
              <w:suppressAutoHyphens/>
              <w:rPr>
                <w:rFonts w:eastAsia="Times New Roman"/>
                <w:sz w:val="20"/>
                <w:szCs w:val="20"/>
                <w:lang w:eastAsia="zh-CN"/>
              </w:rPr>
            </w:pPr>
            <w:proofErr w:type="spellStart"/>
            <w:r w:rsidRPr="009D187A">
              <w:rPr>
                <w:rFonts w:eastAsia="Times New Roman"/>
                <w:b/>
                <w:bCs/>
                <w:lang w:eastAsia="zh-CN"/>
              </w:rPr>
              <w:t>Нахратовский</w:t>
            </w:r>
            <w:proofErr w:type="spellEnd"/>
            <w:r w:rsidRPr="009D187A">
              <w:rPr>
                <w:rFonts w:eastAsia="Times New Roman"/>
                <w:b/>
                <w:bCs/>
                <w:lang w:eastAsia="zh-CN"/>
              </w:rPr>
              <w:t xml:space="preserve"> сельсовет</w:t>
            </w:r>
          </w:p>
        </w:tc>
        <w:tc>
          <w:tcPr>
            <w:tcW w:w="2402" w:type="dxa"/>
            <w:tcBorders>
              <w:top w:val="single" w:sz="4" w:space="0" w:color="000000"/>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lang w:eastAsia="zh-CN"/>
              </w:rPr>
              <w:t>90000,00</w:t>
            </w:r>
          </w:p>
        </w:tc>
        <w:tc>
          <w:tcPr>
            <w:tcW w:w="1804" w:type="dxa"/>
            <w:tcBorders>
              <w:top w:val="single" w:sz="4" w:space="0" w:color="000000"/>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lang w:eastAsia="zh-CN"/>
              </w:rPr>
              <w:t>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lang w:eastAsia="zh-CN"/>
              </w:rPr>
              <w:t>0,00</w:t>
            </w:r>
          </w:p>
        </w:tc>
      </w:tr>
      <w:tr w:rsidR="009D187A" w:rsidRPr="009D187A" w:rsidTr="009D187A">
        <w:trPr>
          <w:trHeight w:val="333"/>
        </w:trPr>
        <w:tc>
          <w:tcPr>
            <w:tcW w:w="4574" w:type="dxa"/>
            <w:tcBorders>
              <w:top w:val="single" w:sz="4" w:space="0" w:color="000000"/>
              <w:left w:val="single" w:sz="4" w:space="0" w:color="000000"/>
              <w:bottom w:val="single" w:sz="4" w:space="0" w:color="000000"/>
            </w:tcBorders>
            <w:shd w:val="clear" w:color="auto" w:fill="auto"/>
            <w:vAlign w:val="bottom"/>
          </w:tcPr>
          <w:p w:rsidR="009D187A" w:rsidRPr="009D187A" w:rsidRDefault="009D187A" w:rsidP="009D187A">
            <w:pPr>
              <w:suppressAutoHyphens/>
              <w:rPr>
                <w:rFonts w:eastAsia="Times New Roman"/>
                <w:sz w:val="20"/>
                <w:szCs w:val="20"/>
                <w:lang w:eastAsia="zh-CN"/>
              </w:rPr>
            </w:pPr>
            <w:r w:rsidRPr="009D187A">
              <w:rPr>
                <w:rFonts w:eastAsia="Times New Roman"/>
                <w:b/>
                <w:bCs/>
                <w:lang w:eastAsia="zh-CN"/>
              </w:rPr>
              <w:t>Воскресенский поссовет</w:t>
            </w:r>
          </w:p>
        </w:tc>
        <w:tc>
          <w:tcPr>
            <w:tcW w:w="2402" w:type="dxa"/>
            <w:tcBorders>
              <w:top w:val="single" w:sz="4" w:space="0" w:color="000000"/>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lang w:eastAsia="zh-CN"/>
              </w:rPr>
              <w:t>65000,00</w:t>
            </w:r>
          </w:p>
        </w:tc>
        <w:tc>
          <w:tcPr>
            <w:tcW w:w="1804" w:type="dxa"/>
            <w:tcBorders>
              <w:top w:val="single" w:sz="4" w:space="0" w:color="000000"/>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lang w:eastAsia="zh-CN"/>
              </w:rPr>
              <w:t>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lang w:eastAsia="zh-CN"/>
              </w:rPr>
              <w:t>0,00</w:t>
            </w:r>
          </w:p>
        </w:tc>
      </w:tr>
      <w:tr w:rsidR="009D187A" w:rsidRPr="009D187A" w:rsidTr="009D187A">
        <w:trPr>
          <w:trHeight w:val="333"/>
        </w:trPr>
        <w:tc>
          <w:tcPr>
            <w:tcW w:w="4574" w:type="dxa"/>
            <w:tcBorders>
              <w:left w:val="single" w:sz="4" w:space="0" w:color="000000"/>
              <w:bottom w:val="single" w:sz="4" w:space="0" w:color="000000"/>
            </w:tcBorders>
            <w:shd w:val="clear" w:color="auto" w:fill="auto"/>
            <w:vAlign w:val="bottom"/>
          </w:tcPr>
          <w:p w:rsidR="009D187A" w:rsidRPr="009D187A" w:rsidRDefault="009D187A" w:rsidP="009D187A">
            <w:pPr>
              <w:suppressAutoHyphens/>
              <w:rPr>
                <w:rFonts w:eastAsia="Times New Roman"/>
                <w:sz w:val="20"/>
                <w:szCs w:val="20"/>
                <w:lang w:eastAsia="zh-CN"/>
              </w:rPr>
            </w:pPr>
            <w:r w:rsidRPr="009D187A">
              <w:rPr>
                <w:rFonts w:eastAsia="Times New Roman"/>
                <w:b/>
                <w:bCs/>
                <w:lang w:eastAsia="zh-CN"/>
              </w:rPr>
              <w:t>ВСЕГО по поселениям</w:t>
            </w:r>
          </w:p>
        </w:tc>
        <w:tc>
          <w:tcPr>
            <w:tcW w:w="2402" w:type="dxa"/>
            <w:tcBorders>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b/>
                <w:lang w:eastAsia="zh-CN"/>
              </w:rPr>
              <w:t>459000,00</w:t>
            </w:r>
          </w:p>
        </w:tc>
        <w:tc>
          <w:tcPr>
            <w:tcW w:w="1804" w:type="dxa"/>
            <w:tcBorders>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b/>
                <w:lang w:eastAsia="zh-CN"/>
              </w:rPr>
              <w:t>0,00</w:t>
            </w:r>
          </w:p>
        </w:tc>
        <w:tc>
          <w:tcPr>
            <w:tcW w:w="1641" w:type="dxa"/>
            <w:tcBorders>
              <w:left w:val="single" w:sz="4" w:space="0" w:color="000000"/>
              <w:bottom w:val="single" w:sz="4" w:space="0" w:color="000000"/>
              <w:right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b/>
                <w:lang w:eastAsia="zh-CN"/>
              </w:rPr>
              <w:t>0,00</w:t>
            </w:r>
          </w:p>
        </w:tc>
      </w:tr>
    </w:tbl>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w:t>
      </w:r>
    </w:p>
    <w:p w:rsidR="009D187A" w:rsidRPr="00081C87" w:rsidRDefault="009D187A" w:rsidP="009D187A">
      <w:pPr>
        <w:suppressAutoHyphens/>
        <w:ind w:left="5580" w:hanging="5580"/>
        <w:jc w:val="right"/>
        <w:rPr>
          <w:rFonts w:eastAsia="Times New Roman"/>
          <w:b/>
          <w:sz w:val="32"/>
          <w:szCs w:val="32"/>
          <w:lang w:eastAsia="zh-CN"/>
        </w:rPr>
      </w:pPr>
      <w:r w:rsidRPr="009D187A">
        <w:rPr>
          <w:rFonts w:eastAsia="Times New Roman"/>
          <w:lang w:eastAsia="zh-CN"/>
        </w:rPr>
        <w:br w:type="page"/>
      </w:r>
      <w:r w:rsidRPr="00081C87">
        <w:rPr>
          <w:rFonts w:eastAsia="Times New Roman"/>
          <w:b/>
          <w:sz w:val="32"/>
          <w:szCs w:val="32"/>
          <w:lang w:eastAsia="zh-CN"/>
        </w:rPr>
        <w:lastRenderedPageBreak/>
        <w:t>Приложение 10</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к решению Земского собрания</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Воскресенского муниципального района</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 xml:space="preserve">Нижегородской области </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 xml:space="preserve">«О внесении изменений в решение </w:t>
      </w:r>
      <w:proofErr w:type="gramStart"/>
      <w:r w:rsidRPr="009D187A">
        <w:rPr>
          <w:rFonts w:eastAsia="Times New Roman"/>
          <w:lang w:eastAsia="zh-CN"/>
        </w:rPr>
        <w:t>Земского</w:t>
      </w:r>
      <w:proofErr w:type="gramEnd"/>
      <w:r w:rsidRPr="009D187A">
        <w:rPr>
          <w:rFonts w:eastAsia="Times New Roman"/>
          <w:lang w:eastAsia="zh-CN"/>
        </w:rPr>
        <w:t xml:space="preserve"> </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 xml:space="preserve">собрания Воскресенского муниципального района </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 xml:space="preserve">Нижегородской области </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от 27 декабря 2018 года №100</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 xml:space="preserve">«О бюджете муниципального района на 2019 год </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и на плановый период 2020 и 2021 годов»</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от 23 августа 2019 года №72</w:t>
      </w:r>
    </w:p>
    <w:p w:rsidR="009D187A" w:rsidRPr="009D187A" w:rsidRDefault="009D187A" w:rsidP="009D187A">
      <w:pPr>
        <w:suppressAutoHyphens/>
        <w:ind w:left="5580" w:hanging="5580"/>
        <w:jc w:val="right"/>
        <w:rPr>
          <w:rFonts w:eastAsia="Times New Roman"/>
          <w:lang w:eastAsia="zh-CN"/>
        </w:rPr>
      </w:pP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«Приложение 16</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к решению Земского собрания</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Воскресенского муниципального района</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Нижегородской области</w:t>
      </w:r>
    </w:p>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от 27 декабря 2018 года №100</w:t>
      </w:r>
    </w:p>
    <w:p w:rsidR="009D187A" w:rsidRPr="009D187A" w:rsidRDefault="009D187A" w:rsidP="009D187A">
      <w:pPr>
        <w:suppressAutoHyphens/>
        <w:ind w:left="5580" w:hanging="5580"/>
        <w:jc w:val="right"/>
        <w:rPr>
          <w:rFonts w:eastAsia="Times New Roman"/>
          <w:lang w:eastAsia="zh-CN"/>
        </w:rPr>
      </w:pPr>
    </w:p>
    <w:p w:rsidR="009D187A" w:rsidRPr="009D187A" w:rsidRDefault="009D187A" w:rsidP="009D187A">
      <w:pPr>
        <w:suppressAutoHyphens/>
        <w:jc w:val="center"/>
        <w:rPr>
          <w:rFonts w:eastAsia="Times New Roman"/>
          <w:sz w:val="32"/>
          <w:szCs w:val="32"/>
          <w:lang w:eastAsia="zh-CN"/>
        </w:rPr>
      </w:pPr>
      <w:proofErr w:type="gramStart"/>
      <w:r w:rsidRPr="009D187A">
        <w:rPr>
          <w:rFonts w:eastAsia="Times New Roman"/>
          <w:b/>
          <w:sz w:val="32"/>
          <w:szCs w:val="32"/>
          <w:lang w:eastAsia="zh-CN"/>
        </w:rPr>
        <w:t xml:space="preserve">Распределение иных межбюджетных трансфертов, предоставляемые бюджетам поселений Воскресенского муниципального района Нижегородской области на </w:t>
      </w:r>
      <w:r w:rsidRPr="009D187A">
        <w:rPr>
          <w:rFonts w:eastAsia="Times New Roman"/>
          <w:sz w:val="32"/>
          <w:szCs w:val="32"/>
          <w:lang w:eastAsia="zh-CN"/>
        </w:rPr>
        <w:t xml:space="preserve"> </w:t>
      </w:r>
      <w:r w:rsidRPr="009D187A">
        <w:rPr>
          <w:rFonts w:eastAsia="Times New Roman"/>
          <w:b/>
          <w:sz w:val="32"/>
          <w:szCs w:val="32"/>
          <w:lang w:eastAsia="zh-CN"/>
        </w:rPr>
        <w:t>реализацию проекта по поддержке местных инициатив</w:t>
      </w:r>
      <w:proofErr w:type="gramEnd"/>
    </w:p>
    <w:p w:rsidR="009D187A" w:rsidRPr="009D187A" w:rsidRDefault="009D187A" w:rsidP="009D187A">
      <w:pPr>
        <w:suppressAutoHyphens/>
        <w:jc w:val="right"/>
        <w:rPr>
          <w:rFonts w:eastAsia="Times New Roman"/>
          <w:sz w:val="20"/>
          <w:szCs w:val="20"/>
          <w:lang w:eastAsia="zh-CN"/>
        </w:rPr>
      </w:pPr>
      <w:r w:rsidRPr="009D187A">
        <w:rPr>
          <w:rFonts w:eastAsia="Times New Roman"/>
          <w:sz w:val="20"/>
          <w:szCs w:val="20"/>
          <w:lang w:eastAsia="zh-CN"/>
        </w:rPr>
        <w:t>(рублей)</w:t>
      </w:r>
    </w:p>
    <w:tbl>
      <w:tblPr>
        <w:tblW w:w="0" w:type="auto"/>
        <w:tblInd w:w="83" w:type="dxa"/>
        <w:tblLayout w:type="fixed"/>
        <w:tblLook w:val="0000" w:firstRow="0" w:lastRow="0" w:firstColumn="0" w:lastColumn="0" w:noHBand="0" w:noVBand="0"/>
      </w:tblPr>
      <w:tblGrid>
        <w:gridCol w:w="3413"/>
        <w:gridCol w:w="2414"/>
        <w:gridCol w:w="1985"/>
        <w:gridCol w:w="2320"/>
        <w:gridCol w:w="10"/>
      </w:tblGrid>
      <w:tr w:rsidR="009D187A" w:rsidRPr="009D187A" w:rsidTr="009D187A">
        <w:trPr>
          <w:trHeight w:val="1352"/>
        </w:trPr>
        <w:tc>
          <w:tcPr>
            <w:tcW w:w="3413" w:type="dxa"/>
            <w:tcBorders>
              <w:top w:val="single" w:sz="8" w:space="0" w:color="000000"/>
              <w:left w:val="single" w:sz="8"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color w:val="000000"/>
              </w:rPr>
              <w:t> </w:t>
            </w:r>
          </w:p>
        </w:tc>
        <w:tc>
          <w:tcPr>
            <w:tcW w:w="6729"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b/>
                <w:lang w:eastAsia="zh-CN"/>
              </w:rPr>
              <w:t>Иные межбюджетные трансферты, предоставляемые бюджетам поселений Воскресенского муниципального района Нижегородской области на</w:t>
            </w:r>
            <w:bookmarkStart w:id="3" w:name="_GoBack"/>
            <w:bookmarkEnd w:id="3"/>
            <w:r w:rsidRPr="009D187A">
              <w:rPr>
                <w:rFonts w:eastAsia="Times New Roman"/>
                <w:b/>
                <w:lang w:eastAsia="zh-CN"/>
              </w:rPr>
              <w:t xml:space="preserve"> реализацию проекта по поддержке местных инициатив</w:t>
            </w:r>
          </w:p>
        </w:tc>
      </w:tr>
      <w:tr w:rsidR="009D187A" w:rsidRPr="009D187A" w:rsidTr="009D187A">
        <w:trPr>
          <w:gridAfter w:val="1"/>
          <w:wAfter w:w="10" w:type="dxa"/>
          <w:trHeight w:val="360"/>
        </w:trPr>
        <w:tc>
          <w:tcPr>
            <w:tcW w:w="3413" w:type="dxa"/>
            <w:tcBorders>
              <w:top w:val="single" w:sz="4" w:space="0" w:color="000000"/>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color w:val="000000"/>
              </w:rPr>
              <w:t> </w:t>
            </w:r>
          </w:p>
        </w:tc>
        <w:tc>
          <w:tcPr>
            <w:tcW w:w="2414" w:type="dxa"/>
            <w:tcBorders>
              <w:top w:val="single" w:sz="8" w:space="0" w:color="000000"/>
              <w:left w:val="single" w:sz="4" w:space="0" w:color="000000"/>
              <w:bottom w:val="none" w:sz="0"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b/>
                <w:bCs/>
                <w:color w:val="000000"/>
              </w:rPr>
              <w:t>2019 год</w:t>
            </w:r>
          </w:p>
        </w:tc>
        <w:tc>
          <w:tcPr>
            <w:tcW w:w="1985" w:type="dxa"/>
            <w:tcBorders>
              <w:top w:val="single" w:sz="8" w:space="0" w:color="000000"/>
              <w:left w:val="single" w:sz="8" w:space="0" w:color="000000"/>
              <w:bottom w:val="single" w:sz="8"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b/>
                <w:bCs/>
                <w:color w:val="000000"/>
              </w:rPr>
              <w:t>2020 год</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b/>
                <w:bCs/>
                <w:color w:val="000000"/>
              </w:rPr>
              <w:t>2021 год</w:t>
            </w:r>
          </w:p>
        </w:tc>
      </w:tr>
      <w:tr w:rsidR="009D187A" w:rsidRPr="009D187A" w:rsidTr="009D187A">
        <w:trPr>
          <w:trHeight w:val="330"/>
        </w:trPr>
        <w:tc>
          <w:tcPr>
            <w:tcW w:w="3413" w:type="dxa"/>
            <w:tcBorders>
              <w:top w:val="single" w:sz="4" w:space="0" w:color="000000"/>
              <w:left w:val="single" w:sz="8" w:space="0" w:color="000000"/>
              <w:bottom w:val="none" w:sz="0" w:space="0" w:color="000000"/>
            </w:tcBorders>
            <w:shd w:val="clear" w:color="auto" w:fill="FFFFFF"/>
            <w:vAlign w:val="center"/>
          </w:tcPr>
          <w:p w:rsidR="009D187A" w:rsidRPr="009D187A" w:rsidRDefault="009D187A" w:rsidP="009D187A">
            <w:pPr>
              <w:suppressAutoHyphens/>
              <w:rPr>
                <w:rFonts w:eastAsia="Times New Roman"/>
                <w:sz w:val="20"/>
                <w:szCs w:val="20"/>
                <w:lang w:eastAsia="zh-CN"/>
              </w:rPr>
            </w:pPr>
            <w:r w:rsidRPr="009D187A">
              <w:rPr>
                <w:rFonts w:eastAsia="Times New Roman"/>
                <w:color w:val="000000"/>
                <w:lang w:eastAsia="zh-CN"/>
              </w:rPr>
              <w:t>Благовещенский сельсовет</w:t>
            </w:r>
          </w:p>
        </w:tc>
        <w:tc>
          <w:tcPr>
            <w:tcW w:w="2414" w:type="dxa"/>
            <w:tcBorders>
              <w:top w:val="single" w:sz="8" w:space="0" w:color="000000"/>
              <w:left w:val="single" w:sz="8" w:space="0" w:color="000000"/>
              <w:bottom w:val="none" w:sz="0"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color w:val="000000"/>
                <w:lang w:eastAsia="zh-CN"/>
              </w:rPr>
              <w:t>1122302,00</w:t>
            </w:r>
          </w:p>
        </w:tc>
        <w:tc>
          <w:tcPr>
            <w:tcW w:w="1985" w:type="dxa"/>
            <w:tcBorders>
              <w:top w:val="none" w:sz="0" w:space="0" w:color="000000"/>
              <w:left w:val="single" w:sz="8" w:space="0" w:color="000000"/>
              <w:bottom w:val="none" w:sz="0" w:space="0" w:color="000000"/>
            </w:tcBorders>
            <w:shd w:val="clear" w:color="auto" w:fill="auto"/>
            <w:vAlign w:val="center"/>
          </w:tcPr>
          <w:p w:rsidR="009D187A" w:rsidRPr="009D187A" w:rsidRDefault="009D187A" w:rsidP="009D187A">
            <w:pPr>
              <w:suppressAutoHyphens/>
              <w:jc w:val="center"/>
              <w:rPr>
                <w:rFonts w:eastAsia="Times New Roman"/>
                <w:lang w:eastAsia="zh-CN"/>
              </w:rPr>
            </w:pPr>
            <w:r w:rsidRPr="009D187A">
              <w:rPr>
                <w:rFonts w:eastAsia="Times New Roman"/>
                <w:color w:val="000000"/>
                <w:lang w:eastAsia="zh-CN"/>
              </w:rPr>
              <w:t>0,00</w:t>
            </w:r>
          </w:p>
        </w:tc>
        <w:tc>
          <w:tcPr>
            <w:tcW w:w="2330" w:type="dxa"/>
            <w:gridSpan w:val="2"/>
            <w:tcBorders>
              <w:top w:val="single" w:sz="8" w:space="0" w:color="000000"/>
              <w:left w:val="single" w:sz="8" w:space="0" w:color="000000"/>
              <w:bottom w:val="none" w:sz="0" w:space="0" w:color="000000"/>
              <w:right w:val="single" w:sz="8"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r>
      <w:tr w:rsidR="009D187A" w:rsidRPr="009D187A" w:rsidTr="009D187A">
        <w:trPr>
          <w:trHeight w:val="315"/>
        </w:trPr>
        <w:tc>
          <w:tcPr>
            <w:tcW w:w="3413" w:type="dxa"/>
            <w:tcBorders>
              <w:top w:val="single" w:sz="8" w:space="0" w:color="000000"/>
              <w:left w:val="single" w:sz="8" w:space="0" w:color="000000"/>
              <w:bottom w:val="none" w:sz="0" w:space="0" w:color="000000"/>
            </w:tcBorders>
            <w:shd w:val="clear" w:color="auto" w:fill="FFFFFF"/>
            <w:vAlign w:val="center"/>
          </w:tcPr>
          <w:p w:rsidR="009D187A" w:rsidRPr="009D187A" w:rsidRDefault="009D187A" w:rsidP="009D187A">
            <w:pPr>
              <w:suppressAutoHyphens/>
              <w:rPr>
                <w:rFonts w:eastAsia="Times New Roman"/>
                <w:sz w:val="20"/>
                <w:szCs w:val="20"/>
                <w:lang w:eastAsia="zh-CN"/>
              </w:rPr>
            </w:pPr>
            <w:r w:rsidRPr="009D187A">
              <w:rPr>
                <w:rFonts w:eastAsia="Times New Roman"/>
                <w:color w:val="000000"/>
                <w:lang w:eastAsia="zh-CN"/>
              </w:rPr>
              <w:t>Богородский сельсовет</w:t>
            </w:r>
          </w:p>
        </w:tc>
        <w:tc>
          <w:tcPr>
            <w:tcW w:w="2414" w:type="dxa"/>
            <w:tcBorders>
              <w:top w:val="single" w:sz="8" w:space="0" w:color="000000"/>
              <w:left w:val="single" w:sz="8" w:space="0" w:color="000000"/>
              <w:bottom w:val="none" w:sz="0"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color w:val="000000"/>
                <w:lang w:eastAsia="zh-CN"/>
              </w:rPr>
              <w:t>784444,10</w:t>
            </w:r>
          </w:p>
        </w:tc>
        <w:tc>
          <w:tcPr>
            <w:tcW w:w="1985" w:type="dxa"/>
            <w:tcBorders>
              <w:top w:val="single" w:sz="8" w:space="0" w:color="000000"/>
              <w:left w:val="single" w:sz="8" w:space="0" w:color="000000"/>
              <w:bottom w:val="none" w:sz="0"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c>
          <w:tcPr>
            <w:tcW w:w="2330" w:type="dxa"/>
            <w:gridSpan w:val="2"/>
            <w:tcBorders>
              <w:top w:val="single" w:sz="8" w:space="0" w:color="000000"/>
              <w:left w:val="single" w:sz="8" w:space="0" w:color="000000"/>
              <w:bottom w:val="none" w:sz="0" w:space="0" w:color="000000"/>
              <w:right w:val="single" w:sz="8"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r>
      <w:tr w:rsidR="009D187A" w:rsidRPr="009D187A" w:rsidTr="009D187A">
        <w:trPr>
          <w:trHeight w:val="315"/>
        </w:trPr>
        <w:tc>
          <w:tcPr>
            <w:tcW w:w="3413" w:type="dxa"/>
            <w:tcBorders>
              <w:top w:val="single" w:sz="8" w:space="0" w:color="000000"/>
              <w:left w:val="single" w:sz="8" w:space="0" w:color="000000"/>
              <w:bottom w:val="none" w:sz="0" w:space="0" w:color="000000"/>
            </w:tcBorders>
            <w:shd w:val="clear" w:color="auto" w:fill="FFFFFF"/>
            <w:vAlign w:val="center"/>
          </w:tcPr>
          <w:p w:rsidR="009D187A" w:rsidRPr="009D187A" w:rsidRDefault="009D187A" w:rsidP="009D187A">
            <w:pPr>
              <w:suppressAutoHyphens/>
              <w:rPr>
                <w:rFonts w:eastAsia="Times New Roman"/>
                <w:sz w:val="20"/>
                <w:szCs w:val="20"/>
                <w:lang w:eastAsia="zh-CN"/>
              </w:rPr>
            </w:pPr>
            <w:r w:rsidRPr="009D187A">
              <w:rPr>
                <w:rFonts w:eastAsia="Times New Roman"/>
                <w:color w:val="000000"/>
                <w:lang w:eastAsia="zh-CN"/>
              </w:rPr>
              <w:t>Владимирский сельсовет</w:t>
            </w:r>
          </w:p>
        </w:tc>
        <w:tc>
          <w:tcPr>
            <w:tcW w:w="2414" w:type="dxa"/>
            <w:tcBorders>
              <w:top w:val="single" w:sz="8" w:space="0" w:color="000000"/>
              <w:left w:val="single" w:sz="8" w:space="0" w:color="000000"/>
              <w:bottom w:val="none" w:sz="0"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color w:val="000000"/>
                <w:lang w:eastAsia="zh-CN"/>
              </w:rPr>
              <w:t>1998314,00</w:t>
            </w:r>
          </w:p>
        </w:tc>
        <w:tc>
          <w:tcPr>
            <w:tcW w:w="1985" w:type="dxa"/>
            <w:tcBorders>
              <w:top w:val="single" w:sz="8" w:space="0" w:color="000000"/>
              <w:left w:val="single" w:sz="8" w:space="0" w:color="000000"/>
              <w:bottom w:val="none" w:sz="0"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c>
          <w:tcPr>
            <w:tcW w:w="2330" w:type="dxa"/>
            <w:gridSpan w:val="2"/>
            <w:tcBorders>
              <w:top w:val="single" w:sz="8" w:space="0" w:color="000000"/>
              <w:left w:val="single" w:sz="8" w:space="0" w:color="000000"/>
              <w:bottom w:val="none" w:sz="0" w:space="0" w:color="000000"/>
              <w:right w:val="single" w:sz="8"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r>
      <w:tr w:rsidR="009D187A" w:rsidRPr="009D187A" w:rsidTr="009D187A">
        <w:trPr>
          <w:trHeight w:val="315"/>
        </w:trPr>
        <w:tc>
          <w:tcPr>
            <w:tcW w:w="3413" w:type="dxa"/>
            <w:tcBorders>
              <w:top w:val="single" w:sz="8" w:space="0" w:color="000000"/>
              <w:left w:val="single" w:sz="8" w:space="0" w:color="000000"/>
              <w:bottom w:val="none" w:sz="0" w:space="0" w:color="000000"/>
            </w:tcBorders>
            <w:shd w:val="clear" w:color="auto" w:fill="FFFFFF"/>
            <w:vAlign w:val="center"/>
          </w:tcPr>
          <w:p w:rsidR="009D187A" w:rsidRPr="009D187A" w:rsidRDefault="009D187A" w:rsidP="009D187A">
            <w:pPr>
              <w:suppressAutoHyphens/>
              <w:rPr>
                <w:rFonts w:eastAsia="Times New Roman"/>
                <w:sz w:val="20"/>
                <w:szCs w:val="20"/>
                <w:lang w:eastAsia="zh-CN"/>
              </w:rPr>
            </w:pPr>
            <w:r w:rsidRPr="009D187A">
              <w:rPr>
                <w:rFonts w:eastAsia="Times New Roman"/>
                <w:color w:val="000000"/>
                <w:lang w:eastAsia="zh-CN"/>
              </w:rPr>
              <w:t>Воздвиженский сельсовет</w:t>
            </w:r>
          </w:p>
        </w:tc>
        <w:tc>
          <w:tcPr>
            <w:tcW w:w="2414" w:type="dxa"/>
            <w:tcBorders>
              <w:top w:val="single" w:sz="8" w:space="0" w:color="000000"/>
              <w:left w:val="single" w:sz="8" w:space="0" w:color="000000"/>
              <w:bottom w:val="none" w:sz="0"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color w:val="000000"/>
                <w:lang w:eastAsia="zh-CN"/>
              </w:rPr>
              <w:t>70200,00</w:t>
            </w:r>
          </w:p>
        </w:tc>
        <w:tc>
          <w:tcPr>
            <w:tcW w:w="1985" w:type="dxa"/>
            <w:tcBorders>
              <w:top w:val="single" w:sz="8" w:space="0" w:color="000000"/>
              <w:left w:val="single" w:sz="8" w:space="0" w:color="000000"/>
              <w:bottom w:val="none" w:sz="0"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c>
          <w:tcPr>
            <w:tcW w:w="2330" w:type="dxa"/>
            <w:gridSpan w:val="2"/>
            <w:tcBorders>
              <w:top w:val="single" w:sz="8" w:space="0" w:color="000000"/>
              <w:left w:val="single" w:sz="8" w:space="0" w:color="000000"/>
              <w:bottom w:val="none" w:sz="0" w:space="0" w:color="000000"/>
              <w:right w:val="single" w:sz="8"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r>
      <w:tr w:rsidR="009D187A" w:rsidRPr="009D187A" w:rsidTr="009D187A">
        <w:trPr>
          <w:trHeight w:val="315"/>
        </w:trPr>
        <w:tc>
          <w:tcPr>
            <w:tcW w:w="3413" w:type="dxa"/>
            <w:tcBorders>
              <w:top w:val="single" w:sz="8" w:space="0" w:color="000000"/>
              <w:left w:val="single" w:sz="8" w:space="0" w:color="000000"/>
              <w:bottom w:val="single" w:sz="8" w:space="0" w:color="000000"/>
            </w:tcBorders>
            <w:shd w:val="clear" w:color="auto" w:fill="FFFFFF"/>
            <w:vAlign w:val="center"/>
          </w:tcPr>
          <w:p w:rsidR="009D187A" w:rsidRPr="009D187A" w:rsidRDefault="009D187A" w:rsidP="009D187A">
            <w:pPr>
              <w:suppressAutoHyphens/>
              <w:rPr>
                <w:rFonts w:eastAsia="Times New Roman"/>
                <w:sz w:val="20"/>
                <w:szCs w:val="20"/>
                <w:lang w:eastAsia="zh-CN"/>
              </w:rPr>
            </w:pPr>
            <w:proofErr w:type="spellStart"/>
            <w:r w:rsidRPr="009D187A">
              <w:rPr>
                <w:rFonts w:eastAsia="Times New Roman"/>
                <w:color w:val="000000"/>
                <w:lang w:eastAsia="zh-CN"/>
              </w:rPr>
              <w:t>Глуховский</w:t>
            </w:r>
            <w:proofErr w:type="spellEnd"/>
            <w:r w:rsidRPr="009D187A">
              <w:rPr>
                <w:rFonts w:eastAsia="Times New Roman"/>
                <w:color w:val="000000"/>
                <w:lang w:eastAsia="zh-CN"/>
              </w:rPr>
              <w:t xml:space="preserve"> сельсовет</w:t>
            </w:r>
          </w:p>
        </w:tc>
        <w:tc>
          <w:tcPr>
            <w:tcW w:w="2414" w:type="dxa"/>
            <w:tcBorders>
              <w:top w:val="single" w:sz="8" w:space="0" w:color="000000"/>
              <w:left w:val="single" w:sz="8" w:space="0" w:color="000000"/>
              <w:bottom w:val="single" w:sz="8"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color w:val="000000"/>
                <w:lang w:eastAsia="zh-CN"/>
              </w:rPr>
              <w:t>875229,00</w:t>
            </w:r>
          </w:p>
        </w:tc>
        <w:tc>
          <w:tcPr>
            <w:tcW w:w="1985" w:type="dxa"/>
            <w:tcBorders>
              <w:top w:val="single" w:sz="8" w:space="0" w:color="000000"/>
              <w:left w:val="single" w:sz="8" w:space="0" w:color="000000"/>
              <w:bottom w:val="single" w:sz="8"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c>
          <w:tcPr>
            <w:tcW w:w="2330" w:type="dxa"/>
            <w:gridSpan w:val="2"/>
            <w:tcBorders>
              <w:top w:val="single" w:sz="8" w:space="0" w:color="000000"/>
              <w:left w:val="single" w:sz="8" w:space="0" w:color="000000"/>
              <w:bottom w:val="single" w:sz="8" w:space="0" w:color="000000"/>
              <w:right w:val="single" w:sz="8"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r>
      <w:tr w:rsidR="009D187A" w:rsidRPr="009D187A" w:rsidTr="009D187A">
        <w:trPr>
          <w:trHeight w:val="315"/>
        </w:trPr>
        <w:tc>
          <w:tcPr>
            <w:tcW w:w="3413" w:type="dxa"/>
            <w:tcBorders>
              <w:top w:val="single" w:sz="8" w:space="0" w:color="000000"/>
              <w:left w:val="single" w:sz="8" w:space="0" w:color="000000"/>
              <w:bottom w:val="single" w:sz="8" w:space="0" w:color="000000"/>
            </w:tcBorders>
            <w:shd w:val="clear" w:color="auto" w:fill="FFFFFF"/>
            <w:vAlign w:val="center"/>
          </w:tcPr>
          <w:p w:rsidR="009D187A" w:rsidRPr="009D187A" w:rsidRDefault="009D187A" w:rsidP="009D187A">
            <w:pPr>
              <w:suppressAutoHyphens/>
              <w:rPr>
                <w:rFonts w:eastAsia="Times New Roman"/>
                <w:color w:val="000000"/>
                <w:lang w:eastAsia="zh-CN"/>
              </w:rPr>
            </w:pPr>
            <w:proofErr w:type="spellStart"/>
            <w:r w:rsidRPr="009D187A">
              <w:rPr>
                <w:rFonts w:eastAsia="Times New Roman"/>
                <w:color w:val="000000"/>
                <w:lang w:eastAsia="zh-CN"/>
              </w:rPr>
              <w:t>Егоровский</w:t>
            </w:r>
            <w:proofErr w:type="spellEnd"/>
            <w:r w:rsidRPr="009D187A">
              <w:rPr>
                <w:rFonts w:eastAsia="Times New Roman"/>
                <w:color w:val="000000"/>
                <w:lang w:eastAsia="zh-CN"/>
              </w:rPr>
              <w:t xml:space="preserve"> сельсовет</w:t>
            </w:r>
          </w:p>
        </w:tc>
        <w:tc>
          <w:tcPr>
            <w:tcW w:w="2414" w:type="dxa"/>
            <w:tcBorders>
              <w:top w:val="single" w:sz="8" w:space="0" w:color="000000"/>
              <w:left w:val="single" w:sz="8" w:space="0" w:color="000000"/>
              <w:bottom w:val="single" w:sz="8" w:space="0" w:color="000000"/>
            </w:tcBorders>
            <w:shd w:val="clear" w:color="auto" w:fill="auto"/>
            <w:vAlign w:val="center"/>
          </w:tcPr>
          <w:p w:rsidR="009D187A" w:rsidRPr="009D187A" w:rsidRDefault="009D187A" w:rsidP="009D187A">
            <w:pPr>
              <w:suppressAutoHyphens/>
              <w:jc w:val="center"/>
              <w:rPr>
                <w:rFonts w:eastAsia="Times New Roman"/>
                <w:color w:val="000000"/>
                <w:lang w:eastAsia="zh-CN"/>
              </w:rPr>
            </w:pPr>
            <w:r w:rsidRPr="009D187A">
              <w:rPr>
                <w:rFonts w:eastAsia="Times New Roman"/>
                <w:color w:val="000000"/>
                <w:lang w:eastAsia="zh-CN"/>
              </w:rPr>
              <w:t>112781,00</w:t>
            </w:r>
          </w:p>
        </w:tc>
        <w:tc>
          <w:tcPr>
            <w:tcW w:w="1985" w:type="dxa"/>
            <w:tcBorders>
              <w:top w:val="single" w:sz="8" w:space="0" w:color="000000"/>
              <w:left w:val="single" w:sz="8" w:space="0" w:color="000000"/>
              <w:bottom w:val="single" w:sz="8"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c>
          <w:tcPr>
            <w:tcW w:w="2330" w:type="dxa"/>
            <w:gridSpan w:val="2"/>
            <w:tcBorders>
              <w:top w:val="single" w:sz="8" w:space="0" w:color="000000"/>
              <w:left w:val="single" w:sz="8" w:space="0" w:color="000000"/>
              <w:bottom w:val="single" w:sz="8" w:space="0" w:color="000000"/>
              <w:right w:val="single" w:sz="8"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r>
      <w:tr w:rsidR="009D187A" w:rsidRPr="009D187A" w:rsidTr="009D187A">
        <w:trPr>
          <w:trHeight w:val="315"/>
        </w:trPr>
        <w:tc>
          <w:tcPr>
            <w:tcW w:w="3413" w:type="dxa"/>
            <w:tcBorders>
              <w:top w:val="none" w:sz="0" w:space="0" w:color="000000"/>
              <w:left w:val="single" w:sz="8" w:space="0" w:color="000000"/>
              <w:bottom w:val="single" w:sz="8" w:space="0" w:color="000000"/>
            </w:tcBorders>
            <w:shd w:val="clear" w:color="auto" w:fill="FFFFFF"/>
            <w:vAlign w:val="center"/>
          </w:tcPr>
          <w:p w:rsidR="009D187A" w:rsidRPr="009D187A" w:rsidRDefault="009D187A" w:rsidP="009D187A">
            <w:pPr>
              <w:suppressAutoHyphens/>
              <w:rPr>
                <w:rFonts w:eastAsia="Times New Roman"/>
                <w:sz w:val="20"/>
                <w:szCs w:val="20"/>
                <w:lang w:eastAsia="zh-CN"/>
              </w:rPr>
            </w:pPr>
            <w:r w:rsidRPr="009D187A">
              <w:rPr>
                <w:rFonts w:eastAsia="Times New Roman"/>
                <w:color w:val="000000"/>
                <w:lang w:eastAsia="zh-CN"/>
              </w:rPr>
              <w:t>Капустихинский сельсовет</w:t>
            </w:r>
          </w:p>
        </w:tc>
        <w:tc>
          <w:tcPr>
            <w:tcW w:w="2414" w:type="dxa"/>
            <w:tcBorders>
              <w:top w:val="none" w:sz="0" w:space="0" w:color="000000"/>
              <w:left w:val="single" w:sz="8" w:space="0" w:color="000000"/>
              <w:bottom w:val="single" w:sz="8"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color w:val="000000"/>
                <w:lang w:eastAsia="zh-CN"/>
              </w:rPr>
              <w:t>403437,07</w:t>
            </w:r>
          </w:p>
        </w:tc>
        <w:tc>
          <w:tcPr>
            <w:tcW w:w="1985" w:type="dxa"/>
            <w:tcBorders>
              <w:top w:val="none" w:sz="0" w:space="0" w:color="000000"/>
              <w:left w:val="single" w:sz="8" w:space="0" w:color="000000"/>
              <w:bottom w:val="single" w:sz="8"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c>
          <w:tcPr>
            <w:tcW w:w="2330" w:type="dxa"/>
            <w:gridSpan w:val="2"/>
            <w:tcBorders>
              <w:top w:val="none" w:sz="0" w:space="0" w:color="000000"/>
              <w:left w:val="single" w:sz="8" w:space="0" w:color="000000"/>
              <w:bottom w:val="single" w:sz="8" w:space="0" w:color="000000"/>
              <w:right w:val="single" w:sz="8"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r>
      <w:tr w:rsidR="009D187A" w:rsidRPr="009D187A" w:rsidTr="009D187A">
        <w:trPr>
          <w:trHeight w:val="330"/>
        </w:trPr>
        <w:tc>
          <w:tcPr>
            <w:tcW w:w="3413" w:type="dxa"/>
            <w:tcBorders>
              <w:top w:val="none" w:sz="0" w:space="0" w:color="000000"/>
              <w:left w:val="single" w:sz="8" w:space="0" w:color="000000"/>
              <w:bottom w:val="none" w:sz="0" w:space="0" w:color="000000"/>
            </w:tcBorders>
            <w:shd w:val="clear" w:color="auto" w:fill="auto"/>
            <w:vAlign w:val="center"/>
          </w:tcPr>
          <w:p w:rsidR="009D187A" w:rsidRPr="009D187A" w:rsidRDefault="009D187A" w:rsidP="009D187A">
            <w:pPr>
              <w:suppressAutoHyphens/>
              <w:rPr>
                <w:rFonts w:eastAsia="Times New Roman"/>
                <w:sz w:val="20"/>
                <w:szCs w:val="20"/>
                <w:lang w:eastAsia="zh-CN"/>
              </w:rPr>
            </w:pPr>
            <w:proofErr w:type="spellStart"/>
            <w:r w:rsidRPr="009D187A">
              <w:rPr>
                <w:rFonts w:eastAsia="Times New Roman"/>
                <w:color w:val="000000"/>
                <w:lang w:eastAsia="zh-CN"/>
              </w:rPr>
              <w:t>Нахратовский</w:t>
            </w:r>
            <w:proofErr w:type="spellEnd"/>
            <w:r w:rsidRPr="009D187A">
              <w:rPr>
                <w:rFonts w:eastAsia="Times New Roman"/>
                <w:color w:val="000000"/>
                <w:lang w:eastAsia="zh-CN"/>
              </w:rPr>
              <w:t xml:space="preserve"> сельсовет</w:t>
            </w:r>
          </w:p>
        </w:tc>
        <w:tc>
          <w:tcPr>
            <w:tcW w:w="2414" w:type="dxa"/>
            <w:tcBorders>
              <w:top w:val="none" w:sz="0" w:space="0" w:color="000000"/>
              <w:left w:val="single" w:sz="8" w:space="0" w:color="000000"/>
              <w:bottom w:val="none" w:sz="0"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color w:val="000000"/>
                <w:lang w:eastAsia="zh-CN"/>
              </w:rPr>
              <w:t>1924263,00</w:t>
            </w:r>
          </w:p>
        </w:tc>
        <w:tc>
          <w:tcPr>
            <w:tcW w:w="1985" w:type="dxa"/>
            <w:tcBorders>
              <w:top w:val="none" w:sz="0" w:space="0" w:color="000000"/>
              <w:left w:val="single" w:sz="8" w:space="0" w:color="000000"/>
              <w:bottom w:val="none" w:sz="0"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c>
          <w:tcPr>
            <w:tcW w:w="2330" w:type="dxa"/>
            <w:gridSpan w:val="2"/>
            <w:tcBorders>
              <w:top w:val="none" w:sz="0" w:space="0" w:color="000000"/>
              <w:left w:val="single" w:sz="8" w:space="0" w:color="000000"/>
              <w:bottom w:val="none" w:sz="0" w:space="0" w:color="000000"/>
              <w:right w:val="single" w:sz="8"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r>
      <w:tr w:rsidR="009D187A" w:rsidRPr="009D187A" w:rsidTr="009D187A">
        <w:trPr>
          <w:gridAfter w:val="1"/>
          <w:wAfter w:w="10" w:type="dxa"/>
          <w:trHeight w:val="315"/>
        </w:trPr>
        <w:tc>
          <w:tcPr>
            <w:tcW w:w="3413" w:type="dxa"/>
            <w:tcBorders>
              <w:top w:val="single" w:sz="4" w:space="0" w:color="000000"/>
              <w:left w:val="single" w:sz="4" w:space="0" w:color="000000"/>
              <w:bottom w:val="single" w:sz="4" w:space="0" w:color="000000"/>
            </w:tcBorders>
            <w:shd w:val="clear" w:color="auto" w:fill="FFFFFF"/>
            <w:vAlign w:val="center"/>
          </w:tcPr>
          <w:p w:rsidR="009D187A" w:rsidRPr="009D187A" w:rsidRDefault="009D187A" w:rsidP="009D187A">
            <w:pPr>
              <w:suppressAutoHyphens/>
              <w:rPr>
                <w:rFonts w:eastAsia="Times New Roman"/>
                <w:color w:val="000000"/>
                <w:lang w:eastAsia="zh-CN"/>
              </w:rPr>
            </w:pPr>
            <w:proofErr w:type="spellStart"/>
            <w:r w:rsidRPr="009D187A">
              <w:rPr>
                <w:rFonts w:eastAsia="Times New Roman"/>
                <w:color w:val="000000"/>
                <w:lang w:eastAsia="zh-CN"/>
              </w:rPr>
              <w:t>Нестиарский</w:t>
            </w:r>
            <w:proofErr w:type="spellEnd"/>
            <w:r w:rsidRPr="009D187A">
              <w:rPr>
                <w:rFonts w:eastAsia="Times New Roman"/>
                <w:color w:val="000000"/>
                <w:lang w:eastAsia="zh-CN"/>
              </w:rPr>
              <w:t xml:space="preserve"> сельсовет</w:t>
            </w:r>
          </w:p>
        </w:tc>
        <w:tc>
          <w:tcPr>
            <w:tcW w:w="2414" w:type="dxa"/>
            <w:tcBorders>
              <w:top w:val="single" w:sz="4" w:space="0" w:color="000000"/>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color w:val="000000"/>
                <w:lang w:eastAsia="zh-CN"/>
              </w:rPr>
            </w:pPr>
            <w:r w:rsidRPr="009D187A">
              <w:rPr>
                <w:rFonts w:eastAsia="Times New Roman"/>
                <w:color w:val="000000"/>
                <w:lang w:eastAsia="zh-CN"/>
              </w:rPr>
              <w:t>127342,00</w:t>
            </w:r>
          </w:p>
        </w:tc>
        <w:tc>
          <w:tcPr>
            <w:tcW w:w="1985" w:type="dxa"/>
            <w:tcBorders>
              <w:top w:val="single" w:sz="4" w:space="0" w:color="000000"/>
              <w:left w:val="single" w:sz="4" w:space="0" w:color="000000"/>
              <w:bottom w:val="single" w:sz="4"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r>
      <w:tr w:rsidR="009D187A" w:rsidRPr="009D187A" w:rsidTr="009D187A">
        <w:trPr>
          <w:gridAfter w:val="1"/>
          <w:wAfter w:w="10" w:type="dxa"/>
          <w:trHeight w:val="315"/>
        </w:trPr>
        <w:tc>
          <w:tcPr>
            <w:tcW w:w="3413" w:type="dxa"/>
            <w:tcBorders>
              <w:top w:val="single" w:sz="4" w:space="0" w:color="000000"/>
              <w:left w:val="single" w:sz="4" w:space="0" w:color="000000"/>
              <w:bottom w:val="single" w:sz="4" w:space="0" w:color="000000"/>
            </w:tcBorders>
            <w:shd w:val="clear" w:color="auto" w:fill="FFFFFF"/>
            <w:vAlign w:val="center"/>
          </w:tcPr>
          <w:p w:rsidR="009D187A" w:rsidRPr="009D187A" w:rsidRDefault="009D187A" w:rsidP="009D187A">
            <w:pPr>
              <w:suppressAutoHyphens/>
              <w:rPr>
                <w:rFonts w:eastAsia="Times New Roman"/>
                <w:sz w:val="20"/>
                <w:szCs w:val="20"/>
                <w:lang w:eastAsia="zh-CN"/>
              </w:rPr>
            </w:pPr>
            <w:proofErr w:type="spellStart"/>
            <w:r w:rsidRPr="009D187A">
              <w:rPr>
                <w:rFonts w:eastAsia="Times New Roman"/>
                <w:color w:val="000000"/>
                <w:lang w:eastAsia="zh-CN"/>
              </w:rPr>
              <w:t>Староустинский</w:t>
            </w:r>
            <w:proofErr w:type="spellEnd"/>
            <w:r w:rsidRPr="009D187A">
              <w:rPr>
                <w:rFonts w:eastAsia="Times New Roman"/>
                <w:color w:val="000000"/>
                <w:lang w:eastAsia="zh-CN"/>
              </w:rPr>
              <w:t xml:space="preserve"> сельсовет</w:t>
            </w:r>
          </w:p>
        </w:tc>
        <w:tc>
          <w:tcPr>
            <w:tcW w:w="2414" w:type="dxa"/>
            <w:tcBorders>
              <w:top w:val="single" w:sz="4" w:space="0" w:color="000000"/>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sz w:val="20"/>
                <w:szCs w:val="20"/>
                <w:lang w:eastAsia="zh-CN"/>
              </w:rPr>
            </w:pPr>
            <w:r w:rsidRPr="009D187A">
              <w:rPr>
                <w:rFonts w:eastAsia="Times New Roman"/>
                <w:color w:val="000000"/>
                <w:lang w:eastAsia="zh-CN"/>
              </w:rPr>
              <w:t>602628,00</w:t>
            </w:r>
          </w:p>
        </w:tc>
        <w:tc>
          <w:tcPr>
            <w:tcW w:w="1985" w:type="dxa"/>
            <w:tcBorders>
              <w:top w:val="single" w:sz="4" w:space="0" w:color="000000"/>
              <w:left w:val="single" w:sz="4" w:space="0" w:color="000000"/>
              <w:bottom w:val="single" w:sz="4"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r>
      <w:tr w:rsidR="009D187A" w:rsidRPr="009D187A" w:rsidTr="009D187A">
        <w:trPr>
          <w:gridAfter w:val="1"/>
          <w:wAfter w:w="10" w:type="dxa"/>
          <w:trHeight w:val="315"/>
        </w:trPr>
        <w:tc>
          <w:tcPr>
            <w:tcW w:w="3413" w:type="dxa"/>
            <w:tcBorders>
              <w:top w:val="single" w:sz="4" w:space="0" w:color="000000"/>
              <w:left w:val="single" w:sz="4" w:space="0" w:color="000000"/>
              <w:bottom w:val="single" w:sz="4" w:space="0" w:color="000000"/>
            </w:tcBorders>
            <w:shd w:val="clear" w:color="auto" w:fill="FFFFFF"/>
            <w:vAlign w:val="center"/>
          </w:tcPr>
          <w:p w:rsidR="009D187A" w:rsidRPr="009D187A" w:rsidRDefault="009D187A" w:rsidP="009D187A">
            <w:pPr>
              <w:suppressAutoHyphens/>
              <w:rPr>
                <w:rFonts w:eastAsia="Times New Roman"/>
                <w:sz w:val="20"/>
                <w:szCs w:val="20"/>
                <w:lang w:eastAsia="zh-CN"/>
              </w:rPr>
            </w:pPr>
            <w:r w:rsidRPr="009D187A">
              <w:rPr>
                <w:rFonts w:eastAsia="Times New Roman"/>
                <w:color w:val="000000"/>
                <w:lang w:eastAsia="zh-CN"/>
              </w:rPr>
              <w:t>Воскресенский поссовет</w:t>
            </w:r>
          </w:p>
        </w:tc>
        <w:tc>
          <w:tcPr>
            <w:tcW w:w="2414" w:type="dxa"/>
            <w:tcBorders>
              <w:top w:val="single" w:sz="4" w:space="0" w:color="000000"/>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color w:val="000000"/>
                <w:lang w:eastAsia="zh-CN"/>
              </w:rPr>
            </w:pPr>
            <w:r w:rsidRPr="009D187A">
              <w:rPr>
                <w:rFonts w:eastAsia="Times New Roman"/>
                <w:color w:val="000000"/>
                <w:lang w:eastAsia="zh-CN"/>
              </w:rPr>
              <w:t>1996709,00</w:t>
            </w:r>
          </w:p>
        </w:tc>
        <w:tc>
          <w:tcPr>
            <w:tcW w:w="1985" w:type="dxa"/>
            <w:tcBorders>
              <w:top w:val="single" w:sz="4" w:space="0" w:color="000000"/>
              <w:left w:val="single" w:sz="4" w:space="0" w:color="000000"/>
              <w:bottom w:val="single" w:sz="4"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9D187A" w:rsidRPr="009D187A" w:rsidRDefault="009D187A" w:rsidP="009D187A">
            <w:pPr>
              <w:suppressAutoHyphens/>
              <w:jc w:val="center"/>
              <w:rPr>
                <w:rFonts w:eastAsia="Times New Roman"/>
                <w:lang w:eastAsia="zh-CN"/>
              </w:rPr>
            </w:pPr>
            <w:r w:rsidRPr="009D187A">
              <w:rPr>
                <w:rFonts w:eastAsia="Times New Roman"/>
                <w:lang w:eastAsia="zh-CN"/>
              </w:rPr>
              <w:t>0,00</w:t>
            </w:r>
          </w:p>
        </w:tc>
      </w:tr>
      <w:tr w:rsidR="009D187A" w:rsidRPr="009D187A" w:rsidTr="009D187A">
        <w:trPr>
          <w:gridAfter w:val="1"/>
          <w:wAfter w:w="10" w:type="dxa"/>
          <w:trHeight w:val="330"/>
        </w:trPr>
        <w:tc>
          <w:tcPr>
            <w:tcW w:w="3413" w:type="dxa"/>
            <w:tcBorders>
              <w:top w:val="single" w:sz="4" w:space="0" w:color="000000"/>
              <w:left w:val="single" w:sz="4" w:space="0" w:color="000000"/>
              <w:bottom w:val="single" w:sz="4" w:space="0" w:color="000000"/>
            </w:tcBorders>
            <w:shd w:val="clear" w:color="auto" w:fill="auto"/>
            <w:vAlign w:val="center"/>
          </w:tcPr>
          <w:p w:rsidR="009D187A" w:rsidRPr="009D187A" w:rsidRDefault="009D187A" w:rsidP="009D187A">
            <w:pPr>
              <w:suppressAutoHyphens/>
              <w:rPr>
                <w:rFonts w:eastAsia="Times New Roman"/>
                <w:b/>
                <w:sz w:val="20"/>
                <w:szCs w:val="20"/>
                <w:lang w:eastAsia="zh-CN"/>
              </w:rPr>
            </w:pPr>
            <w:r w:rsidRPr="009D187A">
              <w:rPr>
                <w:rFonts w:eastAsia="Times New Roman"/>
                <w:b/>
                <w:bCs/>
                <w:color w:val="000000"/>
                <w:lang w:eastAsia="zh-CN"/>
              </w:rPr>
              <w:t>ВСЕГО по поселениям</w:t>
            </w:r>
          </w:p>
        </w:tc>
        <w:tc>
          <w:tcPr>
            <w:tcW w:w="2414" w:type="dxa"/>
            <w:tcBorders>
              <w:top w:val="single" w:sz="4" w:space="0" w:color="000000"/>
              <w:left w:val="single" w:sz="4" w:space="0" w:color="000000"/>
              <w:bottom w:val="single" w:sz="4" w:space="0" w:color="000000"/>
            </w:tcBorders>
            <w:shd w:val="clear" w:color="auto" w:fill="auto"/>
            <w:vAlign w:val="center"/>
          </w:tcPr>
          <w:p w:rsidR="009D187A" w:rsidRPr="009D187A" w:rsidRDefault="009D187A" w:rsidP="009D187A">
            <w:pPr>
              <w:suppressAutoHyphens/>
              <w:jc w:val="center"/>
              <w:rPr>
                <w:rFonts w:eastAsia="Times New Roman"/>
                <w:b/>
                <w:bCs/>
                <w:color w:val="000000"/>
                <w:lang w:eastAsia="zh-CN"/>
              </w:rPr>
            </w:pPr>
            <w:r w:rsidRPr="009D187A">
              <w:rPr>
                <w:rFonts w:eastAsia="Times New Roman"/>
                <w:b/>
                <w:bCs/>
                <w:color w:val="000000"/>
                <w:lang w:eastAsia="zh-CN"/>
              </w:rPr>
              <w:t>10017649,17</w:t>
            </w:r>
          </w:p>
        </w:tc>
        <w:tc>
          <w:tcPr>
            <w:tcW w:w="1985" w:type="dxa"/>
            <w:tcBorders>
              <w:top w:val="single" w:sz="4" w:space="0" w:color="000000"/>
              <w:left w:val="single" w:sz="4" w:space="0" w:color="000000"/>
              <w:bottom w:val="single" w:sz="4" w:space="0" w:color="000000"/>
            </w:tcBorders>
            <w:shd w:val="clear" w:color="auto" w:fill="auto"/>
          </w:tcPr>
          <w:p w:rsidR="009D187A" w:rsidRPr="009D187A" w:rsidRDefault="009D187A" w:rsidP="009D187A">
            <w:pPr>
              <w:suppressAutoHyphens/>
              <w:jc w:val="center"/>
              <w:rPr>
                <w:rFonts w:eastAsia="Times New Roman"/>
                <w:b/>
                <w:lang w:eastAsia="zh-CN"/>
              </w:rPr>
            </w:pPr>
            <w:r w:rsidRPr="009D187A">
              <w:rPr>
                <w:rFonts w:eastAsia="Times New Roman"/>
                <w:b/>
                <w:lang w:eastAsia="zh-CN"/>
              </w:rPr>
              <w:t>0,00</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9D187A" w:rsidRPr="009D187A" w:rsidRDefault="009D187A" w:rsidP="009D187A">
            <w:pPr>
              <w:suppressAutoHyphens/>
              <w:jc w:val="center"/>
              <w:rPr>
                <w:rFonts w:eastAsia="Times New Roman"/>
                <w:b/>
                <w:lang w:eastAsia="zh-CN"/>
              </w:rPr>
            </w:pPr>
            <w:r w:rsidRPr="009D187A">
              <w:rPr>
                <w:rFonts w:eastAsia="Times New Roman"/>
                <w:b/>
                <w:lang w:eastAsia="zh-CN"/>
              </w:rPr>
              <w:t>0,00</w:t>
            </w:r>
          </w:p>
        </w:tc>
      </w:tr>
    </w:tbl>
    <w:p w:rsidR="009D187A" w:rsidRPr="009D187A" w:rsidRDefault="009D187A" w:rsidP="009D187A">
      <w:pPr>
        <w:suppressAutoHyphens/>
        <w:ind w:left="5580" w:hanging="5580"/>
        <w:jc w:val="right"/>
        <w:rPr>
          <w:rFonts w:eastAsia="Times New Roman"/>
          <w:lang w:eastAsia="zh-CN"/>
        </w:rPr>
      </w:pPr>
      <w:r w:rsidRPr="009D187A">
        <w:rPr>
          <w:rFonts w:eastAsia="Times New Roman"/>
          <w:lang w:eastAsia="zh-CN"/>
        </w:rPr>
        <w:t>.»</w:t>
      </w:r>
    </w:p>
    <w:p w:rsidR="00F45592" w:rsidRPr="009D187A" w:rsidRDefault="00F45592" w:rsidP="009D187A">
      <w:pPr>
        <w:ind w:firstLine="567"/>
        <w:jc w:val="both"/>
      </w:pPr>
    </w:p>
    <w:sectPr w:rsidR="00F45592" w:rsidRPr="009D187A" w:rsidSect="00751805">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289" w:rsidRDefault="004E4289" w:rsidP="00751805">
      <w:r>
        <w:separator/>
      </w:r>
    </w:p>
  </w:endnote>
  <w:endnote w:type="continuationSeparator" w:id="0">
    <w:p w:rsidR="004E4289" w:rsidRDefault="004E4289"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289" w:rsidRDefault="004E4289" w:rsidP="00751805">
      <w:r>
        <w:separator/>
      </w:r>
    </w:p>
  </w:footnote>
  <w:footnote w:type="continuationSeparator" w:id="0">
    <w:p w:rsidR="004E4289" w:rsidRDefault="004E4289"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Content>
      <w:p w:rsidR="00C75F8B" w:rsidRDefault="00C75F8B">
        <w:pPr>
          <w:pStyle w:val="a5"/>
          <w:jc w:val="center"/>
        </w:pPr>
        <w:r>
          <w:fldChar w:fldCharType="begin"/>
        </w:r>
        <w:r>
          <w:instrText>PAGE   \* MERGEFORMAT</w:instrText>
        </w:r>
        <w:r>
          <w:fldChar w:fldCharType="separate"/>
        </w:r>
        <w:r w:rsidR="00CA67D8">
          <w:rPr>
            <w:noProof/>
          </w:rPr>
          <w:t>275</w:t>
        </w:r>
        <w:r>
          <w:fldChar w:fldCharType="end"/>
        </w:r>
      </w:p>
    </w:sdtContent>
  </w:sdt>
  <w:p w:rsidR="00C75F8B" w:rsidRDefault="00C75F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0"/>
        </w:tabs>
        <w:ind w:left="1069" w:hanging="360"/>
      </w:pPr>
      <w:rPr>
        <w:rFonts w:ascii="Arial" w:hAnsi="Arial" w:cs="Arial" w:hint="default"/>
        <w:sz w:val="24"/>
        <w:szCs w:val="24"/>
      </w:rPr>
    </w:lvl>
    <w:lvl w:ilvl="1">
      <w:start w:val="1"/>
      <w:numFmt w:val="decimal"/>
      <w:lvlText w:val="%1.%2"/>
      <w:lvlJc w:val="left"/>
      <w:pPr>
        <w:tabs>
          <w:tab w:val="num" w:pos="0"/>
        </w:tabs>
        <w:ind w:left="1429" w:hanging="360"/>
      </w:pPr>
      <w:rPr>
        <w:rFonts w:ascii="Arial" w:hAnsi="Arial" w:cs="Arial" w:hint="default"/>
        <w:sz w:val="24"/>
      </w:rPr>
    </w:lvl>
    <w:lvl w:ilvl="2">
      <w:start w:val="1"/>
      <w:numFmt w:val="decimal"/>
      <w:lvlText w:val="%1.%2.%3"/>
      <w:lvlJc w:val="left"/>
      <w:pPr>
        <w:tabs>
          <w:tab w:val="num" w:pos="0"/>
        </w:tabs>
        <w:ind w:left="2149" w:hanging="720"/>
      </w:pPr>
      <w:rPr>
        <w:rFonts w:ascii="Arial" w:hAnsi="Arial" w:cs="Arial" w:hint="default"/>
        <w:sz w:val="24"/>
      </w:rPr>
    </w:lvl>
    <w:lvl w:ilvl="3">
      <w:start w:val="1"/>
      <w:numFmt w:val="decimal"/>
      <w:lvlText w:val="%1.%2.%3.%4"/>
      <w:lvlJc w:val="left"/>
      <w:pPr>
        <w:tabs>
          <w:tab w:val="num" w:pos="0"/>
        </w:tabs>
        <w:ind w:left="2509" w:hanging="720"/>
      </w:pPr>
      <w:rPr>
        <w:rFonts w:ascii="Arial" w:hAnsi="Arial" w:cs="Arial" w:hint="default"/>
        <w:sz w:val="24"/>
      </w:rPr>
    </w:lvl>
    <w:lvl w:ilvl="4">
      <w:start w:val="1"/>
      <w:numFmt w:val="decimal"/>
      <w:lvlText w:val="%1.%2.%3.%4.%5"/>
      <w:lvlJc w:val="left"/>
      <w:pPr>
        <w:tabs>
          <w:tab w:val="num" w:pos="0"/>
        </w:tabs>
        <w:ind w:left="2869" w:hanging="720"/>
      </w:pPr>
      <w:rPr>
        <w:rFonts w:ascii="Arial" w:hAnsi="Arial" w:cs="Arial" w:hint="default"/>
        <w:sz w:val="24"/>
      </w:rPr>
    </w:lvl>
    <w:lvl w:ilvl="5">
      <w:start w:val="1"/>
      <w:numFmt w:val="decimal"/>
      <w:lvlText w:val="%1.%2.%3.%4.%5.%6"/>
      <w:lvlJc w:val="left"/>
      <w:pPr>
        <w:tabs>
          <w:tab w:val="num" w:pos="0"/>
        </w:tabs>
        <w:ind w:left="3589" w:hanging="1080"/>
      </w:pPr>
      <w:rPr>
        <w:rFonts w:ascii="Arial" w:hAnsi="Arial" w:cs="Arial" w:hint="default"/>
        <w:sz w:val="24"/>
      </w:rPr>
    </w:lvl>
    <w:lvl w:ilvl="6">
      <w:start w:val="1"/>
      <w:numFmt w:val="decimal"/>
      <w:lvlText w:val="%1.%2.%3.%4.%5.%6.%7"/>
      <w:lvlJc w:val="left"/>
      <w:pPr>
        <w:tabs>
          <w:tab w:val="num" w:pos="0"/>
        </w:tabs>
        <w:ind w:left="3949" w:hanging="1080"/>
      </w:pPr>
      <w:rPr>
        <w:rFonts w:ascii="Arial" w:hAnsi="Arial" w:cs="Arial" w:hint="default"/>
        <w:sz w:val="24"/>
      </w:rPr>
    </w:lvl>
    <w:lvl w:ilvl="7">
      <w:start w:val="1"/>
      <w:numFmt w:val="decimal"/>
      <w:lvlText w:val="%1.%2.%3.%4.%5.%6.%7.%8"/>
      <w:lvlJc w:val="left"/>
      <w:pPr>
        <w:tabs>
          <w:tab w:val="num" w:pos="0"/>
        </w:tabs>
        <w:ind w:left="4669" w:hanging="1440"/>
      </w:pPr>
      <w:rPr>
        <w:rFonts w:ascii="Arial" w:hAnsi="Arial" w:cs="Arial" w:hint="default"/>
        <w:sz w:val="24"/>
      </w:rPr>
    </w:lvl>
    <w:lvl w:ilvl="8">
      <w:start w:val="1"/>
      <w:numFmt w:val="decimal"/>
      <w:lvlText w:val="%1.%2.%3.%4.%5.%6.%7.%8.%9"/>
      <w:lvlJc w:val="left"/>
      <w:pPr>
        <w:tabs>
          <w:tab w:val="num" w:pos="0"/>
        </w:tabs>
        <w:ind w:left="5029" w:hanging="1440"/>
      </w:pPr>
      <w:rPr>
        <w:rFonts w:ascii="Arial" w:hAnsi="Arial" w:cs="Arial" w:hint="default"/>
        <w:sz w:val="24"/>
      </w:rPr>
    </w:lvl>
  </w:abstractNum>
  <w:abstractNum w:abstractNumId="2">
    <w:nsid w:val="00000003"/>
    <w:multiLevelType w:val="multilevel"/>
    <w:tmpl w:val="00000003"/>
    <w:name w:val="WW8Num5"/>
    <w:lvl w:ilvl="0">
      <w:start w:val="1"/>
      <w:numFmt w:val="decimal"/>
      <w:lvlText w:val="%1"/>
      <w:lvlJc w:val="left"/>
      <w:pPr>
        <w:tabs>
          <w:tab w:val="num" w:pos="0"/>
        </w:tabs>
        <w:ind w:left="360" w:hanging="360"/>
      </w:pPr>
      <w:rPr>
        <w:rFonts w:ascii="Arial" w:hAnsi="Arial" w:cs="Arial" w:hint="default"/>
        <w:sz w:val="24"/>
        <w:szCs w:val="24"/>
      </w:rPr>
    </w:lvl>
    <w:lvl w:ilvl="1">
      <w:start w:val="5"/>
      <w:numFmt w:val="decimal"/>
      <w:lvlText w:val="%1.%2"/>
      <w:lvlJc w:val="left"/>
      <w:pPr>
        <w:tabs>
          <w:tab w:val="num" w:pos="0"/>
        </w:tabs>
        <w:ind w:left="360" w:hanging="360"/>
      </w:pPr>
      <w:rPr>
        <w:rFonts w:ascii="Arial" w:hAnsi="Arial" w:cs="Arial" w:hint="default"/>
        <w:sz w:val="24"/>
        <w:szCs w:val="24"/>
      </w:rPr>
    </w:lvl>
    <w:lvl w:ilvl="2">
      <w:start w:val="1"/>
      <w:numFmt w:val="decimal"/>
      <w:lvlText w:val="%1.%2.%3"/>
      <w:lvlJc w:val="left"/>
      <w:pPr>
        <w:tabs>
          <w:tab w:val="num" w:pos="0"/>
        </w:tabs>
        <w:ind w:left="720" w:hanging="720"/>
      </w:pPr>
      <w:rPr>
        <w:rFonts w:ascii="Arial" w:hAnsi="Arial" w:cs="Arial" w:hint="default"/>
        <w:sz w:val="24"/>
        <w:szCs w:val="24"/>
      </w:rPr>
    </w:lvl>
    <w:lvl w:ilvl="3">
      <w:start w:val="1"/>
      <w:numFmt w:val="decimal"/>
      <w:lvlText w:val="%1.%2.%3.%4"/>
      <w:lvlJc w:val="left"/>
      <w:pPr>
        <w:tabs>
          <w:tab w:val="num" w:pos="0"/>
        </w:tabs>
        <w:ind w:left="1080" w:hanging="1080"/>
      </w:pPr>
      <w:rPr>
        <w:rFonts w:ascii="Arial" w:hAnsi="Arial" w:cs="Arial" w:hint="default"/>
        <w:sz w:val="24"/>
        <w:szCs w:val="24"/>
      </w:rPr>
    </w:lvl>
    <w:lvl w:ilvl="4">
      <w:start w:val="1"/>
      <w:numFmt w:val="decimal"/>
      <w:lvlText w:val="%1.%2.%3.%4.%5"/>
      <w:lvlJc w:val="left"/>
      <w:pPr>
        <w:tabs>
          <w:tab w:val="num" w:pos="0"/>
        </w:tabs>
        <w:ind w:left="1080" w:hanging="1080"/>
      </w:pPr>
      <w:rPr>
        <w:rFonts w:ascii="Arial" w:hAnsi="Arial" w:cs="Arial" w:hint="default"/>
        <w:sz w:val="24"/>
        <w:szCs w:val="24"/>
      </w:rPr>
    </w:lvl>
    <w:lvl w:ilvl="5">
      <w:start w:val="1"/>
      <w:numFmt w:val="decimal"/>
      <w:lvlText w:val="%1.%2.%3.%4.%5.%6"/>
      <w:lvlJc w:val="left"/>
      <w:pPr>
        <w:tabs>
          <w:tab w:val="num" w:pos="0"/>
        </w:tabs>
        <w:ind w:left="1440" w:hanging="1440"/>
      </w:pPr>
      <w:rPr>
        <w:rFonts w:ascii="Arial" w:hAnsi="Arial" w:cs="Arial" w:hint="default"/>
        <w:sz w:val="24"/>
        <w:szCs w:val="24"/>
      </w:rPr>
    </w:lvl>
    <w:lvl w:ilvl="6">
      <w:start w:val="1"/>
      <w:numFmt w:val="decimal"/>
      <w:lvlText w:val="%1.%2.%3.%4.%5.%6.%7"/>
      <w:lvlJc w:val="left"/>
      <w:pPr>
        <w:tabs>
          <w:tab w:val="num" w:pos="0"/>
        </w:tabs>
        <w:ind w:left="1440" w:hanging="1440"/>
      </w:pPr>
      <w:rPr>
        <w:rFonts w:ascii="Arial" w:hAnsi="Arial" w:cs="Arial" w:hint="default"/>
        <w:sz w:val="24"/>
        <w:szCs w:val="24"/>
      </w:rPr>
    </w:lvl>
    <w:lvl w:ilvl="7">
      <w:start w:val="1"/>
      <w:numFmt w:val="decimal"/>
      <w:lvlText w:val="%1.%2.%3.%4.%5.%6.%7.%8"/>
      <w:lvlJc w:val="left"/>
      <w:pPr>
        <w:tabs>
          <w:tab w:val="num" w:pos="0"/>
        </w:tabs>
        <w:ind w:left="1800" w:hanging="1800"/>
      </w:pPr>
      <w:rPr>
        <w:rFonts w:ascii="Arial" w:hAnsi="Arial" w:cs="Arial" w:hint="default"/>
        <w:sz w:val="24"/>
        <w:szCs w:val="24"/>
      </w:rPr>
    </w:lvl>
    <w:lvl w:ilvl="8">
      <w:start w:val="1"/>
      <w:numFmt w:val="decimal"/>
      <w:lvlText w:val="%1.%2.%3.%4.%5.%6.%7.%8.%9"/>
      <w:lvlJc w:val="left"/>
      <w:pPr>
        <w:tabs>
          <w:tab w:val="num" w:pos="0"/>
        </w:tabs>
        <w:ind w:left="1800" w:hanging="1800"/>
      </w:pPr>
      <w:rPr>
        <w:rFonts w:ascii="Arial" w:hAnsi="Arial" w:cs="Arial" w:hint="default"/>
        <w:sz w:val="24"/>
        <w:szCs w:val="24"/>
      </w:rPr>
    </w:lvl>
  </w:abstractNum>
  <w:abstractNum w:abstractNumId="3">
    <w:nsid w:val="0D7E4AD7"/>
    <w:multiLevelType w:val="multilevel"/>
    <w:tmpl w:val="AEDCC14E"/>
    <w:lvl w:ilvl="0">
      <w:start w:val="1"/>
      <w:numFmt w:val="decimal"/>
      <w:lvlText w:val="%1"/>
      <w:lvlJc w:val="left"/>
      <w:pPr>
        <w:ind w:left="468" w:hanging="468"/>
      </w:pPr>
      <w:rPr>
        <w:rFonts w:hint="default"/>
      </w:rPr>
    </w:lvl>
    <w:lvl w:ilvl="1">
      <w:start w:val="12"/>
      <w:numFmt w:val="decimal"/>
      <w:lvlText w:val="%1.%2"/>
      <w:lvlJc w:val="left"/>
      <w:pPr>
        <w:ind w:left="936"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nsid w:val="123769DB"/>
    <w:multiLevelType w:val="multilevel"/>
    <w:tmpl w:val="1C80AF8C"/>
    <w:lvl w:ilvl="0">
      <w:start w:val="1"/>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C84189"/>
    <w:multiLevelType w:val="multilevel"/>
    <w:tmpl w:val="F18E87D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16382642"/>
    <w:multiLevelType w:val="multilevel"/>
    <w:tmpl w:val="E5A482E2"/>
    <w:lvl w:ilvl="0">
      <w:start w:val="1"/>
      <w:numFmt w:val="decimal"/>
      <w:lvlText w:val="%1"/>
      <w:lvlJc w:val="left"/>
      <w:pPr>
        <w:ind w:left="468" w:hanging="468"/>
      </w:pPr>
      <w:rPr>
        <w:rFonts w:hint="default"/>
      </w:rPr>
    </w:lvl>
    <w:lvl w:ilvl="1">
      <w:start w:val="10"/>
      <w:numFmt w:val="decimal"/>
      <w:lvlText w:val="%1.%2"/>
      <w:lvlJc w:val="left"/>
      <w:pPr>
        <w:ind w:left="894" w:hanging="468"/>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nsid w:val="35D91122"/>
    <w:multiLevelType w:val="multilevel"/>
    <w:tmpl w:val="8F424018"/>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nsid w:val="3AC67CC3"/>
    <w:multiLevelType w:val="multilevel"/>
    <w:tmpl w:val="C3B8EACC"/>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9">
    <w:nsid w:val="6888053D"/>
    <w:multiLevelType w:val="multilevel"/>
    <w:tmpl w:val="51406900"/>
    <w:lvl w:ilvl="0">
      <w:start w:val="1"/>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7"/>
  </w:num>
  <w:num w:numId="5">
    <w:abstractNumId w:val="6"/>
  </w:num>
  <w:num w:numId="6">
    <w:abstractNumId w:val="4"/>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75A3"/>
    <w:rsid w:val="00007E3F"/>
    <w:rsid w:val="000101F7"/>
    <w:rsid w:val="00010C42"/>
    <w:rsid w:val="0001203D"/>
    <w:rsid w:val="00037C27"/>
    <w:rsid w:val="00053D6B"/>
    <w:rsid w:val="00054B80"/>
    <w:rsid w:val="00081C87"/>
    <w:rsid w:val="000C732F"/>
    <w:rsid w:val="000E70BD"/>
    <w:rsid w:val="000F12F2"/>
    <w:rsid w:val="001006F7"/>
    <w:rsid w:val="00114619"/>
    <w:rsid w:val="00114FF0"/>
    <w:rsid w:val="00116001"/>
    <w:rsid w:val="00127C59"/>
    <w:rsid w:val="00143DC4"/>
    <w:rsid w:val="00146C2C"/>
    <w:rsid w:val="0015299B"/>
    <w:rsid w:val="00197E4A"/>
    <w:rsid w:val="001A5B24"/>
    <w:rsid w:val="001A67FB"/>
    <w:rsid w:val="001C750A"/>
    <w:rsid w:val="001E7ABC"/>
    <w:rsid w:val="001F4B2D"/>
    <w:rsid w:val="0021296C"/>
    <w:rsid w:val="002129D0"/>
    <w:rsid w:val="0021744E"/>
    <w:rsid w:val="0022497B"/>
    <w:rsid w:val="0023629C"/>
    <w:rsid w:val="00281AC0"/>
    <w:rsid w:val="002D1DF0"/>
    <w:rsid w:val="003001EF"/>
    <w:rsid w:val="00312F71"/>
    <w:rsid w:val="00333887"/>
    <w:rsid w:val="00362025"/>
    <w:rsid w:val="00382F76"/>
    <w:rsid w:val="003954A5"/>
    <w:rsid w:val="003A667B"/>
    <w:rsid w:val="003D0F5E"/>
    <w:rsid w:val="003F3C07"/>
    <w:rsid w:val="004273E6"/>
    <w:rsid w:val="004569F3"/>
    <w:rsid w:val="0047020C"/>
    <w:rsid w:val="00497A3F"/>
    <w:rsid w:val="004A1E93"/>
    <w:rsid w:val="004A7251"/>
    <w:rsid w:val="004E4289"/>
    <w:rsid w:val="004F17C0"/>
    <w:rsid w:val="004F4647"/>
    <w:rsid w:val="00513CB5"/>
    <w:rsid w:val="0052134C"/>
    <w:rsid w:val="00534614"/>
    <w:rsid w:val="005433AC"/>
    <w:rsid w:val="005678AA"/>
    <w:rsid w:val="00572459"/>
    <w:rsid w:val="005C0C81"/>
    <w:rsid w:val="006179E2"/>
    <w:rsid w:val="00620994"/>
    <w:rsid w:val="006319E0"/>
    <w:rsid w:val="00666C93"/>
    <w:rsid w:val="00681A55"/>
    <w:rsid w:val="00684A1B"/>
    <w:rsid w:val="006A3F56"/>
    <w:rsid w:val="006C6C50"/>
    <w:rsid w:val="006E339E"/>
    <w:rsid w:val="006F3B93"/>
    <w:rsid w:val="00706CD1"/>
    <w:rsid w:val="00707857"/>
    <w:rsid w:val="00751805"/>
    <w:rsid w:val="00761FF6"/>
    <w:rsid w:val="00771172"/>
    <w:rsid w:val="0079336F"/>
    <w:rsid w:val="007E588D"/>
    <w:rsid w:val="007F0EB3"/>
    <w:rsid w:val="00811CB3"/>
    <w:rsid w:val="0082033E"/>
    <w:rsid w:val="008232AD"/>
    <w:rsid w:val="00832539"/>
    <w:rsid w:val="00837FCD"/>
    <w:rsid w:val="00847E48"/>
    <w:rsid w:val="00884A2D"/>
    <w:rsid w:val="00887044"/>
    <w:rsid w:val="00893FAF"/>
    <w:rsid w:val="008B1236"/>
    <w:rsid w:val="008C73F4"/>
    <w:rsid w:val="008F26FB"/>
    <w:rsid w:val="008F5AB1"/>
    <w:rsid w:val="009119E2"/>
    <w:rsid w:val="00922831"/>
    <w:rsid w:val="009472ED"/>
    <w:rsid w:val="00956F35"/>
    <w:rsid w:val="0097519D"/>
    <w:rsid w:val="00986E79"/>
    <w:rsid w:val="0099704D"/>
    <w:rsid w:val="009A34EC"/>
    <w:rsid w:val="009A4F7F"/>
    <w:rsid w:val="009D187A"/>
    <w:rsid w:val="00A16EF5"/>
    <w:rsid w:val="00A5067D"/>
    <w:rsid w:val="00A54935"/>
    <w:rsid w:val="00A63C2C"/>
    <w:rsid w:val="00A84B5D"/>
    <w:rsid w:val="00A95D1A"/>
    <w:rsid w:val="00AE1490"/>
    <w:rsid w:val="00B13634"/>
    <w:rsid w:val="00B34541"/>
    <w:rsid w:val="00B9036C"/>
    <w:rsid w:val="00BA0F97"/>
    <w:rsid w:val="00BB4A03"/>
    <w:rsid w:val="00BE2CB2"/>
    <w:rsid w:val="00BF3264"/>
    <w:rsid w:val="00BF381C"/>
    <w:rsid w:val="00BF4AD1"/>
    <w:rsid w:val="00BF6C86"/>
    <w:rsid w:val="00BF790F"/>
    <w:rsid w:val="00C17B6E"/>
    <w:rsid w:val="00C21932"/>
    <w:rsid w:val="00C24DF3"/>
    <w:rsid w:val="00C27735"/>
    <w:rsid w:val="00C31BEF"/>
    <w:rsid w:val="00C4278A"/>
    <w:rsid w:val="00C55BE3"/>
    <w:rsid w:val="00C7414B"/>
    <w:rsid w:val="00C75F8B"/>
    <w:rsid w:val="00C7712E"/>
    <w:rsid w:val="00C8312A"/>
    <w:rsid w:val="00CA23EC"/>
    <w:rsid w:val="00CA67D8"/>
    <w:rsid w:val="00CD14E5"/>
    <w:rsid w:val="00CD576C"/>
    <w:rsid w:val="00D0221F"/>
    <w:rsid w:val="00D410A3"/>
    <w:rsid w:val="00D515C2"/>
    <w:rsid w:val="00D56655"/>
    <w:rsid w:val="00D9127A"/>
    <w:rsid w:val="00D930CA"/>
    <w:rsid w:val="00DC5532"/>
    <w:rsid w:val="00DC581C"/>
    <w:rsid w:val="00DD4A0A"/>
    <w:rsid w:val="00DE61DC"/>
    <w:rsid w:val="00DF6E12"/>
    <w:rsid w:val="00E14EF4"/>
    <w:rsid w:val="00E268FE"/>
    <w:rsid w:val="00E43AF1"/>
    <w:rsid w:val="00E55E65"/>
    <w:rsid w:val="00E73C7A"/>
    <w:rsid w:val="00E76676"/>
    <w:rsid w:val="00E9152B"/>
    <w:rsid w:val="00E92CD9"/>
    <w:rsid w:val="00EA754B"/>
    <w:rsid w:val="00EF11D5"/>
    <w:rsid w:val="00F007B6"/>
    <w:rsid w:val="00F2001B"/>
    <w:rsid w:val="00F33279"/>
    <w:rsid w:val="00F45592"/>
    <w:rsid w:val="00F60198"/>
    <w:rsid w:val="00F6064F"/>
    <w:rsid w:val="00F65CBA"/>
    <w:rsid w:val="00F81C8A"/>
    <w:rsid w:val="00FA100C"/>
    <w:rsid w:val="00FE12D2"/>
    <w:rsid w:val="00FE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81A55"/>
    <w:rPr>
      <w:rFonts w:ascii="Tahoma" w:hAnsi="Tahoma" w:cs="Tahoma"/>
      <w:sz w:val="16"/>
      <w:szCs w:val="16"/>
    </w:rPr>
  </w:style>
  <w:style w:type="character" w:customStyle="1" w:styleId="a4">
    <w:name w:val="Текст выноски Знак"/>
    <w:basedOn w:val="a0"/>
    <w:link w:val="a3"/>
    <w:rsid w:val="00681A55"/>
    <w:rPr>
      <w:rFonts w:ascii="Tahoma" w:eastAsia="Calibri" w:hAnsi="Tahoma" w:cs="Tahoma"/>
      <w:sz w:val="16"/>
      <w:szCs w:val="16"/>
      <w:lang w:eastAsia="ru-RU"/>
    </w:rPr>
  </w:style>
  <w:style w:type="paragraph" w:styleId="a5">
    <w:name w:val="header"/>
    <w:basedOn w:val="a"/>
    <w:link w:val="a6"/>
    <w:unhideWhenUsed/>
    <w:rsid w:val="00751805"/>
    <w:pPr>
      <w:tabs>
        <w:tab w:val="center" w:pos="4677"/>
        <w:tab w:val="right" w:pos="9355"/>
      </w:tabs>
    </w:pPr>
  </w:style>
  <w:style w:type="character" w:customStyle="1" w:styleId="a6">
    <w:name w:val="Верхний колонтитул Знак"/>
    <w:basedOn w:val="a0"/>
    <w:link w:val="a5"/>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style>
  <w:style w:type="character" w:customStyle="1" w:styleId="a8">
    <w:name w:val="Нижний колонтитул Знак"/>
    <w:basedOn w:val="a0"/>
    <w:link w:val="a7"/>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numbering" w:customStyle="1" w:styleId="10">
    <w:name w:val="Нет списка1"/>
    <w:next w:val="a2"/>
    <w:uiPriority w:val="99"/>
    <w:semiHidden/>
    <w:unhideWhenUsed/>
    <w:rsid w:val="009D187A"/>
  </w:style>
  <w:style w:type="character" w:customStyle="1" w:styleId="WW8Num1z0">
    <w:name w:val="WW8Num1z0"/>
    <w:rsid w:val="009D187A"/>
    <w:rPr>
      <w:rFonts w:ascii="Arial" w:hAnsi="Arial" w:cs="Arial" w:hint="default"/>
      <w:sz w:val="24"/>
      <w:szCs w:val="24"/>
    </w:rPr>
  </w:style>
  <w:style w:type="character" w:customStyle="1" w:styleId="WW8Num1z1">
    <w:name w:val="WW8Num1z1"/>
    <w:rsid w:val="009D187A"/>
    <w:rPr>
      <w:rFonts w:ascii="Arial" w:hAnsi="Arial" w:cs="Arial" w:hint="default"/>
      <w:sz w:val="24"/>
    </w:rPr>
  </w:style>
  <w:style w:type="character" w:customStyle="1" w:styleId="WW8Num2z0">
    <w:name w:val="WW8Num2z0"/>
    <w:rsid w:val="009D187A"/>
  </w:style>
  <w:style w:type="character" w:customStyle="1" w:styleId="WW8Num2z1">
    <w:name w:val="WW8Num2z1"/>
    <w:rsid w:val="009D187A"/>
  </w:style>
  <w:style w:type="character" w:customStyle="1" w:styleId="WW8Num2z2">
    <w:name w:val="WW8Num2z2"/>
    <w:rsid w:val="009D187A"/>
  </w:style>
  <w:style w:type="character" w:customStyle="1" w:styleId="WW8Num2z3">
    <w:name w:val="WW8Num2z3"/>
    <w:rsid w:val="009D187A"/>
  </w:style>
  <w:style w:type="character" w:customStyle="1" w:styleId="WW8Num2z4">
    <w:name w:val="WW8Num2z4"/>
    <w:rsid w:val="009D187A"/>
  </w:style>
  <w:style w:type="character" w:customStyle="1" w:styleId="WW8Num2z5">
    <w:name w:val="WW8Num2z5"/>
    <w:rsid w:val="009D187A"/>
  </w:style>
  <w:style w:type="character" w:customStyle="1" w:styleId="WW8Num2z6">
    <w:name w:val="WW8Num2z6"/>
    <w:rsid w:val="009D187A"/>
  </w:style>
  <w:style w:type="character" w:customStyle="1" w:styleId="WW8Num2z7">
    <w:name w:val="WW8Num2z7"/>
    <w:rsid w:val="009D187A"/>
  </w:style>
  <w:style w:type="character" w:customStyle="1" w:styleId="WW8Num2z8">
    <w:name w:val="WW8Num2z8"/>
    <w:rsid w:val="009D187A"/>
  </w:style>
  <w:style w:type="character" w:customStyle="1" w:styleId="WW8Num3z0">
    <w:name w:val="WW8Num3z0"/>
    <w:rsid w:val="009D187A"/>
    <w:rPr>
      <w:rFonts w:hint="default"/>
    </w:rPr>
  </w:style>
  <w:style w:type="character" w:customStyle="1" w:styleId="WW8Num4z0">
    <w:name w:val="WW8Num4z0"/>
    <w:rsid w:val="009D187A"/>
    <w:rPr>
      <w:rFonts w:hint="default"/>
      <w:sz w:val="24"/>
    </w:rPr>
  </w:style>
  <w:style w:type="character" w:customStyle="1" w:styleId="WW8Num4z1">
    <w:name w:val="WW8Num4z1"/>
    <w:rsid w:val="009D187A"/>
  </w:style>
  <w:style w:type="character" w:customStyle="1" w:styleId="WW8Num4z2">
    <w:name w:val="WW8Num4z2"/>
    <w:rsid w:val="009D187A"/>
  </w:style>
  <w:style w:type="character" w:customStyle="1" w:styleId="WW8Num4z3">
    <w:name w:val="WW8Num4z3"/>
    <w:rsid w:val="009D187A"/>
  </w:style>
  <w:style w:type="character" w:customStyle="1" w:styleId="WW8Num4z4">
    <w:name w:val="WW8Num4z4"/>
    <w:rsid w:val="009D187A"/>
  </w:style>
  <w:style w:type="character" w:customStyle="1" w:styleId="WW8Num4z5">
    <w:name w:val="WW8Num4z5"/>
    <w:rsid w:val="009D187A"/>
  </w:style>
  <w:style w:type="character" w:customStyle="1" w:styleId="WW8Num4z6">
    <w:name w:val="WW8Num4z6"/>
    <w:rsid w:val="009D187A"/>
  </w:style>
  <w:style w:type="character" w:customStyle="1" w:styleId="WW8Num4z7">
    <w:name w:val="WW8Num4z7"/>
    <w:rsid w:val="009D187A"/>
  </w:style>
  <w:style w:type="character" w:customStyle="1" w:styleId="WW8Num4z8">
    <w:name w:val="WW8Num4z8"/>
    <w:rsid w:val="009D187A"/>
  </w:style>
  <w:style w:type="character" w:customStyle="1" w:styleId="WW8Num5z0">
    <w:name w:val="WW8Num5z0"/>
    <w:rsid w:val="009D187A"/>
    <w:rPr>
      <w:rFonts w:ascii="Arial" w:hAnsi="Arial" w:cs="Arial" w:hint="default"/>
      <w:sz w:val="24"/>
      <w:szCs w:val="24"/>
    </w:rPr>
  </w:style>
  <w:style w:type="character" w:customStyle="1" w:styleId="WW8Num6z0">
    <w:name w:val="WW8Num6z0"/>
    <w:rsid w:val="009D187A"/>
    <w:rPr>
      <w:rFonts w:hint="default"/>
    </w:rPr>
  </w:style>
  <w:style w:type="character" w:customStyle="1" w:styleId="6">
    <w:name w:val="Основной шрифт абзаца6"/>
    <w:rsid w:val="009D187A"/>
  </w:style>
  <w:style w:type="character" w:customStyle="1" w:styleId="WW8Num1z2">
    <w:name w:val="WW8Num1z2"/>
    <w:rsid w:val="009D187A"/>
  </w:style>
  <w:style w:type="character" w:customStyle="1" w:styleId="WW8Num1z3">
    <w:name w:val="WW8Num1z3"/>
    <w:rsid w:val="009D187A"/>
  </w:style>
  <w:style w:type="character" w:customStyle="1" w:styleId="WW8Num1z4">
    <w:name w:val="WW8Num1z4"/>
    <w:rsid w:val="009D187A"/>
  </w:style>
  <w:style w:type="character" w:customStyle="1" w:styleId="WW8Num1z5">
    <w:name w:val="WW8Num1z5"/>
    <w:rsid w:val="009D187A"/>
  </w:style>
  <w:style w:type="character" w:customStyle="1" w:styleId="WW8Num1z6">
    <w:name w:val="WW8Num1z6"/>
    <w:rsid w:val="009D187A"/>
  </w:style>
  <w:style w:type="character" w:customStyle="1" w:styleId="WW8Num1z7">
    <w:name w:val="WW8Num1z7"/>
    <w:rsid w:val="009D187A"/>
  </w:style>
  <w:style w:type="character" w:customStyle="1" w:styleId="WW8Num1z8">
    <w:name w:val="WW8Num1z8"/>
    <w:rsid w:val="009D187A"/>
  </w:style>
  <w:style w:type="character" w:customStyle="1" w:styleId="5">
    <w:name w:val="Основной шрифт абзаца5"/>
    <w:rsid w:val="009D187A"/>
  </w:style>
  <w:style w:type="character" w:customStyle="1" w:styleId="4">
    <w:name w:val="Основной шрифт абзаца4"/>
    <w:rsid w:val="009D187A"/>
  </w:style>
  <w:style w:type="character" w:customStyle="1" w:styleId="3">
    <w:name w:val="Основной шрифт абзаца3"/>
    <w:rsid w:val="009D187A"/>
  </w:style>
  <w:style w:type="character" w:customStyle="1" w:styleId="2">
    <w:name w:val="Основной шрифт абзаца2"/>
    <w:rsid w:val="009D187A"/>
  </w:style>
  <w:style w:type="character" w:customStyle="1" w:styleId="WW8Num5z1">
    <w:name w:val="WW8Num5z1"/>
    <w:rsid w:val="009D187A"/>
  </w:style>
  <w:style w:type="character" w:customStyle="1" w:styleId="WW8Num5z2">
    <w:name w:val="WW8Num5z2"/>
    <w:rsid w:val="009D187A"/>
  </w:style>
  <w:style w:type="character" w:customStyle="1" w:styleId="WW8Num5z3">
    <w:name w:val="WW8Num5z3"/>
    <w:rsid w:val="009D187A"/>
  </w:style>
  <w:style w:type="character" w:customStyle="1" w:styleId="WW8Num5z4">
    <w:name w:val="WW8Num5z4"/>
    <w:rsid w:val="009D187A"/>
  </w:style>
  <w:style w:type="character" w:customStyle="1" w:styleId="WW8Num5z5">
    <w:name w:val="WW8Num5z5"/>
    <w:rsid w:val="009D187A"/>
  </w:style>
  <w:style w:type="character" w:customStyle="1" w:styleId="WW8Num5z6">
    <w:name w:val="WW8Num5z6"/>
    <w:rsid w:val="009D187A"/>
  </w:style>
  <w:style w:type="character" w:customStyle="1" w:styleId="WW8Num5z7">
    <w:name w:val="WW8Num5z7"/>
    <w:rsid w:val="009D187A"/>
  </w:style>
  <w:style w:type="character" w:customStyle="1" w:styleId="WW8Num5z8">
    <w:name w:val="WW8Num5z8"/>
    <w:rsid w:val="009D187A"/>
  </w:style>
  <w:style w:type="character" w:customStyle="1" w:styleId="WW8Num7z0">
    <w:name w:val="WW8Num7z0"/>
    <w:rsid w:val="009D187A"/>
  </w:style>
  <w:style w:type="character" w:customStyle="1" w:styleId="WW8Num7z1">
    <w:name w:val="WW8Num7z1"/>
    <w:rsid w:val="009D187A"/>
  </w:style>
  <w:style w:type="character" w:customStyle="1" w:styleId="WW8Num7z2">
    <w:name w:val="WW8Num7z2"/>
    <w:rsid w:val="009D187A"/>
  </w:style>
  <w:style w:type="character" w:customStyle="1" w:styleId="WW8Num7z3">
    <w:name w:val="WW8Num7z3"/>
    <w:rsid w:val="009D187A"/>
  </w:style>
  <w:style w:type="character" w:customStyle="1" w:styleId="WW8Num7z4">
    <w:name w:val="WW8Num7z4"/>
    <w:rsid w:val="009D187A"/>
  </w:style>
  <w:style w:type="character" w:customStyle="1" w:styleId="WW8Num7z5">
    <w:name w:val="WW8Num7z5"/>
    <w:rsid w:val="009D187A"/>
  </w:style>
  <w:style w:type="character" w:customStyle="1" w:styleId="WW8Num7z6">
    <w:name w:val="WW8Num7z6"/>
    <w:rsid w:val="009D187A"/>
  </w:style>
  <w:style w:type="character" w:customStyle="1" w:styleId="WW8Num7z7">
    <w:name w:val="WW8Num7z7"/>
    <w:rsid w:val="009D187A"/>
  </w:style>
  <w:style w:type="character" w:customStyle="1" w:styleId="WW8Num7z8">
    <w:name w:val="WW8Num7z8"/>
    <w:rsid w:val="009D187A"/>
  </w:style>
  <w:style w:type="character" w:customStyle="1" w:styleId="WW8Num8z0">
    <w:name w:val="WW8Num8z0"/>
    <w:rsid w:val="009D187A"/>
  </w:style>
  <w:style w:type="character" w:customStyle="1" w:styleId="WW8Num8z1">
    <w:name w:val="WW8Num8z1"/>
    <w:rsid w:val="009D187A"/>
  </w:style>
  <w:style w:type="character" w:customStyle="1" w:styleId="WW8Num8z2">
    <w:name w:val="WW8Num8z2"/>
    <w:rsid w:val="009D187A"/>
  </w:style>
  <w:style w:type="character" w:customStyle="1" w:styleId="WW8Num8z3">
    <w:name w:val="WW8Num8z3"/>
    <w:rsid w:val="009D187A"/>
  </w:style>
  <w:style w:type="character" w:customStyle="1" w:styleId="WW8Num8z4">
    <w:name w:val="WW8Num8z4"/>
    <w:rsid w:val="009D187A"/>
  </w:style>
  <w:style w:type="character" w:customStyle="1" w:styleId="WW8Num8z5">
    <w:name w:val="WW8Num8z5"/>
    <w:rsid w:val="009D187A"/>
  </w:style>
  <w:style w:type="character" w:customStyle="1" w:styleId="WW8Num8z6">
    <w:name w:val="WW8Num8z6"/>
    <w:rsid w:val="009D187A"/>
  </w:style>
  <w:style w:type="character" w:customStyle="1" w:styleId="WW8Num8z7">
    <w:name w:val="WW8Num8z7"/>
    <w:rsid w:val="009D187A"/>
  </w:style>
  <w:style w:type="character" w:customStyle="1" w:styleId="WW8Num8z8">
    <w:name w:val="WW8Num8z8"/>
    <w:rsid w:val="009D187A"/>
  </w:style>
  <w:style w:type="character" w:customStyle="1" w:styleId="WW8Num9z0">
    <w:name w:val="WW8Num9z0"/>
    <w:rsid w:val="009D187A"/>
  </w:style>
  <w:style w:type="character" w:customStyle="1" w:styleId="WW8Num9z1">
    <w:name w:val="WW8Num9z1"/>
    <w:rsid w:val="009D187A"/>
  </w:style>
  <w:style w:type="character" w:customStyle="1" w:styleId="WW8Num9z2">
    <w:name w:val="WW8Num9z2"/>
    <w:rsid w:val="009D187A"/>
  </w:style>
  <w:style w:type="character" w:customStyle="1" w:styleId="WW8Num9z3">
    <w:name w:val="WW8Num9z3"/>
    <w:rsid w:val="009D187A"/>
  </w:style>
  <w:style w:type="character" w:customStyle="1" w:styleId="WW8Num9z4">
    <w:name w:val="WW8Num9z4"/>
    <w:rsid w:val="009D187A"/>
  </w:style>
  <w:style w:type="character" w:customStyle="1" w:styleId="WW8Num9z5">
    <w:name w:val="WW8Num9z5"/>
    <w:rsid w:val="009D187A"/>
  </w:style>
  <w:style w:type="character" w:customStyle="1" w:styleId="WW8Num9z6">
    <w:name w:val="WW8Num9z6"/>
    <w:rsid w:val="009D187A"/>
  </w:style>
  <w:style w:type="character" w:customStyle="1" w:styleId="WW8Num9z7">
    <w:name w:val="WW8Num9z7"/>
    <w:rsid w:val="009D187A"/>
  </w:style>
  <w:style w:type="character" w:customStyle="1" w:styleId="WW8Num9z8">
    <w:name w:val="WW8Num9z8"/>
    <w:rsid w:val="009D187A"/>
  </w:style>
  <w:style w:type="character" w:customStyle="1" w:styleId="WW8Num10z0">
    <w:name w:val="WW8Num10z0"/>
    <w:rsid w:val="009D187A"/>
  </w:style>
  <w:style w:type="character" w:customStyle="1" w:styleId="WW8Num10z1">
    <w:name w:val="WW8Num10z1"/>
    <w:rsid w:val="009D187A"/>
  </w:style>
  <w:style w:type="character" w:customStyle="1" w:styleId="WW8Num10z2">
    <w:name w:val="WW8Num10z2"/>
    <w:rsid w:val="009D187A"/>
  </w:style>
  <w:style w:type="character" w:customStyle="1" w:styleId="WW8Num10z3">
    <w:name w:val="WW8Num10z3"/>
    <w:rsid w:val="009D187A"/>
  </w:style>
  <w:style w:type="character" w:customStyle="1" w:styleId="WW8Num10z4">
    <w:name w:val="WW8Num10z4"/>
    <w:rsid w:val="009D187A"/>
  </w:style>
  <w:style w:type="character" w:customStyle="1" w:styleId="WW8Num10z5">
    <w:name w:val="WW8Num10z5"/>
    <w:rsid w:val="009D187A"/>
  </w:style>
  <w:style w:type="character" w:customStyle="1" w:styleId="WW8Num10z6">
    <w:name w:val="WW8Num10z6"/>
    <w:rsid w:val="009D187A"/>
  </w:style>
  <w:style w:type="character" w:customStyle="1" w:styleId="WW8Num10z7">
    <w:name w:val="WW8Num10z7"/>
    <w:rsid w:val="009D187A"/>
  </w:style>
  <w:style w:type="character" w:customStyle="1" w:styleId="WW8Num10z8">
    <w:name w:val="WW8Num10z8"/>
    <w:rsid w:val="009D187A"/>
  </w:style>
  <w:style w:type="character" w:customStyle="1" w:styleId="WW8Num11z0">
    <w:name w:val="WW8Num11z0"/>
    <w:rsid w:val="009D187A"/>
  </w:style>
  <w:style w:type="character" w:customStyle="1" w:styleId="WW8Num11z2">
    <w:name w:val="WW8Num11z2"/>
    <w:rsid w:val="009D187A"/>
  </w:style>
  <w:style w:type="character" w:customStyle="1" w:styleId="WW8Num11z3">
    <w:name w:val="WW8Num11z3"/>
    <w:rsid w:val="009D187A"/>
  </w:style>
  <w:style w:type="character" w:customStyle="1" w:styleId="WW8Num11z4">
    <w:name w:val="WW8Num11z4"/>
    <w:rsid w:val="009D187A"/>
  </w:style>
  <w:style w:type="character" w:customStyle="1" w:styleId="WW8Num11z5">
    <w:name w:val="WW8Num11z5"/>
    <w:rsid w:val="009D187A"/>
  </w:style>
  <w:style w:type="character" w:customStyle="1" w:styleId="WW8Num11z6">
    <w:name w:val="WW8Num11z6"/>
    <w:rsid w:val="009D187A"/>
  </w:style>
  <w:style w:type="character" w:customStyle="1" w:styleId="WW8Num11z7">
    <w:name w:val="WW8Num11z7"/>
    <w:rsid w:val="009D187A"/>
  </w:style>
  <w:style w:type="character" w:customStyle="1" w:styleId="WW8Num11z8">
    <w:name w:val="WW8Num11z8"/>
    <w:rsid w:val="009D187A"/>
  </w:style>
  <w:style w:type="character" w:customStyle="1" w:styleId="WW8Num12z0">
    <w:name w:val="WW8Num12z0"/>
    <w:rsid w:val="009D187A"/>
  </w:style>
  <w:style w:type="character" w:customStyle="1" w:styleId="WW8Num12z1">
    <w:name w:val="WW8Num12z1"/>
    <w:rsid w:val="009D187A"/>
  </w:style>
  <w:style w:type="character" w:customStyle="1" w:styleId="WW8Num12z2">
    <w:name w:val="WW8Num12z2"/>
    <w:rsid w:val="009D187A"/>
  </w:style>
  <w:style w:type="character" w:customStyle="1" w:styleId="WW8Num12z3">
    <w:name w:val="WW8Num12z3"/>
    <w:rsid w:val="009D187A"/>
  </w:style>
  <w:style w:type="character" w:customStyle="1" w:styleId="WW8Num12z4">
    <w:name w:val="WW8Num12z4"/>
    <w:rsid w:val="009D187A"/>
  </w:style>
  <w:style w:type="character" w:customStyle="1" w:styleId="WW8Num12z5">
    <w:name w:val="WW8Num12z5"/>
    <w:rsid w:val="009D187A"/>
  </w:style>
  <w:style w:type="character" w:customStyle="1" w:styleId="WW8Num12z6">
    <w:name w:val="WW8Num12z6"/>
    <w:rsid w:val="009D187A"/>
  </w:style>
  <w:style w:type="character" w:customStyle="1" w:styleId="WW8Num12z7">
    <w:name w:val="WW8Num12z7"/>
    <w:rsid w:val="009D187A"/>
  </w:style>
  <w:style w:type="character" w:customStyle="1" w:styleId="WW8Num12z8">
    <w:name w:val="WW8Num12z8"/>
    <w:rsid w:val="009D187A"/>
  </w:style>
  <w:style w:type="character" w:customStyle="1" w:styleId="WW8Num13z0">
    <w:name w:val="WW8Num13z0"/>
    <w:rsid w:val="009D187A"/>
  </w:style>
  <w:style w:type="character" w:customStyle="1" w:styleId="WW8Num13z2">
    <w:name w:val="WW8Num13z2"/>
    <w:rsid w:val="009D187A"/>
  </w:style>
  <w:style w:type="character" w:customStyle="1" w:styleId="WW8Num13z3">
    <w:name w:val="WW8Num13z3"/>
    <w:rsid w:val="009D187A"/>
  </w:style>
  <w:style w:type="character" w:customStyle="1" w:styleId="WW8Num13z4">
    <w:name w:val="WW8Num13z4"/>
    <w:rsid w:val="009D187A"/>
  </w:style>
  <w:style w:type="character" w:customStyle="1" w:styleId="WW8Num13z5">
    <w:name w:val="WW8Num13z5"/>
    <w:rsid w:val="009D187A"/>
  </w:style>
  <w:style w:type="character" w:customStyle="1" w:styleId="WW8Num13z6">
    <w:name w:val="WW8Num13z6"/>
    <w:rsid w:val="009D187A"/>
  </w:style>
  <w:style w:type="character" w:customStyle="1" w:styleId="WW8Num13z7">
    <w:name w:val="WW8Num13z7"/>
    <w:rsid w:val="009D187A"/>
  </w:style>
  <w:style w:type="character" w:customStyle="1" w:styleId="WW8Num13z8">
    <w:name w:val="WW8Num13z8"/>
    <w:rsid w:val="009D187A"/>
  </w:style>
  <w:style w:type="character" w:customStyle="1" w:styleId="WW8Num14z0">
    <w:name w:val="WW8Num14z0"/>
    <w:rsid w:val="009D187A"/>
  </w:style>
  <w:style w:type="character" w:customStyle="1" w:styleId="WW8Num14z2">
    <w:name w:val="WW8Num14z2"/>
    <w:rsid w:val="009D187A"/>
  </w:style>
  <w:style w:type="character" w:customStyle="1" w:styleId="WW8Num14z3">
    <w:name w:val="WW8Num14z3"/>
    <w:rsid w:val="009D187A"/>
  </w:style>
  <w:style w:type="character" w:customStyle="1" w:styleId="WW8Num14z4">
    <w:name w:val="WW8Num14z4"/>
    <w:rsid w:val="009D187A"/>
  </w:style>
  <w:style w:type="character" w:customStyle="1" w:styleId="WW8Num14z5">
    <w:name w:val="WW8Num14z5"/>
    <w:rsid w:val="009D187A"/>
  </w:style>
  <w:style w:type="character" w:customStyle="1" w:styleId="WW8Num14z6">
    <w:name w:val="WW8Num14z6"/>
    <w:rsid w:val="009D187A"/>
  </w:style>
  <w:style w:type="character" w:customStyle="1" w:styleId="WW8Num14z7">
    <w:name w:val="WW8Num14z7"/>
    <w:rsid w:val="009D187A"/>
  </w:style>
  <w:style w:type="character" w:customStyle="1" w:styleId="WW8Num14z8">
    <w:name w:val="WW8Num14z8"/>
    <w:rsid w:val="009D187A"/>
  </w:style>
  <w:style w:type="character" w:customStyle="1" w:styleId="WW8Num15z0">
    <w:name w:val="WW8Num15z0"/>
    <w:rsid w:val="009D187A"/>
  </w:style>
  <w:style w:type="character" w:customStyle="1" w:styleId="WW8Num15z1">
    <w:name w:val="WW8Num15z1"/>
    <w:rsid w:val="009D187A"/>
  </w:style>
  <w:style w:type="character" w:customStyle="1" w:styleId="WW8Num15z2">
    <w:name w:val="WW8Num15z2"/>
    <w:rsid w:val="009D187A"/>
  </w:style>
  <w:style w:type="character" w:customStyle="1" w:styleId="WW8Num15z3">
    <w:name w:val="WW8Num15z3"/>
    <w:rsid w:val="009D187A"/>
  </w:style>
  <w:style w:type="character" w:customStyle="1" w:styleId="WW8Num15z4">
    <w:name w:val="WW8Num15z4"/>
    <w:rsid w:val="009D187A"/>
  </w:style>
  <w:style w:type="character" w:customStyle="1" w:styleId="WW8Num15z5">
    <w:name w:val="WW8Num15z5"/>
    <w:rsid w:val="009D187A"/>
  </w:style>
  <w:style w:type="character" w:customStyle="1" w:styleId="WW8Num15z6">
    <w:name w:val="WW8Num15z6"/>
    <w:rsid w:val="009D187A"/>
  </w:style>
  <w:style w:type="character" w:customStyle="1" w:styleId="WW8Num15z7">
    <w:name w:val="WW8Num15z7"/>
    <w:rsid w:val="009D187A"/>
  </w:style>
  <w:style w:type="character" w:customStyle="1" w:styleId="WW8Num15z8">
    <w:name w:val="WW8Num15z8"/>
    <w:rsid w:val="009D187A"/>
  </w:style>
  <w:style w:type="character" w:customStyle="1" w:styleId="WW8Num16z0">
    <w:name w:val="WW8Num16z0"/>
    <w:rsid w:val="009D187A"/>
  </w:style>
  <w:style w:type="character" w:customStyle="1" w:styleId="WW8Num16z2">
    <w:name w:val="WW8Num16z2"/>
    <w:rsid w:val="009D187A"/>
  </w:style>
  <w:style w:type="character" w:customStyle="1" w:styleId="WW8Num16z3">
    <w:name w:val="WW8Num16z3"/>
    <w:rsid w:val="009D187A"/>
  </w:style>
  <w:style w:type="character" w:customStyle="1" w:styleId="WW8Num16z4">
    <w:name w:val="WW8Num16z4"/>
    <w:rsid w:val="009D187A"/>
  </w:style>
  <w:style w:type="character" w:customStyle="1" w:styleId="WW8Num16z5">
    <w:name w:val="WW8Num16z5"/>
    <w:rsid w:val="009D187A"/>
  </w:style>
  <w:style w:type="character" w:customStyle="1" w:styleId="WW8Num16z6">
    <w:name w:val="WW8Num16z6"/>
    <w:rsid w:val="009D187A"/>
  </w:style>
  <w:style w:type="character" w:customStyle="1" w:styleId="WW8Num16z7">
    <w:name w:val="WW8Num16z7"/>
    <w:rsid w:val="009D187A"/>
  </w:style>
  <w:style w:type="character" w:customStyle="1" w:styleId="WW8Num16z8">
    <w:name w:val="WW8Num16z8"/>
    <w:rsid w:val="009D187A"/>
  </w:style>
  <w:style w:type="character" w:customStyle="1" w:styleId="WW8Num17z0">
    <w:name w:val="WW8Num17z0"/>
    <w:rsid w:val="009D187A"/>
  </w:style>
  <w:style w:type="character" w:customStyle="1" w:styleId="WW8Num17z1">
    <w:name w:val="WW8Num17z1"/>
    <w:rsid w:val="009D187A"/>
  </w:style>
  <w:style w:type="character" w:customStyle="1" w:styleId="WW8Num17z2">
    <w:name w:val="WW8Num17z2"/>
    <w:rsid w:val="009D187A"/>
  </w:style>
  <w:style w:type="character" w:customStyle="1" w:styleId="WW8Num17z3">
    <w:name w:val="WW8Num17z3"/>
    <w:rsid w:val="009D187A"/>
  </w:style>
  <w:style w:type="character" w:customStyle="1" w:styleId="WW8Num17z4">
    <w:name w:val="WW8Num17z4"/>
    <w:rsid w:val="009D187A"/>
  </w:style>
  <w:style w:type="character" w:customStyle="1" w:styleId="WW8Num17z5">
    <w:name w:val="WW8Num17z5"/>
    <w:rsid w:val="009D187A"/>
  </w:style>
  <w:style w:type="character" w:customStyle="1" w:styleId="WW8Num17z6">
    <w:name w:val="WW8Num17z6"/>
    <w:rsid w:val="009D187A"/>
  </w:style>
  <w:style w:type="character" w:customStyle="1" w:styleId="WW8Num17z7">
    <w:name w:val="WW8Num17z7"/>
    <w:rsid w:val="009D187A"/>
  </w:style>
  <w:style w:type="character" w:customStyle="1" w:styleId="WW8Num17z8">
    <w:name w:val="WW8Num17z8"/>
    <w:rsid w:val="009D187A"/>
  </w:style>
  <w:style w:type="character" w:customStyle="1" w:styleId="WW8Num18z0">
    <w:name w:val="WW8Num18z0"/>
    <w:rsid w:val="009D187A"/>
  </w:style>
  <w:style w:type="character" w:customStyle="1" w:styleId="WW8Num18z1">
    <w:name w:val="WW8Num18z1"/>
    <w:rsid w:val="009D187A"/>
  </w:style>
  <w:style w:type="character" w:customStyle="1" w:styleId="WW8Num18z2">
    <w:name w:val="WW8Num18z2"/>
    <w:rsid w:val="009D187A"/>
  </w:style>
  <w:style w:type="character" w:customStyle="1" w:styleId="WW8Num18z3">
    <w:name w:val="WW8Num18z3"/>
    <w:rsid w:val="009D187A"/>
  </w:style>
  <w:style w:type="character" w:customStyle="1" w:styleId="WW8Num18z4">
    <w:name w:val="WW8Num18z4"/>
    <w:rsid w:val="009D187A"/>
  </w:style>
  <w:style w:type="character" w:customStyle="1" w:styleId="WW8Num18z5">
    <w:name w:val="WW8Num18z5"/>
    <w:rsid w:val="009D187A"/>
  </w:style>
  <w:style w:type="character" w:customStyle="1" w:styleId="WW8Num18z6">
    <w:name w:val="WW8Num18z6"/>
    <w:rsid w:val="009D187A"/>
  </w:style>
  <w:style w:type="character" w:customStyle="1" w:styleId="WW8Num18z7">
    <w:name w:val="WW8Num18z7"/>
    <w:rsid w:val="009D187A"/>
  </w:style>
  <w:style w:type="character" w:customStyle="1" w:styleId="WW8Num18z8">
    <w:name w:val="WW8Num18z8"/>
    <w:rsid w:val="009D187A"/>
  </w:style>
  <w:style w:type="character" w:customStyle="1" w:styleId="WW8Num19z0">
    <w:name w:val="WW8Num19z0"/>
    <w:rsid w:val="009D187A"/>
  </w:style>
  <w:style w:type="character" w:customStyle="1" w:styleId="WW8Num19z1">
    <w:name w:val="WW8Num19z1"/>
    <w:rsid w:val="009D187A"/>
  </w:style>
  <w:style w:type="character" w:customStyle="1" w:styleId="WW8Num19z2">
    <w:name w:val="WW8Num19z2"/>
    <w:rsid w:val="009D187A"/>
  </w:style>
  <w:style w:type="character" w:customStyle="1" w:styleId="WW8Num19z3">
    <w:name w:val="WW8Num19z3"/>
    <w:rsid w:val="009D187A"/>
  </w:style>
  <w:style w:type="character" w:customStyle="1" w:styleId="WW8Num19z4">
    <w:name w:val="WW8Num19z4"/>
    <w:rsid w:val="009D187A"/>
  </w:style>
  <w:style w:type="character" w:customStyle="1" w:styleId="WW8Num19z5">
    <w:name w:val="WW8Num19z5"/>
    <w:rsid w:val="009D187A"/>
  </w:style>
  <w:style w:type="character" w:customStyle="1" w:styleId="WW8Num19z6">
    <w:name w:val="WW8Num19z6"/>
    <w:rsid w:val="009D187A"/>
  </w:style>
  <w:style w:type="character" w:customStyle="1" w:styleId="WW8Num19z7">
    <w:name w:val="WW8Num19z7"/>
    <w:rsid w:val="009D187A"/>
  </w:style>
  <w:style w:type="character" w:customStyle="1" w:styleId="WW8Num19z8">
    <w:name w:val="WW8Num19z8"/>
    <w:rsid w:val="009D187A"/>
  </w:style>
  <w:style w:type="character" w:customStyle="1" w:styleId="WW8Num20z0">
    <w:name w:val="WW8Num20z0"/>
    <w:rsid w:val="009D187A"/>
  </w:style>
  <w:style w:type="character" w:customStyle="1" w:styleId="WW8Num20z1">
    <w:name w:val="WW8Num20z1"/>
    <w:rsid w:val="009D187A"/>
  </w:style>
  <w:style w:type="character" w:customStyle="1" w:styleId="WW8Num20z2">
    <w:name w:val="WW8Num20z2"/>
    <w:rsid w:val="009D187A"/>
  </w:style>
  <w:style w:type="character" w:customStyle="1" w:styleId="WW8Num20z3">
    <w:name w:val="WW8Num20z3"/>
    <w:rsid w:val="009D187A"/>
  </w:style>
  <w:style w:type="character" w:customStyle="1" w:styleId="WW8Num20z4">
    <w:name w:val="WW8Num20z4"/>
    <w:rsid w:val="009D187A"/>
  </w:style>
  <w:style w:type="character" w:customStyle="1" w:styleId="WW8Num20z5">
    <w:name w:val="WW8Num20z5"/>
    <w:rsid w:val="009D187A"/>
  </w:style>
  <w:style w:type="character" w:customStyle="1" w:styleId="WW8Num20z6">
    <w:name w:val="WW8Num20z6"/>
    <w:rsid w:val="009D187A"/>
  </w:style>
  <w:style w:type="character" w:customStyle="1" w:styleId="WW8Num20z7">
    <w:name w:val="WW8Num20z7"/>
    <w:rsid w:val="009D187A"/>
  </w:style>
  <w:style w:type="character" w:customStyle="1" w:styleId="WW8Num20z8">
    <w:name w:val="WW8Num20z8"/>
    <w:rsid w:val="009D187A"/>
  </w:style>
  <w:style w:type="character" w:customStyle="1" w:styleId="WW8Num21z0">
    <w:name w:val="WW8Num21z0"/>
    <w:rsid w:val="009D187A"/>
  </w:style>
  <w:style w:type="character" w:customStyle="1" w:styleId="WW8Num21z2">
    <w:name w:val="WW8Num21z2"/>
    <w:rsid w:val="009D187A"/>
  </w:style>
  <w:style w:type="character" w:customStyle="1" w:styleId="WW8Num21z3">
    <w:name w:val="WW8Num21z3"/>
    <w:rsid w:val="009D187A"/>
  </w:style>
  <w:style w:type="character" w:customStyle="1" w:styleId="WW8Num21z4">
    <w:name w:val="WW8Num21z4"/>
    <w:rsid w:val="009D187A"/>
  </w:style>
  <w:style w:type="character" w:customStyle="1" w:styleId="WW8Num21z5">
    <w:name w:val="WW8Num21z5"/>
    <w:rsid w:val="009D187A"/>
  </w:style>
  <w:style w:type="character" w:customStyle="1" w:styleId="WW8Num21z6">
    <w:name w:val="WW8Num21z6"/>
    <w:rsid w:val="009D187A"/>
  </w:style>
  <w:style w:type="character" w:customStyle="1" w:styleId="WW8Num21z7">
    <w:name w:val="WW8Num21z7"/>
    <w:rsid w:val="009D187A"/>
  </w:style>
  <w:style w:type="character" w:customStyle="1" w:styleId="WW8Num21z8">
    <w:name w:val="WW8Num21z8"/>
    <w:rsid w:val="009D187A"/>
  </w:style>
  <w:style w:type="character" w:customStyle="1" w:styleId="WW8Num22z0">
    <w:name w:val="WW8Num22z0"/>
    <w:rsid w:val="009D187A"/>
  </w:style>
  <w:style w:type="character" w:customStyle="1" w:styleId="WW8Num22z1">
    <w:name w:val="WW8Num22z1"/>
    <w:rsid w:val="009D187A"/>
  </w:style>
  <w:style w:type="character" w:customStyle="1" w:styleId="WW8Num22z2">
    <w:name w:val="WW8Num22z2"/>
    <w:rsid w:val="009D187A"/>
  </w:style>
  <w:style w:type="character" w:customStyle="1" w:styleId="WW8Num22z3">
    <w:name w:val="WW8Num22z3"/>
    <w:rsid w:val="009D187A"/>
  </w:style>
  <w:style w:type="character" w:customStyle="1" w:styleId="WW8Num22z4">
    <w:name w:val="WW8Num22z4"/>
    <w:rsid w:val="009D187A"/>
  </w:style>
  <w:style w:type="character" w:customStyle="1" w:styleId="WW8Num22z5">
    <w:name w:val="WW8Num22z5"/>
    <w:rsid w:val="009D187A"/>
  </w:style>
  <w:style w:type="character" w:customStyle="1" w:styleId="WW8Num22z6">
    <w:name w:val="WW8Num22z6"/>
    <w:rsid w:val="009D187A"/>
  </w:style>
  <w:style w:type="character" w:customStyle="1" w:styleId="WW8Num22z7">
    <w:name w:val="WW8Num22z7"/>
    <w:rsid w:val="009D187A"/>
  </w:style>
  <w:style w:type="character" w:customStyle="1" w:styleId="WW8Num22z8">
    <w:name w:val="WW8Num22z8"/>
    <w:rsid w:val="009D187A"/>
  </w:style>
  <w:style w:type="character" w:customStyle="1" w:styleId="WW8Num23z0">
    <w:name w:val="WW8Num23z0"/>
    <w:rsid w:val="009D187A"/>
  </w:style>
  <w:style w:type="character" w:customStyle="1" w:styleId="WW8Num23z2">
    <w:name w:val="WW8Num23z2"/>
    <w:rsid w:val="009D187A"/>
  </w:style>
  <w:style w:type="character" w:customStyle="1" w:styleId="WW8Num23z3">
    <w:name w:val="WW8Num23z3"/>
    <w:rsid w:val="009D187A"/>
  </w:style>
  <w:style w:type="character" w:customStyle="1" w:styleId="WW8Num23z4">
    <w:name w:val="WW8Num23z4"/>
    <w:rsid w:val="009D187A"/>
  </w:style>
  <w:style w:type="character" w:customStyle="1" w:styleId="WW8Num23z5">
    <w:name w:val="WW8Num23z5"/>
    <w:rsid w:val="009D187A"/>
  </w:style>
  <w:style w:type="character" w:customStyle="1" w:styleId="WW8Num23z6">
    <w:name w:val="WW8Num23z6"/>
    <w:rsid w:val="009D187A"/>
  </w:style>
  <w:style w:type="character" w:customStyle="1" w:styleId="WW8Num23z7">
    <w:name w:val="WW8Num23z7"/>
    <w:rsid w:val="009D187A"/>
  </w:style>
  <w:style w:type="character" w:customStyle="1" w:styleId="WW8Num23z8">
    <w:name w:val="WW8Num23z8"/>
    <w:rsid w:val="009D187A"/>
  </w:style>
  <w:style w:type="character" w:customStyle="1" w:styleId="WW8Num24z0">
    <w:name w:val="WW8Num24z0"/>
    <w:rsid w:val="009D187A"/>
  </w:style>
  <w:style w:type="character" w:customStyle="1" w:styleId="WW8Num24z1">
    <w:name w:val="WW8Num24z1"/>
    <w:rsid w:val="009D187A"/>
  </w:style>
  <w:style w:type="character" w:customStyle="1" w:styleId="WW8Num24z2">
    <w:name w:val="WW8Num24z2"/>
    <w:rsid w:val="009D187A"/>
  </w:style>
  <w:style w:type="character" w:customStyle="1" w:styleId="WW8Num24z3">
    <w:name w:val="WW8Num24z3"/>
    <w:rsid w:val="009D187A"/>
  </w:style>
  <w:style w:type="character" w:customStyle="1" w:styleId="WW8Num24z4">
    <w:name w:val="WW8Num24z4"/>
    <w:rsid w:val="009D187A"/>
  </w:style>
  <w:style w:type="character" w:customStyle="1" w:styleId="WW8Num24z5">
    <w:name w:val="WW8Num24z5"/>
    <w:rsid w:val="009D187A"/>
  </w:style>
  <w:style w:type="character" w:customStyle="1" w:styleId="WW8Num24z6">
    <w:name w:val="WW8Num24z6"/>
    <w:rsid w:val="009D187A"/>
  </w:style>
  <w:style w:type="character" w:customStyle="1" w:styleId="WW8Num24z7">
    <w:name w:val="WW8Num24z7"/>
    <w:rsid w:val="009D187A"/>
  </w:style>
  <w:style w:type="character" w:customStyle="1" w:styleId="WW8Num24z8">
    <w:name w:val="WW8Num24z8"/>
    <w:rsid w:val="009D187A"/>
  </w:style>
  <w:style w:type="character" w:customStyle="1" w:styleId="WW8Num25z0">
    <w:name w:val="WW8Num25z0"/>
    <w:rsid w:val="009D187A"/>
  </w:style>
  <w:style w:type="character" w:customStyle="1" w:styleId="WW8Num26z0">
    <w:name w:val="WW8Num26z0"/>
    <w:rsid w:val="009D187A"/>
  </w:style>
  <w:style w:type="character" w:customStyle="1" w:styleId="WW8Num26z1">
    <w:name w:val="WW8Num26z1"/>
    <w:rsid w:val="009D187A"/>
  </w:style>
  <w:style w:type="character" w:customStyle="1" w:styleId="WW8Num26z2">
    <w:name w:val="WW8Num26z2"/>
    <w:rsid w:val="009D187A"/>
  </w:style>
  <w:style w:type="character" w:customStyle="1" w:styleId="WW8Num26z3">
    <w:name w:val="WW8Num26z3"/>
    <w:rsid w:val="009D187A"/>
  </w:style>
  <w:style w:type="character" w:customStyle="1" w:styleId="WW8Num26z4">
    <w:name w:val="WW8Num26z4"/>
    <w:rsid w:val="009D187A"/>
  </w:style>
  <w:style w:type="character" w:customStyle="1" w:styleId="WW8Num26z5">
    <w:name w:val="WW8Num26z5"/>
    <w:rsid w:val="009D187A"/>
  </w:style>
  <w:style w:type="character" w:customStyle="1" w:styleId="WW8Num26z6">
    <w:name w:val="WW8Num26z6"/>
    <w:rsid w:val="009D187A"/>
  </w:style>
  <w:style w:type="character" w:customStyle="1" w:styleId="WW8Num26z7">
    <w:name w:val="WW8Num26z7"/>
    <w:rsid w:val="009D187A"/>
  </w:style>
  <w:style w:type="character" w:customStyle="1" w:styleId="WW8Num26z8">
    <w:name w:val="WW8Num26z8"/>
    <w:rsid w:val="009D187A"/>
  </w:style>
  <w:style w:type="character" w:customStyle="1" w:styleId="11">
    <w:name w:val="Основной шрифт абзаца1"/>
    <w:rsid w:val="009D187A"/>
  </w:style>
  <w:style w:type="character" w:styleId="a9">
    <w:name w:val="Hyperlink"/>
    <w:uiPriority w:val="99"/>
    <w:rsid w:val="009D187A"/>
    <w:rPr>
      <w:color w:val="0000FF"/>
      <w:u w:val="single"/>
    </w:rPr>
  </w:style>
  <w:style w:type="character" w:styleId="aa">
    <w:name w:val="FollowedHyperlink"/>
    <w:uiPriority w:val="99"/>
    <w:rsid w:val="009D187A"/>
    <w:rPr>
      <w:color w:val="800080"/>
      <w:u w:val="single"/>
    </w:rPr>
  </w:style>
  <w:style w:type="paragraph" w:customStyle="1" w:styleId="ab">
    <w:name w:val="Заголовок"/>
    <w:basedOn w:val="a"/>
    <w:next w:val="ac"/>
    <w:rsid w:val="009D187A"/>
    <w:pPr>
      <w:keepNext/>
      <w:suppressAutoHyphens/>
      <w:spacing w:before="240" w:after="120"/>
    </w:pPr>
    <w:rPr>
      <w:rFonts w:ascii="Liberation Sans" w:eastAsia="Microsoft YaHei" w:hAnsi="Liberation Sans" w:cs="Mangal"/>
      <w:sz w:val="28"/>
      <w:szCs w:val="28"/>
      <w:lang w:eastAsia="zh-CN"/>
    </w:rPr>
  </w:style>
  <w:style w:type="paragraph" w:styleId="ac">
    <w:name w:val="Body Text"/>
    <w:basedOn w:val="a"/>
    <w:link w:val="ad"/>
    <w:rsid w:val="009D187A"/>
    <w:pPr>
      <w:suppressAutoHyphens/>
      <w:spacing w:after="140" w:line="288" w:lineRule="auto"/>
    </w:pPr>
    <w:rPr>
      <w:rFonts w:eastAsia="Times New Roman"/>
      <w:sz w:val="20"/>
      <w:szCs w:val="20"/>
      <w:lang w:eastAsia="zh-CN"/>
    </w:rPr>
  </w:style>
  <w:style w:type="character" w:customStyle="1" w:styleId="ad">
    <w:name w:val="Основной текст Знак"/>
    <w:basedOn w:val="a0"/>
    <w:link w:val="ac"/>
    <w:rsid w:val="009D187A"/>
    <w:rPr>
      <w:rFonts w:ascii="Times New Roman" w:eastAsia="Times New Roman" w:hAnsi="Times New Roman" w:cs="Times New Roman"/>
      <w:sz w:val="20"/>
      <w:szCs w:val="20"/>
      <w:lang w:eastAsia="zh-CN"/>
    </w:rPr>
  </w:style>
  <w:style w:type="paragraph" w:styleId="ae">
    <w:name w:val="List"/>
    <w:basedOn w:val="ac"/>
    <w:rsid w:val="009D187A"/>
    <w:rPr>
      <w:rFonts w:cs="Mangal"/>
    </w:rPr>
  </w:style>
  <w:style w:type="paragraph" w:styleId="af">
    <w:name w:val="caption"/>
    <w:basedOn w:val="a"/>
    <w:qFormat/>
    <w:rsid w:val="009D187A"/>
    <w:pPr>
      <w:suppressLineNumbers/>
      <w:suppressAutoHyphens/>
      <w:spacing w:before="120" w:after="120"/>
    </w:pPr>
    <w:rPr>
      <w:rFonts w:eastAsia="Times New Roman" w:cs="Mangal"/>
      <w:i/>
      <w:iCs/>
      <w:lang w:eastAsia="zh-CN"/>
    </w:rPr>
  </w:style>
  <w:style w:type="paragraph" w:customStyle="1" w:styleId="60">
    <w:name w:val="Указатель6"/>
    <w:basedOn w:val="a"/>
    <w:rsid w:val="009D187A"/>
    <w:pPr>
      <w:suppressLineNumbers/>
      <w:suppressAutoHyphens/>
    </w:pPr>
    <w:rPr>
      <w:rFonts w:eastAsia="Times New Roman" w:cs="Mangal"/>
      <w:sz w:val="20"/>
      <w:szCs w:val="20"/>
      <w:lang w:eastAsia="zh-CN"/>
    </w:rPr>
  </w:style>
  <w:style w:type="paragraph" w:customStyle="1" w:styleId="50">
    <w:name w:val="Название объекта5"/>
    <w:basedOn w:val="a"/>
    <w:rsid w:val="009D187A"/>
    <w:pPr>
      <w:suppressLineNumbers/>
      <w:suppressAutoHyphens/>
      <w:spacing w:before="120" w:after="120"/>
    </w:pPr>
    <w:rPr>
      <w:rFonts w:eastAsia="Times New Roman" w:cs="Mangal"/>
      <w:i/>
      <w:iCs/>
      <w:lang w:eastAsia="zh-CN"/>
    </w:rPr>
  </w:style>
  <w:style w:type="paragraph" w:customStyle="1" w:styleId="51">
    <w:name w:val="Указатель5"/>
    <w:basedOn w:val="a"/>
    <w:rsid w:val="009D187A"/>
    <w:pPr>
      <w:suppressLineNumbers/>
      <w:suppressAutoHyphens/>
    </w:pPr>
    <w:rPr>
      <w:rFonts w:eastAsia="Times New Roman" w:cs="Mangal"/>
      <w:sz w:val="20"/>
      <w:szCs w:val="20"/>
      <w:lang w:eastAsia="zh-CN"/>
    </w:rPr>
  </w:style>
  <w:style w:type="paragraph" w:customStyle="1" w:styleId="40">
    <w:name w:val="Название объекта4"/>
    <w:basedOn w:val="a"/>
    <w:rsid w:val="009D187A"/>
    <w:pPr>
      <w:suppressLineNumbers/>
      <w:suppressAutoHyphens/>
      <w:spacing w:before="120" w:after="120"/>
    </w:pPr>
    <w:rPr>
      <w:rFonts w:eastAsia="Times New Roman" w:cs="Mangal"/>
      <w:i/>
      <w:iCs/>
      <w:lang w:eastAsia="zh-CN"/>
    </w:rPr>
  </w:style>
  <w:style w:type="paragraph" w:customStyle="1" w:styleId="41">
    <w:name w:val="Указатель4"/>
    <w:basedOn w:val="a"/>
    <w:rsid w:val="009D187A"/>
    <w:pPr>
      <w:suppressLineNumbers/>
      <w:suppressAutoHyphens/>
    </w:pPr>
    <w:rPr>
      <w:rFonts w:eastAsia="Times New Roman" w:cs="Mangal"/>
      <w:sz w:val="20"/>
      <w:szCs w:val="20"/>
      <w:lang w:eastAsia="zh-CN"/>
    </w:rPr>
  </w:style>
  <w:style w:type="paragraph" w:customStyle="1" w:styleId="30">
    <w:name w:val="Название объекта3"/>
    <w:basedOn w:val="a"/>
    <w:rsid w:val="009D187A"/>
    <w:pPr>
      <w:suppressLineNumbers/>
      <w:suppressAutoHyphens/>
      <w:spacing w:before="120" w:after="120"/>
    </w:pPr>
    <w:rPr>
      <w:rFonts w:eastAsia="Times New Roman" w:cs="Mangal"/>
      <w:i/>
      <w:iCs/>
      <w:lang w:eastAsia="zh-CN"/>
    </w:rPr>
  </w:style>
  <w:style w:type="paragraph" w:customStyle="1" w:styleId="31">
    <w:name w:val="Указатель3"/>
    <w:basedOn w:val="a"/>
    <w:rsid w:val="009D187A"/>
    <w:pPr>
      <w:suppressLineNumbers/>
      <w:suppressAutoHyphens/>
    </w:pPr>
    <w:rPr>
      <w:rFonts w:eastAsia="Times New Roman" w:cs="Mangal"/>
      <w:sz w:val="20"/>
      <w:szCs w:val="20"/>
      <w:lang w:eastAsia="zh-CN"/>
    </w:rPr>
  </w:style>
  <w:style w:type="paragraph" w:customStyle="1" w:styleId="20">
    <w:name w:val="Название объекта2"/>
    <w:basedOn w:val="a"/>
    <w:rsid w:val="009D187A"/>
    <w:pPr>
      <w:suppressLineNumbers/>
      <w:suppressAutoHyphens/>
      <w:spacing w:before="120" w:after="120"/>
    </w:pPr>
    <w:rPr>
      <w:rFonts w:eastAsia="Times New Roman" w:cs="Mangal"/>
      <w:i/>
      <w:iCs/>
      <w:lang w:eastAsia="zh-CN"/>
    </w:rPr>
  </w:style>
  <w:style w:type="paragraph" w:customStyle="1" w:styleId="21">
    <w:name w:val="Указатель2"/>
    <w:basedOn w:val="a"/>
    <w:rsid w:val="009D187A"/>
    <w:pPr>
      <w:suppressLineNumbers/>
      <w:suppressAutoHyphens/>
    </w:pPr>
    <w:rPr>
      <w:rFonts w:eastAsia="Times New Roman" w:cs="Mangal"/>
      <w:sz w:val="20"/>
      <w:szCs w:val="20"/>
      <w:lang w:eastAsia="zh-CN"/>
    </w:rPr>
  </w:style>
  <w:style w:type="paragraph" w:customStyle="1" w:styleId="12">
    <w:name w:val="Название объекта1"/>
    <w:basedOn w:val="a"/>
    <w:rsid w:val="009D187A"/>
    <w:pPr>
      <w:suppressLineNumbers/>
      <w:suppressAutoHyphens/>
      <w:spacing w:before="120" w:after="120"/>
    </w:pPr>
    <w:rPr>
      <w:rFonts w:eastAsia="Times New Roman" w:cs="Mangal"/>
      <w:i/>
      <w:iCs/>
      <w:lang w:eastAsia="zh-CN"/>
    </w:rPr>
  </w:style>
  <w:style w:type="paragraph" w:customStyle="1" w:styleId="13">
    <w:name w:val="Указатель1"/>
    <w:basedOn w:val="a"/>
    <w:rsid w:val="009D187A"/>
    <w:pPr>
      <w:suppressLineNumbers/>
      <w:suppressAutoHyphens/>
    </w:pPr>
    <w:rPr>
      <w:rFonts w:eastAsia="Times New Roman" w:cs="Mangal"/>
      <w:sz w:val="20"/>
      <w:szCs w:val="20"/>
      <w:lang w:eastAsia="zh-CN"/>
    </w:rPr>
  </w:style>
  <w:style w:type="paragraph" w:styleId="af0">
    <w:name w:val="Body Text Indent"/>
    <w:basedOn w:val="a"/>
    <w:link w:val="af1"/>
    <w:rsid w:val="009D187A"/>
    <w:pPr>
      <w:suppressAutoHyphens/>
      <w:jc w:val="center"/>
    </w:pPr>
    <w:rPr>
      <w:rFonts w:eastAsia="Times New Roman"/>
      <w:position w:val="-27"/>
      <w:sz w:val="28"/>
      <w:szCs w:val="20"/>
      <w:lang w:eastAsia="zh-CN"/>
    </w:rPr>
  </w:style>
  <w:style w:type="character" w:customStyle="1" w:styleId="af1">
    <w:name w:val="Основной текст с отступом Знак"/>
    <w:basedOn w:val="a0"/>
    <w:link w:val="af0"/>
    <w:rsid w:val="009D187A"/>
    <w:rPr>
      <w:rFonts w:ascii="Times New Roman" w:eastAsia="Times New Roman" w:hAnsi="Times New Roman" w:cs="Times New Roman"/>
      <w:position w:val="-27"/>
      <w:sz w:val="28"/>
      <w:szCs w:val="20"/>
      <w:lang w:eastAsia="zh-CN"/>
    </w:rPr>
  </w:style>
  <w:style w:type="paragraph" w:customStyle="1" w:styleId="210">
    <w:name w:val="Основной текст 21"/>
    <w:basedOn w:val="a"/>
    <w:rsid w:val="009D187A"/>
    <w:pPr>
      <w:suppressAutoHyphens/>
      <w:spacing w:after="120" w:line="480" w:lineRule="auto"/>
    </w:pPr>
    <w:rPr>
      <w:rFonts w:eastAsia="Times New Roman"/>
      <w:sz w:val="20"/>
      <w:szCs w:val="20"/>
      <w:lang w:eastAsia="zh-CN"/>
    </w:rPr>
  </w:style>
  <w:style w:type="paragraph" w:customStyle="1" w:styleId="xl22">
    <w:name w:val="xl22"/>
    <w:basedOn w:val="a"/>
    <w:rsid w:val="009D187A"/>
    <w:pPr>
      <w:suppressAutoHyphens/>
      <w:spacing w:before="280" w:after="280"/>
    </w:pPr>
    <w:rPr>
      <w:rFonts w:eastAsia="Times New Roman"/>
      <w:b/>
      <w:bCs/>
      <w:lang w:eastAsia="zh-CN"/>
    </w:rPr>
  </w:style>
  <w:style w:type="paragraph" w:customStyle="1" w:styleId="xl23">
    <w:name w:val="xl23"/>
    <w:basedOn w:val="a"/>
    <w:rsid w:val="009D187A"/>
    <w:pPr>
      <w:pBdr>
        <w:top w:val="none" w:sz="0" w:space="0" w:color="000000"/>
        <w:left w:val="none" w:sz="0" w:space="0" w:color="000000"/>
        <w:bottom w:val="single" w:sz="8" w:space="0" w:color="000000"/>
        <w:right w:val="none" w:sz="0" w:space="0" w:color="000000"/>
      </w:pBdr>
      <w:suppressAutoHyphens/>
      <w:spacing w:before="280" w:after="280"/>
      <w:jc w:val="center"/>
    </w:pPr>
    <w:rPr>
      <w:rFonts w:eastAsia="Times New Roman"/>
      <w:b/>
      <w:bCs/>
      <w:sz w:val="22"/>
      <w:szCs w:val="22"/>
      <w:lang w:eastAsia="zh-CN"/>
    </w:rPr>
  </w:style>
  <w:style w:type="paragraph" w:customStyle="1" w:styleId="xl24">
    <w:name w:val="xl24"/>
    <w:basedOn w:val="a"/>
    <w:rsid w:val="009D187A"/>
    <w:pPr>
      <w:pBdr>
        <w:top w:val="single" w:sz="8" w:space="0" w:color="000000"/>
        <w:left w:val="single" w:sz="8" w:space="0" w:color="000000"/>
        <w:bottom w:val="none" w:sz="0"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25">
    <w:name w:val="xl25"/>
    <w:basedOn w:val="a"/>
    <w:rsid w:val="009D187A"/>
    <w:pPr>
      <w:pBdr>
        <w:top w:val="none" w:sz="0" w:space="0" w:color="000000"/>
        <w:left w:val="single" w:sz="8" w:space="0" w:color="000000"/>
        <w:bottom w:val="single" w:sz="8"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26">
    <w:name w:val="xl26"/>
    <w:basedOn w:val="a"/>
    <w:rsid w:val="009D187A"/>
    <w:pPr>
      <w:pBdr>
        <w:top w:val="single" w:sz="8" w:space="0" w:color="000000"/>
        <w:left w:val="none" w:sz="0" w:space="0" w:color="000000"/>
        <w:bottom w:val="single" w:sz="8" w:space="0" w:color="000000"/>
        <w:right w:val="none" w:sz="0" w:space="0" w:color="000000"/>
      </w:pBdr>
      <w:suppressAutoHyphens/>
      <w:spacing w:before="280" w:after="280"/>
      <w:jc w:val="center"/>
    </w:pPr>
    <w:rPr>
      <w:rFonts w:eastAsia="Times New Roman"/>
      <w:b/>
      <w:bCs/>
      <w:sz w:val="22"/>
      <w:szCs w:val="22"/>
      <w:lang w:eastAsia="zh-CN"/>
    </w:rPr>
  </w:style>
  <w:style w:type="paragraph" w:customStyle="1" w:styleId="xl27">
    <w:name w:val="xl27"/>
    <w:basedOn w:val="a"/>
    <w:rsid w:val="009D187A"/>
    <w:pPr>
      <w:pBdr>
        <w:top w:val="single" w:sz="8" w:space="0" w:color="000000"/>
        <w:left w:val="single" w:sz="8" w:space="0" w:color="000000"/>
        <w:bottom w:val="single" w:sz="8" w:space="0" w:color="000000"/>
        <w:right w:val="none" w:sz="0" w:space="0" w:color="000000"/>
      </w:pBdr>
      <w:suppressAutoHyphens/>
      <w:spacing w:before="280" w:after="280"/>
    </w:pPr>
    <w:rPr>
      <w:rFonts w:eastAsia="Times New Roman"/>
      <w:b/>
      <w:bCs/>
      <w:sz w:val="22"/>
      <w:szCs w:val="22"/>
      <w:lang w:eastAsia="zh-CN"/>
    </w:rPr>
  </w:style>
  <w:style w:type="paragraph" w:customStyle="1" w:styleId="xl28">
    <w:name w:val="xl28"/>
    <w:basedOn w:val="a"/>
    <w:rsid w:val="009D187A"/>
    <w:pPr>
      <w:suppressAutoHyphens/>
      <w:spacing w:before="280" w:after="280"/>
      <w:jc w:val="center"/>
    </w:pPr>
    <w:rPr>
      <w:rFonts w:eastAsia="Times New Roman"/>
      <w:b/>
      <w:bCs/>
      <w:sz w:val="22"/>
      <w:szCs w:val="22"/>
      <w:lang w:eastAsia="zh-CN"/>
    </w:rPr>
  </w:style>
  <w:style w:type="paragraph" w:customStyle="1" w:styleId="xl29">
    <w:name w:val="xl29"/>
    <w:basedOn w:val="a"/>
    <w:rsid w:val="009D187A"/>
    <w:pPr>
      <w:suppressAutoHyphens/>
      <w:spacing w:before="280" w:after="280"/>
    </w:pPr>
    <w:rPr>
      <w:rFonts w:eastAsia="Times New Roman"/>
      <w:b/>
      <w:bCs/>
      <w:sz w:val="22"/>
      <w:szCs w:val="22"/>
      <w:lang w:eastAsia="zh-CN"/>
    </w:rPr>
  </w:style>
  <w:style w:type="paragraph" w:customStyle="1" w:styleId="xl30">
    <w:name w:val="xl30"/>
    <w:basedOn w:val="a"/>
    <w:rsid w:val="009D187A"/>
    <w:pPr>
      <w:pBdr>
        <w:top w:val="none" w:sz="0" w:space="0" w:color="000000"/>
        <w:left w:val="single" w:sz="8" w:space="0" w:color="000000"/>
        <w:bottom w:val="none" w:sz="0"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31">
    <w:name w:val="xl31"/>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2">
    <w:name w:val="xl32"/>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3">
    <w:name w:val="xl33"/>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4">
    <w:name w:val="xl34"/>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5">
    <w:name w:val="xl35"/>
    <w:basedOn w:val="a"/>
    <w:rsid w:val="009D187A"/>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36">
    <w:name w:val="xl36"/>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7">
    <w:name w:val="xl37"/>
    <w:basedOn w:val="a"/>
    <w:rsid w:val="009D187A"/>
    <w:pPr>
      <w:pBdr>
        <w:top w:val="single" w:sz="8"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38">
    <w:name w:val="xl38"/>
    <w:basedOn w:val="a"/>
    <w:rsid w:val="009D187A"/>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9">
    <w:name w:val="xl39"/>
    <w:basedOn w:val="a"/>
    <w:rsid w:val="009D187A"/>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40">
    <w:name w:val="xl40"/>
    <w:basedOn w:val="a"/>
    <w:rsid w:val="009D187A"/>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41">
    <w:name w:val="xl41"/>
    <w:basedOn w:val="a"/>
    <w:rsid w:val="009D187A"/>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42">
    <w:name w:val="xl42"/>
    <w:basedOn w:val="a"/>
    <w:rsid w:val="009D187A"/>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43">
    <w:name w:val="xl43"/>
    <w:basedOn w:val="a"/>
    <w:rsid w:val="009D187A"/>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44">
    <w:name w:val="xl44"/>
    <w:basedOn w:val="a"/>
    <w:rsid w:val="009D187A"/>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45">
    <w:name w:val="xl45"/>
    <w:basedOn w:val="a"/>
    <w:rsid w:val="009D187A"/>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46">
    <w:name w:val="xl46"/>
    <w:basedOn w:val="a"/>
    <w:rsid w:val="009D187A"/>
    <w:pPr>
      <w:pBdr>
        <w:top w:val="none" w:sz="0" w:space="0" w:color="000000"/>
        <w:left w:val="single" w:sz="8" w:space="0" w:color="000000"/>
        <w:bottom w:val="none" w:sz="0" w:space="0" w:color="000000"/>
        <w:right w:val="none" w:sz="0" w:space="0" w:color="000000"/>
      </w:pBdr>
      <w:suppressAutoHyphens/>
      <w:spacing w:before="280" w:after="280"/>
    </w:pPr>
    <w:rPr>
      <w:rFonts w:eastAsia="Times New Roman"/>
      <w:b/>
      <w:bCs/>
      <w:lang w:eastAsia="zh-CN"/>
    </w:rPr>
  </w:style>
  <w:style w:type="paragraph" w:customStyle="1" w:styleId="xl47">
    <w:name w:val="xl47"/>
    <w:basedOn w:val="a"/>
    <w:rsid w:val="009D187A"/>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48">
    <w:name w:val="xl48"/>
    <w:basedOn w:val="a"/>
    <w:rsid w:val="009D187A"/>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49">
    <w:name w:val="xl49"/>
    <w:basedOn w:val="a"/>
    <w:rsid w:val="009D187A"/>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50">
    <w:name w:val="xl50"/>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51">
    <w:name w:val="xl51"/>
    <w:basedOn w:val="a"/>
    <w:rsid w:val="009D187A"/>
    <w:pPr>
      <w:pBdr>
        <w:top w:val="single" w:sz="8"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52">
    <w:name w:val="xl52"/>
    <w:basedOn w:val="a"/>
    <w:rsid w:val="009D187A"/>
    <w:pPr>
      <w:pBdr>
        <w:top w:val="none" w:sz="0" w:space="0" w:color="000000"/>
        <w:left w:val="single" w:sz="8" w:space="0" w:color="000000"/>
        <w:bottom w:val="single" w:sz="8" w:space="0" w:color="000000"/>
        <w:right w:val="single" w:sz="4" w:space="0" w:color="000000"/>
      </w:pBdr>
      <w:suppressAutoHyphens/>
      <w:spacing w:before="280" w:after="280"/>
    </w:pPr>
    <w:rPr>
      <w:rFonts w:eastAsia="Times New Roman"/>
      <w:lang w:eastAsia="zh-CN"/>
    </w:rPr>
  </w:style>
  <w:style w:type="paragraph" w:customStyle="1" w:styleId="xl53">
    <w:name w:val="xl53"/>
    <w:basedOn w:val="a"/>
    <w:rsid w:val="009D187A"/>
    <w:pPr>
      <w:pBdr>
        <w:top w:val="none" w:sz="0" w:space="0" w:color="000000"/>
        <w:left w:val="single" w:sz="4" w:space="0" w:color="000000"/>
        <w:bottom w:val="single" w:sz="8" w:space="0" w:color="000000"/>
        <w:right w:val="single" w:sz="4" w:space="0" w:color="000000"/>
      </w:pBdr>
      <w:suppressAutoHyphens/>
      <w:spacing w:before="280" w:after="280"/>
      <w:jc w:val="center"/>
    </w:pPr>
    <w:rPr>
      <w:rFonts w:eastAsia="Times New Roman"/>
      <w:lang w:eastAsia="zh-CN"/>
    </w:rPr>
  </w:style>
  <w:style w:type="paragraph" w:customStyle="1" w:styleId="xl54">
    <w:name w:val="xl54"/>
    <w:basedOn w:val="a"/>
    <w:rsid w:val="009D187A"/>
    <w:pPr>
      <w:pBdr>
        <w:top w:val="none" w:sz="0" w:space="0" w:color="000000"/>
        <w:left w:val="single" w:sz="4" w:space="0" w:color="000000"/>
        <w:bottom w:val="single" w:sz="8" w:space="0" w:color="000000"/>
        <w:right w:val="single" w:sz="8" w:space="0" w:color="000000"/>
      </w:pBdr>
      <w:suppressAutoHyphens/>
      <w:spacing w:before="280" w:after="280"/>
      <w:jc w:val="center"/>
    </w:pPr>
    <w:rPr>
      <w:rFonts w:eastAsia="Times New Roman"/>
      <w:lang w:eastAsia="zh-CN"/>
    </w:rPr>
  </w:style>
  <w:style w:type="paragraph" w:customStyle="1" w:styleId="xl55">
    <w:name w:val="xl55"/>
    <w:basedOn w:val="a"/>
    <w:rsid w:val="009D187A"/>
    <w:pPr>
      <w:pBdr>
        <w:top w:val="none" w:sz="0" w:space="0" w:color="000000"/>
        <w:left w:val="single" w:sz="8" w:space="0" w:color="000000"/>
        <w:bottom w:val="single" w:sz="8" w:space="0" w:color="000000"/>
        <w:right w:val="single" w:sz="4" w:space="0" w:color="000000"/>
      </w:pBdr>
      <w:suppressAutoHyphens/>
      <w:spacing w:before="280" w:after="280"/>
    </w:pPr>
    <w:rPr>
      <w:rFonts w:eastAsia="Times New Roman"/>
      <w:b/>
      <w:bCs/>
      <w:lang w:eastAsia="zh-CN"/>
    </w:rPr>
  </w:style>
  <w:style w:type="paragraph" w:customStyle="1" w:styleId="xl56">
    <w:name w:val="xl56"/>
    <w:basedOn w:val="a"/>
    <w:rsid w:val="009D187A"/>
    <w:pPr>
      <w:pBdr>
        <w:top w:val="none" w:sz="0" w:space="0" w:color="000000"/>
        <w:left w:val="single" w:sz="4" w:space="0" w:color="000000"/>
        <w:bottom w:val="single" w:sz="8" w:space="0" w:color="000000"/>
        <w:right w:val="single" w:sz="4" w:space="0" w:color="000000"/>
      </w:pBdr>
      <w:suppressAutoHyphens/>
      <w:spacing w:before="280" w:after="280"/>
      <w:jc w:val="center"/>
    </w:pPr>
    <w:rPr>
      <w:rFonts w:eastAsia="Times New Roman"/>
      <w:b/>
      <w:bCs/>
      <w:lang w:eastAsia="zh-CN"/>
    </w:rPr>
  </w:style>
  <w:style w:type="paragraph" w:customStyle="1" w:styleId="xl57">
    <w:name w:val="xl57"/>
    <w:basedOn w:val="a"/>
    <w:rsid w:val="009D187A"/>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58">
    <w:name w:val="xl58"/>
    <w:basedOn w:val="a"/>
    <w:rsid w:val="009D187A"/>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59">
    <w:name w:val="xl59"/>
    <w:basedOn w:val="a"/>
    <w:rsid w:val="009D187A"/>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60">
    <w:name w:val="xl60"/>
    <w:basedOn w:val="a"/>
    <w:rsid w:val="009D187A"/>
    <w:pPr>
      <w:pBdr>
        <w:top w:val="single" w:sz="8"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61">
    <w:name w:val="xl61"/>
    <w:basedOn w:val="a"/>
    <w:rsid w:val="009D187A"/>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62">
    <w:name w:val="xl62"/>
    <w:basedOn w:val="a"/>
    <w:rsid w:val="009D187A"/>
    <w:pPr>
      <w:pBdr>
        <w:top w:val="single" w:sz="8" w:space="0" w:color="000000"/>
        <w:left w:val="single" w:sz="8" w:space="0" w:color="000000"/>
        <w:bottom w:val="none" w:sz="0" w:space="0" w:color="000000"/>
        <w:right w:val="single" w:sz="4" w:space="0" w:color="000000"/>
      </w:pBdr>
      <w:suppressAutoHyphens/>
      <w:spacing w:before="280" w:after="280"/>
    </w:pPr>
    <w:rPr>
      <w:rFonts w:eastAsia="Times New Roman"/>
      <w:b/>
      <w:bCs/>
      <w:lang w:eastAsia="zh-CN"/>
    </w:rPr>
  </w:style>
  <w:style w:type="paragraph" w:customStyle="1" w:styleId="xl63">
    <w:name w:val="xl63"/>
    <w:basedOn w:val="a"/>
    <w:rsid w:val="009D187A"/>
    <w:pPr>
      <w:pBdr>
        <w:top w:val="single" w:sz="8" w:space="0" w:color="000000"/>
        <w:left w:val="single" w:sz="4" w:space="0" w:color="000000"/>
        <w:bottom w:val="none" w:sz="0" w:space="0" w:color="000000"/>
        <w:right w:val="single" w:sz="4" w:space="0" w:color="000000"/>
      </w:pBdr>
      <w:suppressAutoHyphens/>
      <w:spacing w:before="280" w:after="280"/>
      <w:jc w:val="center"/>
    </w:pPr>
    <w:rPr>
      <w:rFonts w:eastAsia="Times New Roman"/>
      <w:b/>
      <w:bCs/>
      <w:lang w:eastAsia="zh-CN"/>
    </w:rPr>
  </w:style>
  <w:style w:type="paragraph" w:customStyle="1" w:styleId="xl64">
    <w:name w:val="xl64"/>
    <w:basedOn w:val="a"/>
    <w:rsid w:val="009D187A"/>
    <w:pPr>
      <w:pBdr>
        <w:top w:val="none" w:sz="0" w:space="0" w:color="000000"/>
        <w:left w:val="single" w:sz="4" w:space="0" w:color="000000"/>
        <w:bottom w:val="single" w:sz="8" w:space="0" w:color="000000"/>
        <w:right w:val="single" w:sz="8" w:space="0" w:color="000000"/>
      </w:pBdr>
      <w:suppressAutoHyphens/>
      <w:spacing w:before="280" w:after="280"/>
      <w:jc w:val="center"/>
    </w:pPr>
    <w:rPr>
      <w:rFonts w:eastAsia="Times New Roman"/>
      <w:b/>
      <w:bCs/>
      <w:lang w:eastAsia="zh-CN"/>
    </w:rPr>
  </w:style>
  <w:style w:type="paragraph" w:customStyle="1" w:styleId="xl65">
    <w:name w:val="xl65"/>
    <w:basedOn w:val="a"/>
    <w:rsid w:val="009D187A"/>
    <w:pPr>
      <w:pBdr>
        <w:top w:val="single" w:sz="8" w:space="0" w:color="000000"/>
        <w:left w:val="single" w:sz="4" w:space="0" w:color="000000"/>
        <w:bottom w:val="none" w:sz="0" w:space="0" w:color="000000"/>
        <w:right w:val="single" w:sz="8" w:space="0" w:color="000000"/>
      </w:pBdr>
      <w:suppressAutoHyphens/>
      <w:spacing w:before="280" w:after="280"/>
      <w:jc w:val="center"/>
    </w:pPr>
    <w:rPr>
      <w:rFonts w:eastAsia="Times New Roman"/>
      <w:b/>
      <w:bCs/>
      <w:lang w:eastAsia="zh-CN"/>
    </w:rPr>
  </w:style>
  <w:style w:type="paragraph" w:customStyle="1" w:styleId="xl66">
    <w:name w:val="xl66"/>
    <w:basedOn w:val="a"/>
    <w:rsid w:val="009D187A"/>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67">
    <w:name w:val="xl67"/>
    <w:basedOn w:val="a"/>
    <w:rsid w:val="009D187A"/>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b/>
      <w:bCs/>
      <w:lang w:eastAsia="zh-CN"/>
    </w:rPr>
  </w:style>
  <w:style w:type="character" w:customStyle="1" w:styleId="14">
    <w:name w:val="Текст выноски Знак1"/>
    <w:basedOn w:val="a0"/>
    <w:rsid w:val="009D187A"/>
    <w:rPr>
      <w:rFonts w:ascii="Tahoma" w:hAnsi="Tahoma" w:cs="Tahoma"/>
      <w:sz w:val="16"/>
      <w:szCs w:val="16"/>
      <w:lang w:eastAsia="zh-CN"/>
    </w:rPr>
  </w:style>
  <w:style w:type="paragraph" w:customStyle="1" w:styleId="ConsNormal">
    <w:name w:val="ConsNormal"/>
    <w:rsid w:val="009D187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9D187A"/>
    <w:pPr>
      <w:widowControl w:val="0"/>
      <w:suppressAutoHyphens/>
      <w:autoSpaceDE w:val="0"/>
      <w:spacing w:after="0" w:line="240" w:lineRule="auto"/>
    </w:pPr>
    <w:rPr>
      <w:rFonts w:ascii="Arial" w:eastAsia="Times New Roman" w:hAnsi="Arial" w:cs="Arial"/>
      <w:b/>
      <w:bCs/>
      <w:sz w:val="20"/>
      <w:szCs w:val="20"/>
      <w:lang w:eastAsia="zh-CN"/>
    </w:rPr>
  </w:style>
  <w:style w:type="character" w:customStyle="1" w:styleId="15">
    <w:name w:val="Верхний колонтитул Знак1"/>
    <w:basedOn w:val="a0"/>
    <w:rsid w:val="009D187A"/>
    <w:rPr>
      <w:lang w:eastAsia="zh-CN"/>
    </w:rPr>
  </w:style>
  <w:style w:type="character" w:customStyle="1" w:styleId="16">
    <w:name w:val="Нижний колонтитул Знак1"/>
    <w:basedOn w:val="a0"/>
    <w:rsid w:val="009D187A"/>
    <w:rPr>
      <w:lang w:eastAsia="zh-CN"/>
    </w:rPr>
  </w:style>
  <w:style w:type="paragraph" w:customStyle="1" w:styleId="xl68">
    <w:name w:val="xl68"/>
    <w:basedOn w:val="a"/>
    <w:rsid w:val="009D187A"/>
    <w:pPr>
      <w:shd w:val="clear" w:color="auto" w:fill="FFFFFF"/>
      <w:suppressAutoHyphens/>
      <w:spacing w:before="280" w:after="280"/>
      <w:jc w:val="center"/>
    </w:pPr>
    <w:rPr>
      <w:rFonts w:eastAsia="Times New Roman"/>
      <w:lang w:eastAsia="zh-CN"/>
    </w:rPr>
  </w:style>
  <w:style w:type="paragraph" w:customStyle="1" w:styleId="xl69">
    <w:name w:val="xl69"/>
    <w:basedOn w:val="a"/>
    <w:rsid w:val="009D187A"/>
    <w:pPr>
      <w:shd w:val="clear" w:color="auto" w:fill="FFFFFF"/>
      <w:suppressAutoHyphens/>
      <w:spacing w:before="280" w:after="280"/>
      <w:jc w:val="center"/>
    </w:pPr>
    <w:rPr>
      <w:rFonts w:eastAsia="Times New Roman"/>
      <w:b/>
      <w:bCs/>
      <w:sz w:val="22"/>
      <w:szCs w:val="22"/>
      <w:lang w:eastAsia="zh-CN"/>
    </w:rPr>
  </w:style>
  <w:style w:type="paragraph" w:customStyle="1" w:styleId="xl70">
    <w:name w:val="xl70"/>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1">
    <w:name w:val="xl71"/>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2">
    <w:name w:val="xl72"/>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3">
    <w:name w:val="xl73"/>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4">
    <w:name w:val="xl74"/>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5">
    <w:name w:val="xl75"/>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6">
    <w:name w:val="xl76"/>
    <w:basedOn w:val="a"/>
    <w:rsid w:val="009D187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77">
    <w:name w:val="xl77"/>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8">
    <w:name w:val="xl78"/>
    <w:basedOn w:val="a"/>
    <w:rsid w:val="009D187A"/>
    <w:pPr>
      <w:shd w:val="clear" w:color="auto" w:fill="FFFFFF"/>
      <w:suppressAutoHyphens/>
      <w:spacing w:before="280" w:after="280"/>
    </w:pPr>
    <w:rPr>
      <w:rFonts w:eastAsia="Times New Roman"/>
      <w:b/>
      <w:bCs/>
      <w:lang w:eastAsia="zh-CN"/>
    </w:rPr>
  </w:style>
  <w:style w:type="paragraph" w:customStyle="1" w:styleId="xl79">
    <w:name w:val="xl79"/>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80">
    <w:name w:val="xl80"/>
    <w:basedOn w:val="a"/>
    <w:rsid w:val="009D187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81">
    <w:name w:val="xl81"/>
    <w:basedOn w:val="a"/>
    <w:rsid w:val="009D187A"/>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82">
    <w:name w:val="xl82"/>
    <w:basedOn w:val="a"/>
    <w:rsid w:val="009D187A"/>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83">
    <w:name w:val="xl83"/>
    <w:basedOn w:val="a"/>
    <w:rsid w:val="009D187A"/>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84">
    <w:name w:val="xl84"/>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eastAsia="Times New Roman"/>
      <w:lang w:eastAsia="zh-CN"/>
    </w:rPr>
  </w:style>
  <w:style w:type="paragraph" w:customStyle="1" w:styleId="xl85">
    <w:name w:val="xl85"/>
    <w:basedOn w:val="a"/>
    <w:rsid w:val="009D187A"/>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Times New Roman" w:hAnsi="Arial" w:cs="Arial"/>
      <w:lang w:eastAsia="zh-CN"/>
    </w:rPr>
  </w:style>
  <w:style w:type="paragraph" w:customStyle="1" w:styleId="xl86">
    <w:name w:val="xl86"/>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87">
    <w:name w:val="xl87"/>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88">
    <w:name w:val="xl88"/>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eastAsia="Times New Roman"/>
      <w:b/>
      <w:bCs/>
      <w:lang w:eastAsia="zh-CN"/>
    </w:rPr>
  </w:style>
  <w:style w:type="paragraph" w:customStyle="1" w:styleId="xl89">
    <w:name w:val="xl89"/>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90">
    <w:name w:val="xl90"/>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lang w:eastAsia="zh-CN"/>
    </w:rPr>
  </w:style>
  <w:style w:type="paragraph" w:customStyle="1" w:styleId="xl91">
    <w:name w:val="xl91"/>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lang w:eastAsia="zh-CN"/>
    </w:rPr>
  </w:style>
  <w:style w:type="paragraph" w:customStyle="1" w:styleId="xl92">
    <w:name w:val="xl92"/>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lang w:eastAsia="zh-CN"/>
    </w:rPr>
  </w:style>
  <w:style w:type="paragraph" w:customStyle="1" w:styleId="xl93">
    <w:name w:val="xl93"/>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lang w:eastAsia="zh-CN"/>
    </w:rPr>
  </w:style>
  <w:style w:type="paragraph" w:customStyle="1" w:styleId="xl94">
    <w:name w:val="xl94"/>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b/>
      <w:bCs/>
      <w:lang w:eastAsia="zh-CN"/>
    </w:rPr>
  </w:style>
  <w:style w:type="paragraph" w:customStyle="1" w:styleId="xl95">
    <w:name w:val="xl95"/>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96">
    <w:name w:val="xl96"/>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lang w:eastAsia="zh-CN"/>
    </w:rPr>
  </w:style>
  <w:style w:type="paragraph" w:customStyle="1" w:styleId="xl97">
    <w:name w:val="xl97"/>
    <w:basedOn w:val="a"/>
    <w:rsid w:val="009D187A"/>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Times New Roman" w:hAnsi="Arial" w:cs="Arial"/>
      <w:b/>
      <w:bCs/>
      <w:lang w:eastAsia="zh-CN"/>
    </w:rPr>
  </w:style>
  <w:style w:type="paragraph" w:customStyle="1" w:styleId="xl98">
    <w:name w:val="xl98"/>
    <w:basedOn w:val="a"/>
    <w:rsid w:val="009D187A"/>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pPr>
    <w:rPr>
      <w:rFonts w:eastAsia="Times New Roman"/>
      <w:lang w:eastAsia="zh-CN"/>
    </w:rPr>
  </w:style>
  <w:style w:type="paragraph" w:customStyle="1" w:styleId="xl99">
    <w:name w:val="xl99"/>
    <w:basedOn w:val="a"/>
    <w:rsid w:val="009D187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0">
    <w:name w:val="xl100"/>
    <w:basedOn w:val="a"/>
    <w:rsid w:val="009D187A"/>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01">
    <w:name w:val="xl101"/>
    <w:basedOn w:val="a"/>
    <w:rsid w:val="009D187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2">
    <w:name w:val="xl102"/>
    <w:basedOn w:val="a"/>
    <w:rsid w:val="009D187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03">
    <w:name w:val="xl103"/>
    <w:basedOn w:val="a"/>
    <w:rsid w:val="009D187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4">
    <w:name w:val="xl104"/>
    <w:basedOn w:val="a"/>
    <w:rsid w:val="009D187A"/>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5">
    <w:name w:val="xl105"/>
    <w:basedOn w:val="a"/>
    <w:rsid w:val="009D187A"/>
    <w:pPr>
      <w:pBdr>
        <w:top w:val="single" w:sz="8"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06">
    <w:name w:val="xl106"/>
    <w:basedOn w:val="a"/>
    <w:rsid w:val="009D187A"/>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107">
    <w:name w:val="xl107"/>
    <w:basedOn w:val="a"/>
    <w:rsid w:val="009D187A"/>
    <w:pPr>
      <w:pBdr>
        <w:top w:val="single" w:sz="4" w:space="0" w:color="000000"/>
        <w:left w:val="single" w:sz="4" w:space="0" w:color="000000"/>
        <w:bottom w:val="none" w:sz="0"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108">
    <w:name w:val="xl108"/>
    <w:basedOn w:val="a"/>
    <w:rsid w:val="009D187A"/>
    <w:pPr>
      <w:pBdr>
        <w:top w:val="single" w:sz="8" w:space="0" w:color="000000"/>
        <w:left w:val="single" w:sz="4" w:space="0" w:color="000000"/>
        <w:bottom w:val="single" w:sz="4"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09">
    <w:name w:val="xl109"/>
    <w:basedOn w:val="a"/>
    <w:rsid w:val="009D187A"/>
    <w:pPr>
      <w:pBdr>
        <w:top w:val="single" w:sz="8" w:space="0" w:color="000000"/>
        <w:left w:val="none" w:sz="0"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0">
    <w:name w:val="xl110"/>
    <w:basedOn w:val="a"/>
    <w:rsid w:val="009D187A"/>
    <w:pPr>
      <w:pBdr>
        <w:top w:val="single" w:sz="8" w:space="0" w:color="000000"/>
        <w:left w:val="single" w:sz="8" w:space="0" w:color="000000"/>
        <w:bottom w:val="single" w:sz="4" w:space="0" w:color="000000"/>
        <w:right w:val="single" w:sz="4"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11">
    <w:name w:val="xl111"/>
    <w:basedOn w:val="a"/>
    <w:rsid w:val="009D187A"/>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2">
    <w:name w:val="xl112"/>
    <w:basedOn w:val="a"/>
    <w:rsid w:val="009D187A"/>
    <w:pPr>
      <w:pBdr>
        <w:top w:val="single" w:sz="4" w:space="0" w:color="000000"/>
        <w:left w:val="single" w:sz="8"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3">
    <w:name w:val="xl113"/>
    <w:basedOn w:val="a"/>
    <w:rsid w:val="009D187A"/>
    <w:pPr>
      <w:pBdr>
        <w:top w:val="single" w:sz="8" w:space="0" w:color="000000"/>
        <w:left w:val="single" w:sz="4" w:space="0" w:color="000000"/>
        <w:bottom w:val="single" w:sz="8" w:space="0" w:color="000000"/>
        <w:right w:val="none" w:sz="0" w:space="0" w:color="000000"/>
      </w:pBdr>
      <w:suppressAutoHyphens/>
      <w:spacing w:before="280" w:after="280"/>
      <w:jc w:val="center"/>
    </w:pPr>
    <w:rPr>
      <w:rFonts w:eastAsia="Times New Roman"/>
      <w:b/>
      <w:bCs/>
      <w:lang w:eastAsia="zh-CN"/>
    </w:rPr>
  </w:style>
  <w:style w:type="paragraph" w:customStyle="1" w:styleId="xl114">
    <w:name w:val="xl114"/>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115">
    <w:name w:val="xl115"/>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116">
    <w:name w:val="xl116"/>
    <w:basedOn w:val="a"/>
    <w:rsid w:val="009D187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7">
    <w:name w:val="xl117"/>
    <w:basedOn w:val="a"/>
    <w:rsid w:val="009D187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b/>
      <w:bCs/>
      <w:lang w:eastAsia="zh-CN"/>
    </w:rPr>
  </w:style>
  <w:style w:type="paragraph" w:customStyle="1" w:styleId="xl118">
    <w:name w:val="xl118"/>
    <w:basedOn w:val="a"/>
    <w:rsid w:val="009D187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9">
    <w:name w:val="xl119"/>
    <w:basedOn w:val="a"/>
    <w:rsid w:val="009D187A"/>
    <w:pPr>
      <w:pBdr>
        <w:top w:val="none" w:sz="0" w:space="0" w:color="000000"/>
        <w:left w:val="single" w:sz="8" w:space="0" w:color="000000"/>
        <w:bottom w:val="none" w:sz="0" w:space="0" w:color="000000"/>
        <w:right w:val="single" w:sz="4" w:space="0" w:color="000000"/>
      </w:pBdr>
      <w:shd w:val="clear" w:color="auto" w:fill="FFFFFF"/>
      <w:suppressAutoHyphens/>
      <w:spacing w:before="280" w:after="280"/>
    </w:pPr>
    <w:rPr>
      <w:rFonts w:eastAsia="Times New Roman"/>
      <w:lang w:eastAsia="zh-CN"/>
    </w:rPr>
  </w:style>
  <w:style w:type="paragraph" w:customStyle="1" w:styleId="xl120">
    <w:name w:val="xl120"/>
    <w:basedOn w:val="a"/>
    <w:rsid w:val="009D187A"/>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21">
    <w:name w:val="xl121"/>
    <w:basedOn w:val="a"/>
    <w:rsid w:val="009D187A"/>
    <w:pPr>
      <w:pBdr>
        <w:top w:val="none" w:sz="0" w:space="0" w:color="000000"/>
        <w:left w:val="single" w:sz="4" w:space="0" w:color="000000"/>
        <w:bottom w:val="none" w:sz="0"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2">
    <w:name w:val="xl122"/>
    <w:basedOn w:val="a"/>
    <w:rsid w:val="009D187A"/>
    <w:pPr>
      <w:pBdr>
        <w:top w:val="single" w:sz="8" w:space="0" w:color="000000"/>
        <w:left w:val="single" w:sz="8" w:space="0" w:color="000000"/>
        <w:bottom w:val="none" w:sz="0"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3">
    <w:name w:val="xl123"/>
    <w:basedOn w:val="a"/>
    <w:rsid w:val="009D187A"/>
    <w:pPr>
      <w:pBdr>
        <w:top w:val="none" w:sz="0" w:space="0" w:color="000000"/>
        <w:left w:val="single" w:sz="8" w:space="0" w:color="000000"/>
        <w:bottom w:val="none" w:sz="0"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4">
    <w:name w:val="xl124"/>
    <w:basedOn w:val="a"/>
    <w:rsid w:val="009D187A"/>
    <w:pPr>
      <w:pBdr>
        <w:top w:val="single" w:sz="8" w:space="0" w:color="000000"/>
        <w:left w:val="single" w:sz="8" w:space="0" w:color="000000"/>
        <w:bottom w:val="none" w:sz="0"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5">
    <w:name w:val="xl125"/>
    <w:basedOn w:val="a"/>
    <w:rsid w:val="009D187A"/>
    <w:pPr>
      <w:pBdr>
        <w:top w:val="none" w:sz="0" w:space="0" w:color="000000"/>
        <w:left w:val="single" w:sz="8" w:space="0" w:color="000000"/>
        <w:bottom w:val="none" w:sz="0"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6">
    <w:name w:val="xl126"/>
    <w:basedOn w:val="a"/>
    <w:rsid w:val="009D187A"/>
    <w:pPr>
      <w:pBdr>
        <w:top w:val="single" w:sz="8" w:space="0" w:color="000000"/>
        <w:left w:val="single" w:sz="8" w:space="0" w:color="000000"/>
        <w:bottom w:val="single" w:sz="8"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7">
    <w:name w:val="xl127"/>
    <w:basedOn w:val="a"/>
    <w:rsid w:val="009D187A"/>
    <w:pPr>
      <w:pBdr>
        <w:top w:val="single" w:sz="8" w:space="0" w:color="000000"/>
        <w:left w:val="none" w:sz="0" w:space="0" w:color="000000"/>
        <w:bottom w:val="single" w:sz="8"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8">
    <w:name w:val="xl128"/>
    <w:basedOn w:val="a"/>
    <w:rsid w:val="009D187A"/>
    <w:pPr>
      <w:pBdr>
        <w:top w:val="single" w:sz="8" w:space="0" w:color="000000"/>
        <w:left w:val="none" w:sz="0" w:space="0" w:color="000000"/>
        <w:bottom w:val="single" w:sz="8"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font5">
    <w:name w:val="font5"/>
    <w:basedOn w:val="a"/>
    <w:rsid w:val="009D187A"/>
    <w:pPr>
      <w:suppressAutoHyphens/>
      <w:spacing w:before="280" w:after="280"/>
    </w:pPr>
    <w:rPr>
      <w:rFonts w:eastAsia="Times New Roman"/>
      <w:color w:val="000000"/>
      <w:sz w:val="20"/>
      <w:szCs w:val="20"/>
      <w:lang w:eastAsia="zh-CN"/>
    </w:rPr>
  </w:style>
  <w:style w:type="paragraph" w:customStyle="1" w:styleId="font6">
    <w:name w:val="font6"/>
    <w:basedOn w:val="a"/>
    <w:rsid w:val="009D187A"/>
    <w:pPr>
      <w:suppressAutoHyphens/>
      <w:spacing w:before="280" w:after="280"/>
    </w:pPr>
    <w:rPr>
      <w:rFonts w:eastAsia="Times New Roman"/>
      <w:color w:val="000000"/>
      <w:lang w:eastAsia="zh-CN"/>
    </w:rPr>
  </w:style>
  <w:style w:type="paragraph" w:customStyle="1" w:styleId="font7">
    <w:name w:val="font7"/>
    <w:basedOn w:val="a"/>
    <w:rsid w:val="009D187A"/>
    <w:pPr>
      <w:suppressAutoHyphens/>
      <w:spacing w:before="280" w:after="280"/>
    </w:pPr>
    <w:rPr>
      <w:rFonts w:eastAsia="Times New Roman"/>
      <w:color w:val="000000"/>
      <w:lang w:eastAsia="zh-CN"/>
    </w:rPr>
  </w:style>
  <w:style w:type="paragraph" w:customStyle="1" w:styleId="font8">
    <w:name w:val="font8"/>
    <w:basedOn w:val="a"/>
    <w:rsid w:val="009D187A"/>
    <w:pPr>
      <w:suppressAutoHyphens/>
      <w:spacing w:before="280" w:after="280"/>
    </w:pPr>
    <w:rPr>
      <w:rFonts w:eastAsia="Times New Roman"/>
      <w:color w:val="000000"/>
      <w:lang w:eastAsia="zh-CN"/>
    </w:rPr>
  </w:style>
  <w:style w:type="paragraph" w:customStyle="1" w:styleId="font9">
    <w:name w:val="font9"/>
    <w:basedOn w:val="a"/>
    <w:rsid w:val="009D187A"/>
    <w:pPr>
      <w:suppressAutoHyphens/>
      <w:spacing w:before="280" w:after="280"/>
    </w:pPr>
    <w:rPr>
      <w:rFonts w:eastAsia="Times New Roman"/>
      <w:color w:val="000000"/>
      <w:sz w:val="26"/>
      <w:szCs w:val="26"/>
      <w:lang w:eastAsia="zh-CN"/>
    </w:rPr>
  </w:style>
  <w:style w:type="paragraph" w:customStyle="1" w:styleId="font10">
    <w:name w:val="font10"/>
    <w:basedOn w:val="a"/>
    <w:rsid w:val="009D187A"/>
    <w:pPr>
      <w:suppressAutoHyphens/>
      <w:spacing w:before="280" w:after="280"/>
    </w:pPr>
    <w:rPr>
      <w:rFonts w:eastAsia="Times New Roman"/>
      <w:color w:val="000000"/>
      <w:sz w:val="26"/>
      <w:szCs w:val="26"/>
      <w:lang w:eastAsia="zh-CN"/>
    </w:rPr>
  </w:style>
  <w:style w:type="paragraph" w:customStyle="1" w:styleId="font11">
    <w:name w:val="font11"/>
    <w:basedOn w:val="a"/>
    <w:rsid w:val="009D187A"/>
    <w:pPr>
      <w:suppressAutoHyphens/>
      <w:spacing w:before="280" w:after="280"/>
    </w:pPr>
    <w:rPr>
      <w:rFonts w:ascii="Calibri" w:eastAsia="Times New Roman" w:hAnsi="Calibri" w:cs="Calibri"/>
      <w:color w:val="000000"/>
      <w:sz w:val="20"/>
      <w:szCs w:val="20"/>
      <w:lang w:eastAsia="zh-CN"/>
    </w:rPr>
  </w:style>
  <w:style w:type="paragraph" w:customStyle="1" w:styleId="xl129">
    <w:name w:val="xl129"/>
    <w:basedOn w:val="a"/>
    <w:rsid w:val="009D187A"/>
    <w:pPr>
      <w:shd w:val="clear" w:color="auto" w:fill="FFFFFF"/>
      <w:suppressAutoHyphens/>
      <w:spacing w:before="280" w:after="280"/>
      <w:jc w:val="center"/>
    </w:pPr>
    <w:rPr>
      <w:rFonts w:eastAsia="Times New Roman"/>
      <w:b/>
      <w:bCs/>
      <w:lang w:eastAsia="zh-CN"/>
    </w:rPr>
  </w:style>
  <w:style w:type="paragraph" w:customStyle="1" w:styleId="xl130">
    <w:name w:val="xl130"/>
    <w:basedOn w:val="a"/>
    <w:rsid w:val="009D187A"/>
    <w:pPr>
      <w:shd w:val="clear" w:color="auto" w:fill="FFFFFF"/>
      <w:suppressAutoHyphens/>
      <w:spacing w:before="280" w:after="280"/>
      <w:jc w:val="center"/>
    </w:pPr>
    <w:rPr>
      <w:rFonts w:eastAsia="Times New Roman"/>
      <w:lang w:eastAsia="zh-CN"/>
    </w:rPr>
  </w:style>
  <w:style w:type="paragraph" w:customStyle="1" w:styleId="xl131">
    <w:name w:val="xl131"/>
    <w:basedOn w:val="a"/>
    <w:rsid w:val="009D187A"/>
    <w:pPr>
      <w:shd w:val="clear" w:color="auto" w:fill="FFFFFF"/>
      <w:suppressAutoHyphens/>
      <w:spacing w:before="280" w:after="280"/>
      <w:jc w:val="center"/>
    </w:pPr>
    <w:rPr>
      <w:rFonts w:eastAsia="Times New Roman"/>
      <w:b/>
      <w:bCs/>
      <w:lang w:eastAsia="zh-CN"/>
    </w:rPr>
  </w:style>
  <w:style w:type="paragraph" w:customStyle="1" w:styleId="xl132">
    <w:name w:val="xl132"/>
    <w:basedOn w:val="a"/>
    <w:rsid w:val="009D187A"/>
    <w:pPr>
      <w:suppressAutoHyphens/>
      <w:spacing w:before="280" w:after="280"/>
      <w:jc w:val="center"/>
    </w:pPr>
    <w:rPr>
      <w:rFonts w:eastAsia="Times New Roman"/>
      <w:lang w:eastAsia="zh-CN"/>
    </w:rPr>
  </w:style>
  <w:style w:type="paragraph" w:customStyle="1" w:styleId="xl133">
    <w:name w:val="xl133"/>
    <w:basedOn w:val="a"/>
    <w:rsid w:val="009D187A"/>
    <w:pPr>
      <w:pBdr>
        <w:top w:val="single" w:sz="8" w:space="0" w:color="000000"/>
        <w:left w:val="single" w:sz="8" w:space="0" w:color="000000"/>
        <w:bottom w:val="single" w:sz="8"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34">
    <w:name w:val="xl134"/>
    <w:basedOn w:val="a"/>
    <w:rsid w:val="009D187A"/>
    <w:pPr>
      <w:pBdr>
        <w:top w:val="single" w:sz="8" w:space="0" w:color="000000"/>
        <w:left w:val="none" w:sz="0" w:space="0" w:color="000000"/>
        <w:bottom w:val="single" w:sz="8"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35">
    <w:name w:val="xl135"/>
    <w:basedOn w:val="a"/>
    <w:rsid w:val="009D187A"/>
    <w:pPr>
      <w:pBdr>
        <w:top w:val="single" w:sz="8" w:space="0" w:color="000000"/>
        <w:left w:val="none" w:sz="0" w:space="0" w:color="000000"/>
        <w:bottom w:val="single" w:sz="8" w:space="0" w:color="000000"/>
        <w:right w:val="single" w:sz="8" w:space="0" w:color="000000"/>
      </w:pBdr>
      <w:shd w:val="clear" w:color="auto" w:fill="FFFFFF"/>
      <w:suppressAutoHyphens/>
      <w:spacing w:before="280" w:after="280"/>
      <w:jc w:val="center"/>
    </w:pPr>
    <w:rPr>
      <w:rFonts w:eastAsia="Times New Roman"/>
      <w:lang w:eastAsia="zh-CN"/>
    </w:rPr>
  </w:style>
  <w:style w:type="paragraph" w:styleId="af2">
    <w:name w:val="No Spacing"/>
    <w:qFormat/>
    <w:rsid w:val="009D187A"/>
    <w:pPr>
      <w:suppressAutoHyphens/>
      <w:spacing w:after="0" w:line="240" w:lineRule="auto"/>
    </w:pPr>
    <w:rPr>
      <w:rFonts w:ascii="Calibri" w:eastAsia="Calibri" w:hAnsi="Calibri" w:cs="Calibri"/>
      <w:lang w:eastAsia="zh-CN"/>
    </w:rPr>
  </w:style>
  <w:style w:type="paragraph" w:customStyle="1" w:styleId="af3">
    <w:name w:val="Содержимое таблицы"/>
    <w:basedOn w:val="a"/>
    <w:rsid w:val="009D187A"/>
    <w:pPr>
      <w:suppressLineNumbers/>
      <w:suppressAutoHyphens/>
    </w:pPr>
    <w:rPr>
      <w:rFonts w:eastAsia="Times New Roman"/>
      <w:sz w:val="20"/>
      <w:szCs w:val="20"/>
      <w:lang w:eastAsia="zh-CN"/>
    </w:rPr>
  </w:style>
  <w:style w:type="paragraph" w:customStyle="1" w:styleId="af4">
    <w:name w:val="Заголовок таблицы"/>
    <w:basedOn w:val="af3"/>
    <w:rsid w:val="009D187A"/>
    <w:pPr>
      <w:jc w:val="center"/>
    </w:pPr>
    <w:rPr>
      <w:b/>
      <w:bCs/>
    </w:rPr>
  </w:style>
  <w:style w:type="paragraph" w:customStyle="1" w:styleId="17">
    <w:name w:val="Стиль1"/>
    <w:basedOn w:val="a"/>
    <w:next w:val="a"/>
    <w:rsid w:val="009D187A"/>
    <w:pPr>
      <w:suppressAutoHyphens/>
      <w:ind w:firstLine="709"/>
      <w:jc w:val="both"/>
    </w:pPr>
    <w:rPr>
      <w:rFonts w:ascii="Arial" w:eastAsia="Times New Roman" w:hAnsi="Arial" w:cs="Arial"/>
      <w:lang w:eastAsia="zh-CN"/>
    </w:rPr>
  </w:style>
  <w:style w:type="paragraph" w:customStyle="1" w:styleId="font12">
    <w:name w:val="font12"/>
    <w:basedOn w:val="a"/>
    <w:rsid w:val="009D187A"/>
    <w:pPr>
      <w:spacing w:before="280" w:after="280"/>
    </w:pPr>
    <w:rPr>
      <w:rFonts w:eastAsia="Times New Roman"/>
      <w:color w:val="000000"/>
      <w:lang w:eastAsia="zh-CN"/>
    </w:rPr>
  </w:style>
  <w:style w:type="numbering" w:customStyle="1" w:styleId="110">
    <w:name w:val="Нет списка11"/>
    <w:next w:val="a2"/>
    <w:uiPriority w:val="99"/>
    <w:semiHidden/>
    <w:unhideWhenUsed/>
    <w:rsid w:val="009D187A"/>
  </w:style>
  <w:style w:type="numbering" w:customStyle="1" w:styleId="22">
    <w:name w:val="Нет списка2"/>
    <w:next w:val="a2"/>
    <w:uiPriority w:val="99"/>
    <w:semiHidden/>
    <w:unhideWhenUsed/>
    <w:rsid w:val="009D1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81A55"/>
    <w:rPr>
      <w:rFonts w:ascii="Tahoma" w:hAnsi="Tahoma" w:cs="Tahoma"/>
      <w:sz w:val="16"/>
      <w:szCs w:val="16"/>
    </w:rPr>
  </w:style>
  <w:style w:type="character" w:customStyle="1" w:styleId="a4">
    <w:name w:val="Текст выноски Знак"/>
    <w:basedOn w:val="a0"/>
    <w:link w:val="a3"/>
    <w:rsid w:val="00681A55"/>
    <w:rPr>
      <w:rFonts w:ascii="Tahoma" w:eastAsia="Calibri" w:hAnsi="Tahoma" w:cs="Tahoma"/>
      <w:sz w:val="16"/>
      <w:szCs w:val="16"/>
      <w:lang w:eastAsia="ru-RU"/>
    </w:rPr>
  </w:style>
  <w:style w:type="paragraph" w:styleId="a5">
    <w:name w:val="header"/>
    <w:basedOn w:val="a"/>
    <w:link w:val="a6"/>
    <w:unhideWhenUsed/>
    <w:rsid w:val="00751805"/>
    <w:pPr>
      <w:tabs>
        <w:tab w:val="center" w:pos="4677"/>
        <w:tab w:val="right" w:pos="9355"/>
      </w:tabs>
    </w:pPr>
  </w:style>
  <w:style w:type="character" w:customStyle="1" w:styleId="a6">
    <w:name w:val="Верхний колонтитул Знак"/>
    <w:basedOn w:val="a0"/>
    <w:link w:val="a5"/>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style>
  <w:style w:type="character" w:customStyle="1" w:styleId="a8">
    <w:name w:val="Нижний колонтитул Знак"/>
    <w:basedOn w:val="a0"/>
    <w:link w:val="a7"/>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numbering" w:customStyle="1" w:styleId="10">
    <w:name w:val="Нет списка1"/>
    <w:next w:val="a2"/>
    <w:uiPriority w:val="99"/>
    <w:semiHidden/>
    <w:unhideWhenUsed/>
    <w:rsid w:val="009D187A"/>
  </w:style>
  <w:style w:type="character" w:customStyle="1" w:styleId="WW8Num1z0">
    <w:name w:val="WW8Num1z0"/>
    <w:rsid w:val="009D187A"/>
    <w:rPr>
      <w:rFonts w:ascii="Arial" w:hAnsi="Arial" w:cs="Arial" w:hint="default"/>
      <w:sz w:val="24"/>
      <w:szCs w:val="24"/>
    </w:rPr>
  </w:style>
  <w:style w:type="character" w:customStyle="1" w:styleId="WW8Num1z1">
    <w:name w:val="WW8Num1z1"/>
    <w:rsid w:val="009D187A"/>
    <w:rPr>
      <w:rFonts w:ascii="Arial" w:hAnsi="Arial" w:cs="Arial" w:hint="default"/>
      <w:sz w:val="24"/>
    </w:rPr>
  </w:style>
  <w:style w:type="character" w:customStyle="1" w:styleId="WW8Num2z0">
    <w:name w:val="WW8Num2z0"/>
    <w:rsid w:val="009D187A"/>
  </w:style>
  <w:style w:type="character" w:customStyle="1" w:styleId="WW8Num2z1">
    <w:name w:val="WW8Num2z1"/>
    <w:rsid w:val="009D187A"/>
  </w:style>
  <w:style w:type="character" w:customStyle="1" w:styleId="WW8Num2z2">
    <w:name w:val="WW8Num2z2"/>
    <w:rsid w:val="009D187A"/>
  </w:style>
  <w:style w:type="character" w:customStyle="1" w:styleId="WW8Num2z3">
    <w:name w:val="WW8Num2z3"/>
    <w:rsid w:val="009D187A"/>
  </w:style>
  <w:style w:type="character" w:customStyle="1" w:styleId="WW8Num2z4">
    <w:name w:val="WW8Num2z4"/>
    <w:rsid w:val="009D187A"/>
  </w:style>
  <w:style w:type="character" w:customStyle="1" w:styleId="WW8Num2z5">
    <w:name w:val="WW8Num2z5"/>
    <w:rsid w:val="009D187A"/>
  </w:style>
  <w:style w:type="character" w:customStyle="1" w:styleId="WW8Num2z6">
    <w:name w:val="WW8Num2z6"/>
    <w:rsid w:val="009D187A"/>
  </w:style>
  <w:style w:type="character" w:customStyle="1" w:styleId="WW8Num2z7">
    <w:name w:val="WW8Num2z7"/>
    <w:rsid w:val="009D187A"/>
  </w:style>
  <w:style w:type="character" w:customStyle="1" w:styleId="WW8Num2z8">
    <w:name w:val="WW8Num2z8"/>
    <w:rsid w:val="009D187A"/>
  </w:style>
  <w:style w:type="character" w:customStyle="1" w:styleId="WW8Num3z0">
    <w:name w:val="WW8Num3z0"/>
    <w:rsid w:val="009D187A"/>
    <w:rPr>
      <w:rFonts w:hint="default"/>
    </w:rPr>
  </w:style>
  <w:style w:type="character" w:customStyle="1" w:styleId="WW8Num4z0">
    <w:name w:val="WW8Num4z0"/>
    <w:rsid w:val="009D187A"/>
    <w:rPr>
      <w:rFonts w:hint="default"/>
      <w:sz w:val="24"/>
    </w:rPr>
  </w:style>
  <w:style w:type="character" w:customStyle="1" w:styleId="WW8Num4z1">
    <w:name w:val="WW8Num4z1"/>
    <w:rsid w:val="009D187A"/>
  </w:style>
  <w:style w:type="character" w:customStyle="1" w:styleId="WW8Num4z2">
    <w:name w:val="WW8Num4z2"/>
    <w:rsid w:val="009D187A"/>
  </w:style>
  <w:style w:type="character" w:customStyle="1" w:styleId="WW8Num4z3">
    <w:name w:val="WW8Num4z3"/>
    <w:rsid w:val="009D187A"/>
  </w:style>
  <w:style w:type="character" w:customStyle="1" w:styleId="WW8Num4z4">
    <w:name w:val="WW8Num4z4"/>
    <w:rsid w:val="009D187A"/>
  </w:style>
  <w:style w:type="character" w:customStyle="1" w:styleId="WW8Num4z5">
    <w:name w:val="WW8Num4z5"/>
    <w:rsid w:val="009D187A"/>
  </w:style>
  <w:style w:type="character" w:customStyle="1" w:styleId="WW8Num4z6">
    <w:name w:val="WW8Num4z6"/>
    <w:rsid w:val="009D187A"/>
  </w:style>
  <w:style w:type="character" w:customStyle="1" w:styleId="WW8Num4z7">
    <w:name w:val="WW8Num4z7"/>
    <w:rsid w:val="009D187A"/>
  </w:style>
  <w:style w:type="character" w:customStyle="1" w:styleId="WW8Num4z8">
    <w:name w:val="WW8Num4z8"/>
    <w:rsid w:val="009D187A"/>
  </w:style>
  <w:style w:type="character" w:customStyle="1" w:styleId="WW8Num5z0">
    <w:name w:val="WW8Num5z0"/>
    <w:rsid w:val="009D187A"/>
    <w:rPr>
      <w:rFonts w:ascii="Arial" w:hAnsi="Arial" w:cs="Arial" w:hint="default"/>
      <w:sz w:val="24"/>
      <w:szCs w:val="24"/>
    </w:rPr>
  </w:style>
  <w:style w:type="character" w:customStyle="1" w:styleId="WW8Num6z0">
    <w:name w:val="WW8Num6z0"/>
    <w:rsid w:val="009D187A"/>
    <w:rPr>
      <w:rFonts w:hint="default"/>
    </w:rPr>
  </w:style>
  <w:style w:type="character" w:customStyle="1" w:styleId="6">
    <w:name w:val="Основной шрифт абзаца6"/>
    <w:rsid w:val="009D187A"/>
  </w:style>
  <w:style w:type="character" w:customStyle="1" w:styleId="WW8Num1z2">
    <w:name w:val="WW8Num1z2"/>
    <w:rsid w:val="009D187A"/>
  </w:style>
  <w:style w:type="character" w:customStyle="1" w:styleId="WW8Num1z3">
    <w:name w:val="WW8Num1z3"/>
    <w:rsid w:val="009D187A"/>
  </w:style>
  <w:style w:type="character" w:customStyle="1" w:styleId="WW8Num1z4">
    <w:name w:val="WW8Num1z4"/>
    <w:rsid w:val="009D187A"/>
  </w:style>
  <w:style w:type="character" w:customStyle="1" w:styleId="WW8Num1z5">
    <w:name w:val="WW8Num1z5"/>
    <w:rsid w:val="009D187A"/>
  </w:style>
  <w:style w:type="character" w:customStyle="1" w:styleId="WW8Num1z6">
    <w:name w:val="WW8Num1z6"/>
    <w:rsid w:val="009D187A"/>
  </w:style>
  <w:style w:type="character" w:customStyle="1" w:styleId="WW8Num1z7">
    <w:name w:val="WW8Num1z7"/>
    <w:rsid w:val="009D187A"/>
  </w:style>
  <w:style w:type="character" w:customStyle="1" w:styleId="WW8Num1z8">
    <w:name w:val="WW8Num1z8"/>
    <w:rsid w:val="009D187A"/>
  </w:style>
  <w:style w:type="character" w:customStyle="1" w:styleId="5">
    <w:name w:val="Основной шрифт абзаца5"/>
    <w:rsid w:val="009D187A"/>
  </w:style>
  <w:style w:type="character" w:customStyle="1" w:styleId="4">
    <w:name w:val="Основной шрифт абзаца4"/>
    <w:rsid w:val="009D187A"/>
  </w:style>
  <w:style w:type="character" w:customStyle="1" w:styleId="3">
    <w:name w:val="Основной шрифт абзаца3"/>
    <w:rsid w:val="009D187A"/>
  </w:style>
  <w:style w:type="character" w:customStyle="1" w:styleId="2">
    <w:name w:val="Основной шрифт абзаца2"/>
    <w:rsid w:val="009D187A"/>
  </w:style>
  <w:style w:type="character" w:customStyle="1" w:styleId="WW8Num5z1">
    <w:name w:val="WW8Num5z1"/>
    <w:rsid w:val="009D187A"/>
  </w:style>
  <w:style w:type="character" w:customStyle="1" w:styleId="WW8Num5z2">
    <w:name w:val="WW8Num5z2"/>
    <w:rsid w:val="009D187A"/>
  </w:style>
  <w:style w:type="character" w:customStyle="1" w:styleId="WW8Num5z3">
    <w:name w:val="WW8Num5z3"/>
    <w:rsid w:val="009D187A"/>
  </w:style>
  <w:style w:type="character" w:customStyle="1" w:styleId="WW8Num5z4">
    <w:name w:val="WW8Num5z4"/>
    <w:rsid w:val="009D187A"/>
  </w:style>
  <w:style w:type="character" w:customStyle="1" w:styleId="WW8Num5z5">
    <w:name w:val="WW8Num5z5"/>
    <w:rsid w:val="009D187A"/>
  </w:style>
  <w:style w:type="character" w:customStyle="1" w:styleId="WW8Num5z6">
    <w:name w:val="WW8Num5z6"/>
    <w:rsid w:val="009D187A"/>
  </w:style>
  <w:style w:type="character" w:customStyle="1" w:styleId="WW8Num5z7">
    <w:name w:val="WW8Num5z7"/>
    <w:rsid w:val="009D187A"/>
  </w:style>
  <w:style w:type="character" w:customStyle="1" w:styleId="WW8Num5z8">
    <w:name w:val="WW8Num5z8"/>
    <w:rsid w:val="009D187A"/>
  </w:style>
  <w:style w:type="character" w:customStyle="1" w:styleId="WW8Num7z0">
    <w:name w:val="WW8Num7z0"/>
    <w:rsid w:val="009D187A"/>
  </w:style>
  <w:style w:type="character" w:customStyle="1" w:styleId="WW8Num7z1">
    <w:name w:val="WW8Num7z1"/>
    <w:rsid w:val="009D187A"/>
  </w:style>
  <w:style w:type="character" w:customStyle="1" w:styleId="WW8Num7z2">
    <w:name w:val="WW8Num7z2"/>
    <w:rsid w:val="009D187A"/>
  </w:style>
  <w:style w:type="character" w:customStyle="1" w:styleId="WW8Num7z3">
    <w:name w:val="WW8Num7z3"/>
    <w:rsid w:val="009D187A"/>
  </w:style>
  <w:style w:type="character" w:customStyle="1" w:styleId="WW8Num7z4">
    <w:name w:val="WW8Num7z4"/>
    <w:rsid w:val="009D187A"/>
  </w:style>
  <w:style w:type="character" w:customStyle="1" w:styleId="WW8Num7z5">
    <w:name w:val="WW8Num7z5"/>
    <w:rsid w:val="009D187A"/>
  </w:style>
  <w:style w:type="character" w:customStyle="1" w:styleId="WW8Num7z6">
    <w:name w:val="WW8Num7z6"/>
    <w:rsid w:val="009D187A"/>
  </w:style>
  <w:style w:type="character" w:customStyle="1" w:styleId="WW8Num7z7">
    <w:name w:val="WW8Num7z7"/>
    <w:rsid w:val="009D187A"/>
  </w:style>
  <w:style w:type="character" w:customStyle="1" w:styleId="WW8Num7z8">
    <w:name w:val="WW8Num7z8"/>
    <w:rsid w:val="009D187A"/>
  </w:style>
  <w:style w:type="character" w:customStyle="1" w:styleId="WW8Num8z0">
    <w:name w:val="WW8Num8z0"/>
    <w:rsid w:val="009D187A"/>
  </w:style>
  <w:style w:type="character" w:customStyle="1" w:styleId="WW8Num8z1">
    <w:name w:val="WW8Num8z1"/>
    <w:rsid w:val="009D187A"/>
  </w:style>
  <w:style w:type="character" w:customStyle="1" w:styleId="WW8Num8z2">
    <w:name w:val="WW8Num8z2"/>
    <w:rsid w:val="009D187A"/>
  </w:style>
  <w:style w:type="character" w:customStyle="1" w:styleId="WW8Num8z3">
    <w:name w:val="WW8Num8z3"/>
    <w:rsid w:val="009D187A"/>
  </w:style>
  <w:style w:type="character" w:customStyle="1" w:styleId="WW8Num8z4">
    <w:name w:val="WW8Num8z4"/>
    <w:rsid w:val="009D187A"/>
  </w:style>
  <w:style w:type="character" w:customStyle="1" w:styleId="WW8Num8z5">
    <w:name w:val="WW8Num8z5"/>
    <w:rsid w:val="009D187A"/>
  </w:style>
  <w:style w:type="character" w:customStyle="1" w:styleId="WW8Num8z6">
    <w:name w:val="WW8Num8z6"/>
    <w:rsid w:val="009D187A"/>
  </w:style>
  <w:style w:type="character" w:customStyle="1" w:styleId="WW8Num8z7">
    <w:name w:val="WW8Num8z7"/>
    <w:rsid w:val="009D187A"/>
  </w:style>
  <w:style w:type="character" w:customStyle="1" w:styleId="WW8Num8z8">
    <w:name w:val="WW8Num8z8"/>
    <w:rsid w:val="009D187A"/>
  </w:style>
  <w:style w:type="character" w:customStyle="1" w:styleId="WW8Num9z0">
    <w:name w:val="WW8Num9z0"/>
    <w:rsid w:val="009D187A"/>
  </w:style>
  <w:style w:type="character" w:customStyle="1" w:styleId="WW8Num9z1">
    <w:name w:val="WW8Num9z1"/>
    <w:rsid w:val="009D187A"/>
  </w:style>
  <w:style w:type="character" w:customStyle="1" w:styleId="WW8Num9z2">
    <w:name w:val="WW8Num9z2"/>
    <w:rsid w:val="009D187A"/>
  </w:style>
  <w:style w:type="character" w:customStyle="1" w:styleId="WW8Num9z3">
    <w:name w:val="WW8Num9z3"/>
    <w:rsid w:val="009D187A"/>
  </w:style>
  <w:style w:type="character" w:customStyle="1" w:styleId="WW8Num9z4">
    <w:name w:val="WW8Num9z4"/>
    <w:rsid w:val="009D187A"/>
  </w:style>
  <w:style w:type="character" w:customStyle="1" w:styleId="WW8Num9z5">
    <w:name w:val="WW8Num9z5"/>
    <w:rsid w:val="009D187A"/>
  </w:style>
  <w:style w:type="character" w:customStyle="1" w:styleId="WW8Num9z6">
    <w:name w:val="WW8Num9z6"/>
    <w:rsid w:val="009D187A"/>
  </w:style>
  <w:style w:type="character" w:customStyle="1" w:styleId="WW8Num9z7">
    <w:name w:val="WW8Num9z7"/>
    <w:rsid w:val="009D187A"/>
  </w:style>
  <w:style w:type="character" w:customStyle="1" w:styleId="WW8Num9z8">
    <w:name w:val="WW8Num9z8"/>
    <w:rsid w:val="009D187A"/>
  </w:style>
  <w:style w:type="character" w:customStyle="1" w:styleId="WW8Num10z0">
    <w:name w:val="WW8Num10z0"/>
    <w:rsid w:val="009D187A"/>
  </w:style>
  <w:style w:type="character" w:customStyle="1" w:styleId="WW8Num10z1">
    <w:name w:val="WW8Num10z1"/>
    <w:rsid w:val="009D187A"/>
  </w:style>
  <w:style w:type="character" w:customStyle="1" w:styleId="WW8Num10z2">
    <w:name w:val="WW8Num10z2"/>
    <w:rsid w:val="009D187A"/>
  </w:style>
  <w:style w:type="character" w:customStyle="1" w:styleId="WW8Num10z3">
    <w:name w:val="WW8Num10z3"/>
    <w:rsid w:val="009D187A"/>
  </w:style>
  <w:style w:type="character" w:customStyle="1" w:styleId="WW8Num10z4">
    <w:name w:val="WW8Num10z4"/>
    <w:rsid w:val="009D187A"/>
  </w:style>
  <w:style w:type="character" w:customStyle="1" w:styleId="WW8Num10z5">
    <w:name w:val="WW8Num10z5"/>
    <w:rsid w:val="009D187A"/>
  </w:style>
  <w:style w:type="character" w:customStyle="1" w:styleId="WW8Num10z6">
    <w:name w:val="WW8Num10z6"/>
    <w:rsid w:val="009D187A"/>
  </w:style>
  <w:style w:type="character" w:customStyle="1" w:styleId="WW8Num10z7">
    <w:name w:val="WW8Num10z7"/>
    <w:rsid w:val="009D187A"/>
  </w:style>
  <w:style w:type="character" w:customStyle="1" w:styleId="WW8Num10z8">
    <w:name w:val="WW8Num10z8"/>
    <w:rsid w:val="009D187A"/>
  </w:style>
  <w:style w:type="character" w:customStyle="1" w:styleId="WW8Num11z0">
    <w:name w:val="WW8Num11z0"/>
    <w:rsid w:val="009D187A"/>
  </w:style>
  <w:style w:type="character" w:customStyle="1" w:styleId="WW8Num11z2">
    <w:name w:val="WW8Num11z2"/>
    <w:rsid w:val="009D187A"/>
  </w:style>
  <w:style w:type="character" w:customStyle="1" w:styleId="WW8Num11z3">
    <w:name w:val="WW8Num11z3"/>
    <w:rsid w:val="009D187A"/>
  </w:style>
  <w:style w:type="character" w:customStyle="1" w:styleId="WW8Num11z4">
    <w:name w:val="WW8Num11z4"/>
    <w:rsid w:val="009D187A"/>
  </w:style>
  <w:style w:type="character" w:customStyle="1" w:styleId="WW8Num11z5">
    <w:name w:val="WW8Num11z5"/>
    <w:rsid w:val="009D187A"/>
  </w:style>
  <w:style w:type="character" w:customStyle="1" w:styleId="WW8Num11z6">
    <w:name w:val="WW8Num11z6"/>
    <w:rsid w:val="009D187A"/>
  </w:style>
  <w:style w:type="character" w:customStyle="1" w:styleId="WW8Num11z7">
    <w:name w:val="WW8Num11z7"/>
    <w:rsid w:val="009D187A"/>
  </w:style>
  <w:style w:type="character" w:customStyle="1" w:styleId="WW8Num11z8">
    <w:name w:val="WW8Num11z8"/>
    <w:rsid w:val="009D187A"/>
  </w:style>
  <w:style w:type="character" w:customStyle="1" w:styleId="WW8Num12z0">
    <w:name w:val="WW8Num12z0"/>
    <w:rsid w:val="009D187A"/>
  </w:style>
  <w:style w:type="character" w:customStyle="1" w:styleId="WW8Num12z1">
    <w:name w:val="WW8Num12z1"/>
    <w:rsid w:val="009D187A"/>
  </w:style>
  <w:style w:type="character" w:customStyle="1" w:styleId="WW8Num12z2">
    <w:name w:val="WW8Num12z2"/>
    <w:rsid w:val="009D187A"/>
  </w:style>
  <w:style w:type="character" w:customStyle="1" w:styleId="WW8Num12z3">
    <w:name w:val="WW8Num12z3"/>
    <w:rsid w:val="009D187A"/>
  </w:style>
  <w:style w:type="character" w:customStyle="1" w:styleId="WW8Num12z4">
    <w:name w:val="WW8Num12z4"/>
    <w:rsid w:val="009D187A"/>
  </w:style>
  <w:style w:type="character" w:customStyle="1" w:styleId="WW8Num12z5">
    <w:name w:val="WW8Num12z5"/>
    <w:rsid w:val="009D187A"/>
  </w:style>
  <w:style w:type="character" w:customStyle="1" w:styleId="WW8Num12z6">
    <w:name w:val="WW8Num12z6"/>
    <w:rsid w:val="009D187A"/>
  </w:style>
  <w:style w:type="character" w:customStyle="1" w:styleId="WW8Num12z7">
    <w:name w:val="WW8Num12z7"/>
    <w:rsid w:val="009D187A"/>
  </w:style>
  <w:style w:type="character" w:customStyle="1" w:styleId="WW8Num12z8">
    <w:name w:val="WW8Num12z8"/>
    <w:rsid w:val="009D187A"/>
  </w:style>
  <w:style w:type="character" w:customStyle="1" w:styleId="WW8Num13z0">
    <w:name w:val="WW8Num13z0"/>
    <w:rsid w:val="009D187A"/>
  </w:style>
  <w:style w:type="character" w:customStyle="1" w:styleId="WW8Num13z2">
    <w:name w:val="WW8Num13z2"/>
    <w:rsid w:val="009D187A"/>
  </w:style>
  <w:style w:type="character" w:customStyle="1" w:styleId="WW8Num13z3">
    <w:name w:val="WW8Num13z3"/>
    <w:rsid w:val="009D187A"/>
  </w:style>
  <w:style w:type="character" w:customStyle="1" w:styleId="WW8Num13z4">
    <w:name w:val="WW8Num13z4"/>
    <w:rsid w:val="009D187A"/>
  </w:style>
  <w:style w:type="character" w:customStyle="1" w:styleId="WW8Num13z5">
    <w:name w:val="WW8Num13z5"/>
    <w:rsid w:val="009D187A"/>
  </w:style>
  <w:style w:type="character" w:customStyle="1" w:styleId="WW8Num13z6">
    <w:name w:val="WW8Num13z6"/>
    <w:rsid w:val="009D187A"/>
  </w:style>
  <w:style w:type="character" w:customStyle="1" w:styleId="WW8Num13z7">
    <w:name w:val="WW8Num13z7"/>
    <w:rsid w:val="009D187A"/>
  </w:style>
  <w:style w:type="character" w:customStyle="1" w:styleId="WW8Num13z8">
    <w:name w:val="WW8Num13z8"/>
    <w:rsid w:val="009D187A"/>
  </w:style>
  <w:style w:type="character" w:customStyle="1" w:styleId="WW8Num14z0">
    <w:name w:val="WW8Num14z0"/>
    <w:rsid w:val="009D187A"/>
  </w:style>
  <w:style w:type="character" w:customStyle="1" w:styleId="WW8Num14z2">
    <w:name w:val="WW8Num14z2"/>
    <w:rsid w:val="009D187A"/>
  </w:style>
  <w:style w:type="character" w:customStyle="1" w:styleId="WW8Num14z3">
    <w:name w:val="WW8Num14z3"/>
    <w:rsid w:val="009D187A"/>
  </w:style>
  <w:style w:type="character" w:customStyle="1" w:styleId="WW8Num14z4">
    <w:name w:val="WW8Num14z4"/>
    <w:rsid w:val="009D187A"/>
  </w:style>
  <w:style w:type="character" w:customStyle="1" w:styleId="WW8Num14z5">
    <w:name w:val="WW8Num14z5"/>
    <w:rsid w:val="009D187A"/>
  </w:style>
  <w:style w:type="character" w:customStyle="1" w:styleId="WW8Num14z6">
    <w:name w:val="WW8Num14z6"/>
    <w:rsid w:val="009D187A"/>
  </w:style>
  <w:style w:type="character" w:customStyle="1" w:styleId="WW8Num14z7">
    <w:name w:val="WW8Num14z7"/>
    <w:rsid w:val="009D187A"/>
  </w:style>
  <w:style w:type="character" w:customStyle="1" w:styleId="WW8Num14z8">
    <w:name w:val="WW8Num14z8"/>
    <w:rsid w:val="009D187A"/>
  </w:style>
  <w:style w:type="character" w:customStyle="1" w:styleId="WW8Num15z0">
    <w:name w:val="WW8Num15z0"/>
    <w:rsid w:val="009D187A"/>
  </w:style>
  <w:style w:type="character" w:customStyle="1" w:styleId="WW8Num15z1">
    <w:name w:val="WW8Num15z1"/>
    <w:rsid w:val="009D187A"/>
  </w:style>
  <w:style w:type="character" w:customStyle="1" w:styleId="WW8Num15z2">
    <w:name w:val="WW8Num15z2"/>
    <w:rsid w:val="009D187A"/>
  </w:style>
  <w:style w:type="character" w:customStyle="1" w:styleId="WW8Num15z3">
    <w:name w:val="WW8Num15z3"/>
    <w:rsid w:val="009D187A"/>
  </w:style>
  <w:style w:type="character" w:customStyle="1" w:styleId="WW8Num15z4">
    <w:name w:val="WW8Num15z4"/>
    <w:rsid w:val="009D187A"/>
  </w:style>
  <w:style w:type="character" w:customStyle="1" w:styleId="WW8Num15z5">
    <w:name w:val="WW8Num15z5"/>
    <w:rsid w:val="009D187A"/>
  </w:style>
  <w:style w:type="character" w:customStyle="1" w:styleId="WW8Num15z6">
    <w:name w:val="WW8Num15z6"/>
    <w:rsid w:val="009D187A"/>
  </w:style>
  <w:style w:type="character" w:customStyle="1" w:styleId="WW8Num15z7">
    <w:name w:val="WW8Num15z7"/>
    <w:rsid w:val="009D187A"/>
  </w:style>
  <w:style w:type="character" w:customStyle="1" w:styleId="WW8Num15z8">
    <w:name w:val="WW8Num15z8"/>
    <w:rsid w:val="009D187A"/>
  </w:style>
  <w:style w:type="character" w:customStyle="1" w:styleId="WW8Num16z0">
    <w:name w:val="WW8Num16z0"/>
    <w:rsid w:val="009D187A"/>
  </w:style>
  <w:style w:type="character" w:customStyle="1" w:styleId="WW8Num16z2">
    <w:name w:val="WW8Num16z2"/>
    <w:rsid w:val="009D187A"/>
  </w:style>
  <w:style w:type="character" w:customStyle="1" w:styleId="WW8Num16z3">
    <w:name w:val="WW8Num16z3"/>
    <w:rsid w:val="009D187A"/>
  </w:style>
  <w:style w:type="character" w:customStyle="1" w:styleId="WW8Num16z4">
    <w:name w:val="WW8Num16z4"/>
    <w:rsid w:val="009D187A"/>
  </w:style>
  <w:style w:type="character" w:customStyle="1" w:styleId="WW8Num16z5">
    <w:name w:val="WW8Num16z5"/>
    <w:rsid w:val="009D187A"/>
  </w:style>
  <w:style w:type="character" w:customStyle="1" w:styleId="WW8Num16z6">
    <w:name w:val="WW8Num16z6"/>
    <w:rsid w:val="009D187A"/>
  </w:style>
  <w:style w:type="character" w:customStyle="1" w:styleId="WW8Num16z7">
    <w:name w:val="WW8Num16z7"/>
    <w:rsid w:val="009D187A"/>
  </w:style>
  <w:style w:type="character" w:customStyle="1" w:styleId="WW8Num16z8">
    <w:name w:val="WW8Num16z8"/>
    <w:rsid w:val="009D187A"/>
  </w:style>
  <w:style w:type="character" w:customStyle="1" w:styleId="WW8Num17z0">
    <w:name w:val="WW8Num17z0"/>
    <w:rsid w:val="009D187A"/>
  </w:style>
  <w:style w:type="character" w:customStyle="1" w:styleId="WW8Num17z1">
    <w:name w:val="WW8Num17z1"/>
    <w:rsid w:val="009D187A"/>
  </w:style>
  <w:style w:type="character" w:customStyle="1" w:styleId="WW8Num17z2">
    <w:name w:val="WW8Num17z2"/>
    <w:rsid w:val="009D187A"/>
  </w:style>
  <w:style w:type="character" w:customStyle="1" w:styleId="WW8Num17z3">
    <w:name w:val="WW8Num17z3"/>
    <w:rsid w:val="009D187A"/>
  </w:style>
  <w:style w:type="character" w:customStyle="1" w:styleId="WW8Num17z4">
    <w:name w:val="WW8Num17z4"/>
    <w:rsid w:val="009D187A"/>
  </w:style>
  <w:style w:type="character" w:customStyle="1" w:styleId="WW8Num17z5">
    <w:name w:val="WW8Num17z5"/>
    <w:rsid w:val="009D187A"/>
  </w:style>
  <w:style w:type="character" w:customStyle="1" w:styleId="WW8Num17z6">
    <w:name w:val="WW8Num17z6"/>
    <w:rsid w:val="009D187A"/>
  </w:style>
  <w:style w:type="character" w:customStyle="1" w:styleId="WW8Num17z7">
    <w:name w:val="WW8Num17z7"/>
    <w:rsid w:val="009D187A"/>
  </w:style>
  <w:style w:type="character" w:customStyle="1" w:styleId="WW8Num17z8">
    <w:name w:val="WW8Num17z8"/>
    <w:rsid w:val="009D187A"/>
  </w:style>
  <w:style w:type="character" w:customStyle="1" w:styleId="WW8Num18z0">
    <w:name w:val="WW8Num18z0"/>
    <w:rsid w:val="009D187A"/>
  </w:style>
  <w:style w:type="character" w:customStyle="1" w:styleId="WW8Num18z1">
    <w:name w:val="WW8Num18z1"/>
    <w:rsid w:val="009D187A"/>
  </w:style>
  <w:style w:type="character" w:customStyle="1" w:styleId="WW8Num18z2">
    <w:name w:val="WW8Num18z2"/>
    <w:rsid w:val="009D187A"/>
  </w:style>
  <w:style w:type="character" w:customStyle="1" w:styleId="WW8Num18z3">
    <w:name w:val="WW8Num18z3"/>
    <w:rsid w:val="009D187A"/>
  </w:style>
  <w:style w:type="character" w:customStyle="1" w:styleId="WW8Num18z4">
    <w:name w:val="WW8Num18z4"/>
    <w:rsid w:val="009D187A"/>
  </w:style>
  <w:style w:type="character" w:customStyle="1" w:styleId="WW8Num18z5">
    <w:name w:val="WW8Num18z5"/>
    <w:rsid w:val="009D187A"/>
  </w:style>
  <w:style w:type="character" w:customStyle="1" w:styleId="WW8Num18z6">
    <w:name w:val="WW8Num18z6"/>
    <w:rsid w:val="009D187A"/>
  </w:style>
  <w:style w:type="character" w:customStyle="1" w:styleId="WW8Num18z7">
    <w:name w:val="WW8Num18z7"/>
    <w:rsid w:val="009D187A"/>
  </w:style>
  <w:style w:type="character" w:customStyle="1" w:styleId="WW8Num18z8">
    <w:name w:val="WW8Num18z8"/>
    <w:rsid w:val="009D187A"/>
  </w:style>
  <w:style w:type="character" w:customStyle="1" w:styleId="WW8Num19z0">
    <w:name w:val="WW8Num19z0"/>
    <w:rsid w:val="009D187A"/>
  </w:style>
  <w:style w:type="character" w:customStyle="1" w:styleId="WW8Num19z1">
    <w:name w:val="WW8Num19z1"/>
    <w:rsid w:val="009D187A"/>
  </w:style>
  <w:style w:type="character" w:customStyle="1" w:styleId="WW8Num19z2">
    <w:name w:val="WW8Num19z2"/>
    <w:rsid w:val="009D187A"/>
  </w:style>
  <w:style w:type="character" w:customStyle="1" w:styleId="WW8Num19z3">
    <w:name w:val="WW8Num19z3"/>
    <w:rsid w:val="009D187A"/>
  </w:style>
  <w:style w:type="character" w:customStyle="1" w:styleId="WW8Num19z4">
    <w:name w:val="WW8Num19z4"/>
    <w:rsid w:val="009D187A"/>
  </w:style>
  <w:style w:type="character" w:customStyle="1" w:styleId="WW8Num19z5">
    <w:name w:val="WW8Num19z5"/>
    <w:rsid w:val="009D187A"/>
  </w:style>
  <w:style w:type="character" w:customStyle="1" w:styleId="WW8Num19z6">
    <w:name w:val="WW8Num19z6"/>
    <w:rsid w:val="009D187A"/>
  </w:style>
  <w:style w:type="character" w:customStyle="1" w:styleId="WW8Num19z7">
    <w:name w:val="WW8Num19z7"/>
    <w:rsid w:val="009D187A"/>
  </w:style>
  <w:style w:type="character" w:customStyle="1" w:styleId="WW8Num19z8">
    <w:name w:val="WW8Num19z8"/>
    <w:rsid w:val="009D187A"/>
  </w:style>
  <w:style w:type="character" w:customStyle="1" w:styleId="WW8Num20z0">
    <w:name w:val="WW8Num20z0"/>
    <w:rsid w:val="009D187A"/>
  </w:style>
  <w:style w:type="character" w:customStyle="1" w:styleId="WW8Num20z1">
    <w:name w:val="WW8Num20z1"/>
    <w:rsid w:val="009D187A"/>
  </w:style>
  <w:style w:type="character" w:customStyle="1" w:styleId="WW8Num20z2">
    <w:name w:val="WW8Num20z2"/>
    <w:rsid w:val="009D187A"/>
  </w:style>
  <w:style w:type="character" w:customStyle="1" w:styleId="WW8Num20z3">
    <w:name w:val="WW8Num20z3"/>
    <w:rsid w:val="009D187A"/>
  </w:style>
  <w:style w:type="character" w:customStyle="1" w:styleId="WW8Num20z4">
    <w:name w:val="WW8Num20z4"/>
    <w:rsid w:val="009D187A"/>
  </w:style>
  <w:style w:type="character" w:customStyle="1" w:styleId="WW8Num20z5">
    <w:name w:val="WW8Num20z5"/>
    <w:rsid w:val="009D187A"/>
  </w:style>
  <w:style w:type="character" w:customStyle="1" w:styleId="WW8Num20z6">
    <w:name w:val="WW8Num20z6"/>
    <w:rsid w:val="009D187A"/>
  </w:style>
  <w:style w:type="character" w:customStyle="1" w:styleId="WW8Num20z7">
    <w:name w:val="WW8Num20z7"/>
    <w:rsid w:val="009D187A"/>
  </w:style>
  <w:style w:type="character" w:customStyle="1" w:styleId="WW8Num20z8">
    <w:name w:val="WW8Num20z8"/>
    <w:rsid w:val="009D187A"/>
  </w:style>
  <w:style w:type="character" w:customStyle="1" w:styleId="WW8Num21z0">
    <w:name w:val="WW8Num21z0"/>
    <w:rsid w:val="009D187A"/>
  </w:style>
  <w:style w:type="character" w:customStyle="1" w:styleId="WW8Num21z2">
    <w:name w:val="WW8Num21z2"/>
    <w:rsid w:val="009D187A"/>
  </w:style>
  <w:style w:type="character" w:customStyle="1" w:styleId="WW8Num21z3">
    <w:name w:val="WW8Num21z3"/>
    <w:rsid w:val="009D187A"/>
  </w:style>
  <w:style w:type="character" w:customStyle="1" w:styleId="WW8Num21z4">
    <w:name w:val="WW8Num21z4"/>
    <w:rsid w:val="009D187A"/>
  </w:style>
  <w:style w:type="character" w:customStyle="1" w:styleId="WW8Num21z5">
    <w:name w:val="WW8Num21z5"/>
    <w:rsid w:val="009D187A"/>
  </w:style>
  <w:style w:type="character" w:customStyle="1" w:styleId="WW8Num21z6">
    <w:name w:val="WW8Num21z6"/>
    <w:rsid w:val="009D187A"/>
  </w:style>
  <w:style w:type="character" w:customStyle="1" w:styleId="WW8Num21z7">
    <w:name w:val="WW8Num21z7"/>
    <w:rsid w:val="009D187A"/>
  </w:style>
  <w:style w:type="character" w:customStyle="1" w:styleId="WW8Num21z8">
    <w:name w:val="WW8Num21z8"/>
    <w:rsid w:val="009D187A"/>
  </w:style>
  <w:style w:type="character" w:customStyle="1" w:styleId="WW8Num22z0">
    <w:name w:val="WW8Num22z0"/>
    <w:rsid w:val="009D187A"/>
  </w:style>
  <w:style w:type="character" w:customStyle="1" w:styleId="WW8Num22z1">
    <w:name w:val="WW8Num22z1"/>
    <w:rsid w:val="009D187A"/>
  </w:style>
  <w:style w:type="character" w:customStyle="1" w:styleId="WW8Num22z2">
    <w:name w:val="WW8Num22z2"/>
    <w:rsid w:val="009D187A"/>
  </w:style>
  <w:style w:type="character" w:customStyle="1" w:styleId="WW8Num22z3">
    <w:name w:val="WW8Num22z3"/>
    <w:rsid w:val="009D187A"/>
  </w:style>
  <w:style w:type="character" w:customStyle="1" w:styleId="WW8Num22z4">
    <w:name w:val="WW8Num22z4"/>
    <w:rsid w:val="009D187A"/>
  </w:style>
  <w:style w:type="character" w:customStyle="1" w:styleId="WW8Num22z5">
    <w:name w:val="WW8Num22z5"/>
    <w:rsid w:val="009D187A"/>
  </w:style>
  <w:style w:type="character" w:customStyle="1" w:styleId="WW8Num22z6">
    <w:name w:val="WW8Num22z6"/>
    <w:rsid w:val="009D187A"/>
  </w:style>
  <w:style w:type="character" w:customStyle="1" w:styleId="WW8Num22z7">
    <w:name w:val="WW8Num22z7"/>
    <w:rsid w:val="009D187A"/>
  </w:style>
  <w:style w:type="character" w:customStyle="1" w:styleId="WW8Num22z8">
    <w:name w:val="WW8Num22z8"/>
    <w:rsid w:val="009D187A"/>
  </w:style>
  <w:style w:type="character" w:customStyle="1" w:styleId="WW8Num23z0">
    <w:name w:val="WW8Num23z0"/>
    <w:rsid w:val="009D187A"/>
  </w:style>
  <w:style w:type="character" w:customStyle="1" w:styleId="WW8Num23z2">
    <w:name w:val="WW8Num23z2"/>
    <w:rsid w:val="009D187A"/>
  </w:style>
  <w:style w:type="character" w:customStyle="1" w:styleId="WW8Num23z3">
    <w:name w:val="WW8Num23z3"/>
    <w:rsid w:val="009D187A"/>
  </w:style>
  <w:style w:type="character" w:customStyle="1" w:styleId="WW8Num23z4">
    <w:name w:val="WW8Num23z4"/>
    <w:rsid w:val="009D187A"/>
  </w:style>
  <w:style w:type="character" w:customStyle="1" w:styleId="WW8Num23z5">
    <w:name w:val="WW8Num23z5"/>
    <w:rsid w:val="009D187A"/>
  </w:style>
  <w:style w:type="character" w:customStyle="1" w:styleId="WW8Num23z6">
    <w:name w:val="WW8Num23z6"/>
    <w:rsid w:val="009D187A"/>
  </w:style>
  <w:style w:type="character" w:customStyle="1" w:styleId="WW8Num23z7">
    <w:name w:val="WW8Num23z7"/>
    <w:rsid w:val="009D187A"/>
  </w:style>
  <w:style w:type="character" w:customStyle="1" w:styleId="WW8Num23z8">
    <w:name w:val="WW8Num23z8"/>
    <w:rsid w:val="009D187A"/>
  </w:style>
  <w:style w:type="character" w:customStyle="1" w:styleId="WW8Num24z0">
    <w:name w:val="WW8Num24z0"/>
    <w:rsid w:val="009D187A"/>
  </w:style>
  <w:style w:type="character" w:customStyle="1" w:styleId="WW8Num24z1">
    <w:name w:val="WW8Num24z1"/>
    <w:rsid w:val="009D187A"/>
  </w:style>
  <w:style w:type="character" w:customStyle="1" w:styleId="WW8Num24z2">
    <w:name w:val="WW8Num24z2"/>
    <w:rsid w:val="009D187A"/>
  </w:style>
  <w:style w:type="character" w:customStyle="1" w:styleId="WW8Num24z3">
    <w:name w:val="WW8Num24z3"/>
    <w:rsid w:val="009D187A"/>
  </w:style>
  <w:style w:type="character" w:customStyle="1" w:styleId="WW8Num24z4">
    <w:name w:val="WW8Num24z4"/>
    <w:rsid w:val="009D187A"/>
  </w:style>
  <w:style w:type="character" w:customStyle="1" w:styleId="WW8Num24z5">
    <w:name w:val="WW8Num24z5"/>
    <w:rsid w:val="009D187A"/>
  </w:style>
  <w:style w:type="character" w:customStyle="1" w:styleId="WW8Num24z6">
    <w:name w:val="WW8Num24z6"/>
    <w:rsid w:val="009D187A"/>
  </w:style>
  <w:style w:type="character" w:customStyle="1" w:styleId="WW8Num24z7">
    <w:name w:val="WW8Num24z7"/>
    <w:rsid w:val="009D187A"/>
  </w:style>
  <w:style w:type="character" w:customStyle="1" w:styleId="WW8Num24z8">
    <w:name w:val="WW8Num24z8"/>
    <w:rsid w:val="009D187A"/>
  </w:style>
  <w:style w:type="character" w:customStyle="1" w:styleId="WW8Num25z0">
    <w:name w:val="WW8Num25z0"/>
    <w:rsid w:val="009D187A"/>
  </w:style>
  <w:style w:type="character" w:customStyle="1" w:styleId="WW8Num26z0">
    <w:name w:val="WW8Num26z0"/>
    <w:rsid w:val="009D187A"/>
  </w:style>
  <w:style w:type="character" w:customStyle="1" w:styleId="WW8Num26z1">
    <w:name w:val="WW8Num26z1"/>
    <w:rsid w:val="009D187A"/>
  </w:style>
  <w:style w:type="character" w:customStyle="1" w:styleId="WW8Num26z2">
    <w:name w:val="WW8Num26z2"/>
    <w:rsid w:val="009D187A"/>
  </w:style>
  <w:style w:type="character" w:customStyle="1" w:styleId="WW8Num26z3">
    <w:name w:val="WW8Num26z3"/>
    <w:rsid w:val="009D187A"/>
  </w:style>
  <w:style w:type="character" w:customStyle="1" w:styleId="WW8Num26z4">
    <w:name w:val="WW8Num26z4"/>
    <w:rsid w:val="009D187A"/>
  </w:style>
  <w:style w:type="character" w:customStyle="1" w:styleId="WW8Num26z5">
    <w:name w:val="WW8Num26z5"/>
    <w:rsid w:val="009D187A"/>
  </w:style>
  <w:style w:type="character" w:customStyle="1" w:styleId="WW8Num26z6">
    <w:name w:val="WW8Num26z6"/>
    <w:rsid w:val="009D187A"/>
  </w:style>
  <w:style w:type="character" w:customStyle="1" w:styleId="WW8Num26z7">
    <w:name w:val="WW8Num26z7"/>
    <w:rsid w:val="009D187A"/>
  </w:style>
  <w:style w:type="character" w:customStyle="1" w:styleId="WW8Num26z8">
    <w:name w:val="WW8Num26z8"/>
    <w:rsid w:val="009D187A"/>
  </w:style>
  <w:style w:type="character" w:customStyle="1" w:styleId="11">
    <w:name w:val="Основной шрифт абзаца1"/>
    <w:rsid w:val="009D187A"/>
  </w:style>
  <w:style w:type="character" w:styleId="a9">
    <w:name w:val="Hyperlink"/>
    <w:uiPriority w:val="99"/>
    <w:rsid w:val="009D187A"/>
    <w:rPr>
      <w:color w:val="0000FF"/>
      <w:u w:val="single"/>
    </w:rPr>
  </w:style>
  <w:style w:type="character" w:styleId="aa">
    <w:name w:val="FollowedHyperlink"/>
    <w:uiPriority w:val="99"/>
    <w:rsid w:val="009D187A"/>
    <w:rPr>
      <w:color w:val="800080"/>
      <w:u w:val="single"/>
    </w:rPr>
  </w:style>
  <w:style w:type="paragraph" w:customStyle="1" w:styleId="ab">
    <w:name w:val="Заголовок"/>
    <w:basedOn w:val="a"/>
    <w:next w:val="ac"/>
    <w:rsid w:val="009D187A"/>
    <w:pPr>
      <w:keepNext/>
      <w:suppressAutoHyphens/>
      <w:spacing w:before="240" w:after="120"/>
    </w:pPr>
    <w:rPr>
      <w:rFonts w:ascii="Liberation Sans" w:eastAsia="Microsoft YaHei" w:hAnsi="Liberation Sans" w:cs="Mangal"/>
      <w:sz w:val="28"/>
      <w:szCs w:val="28"/>
      <w:lang w:eastAsia="zh-CN"/>
    </w:rPr>
  </w:style>
  <w:style w:type="paragraph" w:styleId="ac">
    <w:name w:val="Body Text"/>
    <w:basedOn w:val="a"/>
    <w:link w:val="ad"/>
    <w:rsid w:val="009D187A"/>
    <w:pPr>
      <w:suppressAutoHyphens/>
      <w:spacing w:after="140" w:line="288" w:lineRule="auto"/>
    </w:pPr>
    <w:rPr>
      <w:rFonts w:eastAsia="Times New Roman"/>
      <w:sz w:val="20"/>
      <w:szCs w:val="20"/>
      <w:lang w:eastAsia="zh-CN"/>
    </w:rPr>
  </w:style>
  <w:style w:type="character" w:customStyle="1" w:styleId="ad">
    <w:name w:val="Основной текст Знак"/>
    <w:basedOn w:val="a0"/>
    <w:link w:val="ac"/>
    <w:rsid w:val="009D187A"/>
    <w:rPr>
      <w:rFonts w:ascii="Times New Roman" w:eastAsia="Times New Roman" w:hAnsi="Times New Roman" w:cs="Times New Roman"/>
      <w:sz w:val="20"/>
      <w:szCs w:val="20"/>
      <w:lang w:eastAsia="zh-CN"/>
    </w:rPr>
  </w:style>
  <w:style w:type="paragraph" w:styleId="ae">
    <w:name w:val="List"/>
    <w:basedOn w:val="ac"/>
    <w:rsid w:val="009D187A"/>
    <w:rPr>
      <w:rFonts w:cs="Mangal"/>
    </w:rPr>
  </w:style>
  <w:style w:type="paragraph" w:styleId="af">
    <w:name w:val="caption"/>
    <w:basedOn w:val="a"/>
    <w:qFormat/>
    <w:rsid w:val="009D187A"/>
    <w:pPr>
      <w:suppressLineNumbers/>
      <w:suppressAutoHyphens/>
      <w:spacing w:before="120" w:after="120"/>
    </w:pPr>
    <w:rPr>
      <w:rFonts w:eastAsia="Times New Roman" w:cs="Mangal"/>
      <w:i/>
      <w:iCs/>
      <w:lang w:eastAsia="zh-CN"/>
    </w:rPr>
  </w:style>
  <w:style w:type="paragraph" w:customStyle="1" w:styleId="60">
    <w:name w:val="Указатель6"/>
    <w:basedOn w:val="a"/>
    <w:rsid w:val="009D187A"/>
    <w:pPr>
      <w:suppressLineNumbers/>
      <w:suppressAutoHyphens/>
    </w:pPr>
    <w:rPr>
      <w:rFonts w:eastAsia="Times New Roman" w:cs="Mangal"/>
      <w:sz w:val="20"/>
      <w:szCs w:val="20"/>
      <w:lang w:eastAsia="zh-CN"/>
    </w:rPr>
  </w:style>
  <w:style w:type="paragraph" w:customStyle="1" w:styleId="50">
    <w:name w:val="Название объекта5"/>
    <w:basedOn w:val="a"/>
    <w:rsid w:val="009D187A"/>
    <w:pPr>
      <w:suppressLineNumbers/>
      <w:suppressAutoHyphens/>
      <w:spacing w:before="120" w:after="120"/>
    </w:pPr>
    <w:rPr>
      <w:rFonts w:eastAsia="Times New Roman" w:cs="Mangal"/>
      <w:i/>
      <w:iCs/>
      <w:lang w:eastAsia="zh-CN"/>
    </w:rPr>
  </w:style>
  <w:style w:type="paragraph" w:customStyle="1" w:styleId="51">
    <w:name w:val="Указатель5"/>
    <w:basedOn w:val="a"/>
    <w:rsid w:val="009D187A"/>
    <w:pPr>
      <w:suppressLineNumbers/>
      <w:suppressAutoHyphens/>
    </w:pPr>
    <w:rPr>
      <w:rFonts w:eastAsia="Times New Roman" w:cs="Mangal"/>
      <w:sz w:val="20"/>
      <w:szCs w:val="20"/>
      <w:lang w:eastAsia="zh-CN"/>
    </w:rPr>
  </w:style>
  <w:style w:type="paragraph" w:customStyle="1" w:styleId="40">
    <w:name w:val="Название объекта4"/>
    <w:basedOn w:val="a"/>
    <w:rsid w:val="009D187A"/>
    <w:pPr>
      <w:suppressLineNumbers/>
      <w:suppressAutoHyphens/>
      <w:spacing w:before="120" w:after="120"/>
    </w:pPr>
    <w:rPr>
      <w:rFonts w:eastAsia="Times New Roman" w:cs="Mangal"/>
      <w:i/>
      <w:iCs/>
      <w:lang w:eastAsia="zh-CN"/>
    </w:rPr>
  </w:style>
  <w:style w:type="paragraph" w:customStyle="1" w:styleId="41">
    <w:name w:val="Указатель4"/>
    <w:basedOn w:val="a"/>
    <w:rsid w:val="009D187A"/>
    <w:pPr>
      <w:suppressLineNumbers/>
      <w:suppressAutoHyphens/>
    </w:pPr>
    <w:rPr>
      <w:rFonts w:eastAsia="Times New Roman" w:cs="Mangal"/>
      <w:sz w:val="20"/>
      <w:szCs w:val="20"/>
      <w:lang w:eastAsia="zh-CN"/>
    </w:rPr>
  </w:style>
  <w:style w:type="paragraph" w:customStyle="1" w:styleId="30">
    <w:name w:val="Название объекта3"/>
    <w:basedOn w:val="a"/>
    <w:rsid w:val="009D187A"/>
    <w:pPr>
      <w:suppressLineNumbers/>
      <w:suppressAutoHyphens/>
      <w:spacing w:before="120" w:after="120"/>
    </w:pPr>
    <w:rPr>
      <w:rFonts w:eastAsia="Times New Roman" w:cs="Mangal"/>
      <w:i/>
      <w:iCs/>
      <w:lang w:eastAsia="zh-CN"/>
    </w:rPr>
  </w:style>
  <w:style w:type="paragraph" w:customStyle="1" w:styleId="31">
    <w:name w:val="Указатель3"/>
    <w:basedOn w:val="a"/>
    <w:rsid w:val="009D187A"/>
    <w:pPr>
      <w:suppressLineNumbers/>
      <w:suppressAutoHyphens/>
    </w:pPr>
    <w:rPr>
      <w:rFonts w:eastAsia="Times New Roman" w:cs="Mangal"/>
      <w:sz w:val="20"/>
      <w:szCs w:val="20"/>
      <w:lang w:eastAsia="zh-CN"/>
    </w:rPr>
  </w:style>
  <w:style w:type="paragraph" w:customStyle="1" w:styleId="20">
    <w:name w:val="Название объекта2"/>
    <w:basedOn w:val="a"/>
    <w:rsid w:val="009D187A"/>
    <w:pPr>
      <w:suppressLineNumbers/>
      <w:suppressAutoHyphens/>
      <w:spacing w:before="120" w:after="120"/>
    </w:pPr>
    <w:rPr>
      <w:rFonts w:eastAsia="Times New Roman" w:cs="Mangal"/>
      <w:i/>
      <w:iCs/>
      <w:lang w:eastAsia="zh-CN"/>
    </w:rPr>
  </w:style>
  <w:style w:type="paragraph" w:customStyle="1" w:styleId="21">
    <w:name w:val="Указатель2"/>
    <w:basedOn w:val="a"/>
    <w:rsid w:val="009D187A"/>
    <w:pPr>
      <w:suppressLineNumbers/>
      <w:suppressAutoHyphens/>
    </w:pPr>
    <w:rPr>
      <w:rFonts w:eastAsia="Times New Roman" w:cs="Mangal"/>
      <w:sz w:val="20"/>
      <w:szCs w:val="20"/>
      <w:lang w:eastAsia="zh-CN"/>
    </w:rPr>
  </w:style>
  <w:style w:type="paragraph" w:customStyle="1" w:styleId="12">
    <w:name w:val="Название объекта1"/>
    <w:basedOn w:val="a"/>
    <w:rsid w:val="009D187A"/>
    <w:pPr>
      <w:suppressLineNumbers/>
      <w:suppressAutoHyphens/>
      <w:spacing w:before="120" w:after="120"/>
    </w:pPr>
    <w:rPr>
      <w:rFonts w:eastAsia="Times New Roman" w:cs="Mangal"/>
      <w:i/>
      <w:iCs/>
      <w:lang w:eastAsia="zh-CN"/>
    </w:rPr>
  </w:style>
  <w:style w:type="paragraph" w:customStyle="1" w:styleId="13">
    <w:name w:val="Указатель1"/>
    <w:basedOn w:val="a"/>
    <w:rsid w:val="009D187A"/>
    <w:pPr>
      <w:suppressLineNumbers/>
      <w:suppressAutoHyphens/>
    </w:pPr>
    <w:rPr>
      <w:rFonts w:eastAsia="Times New Roman" w:cs="Mangal"/>
      <w:sz w:val="20"/>
      <w:szCs w:val="20"/>
      <w:lang w:eastAsia="zh-CN"/>
    </w:rPr>
  </w:style>
  <w:style w:type="paragraph" w:styleId="af0">
    <w:name w:val="Body Text Indent"/>
    <w:basedOn w:val="a"/>
    <w:link w:val="af1"/>
    <w:rsid w:val="009D187A"/>
    <w:pPr>
      <w:suppressAutoHyphens/>
      <w:jc w:val="center"/>
    </w:pPr>
    <w:rPr>
      <w:rFonts w:eastAsia="Times New Roman"/>
      <w:position w:val="-27"/>
      <w:sz w:val="28"/>
      <w:szCs w:val="20"/>
      <w:lang w:eastAsia="zh-CN"/>
    </w:rPr>
  </w:style>
  <w:style w:type="character" w:customStyle="1" w:styleId="af1">
    <w:name w:val="Основной текст с отступом Знак"/>
    <w:basedOn w:val="a0"/>
    <w:link w:val="af0"/>
    <w:rsid w:val="009D187A"/>
    <w:rPr>
      <w:rFonts w:ascii="Times New Roman" w:eastAsia="Times New Roman" w:hAnsi="Times New Roman" w:cs="Times New Roman"/>
      <w:position w:val="-27"/>
      <w:sz w:val="28"/>
      <w:szCs w:val="20"/>
      <w:lang w:eastAsia="zh-CN"/>
    </w:rPr>
  </w:style>
  <w:style w:type="paragraph" w:customStyle="1" w:styleId="210">
    <w:name w:val="Основной текст 21"/>
    <w:basedOn w:val="a"/>
    <w:rsid w:val="009D187A"/>
    <w:pPr>
      <w:suppressAutoHyphens/>
      <w:spacing w:after="120" w:line="480" w:lineRule="auto"/>
    </w:pPr>
    <w:rPr>
      <w:rFonts w:eastAsia="Times New Roman"/>
      <w:sz w:val="20"/>
      <w:szCs w:val="20"/>
      <w:lang w:eastAsia="zh-CN"/>
    </w:rPr>
  </w:style>
  <w:style w:type="paragraph" w:customStyle="1" w:styleId="xl22">
    <w:name w:val="xl22"/>
    <w:basedOn w:val="a"/>
    <w:rsid w:val="009D187A"/>
    <w:pPr>
      <w:suppressAutoHyphens/>
      <w:spacing w:before="280" w:after="280"/>
    </w:pPr>
    <w:rPr>
      <w:rFonts w:eastAsia="Times New Roman"/>
      <w:b/>
      <w:bCs/>
      <w:lang w:eastAsia="zh-CN"/>
    </w:rPr>
  </w:style>
  <w:style w:type="paragraph" w:customStyle="1" w:styleId="xl23">
    <w:name w:val="xl23"/>
    <w:basedOn w:val="a"/>
    <w:rsid w:val="009D187A"/>
    <w:pPr>
      <w:pBdr>
        <w:top w:val="none" w:sz="0" w:space="0" w:color="000000"/>
        <w:left w:val="none" w:sz="0" w:space="0" w:color="000000"/>
        <w:bottom w:val="single" w:sz="8" w:space="0" w:color="000000"/>
        <w:right w:val="none" w:sz="0" w:space="0" w:color="000000"/>
      </w:pBdr>
      <w:suppressAutoHyphens/>
      <w:spacing w:before="280" w:after="280"/>
      <w:jc w:val="center"/>
    </w:pPr>
    <w:rPr>
      <w:rFonts w:eastAsia="Times New Roman"/>
      <w:b/>
      <w:bCs/>
      <w:sz w:val="22"/>
      <w:szCs w:val="22"/>
      <w:lang w:eastAsia="zh-CN"/>
    </w:rPr>
  </w:style>
  <w:style w:type="paragraph" w:customStyle="1" w:styleId="xl24">
    <w:name w:val="xl24"/>
    <w:basedOn w:val="a"/>
    <w:rsid w:val="009D187A"/>
    <w:pPr>
      <w:pBdr>
        <w:top w:val="single" w:sz="8" w:space="0" w:color="000000"/>
        <w:left w:val="single" w:sz="8" w:space="0" w:color="000000"/>
        <w:bottom w:val="none" w:sz="0"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25">
    <w:name w:val="xl25"/>
    <w:basedOn w:val="a"/>
    <w:rsid w:val="009D187A"/>
    <w:pPr>
      <w:pBdr>
        <w:top w:val="none" w:sz="0" w:space="0" w:color="000000"/>
        <w:left w:val="single" w:sz="8" w:space="0" w:color="000000"/>
        <w:bottom w:val="single" w:sz="8"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26">
    <w:name w:val="xl26"/>
    <w:basedOn w:val="a"/>
    <w:rsid w:val="009D187A"/>
    <w:pPr>
      <w:pBdr>
        <w:top w:val="single" w:sz="8" w:space="0" w:color="000000"/>
        <w:left w:val="none" w:sz="0" w:space="0" w:color="000000"/>
        <w:bottom w:val="single" w:sz="8" w:space="0" w:color="000000"/>
        <w:right w:val="none" w:sz="0" w:space="0" w:color="000000"/>
      </w:pBdr>
      <w:suppressAutoHyphens/>
      <w:spacing w:before="280" w:after="280"/>
      <w:jc w:val="center"/>
    </w:pPr>
    <w:rPr>
      <w:rFonts w:eastAsia="Times New Roman"/>
      <w:b/>
      <w:bCs/>
      <w:sz w:val="22"/>
      <w:szCs w:val="22"/>
      <w:lang w:eastAsia="zh-CN"/>
    </w:rPr>
  </w:style>
  <w:style w:type="paragraph" w:customStyle="1" w:styleId="xl27">
    <w:name w:val="xl27"/>
    <w:basedOn w:val="a"/>
    <w:rsid w:val="009D187A"/>
    <w:pPr>
      <w:pBdr>
        <w:top w:val="single" w:sz="8" w:space="0" w:color="000000"/>
        <w:left w:val="single" w:sz="8" w:space="0" w:color="000000"/>
        <w:bottom w:val="single" w:sz="8" w:space="0" w:color="000000"/>
        <w:right w:val="none" w:sz="0" w:space="0" w:color="000000"/>
      </w:pBdr>
      <w:suppressAutoHyphens/>
      <w:spacing w:before="280" w:after="280"/>
    </w:pPr>
    <w:rPr>
      <w:rFonts w:eastAsia="Times New Roman"/>
      <w:b/>
      <w:bCs/>
      <w:sz w:val="22"/>
      <w:szCs w:val="22"/>
      <w:lang w:eastAsia="zh-CN"/>
    </w:rPr>
  </w:style>
  <w:style w:type="paragraph" w:customStyle="1" w:styleId="xl28">
    <w:name w:val="xl28"/>
    <w:basedOn w:val="a"/>
    <w:rsid w:val="009D187A"/>
    <w:pPr>
      <w:suppressAutoHyphens/>
      <w:spacing w:before="280" w:after="280"/>
      <w:jc w:val="center"/>
    </w:pPr>
    <w:rPr>
      <w:rFonts w:eastAsia="Times New Roman"/>
      <w:b/>
      <w:bCs/>
      <w:sz w:val="22"/>
      <w:szCs w:val="22"/>
      <w:lang w:eastAsia="zh-CN"/>
    </w:rPr>
  </w:style>
  <w:style w:type="paragraph" w:customStyle="1" w:styleId="xl29">
    <w:name w:val="xl29"/>
    <w:basedOn w:val="a"/>
    <w:rsid w:val="009D187A"/>
    <w:pPr>
      <w:suppressAutoHyphens/>
      <w:spacing w:before="280" w:after="280"/>
    </w:pPr>
    <w:rPr>
      <w:rFonts w:eastAsia="Times New Roman"/>
      <w:b/>
      <w:bCs/>
      <w:sz w:val="22"/>
      <w:szCs w:val="22"/>
      <w:lang w:eastAsia="zh-CN"/>
    </w:rPr>
  </w:style>
  <w:style w:type="paragraph" w:customStyle="1" w:styleId="xl30">
    <w:name w:val="xl30"/>
    <w:basedOn w:val="a"/>
    <w:rsid w:val="009D187A"/>
    <w:pPr>
      <w:pBdr>
        <w:top w:val="none" w:sz="0" w:space="0" w:color="000000"/>
        <w:left w:val="single" w:sz="8" w:space="0" w:color="000000"/>
        <w:bottom w:val="none" w:sz="0"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31">
    <w:name w:val="xl31"/>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2">
    <w:name w:val="xl32"/>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3">
    <w:name w:val="xl33"/>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4">
    <w:name w:val="xl34"/>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5">
    <w:name w:val="xl35"/>
    <w:basedOn w:val="a"/>
    <w:rsid w:val="009D187A"/>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36">
    <w:name w:val="xl36"/>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7">
    <w:name w:val="xl37"/>
    <w:basedOn w:val="a"/>
    <w:rsid w:val="009D187A"/>
    <w:pPr>
      <w:pBdr>
        <w:top w:val="single" w:sz="8"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38">
    <w:name w:val="xl38"/>
    <w:basedOn w:val="a"/>
    <w:rsid w:val="009D187A"/>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9">
    <w:name w:val="xl39"/>
    <w:basedOn w:val="a"/>
    <w:rsid w:val="009D187A"/>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40">
    <w:name w:val="xl40"/>
    <w:basedOn w:val="a"/>
    <w:rsid w:val="009D187A"/>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41">
    <w:name w:val="xl41"/>
    <w:basedOn w:val="a"/>
    <w:rsid w:val="009D187A"/>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42">
    <w:name w:val="xl42"/>
    <w:basedOn w:val="a"/>
    <w:rsid w:val="009D187A"/>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43">
    <w:name w:val="xl43"/>
    <w:basedOn w:val="a"/>
    <w:rsid w:val="009D187A"/>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44">
    <w:name w:val="xl44"/>
    <w:basedOn w:val="a"/>
    <w:rsid w:val="009D187A"/>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45">
    <w:name w:val="xl45"/>
    <w:basedOn w:val="a"/>
    <w:rsid w:val="009D187A"/>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46">
    <w:name w:val="xl46"/>
    <w:basedOn w:val="a"/>
    <w:rsid w:val="009D187A"/>
    <w:pPr>
      <w:pBdr>
        <w:top w:val="none" w:sz="0" w:space="0" w:color="000000"/>
        <w:left w:val="single" w:sz="8" w:space="0" w:color="000000"/>
        <w:bottom w:val="none" w:sz="0" w:space="0" w:color="000000"/>
        <w:right w:val="none" w:sz="0" w:space="0" w:color="000000"/>
      </w:pBdr>
      <w:suppressAutoHyphens/>
      <w:spacing w:before="280" w:after="280"/>
    </w:pPr>
    <w:rPr>
      <w:rFonts w:eastAsia="Times New Roman"/>
      <w:b/>
      <w:bCs/>
      <w:lang w:eastAsia="zh-CN"/>
    </w:rPr>
  </w:style>
  <w:style w:type="paragraph" w:customStyle="1" w:styleId="xl47">
    <w:name w:val="xl47"/>
    <w:basedOn w:val="a"/>
    <w:rsid w:val="009D187A"/>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48">
    <w:name w:val="xl48"/>
    <w:basedOn w:val="a"/>
    <w:rsid w:val="009D187A"/>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49">
    <w:name w:val="xl49"/>
    <w:basedOn w:val="a"/>
    <w:rsid w:val="009D187A"/>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50">
    <w:name w:val="xl50"/>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51">
    <w:name w:val="xl51"/>
    <w:basedOn w:val="a"/>
    <w:rsid w:val="009D187A"/>
    <w:pPr>
      <w:pBdr>
        <w:top w:val="single" w:sz="8"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52">
    <w:name w:val="xl52"/>
    <w:basedOn w:val="a"/>
    <w:rsid w:val="009D187A"/>
    <w:pPr>
      <w:pBdr>
        <w:top w:val="none" w:sz="0" w:space="0" w:color="000000"/>
        <w:left w:val="single" w:sz="8" w:space="0" w:color="000000"/>
        <w:bottom w:val="single" w:sz="8" w:space="0" w:color="000000"/>
        <w:right w:val="single" w:sz="4" w:space="0" w:color="000000"/>
      </w:pBdr>
      <w:suppressAutoHyphens/>
      <w:spacing w:before="280" w:after="280"/>
    </w:pPr>
    <w:rPr>
      <w:rFonts w:eastAsia="Times New Roman"/>
      <w:lang w:eastAsia="zh-CN"/>
    </w:rPr>
  </w:style>
  <w:style w:type="paragraph" w:customStyle="1" w:styleId="xl53">
    <w:name w:val="xl53"/>
    <w:basedOn w:val="a"/>
    <w:rsid w:val="009D187A"/>
    <w:pPr>
      <w:pBdr>
        <w:top w:val="none" w:sz="0" w:space="0" w:color="000000"/>
        <w:left w:val="single" w:sz="4" w:space="0" w:color="000000"/>
        <w:bottom w:val="single" w:sz="8" w:space="0" w:color="000000"/>
        <w:right w:val="single" w:sz="4" w:space="0" w:color="000000"/>
      </w:pBdr>
      <w:suppressAutoHyphens/>
      <w:spacing w:before="280" w:after="280"/>
      <w:jc w:val="center"/>
    </w:pPr>
    <w:rPr>
      <w:rFonts w:eastAsia="Times New Roman"/>
      <w:lang w:eastAsia="zh-CN"/>
    </w:rPr>
  </w:style>
  <w:style w:type="paragraph" w:customStyle="1" w:styleId="xl54">
    <w:name w:val="xl54"/>
    <w:basedOn w:val="a"/>
    <w:rsid w:val="009D187A"/>
    <w:pPr>
      <w:pBdr>
        <w:top w:val="none" w:sz="0" w:space="0" w:color="000000"/>
        <w:left w:val="single" w:sz="4" w:space="0" w:color="000000"/>
        <w:bottom w:val="single" w:sz="8" w:space="0" w:color="000000"/>
        <w:right w:val="single" w:sz="8" w:space="0" w:color="000000"/>
      </w:pBdr>
      <w:suppressAutoHyphens/>
      <w:spacing w:before="280" w:after="280"/>
      <w:jc w:val="center"/>
    </w:pPr>
    <w:rPr>
      <w:rFonts w:eastAsia="Times New Roman"/>
      <w:lang w:eastAsia="zh-CN"/>
    </w:rPr>
  </w:style>
  <w:style w:type="paragraph" w:customStyle="1" w:styleId="xl55">
    <w:name w:val="xl55"/>
    <w:basedOn w:val="a"/>
    <w:rsid w:val="009D187A"/>
    <w:pPr>
      <w:pBdr>
        <w:top w:val="none" w:sz="0" w:space="0" w:color="000000"/>
        <w:left w:val="single" w:sz="8" w:space="0" w:color="000000"/>
        <w:bottom w:val="single" w:sz="8" w:space="0" w:color="000000"/>
        <w:right w:val="single" w:sz="4" w:space="0" w:color="000000"/>
      </w:pBdr>
      <w:suppressAutoHyphens/>
      <w:spacing w:before="280" w:after="280"/>
    </w:pPr>
    <w:rPr>
      <w:rFonts w:eastAsia="Times New Roman"/>
      <w:b/>
      <w:bCs/>
      <w:lang w:eastAsia="zh-CN"/>
    </w:rPr>
  </w:style>
  <w:style w:type="paragraph" w:customStyle="1" w:styleId="xl56">
    <w:name w:val="xl56"/>
    <w:basedOn w:val="a"/>
    <w:rsid w:val="009D187A"/>
    <w:pPr>
      <w:pBdr>
        <w:top w:val="none" w:sz="0" w:space="0" w:color="000000"/>
        <w:left w:val="single" w:sz="4" w:space="0" w:color="000000"/>
        <w:bottom w:val="single" w:sz="8" w:space="0" w:color="000000"/>
        <w:right w:val="single" w:sz="4" w:space="0" w:color="000000"/>
      </w:pBdr>
      <w:suppressAutoHyphens/>
      <w:spacing w:before="280" w:after="280"/>
      <w:jc w:val="center"/>
    </w:pPr>
    <w:rPr>
      <w:rFonts w:eastAsia="Times New Roman"/>
      <w:b/>
      <w:bCs/>
      <w:lang w:eastAsia="zh-CN"/>
    </w:rPr>
  </w:style>
  <w:style w:type="paragraph" w:customStyle="1" w:styleId="xl57">
    <w:name w:val="xl57"/>
    <w:basedOn w:val="a"/>
    <w:rsid w:val="009D187A"/>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58">
    <w:name w:val="xl58"/>
    <w:basedOn w:val="a"/>
    <w:rsid w:val="009D187A"/>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59">
    <w:name w:val="xl59"/>
    <w:basedOn w:val="a"/>
    <w:rsid w:val="009D187A"/>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60">
    <w:name w:val="xl60"/>
    <w:basedOn w:val="a"/>
    <w:rsid w:val="009D187A"/>
    <w:pPr>
      <w:pBdr>
        <w:top w:val="single" w:sz="8"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61">
    <w:name w:val="xl61"/>
    <w:basedOn w:val="a"/>
    <w:rsid w:val="009D187A"/>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62">
    <w:name w:val="xl62"/>
    <w:basedOn w:val="a"/>
    <w:rsid w:val="009D187A"/>
    <w:pPr>
      <w:pBdr>
        <w:top w:val="single" w:sz="8" w:space="0" w:color="000000"/>
        <w:left w:val="single" w:sz="8" w:space="0" w:color="000000"/>
        <w:bottom w:val="none" w:sz="0" w:space="0" w:color="000000"/>
        <w:right w:val="single" w:sz="4" w:space="0" w:color="000000"/>
      </w:pBdr>
      <w:suppressAutoHyphens/>
      <w:spacing w:before="280" w:after="280"/>
    </w:pPr>
    <w:rPr>
      <w:rFonts w:eastAsia="Times New Roman"/>
      <w:b/>
      <w:bCs/>
      <w:lang w:eastAsia="zh-CN"/>
    </w:rPr>
  </w:style>
  <w:style w:type="paragraph" w:customStyle="1" w:styleId="xl63">
    <w:name w:val="xl63"/>
    <w:basedOn w:val="a"/>
    <w:rsid w:val="009D187A"/>
    <w:pPr>
      <w:pBdr>
        <w:top w:val="single" w:sz="8" w:space="0" w:color="000000"/>
        <w:left w:val="single" w:sz="4" w:space="0" w:color="000000"/>
        <w:bottom w:val="none" w:sz="0" w:space="0" w:color="000000"/>
        <w:right w:val="single" w:sz="4" w:space="0" w:color="000000"/>
      </w:pBdr>
      <w:suppressAutoHyphens/>
      <w:spacing w:before="280" w:after="280"/>
      <w:jc w:val="center"/>
    </w:pPr>
    <w:rPr>
      <w:rFonts w:eastAsia="Times New Roman"/>
      <w:b/>
      <w:bCs/>
      <w:lang w:eastAsia="zh-CN"/>
    </w:rPr>
  </w:style>
  <w:style w:type="paragraph" w:customStyle="1" w:styleId="xl64">
    <w:name w:val="xl64"/>
    <w:basedOn w:val="a"/>
    <w:rsid w:val="009D187A"/>
    <w:pPr>
      <w:pBdr>
        <w:top w:val="none" w:sz="0" w:space="0" w:color="000000"/>
        <w:left w:val="single" w:sz="4" w:space="0" w:color="000000"/>
        <w:bottom w:val="single" w:sz="8" w:space="0" w:color="000000"/>
        <w:right w:val="single" w:sz="8" w:space="0" w:color="000000"/>
      </w:pBdr>
      <w:suppressAutoHyphens/>
      <w:spacing w:before="280" w:after="280"/>
      <w:jc w:val="center"/>
    </w:pPr>
    <w:rPr>
      <w:rFonts w:eastAsia="Times New Roman"/>
      <w:b/>
      <w:bCs/>
      <w:lang w:eastAsia="zh-CN"/>
    </w:rPr>
  </w:style>
  <w:style w:type="paragraph" w:customStyle="1" w:styleId="xl65">
    <w:name w:val="xl65"/>
    <w:basedOn w:val="a"/>
    <w:rsid w:val="009D187A"/>
    <w:pPr>
      <w:pBdr>
        <w:top w:val="single" w:sz="8" w:space="0" w:color="000000"/>
        <w:left w:val="single" w:sz="4" w:space="0" w:color="000000"/>
        <w:bottom w:val="none" w:sz="0" w:space="0" w:color="000000"/>
        <w:right w:val="single" w:sz="8" w:space="0" w:color="000000"/>
      </w:pBdr>
      <w:suppressAutoHyphens/>
      <w:spacing w:before="280" w:after="280"/>
      <w:jc w:val="center"/>
    </w:pPr>
    <w:rPr>
      <w:rFonts w:eastAsia="Times New Roman"/>
      <w:b/>
      <w:bCs/>
      <w:lang w:eastAsia="zh-CN"/>
    </w:rPr>
  </w:style>
  <w:style w:type="paragraph" w:customStyle="1" w:styleId="xl66">
    <w:name w:val="xl66"/>
    <w:basedOn w:val="a"/>
    <w:rsid w:val="009D187A"/>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67">
    <w:name w:val="xl67"/>
    <w:basedOn w:val="a"/>
    <w:rsid w:val="009D187A"/>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b/>
      <w:bCs/>
      <w:lang w:eastAsia="zh-CN"/>
    </w:rPr>
  </w:style>
  <w:style w:type="character" w:customStyle="1" w:styleId="14">
    <w:name w:val="Текст выноски Знак1"/>
    <w:basedOn w:val="a0"/>
    <w:rsid w:val="009D187A"/>
    <w:rPr>
      <w:rFonts w:ascii="Tahoma" w:hAnsi="Tahoma" w:cs="Tahoma"/>
      <w:sz w:val="16"/>
      <w:szCs w:val="16"/>
      <w:lang w:eastAsia="zh-CN"/>
    </w:rPr>
  </w:style>
  <w:style w:type="paragraph" w:customStyle="1" w:styleId="ConsNormal">
    <w:name w:val="ConsNormal"/>
    <w:rsid w:val="009D187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9D187A"/>
    <w:pPr>
      <w:widowControl w:val="0"/>
      <w:suppressAutoHyphens/>
      <w:autoSpaceDE w:val="0"/>
      <w:spacing w:after="0" w:line="240" w:lineRule="auto"/>
    </w:pPr>
    <w:rPr>
      <w:rFonts w:ascii="Arial" w:eastAsia="Times New Roman" w:hAnsi="Arial" w:cs="Arial"/>
      <w:b/>
      <w:bCs/>
      <w:sz w:val="20"/>
      <w:szCs w:val="20"/>
      <w:lang w:eastAsia="zh-CN"/>
    </w:rPr>
  </w:style>
  <w:style w:type="character" w:customStyle="1" w:styleId="15">
    <w:name w:val="Верхний колонтитул Знак1"/>
    <w:basedOn w:val="a0"/>
    <w:rsid w:val="009D187A"/>
    <w:rPr>
      <w:lang w:eastAsia="zh-CN"/>
    </w:rPr>
  </w:style>
  <w:style w:type="character" w:customStyle="1" w:styleId="16">
    <w:name w:val="Нижний колонтитул Знак1"/>
    <w:basedOn w:val="a0"/>
    <w:rsid w:val="009D187A"/>
    <w:rPr>
      <w:lang w:eastAsia="zh-CN"/>
    </w:rPr>
  </w:style>
  <w:style w:type="paragraph" w:customStyle="1" w:styleId="xl68">
    <w:name w:val="xl68"/>
    <w:basedOn w:val="a"/>
    <w:rsid w:val="009D187A"/>
    <w:pPr>
      <w:shd w:val="clear" w:color="auto" w:fill="FFFFFF"/>
      <w:suppressAutoHyphens/>
      <w:spacing w:before="280" w:after="280"/>
      <w:jc w:val="center"/>
    </w:pPr>
    <w:rPr>
      <w:rFonts w:eastAsia="Times New Roman"/>
      <w:lang w:eastAsia="zh-CN"/>
    </w:rPr>
  </w:style>
  <w:style w:type="paragraph" w:customStyle="1" w:styleId="xl69">
    <w:name w:val="xl69"/>
    <w:basedOn w:val="a"/>
    <w:rsid w:val="009D187A"/>
    <w:pPr>
      <w:shd w:val="clear" w:color="auto" w:fill="FFFFFF"/>
      <w:suppressAutoHyphens/>
      <w:spacing w:before="280" w:after="280"/>
      <w:jc w:val="center"/>
    </w:pPr>
    <w:rPr>
      <w:rFonts w:eastAsia="Times New Roman"/>
      <w:b/>
      <w:bCs/>
      <w:sz w:val="22"/>
      <w:szCs w:val="22"/>
      <w:lang w:eastAsia="zh-CN"/>
    </w:rPr>
  </w:style>
  <w:style w:type="paragraph" w:customStyle="1" w:styleId="xl70">
    <w:name w:val="xl70"/>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1">
    <w:name w:val="xl71"/>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2">
    <w:name w:val="xl72"/>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3">
    <w:name w:val="xl73"/>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4">
    <w:name w:val="xl74"/>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5">
    <w:name w:val="xl75"/>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6">
    <w:name w:val="xl76"/>
    <w:basedOn w:val="a"/>
    <w:rsid w:val="009D187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77">
    <w:name w:val="xl77"/>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8">
    <w:name w:val="xl78"/>
    <w:basedOn w:val="a"/>
    <w:rsid w:val="009D187A"/>
    <w:pPr>
      <w:shd w:val="clear" w:color="auto" w:fill="FFFFFF"/>
      <w:suppressAutoHyphens/>
      <w:spacing w:before="280" w:after="280"/>
    </w:pPr>
    <w:rPr>
      <w:rFonts w:eastAsia="Times New Roman"/>
      <w:b/>
      <w:bCs/>
      <w:lang w:eastAsia="zh-CN"/>
    </w:rPr>
  </w:style>
  <w:style w:type="paragraph" w:customStyle="1" w:styleId="xl79">
    <w:name w:val="xl79"/>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80">
    <w:name w:val="xl80"/>
    <w:basedOn w:val="a"/>
    <w:rsid w:val="009D187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81">
    <w:name w:val="xl81"/>
    <w:basedOn w:val="a"/>
    <w:rsid w:val="009D187A"/>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82">
    <w:name w:val="xl82"/>
    <w:basedOn w:val="a"/>
    <w:rsid w:val="009D187A"/>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83">
    <w:name w:val="xl83"/>
    <w:basedOn w:val="a"/>
    <w:rsid w:val="009D187A"/>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84">
    <w:name w:val="xl84"/>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eastAsia="Times New Roman"/>
      <w:lang w:eastAsia="zh-CN"/>
    </w:rPr>
  </w:style>
  <w:style w:type="paragraph" w:customStyle="1" w:styleId="xl85">
    <w:name w:val="xl85"/>
    <w:basedOn w:val="a"/>
    <w:rsid w:val="009D187A"/>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Times New Roman" w:hAnsi="Arial" w:cs="Arial"/>
      <w:lang w:eastAsia="zh-CN"/>
    </w:rPr>
  </w:style>
  <w:style w:type="paragraph" w:customStyle="1" w:styleId="xl86">
    <w:name w:val="xl86"/>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87">
    <w:name w:val="xl87"/>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88">
    <w:name w:val="xl88"/>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eastAsia="Times New Roman"/>
      <w:b/>
      <w:bCs/>
      <w:lang w:eastAsia="zh-CN"/>
    </w:rPr>
  </w:style>
  <w:style w:type="paragraph" w:customStyle="1" w:styleId="xl89">
    <w:name w:val="xl89"/>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90">
    <w:name w:val="xl90"/>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lang w:eastAsia="zh-CN"/>
    </w:rPr>
  </w:style>
  <w:style w:type="paragraph" w:customStyle="1" w:styleId="xl91">
    <w:name w:val="xl91"/>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lang w:eastAsia="zh-CN"/>
    </w:rPr>
  </w:style>
  <w:style w:type="paragraph" w:customStyle="1" w:styleId="xl92">
    <w:name w:val="xl92"/>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lang w:eastAsia="zh-CN"/>
    </w:rPr>
  </w:style>
  <w:style w:type="paragraph" w:customStyle="1" w:styleId="xl93">
    <w:name w:val="xl93"/>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lang w:eastAsia="zh-CN"/>
    </w:rPr>
  </w:style>
  <w:style w:type="paragraph" w:customStyle="1" w:styleId="xl94">
    <w:name w:val="xl94"/>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b/>
      <w:bCs/>
      <w:lang w:eastAsia="zh-CN"/>
    </w:rPr>
  </w:style>
  <w:style w:type="paragraph" w:customStyle="1" w:styleId="xl95">
    <w:name w:val="xl95"/>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96">
    <w:name w:val="xl96"/>
    <w:basedOn w:val="a"/>
    <w:rsid w:val="009D187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lang w:eastAsia="zh-CN"/>
    </w:rPr>
  </w:style>
  <w:style w:type="paragraph" w:customStyle="1" w:styleId="xl97">
    <w:name w:val="xl97"/>
    <w:basedOn w:val="a"/>
    <w:rsid w:val="009D187A"/>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Times New Roman" w:hAnsi="Arial" w:cs="Arial"/>
      <w:b/>
      <w:bCs/>
      <w:lang w:eastAsia="zh-CN"/>
    </w:rPr>
  </w:style>
  <w:style w:type="paragraph" w:customStyle="1" w:styleId="xl98">
    <w:name w:val="xl98"/>
    <w:basedOn w:val="a"/>
    <w:rsid w:val="009D187A"/>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pPr>
    <w:rPr>
      <w:rFonts w:eastAsia="Times New Roman"/>
      <w:lang w:eastAsia="zh-CN"/>
    </w:rPr>
  </w:style>
  <w:style w:type="paragraph" w:customStyle="1" w:styleId="xl99">
    <w:name w:val="xl99"/>
    <w:basedOn w:val="a"/>
    <w:rsid w:val="009D187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0">
    <w:name w:val="xl100"/>
    <w:basedOn w:val="a"/>
    <w:rsid w:val="009D187A"/>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01">
    <w:name w:val="xl101"/>
    <w:basedOn w:val="a"/>
    <w:rsid w:val="009D187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2">
    <w:name w:val="xl102"/>
    <w:basedOn w:val="a"/>
    <w:rsid w:val="009D187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03">
    <w:name w:val="xl103"/>
    <w:basedOn w:val="a"/>
    <w:rsid w:val="009D187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4">
    <w:name w:val="xl104"/>
    <w:basedOn w:val="a"/>
    <w:rsid w:val="009D187A"/>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5">
    <w:name w:val="xl105"/>
    <w:basedOn w:val="a"/>
    <w:rsid w:val="009D187A"/>
    <w:pPr>
      <w:pBdr>
        <w:top w:val="single" w:sz="8"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06">
    <w:name w:val="xl106"/>
    <w:basedOn w:val="a"/>
    <w:rsid w:val="009D187A"/>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107">
    <w:name w:val="xl107"/>
    <w:basedOn w:val="a"/>
    <w:rsid w:val="009D187A"/>
    <w:pPr>
      <w:pBdr>
        <w:top w:val="single" w:sz="4" w:space="0" w:color="000000"/>
        <w:left w:val="single" w:sz="4" w:space="0" w:color="000000"/>
        <w:bottom w:val="none" w:sz="0"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108">
    <w:name w:val="xl108"/>
    <w:basedOn w:val="a"/>
    <w:rsid w:val="009D187A"/>
    <w:pPr>
      <w:pBdr>
        <w:top w:val="single" w:sz="8" w:space="0" w:color="000000"/>
        <w:left w:val="single" w:sz="4" w:space="0" w:color="000000"/>
        <w:bottom w:val="single" w:sz="4"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09">
    <w:name w:val="xl109"/>
    <w:basedOn w:val="a"/>
    <w:rsid w:val="009D187A"/>
    <w:pPr>
      <w:pBdr>
        <w:top w:val="single" w:sz="8" w:space="0" w:color="000000"/>
        <w:left w:val="none" w:sz="0"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0">
    <w:name w:val="xl110"/>
    <w:basedOn w:val="a"/>
    <w:rsid w:val="009D187A"/>
    <w:pPr>
      <w:pBdr>
        <w:top w:val="single" w:sz="8" w:space="0" w:color="000000"/>
        <w:left w:val="single" w:sz="8" w:space="0" w:color="000000"/>
        <w:bottom w:val="single" w:sz="4" w:space="0" w:color="000000"/>
        <w:right w:val="single" w:sz="4"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11">
    <w:name w:val="xl111"/>
    <w:basedOn w:val="a"/>
    <w:rsid w:val="009D187A"/>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2">
    <w:name w:val="xl112"/>
    <w:basedOn w:val="a"/>
    <w:rsid w:val="009D187A"/>
    <w:pPr>
      <w:pBdr>
        <w:top w:val="single" w:sz="4" w:space="0" w:color="000000"/>
        <w:left w:val="single" w:sz="8"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3">
    <w:name w:val="xl113"/>
    <w:basedOn w:val="a"/>
    <w:rsid w:val="009D187A"/>
    <w:pPr>
      <w:pBdr>
        <w:top w:val="single" w:sz="8" w:space="0" w:color="000000"/>
        <w:left w:val="single" w:sz="4" w:space="0" w:color="000000"/>
        <w:bottom w:val="single" w:sz="8" w:space="0" w:color="000000"/>
        <w:right w:val="none" w:sz="0" w:space="0" w:color="000000"/>
      </w:pBdr>
      <w:suppressAutoHyphens/>
      <w:spacing w:before="280" w:after="280"/>
      <w:jc w:val="center"/>
    </w:pPr>
    <w:rPr>
      <w:rFonts w:eastAsia="Times New Roman"/>
      <w:b/>
      <w:bCs/>
      <w:lang w:eastAsia="zh-CN"/>
    </w:rPr>
  </w:style>
  <w:style w:type="paragraph" w:customStyle="1" w:styleId="xl114">
    <w:name w:val="xl114"/>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115">
    <w:name w:val="xl115"/>
    <w:basedOn w:val="a"/>
    <w:rsid w:val="009D187A"/>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116">
    <w:name w:val="xl116"/>
    <w:basedOn w:val="a"/>
    <w:rsid w:val="009D187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7">
    <w:name w:val="xl117"/>
    <w:basedOn w:val="a"/>
    <w:rsid w:val="009D187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b/>
      <w:bCs/>
      <w:lang w:eastAsia="zh-CN"/>
    </w:rPr>
  </w:style>
  <w:style w:type="paragraph" w:customStyle="1" w:styleId="xl118">
    <w:name w:val="xl118"/>
    <w:basedOn w:val="a"/>
    <w:rsid w:val="009D187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9">
    <w:name w:val="xl119"/>
    <w:basedOn w:val="a"/>
    <w:rsid w:val="009D187A"/>
    <w:pPr>
      <w:pBdr>
        <w:top w:val="none" w:sz="0" w:space="0" w:color="000000"/>
        <w:left w:val="single" w:sz="8" w:space="0" w:color="000000"/>
        <w:bottom w:val="none" w:sz="0" w:space="0" w:color="000000"/>
        <w:right w:val="single" w:sz="4" w:space="0" w:color="000000"/>
      </w:pBdr>
      <w:shd w:val="clear" w:color="auto" w:fill="FFFFFF"/>
      <w:suppressAutoHyphens/>
      <w:spacing w:before="280" w:after="280"/>
    </w:pPr>
    <w:rPr>
      <w:rFonts w:eastAsia="Times New Roman"/>
      <w:lang w:eastAsia="zh-CN"/>
    </w:rPr>
  </w:style>
  <w:style w:type="paragraph" w:customStyle="1" w:styleId="xl120">
    <w:name w:val="xl120"/>
    <w:basedOn w:val="a"/>
    <w:rsid w:val="009D187A"/>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21">
    <w:name w:val="xl121"/>
    <w:basedOn w:val="a"/>
    <w:rsid w:val="009D187A"/>
    <w:pPr>
      <w:pBdr>
        <w:top w:val="none" w:sz="0" w:space="0" w:color="000000"/>
        <w:left w:val="single" w:sz="4" w:space="0" w:color="000000"/>
        <w:bottom w:val="none" w:sz="0"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2">
    <w:name w:val="xl122"/>
    <w:basedOn w:val="a"/>
    <w:rsid w:val="009D187A"/>
    <w:pPr>
      <w:pBdr>
        <w:top w:val="single" w:sz="8" w:space="0" w:color="000000"/>
        <w:left w:val="single" w:sz="8" w:space="0" w:color="000000"/>
        <w:bottom w:val="none" w:sz="0"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3">
    <w:name w:val="xl123"/>
    <w:basedOn w:val="a"/>
    <w:rsid w:val="009D187A"/>
    <w:pPr>
      <w:pBdr>
        <w:top w:val="none" w:sz="0" w:space="0" w:color="000000"/>
        <w:left w:val="single" w:sz="8" w:space="0" w:color="000000"/>
        <w:bottom w:val="none" w:sz="0"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4">
    <w:name w:val="xl124"/>
    <w:basedOn w:val="a"/>
    <w:rsid w:val="009D187A"/>
    <w:pPr>
      <w:pBdr>
        <w:top w:val="single" w:sz="8" w:space="0" w:color="000000"/>
        <w:left w:val="single" w:sz="8" w:space="0" w:color="000000"/>
        <w:bottom w:val="none" w:sz="0"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5">
    <w:name w:val="xl125"/>
    <w:basedOn w:val="a"/>
    <w:rsid w:val="009D187A"/>
    <w:pPr>
      <w:pBdr>
        <w:top w:val="none" w:sz="0" w:space="0" w:color="000000"/>
        <w:left w:val="single" w:sz="8" w:space="0" w:color="000000"/>
        <w:bottom w:val="none" w:sz="0"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6">
    <w:name w:val="xl126"/>
    <w:basedOn w:val="a"/>
    <w:rsid w:val="009D187A"/>
    <w:pPr>
      <w:pBdr>
        <w:top w:val="single" w:sz="8" w:space="0" w:color="000000"/>
        <w:left w:val="single" w:sz="8" w:space="0" w:color="000000"/>
        <w:bottom w:val="single" w:sz="8"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7">
    <w:name w:val="xl127"/>
    <w:basedOn w:val="a"/>
    <w:rsid w:val="009D187A"/>
    <w:pPr>
      <w:pBdr>
        <w:top w:val="single" w:sz="8" w:space="0" w:color="000000"/>
        <w:left w:val="none" w:sz="0" w:space="0" w:color="000000"/>
        <w:bottom w:val="single" w:sz="8"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8">
    <w:name w:val="xl128"/>
    <w:basedOn w:val="a"/>
    <w:rsid w:val="009D187A"/>
    <w:pPr>
      <w:pBdr>
        <w:top w:val="single" w:sz="8" w:space="0" w:color="000000"/>
        <w:left w:val="none" w:sz="0" w:space="0" w:color="000000"/>
        <w:bottom w:val="single" w:sz="8"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font5">
    <w:name w:val="font5"/>
    <w:basedOn w:val="a"/>
    <w:rsid w:val="009D187A"/>
    <w:pPr>
      <w:suppressAutoHyphens/>
      <w:spacing w:before="280" w:after="280"/>
    </w:pPr>
    <w:rPr>
      <w:rFonts w:eastAsia="Times New Roman"/>
      <w:color w:val="000000"/>
      <w:sz w:val="20"/>
      <w:szCs w:val="20"/>
      <w:lang w:eastAsia="zh-CN"/>
    </w:rPr>
  </w:style>
  <w:style w:type="paragraph" w:customStyle="1" w:styleId="font6">
    <w:name w:val="font6"/>
    <w:basedOn w:val="a"/>
    <w:rsid w:val="009D187A"/>
    <w:pPr>
      <w:suppressAutoHyphens/>
      <w:spacing w:before="280" w:after="280"/>
    </w:pPr>
    <w:rPr>
      <w:rFonts w:eastAsia="Times New Roman"/>
      <w:color w:val="000000"/>
      <w:lang w:eastAsia="zh-CN"/>
    </w:rPr>
  </w:style>
  <w:style w:type="paragraph" w:customStyle="1" w:styleId="font7">
    <w:name w:val="font7"/>
    <w:basedOn w:val="a"/>
    <w:rsid w:val="009D187A"/>
    <w:pPr>
      <w:suppressAutoHyphens/>
      <w:spacing w:before="280" w:after="280"/>
    </w:pPr>
    <w:rPr>
      <w:rFonts w:eastAsia="Times New Roman"/>
      <w:color w:val="000000"/>
      <w:lang w:eastAsia="zh-CN"/>
    </w:rPr>
  </w:style>
  <w:style w:type="paragraph" w:customStyle="1" w:styleId="font8">
    <w:name w:val="font8"/>
    <w:basedOn w:val="a"/>
    <w:rsid w:val="009D187A"/>
    <w:pPr>
      <w:suppressAutoHyphens/>
      <w:spacing w:before="280" w:after="280"/>
    </w:pPr>
    <w:rPr>
      <w:rFonts w:eastAsia="Times New Roman"/>
      <w:color w:val="000000"/>
      <w:lang w:eastAsia="zh-CN"/>
    </w:rPr>
  </w:style>
  <w:style w:type="paragraph" w:customStyle="1" w:styleId="font9">
    <w:name w:val="font9"/>
    <w:basedOn w:val="a"/>
    <w:rsid w:val="009D187A"/>
    <w:pPr>
      <w:suppressAutoHyphens/>
      <w:spacing w:before="280" w:after="280"/>
    </w:pPr>
    <w:rPr>
      <w:rFonts w:eastAsia="Times New Roman"/>
      <w:color w:val="000000"/>
      <w:sz w:val="26"/>
      <w:szCs w:val="26"/>
      <w:lang w:eastAsia="zh-CN"/>
    </w:rPr>
  </w:style>
  <w:style w:type="paragraph" w:customStyle="1" w:styleId="font10">
    <w:name w:val="font10"/>
    <w:basedOn w:val="a"/>
    <w:rsid w:val="009D187A"/>
    <w:pPr>
      <w:suppressAutoHyphens/>
      <w:spacing w:before="280" w:after="280"/>
    </w:pPr>
    <w:rPr>
      <w:rFonts w:eastAsia="Times New Roman"/>
      <w:color w:val="000000"/>
      <w:sz w:val="26"/>
      <w:szCs w:val="26"/>
      <w:lang w:eastAsia="zh-CN"/>
    </w:rPr>
  </w:style>
  <w:style w:type="paragraph" w:customStyle="1" w:styleId="font11">
    <w:name w:val="font11"/>
    <w:basedOn w:val="a"/>
    <w:rsid w:val="009D187A"/>
    <w:pPr>
      <w:suppressAutoHyphens/>
      <w:spacing w:before="280" w:after="280"/>
    </w:pPr>
    <w:rPr>
      <w:rFonts w:ascii="Calibri" w:eastAsia="Times New Roman" w:hAnsi="Calibri" w:cs="Calibri"/>
      <w:color w:val="000000"/>
      <w:sz w:val="20"/>
      <w:szCs w:val="20"/>
      <w:lang w:eastAsia="zh-CN"/>
    </w:rPr>
  </w:style>
  <w:style w:type="paragraph" w:customStyle="1" w:styleId="xl129">
    <w:name w:val="xl129"/>
    <w:basedOn w:val="a"/>
    <w:rsid w:val="009D187A"/>
    <w:pPr>
      <w:shd w:val="clear" w:color="auto" w:fill="FFFFFF"/>
      <w:suppressAutoHyphens/>
      <w:spacing w:before="280" w:after="280"/>
      <w:jc w:val="center"/>
    </w:pPr>
    <w:rPr>
      <w:rFonts w:eastAsia="Times New Roman"/>
      <w:b/>
      <w:bCs/>
      <w:lang w:eastAsia="zh-CN"/>
    </w:rPr>
  </w:style>
  <w:style w:type="paragraph" w:customStyle="1" w:styleId="xl130">
    <w:name w:val="xl130"/>
    <w:basedOn w:val="a"/>
    <w:rsid w:val="009D187A"/>
    <w:pPr>
      <w:shd w:val="clear" w:color="auto" w:fill="FFFFFF"/>
      <w:suppressAutoHyphens/>
      <w:spacing w:before="280" w:after="280"/>
      <w:jc w:val="center"/>
    </w:pPr>
    <w:rPr>
      <w:rFonts w:eastAsia="Times New Roman"/>
      <w:lang w:eastAsia="zh-CN"/>
    </w:rPr>
  </w:style>
  <w:style w:type="paragraph" w:customStyle="1" w:styleId="xl131">
    <w:name w:val="xl131"/>
    <w:basedOn w:val="a"/>
    <w:rsid w:val="009D187A"/>
    <w:pPr>
      <w:shd w:val="clear" w:color="auto" w:fill="FFFFFF"/>
      <w:suppressAutoHyphens/>
      <w:spacing w:before="280" w:after="280"/>
      <w:jc w:val="center"/>
    </w:pPr>
    <w:rPr>
      <w:rFonts w:eastAsia="Times New Roman"/>
      <w:b/>
      <w:bCs/>
      <w:lang w:eastAsia="zh-CN"/>
    </w:rPr>
  </w:style>
  <w:style w:type="paragraph" w:customStyle="1" w:styleId="xl132">
    <w:name w:val="xl132"/>
    <w:basedOn w:val="a"/>
    <w:rsid w:val="009D187A"/>
    <w:pPr>
      <w:suppressAutoHyphens/>
      <w:spacing w:before="280" w:after="280"/>
      <w:jc w:val="center"/>
    </w:pPr>
    <w:rPr>
      <w:rFonts w:eastAsia="Times New Roman"/>
      <w:lang w:eastAsia="zh-CN"/>
    </w:rPr>
  </w:style>
  <w:style w:type="paragraph" w:customStyle="1" w:styleId="xl133">
    <w:name w:val="xl133"/>
    <w:basedOn w:val="a"/>
    <w:rsid w:val="009D187A"/>
    <w:pPr>
      <w:pBdr>
        <w:top w:val="single" w:sz="8" w:space="0" w:color="000000"/>
        <w:left w:val="single" w:sz="8" w:space="0" w:color="000000"/>
        <w:bottom w:val="single" w:sz="8"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34">
    <w:name w:val="xl134"/>
    <w:basedOn w:val="a"/>
    <w:rsid w:val="009D187A"/>
    <w:pPr>
      <w:pBdr>
        <w:top w:val="single" w:sz="8" w:space="0" w:color="000000"/>
        <w:left w:val="none" w:sz="0" w:space="0" w:color="000000"/>
        <w:bottom w:val="single" w:sz="8"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35">
    <w:name w:val="xl135"/>
    <w:basedOn w:val="a"/>
    <w:rsid w:val="009D187A"/>
    <w:pPr>
      <w:pBdr>
        <w:top w:val="single" w:sz="8" w:space="0" w:color="000000"/>
        <w:left w:val="none" w:sz="0" w:space="0" w:color="000000"/>
        <w:bottom w:val="single" w:sz="8" w:space="0" w:color="000000"/>
        <w:right w:val="single" w:sz="8" w:space="0" w:color="000000"/>
      </w:pBdr>
      <w:shd w:val="clear" w:color="auto" w:fill="FFFFFF"/>
      <w:suppressAutoHyphens/>
      <w:spacing w:before="280" w:after="280"/>
      <w:jc w:val="center"/>
    </w:pPr>
    <w:rPr>
      <w:rFonts w:eastAsia="Times New Roman"/>
      <w:lang w:eastAsia="zh-CN"/>
    </w:rPr>
  </w:style>
  <w:style w:type="paragraph" w:styleId="af2">
    <w:name w:val="No Spacing"/>
    <w:qFormat/>
    <w:rsid w:val="009D187A"/>
    <w:pPr>
      <w:suppressAutoHyphens/>
      <w:spacing w:after="0" w:line="240" w:lineRule="auto"/>
    </w:pPr>
    <w:rPr>
      <w:rFonts w:ascii="Calibri" w:eastAsia="Calibri" w:hAnsi="Calibri" w:cs="Calibri"/>
      <w:lang w:eastAsia="zh-CN"/>
    </w:rPr>
  </w:style>
  <w:style w:type="paragraph" w:customStyle="1" w:styleId="af3">
    <w:name w:val="Содержимое таблицы"/>
    <w:basedOn w:val="a"/>
    <w:rsid w:val="009D187A"/>
    <w:pPr>
      <w:suppressLineNumbers/>
      <w:suppressAutoHyphens/>
    </w:pPr>
    <w:rPr>
      <w:rFonts w:eastAsia="Times New Roman"/>
      <w:sz w:val="20"/>
      <w:szCs w:val="20"/>
      <w:lang w:eastAsia="zh-CN"/>
    </w:rPr>
  </w:style>
  <w:style w:type="paragraph" w:customStyle="1" w:styleId="af4">
    <w:name w:val="Заголовок таблицы"/>
    <w:basedOn w:val="af3"/>
    <w:rsid w:val="009D187A"/>
    <w:pPr>
      <w:jc w:val="center"/>
    </w:pPr>
    <w:rPr>
      <w:b/>
      <w:bCs/>
    </w:rPr>
  </w:style>
  <w:style w:type="paragraph" w:customStyle="1" w:styleId="17">
    <w:name w:val="Стиль1"/>
    <w:basedOn w:val="a"/>
    <w:next w:val="a"/>
    <w:rsid w:val="009D187A"/>
    <w:pPr>
      <w:suppressAutoHyphens/>
      <w:ind w:firstLine="709"/>
      <w:jc w:val="both"/>
    </w:pPr>
    <w:rPr>
      <w:rFonts w:ascii="Arial" w:eastAsia="Times New Roman" w:hAnsi="Arial" w:cs="Arial"/>
      <w:lang w:eastAsia="zh-CN"/>
    </w:rPr>
  </w:style>
  <w:style w:type="paragraph" w:customStyle="1" w:styleId="font12">
    <w:name w:val="font12"/>
    <w:basedOn w:val="a"/>
    <w:rsid w:val="009D187A"/>
    <w:pPr>
      <w:spacing w:before="280" w:after="280"/>
    </w:pPr>
    <w:rPr>
      <w:rFonts w:eastAsia="Times New Roman"/>
      <w:color w:val="000000"/>
      <w:lang w:eastAsia="zh-CN"/>
    </w:rPr>
  </w:style>
  <w:style w:type="numbering" w:customStyle="1" w:styleId="110">
    <w:name w:val="Нет списка11"/>
    <w:next w:val="a2"/>
    <w:uiPriority w:val="99"/>
    <w:semiHidden/>
    <w:unhideWhenUsed/>
    <w:rsid w:val="009D187A"/>
  </w:style>
  <w:style w:type="numbering" w:customStyle="1" w:styleId="22">
    <w:name w:val="Нет списка2"/>
    <w:next w:val="a2"/>
    <w:uiPriority w:val="99"/>
    <w:semiHidden/>
    <w:unhideWhenUsed/>
    <w:rsid w:val="009D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276</Pages>
  <Words>49456</Words>
  <Characters>281904</Characters>
  <Application>Microsoft Office Word</Application>
  <DocSecurity>0</DocSecurity>
  <Lines>2349</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43</cp:revision>
  <cp:lastPrinted>2019-08-22T15:43:00Z</cp:lastPrinted>
  <dcterms:created xsi:type="dcterms:W3CDTF">2017-11-03T10:23:00Z</dcterms:created>
  <dcterms:modified xsi:type="dcterms:W3CDTF">2019-09-11T15:26:00Z</dcterms:modified>
</cp:coreProperties>
</file>