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8" w:rsidRPr="009E1578" w:rsidRDefault="00865BA8" w:rsidP="00865BA8">
      <w:pPr>
        <w:pStyle w:val="ad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865BA8" w:rsidRPr="009E1578" w:rsidRDefault="00865BA8" w:rsidP="00865BA8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865BA8" w:rsidRPr="00DD0E9E" w:rsidRDefault="00865BA8" w:rsidP="00865BA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14E1" w:rsidRPr="00DD0E9E" w:rsidRDefault="00A814E1" w:rsidP="00A814E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D0E9E">
        <w:rPr>
          <w:rFonts w:ascii="Times New Roman" w:hAnsi="Times New Roman"/>
          <w:sz w:val="24"/>
          <w:szCs w:val="24"/>
        </w:rPr>
        <w:t xml:space="preserve">от 06.03.2018г.                                                                                                       №   </w:t>
      </w:r>
      <w:r w:rsidR="00DD0E9E">
        <w:rPr>
          <w:rFonts w:ascii="Times New Roman" w:hAnsi="Times New Roman"/>
          <w:sz w:val="24"/>
          <w:szCs w:val="24"/>
        </w:rPr>
        <w:t>225</w:t>
      </w:r>
    </w:p>
    <w:p w:rsidR="00A814E1" w:rsidRPr="00DD0E9E" w:rsidRDefault="00A814E1" w:rsidP="00A814E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D0E9E">
        <w:rPr>
          <w:rFonts w:ascii="Times New Roman" w:hAnsi="Times New Roman"/>
          <w:sz w:val="24"/>
          <w:szCs w:val="24"/>
        </w:rPr>
        <w:t>д. Хулимсунт</w:t>
      </w:r>
    </w:p>
    <w:p w:rsidR="00A814E1" w:rsidRPr="00DD0E9E" w:rsidRDefault="00A814E1" w:rsidP="00A814E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814E1" w:rsidRPr="00DD0E9E" w:rsidRDefault="00A814E1" w:rsidP="00A814E1">
      <w:pPr>
        <w:jc w:val="center"/>
        <w:rPr>
          <w:sz w:val="24"/>
          <w:szCs w:val="24"/>
        </w:rPr>
      </w:pPr>
    </w:p>
    <w:p w:rsidR="00A814E1" w:rsidRPr="00DD0E9E" w:rsidRDefault="00A814E1" w:rsidP="00A814E1">
      <w:pPr>
        <w:shd w:val="clear" w:color="auto" w:fill="FFFFFF"/>
        <w:tabs>
          <w:tab w:val="left" w:pos="9354"/>
        </w:tabs>
        <w:ind w:right="-144"/>
        <w:rPr>
          <w:b/>
          <w:color w:val="303030"/>
          <w:spacing w:val="1"/>
          <w:sz w:val="24"/>
          <w:szCs w:val="24"/>
        </w:rPr>
      </w:pPr>
      <w:r w:rsidRPr="00DD0E9E">
        <w:rPr>
          <w:b/>
          <w:color w:val="303030"/>
          <w:spacing w:val="1"/>
          <w:sz w:val="24"/>
          <w:szCs w:val="24"/>
        </w:rPr>
        <w:t>Об утверждении схемы многомандатного</w:t>
      </w:r>
    </w:p>
    <w:p w:rsidR="00A814E1" w:rsidRPr="00DD0E9E" w:rsidRDefault="00A814E1" w:rsidP="00A814E1">
      <w:pPr>
        <w:shd w:val="clear" w:color="auto" w:fill="FFFFFF"/>
        <w:tabs>
          <w:tab w:val="left" w:pos="9354"/>
        </w:tabs>
        <w:ind w:right="-144"/>
        <w:rPr>
          <w:b/>
          <w:color w:val="303030"/>
          <w:spacing w:val="1"/>
          <w:sz w:val="24"/>
          <w:szCs w:val="24"/>
        </w:rPr>
      </w:pPr>
      <w:r w:rsidRPr="00DD0E9E">
        <w:rPr>
          <w:b/>
          <w:color w:val="303030"/>
          <w:spacing w:val="1"/>
          <w:sz w:val="24"/>
          <w:szCs w:val="24"/>
        </w:rPr>
        <w:t xml:space="preserve">избирательного округа для проведения </w:t>
      </w:r>
    </w:p>
    <w:p w:rsidR="00A814E1" w:rsidRPr="00DD0E9E" w:rsidRDefault="00DD0E9E" w:rsidP="00A814E1">
      <w:pPr>
        <w:shd w:val="clear" w:color="auto" w:fill="FFFFFF"/>
        <w:tabs>
          <w:tab w:val="left" w:pos="9354"/>
        </w:tabs>
        <w:ind w:right="-144"/>
        <w:rPr>
          <w:b/>
          <w:color w:val="303030"/>
          <w:spacing w:val="-1"/>
          <w:sz w:val="24"/>
          <w:szCs w:val="24"/>
        </w:rPr>
      </w:pPr>
      <w:r w:rsidRPr="00DD0E9E">
        <w:rPr>
          <w:b/>
          <w:spacing w:val="-1"/>
          <w:sz w:val="24"/>
          <w:szCs w:val="24"/>
        </w:rPr>
        <w:t xml:space="preserve">выборов </w:t>
      </w:r>
      <w:r w:rsidR="00A814E1" w:rsidRPr="00DD0E9E">
        <w:rPr>
          <w:b/>
          <w:color w:val="303030"/>
          <w:spacing w:val="-1"/>
          <w:sz w:val="24"/>
          <w:szCs w:val="24"/>
        </w:rPr>
        <w:t xml:space="preserve"> депутатов </w:t>
      </w:r>
      <w:r w:rsidR="00A814E1" w:rsidRPr="00DD0E9E">
        <w:rPr>
          <w:b/>
          <w:color w:val="303030"/>
          <w:spacing w:val="1"/>
          <w:sz w:val="24"/>
          <w:szCs w:val="24"/>
        </w:rPr>
        <w:t>сельского поселения Хулимсунт</w:t>
      </w:r>
    </w:p>
    <w:p w:rsidR="00A814E1" w:rsidRPr="00DD0E9E" w:rsidRDefault="00A814E1" w:rsidP="00A814E1">
      <w:pPr>
        <w:shd w:val="clear" w:color="auto" w:fill="FFFFFF"/>
        <w:ind w:right="4577"/>
        <w:jc w:val="center"/>
        <w:rPr>
          <w:sz w:val="24"/>
          <w:szCs w:val="24"/>
        </w:rPr>
      </w:pPr>
    </w:p>
    <w:p w:rsidR="00A814E1" w:rsidRPr="00DD0E9E" w:rsidRDefault="00A814E1" w:rsidP="00A814E1">
      <w:pPr>
        <w:shd w:val="clear" w:color="auto" w:fill="FFFFFF"/>
        <w:spacing w:before="100" w:beforeAutospacing="1" w:line="302" w:lineRule="exact"/>
        <w:ind w:left="5" w:firstLine="710"/>
        <w:jc w:val="both"/>
        <w:rPr>
          <w:b/>
          <w:bCs/>
          <w:sz w:val="24"/>
          <w:szCs w:val="24"/>
        </w:rPr>
      </w:pPr>
      <w:r w:rsidRPr="00DD0E9E">
        <w:rPr>
          <w:sz w:val="24"/>
          <w:szCs w:val="24"/>
        </w:rPr>
        <w:t xml:space="preserve">На основании статьи 18 Федерального Закона от 12.06.2002 № 67-ФЗ «Об основных гарантиях </w:t>
      </w:r>
      <w:r w:rsidRPr="00DD0E9E">
        <w:rPr>
          <w:spacing w:val="1"/>
          <w:sz w:val="24"/>
          <w:szCs w:val="24"/>
        </w:rPr>
        <w:t xml:space="preserve">избирательных прав и права на участие в референдуме граждан Российской Федерации», уставом сельского поселения Хулимсунт, </w:t>
      </w:r>
      <w:r w:rsidRPr="00DD0E9E">
        <w:rPr>
          <w:sz w:val="24"/>
          <w:szCs w:val="24"/>
        </w:rPr>
        <w:t>для пров</w:t>
      </w:r>
      <w:r w:rsidR="00DD0E9E">
        <w:rPr>
          <w:sz w:val="24"/>
          <w:szCs w:val="24"/>
        </w:rPr>
        <w:t xml:space="preserve">едения выборов </w:t>
      </w:r>
      <w:r w:rsidRPr="00DD0E9E">
        <w:rPr>
          <w:sz w:val="24"/>
          <w:szCs w:val="24"/>
        </w:rPr>
        <w:t xml:space="preserve">  депутатов представи</w:t>
      </w:r>
      <w:r w:rsidRPr="00DD0E9E">
        <w:rPr>
          <w:sz w:val="24"/>
          <w:szCs w:val="24"/>
        </w:rPr>
        <w:softHyphen/>
      </w:r>
      <w:r w:rsidRPr="00DD0E9E">
        <w:rPr>
          <w:spacing w:val="-2"/>
          <w:sz w:val="24"/>
          <w:szCs w:val="24"/>
        </w:rPr>
        <w:t>тельного органа сельского поселения Хулимсунт</w:t>
      </w:r>
      <w:r w:rsidRPr="00DD0E9E">
        <w:rPr>
          <w:sz w:val="24"/>
          <w:szCs w:val="24"/>
        </w:rPr>
        <w:t>,</w:t>
      </w:r>
    </w:p>
    <w:p w:rsidR="00A814E1" w:rsidRPr="00DD0E9E" w:rsidRDefault="00A814E1" w:rsidP="00A814E1">
      <w:pPr>
        <w:shd w:val="clear" w:color="auto" w:fill="FFFFFF"/>
        <w:spacing w:before="100" w:beforeAutospacing="1" w:line="302" w:lineRule="exact"/>
        <w:ind w:left="5" w:hanging="5"/>
        <w:jc w:val="center"/>
        <w:rPr>
          <w:b/>
          <w:bCs/>
          <w:sz w:val="24"/>
          <w:szCs w:val="24"/>
        </w:rPr>
      </w:pPr>
      <w:r w:rsidRPr="00DD0E9E">
        <w:rPr>
          <w:b/>
          <w:sz w:val="24"/>
          <w:szCs w:val="24"/>
          <w:lang w:val="pt-PT"/>
        </w:rPr>
        <w:t>Совет поселени</w:t>
      </w:r>
      <w:r w:rsidRPr="00DD0E9E">
        <w:rPr>
          <w:b/>
          <w:sz w:val="24"/>
          <w:szCs w:val="24"/>
        </w:rPr>
        <w:t>я РЕШИЛ</w:t>
      </w:r>
      <w:r w:rsidRPr="00DD0E9E">
        <w:rPr>
          <w:b/>
          <w:bCs/>
          <w:sz w:val="24"/>
          <w:szCs w:val="24"/>
          <w:lang w:val="pt-PT"/>
        </w:rPr>
        <w:t>:</w:t>
      </w:r>
    </w:p>
    <w:p w:rsidR="00A814E1" w:rsidRPr="00DD0E9E" w:rsidRDefault="00A814E1" w:rsidP="00A814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814E1" w:rsidRPr="00DD0E9E" w:rsidRDefault="00A814E1" w:rsidP="00A814E1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4"/>
          <w:szCs w:val="24"/>
        </w:rPr>
      </w:pPr>
      <w:r w:rsidRPr="00DD0E9E">
        <w:rPr>
          <w:sz w:val="24"/>
          <w:szCs w:val="24"/>
        </w:rPr>
        <w:t xml:space="preserve">1. Утвердить  схемы многомандатных избирательных округов по выборам депутатов Совета депутатов сельского поселения Хулимсунт </w:t>
      </w:r>
      <w:r w:rsidR="00C16B97">
        <w:rPr>
          <w:spacing w:val="1"/>
          <w:sz w:val="24"/>
          <w:szCs w:val="24"/>
        </w:rPr>
        <w:t>сроком на пять</w:t>
      </w:r>
      <w:bookmarkStart w:id="0" w:name="_GoBack"/>
      <w:bookmarkEnd w:id="0"/>
      <w:r w:rsidRPr="00DD0E9E">
        <w:rPr>
          <w:spacing w:val="1"/>
          <w:sz w:val="24"/>
          <w:szCs w:val="24"/>
        </w:rPr>
        <w:t xml:space="preserve"> лет, согласно </w:t>
      </w:r>
      <w:r w:rsidRPr="00DD0E9E">
        <w:rPr>
          <w:spacing w:val="-2"/>
          <w:sz w:val="24"/>
          <w:szCs w:val="24"/>
        </w:rPr>
        <w:t>приложению.</w:t>
      </w:r>
    </w:p>
    <w:p w:rsidR="00A814E1" w:rsidRPr="00DD0E9E" w:rsidRDefault="00A814E1" w:rsidP="00A814E1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DD0E9E">
        <w:rPr>
          <w:rFonts w:ascii="Times New Roman" w:hAnsi="Times New Roman"/>
          <w:sz w:val="24"/>
          <w:szCs w:val="24"/>
        </w:rPr>
        <w:t>2. 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A814E1" w:rsidRPr="00DD0E9E" w:rsidRDefault="00A814E1" w:rsidP="00A814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D0E9E">
        <w:rPr>
          <w:sz w:val="24"/>
          <w:szCs w:val="24"/>
        </w:rPr>
        <w:t>3. Настоящее решение вступает в силу после его официального обнародования.</w:t>
      </w:r>
    </w:p>
    <w:p w:rsidR="00A814E1" w:rsidRDefault="00A814E1" w:rsidP="00DD0E9E">
      <w:pPr>
        <w:autoSpaceDE w:val="0"/>
        <w:autoSpaceDN w:val="0"/>
        <w:adjustRightInd w:val="0"/>
        <w:ind w:firstLine="540"/>
        <w:jc w:val="both"/>
        <w:outlineLvl w:val="2"/>
      </w:pPr>
    </w:p>
    <w:p w:rsidR="00DD0E9E" w:rsidRDefault="00DD0E9E" w:rsidP="00A814E1">
      <w:pPr>
        <w:pStyle w:val="western"/>
        <w:spacing w:after="240" w:afterAutospacing="0"/>
        <w:ind w:left="360"/>
      </w:pPr>
    </w:p>
    <w:p w:rsidR="00DD0E9E" w:rsidRPr="00DD0E9E" w:rsidRDefault="00DD0E9E" w:rsidP="00A814E1">
      <w:pPr>
        <w:pStyle w:val="western"/>
        <w:spacing w:after="240" w:afterAutospacing="0"/>
        <w:ind w:left="360"/>
      </w:pPr>
    </w:p>
    <w:p w:rsidR="00A814E1" w:rsidRPr="00DD0E9E" w:rsidRDefault="00A814E1" w:rsidP="00DD0E9E">
      <w:pPr>
        <w:rPr>
          <w:sz w:val="24"/>
          <w:szCs w:val="24"/>
        </w:rPr>
      </w:pPr>
    </w:p>
    <w:p w:rsidR="00DD0E9E" w:rsidRPr="00DD0E9E" w:rsidRDefault="00DD0E9E" w:rsidP="00DD0E9E">
      <w:pPr>
        <w:rPr>
          <w:sz w:val="24"/>
          <w:szCs w:val="24"/>
        </w:rPr>
      </w:pPr>
      <w:r w:rsidRPr="00DD0E9E">
        <w:rPr>
          <w:sz w:val="24"/>
          <w:szCs w:val="24"/>
        </w:rPr>
        <w:t xml:space="preserve">Глава сельского </w:t>
      </w:r>
    </w:p>
    <w:p w:rsidR="00A814E1" w:rsidRPr="00DD0E9E" w:rsidRDefault="00DD0E9E" w:rsidP="00DD0E9E">
      <w:pPr>
        <w:rPr>
          <w:sz w:val="24"/>
          <w:szCs w:val="24"/>
        </w:rPr>
      </w:pPr>
      <w:r w:rsidRPr="00DD0E9E">
        <w:rPr>
          <w:sz w:val="24"/>
          <w:szCs w:val="24"/>
        </w:rPr>
        <w:t>поселения Хулимсунт                                                                      О.В. Баранова</w:t>
      </w:r>
    </w:p>
    <w:p w:rsidR="00A814E1" w:rsidRPr="00DD0E9E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14E1" w:rsidRPr="00DD0E9E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14E1" w:rsidRPr="00DD0E9E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Default="00A814E1" w:rsidP="00A814E1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A814E1" w:rsidRPr="00865BA8" w:rsidRDefault="00A814E1" w:rsidP="00A814E1">
      <w:pPr>
        <w:ind w:firstLine="539"/>
        <w:jc w:val="right"/>
      </w:pPr>
      <w:r w:rsidRPr="00865BA8">
        <w:t>Приложение</w:t>
      </w:r>
    </w:p>
    <w:p w:rsidR="00A814E1" w:rsidRPr="00865BA8" w:rsidRDefault="00A814E1" w:rsidP="00DD0E9E">
      <w:pPr>
        <w:ind w:firstLine="539"/>
        <w:jc w:val="right"/>
      </w:pPr>
      <w:r w:rsidRPr="00865BA8">
        <w:t xml:space="preserve"> к </w:t>
      </w:r>
      <w:r w:rsidR="00DD0E9E">
        <w:t xml:space="preserve"> решению Совета депутатов</w:t>
      </w:r>
    </w:p>
    <w:p w:rsidR="00A814E1" w:rsidRPr="00865BA8" w:rsidRDefault="00A814E1" w:rsidP="00A814E1">
      <w:pPr>
        <w:ind w:firstLine="540"/>
        <w:jc w:val="right"/>
      </w:pPr>
      <w:r w:rsidRPr="00865BA8">
        <w:t xml:space="preserve">сельского поселения Хулимсунт </w:t>
      </w:r>
    </w:p>
    <w:p w:rsidR="00A814E1" w:rsidRPr="00865BA8" w:rsidRDefault="00A814E1" w:rsidP="00A814E1">
      <w:pPr>
        <w:ind w:firstLine="540"/>
        <w:jc w:val="right"/>
      </w:pPr>
      <w:r w:rsidRPr="00865BA8">
        <w:tab/>
      </w:r>
      <w:r w:rsidRPr="00865BA8">
        <w:tab/>
      </w:r>
      <w:r w:rsidRPr="00865BA8">
        <w:tab/>
      </w:r>
      <w:r w:rsidRPr="00865BA8">
        <w:tab/>
      </w:r>
      <w:r w:rsidRPr="00865BA8">
        <w:tab/>
        <w:t xml:space="preserve">     </w:t>
      </w:r>
      <w:r w:rsidRPr="00865BA8">
        <w:tab/>
      </w:r>
      <w:r w:rsidRPr="00865BA8">
        <w:tab/>
        <w:t xml:space="preserve">от </w:t>
      </w:r>
      <w:r>
        <w:t>06</w:t>
      </w:r>
      <w:r w:rsidRPr="00865BA8">
        <w:t>.</w:t>
      </w:r>
      <w:r>
        <w:t>03.2018</w:t>
      </w:r>
      <w:r w:rsidRPr="00865BA8">
        <w:t xml:space="preserve"> № </w:t>
      </w:r>
      <w:r w:rsidR="009D596D">
        <w:t>225</w:t>
      </w:r>
    </w:p>
    <w:p w:rsidR="00A814E1" w:rsidRPr="00864877" w:rsidRDefault="00A814E1" w:rsidP="00A814E1">
      <w:pPr>
        <w:ind w:firstLine="540"/>
        <w:jc w:val="both"/>
        <w:rPr>
          <w:sz w:val="26"/>
          <w:szCs w:val="26"/>
        </w:rPr>
      </w:pPr>
    </w:p>
    <w:p w:rsidR="00A814E1" w:rsidRPr="00864877" w:rsidRDefault="00A814E1" w:rsidP="00A814E1">
      <w:pPr>
        <w:ind w:firstLine="540"/>
        <w:jc w:val="both"/>
        <w:rPr>
          <w:sz w:val="26"/>
          <w:szCs w:val="26"/>
        </w:rPr>
      </w:pPr>
    </w:p>
    <w:p w:rsidR="00A814E1" w:rsidRPr="00864877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14E1" w:rsidRPr="00805F30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4E1" w:rsidRPr="007B1EB8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EB8">
        <w:rPr>
          <w:rFonts w:ascii="Times New Roman" w:hAnsi="Times New Roman" w:cs="Times New Roman"/>
          <w:b/>
          <w:sz w:val="26"/>
          <w:szCs w:val="26"/>
        </w:rPr>
        <w:t>Схем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p w:rsidR="00A814E1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много</w:t>
      </w:r>
      <w:r w:rsidRPr="007B1EB8">
        <w:rPr>
          <w:rFonts w:ascii="Times New Roman" w:hAnsi="Times New Roman" w:cs="Times New Roman"/>
          <w:b/>
          <w:sz w:val="26"/>
          <w:szCs w:val="26"/>
        </w:rPr>
        <w:t>мандатн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B1EB8"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B1EB8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ов по выборам   депутатов </w:t>
      </w:r>
    </w:p>
    <w:p w:rsidR="00A814E1" w:rsidRPr="007B1EB8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EB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Хулимсунт</w:t>
      </w:r>
    </w:p>
    <w:p w:rsidR="00A814E1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14E1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14E1" w:rsidRPr="007B1EB8" w:rsidRDefault="00A814E1" w:rsidP="00A81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14E1" w:rsidRPr="007B1EB8" w:rsidRDefault="00A814E1" w:rsidP="00A814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1EB8">
        <w:rPr>
          <w:rFonts w:ascii="Times New Roman" w:hAnsi="Times New Roman" w:cs="Times New Roman"/>
          <w:sz w:val="26"/>
          <w:szCs w:val="26"/>
        </w:rPr>
        <w:t>Избирательный округ № 1</w:t>
      </w:r>
    </w:p>
    <w:p w:rsidR="00A814E1" w:rsidRDefault="00A814E1" w:rsidP="00A814E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814E1" w:rsidRPr="007B1EB8" w:rsidRDefault="0030508B" w:rsidP="0030508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B6671">
        <w:rPr>
          <w:rFonts w:ascii="Times New Roman" w:hAnsi="Times New Roman" w:cs="Times New Roman"/>
          <w:b/>
          <w:sz w:val="26"/>
          <w:szCs w:val="26"/>
        </w:rPr>
        <w:t>Семи</w:t>
      </w:r>
      <w:r w:rsidR="00510D9D" w:rsidRPr="009B6671">
        <w:rPr>
          <w:rFonts w:ascii="Times New Roman" w:hAnsi="Times New Roman" w:cs="Times New Roman"/>
          <w:b/>
          <w:sz w:val="26"/>
          <w:szCs w:val="26"/>
        </w:rPr>
        <w:t>мандатный</w:t>
      </w:r>
      <w:r w:rsidR="00510D9D">
        <w:rPr>
          <w:rFonts w:ascii="Times New Roman" w:hAnsi="Times New Roman" w:cs="Times New Roman"/>
          <w:sz w:val="26"/>
          <w:szCs w:val="26"/>
        </w:rPr>
        <w:t xml:space="preserve"> </w:t>
      </w:r>
      <w:r w:rsidRPr="007B1EB8">
        <w:rPr>
          <w:rFonts w:ascii="Times New Roman" w:hAnsi="Times New Roman" w:cs="Times New Roman"/>
          <w:b/>
          <w:sz w:val="26"/>
          <w:szCs w:val="26"/>
        </w:rPr>
        <w:t>избирательн</w:t>
      </w:r>
      <w:r w:rsidR="009B6671">
        <w:rPr>
          <w:rFonts w:ascii="Times New Roman" w:hAnsi="Times New Roman" w:cs="Times New Roman"/>
          <w:b/>
          <w:sz w:val="26"/>
          <w:szCs w:val="26"/>
        </w:rPr>
        <w:t>ый</w:t>
      </w:r>
      <w:r w:rsidRPr="007B1EB8">
        <w:rPr>
          <w:rFonts w:ascii="Times New Roman" w:hAnsi="Times New Roman" w:cs="Times New Roman"/>
          <w:b/>
          <w:sz w:val="26"/>
          <w:szCs w:val="26"/>
        </w:rPr>
        <w:t xml:space="preserve"> округ</w:t>
      </w:r>
    </w:p>
    <w:p w:rsidR="00A814E1" w:rsidRPr="00664CDE" w:rsidRDefault="00A814E1" w:rsidP="00A81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DE">
        <w:rPr>
          <w:rFonts w:ascii="Times New Roman" w:hAnsi="Times New Roman" w:cs="Times New Roman"/>
          <w:sz w:val="26"/>
          <w:szCs w:val="26"/>
        </w:rPr>
        <w:t xml:space="preserve">Количество избирателей – </w:t>
      </w:r>
      <w:r>
        <w:rPr>
          <w:rFonts w:ascii="Times New Roman" w:hAnsi="Times New Roman" w:cs="Times New Roman"/>
          <w:sz w:val="26"/>
          <w:szCs w:val="26"/>
        </w:rPr>
        <w:t>848</w:t>
      </w:r>
      <w:r w:rsidRPr="00664CD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814E1" w:rsidRDefault="00A814E1" w:rsidP="00A814E1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7B1EB8">
        <w:rPr>
          <w:sz w:val="26"/>
          <w:szCs w:val="26"/>
        </w:rPr>
        <w:t xml:space="preserve">Центр -   </w:t>
      </w:r>
      <w:r>
        <w:rPr>
          <w:sz w:val="26"/>
          <w:szCs w:val="26"/>
        </w:rPr>
        <w:t>д. Хулимсунт</w:t>
      </w:r>
    </w:p>
    <w:p w:rsidR="00A814E1" w:rsidRPr="007B1EB8" w:rsidRDefault="00A814E1" w:rsidP="00A814E1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2F6443">
        <w:rPr>
          <w:b/>
          <w:sz w:val="26"/>
          <w:szCs w:val="26"/>
        </w:rPr>
        <w:t>В границах:</w:t>
      </w:r>
      <w:r w:rsidRPr="007B1EB8">
        <w:rPr>
          <w:sz w:val="26"/>
          <w:szCs w:val="26"/>
        </w:rPr>
        <w:t xml:space="preserve"> </w:t>
      </w:r>
      <w:r>
        <w:rPr>
          <w:sz w:val="26"/>
          <w:szCs w:val="26"/>
        </w:rPr>
        <w:t>д. Хулимсунт.</w:t>
      </w:r>
    </w:p>
    <w:p w:rsidR="00A814E1" w:rsidRPr="007B1EB8" w:rsidRDefault="00A814E1" w:rsidP="00A814E1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7B1EB8">
        <w:rPr>
          <w:sz w:val="26"/>
          <w:szCs w:val="26"/>
        </w:rPr>
        <w:t xml:space="preserve">        </w:t>
      </w:r>
    </w:p>
    <w:p w:rsidR="00A814E1" w:rsidRPr="007B1EB8" w:rsidRDefault="00A814E1" w:rsidP="00A814E1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A814E1" w:rsidRPr="00864877" w:rsidRDefault="00A814E1" w:rsidP="00A814E1">
      <w:pPr>
        <w:rPr>
          <w:sz w:val="26"/>
          <w:szCs w:val="26"/>
        </w:rPr>
      </w:pPr>
    </w:p>
    <w:p w:rsidR="00A814E1" w:rsidRPr="00864877" w:rsidRDefault="00A814E1" w:rsidP="00A814E1">
      <w:pPr>
        <w:rPr>
          <w:sz w:val="26"/>
          <w:szCs w:val="26"/>
        </w:rPr>
      </w:pPr>
    </w:p>
    <w:p w:rsidR="00A814E1" w:rsidRPr="007B1EB8" w:rsidRDefault="00A814E1" w:rsidP="00A814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округ № 2</w:t>
      </w:r>
    </w:p>
    <w:p w:rsidR="009B6671" w:rsidRDefault="009B6671" w:rsidP="00A814E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814E1" w:rsidRPr="007B1EB8" w:rsidRDefault="009B6671" w:rsidP="00A814E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B6671">
        <w:rPr>
          <w:rFonts w:ascii="Times New Roman" w:hAnsi="Times New Roman" w:cs="Times New Roman"/>
          <w:b/>
          <w:sz w:val="26"/>
          <w:szCs w:val="26"/>
        </w:rPr>
        <w:t>Трехмандатный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EB8">
        <w:rPr>
          <w:rFonts w:ascii="Times New Roman" w:hAnsi="Times New Roman" w:cs="Times New Roman"/>
          <w:b/>
          <w:sz w:val="26"/>
          <w:szCs w:val="26"/>
        </w:rPr>
        <w:t>избирательн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7B1EB8">
        <w:rPr>
          <w:rFonts w:ascii="Times New Roman" w:hAnsi="Times New Roman" w:cs="Times New Roman"/>
          <w:b/>
          <w:sz w:val="26"/>
          <w:szCs w:val="26"/>
        </w:rPr>
        <w:t xml:space="preserve"> округ</w:t>
      </w:r>
    </w:p>
    <w:p w:rsidR="00A814E1" w:rsidRDefault="00A814E1" w:rsidP="00A81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DE">
        <w:rPr>
          <w:rFonts w:ascii="Times New Roman" w:hAnsi="Times New Roman" w:cs="Times New Roman"/>
          <w:sz w:val="26"/>
          <w:szCs w:val="26"/>
        </w:rPr>
        <w:t xml:space="preserve">Количество избирателей – </w:t>
      </w:r>
      <w:r>
        <w:rPr>
          <w:rFonts w:ascii="Times New Roman" w:hAnsi="Times New Roman" w:cs="Times New Roman"/>
          <w:sz w:val="26"/>
          <w:szCs w:val="26"/>
        </w:rPr>
        <w:t>366</w:t>
      </w:r>
      <w:r w:rsidRPr="00664CD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814E1" w:rsidRPr="00664CDE" w:rsidRDefault="00A814E1" w:rsidP="00A81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 Хулимсунт</w:t>
      </w:r>
    </w:p>
    <w:p w:rsidR="00A814E1" w:rsidRDefault="00A814E1" w:rsidP="00A814E1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7B1EB8">
        <w:rPr>
          <w:sz w:val="26"/>
          <w:szCs w:val="26"/>
        </w:rPr>
        <w:t xml:space="preserve">Центр -   </w:t>
      </w:r>
      <w:r>
        <w:rPr>
          <w:sz w:val="26"/>
          <w:szCs w:val="26"/>
        </w:rPr>
        <w:t>с. Няксимволь</w:t>
      </w:r>
    </w:p>
    <w:p w:rsidR="00A814E1" w:rsidRPr="007B1EB8" w:rsidRDefault="00A814E1" w:rsidP="00A814E1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2F6443">
        <w:rPr>
          <w:b/>
          <w:sz w:val="26"/>
          <w:szCs w:val="26"/>
        </w:rPr>
        <w:t>В границах:</w:t>
      </w:r>
      <w:r w:rsidRPr="007B1E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с. Няксимволь, д. Нерохи, д. Усть-</w:t>
      </w:r>
      <w:r w:rsidR="00EA018C">
        <w:rPr>
          <w:sz w:val="26"/>
          <w:szCs w:val="26"/>
        </w:rPr>
        <w:t>Манья</w:t>
      </w:r>
      <w:r>
        <w:rPr>
          <w:sz w:val="26"/>
          <w:szCs w:val="26"/>
        </w:rPr>
        <w:t>.</w:t>
      </w:r>
    </w:p>
    <w:p w:rsidR="00A814E1" w:rsidRPr="00864877" w:rsidRDefault="00A814E1" w:rsidP="00A814E1">
      <w:pPr>
        <w:jc w:val="both"/>
        <w:rPr>
          <w:sz w:val="26"/>
        </w:rPr>
      </w:pPr>
    </w:p>
    <w:p w:rsidR="00CB4D4D" w:rsidRDefault="00CB4D4D" w:rsidP="00AF7263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CB4D4D" w:rsidRDefault="00CB4D4D" w:rsidP="00AF7263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CB4D4D" w:rsidRDefault="00CB4D4D" w:rsidP="00AF7263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232E80" w:rsidRDefault="00232E80" w:rsidP="00AF7263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4951E8" w:rsidRPr="00864877" w:rsidRDefault="004951E8" w:rsidP="00C26CBD">
      <w:pPr>
        <w:jc w:val="both"/>
        <w:rPr>
          <w:sz w:val="26"/>
        </w:rPr>
      </w:pPr>
    </w:p>
    <w:sectPr w:rsidR="004951E8" w:rsidRPr="00864877" w:rsidSect="007E2F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7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12" w:rsidRDefault="00603612">
      <w:r>
        <w:separator/>
      </w:r>
    </w:p>
  </w:endnote>
  <w:endnote w:type="continuationSeparator" w:id="0">
    <w:p w:rsidR="00603612" w:rsidRDefault="006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1D" w:rsidRDefault="00E926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5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51D" w:rsidRDefault="006345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1D" w:rsidRDefault="006345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12" w:rsidRDefault="00603612">
      <w:r>
        <w:separator/>
      </w:r>
    </w:p>
  </w:footnote>
  <w:footnote w:type="continuationSeparator" w:id="0">
    <w:p w:rsidR="00603612" w:rsidRDefault="0060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1D" w:rsidRDefault="00E9265A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5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51D">
      <w:rPr>
        <w:rStyle w:val="a5"/>
        <w:noProof/>
      </w:rPr>
      <w:t>2</w:t>
    </w:r>
    <w:r>
      <w:rPr>
        <w:rStyle w:val="a5"/>
      </w:rPr>
      <w:fldChar w:fldCharType="end"/>
    </w:r>
  </w:p>
  <w:p w:rsidR="0063451D" w:rsidRDefault="006345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1D" w:rsidRDefault="00E9265A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345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7BE">
      <w:rPr>
        <w:rStyle w:val="a5"/>
        <w:noProof/>
      </w:rPr>
      <w:t>2</w:t>
    </w:r>
    <w:r>
      <w:rPr>
        <w:rStyle w:val="a5"/>
      </w:rPr>
      <w:fldChar w:fldCharType="end"/>
    </w:r>
  </w:p>
  <w:p w:rsidR="0063451D" w:rsidRDefault="0063451D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CE"/>
    <w:rsid w:val="00003384"/>
    <w:rsid w:val="0000538E"/>
    <w:rsid w:val="00006538"/>
    <w:rsid w:val="00006A25"/>
    <w:rsid w:val="0001020B"/>
    <w:rsid w:val="00021C76"/>
    <w:rsid w:val="00035C75"/>
    <w:rsid w:val="00047581"/>
    <w:rsid w:val="0005002D"/>
    <w:rsid w:val="00051B53"/>
    <w:rsid w:val="0006642D"/>
    <w:rsid w:val="00074AE5"/>
    <w:rsid w:val="0009063A"/>
    <w:rsid w:val="000B3EEF"/>
    <w:rsid w:val="000C360D"/>
    <w:rsid w:val="000C3EDF"/>
    <w:rsid w:val="000C5B58"/>
    <w:rsid w:val="000D1582"/>
    <w:rsid w:val="000D4263"/>
    <w:rsid w:val="000D71AF"/>
    <w:rsid w:val="000E7455"/>
    <w:rsid w:val="000E7844"/>
    <w:rsid w:val="000F6E3E"/>
    <w:rsid w:val="000F7409"/>
    <w:rsid w:val="00107B13"/>
    <w:rsid w:val="001125CB"/>
    <w:rsid w:val="00112E3F"/>
    <w:rsid w:val="00113320"/>
    <w:rsid w:val="00114B37"/>
    <w:rsid w:val="0012190A"/>
    <w:rsid w:val="0014488E"/>
    <w:rsid w:val="00156B72"/>
    <w:rsid w:val="00156BB9"/>
    <w:rsid w:val="0016138C"/>
    <w:rsid w:val="0017033E"/>
    <w:rsid w:val="001718FF"/>
    <w:rsid w:val="00176B37"/>
    <w:rsid w:val="00193F64"/>
    <w:rsid w:val="001C4616"/>
    <w:rsid w:val="001C7D71"/>
    <w:rsid w:val="001F264C"/>
    <w:rsid w:val="00200592"/>
    <w:rsid w:val="00206784"/>
    <w:rsid w:val="002106F7"/>
    <w:rsid w:val="002144A3"/>
    <w:rsid w:val="00223427"/>
    <w:rsid w:val="00223BF1"/>
    <w:rsid w:val="00227E7D"/>
    <w:rsid w:val="0023066F"/>
    <w:rsid w:val="00232E80"/>
    <w:rsid w:val="002361E9"/>
    <w:rsid w:val="002375C2"/>
    <w:rsid w:val="002561D7"/>
    <w:rsid w:val="00256BB6"/>
    <w:rsid w:val="0025788F"/>
    <w:rsid w:val="00264405"/>
    <w:rsid w:val="00265E8A"/>
    <w:rsid w:val="0026770B"/>
    <w:rsid w:val="00270D75"/>
    <w:rsid w:val="00284CEA"/>
    <w:rsid w:val="00293A94"/>
    <w:rsid w:val="00294723"/>
    <w:rsid w:val="002B40C7"/>
    <w:rsid w:val="002C167F"/>
    <w:rsid w:val="002C7BF0"/>
    <w:rsid w:val="002E3058"/>
    <w:rsid w:val="002E3148"/>
    <w:rsid w:val="002E6E90"/>
    <w:rsid w:val="002F6443"/>
    <w:rsid w:val="00300E2E"/>
    <w:rsid w:val="0030499C"/>
    <w:rsid w:val="0030508B"/>
    <w:rsid w:val="0030629E"/>
    <w:rsid w:val="003126D8"/>
    <w:rsid w:val="00314CCE"/>
    <w:rsid w:val="003440E4"/>
    <w:rsid w:val="003518C3"/>
    <w:rsid w:val="00367F69"/>
    <w:rsid w:val="00375A0C"/>
    <w:rsid w:val="00375CB2"/>
    <w:rsid w:val="003808CD"/>
    <w:rsid w:val="00382015"/>
    <w:rsid w:val="00384069"/>
    <w:rsid w:val="003A2256"/>
    <w:rsid w:val="003A5832"/>
    <w:rsid w:val="003B023C"/>
    <w:rsid w:val="003C0C47"/>
    <w:rsid w:val="003C7946"/>
    <w:rsid w:val="003D578E"/>
    <w:rsid w:val="003D5BC8"/>
    <w:rsid w:val="00417D2C"/>
    <w:rsid w:val="0042394F"/>
    <w:rsid w:val="00426973"/>
    <w:rsid w:val="00440DA3"/>
    <w:rsid w:val="004428D7"/>
    <w:rsid w:val="0044339C"/>
    <w:rsid w:val="00443C03"/>
    <w:rsid w:val="00444079"/>
    <w:rsid w:val="0045456D"/>
    <w:rsid w:val="00460A47"/>
    <w:rsid w:val="00465A20"/>
    <w:rsid w:val="0046604D"/>
    <w:rsid w:val="004712EF"/>
    <w:rsid w:val="00494BC5"/>
    <w:rsid w:val="004951E8"/>
    <w:rsid w:val="004A134C"/>
    <w:rsid w:val="004A1ECB"/>
    <w:rsid w:val="004A3386"/>
    <w:rsid w:val="004A77C0"/>
    <w:rsid w:val="004B0F1E"/>
    <w:rsid w:val="004C0E3D"/>
    <w:rsid w:val="004C5583"/>
    <w:rsid w:val="004D6276"/>
    <w:rsid w:val="004E4EC1"/>
    <w:rsid w:val="004F2F25"/>
    <w:rsid w:val="004F3743"/>
    <w:rsid w:val="004F4571"/>
    <w:rsid w:val="00510D9D"/>
    <w:rsid w:val="0051397B"/>
    <w:rsid w:val="00521564"/>
    <w:rsid w:val="005250F9"/>
    <w:rsid w:val="00537C2E"/>
    <w:rsid w:val="00563CF2"/>
    <w:rsid w:val="00570B2B"/>
    <w:rsid w:val="00573BC1"/>
    <w:rsid w:val="005759F4"/>
    <w:rsid w:val="00593213"/>
    <w:rsid w:val="005B1B83"/>
    <w:rsid w:val="005B6A37"/>
    <w:rsid w:val="005C514B"/>
    <w:rsid w:val="005E2C76"/>
    <w:rsid w:val="005E4DD8"/>
    <w:rsid w:val="005F67DE"/>
    <w:rsid w:val="00601122"/>
    <w:rsid w:val="00602C5A"/>
    <w:rsid w:val="00603612"/>
    <w:rsid w:val="00616826"/>
    <w:rsid w:val="0063451D"/>
    <w:rsid w:val="0064264C"/>
    <w:rsid w:val="00645E29"/>
    <w:rsid w:val="00664CDE"/>
    <w:rsid w:val="00690259"/>
    <w:rsid w:val="00696C50"/>
    <w:rsid w:val="006977CA"/>
    <w:rsid w:val="006A4235"/>
    <w:rsid w:val="006B0534"/>
    <w:rsid w:val="006B7CBC"/>
    <w:rsid w:val="006C1E07"/>
    <w:rsid w:val="006E11BE"/>
    <w:rsid w:val="006E26C4"/>
    <w:rsid w:val="006E7FA1"/>
    <w:rsid w:val="006F159E"/>
    <w:rsid w:val="00703E39"/>
    <w:rsid w:val="007042BE"/>
    <w:rsid w:val="007067C9"/>
    <w:rsid w:val="007101A8"/>
    <w:rsid w:val="0071614F"/>
    <w:rsid w:val="00733E50"/>
    <w:rsid w:val="00733E7F"/>
    <w:rsid w:val="00734C2F"/>
    <w:rsid w:val="00737598"/>
    <w:rsid w:val="00751977"/>
    <w:rsid w:val="007571EA"/>
    <w:rsid w:val="007635F0"/>
    <w:rsid w:val="007644FD"/>
    <w:rsid w:val="007705CF"/>
    <w:rsid w:val="00776311"/>
    <w:rsid w:val="007769D1"/>
    <w:rsid w:val="007A2DA6"/>
    <w:rsid w:val="007B1EB8"/>
    <w:rsid w:val="007B387F"/>
    <w:rsid w:val="007C792B"/>
    <w:rsid w:val="007D041B"/>
    <w:rsid w:val="007D5E75"/>
    <w:rsid w:val="007E0796"/>
    <w:rsid w:val="007E259F"/>
    <w:rsid w:val="007E2F3B"/>
    <w:rsid w:val="007F475D"/>
    <w:rsid w:val="00803676"/>
    <w:rsid w:val="00805F30"/>
    <w:rsid w:val="0083276A"/>
    <w:rsid w:val="0083468D"/>
    <w:rsid w:val="0084061B"/>
    <w:rsid w:val="0084159F"/>
    <w:rsid w:val="00842DD3"/>
    <w:rsid w:val="00850864"/>
    <w:rsid w:val="00850CD6"/>
    <w:rsid w:val="00864877"/>
    <w:rsid w:val="00865BA8"/>
    <w:rsid w:val="00884112"/>
    <w:rsid w:val="008852B5"/>
    <w:rsid w:val="0088571A"/>
    <w:rsid w:val="0089331B"/>
    <w:rsid w:val="00893AAC"/>
    <w:rsid w:val="008962B6"/>
    <w:rsid w:val="00897C57"/>
    <w:rsid w:val="008B2089"/>
    <w:rsid w:val="008B43A5"/>
    <w:rsid w:val="008D2C9B"/>
    <w:rsid w:val="008D5149"/>
    <w:rsid w:val="008D64CA"/>
    <w:rsid w:val="008D69CF"/>
    <w:rsid w:val="008F5B1D"/>
    <w:rsid w:val="009114F0"/>
    <w:rsid w:val="00911C6A"/>
    <w:rsid w:val="00925DF3"/>
    <w:rsid w:val="00927EBB"/>
    <w:rsid w:val="00930540"/>
    <w:rsid w:val="00932E28"/>
    <w:rsid w:val="0094409F"/>
    <w:rsid w:val="00944173"/>
    <w:rsid w:val="009544DB"/>
    <w:rsid w:val="00960FBD"/>
    <w:rsid w:val="009700CE"/>
    <w:rsid w:val="009708A4"/>
    <w:rsid w:val="00971671"/>
    <w:rsid w:val="00974CBC"/>
    <w:rsid w:val="009A0161"/>
    <w:rsid w:val="009A211D"/>
    <w:rsid w:val="009B5F48"/>
    <w:rsid w:val="009B6580"/>
    <w:rsid w:val="009B6671"/>
    <w:rsid w:val="009C7F0B"/>
    <w:rsid w:val="009D2099"/>
    <w:rsid w:val="009D596D"/>
    <w:rsid w:val="009E43C5"/>
    <w:rsid w:val="009F53B8"/>
    <w:rsid w:val="009F6CFE"/>
    <w:rsid w:val="009F7698"/>
    <w:rsid w:val="00A256F6"/>
    <w:rsid w:val="00A46449"/>
    <w:rsid w:val="00A4755F"/>
    <w:rsid w:val="00A52E40"/>
    <w:rsid w:val="00A55DD9"/>
    <w:rsid w:val="00A67C65"/>
    <w:rsid w:val="00A708B2"/>
    <w:rsid w:val="00A814E1"/>
    <w:rsid w:val="00A8158E"/>
    <w:rsid w:val="00A8224C"/>
    <w:rsid w:val="00A9581F"/>
    <w:rsid w:val="00AC5CC9"/>
    <w:rsid w:val="00AD5FA0"/>
    <w:rsid w:val="00AD6D46"/>
    <w:rsid w:val="00AD70B5"/>
    <w:rsid w:val="00AE6F12"/>
    <w:rsid w:val="00AF704E"/>
    <w:rsid w:val="00AF7263"/>
    <w:rsid w:val="00B16D67"/>
    <w:rsid w:val="00B356E5"/>
    <w:rsid w:val="00B42F9F"/>
    <w:rsid w:val="00B5337C"/>
    <w:rsid w:val="00B70599"/>
    <w:rsid w:val="00B70DAE"/>
    <w:rsid w:val="00B72CB1"/>
    <w:rsid w:val="00B77470"/>
    <w:rsid w:val="00B838F2"/>
    <w:rsid w:val="00B85E87"/>
    <w:rsid w:val="00B87163"/>
    <w:rsid w:val="00B87A5C"/>
    <w:rsid w:val="00B9090D"/>
    <w:rsid w:val="00B96A9F"/>
    <w:rsid w:val="00BA17F6"/>
    <w:rsid w:val="00BA457A"/>
    <w:rsid w:val="00BA7246"/>
    <w:rsid w:val="00BB009C"/>
    <w:rsid w:val="00BB754B"/>
    <w:rsid w:val="00BC1076"/>
    <w:rsid w:val="00BD066E"/>
    <w:rsid w:val="00BD11CE"/>
    <w:rsid w:val="00BD4B4F"/>
    <w:rsid w:val="00BD5C1A"/>
    <w:rsid w:val="00BE5E4B"/>
    <w:rsid w:val="00BE6BD2"/>
    <w:rsid w:val="00C06F6F"/>
    <w:rsid w:val="00C16B97"/>
    <w:rsid w:val="00C21096"/>
    <w:rsid w:val="00C24492"/>
    <w:rsid w:val="00C26CBD"/>
    <w:rsid w:val="00C31A7D"/>
    <w:rsid w:val="00C365C4"/>
    <w:rsid w:val="00C51B44"/>
    <w:rsid w:val="00C613B8"/>
    <w:rsid w:val="00C871B3"/>
    <w:rsid w:val="00C9503D"/>
    <w:rsid w:val="00CA1746"/>
    <w:rsid w:val="00CB3F9D"/>
    <w:rsid w:val="00CB4D4D"/>
    <w:rsid w:val="00CD1ACE"/>
    <w:rsid w:val="00CE0567"/>
    <w:rsid w:val="00CE5105"/>
    <w:rsid w:val="00CF242C"/>
    <w:rsid w:val="00D048DC"/>
    <w:rsid w:val="00D05C29"/>
    <w:rsid w:val="00D365C4"/>
    <w:rsid w:val="00D36619"/>
    <w:rsid w:val="00D43FAF"/>
    <w:rsid w:val="00D4497B"/>
    <w:rsid w:val="00D471C8"/>
    <w:rsid w:val="00D66296"/>
    <w:rsid w:val="00D702ED"/>
    <w:rsid w:val="00D71CBF"/>
    <w:rsid w:val="00D72D2C"/>
    <w:rsid w:val="00D84EB2"/>
    <w:rsid w:val="00D9165D"/>
    <w:rsid w:val="00D935E5"/>
    <w:rsid w:val="00D946B5"/>
    <w:rsid w:val="00DA50F4"/>
    <w:rsid w:val="00DA57F4"/>
    <w:rsid w:val="00DB742E"/>
    <w:rsid w:val="00DC26C7"/>
    <w:rsid w:val="00DD0E9E"/>
    <w:rsid w:val="00DD179D"/>
    <w:rsid w:val="00DE3B11"/>
    <w:rsid w:val="00DE676E"/>
    <w:rsid w:val="00E05E1C"/>
    <w:rsid w:val="00E12300"/>
    <w:rsid w:val="00E12534"/>
    <w:rsid w:val="00E15635"/>
    <w:rsid w:val="00E16210"/>
    <w:rsid w:val="00E22DDF"/>
    <w:rsid w:val="00E23F73"/>
    <w:rsid w:val="00E258DC"/>
    <w:rsid w:val="00E50310"/>
    <w:rsid w:val="00E60E7B"/>
    <w:rsid w:val="00E75FFD"/>
    <w:rsid w:val="00E77BA0"/>
    <w:rsid w:val="00E8039F"/>
    <w:rsid w:val="00E84EEF"/>
    <w:rsid w:val="00E9265A"/>
    <w:rsid w:val="00E97062"/>
    <w:rsid w:val="00EA018C"/>
    <w:rsid w:val="00EB6AE1"/>
    <w:rsid w:val="00EB77BE"/>
    <w:rsid w:val="00EC1942"/>
    <w:rsid w:val="00EC31AA"/>
    <w:rsid w:val="00ED1657"/>
    <w:rsid w:val="00ED4B88"/>
    <w:rsid w:val="00F01FE1"/>
    <w:rsid w:val="00F043A2"/>
    <w:rsid w:val="00F04694"/>
    <w:rsid w:val="00F26C54"/>
    <w:rsid w:val="00F27A03"/>
    <w:rsid w:val="00F44F75"/>
    <w:rsid w:val="00F51991"/>
    <w:rsid w:val="00F55C58"/>
    <w:rsid w:val="00F63930"/>
    <w:rsid w:val="00F73704"/>
    <w:rsid w:val="00F90E03"/>
    <w:rsid w:val="00FA2D75"/>
    <w:rsid w:val="00FA65C7"/>
    <w:rsid w:val="00FB2EA8"/>
    <w:rsid w:val="00FB49AD"/>
    <w:rsid w:val="00FB68D3"/>
    <w:rsid w:val="00FC3CEF"/>
    <w:rsid w:val="00FC7A35"/>
    <w:rsid w:val="00FF142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E0001"/>
  <w15:docId w15:val="{1C5EFE70-B7CF-4234-999D-B6F166A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BD"/>
  </w:style>
  <w:style w:type="paragraph" w:styleId="1">
    <w:name w:val="heading 1"/>
    <w:basedOn w:val="a"/>
    <w:next w:val="a"/>
    <w:qFormat/>
    <w:rsid w:val="00960FBD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F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0FBD"/>
  </w:style>
  <w:style w:type="paragraph" w:styleId="a6">
    <w:name w:val="footer"/>
    <w:basedOn w:val="a"/>
    <w:rsid w:val="00960FBD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60FBD"/>
    <w:rPr>
      <w:rFonts w:ascii="Arial" w:hAnsi="Arial"/>
      <w:sz w:val="26"/>
    </w:rPr>
  </w:style>
  <w:style w:type="paragraph" w:styleId="a8">
    <w:name w:val="Body Text Indent"/>
    <w:basedOn w:val="a"/>
    <w:rsid w:val="00960FBD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rsid w:val="00960FBD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rsid w:val="00960FBD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9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ConsPlusTitle">
    <w:name w:val="ConsPlusTitle"/>
    <w:uiPriority w:val="99"/>
    <w:rsid w:val="00E258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006A25"/>
    <w:pPr>
      <w:spacing w:after="60"/>
    </w:pPr>
    <w:rPr>
      <w:sz w:val="19"/>
      <w:szCs w:val="19"/>
    </w:rPr>
  </w:style>
  <w:style w:type="character" w:styleId="ac">
    <w:name w:val="Strong"/>
    <w:basedOn w:val="a0"/>
    <w:qFormat/>
    <w:rsid w:val="0071614F"/>
    <w:rPr>
      <w:b/>
      <w:bCs/>
    </w:rPr>
  </w:style>
  <w:style w:type="paragraph" w:styleId="30">
    <w:name w:val="Body Text Indent 3"/>
    <w:basedOn w:val="a"/>
    <w:link w:val="31"/>
    <w:rsid w:val="006345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3451D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63451D"/>
  </w:style>
  <w:style w:type="character" w:customStyle="1" w:styleId="22">
    <w:name w:val="Основной текст с отступом 2 Знак"/>
    <w:basedOn w:val="a0"/>
    <w:link w:val="21"/>
    <w:rsid w:val="0063451D"/>
  </w:style>
  <w:style w:type="paragraph" w:customStyle="1" w:styleId="ConsCell">
    <w:name w:val="ConsCell"/>
    <w:rsid w:val="0063451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45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451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uiPriority w:val="1"/>
    <w:qFormat/>
    <w:rsid w:val="00865BA8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865B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cp:lastModifiedBy>Ольга</cp:lastModifiedBy>
  <cp:revision>18</cp:revision>
  <cp:lastPrinted>2018-04-17T06:48:00Z</cp:lastPrinted>
  <dcterms:created xsi:type="dcterms:W3CDTF">2012-12-04T06:19:00Z</dcterms:created>
  <dcterms:modified xsi:type="dcterms:W3CDTF">2018-04-27T11:59:00Z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-750559693</vt:i4>
  </property>
  <property fmtid="{D5CDD505-2E9C-101B-9397-08002B2CF9AE}" pid="3" name="_NewReviewCycle">
    <vt:lpwstr/>
  </property>
  <property fmtid="{D5CDD505-2E9C-101B-9397-08002B2CF9AE}" pid="4" name="_EmailSubject">
    <vt:lpwstr>решение думы фракция</vt:lpwstr>
  </property>
  <property fmtid="{D5CDD505-2E9C-101B-9397-08002B2CF9AE}" pid="5" name="_AuthorEmail">
    <vt:lpwstr>Duma@admoil.ru</vt:lpwstr>
  </property>
  <property fmtid="{D5CDD505-2E9C-101B-9397-08002B2CF9AE}" pid="6" name="_AuthorEmailDisplayName">
    <vt:lpwstr>Дума АНР</vt:lpwstr>
  </property>
  <property fmtid="{D5CDD505-2E9C-101B-9397-08002B2CF9AE}" pid="7" name="_ReviewingToolsShownOnce">
    <vt:lpwstr/>
  </property>
</Properties>
</file>