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2" w:rsidRPr="005B3028" w:rsidRDefault="003F3D84" w:rsidP="000E19F8">
      <w:pPr>
        <w:jc w:val="center"/>
        <w:rPr>
          <w:b/>
        </w:rPr>
      </w:pPr>
      <w:r w:rsidRPr="003F3D8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pt;height:53.6pt;visibility:visible">
            <v:imagedata r:id="rId8" o:title="" gain="1.5625" blacklevel="1966f"/>
          </v:shape>
        </w:pict>
      </w:r>
    </w:p>
    <w:p w:rsidR="00425E52" w:rsidRPr="005B3028" w:rsidRDefault="00425E52" w:rsidP="000E19F8">
      <w:pPr>
        <w:jc w:val="center"/>
      </w:pPr>
    </w:p>
    <w:p w:rsidR="00425E52" w:rsidRPr="005B3028" w:rsidRDefault="00425E52" w:rsidP="000E19F8">
      <w:pPr>
        <w:jc w:val="center"/>
        <w:outlineLvl w:val="0"/>
        <w:rPr>
          <w:b/>
        </w:rPr>
      </w:pPr>
      <w:r w:rsidRPr="005B3028">
        <w:rPr>
          <w:b/>
        </w:rPr>
        <w:t>АДМИНИСТРАЦИЯ КАРАБАШСКОГО ГОРОДСКОГО ОКРУГА</w:t>
      </w:r>
    </w:p>
    <w:p w:rsidR="00425E52" w:rsidRPr="005B3028" w:rsidRDefault="00425E52" w:rsidP="000E19F8">
      <w:pPr>
        <w:jc w:val="center"/>
        <w:outlineLvl w:val="0"/>
        <w:rPr>
          <w:b/>
        </w:rPr>
      </w:pPr>
      <w:r w:rsidRPr="005B3028">
        <w:rPr>
          <w:b/>
        </w:rPr>
        <w:t>ЧЕЛЯБИНСКОЙ ОБЛАСТИ</w:t>
      </w:r>
    </w:p>
    <w:p w:rsidR="00425E52" w:rsidRPr="002462B7" w:rsidRDefault="00425E52" w:rsidP="000E19F8">
      <w:pPr>
        <w:jc w:val="center"/>
        <w:outlineLvl w:val="0"/>
        <w:rPr>
          <w:b/>
          <w:sz w:val="18"/>
          <w:szCs w:val="18"/>
        </w:rPr>
      </w:pPr>
      <w:r w:rsidRPr="002462B7">
        <w:rPr>
          <w:b/>
          <w:sz w:val="18"/>
          <w:szCs w:val="18"/>
        </w:rPr>
        <w:t>ОТДЕЛ АРХИТЕКТУРЫ И ГРАДОСТРОИТЕЛЬСТВА</w:t>
      </w:r>
    </w:p>
    <w:p w:rsidR="00425E52" w:rsidRPr="005B3028" w:rsidRDefault="00425E52" w:rsidP="000E19F8">
      <w:pPr>
        <w:rPr>
          <w:bCs/>
        </w:rPr>
      </w:pPr>
    </w:p>
    <w:p w:rsidR="00425E52" w:rsidRPr="005B3028" w:rsidRDefault="00425E52" w:rsidP="000E19F8">
      <w:pPr>
        <w:kinsoku w:val="0"/>
        <w:overflowPunct w:val="0"/>
        <w:spacing w:before="53" w:line="312" w:lineRule="auto"/>
        <w:ind w:right="62"/>
        <w:rPr>
          <w:b/>
          <w:bCs/>
          <w:spacing w:val="19"/>
        </w:rPr>
      </w:pPr>
    </w:p>
    <w:p w:rsidR="00425E52" w:rsidRPr="005B3028" w:rsidRDefault="00425E52" w:rsidP="000E19F8">
      <w:pPr>
        <w:kinsoku w:val="0"/>
        <w:overflowPunct w:val="0"/>
        <w:spacing w:before="53" w:line="312" w:lineRule="auto"/>
        <w:ind w:right="62"/>
        <w:jc w:val="center"/>
        <w:rPr>
          <w:b/>
          <w:bCs/>
          <w:spacing w:val="19"/>
        </w:rPr>
      </w:pPr>
    </w:p>
    <w:p w:rsidR="00425E52" w:rsidRPr="005B3028" w:rsidRDefault="00425E52" w:rsidP="000E19F8">
      <w:pPr>
        <w:kinsoku w:val="0"/>
        <w:overflowPunct w:val="0"/>
        <w:spacing w:before="53" w:line="312" w:lineRule="auto"/>
        <w:ind w:right="62"/>
        <w:jc w:val="center"/>
      </w:pPr>
      <w:r w:rsidRPr="005B3028">
        <w:rPr>
          <w:b/>
          <w:bCs/>
          <w:spacing w:val="19"/>
        </w:rPr>
        <w:t>ПРО</w:t>
      </w:r>
      <w:r w:rsidRPr="005B3028">
        <w:rPr>
          <w:b/>
          <w:bCs/>
          <w:spacing w:val="18"/>
        </w:rPr>
        <w:t>Е</w:t>
      </w:r>
      <w:r w:rsidRPr="005B3028">
        <w:rPr>
          <w:b/>
          <w:bCs/>
          <w:spacing w:val="19"/>
        </w:rPr>
        <w:t>К</w:t>
      </w:r>
      <w:r w:rsidRPr="005B3028">
        <w:rPr>
          <w:b/>
          <w:bCs/>
        </w:rPr>
        <w:t>Т</w:t>
      </w:r>
      <w:r w:rsidRPr="005B3028">
        <w:rPr>
          <w:b/>
          <w:bCs/>
          <w:spacing w:val="42"/>
        </w:rPr>
        <w:t xml:space="preserve"> </w:t>
      </w:r>
      <w:r w:rsidRPr="005B3028">
        <w:rPr>
          <w:b/>
          <w:bCs/>
          <w:spacing w:val="19"/>
        </w:rPr>
        <w:t>ПЛ</w:t>
      </w:r>
      <w:r w:rsidRPr="005B3028">
        <w:rPr>
          <w:b/>
          <w:bCs/>
          <w:spacing w:val="18"/>
        </w:rPr>
        <w:t>А</w:t>
      </w:r>
      <w:r w:rsidRPr="005B3028">
        <w:rPr>
          <w:b/>
          <w:bCs/>
          <w:spacing w:val="19"/>
        </w:rPr>
        <w:t>НИРО</w:t>
      </w:r>
      <w:r w:rsidRPr="005B3028">
        <w:rPr>
          <w:b/>
          <w:bCs/>
          <w:spacing w:val="18"/>
        </w:rPr>
        <w:t>В</w:t>
      </w:r>
      <w:r w:rsidRPr="005B3028">
        <w:rPr>
          <w:b/>
          <w:bCs/>
          <w:spacing w:val="21"/>
        </w:rPr>
        <w:t>К</w:t>
      </w:r>
      <w:r w:rsidRPr="005B3028">
        <w:rPr>
          <w:b/>
          <w:bCs/>
        </w:rPr>
        <w:t>И</w:t>
      </w:r>
      <w:r>
        <w:rPr>
          <w:b/>
          <w:bCs/>
        </w:rPr>
        <w:t xml:space="preserve"> И ПРОЕКТ МЕЖЕВАНИЯ</w:t>
      </w:r>
      <w:r w:rsidRPr="005B3028">
        <w:rPr>
          <w:b/>
          <w:bCs/>
          <w:spacing w:val="39"/>
        </w:rPr>
        <w:t xml:space="preserve"> </w:t>
      </w:r>
      <w:r w:rsidRPr="005B3028">
        <w:rPr>
          <w:b/>
          <w:bCs/>
          <w:spacing w:val="18"/>
        </w:rPr>
        <w:t>ТЕ</w:t>
      </w:r>
      <w:r w:rsidRPr="005B3028">
        <w:rPr>
          <w:b/>
          <w:bCs/>
          <w:spacing w:val="19"/>
        </w:rPr>
        <w:t>РРИ</w:t>
      </w:r>
      <w:r w:rsidRPr="005B3028">
        <w:rPr>
          <w:b/>
          <w:bCs/>
          <w:spacing w:val="18"/>
        </w:rPr>
        <w:t>Т</w:t>
      </w:r>
      <w:r w:rsidRPr="005B3028">
        <w:rPr>
          <w:b/>
          <w:bCs/>
          <w:spacing w:val="19"/>
        </w:rPr>
        <w:t>ОР</w:t>
      </w:r>
      <w:r w:rsidRPr="005B3028">
        <w:rPr>
          <w:b/>
          <w:bCs/>
          <w:spacing w:val="21"/>
        </w:rPr>
        <w:t>И</w:t>
      </w:r>
      <w:r w:rsidRPr="005B3028">
        <w:rPr>
          <w:b/>
          <w:bCs/>
        </w:rPr>
        <w:t>И</w:t>
      </w:r>
    </w:p>
    <w:p w:rsidR="00425E52" w:rsidRPr="002462B7" w:rsidRDefault="00425E52" w:rsidP="002462B7">
      <w:pPr>
        <w:kinsoku w:val="0"/>
        <w:overflowPunct w:val="0"/>
        <w:spacing w:before="5" w:line="276" w:lineRule="auto"/>
        <w:ind w:left="75"/>
        <w:jc w:val="center"/>
        <w:rPr>
          <w:i/>
        </w:rPr>
      </w:pPr>
      <w:r w:rsidRPr="002462B7">
        <w:rPr>
          <w:b/>
          <w:bCs/>
          <w:i/>
          <w:iCs/>
        </w:rPr>
        <w:t>для</w:t>
      </w:r>
      <w:r w:rsidRPr="002462B7">
        <w:rPr>
          <w:b/>
          <w:bCs/>
          <w:i/>
          <w:iCs/>
          <w:spacing w:val="-16"/>
        </w:rPr>
        <w:t xml:space="preserve"> </w:t>
      </w:r>
      <w:r w:rsidRPr="002462B7">
        <w:rPr>
          <w:b/>
          <w:bCs/>
          <w:i/>
          <w:iCs/>
          <w:spacing w:val="2"/>
        </w:rPr>
        <w:t>с</w:t>
      </w:r>
      <w:r w:rsidRPr="002462B7">
        <w:rPr>
          <w:b/>
          <w:bCs/>
          <w:i/>
          <w:iCs/>
          <w:spacing w:val="-2"/>
        </w:rPr>
        <w:t>т</w:t>
      </w:r>
      <w:r w:rsidRPr="002462B7">
        <w:rPr>
          <w:b/>
          <w:bCs/>
          <w:i/>
          <w:iCs/>
        </w:rPr>
        <w:t>рои</w:t>
      </w:r>
      <w:r w:rsidRPr="002462B7">
        <w:rPr>
          <w:b/>
          <w:bCs/>
          <w:i/>
          <w:iCs/>
          <w:spacing w:val="-1"/>
        </w:rPr>
        <w:t>т</w:t>
      </w:r>
      <w:r w:rsidRPr="002462B7">
        <w:rPr>
          <w:b/>
          <w:bCs/>
          <w:i/>
          <w:iCs/>
        </w:rPr>
        <w:t>ель</w:t>
      </w:r>
      <w:r w:rsidRPr="002462B7">
        <w:rPr>
          <w:b/>
          <w:bCs/>
          <w:i/>
          <w:iCs/>
          <w:spacing w:val="1"/>
        </w:rPr>
        <w:t>с</w:t>
      </w:r>
      <w:r w:rsidRPr="002462B7">
        <w:rPr>
          <w:b/>
          <w:bCs/>
          <w:i/>
          <w:iCs/>
          <w:spacing w:val="-2"/>
        </w:rPr>
        <w:t>т</w:t>
      </w:r>
      <w:r w:rsidRPr="002462B7">
        <w:rPr>
          <w:b/>
          <w:bCs/>
          <w:i/>
          <w:iCs/>
          <w:spacing w:val="-1"/>
        </w:rPr>
        <w:t>в</w:t>
      </w:r>
      <w:r w:rsidRPr="002462B7">
        <w:rPr>
          <w:b/>
          <w:bCs/>
          <w:i/>
          <w:iCs/>
        </w:rPr>
        <w:t>а</w:t>
      </w:r>
      <w:r w:rsidRPr="002462B7">
        <w:rPr>
          <w:b/>
          <w:bCs/>
          <w:i/>
          <w:iCs/>
          <w:spacing w:val="-15"/>
        </w:rPr>
        <w:t xml:space="preserve"> </w:t>
      </w:r>
      <w:r w:rsidRPr="002462B7">
        <w:rPr>
          <w:b/>
          <w:bCs/>
          <w:i/>
          <w:iCs/>
        </w:rPr>
        <w:t>и</w:t>
      </w:r>
      <w:r w:rsidRPr="002462B7">
        <w:rPr>
          <w:b/>
          <w:bCs/>
          <w:i/>
          <w:iCs/>
          <w:spacing w:val="-14"/>
        </w:rPr>
        <w:t xml:space="preserve"> </w:t>
      </w:r>
      <w:r w:rsidRPr="002462B7">
        <w:rPr>
          <w:b/>
          <w:bCs/>
          <w:i/>
          <w:iCs/>
        </w:rPr>
        <w:t>р</w:t>
      </w:r>
      <w:r w:rsidRPr="002462B7">
        <w:rPr>
          <w:b/>
          <w:bCs/>
          <w:i/>
          <w:iCs/>
          <w:spacing w:val="1"/>
        </w:rPr>
        <w:t>а</w:t>
      </w:r>
      <w:r w:rsidRPr="002462B7">
        <w:rPr>
          <w:b/>
          <w:bCs/>
          <w:i/>
          <w:iCs/>
        </w:rPr>
        <w:t>змеще</w:t>
      </w:r>
      <w:r w:rsidRPr="002462B7">
        <w:rPr>
          <w:b/>
          <w:bCs/>
          <w:i/>
          <w:iCs/>
          <w:spacing w:val="2"/>
        </w:rPr>
        <w:t>н</w:t>
      </w:r>
      <w:r w:rsidRPr="002462B7">
        <w:rPr>
          <w:b/>
          <w:bCs/>
          <w:i/>
          <w:iCs/>
        </w:rPr>
        <w:t>ия</w:t>
      </w:r>
      <w:r w:rsidRPr="002462B7">
        <w:rPr>
          <w:b/>
          <w:bCs/>
          <w:i/>
          <w:iCs/>
          <w:spacing w:val="-15"/>
        </w:rPr>
        <w:t xml:space="preserve"> </w:t>
      </w:r>
      <w:r w:rsidRPr="002462B7">
        <w:rPr>
          <w:b/>
          <w:bCs/>
          <w:i/>
          <w:iCs/>
          <w:spacing w:val="-2"/>
        </w:rPr>
        <w:t>л</w:t>
      </w:r>
      <w:r w:rsidRPr="002462B7">
        <w:rPr>
          <w:b/>
          <w:bCs/>
          <w:i/>
          <w:iCs/>
        </w:rPr>
        <w:t>инейного</w:t>
      </w:r>
      <w:r w:rsidRPr="002462B7">
        <w:rPr>
          <w:b/>
          <w:bCs/>
          <w:i/>
          <w:iCs/>
          <w:spacing w:val="-15"/>
        </w:rPr>
        <w:t xml:space="preserve"> </w:t>
      </w:r>
      <w:r w:rsidRPr="002462B7">
        <w:rPr>
          <w:b/>
          <w:bCs/>
          <w:i/>
          <w:iCs/>
        </w:rPr>
        <w:t>о</w:t>
      </w:r>
      <w:r w:rsidRPr="002462B7">
        <w:rPr>
          <w:b/>
          <w:bCs/>
          <w:i/>
          <w:iCs/>
          <w:spacing w:val="1"/>
        </w:rPr>
        <w:t>бъ</w:t>
      </w:r>
      <w:r w:rsidRPr="002462B7">
        <w:rPr>
          <w:b/>
          <w:bCs/>
          <w:i/>
          <w:iCs/>
        </w:rPr>
        <w:t>е</w:t>
      </w:r>
      <w:r w:rsidRPr="002462B7">
        <w:rPr>
          <w:b/>
          <w:bCs/>
          <w:i/>
          <w:iCs/>
          <w:spacing w:val="-2"/>
        </w:rPr>
        <w:t>кт</w:t>
      </w:r>
      <w:r w:rsidRPr="002462B7">
        <w:rPr>
          <w:b/>
          <w:bCs/>
          <w:i/>
          <w:iCs/>
          <w:spacing w:val="9"/>
        </w:rPr>
        <w:t>а</w:t>
      </w:r>
      <w:r w:rsidRPr="002462B7">
        <w:rPr>
          <w:b/>
          <w:bCs/>
          <w:i/>
          <w:iCs/>
        </w:rPr>
        <w:t>:</w:t>
      </w:r>
    </w:p>
    <w:p w:rsidR="00425E52" w:rsidRPr="002462B7" w:rsidRDefault="002462B7" w:rsidP="002462B7">
      <w:pPr>
        <w:kinsoku w:val="0"/>
        <w:overflowPunct w:val="0"/>
        <w:spacing w:line="276" w:lineRule="auto"/>
        <w:rPr>
          <w:i/>
        </w:rPr>
      </w:pPr>
      <w:r w:rsidRPr="002462B7">
        <w:rPr>
          <w:i/>
          <w:sz w:val="28"/>
          <w:szCs w:val="28"/>
        </w:rPr>
        <w:t>«Газоснабжение жилых домов по ул. Крупск</w:t>
      </w:r>
      <w:r w:rsidR="00617F0B">
        <w:rPr>
          <w:i/>
          <w:sz w:val="28"/>
          <w:szCs w:val="28"/>
        </w:rPr>
        <w:t>ой</w:t>
      </w:r>
      <w:r w:rsidRPr="002462B7">
        <w:rPr>
          <w:i/>
          <w:sz w:val="28"/>
          <w:szCs w:val="28"/>
        </w:rPr>
        <w:t xml:space="preserve">, </w:t>
      </w:r>
      <w:proofErr w:type="spellStart"/>
      <w:r w:rsidRPr="002462B7">
        <w:rPr>
          <w:i/>
          <w:sz w:val="28"/>
          <w:szCs w:val="28"/>
        </w:rPr>
        <w:t>Кр</w:t>
      </w:r>
      <w:proofErr w:type="spellEnd"/>
      <w:r w:rsidRPr="002462B7">
        <w:rPr>
          <w:i/>
          <w:sz w:val="28"/>
          <w:szCs w:val="28"/>
        </w:rPr>
        <w:t>. Горка, Щорса, С. Лазо, Нахимова, Кл. Цеткин в г. Карабаше Челябинской области».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before="8" w:line="220" w:lineRule="exact"/>
      </w:pPr>
    </w:p>
    <w:p w:rsidR="00425E52" w:rsidRPr="005B3028" w:rsidRDefault="00425E52" w:rsidP="000E19F8">
      <w:pPr>
        <w:kinsoku w:val="0"/>
        <w:overflowPunct w:val="0"/>
        <w:ind w:left="2822"/>
      </w:pPr>
      <w:r w:rsidRPr="005B3028">
        <w:t>Утв</w:t>
      </w:r>
      <w:r w:rsidRPr="005B3028">
        <w:rPr>
          <w:spacing w:val="-2"/>
        </w:rPr>
        <w:t>е</w:t>
      </w:r>
      <w:r w:rsidRPr="005B3028">
        <w:t>ржд</w:t>
      </w:r>
      <w:r w:rsidRPr="005B3028">
        <w:rPr>
          <w:spacing w:val="-1"/>
        </w:rPr>
        <w:t>е</w:t>
      </w:r>
      <w:r w:rsidRPr="005B3028">
        <w:t>н</w:t>
      </w:r>
    </w:p>
    <w:p w:rsidR="00425E52" w:rsidRPr="005B3028" w:rsidRDefault="00425E52" w:rsidP="000E19F8">
      <w:pPr>
        <w:kinsoku w:val="0"/>
        <w:overflowPunct w:val="0"/>
        <w:spacing w:before="9" w:line="190" w:lineRule="exact"/>
      </w:pPr>
      <w:r w:rsidRPr="005B3028">
        <w:t xml:space="preserve">                    Постановлением администрации </w:t>
      </w:r>
      <w:proofErr w:type="spellStart"/>
      <w:r w:rsidRPr="005B3028">
        <w:t>Карабашского</w:t>
      </w:r>
      <w:proofErr w:type="spellEnd"/>
      <w:r w:rsidRPr="005B3028">
        <w:t xml:space="preserve"> городского округа</w:t>
      </w:r>
    </w:p>
    <w:p w:rsidR="00425E52" w:rsidRPr="005B3028" w:rsidRDefault="003F3D84" w:rsidP="005B3028">
      <w:pPr>
        <w:kinsoku w:val="0"/>
        <w:overflowPunct w:val="0"/>
        <w:spacing w:before="81"/>
        <w:ind w:left="422"/>
        <w:rPr>
          <w:sz w:val="20"/>
          <w:szCs w:val="20"/>
        </w:rPr>
      </w:pPr>
      <w:r w:rsidRPr="003F3D84">
        <w:rPr>
          <w:noProof/>
        </w:rPr>
        <w:pict>
          <v:shape id="_x0000_s1026" style="position:absolute;left:0;text-align:left;margin-left:85.1pt;margin-top:3.55pt;width:336pt;height:0;z-index:-251658240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425E52" w:rsidRPr="005B3028">
        <w:rPr>
          <w:spacing w:val="-1"/>
          <w:sz w:val="20"/>
          <w:szCs w:val="20"/>
        </w:rPr>
        <w:t>(</w:t>
      </w:r>
      <w:r w:rsidR="00425E52" w:rsidRPr="005B3028">
        <w:rPr>
          <w:sz w:val="20"/>
          <w:szCs w:val="20"/>
        </w:rPr>
        <w:t>наимен</w:t>
      </w:r>
      <w:r w:rsidR="00425E52" w:rsidRPr="005B3028">
        <w:rPr>
          <w:spacing w:val="2"/>
          <w:sz w:val="20"/>
          <w:szCs w:val="20"/>
        </w:rPr>
        <w:t>о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ание</w:t>
      </w:r>
      <w:r w:rsidR="00425E52" w:rsidRPr="005B3028">
        <w:rPr>
          <w:spacing w:val="-7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до</w:t>
      </w:r>
      <w:r w:rsidR="00425E52" w:rsidRPr="005B3028">
        <w:rPr>
          <w:spacing w:val="1"/>
          <w:sz w:val="20"/>
          <w:szCs w:val="20"/>
        </w:rPr>
        <w:t>к</w:t>
      </w:r>
      <w:r w:rsidR="00425E52" w:rsidRPr="005B3028">
        <w:rPr>
          <w:spacing w:val="-3"/>
          <w:sz w:val="20"/>
          <w:szCs w:val="20"/>
        </w:rPr>
        <w:t>у</w:t>
      </w:r>
      <w:r w:rsidR="00425E52" w:rsidRPr="005B3028">
        <w:rPr>
          <w:sz w:val="20"/>
          <w:szCs w:val="20"/>
        </w:rPr>
        <w:t>мен</w:t>
      </w:r>
      <w:r w:rsidR="00425E52" w:rsidRPr="005B3028">
        <w:rPr>
          <w:spacing w:val="-1"/>
          <w:sz w:val="20"/>
          <w:szCs w:val="20"/>
        </w:rPr>
        <w:t>т</w:t>
      </w:r>
      <w:r w:rsidR="00425E52" w:rsidRPr="005B3028">
        <w:rPr>
          <w:sz w:val="20"/>
          <w:szCs w:val="20"/>
        </w:rPr>
        <w:t>а</w:t>
      </w:r>
      <w:r w:rsidR="00425E52" w:rsidRPr="005B3028">
        <w:rPr>
          <w:spacing w:val="-6"/>
          <w:sz w:val="20"/>
          <w:szCs w:val="20"/>
        </w:rPr>
        <w:t xml:space="preserve"> </w:t>
      </w:r>
      <w:proofErr w:type="spellStart"/>
      <w:r w:rsidR="00425E52" w:rsidRPr="005B3028">
        <w:rPr>
          <w:spacing w:val="-3"/>
          <w:sz w:val="20"/>
          <w:szCs w:val="20"/>
        </w:rPr>
        <w:t>у</w:t>
      </w:r>
      <w:r w:rsidR="00425E52" w:rsidRPr="005B3028">
        <w:rPr>
          <w:spacing w:val="1"/>
          <w:sz w:val="20"/>
          <w:szCs w:val="20"/>
        </w:rPr>
        <w:t>т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ерждения</w:t>
      </w:r>
      <w:proofErr w:type="gramStart"/>
      <w:r w:rsidR="00425E52" w:rsidRPr="005B3028">
        <w:rPr>
          <w:sz w:val="20"/>
          <w:szCs w:val="20"/>
        </w:rPr>
        <w:t>,</w:t>
      </w:r>
      <w:r w:rsidR="00425E52" w:rsidRPr="005B3028">
        <w:rPr>
          <w:spacing w:val="3"/>
          <w:sz w:val="20"/>
          <w:szCs w:val="20"/>
        </w:rPr>
        <w:t>,</w:t>
      </w:r>
      <w:proofErr w:type="gramEnd"/>
      <w:r w:rsidR="00425E52" w:rsidRPr="005B3028">
        <w:rPr>
          <w:spacing w:val="-1"/>
          <w:sz w:val="20"/>
          <w:szCs w:val="20"/>
        </w:rPr>
        <w:t>вк</w:t>
      </w:r>
      <w:r w:rsidR="00425E52" w:rsidRPr="005B3028">
        <w:rPr>
          <w:spacing w:val="2"/>
          <w:sz w:val="20"/>
          <w:szCs w:val="20"/>
        </w:rPr>
        <w:t>л</w:t>
      </w:r>
      <w:r w:rsidR="00425E52" w:rsidRPr="005B3028">
        <w:rPr>
          <w:spacing w:val="-1"/>
          <w:sz w:val="20"/>
          <w:szCs w:val="20"/>
        </w:rPr>
        <w:t>юч</w:t>
      </w:r>
      <w:r w:rsidR="00425E52" w:rsidRPr="005B3028">
        <w:rPr>
          <w:sz w:val="20"/>
          <w:szCs w:val="20"/>
        </w:rPr>
        <w:t>ая</w:t>
      </w:r>
      <w:proofErr w:type="spellEnd"/>
      <w:r w:rsidR="00425E52" w:rsidRPr="005B3028">
        <w:rPr>
          <w:spacing w:val="21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наимено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ания</w:t>
      </w:r>
      <w:r w:rsidR="00425E52" w:rsidRPr="005B3028">
        <w:rPr>
          <w:spacing w:val="-7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орган</w:t>
      </w:r>
      <w:r w:rsidR="00425E52" w:rsidRPr="005B3028">
        <w:rPr>
          <w:spacing w:val="2"/>
          <w:sz w:val="20"/>
          <w:szCs w:val="20"/>
        </w:rPr>
        <w:t>о</w:t>
      </w:r>
      <w:r w:rsidR="00425E52" w:rsidRPr="005B3028">
        <w:rPr>
          <w:sz w:val="20"/>
          <w:szCs w:val="20"/>
        </w:rPr>
        <w:t>в</w:t>
      </w:r>
      <w:r w:rsidR="00425E52" w:rsidRPr="005B3028">
        <w:rPr>
          <w:spacing w:val="-7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гос</w:t>
      </w:r>
      <w:r w:rsidR="00425E52" w:rsidRPr="005B3028">
        <w:rPr>
          <w:spacing w:val="-3"/>
          <w:sz w:val="20"/>
          <w:szCs w:val="20"/>
        </w:rPr>
        <w:t>у</w:t>
      </w:r>
      <w:r w:rsidR="00425E52" w:rsidRPr="005B3028">
        <w:rPr>
          <w:sz w:val="20"/>
          <w:szCs w:val="20"/>
        </w:rPr>
        <w:t>да</w:t>
      </w:r>
      <w:r w:rsidR="00425E52" w:rsidRPr="005B3028">
        <w:rPr>
          <w:spacing w:val="2"/>
          <w:sz w:val="20"/>
          <w:szCs w:val="20"/>
        </w:rPr>
        <w:t>р</w:t>
      </w:r>
      <w:r w:rsidR="00425E52" w:rsidRPr="005B3028">
        <w:rPr>
          <w:sz w:val="20"/>
          <w:szCs w:val="20"/>
        </w:rPr>
        <w:t>с</w:t>
      </w:r>
      <w:r w:rsidR="00425E52" w:rsidRPr="005B3028">
        <w:rPr>
          <w:spacing w:val="-1"/>
          <w:sz w:val="20"/>
          <w:szCs w:val="20"/>
        </w:rPr>
        <w:t>тв</w:t>
      </w:r>
      <w:r w:rsidR="00425E52" w:rsidRPr="005B3028">
        <w:rPr>
          <w:sz w:val="20"/>
          <w:szCs w:val="20"/>
        </w:rPr>
        <w:t>енн</w:t>
      </w:r>
      <w:r w:rsidR="00425E52" w:rsidRPr="005B3028">
        <w:rPr>
          <w:spacing w:val="2"/>
          <w:sz w:val="20"/>
          <w:szCs w:val="20"/>
        </w:rPr>
        <w:t>о</w:t>
      </w:r>
      <w:r w:rsidR="00425E52" w:rsidRPr="005B3028">
        <w:rPr>
          <w:sz w:val="20"/>
          <w:szCs w:val="20"/>
        </w:rPr>
        <w:t>й</w:t>
      </w:r>
      <w:r w:rsidR="00425E52" w:rsidRPr="005B3028">
        <w:rPr>
          <w:spacing w:val="-8"/>
          <w:sz w:val="20"/>
          <w:szCs w:val="20"/>
        </w:rPr>
        <w:t xml:space="preserve"> 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лас</w:t>
      </w:r>
      <w:r w:rsidR="00425E52" w:rsidRPr="005B3028">
        <w:rPr>
          <w:spacing w:val="-1"/>
          <w:sz w:val="20"/>
          <w:szCs w:val="20"/>
        </w:rPr>
        <w:t>т</w:t>
      </w:r>
      <w:r w:rsidR="00425E52" w:rsidRPr="005B3028">
        <w:rPr>
          <w:sz w:val="20"/>
          <w:szCs w:val="20"/>
        </w:rPr>
        <w:t>и</w:t>
      </w:r>
      <w:r w:rsidRPr="003F3D84">
        <w:rPr>
          <w:noProof/>
        </w:rPr>
        <w:pict>
          <v:shape id="_x0000_s1027" style="position:absolute;left:0;text-align:left;margin-left:85.1pt;margin-top:3.55pt;width:336pt;height:0;z-index:-251657216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425E52">
        <w:rPr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или</w:t>
      </w:r>
      <w:r w:rsidR="00425E52" w:rsidRPr="005B3028">
        <w:rPr>
          <w:spacing w:val="-6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органов</w:t>
      </w:r>
      <w:r w:rsidR="00425E52" w:rsidRPr="005B3028">
        <w:rPr>
          <w:spacing w:val="-7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мес</w:t>
      </w:r>
      <w:r w:rsidR="00425E52" w:rsidRPr="005B3028">
        <w:rPr>
          <w:spacing w:val="-1"/>
          <w:sz w:val="20"/>
          <w:szCs w:val="20"/>
        </w:rPr>
        <w:t>т</w:t>
      </w:r>
      <w:r w:rsidR="00425E52" w:rsidRPr="005B3028">
        <w:rPr>
          <w:sz w:val="20"/>
          <w:szCs w:val="20"/>
        </w:rPr>
        <w:t>ного</w:t>
      </w:r>
      <w:r w:rsidR="00425E52" w:rsidRPr="005B3028">
        <w:rPr>
          <w:spacing w:val="16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сам</w:t>
      </w:r>
      <w:r w:rsidR="00425E52" w:rsidRPr="005B3028">
        <w:rPr>
          <w:spacing w:val="2"/>
          <w:sz w:val="20"/>
          <w:szCs w:val="20"/>
        </w:rPr>
        <w:t>о</w:t>
      </w:r>
      <w:r w:rsidR="00425E52" w:rsidRPr="005B3028">
        <w:rPr>
          <w:sz w:val="20"/>
          <w:szCs w:val="20"/>
        </w:rPr>
        <w:t>упра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л</w:t>
      </w:r>
      <w:r w:rsidR="00425E52" w:rsidRPr="005B3028">
        <w:rPr>
          <w:spacing w:val="3"/>
          <w:sz w:val="20"/>
          <w:szCs w:val="20"/>
        </w:rPr>
        <w:t>е</w:t>
      </w:r>
      <w:r w:rsidR="00425E52" w:rsidRPr="005B3028">
        <w:rPr>
          <w:sz w:val="20"/>
          <w:szCs w:val="20"/>
        </w:rPr>
        <w:t>ния,</w:t>
      </w:r>
      <w:r w:rsidR="00425E52" w:rsidRPr="005B3028">
        <w:rPr>
          <w:spacing w:val="-4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приня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ш</w:t>
      </w:r>
      <w:r w:rsidR="00425E52" w:rsidRPr="005B3028">
        <w:rPr>
          <w:spacing w:val="2"/>
          <w:sz w:val="20"/>
          <w:szCs w:val="20"/>
        </w:rPr>
        <w:t>и</w:t>
      </w:r>
      <w:r w:rsidR="00425E52" w:rsidRPr="005B3028">
        <w:rPr>
          <w:sz w:val="20"/>
          <w:szCs w:val="20"/>
        </w:rPr>
        <w:t>х</w:t>
      </w:r>
      <w:r w:rsidR="00425E52" w:rsidRPr="005B3028">
        <w:rPr>
          <w:spacing w:val="-7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решение</w:t>
      </w:r>
      <w:r w:rsidR="00425E52" w:rsidRPr="005B3028">
        <w:rPr>
          <w:spacing w:val="-5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об</w:t>
      </w:r>
      <w:r w:rsidR="00425E52" w:rsidRPr="005B3028">
        <w:rPr>
          <w:spacing w:val="-5"/>
          <w:sz w:val="20"/>
          <w:szCs w:val="20"/>
        </w:rPr>
        <w:t xml:space="preserve"> </w:t>
      </w:r>
      <w:r w:rsidR="00425E52" w:rsidRPr="005B3028">
        <w:rPr>
          <w:sz w:val="20"/>
          <w:szCs w:val="20"/>
        </w:rPr>
        <w:t>у</w:t>
      </w:r>
      <w:r w:rsidR="00425E52" w:rsidRPr="005B3028">
        <w:rPr>
          <w:spacing w:val="1"/>
          <w:sz w:val="20"/>
          <w:szCs w:val="20"/>
        </w:rPr>
        <w:t>т</w:t>
      </w:r>
      <w:r w:rsidR="00425E52" w:rsidRPr="005B3028">
        <w:rPr>
          <w:spacing w:val="-1"/>
          <w:sz w:val="20"/>
          <w:szCs w:val="20"/>
        </w:rPr>
        <w:t>в</w:t>
      </w:r>
      <w:r w:rsidR="00425E52" w:rsidRPr="005B3028">
        <w:rPr>
          <w:sz w:val="20"/>
          <w:szCs w:val="20"/>
        </w:rPr>
        <w:t>ерждени</w:t>
      </w:r>
      <w:r w:rsidR="00425E52" w:rsidRPr="005B3028">
        <w:rPr>
          <w:spacing w:val="5"/>
          <w:sz w:val="20"/>
          <w:szCs w:val="20"/>
        </w:rPr>
        <w:t>и</w:t>
      </w:r>
      <w:r w:rsidR="00425E52" w:rsidRPr="005B3028">
        <w:rPr>
          <w:sz w:val="20"/>
          <w:szCs w:val="20"/>
        </w:rPr>
        <w:t>)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tabs>
          <w:tab w:val="left" w:pos="3227"/>
          <w:tab w:val="left" w:pos="5795"/>
        </w:tabs>
        <w:kinsoku w:val="0"/>
        <w:overflowPunct w:val="0"/>
        <w:ind w:left="422"/>
      </w:pPr>
      <w:r w:rsidRPr="005B3028">
        <w:t>от</w:t>
      </w:r>
      <w:r w:rsidRPr="005B3028">
        <w:rPr>
          <w:u w:val="single"/>
        </w:rPr>
        <w:tab/>
      </w:r>
      <w:r w:rsidRPr="005B3028">
        <w:rPr>
          <w:spacing w:val="-1"/>
        </w:rPr>
        <w:t>№</w:t>
      </w:r>
      <w:r w:rsidRPr="005B3028">
        <w:rPr>
          <w:w w:val="225"/>
          <w:u w:val="single"/>
        </w:rPr>
        <w:t xml:space="preserve"> </w:t>
      </w:r>
      <w:r w:rsidRPr="005B3028">
        <w:rPr>
          <w:u w:val="single"/>
        </w:rPr>
        <w:tab/>
      </w:r>
    </w:p>
    <w:p w:rsidR="00425E52" w:rsidRPr="005B3028" w:rsidRDefault="00425E52" w:rsidP="000E19F8">
      <w:pPr>
        <w:kinsoku w:val="0"/>
        <w:overflowPunct w:val="0"/>
        <w:spacing w:before="7" w:line="160" w:lineRule="exact"/>
      </w:pPr>
    </w:p>
    <w:p w:rsidR="00425E52" w:rsidRPr="005B3028" w:rsidRDefault="00425E52"/>
    <w:p w:rsidR="00425E52" w:rsidRPr="005B3028" w:rsidRDefault="00425E52"/>
    <w:p w:rsidR="00425E52" w:rsidRPr="005B3028" w:rsidRDefault="00425E52"/>
    <w:p w:rsidR="00425E52" w:rsidRPr="005B3028" w:rsidRDefault="00425E52"/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Default="00425E52" w:rsidP="000E19F8">
      <w:pPr>
        <w:kinsoku w:val="0"/>
        <w:overflowPunct w:val="0"/>
        <w:spacing w:before="61"/>
        <w:ind w:left="75"/>
        <w:jc w:val="center"/>
      </w:pPr>
    </w:p>
    <w:p w:rsidR="002462B7" w:rsidRDefault="002462B7" w:rsidP="000E19F8">
      <w:pPr>
        <w:kinsoku w:val="0"/>
        <w:overflowPunct w:val="0"/>
        <w:spacing w:before="61"/>
        <w:ind w:left="75"/>
        <w:jc w:val="center"/>
      </w:pPr>
    </w:p>
    <w:p w:rsidR="002462B7" w:rsidRDefault="002462B7" w:rsidP="000E19F8">
      <w:pPr>
        <w:kinsoku w:val="0"/>
        <w:overflowPunct w:val="0"/>
        <w:spacing w:before="61"/>
        <w:ind w:left="75"/>
        <w:jc w:val="center"/>
      </w:pPr>
    </w:p>
    <w:p w:rsidR="002462B7" w:rsidRPr="005B3028" w:rsidRDefault="002462B7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</w:pPr>
    </w:p>
    <w:p w:rsidR="00425E52" w:rsidRPr="005B3028" w:rsidRDefault="00425E52" w:rsidP="000E19F8">
      <w:pPr>
        <w:kinsoku w:val="0"/>
        <w:overflowPunct w:val="0"/>
        <w:spacing w:before="61"/>
        <w:ind w:left="75"/>
        <w:jc w:val="center"/>
        <w:sectPr w:rsidR="00425E52" w:rsidRPr="005B3028" w:rsidSect="000E19F8">
          <w:pgSz w:w="11907" w:h="16840"/>
          <w:pgMar w:top="1020" w:right="500" w:bottom="280" w:left="1280" w:header="720" w:footer="720" w:gutter="0"/>
          <w:cols w:space="720" w:equalWidth="0">
            <w:col w:w="10127"/>
          </w:cols>
          <w:noEndnote/>
        </w:sectPr>
      </w:pPr>
      <w:r w:rsidRPr="005B3028">
        <w:t>Карабаш,</w:t>
      </w:r>
      <w:r w:rsidRPr="005B3028">
        <w:rPr>
          <w:spacing w:val="-2"/>
        </w:rPr>
        <w:t xml:space="preserve"> </w:t>
      </w:r>
      <w:r w:rsidRPr="005B3028">
        <w:t>201</w:t>
      </w:r>
      <w:r w:rsidR="002462B7">
        <w:t>7</w:t>
      </w:r>
    </w:p>
    <w:p w:rsidR="00425E52" w:rsidRPr="005B3028" w:rsidRDefault="00425E52" w:rsidP="000E19F8">
      <w:pPr>
        <w:pStyle w:val="a5"/>
        <w:kinsoku w:val="0"/>
        <w:overflowPunct w:val="0"/>
        <w:spacing w:before="67"/>
        <w:ind w:left="0" w:right="4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lastRenderedPageBreak/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ДЕРЖ</w:t>
      </w:r>
      <w:r w:rsidRPr="005B3028">
        <w:rPr>
          <w:spacing w:val="-2"/>
          <w:sz w:val="24"/>
          <w:szCs w:val="24"/>
        </w:rPr>
        <w:t>АНИ</w:t>
      </w:r>
      <w:r w:rsidRPr="005B3028">
        <w:rPr>
          <w:sz w:val="24"/>
          <w:szCs w:val="24"/>
        </w:rPr>
        <w:t>Е</w:t>
      </w:r>
    </w:p>
    <w:p w:rsidR="00425E52" w:rsidRPr="005B3028" w:rsidRDefault="00425E52" w:rsidP="000E19F8">
      <w:pPr>
        <w:kinsoku w:val="0"/>
        <w:overflowPunct w:val="0"/>
        <w:spacing w:before="8" w:line="17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FB75A3">
      <w:pPr>
        <w:pStyle w:val="a5"/>
        <w:kinsoku w:val="0"/>
        <w:overflowPunct w:val="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ТЕ</w:t>
      </w:r>
      <w:r w:rsidRPr="005B3028">
        <w:rPr>
          <w:sz w:val="24"/>
          <w:szCs w:val="24"/>
        </w:rPr>
        <w:t>КС</w:t>
      </w:r>
      <w:r w:rsidRPr="005B3028">
        <w:rPr>
          <w:spacing w:val="-2"/>
          <w:sz w:val="24"/>
          <w:szCs w:val="24"/>
        </w:rPr>
        <w:t>ТО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Ь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FB75A3">
      <w:pPr>
        <w:pStyle w:val="a5"/>
        <w:tabs>
          <w:tab w:val="left" w:pos="9252"/>
        </w:tabs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1.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бщ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 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pStyle w:val="a5"/>
        <w:tabs>
          <w:tab w:val="right" w:leader="dot" w:pos="9267"/>
        </w:tabs>
        <w:kinsoku w:val="0"/>
        <w:overflowPunct w:val="0"/>
        <w:spacing w:before="160"/>
        <w:ind w:left="161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t>1.1.</w:t>
      </w:r>
      <w:r w:rsidRPr="005B3028">
        <w:rPr>
          <w:spacing w:val="-10"/>
          <w:sz w:val="24"/>
          <w:szCs w:val="24"/>
        </w:rPr>
        <w:t xml:space="preserve"> </w:t>
      </w:r>
      <w:r w:rsidRPr="005B3028">
        <w:rPr>
          <w:sz w:val="24"/>
          <w:szCs w:val="24"/>
        </w:rPr>
        <w:t>Вве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 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pStyle w:val="a5"/>
        <w:numPr>
          <w:ilvl w:val="1"/>
          <w:numId w:val="3"/>
        </w:numPr>
        <w:tabs>
          <w:tab w:val="left" w:pos="872"/>
          <w:tab w:val="right" w:pos="9244"/>
        </w:tabs>
        <w:kinsoku w:val="0"/>
        <w:overflowPunct w:val="0"/>
        <w:spacing w:before="160"/>
        <w:ind w:left="87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ель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оекта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pStyle w:val="a5"/>
        <w:numPr>
          <w:ilvl w:val="1"/>
          <w:numId w:val="3"/>
        </w:numPr>
        <w:tabs>
          <w:tab w:val="left" w:pos="802"/>
          <w:tab w:val="right" w:pos="9252"/>
        </w:tabs>
        <w:kinsoku w:val="0"/>
        <w:overflowPunct w:val="0"/>
        <w:spacing w:before="16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спо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емые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исх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ые мат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ы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……….</w:t>
      </w:r>
      <w:r w:rsidRPr="005B3028">
        <w:rPr>
          <w:spacing w:val="-2"/>
          <w:sz w:val="24"/>
          <w:szCs w:val="24"/>
        </w:rPr>
        <w:t>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425E52" w:rsidRPr="005B3028" w:rsidRDefault="00425E52" w:rsidP="00FB75A3">
      <w:pPr>
        <w:kinsoku w:val="0"/>
        <w:overflowPunct w:val="0"/>
        <w:spacing w:before="3" w:line="160" w:lineRule="exact"/>
      </w:pPr>
    </w:p>
    <w:p w:rsidR="00425E52" w:rsidRPr="005B3028" w:rsidRDefault="00425E52" w:rsidP="00FB75A3">
      <w:pPr>
        <w:pStyle w:val="a5"/>
        <w:numPr>
          <w:ilvl w:val="1"/>
          <w:numId w:val="3"/>
        </w:numPr>
        <w:tabs>
          <w:tab w:val="left" w:pos="802"/>
          <w:tab w:val="left" w:pos="9141"/>
        </w:tabs>
        <w:kinsoku w:val="0"/>
        <w:overflowPunct w:val="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-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вая сеть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ии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……….…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25E52" w:rsidRPr="005B3028" w:rsidRDefault="00425E52" w:rsidP="00FB75A3">
      <w:pPr>
        <w:kinsoku w:val="0"/>
        <w:overflowPunct w:val="0"/>
        <w:spacing w:before="1" w:line="160" w:lineRule="exact"/>
      </w:pPr>
    </w:p>
    <w:p w:rsidR="00425E52" w:rsidRPr="005B3028" w:rsidRDefault="00425E52" w:rsidP="00FB75A3">
      <w:pPr>
        <w:pStyle w:val="a5"/>
        <w:numPr>
          <w:ilvl w:val="1"/>
          <w:numId w:val="3"/>
        </w:numPr>
        <w:tabs>
          <w:tab w:val="left" w:pos="802"/>
          <w:tab w:val="left" w:pos="9298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дку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ения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 ме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25E52" w:rsidRPr="005B3028" w:rsidRDefault="00425E52" w:rsidP="00FB75A3">
      <w:pPr>
        <w:kinsoku w:val="0"/>
        <w:overflowPunct w:val="0"/>
        <w:spacing w:line="160" w:lineRule="exact"/>
      </w:pPr>
    </w:p>
    <w:p w:rsidR="00425E52" w:rsidRPr="005B3028" w:rsidRDefault="00425E52" w:rsidP="00FB75A3">
      <w:pPr>
        <w:pStyle w:val="a5"/>
        <w:numPr>
          <w:ilvl w:val="1"/>
          <w:numId w:val="3"/>
        </w:numPr>
        <w:tabs>
          <w:tab w:val="left" w:pos="802"/>
          <w:tab w:val="left" w:pos="9319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Стр</w:t>
      </w:r>
      <w:r w:rsidRPr="005B3028">
        <w:rPr>
          <w:spacing w:val="-3"/>
          <w:sz w:val="24"/>
          <w:szCs w:val="24"/>
        </w:rPr>
        <w:t>у</w:t>
      </w:r>
      <w:r w:rsidRPr="005B3028">
        <w:rPr>
          <w:sz w:val="24"/>
          <w:szCs w:val="24"/>
        </w:rPr>
        <w:t>кт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ра тер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емая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тате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425E52" w:rsidRPr="005B3028" w:rsidRDefault="00425E52" w:rsidP="00FB75A3">
      <w:pPr>
        <w:kinsoku w:val="0"/>
        <w:overflowPunct w:val="0"/>
        <w:spacing w:line="160" w:lineRule="exact"/>
      </w:pPr>
    </w:p>
    <w:p w:rsidR="00425E52" w:rsidRPr="005B3028" w:rsidRDefault="00425E52" w:rsidP="00C3001F">
      <w:pPr>
        <w:pStyle w:val="a5"/>
        <w:numPr>
          <w:ilvl w:val="1"/>
          <w:numId w:val="3"/>
        </w:numPr>
        <w:tabs>
          <w:tab w:val="left" w:pos="802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Сер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ты и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.</w:t>
      </w:r>
      <w:r w:rsidRPr="005B3028">
        <w:rPr>
          <w:sz w:val="24"/>
          <w:szCs w:val="24"/>
        </w:rPr>
        <w:t>…..</w:t>
      </w:r>
      <w:r w:rsidRPr="005B3028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C75CE6">
        <w:rPr>
          <w:sz w:val="24"/>
          <w:szCs w:val="24"/>
        </w:rPr>
        <w:t>6</w:t>
      </w:r>
    </w:p>
    <w:p w:rsidR="00425E52" w:rsidRPr="005B3028" w:rsidRDefault="00425E52" w:rsidP="00FB75A3">
      <w:pPr>
        <w:kinsoku w:val="0"/>
        <w:overflowPunct w:val="0"/>
        <w:spacing w:before="3" w:line="160" w:lineRule="exact"/>
      </w:pPr>
    </w:p>
    <w:p w:rsidR="00425E52" w:rsidRPr="005B3028" w:rsidRDefault="00425E52" w:rsidP="00FB75A3">
      <w:pPr>
        <w:pStyle w:val="a5"/>
        <w:numPr>
          <w:ilvl w:val="0"/>
          <w:numId w:val="2"/>
        </w:numPr>
        <w:tabs>
          <w:tab w:val="left" w:pos="382"/>
        </w:tabs>
        <w:kinsoku w:val="0"/>
        <w:overflowPunct w:val="0"/>
        <w:ind w:left="382" w:right="47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...</w:t>
      </w:r>
      <w:r>
        <w:rPr>
          <w:spacing w:val="-1"/>
          <w:sz w:val="24"/>
          <w:szCs w:val="24"/>
        </w:rPr>
        <w:t xml:space="preserve">                </w:t>
      </w:r>
      <w:r>
        <w:rPr>
          <w:sz w:val="24"/>
          <w:szCs w:val="24"/>
        </w:rPr>
        <w:t>6</w:t>
      </w:r>
    </w:p>
    <w:p w:rsidR="00425E52" w:rsidRPr="005B3028" w:rsidRDefault="00425E52" w:rsidP="00FB75A3">
      <w:pPr>
        <w:pStyle w:val="a5"/>
        <w:numPr>
          <w:ilvl w:val="1"/>
          <w:numId w:val="2"/>
        </w:numPr>
        <w:tabs>
          <w:tab w:val="left" w:pos="733"/>
          <w:tab w:val="left" w:leader="dot" w:pos="9131"/>
        </w:tabs>
        <w:kinsoku w:val="0"/>
        <w:overflowPunct w:val="0"/>
        <w:spacing w:before="160"/>
        <w:ind w:left="733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рис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емых)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:rsidR="00425E52" w:rsidRPr="005B3028" w:rsidRDefault="00425E52" w:rsidP="00FB75A3">
      <w:pPr>
        <w:pStyle w:val="a5"/>
        <w:numPr>
          <w:ilvl w:val="1"/>
          <w:numId w:val="2"/>
        </w:numPr>
        <w:tabs>
          <w:tab w:val="left" w:pos="732"/>
          <w:tab w:val="left" w:leader="dot" w:pos="9163"/>
        </w:tabs>
        <w:kinsoku w:val="0"/>
        <w:overflowPunct w:val="0"/>
        <w:spacing w:before="160"/>
        <w:ind w:left="73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pacing w:val="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7</w:t>
      </w:r>
    </w:p>
    <w:p w:rsidR="00425E52" w:rsidRPr="005B3028" w:rsidRDefault="00425E52" w:rsidP="00FB75A3">
      <w:pPr>
        <w:pStyle w:val="a5"/>
        <w:numPr>
          <w:ilvl w:val="1"/>
          <w:numId w:val="1"/>
        </w:numPr>
        <w:tabs>
          <w:tab w:val="left" w:pos="802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ца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нат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к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….…………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 xml:space="preserve">             </w:t>
      </w:r>
      <w:r w:rsidR="00C75CE6">
        <w:rPr>
          <w:spacing w:val="1"/>
          <w:sz w:val="24"/>
          <w:szCs w:val="24"/>
        </w:rPr>
        <w:t>7</w:t>
      </w:r>
      <w:r>
        <w:rPr>
          <w:spacing w:val="1"/>
          <w:sz w:val="24"/>
          <w:szCs w:val="24"/>
        </w:rPr>
        <w:t>-1</w:t>
      </w:r>
      <w:r w:rsidR="00C75CE6">
        <w:rPr>
          <w:spacing w:val="1"/>
          <w:sz w:val="24"/>
          <w:szCs w:val="24"/>
        </w:rPr>
        <w:t>2</w:t>
      </w:r>
    </w:p>
    <w:p w:rsidR="00425E52" w:rsidRPr="005B3028" w:rsidRDefault="00425E52" w:rsidP="00FB75A3">
      <w:pPr>
        <w:pStyle w:val="a5"/>
        <w:numPr>
          <w:ilvl w:val="1"/>
          <w:numId w:val="1"/>
        </w:numPr>
        <w:tabs>
          <w:tab w:val="left" w:pos="802"/>
          <w:tab w:val="left" w:pos="9168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 ста</w:t>
      </w:r>
      <w:r w:rsidRPr="005B3028">
        <w:rPr>
          <w:spacing w:val="-4"/>
          <w:sz w:val="24"/>
          <w:szCs w:val="24"/>
        </w:rPr>
        <w:t>ту</w:t>
      </w:r>
      <w:r w:rsidRPr="005B3028">
        <w:rPr>
          <w:sz w:val="24"/>
          <w:szCs w:val="24"/>
        </w:rPr>
        <w:t>с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ния 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z w:val="24"/>
          <w:szCs w:val="24"/>
        </w:rPr>
        <w:t>.</w:t>
      </w:r>
      <w:r w:rsidRPr="005B3028">
        <w:rPr>
          <w:sz w:val="24"/>
          <w:szCs w:val="24"/>
        </w:rPr>
        <w:tab/>
      </w:r>
      <w:r w:rsidRPr="005B3028">
        <w:rPr>
          <w:spacing w:val="1"/>
          <w:sz w:val="24"/>
          <w:szCs w:val="24"/>
        </w:rPr>
        <w:t>1</w:t>
      </w:r>
      <w:r w:rsidR="00C75CE6">
        <w:rPr>
          <w:sz w:val="24"/>
          <w:szCs w:val="24"/>
        </w:rPr>
        <w:t>2</w:t>
      </w:r>
    </w:p>
    <w:p w:rsidR="00425E52" w:rsidRPr="005B3028" w:rsidRDefault="00425E52" w:rsidP="00FB75A3">
      <w:pPr>
        <w:pStyle w:val="a5"/>
        <w:numPr>
          <w:ilvl w:val="1"/>
          <w:numId w:val="1"/>
        </w:numPr>
        <w:tabs>
          <w:tab w:val="left" w:pos="802"/>
          <w:tab w:val="left" w:leader="dot" w:pos="9173"/>
        </w:tabs>
        <w:kinsoku w:val="0"/>
        <w:overflowPunct w:val="0"/>
        <w:spacing w:before="163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азате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 w:rsidRPr="005B3028">
        <w:rPr>
          <w:spacing w:val="1"/>
          <w:sz w:val="24"/>
          <w:szCs w:val="24"/>
        </w:rPr>
        <w:t>1</w:t>
      </w:r>
      <w:r w:rsidR="00C75CE6">
        <w:rPr>
          <w:sz w:val="24"/>
          <w:szCs w:val="24"/>
        </w:rPr>
        <w:t>2</w:t>
      </w:r>
    </w:p>
    <w:p w:rsidR="00425E52" w:rsidRPr="005B3028" w:rsidRDefault="00425E52" w:rsidP="005B3028">
      <w:pPr>
        <w:pStyle w:val="a5"/>
        <w:kinsoku w:val="0"/>
        <w:overflowPunct w:val="0"/>
        <w:spacing w:before="160"/>
        <w:ind w:left="0" w:right="28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АФИ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СК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 (приложение на отдельных листах, листы 1-</w:t>
      </w:r>
      <w:r w:rsidR="00C75CE6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425E52" w:rsidRPr="005B3028" w:rsidRDefault="00425E52" w:rsidP="000E19F8">
      <w:pPr>
        <w:kinsoku w:val="0"/>
        <w:overflowPunct w:val="0"/>
        <w:spacing w:line="200" w:lineRule="exact"/>
        <w:sectPr w:rsidR="00425E52" w:rsidRPr="005B3028">
          <w:footerReference w:type="default" r:id="rId9"/>
          <w:pgSz w:w="11907" w:h="16840"/>
          <w:pgMar w:top="1040" w:right="740" w:bottom="1220" w:left="1600" w:header="0" w:footer="1035" w:gutter="0"/>
          <w:pgNumType w:start="2"/>
          <w:cols w:space="720" w:equalWidth="0">
            <w:col w:w="9567"/>
          </w:cols>
          <w:noEndnote/>
        </w:sectPr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before="1" w:line="280" w:lineRule="exact"/>
      </w:pPr>
    </w:p>
    <w:p w:rsidR="00425E52" w:rsidRPr="005B3028" w:rsidRDefault="00425E52" w:rsidP="000E19F8">
      <w:pPr>
        <w:kinsoku w:val="0"/>
        <w:overflowPunct w:val="0"/>
        <w:spacing w:before="69"/>
        <w:ind w:left="102"/>
      </w:pPr>
      <w:r w:rsidRPr="005B3028">
        <w:br w:type="column"/>
      </w:r>
      <w:r w:rsidRPr="005B3028">
        <w:lastRenderedPageBreak/>
        <w:t>Стр.</w:t>
      </w:r>
    </w:p>
    <w:p w:rsidR="00425E52" w:rsidRPr="005B3028" w:rsidRDefault="00425E52" w:rsidP="000E19F8">
      <w:pPr>
        <w:kinsoku w:val="0"/>
        <w:overflowPunct w:val="0"/>
        <w:spacing w:before="69"/>
        <w:ind w:left="102"/>
        <w:sectPr w:rsidR="00425E52" w:rsidRPr="005B3028">
          <w:type w:val="continuous"/>
          <w:pgSz w:w="11907" w:h="16840"/>
          <w:pgMar w:top="1020" w:right="740" w:bottom="280" w:left="1600" w:header="720" w:footer="720" w:gutter="0"/>
          <w:cols w:num="2" w:space="720" w:equalWidth="0">
            <w:col w:w="2740" w:space="6172"/>
            <w:col w:w="655"/>
          </w:cols>
          <w:noEndnote/>
        </w:sectPr>
      </w:pPr>
    </w:p>
    <w:p w:rsidR="00425E52" w:rsidRPr="005B3028" w:rsidRDefault="00425E52"/>
    <w:p w:rsidR="00425E52" w:rsidRPr="005B3028" w:rsidRDefault="00425E52"/>
    <w:p w:rsidR="00425E52" w:rsidRPr="005B3028" w:rsidRDefault="00425E52" w:rsidP="000E19F8">
      <w:pPr>
        <w:kinsoku w:val="0"/>
        <w:overflowPunct w:val="0"/>
        <w:spacing w:before="66"/>
        <w:ind w:right="8"/>
        <w:jc w:val="center"/>
      </w:pPr>
      <w:r w:rsidRPr="005B3028">
        <w:t>СОСТАВ</w:t>
      </w:r>
      <w:r w:rsidRPr="005B3028">
        <w:rPr>
          <w:spacing w:val="-3"/>
        </w:rPr>
        <w:t xml:space="preserve"> </w:t>
      </w:r>
      <w:r w:rsidRPr="005B3028">
        <w:t>ИСП</w:t>
      </w:r>
      <w:r w:rsidRPr="005B3028">
        <w:rPr>
          <w:spacing w:val="-1"/>
        </w:rPr>
        <w:t>О</w:t>
      </w:r>
      <w:r w:rsidRPr="005B3028">
        <w:t>ЛНИ</w:t>
      </w:r>
      <w:r w:rsidRPr="005B3028">
        <w:rPr>
          <w:spacing w:val="1"/>
        </w:rPr>
        <w:t>Т</w:t>
      </w:r>
      <w:r w:rsidRPr="005B3028">
        <w:t>ЕЛЕЙ:</w:t>
      </w:r>
    </w:p>
    <w:p w:rsidR="00425E52" w:rsidRPr="005B3028" w:rsidRDefault="00425E52" w:rsidP="000E19F8">
      <w:pPr>
        <w:kinsoku w:val="0"/>
        <w:overflowPunct w:val="0"/>
        <w:spacing w:before="3" w:line="280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2959"/>
        <w:gridCol w:w="2693"/>
        <w:gridCol w:w="2491"/>
      </w:tblGrid>
      <w:tr w:rsidR="00425E52" w:rsidRPr="005B3028" w:rsidTr="00C3001F">
        <w:trPr>
          <w:trHeight w:hRule="exact" w:val="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</w:pPr>
            <w:r w:rsidRPr="005B3028">
              <w:t>№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ind w:left="402"/>
            </w:pPr>
            <w:r w:rsidRPr="005B3028">
              <w:t>Должно</w:t>
            </w:r>
            <w:r w:rsidRPr="005B3028">
              <w:rPr>
                <w:spacing w:val="-1"/>
              </w:rPr>
              <w:t>с</w:t>
            </w:r>
            <w:r w:rsidRPr="005B3028"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ind w:right="5"/>
              <w:jc w:val="center"/>
            </w:pPr>
            <w:r w:rsidRPr="005B3028">
              <w:t>Ф.И.</w:t>
            </w:r>
            <w:r w:rsidRPr="005B3028">
              <w:rPr>
                <w:spacing w:val="-1"/>
              </w:rPr>
              <w:t>О</w:t>
            </w:r>
            <w:r w:rsidRPr="005B3028"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 w:rsidRPr="005B3028">
              <w:t>Подпи</w:t>
            </w:r>
            <w:r w:rsidRPr="005B3028">
              <w:rPr>
                <w:spacing w:val="-1"/>
              </w:rPr>
              <w:t>с</w:t>
            </w:r>
            <w:r w:rsidRPr="005B3028">
              <w:t>ь</w:t>
            </w:r>
          </w:p>
        </w:tc>
      </w:tr>
      <w:tr w:rsidR="00425E52" w:rsidRPr="005B3028" w:rsidTr="00C3001F">
        <w:trPr>
          <w:trHeight w:hRule="exact" w:val="193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5B3028"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Default="00425E52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 w:rsidRPr="005B3028">
              <w:t xml:space="preserve">Начальник отдела 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Специалист отдела </w:t>
            </w:r>
            <w:r w:rsidRPr="005B3028">
              <w:t xml:space="preserve">архитектуры и градостроительства администрации </w:t>
            </w:r>
            <w:proofErr w:type="spellStart"/>
            <w:r w:rsidRPr="005B3028">
              <w:t>Карабашского</w:t>
            </w:r>
            <w:proofErr w:type="spellEnd"/>
            <w:r w:rsidRPr="005B3028"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 w:rsidRPr="005B3028">
              <w:t>Сухоруков С.В.</w:t>
            </w:r>
          </w:p>
          <w:p w:rsidR="00425E52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>
              <w:t>Дементьев М.В.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/>
        </w:tc>
      </w:tr>
    </w:tbl>
    <w:p w:rsidR="00425E52" w:rsidRPr="005B3028" w:rsidRDefault="00425E52" w:rsidP="000E19F8">
      <w:pPr>
        <w:kinsoku w:val="0"/>
        <w:overflowPunct w:val="0"/>
        <w:spacing w:before="8" w:line="260" w:lineRule="exact"/>
      </w:pPr>
    </w:p>
    <w:p w:rsidR="00425E52" w:rsidRPr="005B3028" w:rsidRDefault="00425E52" w:rsidP="000E19F8">
      <w:pPr>
        <w:pStyle w:val="a5"/>
        <w:tabs>
          <w:tab w:val="left" w:pos="2074"/>
          <w:tab w:val="left" w:pos="3885"/>
          <w:tab w:val="left" w:pos="4436"/>
          <w:tab w:val="left" w:pos="6138"/>
          <w:tab w:val="left" w:pos="6971"/>
          <w:tab w:val="left" w:pos="8572"/>
        </w:tabs>
        <w:kinsoku w:val="0"/>
        <w:overflowPunct w:val="0"/>
        <w:ind w:left="81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 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 xml:space="preserve">ки </w:t>
      </w:r>
      <w:r>
        <w:rPr>
          <w:sz w:val="24"/>
          <w:szCs w:val="24"/>
        </w:rPr>
        <w:t xml:space="preserve">и проект межевания </w:t>
      </w:r>
      <w:r w:rsidRPr="005B3028">
        <w:rPr>
          <w:sz w:val="24"/>
          <w:szCs w:val="24"/>
        </w:rPr>
        <w:t>территории 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д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2462B7" w:rsidRDefault="002462B7" w:rsidP="002462B7">
      <w:pPr>
        <w:pStyle w:val="a5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462B7">
        <w:rPr>
          <w:sz w:val="24"/>
          <w:szCs w:val="24"/>
        </w:rPr>
        <w:t xml:space="preserve">«Газоснабжение жилых домов по ул. Крупская, </w:t>
      </w:r>
      <w:proofErr w:type="spellStart"/>
      <w:r w:rsidRPr="002462B7">
        <w:rPr>
          <w:sz w:val="24"/>
          <w:szCs w:val="24"/>
        </w:rPr>
        <w:t>Кр</w:t>
      </w:r>
      <w:proofErr w:type="spellEnd"/>
      <w:r w:rsidRPr="002462B7">
        <w:rPr>
          <w:sz w:val="24"/>
          <w:szCs w:val="24"/>
        </w:rPr>
        <w:t xml:space="preserve">. Горка, Щорса, С. Лазо, Нахимова, </w:t>
      </w:r>
    </w:p>
    <w:p w:rsidR="00425E52" w:rsidRPr="002462B7" w:rsidRDefault="002462B7" w:rsidP="002462B7">
      <w:pPr>
        <w:pStyle w:val="a5"/>
        <w:kinsoku w:val="0"/>
        <w:overflowPunct w:val="0"/>
        <w:rPr>
          <w:sz w:val="24"/>
          <w:szCs w:val="24"/>
        </w:rPr>
      </w:pPr>
      <w:r w:rsidRPr="002462B7">
        <w:rPr>
          <w:sz w:val="24"/>
          <w:szCs w:val="24"/>
        </w:rPr>
        <w:t xml:space="preserve">Кл. </w:t>
      </w:r>
      <w:proofErr w:type="gramStart"/>
      <w:r w:rsidRPr="002462B7">
        <w:rPr>
          <w:sz w:val="24"/>
          <w:szCs w:val="24"/>
        </w:rPr>
        <w:t>Цеткин в г. Карабаше Челябинской области»</w:t>
      </w:r>
      <w:r>
        <w:rPr>
          <w:sz w:val="24"/>
          <w:szCs w:val="24"/>
        </w:rPr>
        <w:t xml:space="preserve"> </w:t>
      </w:r>
      <w:r w:rsidR="00425E52" w:rsidRPr="002462B7">
        <w:rPr>
          <w:sz w:val="24"/>
          <w:szCs w:val="24"/>
        </w:rPr>
        <w:t>с</w:t>
      </w:r>
      <w:r w:rsidR="00425E52" w:rsidRPr="002462B7">
        <w:rPr>
          <w:spacing w:val="1"/>
          <w:sz w:val="24"/>
          <w:szCs w:val="24"/>
        </w:rPr>
        <w:t>о</w:t>
      </w:r>
      <w:r w:rsidR="00425E52" w:rsidRPr="002462B7">
        <w:rPr>
          <w:sz w:val="24"/>
          <w:szCs w:val="24"/>
        </w:rPr>
        <w:t>с</w:t>
      </w:r>
      <w:r w:rsidR="00425E52" w:rsidRPr="002462B7">
        <w:rPr>
          <w:spacing w:val="-3"/>
          <w:sz w:val="24"/>
          <w:szCs w:val="24"/>
        </w:rPr>
        <w:t>т</w:t>
      </w:r>
      <w:r w:rsidR="00425E52" w:rsidRPr="002462B7">
        <w:rPr>
          <w:spacing w:val="1"/>
          <w:sz w:val="24"/>
          <w:szCs w:val="24"/>
        </w:rPr>
        <w:t>о</w:t>
      </w:r>
      <w:r w:rsidR="00425E52" w:rsidRPr="002462B7">
        <w:rPr>
          <w:sz w:val="24"/>
          <w:szCs w:val="24"/>
        </w:rPr>
        <w:t>ит</w:t>
      </w:r>
      <w:r w:rsidR="00425E52" w:rsidRPr="002462B7">
        <w:rPr>
          <w:spacing w:val="-4"/>
          <w:sz w:val="24"/>
          <w:szCs w:val="24"/>
        </w:rPr>
        <w:t xml:space="preserve"> </w:t>
      </w:r>
      <w:r w:rsidR="00425E52" w:rsidRPr="002462B7">
        <w:rPr>
          <w:sz w:val="24"/>
          <w:szCs w:val="24"/>
        </w:rPr>
        <w:t>из</w:t>
      </w:r>
      <w:r w:rsidR="00425E52" w:rsidRPr="002462B7">
        <w:rPr>
          <w:spacing w:val="-4"/>
          <w:sz w:val="24"/>
          <w:szCs w:val="24"/>
        </w:rPr>
        <w:t xml:space="preserve"> </w:t>
      </w:r>
      <w:r w:rsidR="00425E52" w:rsidRPr="002462B7">
        <w:rPr>
          <w:sz w:val="24"/>
          <w:szCs w:val="24"/>
        </w:rPr>
        <w:t>тексто</w:t>
      </w:r>
      <w:r w:rsidR="00425E52" w:rsidRPr="002462B7">
        <w:rPr>
          <w:spacing w:val="-3"/>
          <w:sz w:val="24"/>
          <w:szCs w:val="24"/>
        </w:rPr>
        <w:t>в</w:t>
      </w:r>
      <w:r w:rsidR="00425E52" w:rsidRPr="002462B7">
        <w:rPr>
          <w:spacing w:val="-2"/>
          <w:sz w:val="24"/>
          <w:szCs w:val="24"/>
        </w:rPr>
        <w:t>о</w:t>
      </w:r>
      <w:r w:rsidR="00425E52" w:rsidRPr="002462B7">
        <w:rPr>
          <w:sz w:val="24"/>
          <w:szCs w:val="24"/>
        </w:rPr>
        <w:t xml:space="preserve">й и </w:t>
      </w:r>
      <w:r w:rsidR="00425E52" w:rsidRPr="002462B7">
        <w:rPr>
          <w:spacing w:val="-3"/>
          <w:sz w:val="24"/>
          <w:szCs w:val="24"/>
        </w:rPr>
        <w:t>г</w:t>
      </w:r>
      <w:r w:rsidR="00425E52" w:rsidRPr="002462B7">
        <w:rPr>
          <w:sz w:val="24"/>
          <w:szCs w:val="24"/>
        </w:rPr>
        <w:t>ра</w:t>
      </w:r>
      <w:r w:rsidR="00425E52" w:rsidRPr="002462B7">
        <w:rPr>
          <w:spacing w:val="-2"/>
          <w:sz w:val="24"/>
          <w:szCs w:val="24"/>
        </w:rPr>
        <w:t>ф</w:t>
      </w:r>
      <w:r w:rsidR="00425E52" w:rsidRPr="002462B7">
        <w:rPr>
          <w:sz w:val="24"/>
          <w:szCs w:val="24"/>
        </w:rPr>
        <w:t>и</w:t>
      </w:r>
      <w:r w:rsidR="00425E52" w:rsidRPr="002462B7">
        <w:rPr>
          <w:spacing w:val="-2"/>
          <w:sz w:val="24"/>
          <w:szCs w:val="24"/>
        </w:rPr>
        <w:t>ч</w:t>
      </w:r>
      <w:r w:rsidR="00425E52" w:rsidRPr="002462B7">
        <w:rPr>
          <w:sz w:val="24"/>
          <w:szCs w:val="24"/>
        </w:rPr>
        <w:t>еской ч</w:t>
      </w:r>
      <w:r w:rsidR="00425E52" w:rsidRPr="002462B7">
        <w:rPr>
          <w:spacing w:val="-3"/>
          <w:sz w:val="24"/>
          <w:szCs w:val="24"/>
        </w:rPr>
        <w:t>а</w:t>
      </w:r>
      <w:r w:rsidR="00425E52" w:rsidRPr="002462B7">
        <w:rPr>
          <w:sz w:val="24"/>
          <w:szCs w:val="24"/>
        </w:rPr>
        <w:t>сте</w:t>
      </w:r>
      <w:r w:rsidR="00425E52" w:rsidRPr="002462B7">
        <w:rPr>
          <w:spacing w:val="3"/>
          <w:sz w:val="24"/>
          <w:szCs w:val="24"/>
        </w:rPr>
        <w:t>й</w:t>
      </w:r>
      <w:r w:rsidR="00425E52" w:rsidRPr="002462B7">
        <w:rPr>
          <w:sz w:val="24"/>
          <w:szCs w:val="24"/>
        </w:rPr>
        <w:t>.</w:t>
      </w:r>
      <w:proofErr w:type="gramEnd"/>
    </w:p>
    <w:p w:rsidR="00425E52" w:rsidRPr="005B3028" w:rsidRDefault="00425E52" w:rsidP="000E19F8">
      <w:pPr>
        <w:kinsoku w:val="0"/>
        <w:overflowPunct w:val="0"/>
        <w:spacing w:before="4" w:line="280" w:lineRule="exact"/>
      </w:pPr>
    </w:p>
    <w:p w:rsidR="00425E52" w:rsidRPr="005B3028" w:rsidRDefault="00425E52" w:rsidP="000E19F8">
      <w:pPr>
        <w:pStyle w:val="a5"/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ия:</w:t>
      </w:r>
    </w:p>
    <w:p w:rsidR="00425E52" w:rsidRPr="005B3028" w:rsidRDefault="00425E52" w:rsidP="000E19F8">
      <w:pPr>
        <w:kinsoku w:val="0"/>
        <w:overflowPunct w:val="0"/>
        <w:spacing w:before="7" w:line="12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4194"/>
        <w:gridCol w:w="1729"/>
        <w:gridCol w:w="1476"/>
      </w:tblGrid>
      <w:tr w:rsidR="00425E52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169"/>
            </w:pPr>
            <w:r w:rsidRPr="005B3028">
              <w:t>№</w:t>
            </w:r>
            <w:r w:rsidRPr="005B3028">
              <w:rPr>
                <w:spacing w:val="-1"/>
              </w:rPr>
              <w:t xml:space="preserve"> </w:t>
            </w:r>
            <w:proofErr w:type="spellStart"/>
            <w:proofErr w:type="gramStart"/>
            <w:r w:rsidRPr="005B3028">
              <w:t>п</w:t>
            </w:r>
            <w:proofErr w:type="spellEnd"/>
            <w:proofErr w:type="gramEnd"/>
            <w:r w:rsidRPr="005B3028">
              <w:t>/</w:t>
            </w:r>
            <w:proofErr w:type="spellStart"/>
            <w:r w:rsidRPr="005B3028"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894"/>
            </w:pPr>
            <w:r w:rsidRPr="005B3028">
              <w:t>Н</w:t>
            </w:r>
            <w:r w:rsidRPr="005B3028">
              <w:rPr>
                <w:spacing w:val="-2"/>
              </w:rPr>
              <w:t>а</w:t>
            </w:r>
            <w:r w:rsidRPr="005B3028">
              <w:t>и</w:t>
            </w:r>
            <w:r w:rsidRPr="005B3028">
              <w:rPr>
                <w:spacing w:val="-1"/>
              </w:rPr>
              <w:t>ме</w:t>
            </w:r>
            <w:r w:rsidRPr="005B3028">
              <w:t>нов</w:t>
            </w:r>
            <w:r w:rsidRPr="005B3028">
              <w:rPr>
                <w:spacing w:val="-2"/>
              </w:rPr>
              <w:t>а</w:t>
            </w:r>
            <w:r w:rsidRPr="005B3028">
              <w:t>ние</w:t>
            </w:r>
            <w:r w:rsidRPr="005B3028">
              <w:rPr>
                <w:spacing w:val="-1"/>
              </w:rPr>
              <w:t xml:space="preserve"> че</w:t>
            </w:r>
            <w:r w:rsidRPr="005B3028">
              <w:t>рте</w:t>
            </w:r>
            <w:r w:rsidRPr="005B3028">
              <w:rPr>
                <w:spacing w:val="1"/>
              </w:rPr>
              <w:t>ж</w:t>
            </w:r>
            <w:r w:rsidRPr="005B3028">
              <w:t>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385"/>
            </w:pPr>
            <w:r w:rsidRPr="005B3028">
              <w:t>Ма</w:t>
            </w:r>
            <w:r w:rsidRPr="005B3028">
              <w:rPr>
                <w:spacing w:val="-2"/>
              </w:rPr>
              <w:t>с</w:t>
            </w:r>
            <w:r w:rsidRPr="005B3028">
              <w:t>шт</w:t>
            </w:r>
            <w:r w:rsidRPr="005B3028">
              <w:rPr>
                <w:spacing w:val="-1"/>
              </w:rPr>
              <w:t>а</w:t>
            </w:r>
            <w:r w:rsidRPr="005B3028">
              <w:t>б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440"/>
            </w:pPr>
            <w:r w:rsidRPr="005B3028">
              <w:rPr>
                <w:spacing w:val="-1"/>
              </w:rPr>
              <w:t>че</w:t>
            </w:r>
            <w:r w:rsidRPr="005B3028">
              <w:t>ртежа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left="375"/>
            </w:pPr>
            <w:r w:rsidRPr="005B3028">
              <w:t>Кол</w:t>
            </w:r>
            <w:r w:rsidRPr="005B3028">
              <w:rPr>
                <w:spacing w:val="-1"/>
              </w:rPr>
              <w:t>-</w:t>
            </w:r>
            <w:r w:rsidRPr="005B3028">
              <w:t>во</w:t>
            </w: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385"/>
            </w:pPr>
            <w:r w:rsidRPr="005B3028">
              <w:t>л</w:t>
            </w:r>
            <w:r w:rsidRPr="005B3028">
              <w:rPr>
                <w:spacing w:val="1"/>
              </w:rPr>
              <w:t>и</w:t>
            </w:r>
            <w:r w:rsidRPr="005B3028">
              <w:rPr>
                <w:spacing w:val="-1"/>
              </w:rPr>
              <w:t>с</w:t>
            </w:r>
            <w:r w:rsidRPr="005B3028">
              <w:t>тов</w:t>
            </w:r>
          </w:p>
        </w:tc>
      </w:tr>
      <w:tr w:rsidR="00425E52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 w:rsidRPr="005B3028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67" w:lineRule="exact"/>
              <w:ind w:right="6"/>
              <w:jc w:val="center"/>
            </w:pPr>
            <w:r w:rsidRPr="005B3028">
              <w:t>Ч</w:t>
            </w:r>
            <w:r w:rsidRPr="005B3028">
              <w:rPr>
                <w:spacing w:val="-1"/>
              </w:rPr>
              <w:t>е</w:t>
            </w:r>
            <w:r w:rsidRPr="005B3028">
              <w:t>ртеж проек</w:t>
            </w:r>
            <w:r w:rsidRPr="005B3028">
              <w:rPr>
                <w:spacing w:val="1"/>
              </w:rPr>
              <w:t>т</w:t>
            </w:r>
            <w:r w:rsidRPr="005B3028">
              <w:t>а</w:t>
            </w:r>
            <w:r w:rsidRPr="005B3028">
              <w:rPr>
                <w:spacing w:val="-1"/>
              </w:rPr>
              <w:t xml:space="preserve"> </w:t>
            </w:r>
            <w:r w:rsidRPr="005B3028">
              <w:t>пл</w:t>
            </w:r>
            <w:r w:rsidRPr="005B3028">
              <w:rPr>
                <w:spacing w:val="-1"/>
              </w:rPr>
              <w:t>а</w:t>
            </w:r>
            <w:r w:rsidRPr="005B3028">
              <w:t>ни</w:t>
            </w:r>
            <w:r w:rsidRPr="005B3028">
              <w:rPr>
                <w:spacing w:val="-3"/>
              </w:rPr>
              <w:t>р</w:t>
            </w:r>
            <w:r w:rsidRPr="005B3028">
              <w:t>овки</w:t>
            </w:r>
            <w:r>
              <w:t xml:space="preserve"> и проекта межевания </w:t>
            </w:r>
            <w:r w:rsidRPr="005B3028">
              <w:rPr>
                <w:spacing w:val="1"/>
              </w:rPr>
              <w:t xml:space="preserve"> </w:t>
            </w:r>
            <w:r w:rsidRPr="005B3028">
              <w:t>территории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C75CE6" w:rsidRDefault="00425E52" w:rsidP="00617F0B">
            <w:pPr>
              <w:pStyle w:val="TableParagraph"/>
              <w:kinsoku w:val="0"/>
              <w:overflowPunct w:val="0"/>
              <w:spacing w:line="267" w:lineRule="exact"/>
              <w:ind w:left="522"/>
            </w:pPr>
            <w:r w:rsidRPr="00C75CE6">
              <w:t>1:</w:t>
            </w:r>
            <w:r w:rsidR="00617F0B" w:rsidRPr="00C75CE6">
              <w:t>5</w:t>
            </w:r>
            <w:r w:rsidRPr="00C75CE6">
              <w:t>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C75CE6" w:rsidRDefault="00617F0B" w:rsidP="00FB75A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 w:rsidRPr="00C75CE6">
              <w:t>2</w:t>
            </w:r>
          </w:p>
        </w:tc>
      </w:tr>
    </w:tbl>
    <w:p w:rsidR="00425E52" w:rsidRPr="005B3028" w:rsidRDefault="00425E52" w:rsidP="000E19F8">
      <w:pPr>
        <w:sectPr w:rsidR="00425E52" w:rsidRPr="005B3028">
          <w:pgSz w:w="11907" w:h="16840"/>
          <w:pgMar w:top="1040" w:right="740" w:bottom="1220" w:left="1600" w:header="0" w:footer="1035" w:gutter="0"/>
          <w:cols w:space="720"/>
          <w:noEndnote/>
        </w:sectPr>
      </w:pPr>
    </w:p>
    <w:p w:rsidR="00425E52" w:rsidRPr="005B3028" w:rsidRDefault="00425E52" w:rsidP="000E19F8">
      <w:pPr>
        <w:pStyle w:val="Heading51"/>
        <w:kinsoku w:val="0"/>
        <w:overflowPunct w:val="0"/>
        <w:spacing w:before="64"/>
        <w:ind w:left="0" w:right="85" w:firstLine="0"/>
        <w:jc w:val="center"/>
        <w:outlineLvl w:val="9"/>
        <w:rPr>
          <w:sz w:val="24"/>
          <w:szCs w:val="24"/>
        </w:rPr>
      </w:pPr>
    </w:p>
    <w:p w:rsidR="00425E52" w:rsidRPr="005B3028" w:rsidRDefault="00425E52" w:rsidP="000E19F8">
      <w:pPr>
        <w:pStyle w:val="Heading51"/>
        <w:kinsoku w:val="0"/>
        <w:overflowPunct w:val="0"/>
        <w:spacing w:before="64"/>
        <w:ind w:left="0" w:right="85" w:firstLine="0"/>
        <w:jc w:val="center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ТЕК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ТОВ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АС</w:t>
      </w:r>
      <w:r w:rsidRPr="005B3028">
        <w:rPr>
          <w:sz w:val="24"/>
          <w:szCs w:val="24"/>
        </w:rPr>
        <w:t>ТЬ</w:t>
      </w:r>
    </w:p>
    <w:p w:rsidR="00425E52" w:rsidRPr="005B3028" w:rsidRDefault="00425E52"/>
    <w:p w:rsidR="00425E52" w:rsidRPr="005B3028" w:rsidRDefault="00425E52" w:rsidP="000E19F8">
      <w:pPr>
        <w:tabs>
          <w:tab w:val="left" w:pos="3544"/>
        </w:tabs>
        <w:kinsoku w:val="0"/>
        <w:overflowPunct w:val="0"/>
        <w:spacing w:before="72"/>
        <w:ind w:right="8"/>
      </w:pPr>
      <w:r w:rsidRPr="005B3028">
        <w:rPr>
          <w:b/>
          <w:bCs/>
        </w:rPr>
        <w:t xml:space="preserve">                Об</w:t>
      </w:r>
      <w:r w:rsidRPr="005B3028">
        <w:rPr>
          <w:b/>
          <w:bCs/>
          <w:spacing w:val="-2"/>
        </w:rPr>
        <w:t>щ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 xml:space="preserve">е </w:t>
      </w:r>
      <w:r w:rsidRPr="005B3028">
        <w:rPr>
          <w:b/>
          <w:bCs/>
          <w:spacing w:val="-2"/>
        </w:rPr>
        <w:t>по</w:t>
      </w:r>
      <w:r w:rsidRPr="005B3028">
        <w:rPr>
          <w:b/>
          <w:bCs/>
        </w:rPr>
        <w:t>ло</w:t>
      </w:r>
      <w:r w:rsidRPr="005B3028">
        <w:rPr>
          <w:b/>
          <w:bCs/>
          <w:spacing w:val="-2"/>
        </w:rPr>
        <w:t>ж</w:t>
      </w:r>
      <w:r w:rsidRPr="005B3028">
        <w:rPr>
          <w:b/>
          <w:bCs/>
        </w:rPr>
        <w:t>е</w:t>
      </w:r>
      <w:r w:rsidRPr="005B3028">
        <w:rPr>
          <w:b/>
          <w:bCs/>
          <w:spacing w:val="-4"/>
        </w:rPr>
        <w:t>н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>я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before="6" w:line="240" w:lineRule="exact"/>
      </w:pPr>
    </w:p>
    <w:p w:rsidR="00425E52" w:rsidRPr="005B3028" w:rsidRDefault="00425E52" w:rsidP="000E19F8">
      <w:pPr>
        <w:numPr>
          <w:ilvl w:val="1"/>
          <w:numId w:val="6"/>
        </w:numPr>
        <w:tabs>
          <w:tab w:val="left" w:pos="1301"/>
        </w:tabs>
        <w:kinsoku w:val="0"/>
        <w:overflowPunct w:val="0"/>
        <w:ind w:left="1301"/>
      </w:pPr>
      <w:r w:rsidRPr="005B3028">
        <w:rPr>
          <w:b/>
          <w:bCs/>
        </w:rPr>
        <w:t>Вве</w:t>
      </w:r>
      <w:r w:rsidRPr="005B3028">
        <w:rPr>
          <w:b/>
          <w:bCs/>
          <w:spacing w:val="-1"/>
        </w:rPr>
        <w:t>д</w:t>
      </w:r>
      <w:r w:rsidRPr="005B3028">
        <w:rPr>
          <w:b/>
          <w:bCs/>
        </w:rPr>
        <w:t>ен</w:t>
      </w:r>
      <w:r w:rsidRPr="005B3028">
        <w:rPr>
          <w:b/>
          <w:bCs/>
          <w:spacing w:val="-2"/>
        </w:rPr>
        <w:t>и</w:t>
      </w:r>
      <w:r w:rsidRPr="005B3028">
        <w:rPr>
          <w:b/>
          <w:bCs/>
        </w:rPr>
        <w:t>е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a5"/>
        <w:kinsoku w:val="0"/>
        <w:overflowPunct w:val="0"/>
        <w:ind w:right="109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ый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2462B7" w:rsidRDefault="002462B7" w:rsidP="002462B7">
      <w:pPr>
        <w:pStyle w:val="a5"/>
        <w:kinsoku w:val="0"/>
        <w:overflowPunct w:val="0"/>
        <w:rPr>
          <w:sz w:val="24"/>
          <w:szCs w:val="24"/>
        </w:rPr>
      </w:pPr>
      <w:r w:rsidRPr="002462B7">
        <w:rPr>
          <w:sz w:val="24"/>
          <w:szCs w:val="24"/>
        </w:rPr>
        <w:t xml:space="preserve">«Газоснабжение жилых домов по ул. Крупская, </w:t>
      </w:r>
      <w:proofErr w:type="spellStart"/>
      <w:r w:rsidRPr="002462B7">
        <w:rPr>
          <w:sz w:val="24"/>
          <w:szCs w:val="24"/>
        </w:rPr>
        <w:t>Кр</w:t>
      </w:r>
      <w:proofErr w:type="spellEnd"/>
      <w:r w:rsidRPr="002462B7">
        <w:rPr>
          <w:sz w:val="24"/>
          <w:szCs w:val="24"/>
        </w:rPr>
        <w:t xml:space="preserve">. Горка, Щорса, С. Лазо, Нахимова, </w:t>
      </w:r>
    </w:p>
    <w:p w:rsidR="00425E52" w:rsidRPr="005B3028" w:rsidRDefault="002462B7" w:rsidP="002462B7">
      <w:pPr>
        <w:pStyle w:val="a5"/>
        <w:kinsoku w:val="0"/>
        <w:overflowPunct w:val="0"/>
        <w:spacing w:line="360" w:lineRule="auto"/>
        <w:ind w:right="106"/>
        <w:rPr>
          <w:sz w:val="24"/>
          <w:szCs w:val="24"/>
        </w:rPr>
      </w:pPr>
      <w:r w:rsidRPr="002462B7">
        <w:rPr>
          <w:sz w:val="24"/>
          <w:szCs w:val="24"/>
        </w:rPr>
        <w:t>Кл. Цеткин в г. Карабаше Челябинской области»</w:t>
      </w:r>
      <w:r>
        <w:rPr>
          <w:sz w:val="24"/>
          <w:szCs w:val="24"/>
        </w:rPr>
        <w:t xml:space="preserve"> </w:t>
      </w:r>
      <w:r w:rsidR="00425E52" w:rsidRPr="005B3028">
        <w:rPr>
          <w:spacing w:val="-2"/>
          <w:sz w:val="24"/>
          <w:szCs w:val="24"/>
        </w:rPr>
        <w:t>б</w:t>
      </w:r>
      <w:r w:rsidR="00425E52" w:rsidRPr="005B3028">
        <w:rPr>
          <w:sz w:val="24"/>
          <w:szCs w:val="24"/>
        </w:rPr>
        <w:t>ы</w:t>
      </w:r>
      <w:r w:rsidR="00425E52" w:rsidRPr="005B3028">
        <w:rPr>
          <w:spacing w:val="-1"/>
          <w:sz w:val="24"/>
          <w:szCs w:val="24"/>
        </w:rPr>
        <w:t>л</w:t>
      </w:r>
      <w:r w:rsidR="00425E52" w:rsidRPr="005B3028">
        <w:rPr>
          <w:sz w:val="24"/>
          <w:szCs w:val="24"/>
        </w:rPr>
        <w:t>и</w:t>
      </w:r>
      <w:r w:rsidR="00425E52" w:rsidRPr="005B3028">
        <w:rPr>
          <w:spacing w:val="69"/>
          <w:sz w:val="24"/>
          <w:szCs w:val="24"/>
        </w:rPr>
        <w:t xml:space="preserve"> </w:t>
      </w:r>
      <w:r w:rsidR="00425E52" w:rsidRPr="005B3028">
        <w:rPr>
          <w:spacing w:val="-3"/>
          <w:sz w:val="24"/>
          <w:szCs w:val="24"/>
        </w:rPr>
        <w:t>в</w:t>
      </w:r>
      <w:r w:rsidR="00425E52" w:rsidRPr="005B3028">
        <w:rPr>
          <w:sz w:val="24"/>
          <w:szCs w:val="24"/>
        </w:rPr>
        <w:t>ы</w:t>
      </w:r>
      <w:r w:rsidR="00425E52" w:rsidRPr="005B3028">
        <w:rPr>
          <w:spacing w:val="-2"/>
          <w:sz w:val="24"/>
          <w:szCs w:val="24"/>
        </w:rPr>
        <w:t>п</w:t>
      </w:r>
      <w:r w:rsidR="00425E52" w:rsidRPr="005B3028">
        <w:rPr>
          <w:sz w:val="24"/>
          <w:szCs w:val="24"/>
        </w:rPr>
        <w:t>о</w:t>
      </w:r>
      <w:r w:rsidR="00425E52" w:rsidRPr="005B3028">
        <w:rPr>
          <w:spacing w:val="-1"/>
          <w:sz w:val="24"/>
          <w:szCs w:val="24"/>
        </w:rPr>
        <w:t>л</w:t>
      </w:r>
      <w:r w:rsidR="00425E52" w:rsidRPr="005B3028">
        <w:rPr>
          <w:sz w:val="24"/>
          <w:szCs w:val="24"/>
        </w:rPr>
        <w:t>н</w:t>
      </w:r>
      <w:r w:rsidR="00425E52" w:rsidRPr="005B3028">
        <w:rPr>
          <w:spacing w:val="-3"/>
          <w:sz w:val="24"/>
          <w:szCs w:val="24"/>
        </w:rPr>
        <w:t>е</w:t>
      </w:r>
      <w:r w:rsidR="00425E52" w:rsidRPr="005B3028">
        <w:rPr>
          <w:spacing w:val="-1"/>
          <w:sz w:val="24"/>
          <w:szCs w:val="24"/>
        </w:rPr>
        <w:t>н</w:t>
      </w:r>
      <w:r w:rsidR="00425E52" w:rsidRPr="005B3028">
        <w:rPr>
          <w:sz w:val="24"/>
          <w:szCs w:val="24"/>
        </w:rPr>
        <w:t>ы</w:t>
      </w:r>
      <w:r w:rsidR="00425E52" w:rsidRPr="005B3028">
        <w:rPr>
          <w:spacing w:val="1"/>
          <w:sz w:val="24"/>
          <w:szCs w:val="24"/>
        </w:rPr>
        <w:t xml:space="preserve"> </w:t>
      </w:r>
      <w:r w:rsidR="00425E52" w:rsidRPr="005B3028">
        <w:rPr>
          <w:spacing w:val="-2"/>
          <w:sz w:val="24"/>
          <w:szCs w:val="24"/>
        </w:rPr>
        <w:t>н</w:t>
      </w:r>
      <w:r w:rsidR="00425E52" w:rsidRPr="005B3028">
        <w:rPr>
          <w:sz w:val="24"/>
          <w:szCs w:val="24"/>
        </w:rPr>
        <w:t>а</w:t>
      </w:r>
      <w:r w:rsidR="00425E52" w:rsidRPr="005B3028">
        <w:rPr>
          <w:spacing w:val="68"/>
          <w:sz w:val="24"/>
          <w:szCs w:val="24"/>
        </w:rPr>
        <w:t xml:space="preserve"> </w:t>
      </w:r>
      <w:r w:rsidR="00425E52" w:rsidRPr="005B3028">
        <w:rPr>
          <w:sz w:val="24"/>
          <w:szCs w:val="24"/>
        </w:rPr>
        <w:t>о</w:t>
      </w:r>
      <w:r w:rsidR="00425E52" w:rsidRPr="005B3028">
        <w:rPr>
          <w:spacing w:val="-3"/>
          <w:sz w:val="24"/>
          <w:szCs w:val="24"/>
        </w:rPr>
        <w:t>с</w:t>
      </w:r>
      <w:r w:rsidR="00425E52" w:rsidRPr="005B3028">
        <w:rPr>
          <w:sz w:val="24"/>
          <w:szCs w:val="24"/>
        </w:rPr>
        <w:t>нов</w:t>
      </w:r>
      <w:r w:rsidR="00425E52" w:rsidRPr="005B3028">
        <w:rPr>
          <w:spacing w:val="-3"/>
          <w:sz w:val="24"/>
          <w:szCs w:val="24"/>
        </w:rPr>
        <w:t>а</w:t>
      </w:r>
      <w:r w:rsidR="00425E52" w:rsidRPr="005B3028">
        <w:rPr>
          <w:sz w:val="24"/>
          <w:szCs w:val="24"/>
        </w:rPr>
        <w:t>н</w:t>
      </w:r>
      <w:r w:rsidR="00425E52" w:rsidRPr="005B3028">
        <w:rPr>
          <w:spacing w:val="-2"/>
          <w:sz w:val="24"/>
          <w:szCs w:val="24"/>
        </w:rPr>
        <w:t>и</w:t>
      </w:r>
      <w:r w:rsidR="00425E52" w:rsidRPr="005B3028">
        <w:rPr>
          <w:sz w:val="24"/>
          <w:szCs w:val="24"/>
        </w:rPr>
        <w:t>и</w:t>
      </w:r>
      <w:r w:rsidR="00425E52" w:rsidRPr="005B3028">
        <w:rPr>
          <w:spacing w:val="1"/>
          <w:sz w:val="24"/>
          <w:szCs w:val="24"/>
        </w:rPr>
        <w:t xml:space="preserve"> </w:t>
      </w:r>
      <w:r w:rsidR="00425E52" w:rsidRPr="005B3028">
        <w:rPr>
          <w:sz w:val="24"/>
          <w:szCs w:val="24"/>
        </w:rPr>
        <w:t>след</w:t>
      </w:r>
      <w:r w:rsidR="00425E52" w:rsidRPr="005B3028">
        <w:rPr>
          <w:spacing w:val="-4"/>
          <w:sz w:val="24"/>
          <w:szCs w:val="24"/>
        </w:rPr>
        <w:t>у</w:t>
      </w:r>
      <w:r w:rsidR="00425E52" w:rsidRPr="005B3028">
        <w:rPr>
          <w:spacing w:val="-1"/>
          <w:sz w:val="24"/>
          <w:szCs w:val="24"/>
        </w:rPr>
        <w:t>ю</w:t>
      </w:r>
      <w:r w:rsidR="00425E52" w:rsidRPr="005B3028">
        <w:rPr>
          <w:sz w:val="24"/>
          <w:szCs w:val="24"/>
        </w:rPr>
        <w:t>щих</w:t>
      </w:r>
      <w:r w:rsidR="00425E52" w:rsidRPr="005B3028">
        <w:rPr>
          <w:spacing w:val="69"/>
          <w:sz w:val="24"/>
          <w:szCs w:val="24"/>
        </w:rPr>
        <w:t xml:space="preserve"> </w:t>
      </w:r>
      <w:r w:rsidR="00425E52" w:rsidRPr="005B3028">
        <w:rPr>
          <w:sz w:val="24"/>
          <w:szCs w:val="24"/>
        </w:rPr>
        <w:t>мат</w:t>
      </w:r>
      <w:r w:rsidR="00425E52" w:rsidRPr="005B3028">
        <w:rPr>
          <w:spacing w:val="-3"/>
          <w:sz w:val="24"/>
          <w:szCs w:val="24"/>
        </w:rPr>
        <w:t>е</w:t>
      </w:r>
      <w:r w:rsidR="00425E52" w:rsidRPr="005B3028">
        <w:rPr>
          <w:sz w:val="24"/>
          <w:szCs w:val="24"/>
        </w:rPr>
        <w:t>р</w:t>
      </w:r>
      <w:r w:rsidR="00425E52" w:rsidRPr="005B3028">
        <w:rPr>
          <w:spacing w:val="-2"/>
          <w:sz w:val="24"/>
          <w:szCs w:val="24"/>
        </w:rPr>
        <w:t>и</w:t>
      </w:r>
      <w:r w:rsidR="00425E52" w:rsidRPr="005B3028">
        <w:rPr>
          <w:sz w:val="24"/>
          <w:szCs w:val="24"/>
        </w:rPr>
        <w:t>алов</w:t>
      </w:r>
      <w:r w:rsidR="00425E52" w:rsidRPr="005B3028">
        <w:rPr>
          <w:spacing w:val="68"/>
          <w:sz w:val="24"/>
          <w:szCs w:val="24"/>
        </w:rPr>
        <w:t xml:space="preserve"> </w:t>
      </w:r>
      <w:r w:rsidR="00425E52" w:rsidRPr="005B3028">
        <w:rPr>
          <w:sz w:val="24"/>
          <w:szCs w:val="24"/>
        </w:rPr>
        <w:t>и н</w:t>
      </w:r>
      <w:r w:rsidR="00425E52" w:rsidRPr="005B3028">
        <w:rPr>
          <w:spacing w:val="-2"/>
          <w:sz w:val="24"/>
          <w:szCs w:val="24"/>
        </w:rPr>
        <w:t>о</w:t>
      </w:r>
      <w:r w:rsidR="00425E52" w:rsidRPr="005B3028">
        <w:rPr>
          <w:sz w:val="24"/>
          <w:szCs w:val="24"/>
        </w:rPr>
        <w:t>рма</w:t>
      </w:r>
      <w:r w:rsidR="00425E52" w:rsidRPr="005B3028">
        <w:rPr>
          <w:spacing w:val="-3"/>
          <w:sz w:val="24"/>
          <w:szCs w:val="24"/>
        </w:rPr>
        <w:t>т</w:t>
      </w:r>
      <w:r w:rsidR="00425E52" w:rsidRPr="005B3028">
        <w:rPr>
          <w:sz w:val="24"/>
          <w:szCs w:val="24"/>
        </w:rPr>
        <w:t>ив</w:t>
      </w:r>
      <w:r w:rsidR="00425E52" w:rsidRPr="005B3028">
        <w:rPr>
          <w:spacing w:val="-2"/>
          <w:sz w:val="24"/>
          <w:szCs w:val="24"/>
        </w:rPr>
        <w:t>н</w:t>
      </w:r>
      <w:r w:rsidR="00425E52" w:rsidRPr="005B3028">
        <w:rPr>
          <w:spacing w:val="2"/>
          <w:sz w:val="24"/>
          <w:szCs w:val="24"/>
        </w:rPr>
        <w:t>о</w:t>
      </w:r>
      <w:r w:rsidR="00425E52" w:rsidRPr="005B3028">
        <w:rPr>
          <w:spacing w:val="-3"/>
          <w:sz w:val="24"/>
          <w:szCs w:val="24"/>
        </w:rPr>
        <w:t>-</w:t>
      </w:r>
      <w:r w:rsidR="00425E52" w:rsidRPr="005B3028">
        <w:rPr>
          <w:sz w:val="24"/>
          <w:szCs w:val="24"/>
        </w:rPr>
        <w:t>п</w:t>
      </w:r>
      <w:r w:rsidR="00425E52" w:rsidRPr="005B3028">
        <w:rPr>
          <w:spacing w:val="-2"/>
          <w:sz w:val="24"/>
          <w:szCs w:val="24"/>
        </w:rPr>
        <w:t>р</w:t>
      </w:r>
      <w:r w:rsidR="00425E52" w:rsidRPr="005B3028">
        <w:rPr>
          <w:sz w:val="24"/>
          <w:szCs w:val="24"/>
        </w:rPr>
        <w:t>аво</w:t>
      </w:r>
      <w:r w:rsidR="00425E52" w:rsidRPr="005B3028">
        <w:rPr>
          <w:spacing w:val="-3"/>
          <w:sz w:val="24"/>
          <w:szCs w:val="24"/>
        </w:rPr>
        <w:t>в</w:t>
      </w:r>
      <w:r w:rsidR="00425E52" w:rsidRPr="005B3028">
        <w:rPr>
          <w:sz w:val="24"/>
          <w:szCs w:val="24"/>
        </w:rPr>
        <w:t>ых</w:t>
      </w:r>
      <w:r w:rsidR="00425E52" w:rsidRPr="005B3028">
        <w:rPr>
          <w:spacing w:val="-3"/>
          <w:sz w:val="24"/>
          <w:szCs w:val="24"/>
        </w:rPr>
        <w:t xml:space="preserve"> </w:t>
      </w:r>
      <w:r w:rsidR="00425E52" w:rsidRPr="005B3028">
        <w:rPr>
          <w:sz w:val="24"/>
          <w:szCs w:val="24"/>
        </w:rPr>
        <w:t>д</w:t>
      </w:r>
      <w:r w:rsidR="00425E52" w:rsidRPr="005B3028">
        <w:rPr>
          <w:spacing w:val="-2"/>
          <w:sz w:val="24"/>
          <w:szCs w:val="24"/>
        </w:rPr>
        <w:t>о</w:t>
      </w:r>
      <w:r w:rsidR="00425E52" w:rsidRPr="005B3028">
        <w:rPr>
          <w:sz w:val="24"/>
          <w:szCs w:val="24"/>
        </w:rPr>
        <w:t>к</w:t>
      </w:r>
      <w:r w:rsidR="00425E52" w:rsidRPr="005B3028">
        <w:rPr>
          <w:spacing w:val="-4"/>
          <w:sz w:val="24"/>
          <w:szCs w:val="24"/>
        </w:rPr>
        <w:t>у</w:t>
      </w:r>
      <w:r w:rsidR="00425E52" w:rsidRPr="005B3028">
        <w:rPr>
          <w:sz w:val="24"/>
          <w:szCs w:val="24"/>
        </w:rPr>
        <w:t>менто</w:t>
      </w:r>
      <w:r w:rsidR="00425E52" w:rsidRPr="005B3028">
        <w:rPr>
          <w:spacing w:val="2"/>
          <w:sz w:val="24"/>
          <w:szCs w:val="24"/>
        </w:rPr>
        <w:t>в</w:t>
      </w:r>
      <w:r w:rsidR="00425E52"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before="4"/>
        <w:ind w:right="2264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й 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с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9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2.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4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9</w:t>
      </w:r>
      <w:r w:rsidRPr="005B3028">
        <w:rPr>
          <w:spacing w:val="3"/>
          <w:sz w:val="24"/>
          <w:szCs w:val="24"/>
        </w:rPr>
        <w:t>0</w:t>
      </w:r>
      <w:r w:rsidRPr="005B3028">
        <w:rPr>
          <w:sz w:val="24"/>
          <w:szCs w:val="24"/>
        </w:rPr>
        <w:t>-</w:t>
      </w:r>
      <w:r w:rsidRPr="005B3028">
        <w:rPr>
          <w:spacing w:val="-4"/>
          <w:sz w:val="24"/>
          <w:szCs w:val="24"/>
        </w:rPr>
        <w:t>Ф</w:t>
      </w:r>
      <w:r w:rsidRPr="005B3028">
        <w:rPr>
          <w:spacing w:val="1"/>
          <w:sz w:val="24"/>
          <w:szCs w:val="24"/>
        </w:rPr>
        <w:t>З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ind w:left="265" w:right="333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Земел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 xml:space="preserve">ый 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декс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 2</w:t>
      </w:r>
      <w:r w:rsidRPr="005B3028">
        <w:rPr>
          <w:spacing w:val="3"/>
          <w:sz w:val="24"/>
          <w:szCs w:val="24"/>
        </w:rPr>
        <w:t>5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0.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№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36-</w:t>
      </w:r>
      <w:r w:rsidRPr="005B3028">
        <w:rPr>
          <w:spacing w:val="-2"/>
          <w:sz w:val="24"/>
          <w:szCs w:val="24"/>
        </w:rPr>
        <w:t>ФЗ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kinsoku w:val="0"/>
        <w:overflowPunct w:val="0"/>
        <w:spacing w:before="3" w:line="160" w:lineRule="exact"/>
      </w:pPr>
    </w:p>
    <w:p w:rsidR="00425E52" w:rsidRPr="005B3028" w:rsidRDefault="00425E52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ind w:left="265" w:right="6709"/>
        <w:jc w:val="both"/>
        <w:rPr>
          <w:sz w:val="24"/>
          <w:szCs w:val="24"/>
        </w:rPr>
      </w:pP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я;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a5"/>
        <w:numPr>
          <w:ilvl w:val="0"/>
          <w:numId w:val="5"/>
        </w:numPr>
        <w:tabs>
          <w:tab w:val="left" w:pos="404"/>
        </w:tabs>
        <w:kinsoku w:val="0"/>
        <w:overflowPunct w:val="0"/>
        <w:ind w:left="404" w:right="112" w:hanging="303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ия 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 территории</w:t>
      </w:r>
      <w:r w:rsidRPr="005B3028">
        <w:rPr>
          <w:spacing w:val="69"/>
          <w:sz w:val="24"/>
          <w:szCs w:val="24"/>
        </w:rPr>
        <w:t xml:space="preserve"> </w:t>
      </w:r>
      <w:proofErr w:type="spellStart"/>
      <w:r w:rsidRPr="005B3028">
        <w:rPr>
          <w:sz w:val="24"/>
          <w:szCs w:val="24"/>
        </w:rPr>
        <w:t>Карабашского</w:t>
      </w:r>
      <w:proofErr w:type="spellEnd"/>
      <w:r w:rsidRPr="005B3028">
        <w:rPr>
          <w:sz w:val="24"/>
          <w:szCs w:val="24"/>
        </w:rPr>
        <w:t xml:space="preserve"> городского округа;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D90D56" w:rsidP="000E19F8">
      <w:pPr>
        <w:pStyle w:val="a5"/>
        <w:numPr>
          <w:ilvl w:val="0"/>
          <w:numId w:val="5"/>
        </w:numPr>
        <w:tabs>
          <w:tab w:val="left" w:pos="397"/>
          <w:tab w:val="left" w:pos="2423"/>
          <w:tab w:val="left" w:pos="3762"/>
          <w:tab w:val="left" w:pos="5248"/>
          <w:tab w:val="left" w:pos="6993"/>
          <w:tab w:val="left" w:pos="8024"/>
        </w:tabs>
        <w:kinsoku w:val="0"/>
        <w:overflowPunct w:val="0"/>
        <w:spacing w:line="361" w:lineRule="auto"/>
        <w:ind w:right="108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Муниципальный контракт  №</w:t>
      </w:r>
      <w:r w:rsidR="000E019F">
        <w:rPr>
          <w:spacing w:val="-2"/>
          <w:sz w:val="24"/>
          <w:szCs w:val="24"/>
        </w:rPr>
        <w:t>0169300040517000059-0179156-02</w:t>
      </w:r>
    </w:p>
    <w:p w:rsidR="00425E52" w:rsidRPr="005B3028" w:rsidRDefault="00425E52" w:rsidP="000E19F8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before="6"/>
        <w:ind w:left="265" w:right="302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др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гие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дат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ные и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рма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ок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мент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kinsoku w:val="0"/>
        <w:overflowPunct w:val="0"/>
        <w:spacing w:before="1" w:line="160" w:lineRule="exact"/>
      </w:pPr>
    </w:p>
    <w:p w:rsidR="00425E52" w:rsidRPr="000B0505" w:rsidRDefault="00425E52" w:rsidP="000B0505">
      <w:pPr>
        <w:pStyle w:val="TableParagraph"/>
        <w:spacing w:line="359" w:lineRule="auto"/>
        <w:ind w:left="301" w:right="385"/>
        <w:jc w:val="both"/>
        <w:rPr>
          <w:sz w:val="28"/>
          <w:szCs w:val="28"/>
        </w:rPr>
      </w:pPr>
      <w:r w:rsidRPr="005B3028">
        <w:t>Кар</w:t>
      </w:r>
      <w:r w:rsidRPr="005B3028">
        <w:rPr>
          <w:spacing w:val="-3"/>
        </w:rPr>
        <w:t>т</w:t>
      </w:r>
      <w:r w:rsidRPr="005B3028">
        <w:t>о</w:t>
      </w:r>
      <w:r w:rsidRPr="005B3028">
        <w:rPr>
          <w:spacing w:val="-3"/>
        </w:rPr>
        <w:t>г</w:t>
      </w:r>
      <w:r w:rsidRPr="005B3028">
        <w:t>ра</w:t>
      </w:r>
      <w:r w:rsidRPr="005B3028">
        <w:rPr>
          <w:spacing w:val="-2"/>
        </w:rPr>
        <w:t>ф</w:t>
      </w:r>
      <w:r w:rsidRPr="005B3028">
        <w:t>иче</w:t>
      </w:r>
      <w:r w:rsidRPr="005B3028">
        <w:rPr>
          <w:spacing w:val="-2"/>
        </w:rPr>
        <w:t>с</w:t>
      </w:r>
      <w:r w:rsidRPr="005B3028">
        <w:t>к</w:t>
      </w:r>
      <w:r w:rsidRPr="005B3028">
        <w:rPr>
          <w:spacing w:val="-2"/>
        </w:rPr>
        <w:t>и</w:t>
      </w:r>
      <w:r w:rsidRPr="005B3028">
        <w:t>й</w:t>
      </w:r>
      <w:r w:rsidRPr="005B3028">
        <w:rPr>
          <w:spacing w:val="16"/>
        </w:rPr>
        <w:t xml:space="preserve"> </w:t>
      </w:r>
      <w:r w:rsidRPr="005B3028">
        <w:t>мате</w:t>
      </w:r>
      <w:r w:rsidRPr="005B3028">
        <w:rPr>
          <w:spacing w:val="-2"/>
        </w:rPr>
        <w:t>р</w:t>
      </w:r>
      <w:r w:rsidRPr="005B3028">
        <w:t>иал</w:t>
      </w:r>
      <w:r w:rsidRPr="005B3028">
        <w:rPr>
          <w:spacing w:val="16"/>
        </w:rPr>
        <w:t xml:space="preserve"> </w:t>
      </w:r>
      <w:r w:rsidRPr="005B3028">
        <w:rPr>
          <w:spacing w:val="-3"/>
        </w:rPr>
        <w:t>в</w:t>
      </w:r>
      <w:r w:rsidRPr="005B3028">
        <w:t>ы</w:t>
      </w:r>
      <w:r w:rsidRPr="005B3028">
        <w:rPr>
          <w:spacing w:val="-2"/>
        </w:rPr>
        <w:t>п</w:t>
      </w:r>
      <w:r w:rsidRPr="005B3028">
        <w:t>о</w:t>
      </w:r>
      <w:r w:rsidRPr="005B3028">
        <w:rPr>
          <w:spacing w:val="-4"/>
        </w:rPr>
        <w:t>л</w:t>
      </w:r>
      <w:r w:rsidRPr="005B3028">
        <w:t>нен</w:t>
      </w:r>
      <w:r w:rsidRPr="005B3028">
        <w:rPr>
          <w:spacing w:val="18"/>
        </w:rPr>
        <w:t xml:space="preserve"> </w:t>
      </w:r>
      <w:r w:rsidRPr="005B3028">
        <w:t>в</w:t>
      </w:r>
      <w:r w:rsidRPr="005B3028">
        <w:rPr>
          <w:spacing w:val="18"/>
        </w:rPr>
        <w:t xml:space="preserve"> </w:t>
      </w:r>
      <w:r w:rsidRPr="005B3028">
        <w:rPr>
          <w:spacing w:val="-3"/>
        </w:rPr>
        <w:t>с</w:t>
      </w:r>
      <w:r w:rsidRPr="005B3028">
        <w:t>истеме к</w:t>
      </w:r>
      <w:r w:rsidRPr="005B3028">
        <w:rPr>
          <w:spacing w:val="-2"/>
        </w:rPr>
        <w:t>о</w:t>
      </w:r>
      <w:r w:rsidRPr="005B3028">
        <w:t>о</w:t>
      </w:r>
      <w:r w:rsidRPr="005B3028">
        <w:rPr>
          <w:spacing w:val="-2"/>
        </w:rPr>
        <w:t>р</w:t>
      </w:r>
      <w:r w:rsidRPr="005B3028">
        <w:t>д</w:t>
      </w:r>
      <w:r w:rsidRPr="005B3028">
        <w:rPr>
          <w:spacing w:val="-2"/>
        </w:rPr>
        <w:t>и</w:t>
      </w:r>
      <w:r w:rsidRPr="005B3028">
        <w:t>нат</w:t>
      </w:r>
      <w:r w:rsidRPr="005B3028">
        <w:rPr>
          <w:spacing w:val="17"/>
        </w:rPr>
        <w:t xml:space="preserve"> </w:t>
      </w:r>
      <w:r w:rsidRPr="005B3028">
        <w:t>М</w:t>
      </w:r>
      <w:r w:rsidRPr="005B3028">
        <w:rPr>
          <w:spacing w:val="-3"/>
        </w:rPr>
        <w:t>С</w:t>
      </w:r>
      <w:r w:rsidRPr="005B3028">
        <w:t>К-</w:t>
      </w:r>
      <w:r w:rsidRPr="005B3028">
        <w:rPr>
          <w:spacing w:val="18"/>
        </w:rPr>
        <w:t>74</w:t>
      </w:r>
      <w:r w:rsidRPr="005B3028">
        <w:t>.</w:t>
      </w:r>
      <w:r w:rsidRPr="005B3028">
        <w:rPr>
          <w:spacing w:val="17"/>
        </w:rPr>
        <w:t xml:space="preserve"> </w:t>
      </w:r>
      <w:r w:rsidRPr="005B3028">
        <w:rPr>
          <w:spacing w:val="-2"/>
        </w:rPr>
        <w:t>И</w:t>
      </w:r>
      <w:r w:rsidRPr="005B3028">
        <w:t>нже</w:t>
      </w:r>
      <w:r w:rsidRPr="005B3028">
        <w:rPr>
          <w:spacing w:val="-1"/>
        </w:rPr>
        <w:t>н</w:t>
      </w:r>
      <w:r w:rsidRPr="005B3028">
        <w:t>е</w:t>
      </w:r>
      <w:r w:rsidRPr="005B3028">
        <w:rPr>
          <w:spacing w:val="-2"/>
        </w:rPr>
        <w:t>рн</w:t>
      </w:r>
      <w:r w:rsidRPr="005B3028">
        <w:rPr>
          <w:spacing w:val="1"/>
        </w:rPr>
        <w:t>о</w:t>
      </w:r>
      <w:r w:rsidRPr="005B3028">
        <w:t>-г</w:t>
      </w:r>
      <w:r w:rsidRPr="005B3028">
        <w:rPr>
          <w:spacing w:val="-3"/>
        </w:rPr>
        <w:t>е</w:t>
      </w:r>
      <w:r w:rsidRPr="005B3028">
        <w:t>о</w:t>
      </w:r>
      <w:r w:rsidRPr="005B3028">
        <w:rPr>
          <w:spacing w:val="-2"/>
        </w:rPr>
        <w:t>д</w:t>
      </w:r>
      <w:r w:rsidRPr="005B3028">
        <w:t>ез</w:t>
      </w:r>
      <w:r w:rsidRPr="005B3028">
        <w:rPr>
          <w:spacing w:val="-2"/>
        </w:rPr>
        <w:t>и</w:t>
      </w:r>
      <w:r w:rsidRPr="005B3028">
        <w:t>чес</w:t>
      </w:r>
      <w:r w:rsidRPr="005B3028">
        <w:rPr>
          <w:spacing w:val="-2"/>
        </w:rPr>
        <w:t>к</w:t>
      </w:r>
      <w:r w:rsidRPr="005B3028">
        <w:t>ие</w:t>
      </w:r>
      <w:r w:rsidRPr="005B3028">
        <w:rPr>
          <w:spacing w:val="17"/>
        </w:rPr>
        <w:t xml:space="preserve"> </w:t>
      </w:r>
      <w:r w:rsidRPr="005B3028">
        <w:t>из</w:t>
      </w:r>
      <w:r w:rsidRPr="005B3028">
        <w:rPr>
          <w:spacing w:val="-2"/>
        </w:rPr>
        <w:t>ы</w:t>
      </w:r>
      <w:r w:rsidRPr="005B3028">
        <w:t>ск</w:t>
      </w:r>
      <w:r w:rsidRPr="005B3028">
        <w:rPr>
          <w:spacing w:val="-2"/>
        </w:rPr>
        <w:t>а</w:t>
      </w:r>
      <w:r w:rsidRPr="005B3028">
        <w:t>н</w:t>
      </w:r>
      <w:r w:rsidRPr="005B3028">
        <w:rPr>
          <w:spacing w:val="-2"/>
        </w:rPr>
        <w:t>и</w:t>
      </w:r>
      <w:r w:rsidRPr="005B3028">
        <w:t xml:space="preserve">я </w:t>
      </w:r>
      <w:r w:rsidRPr="000B0505">
        <w:t>вы</w:t>
      </w:r>
      <w:r w:rsidRPr="000B0505">
        <w:rPr>
          <w:spacing w:val="-2"/>
        </w:rPr>
        <w:t>п</w:t>
      </w:r>
      <w:r w:rsidRPr="000B0505">
        <w:t>о</w:t>
      </w:r>
      <w:r w:rsidRPr="000B0505">
        <w:rPr>
          <w:spacing w:val="-1"/>
        </w:rPr>
        <w:t>л</w:t>
      </w:r>
      <w:r w:rsidRPr="000B0505">
        <w:t>н</w:t>
      </w:r>
      <w:r w:rsidRPr="000B0505">
        <w:rPr>
          <w:spacing w:val="-3"/>
        </w:rPr>
        <w:t>е</w:t>
      </w:r>
      <w:r w:rsidRPr="000B0505">
        <w:t>ны</w:t>
      </w:r>
      <w:r w:rsidR="000B0505" w:rsidRPr="000B0505">
        <w:t xml:space="preserve"> </w:t>
      </w:r>
      <w:r w:rsidR="000B0505" w:rsidRPr="000B0505">
        <w:rPr>
          <w:spacing w:val="4"/>
        </w:rPr>
        <w:t xml:space="preserve"> </w:t>
      </w:r>
      <w:r w:rsidR="000B0505" w:rsidRPr="000B0505">
        <w:rPr>
          <w:spacing w:val="-2"/>
        </w:rPr>
        <w:t>и</w:t>
      </w:r>
      <w:r w:rsidR="000B0505" w:rsidRPr="000B0505">
        <w:t>нж</w:t>
      </w:r>
      <w:r w:rsidR="000B0505" w:rsidRPr="000B0505">
        <w:rPr>
          <w:spacing w:val="-3"/>
        </w:rPr>
        <w:t>е</w:t>
      </w:r>
      <w:r w:rsidR="000B0505" w:rsidRPr="000B0505">
        <w:t>не</w:t>
      </w:r>
      <w:r w:rsidR="000B0505" w:rsidRPr="000B0505">
        <w:rPr>
          <w:spacing w:val="-2"/>
        </w:rPr>
        <w:t>рн</w:t>
      </w:r>
      <w:r w:rsidR="000B0505" w:rsidRPr="000B0505">
        <w:rPr>
          <w:spacing w:val="1"/>
        </w:rPr>
        <w:t>о</w:t>
      </w:r>
      <w:r w:rsidR="000B0505" w:rsidRPr="000B0505">
        <w:t>-г</w:t>
      </w:r>
      <w:r w:rsidR="000B0505" w:rsidRPr="000B0505">
        <w:rPr>
          <w:spacing w:val="-3"/>
        </w:rPr>
        <w:t>е</w:t>
      </w:r>
      <w:r w:rsidR="000B0505" w:rsidRPr="000B0505">
        <w:rPr>
          <w:spacing w:val="1"/>
        </w:rPr>
        <w:t>о</w:t>
      </w:r>
      <w:r w:rsidR="000B0505" w:rsidRPr="000B0505">
        <w:rPr>
          <w:spacing w:val="-2"/>
        </w:rPr>
        <w:t>д</w:t>
      </w:r>
      <w:r w:rsidR="000B0505" w:rsidRPr="000B0505">
        <w:t>е</w:t>
      </w:r>
      <w:r w:rsidR="000B0505" w:rsidRPr="000B0505">
        <w:rPr>
          <w:spacing w:val="-1"/>
        </w:rPr>
        <w:t>з</w:t>
      </w:r>
      <w:r w:rsidR="000B0505" w:rsidRPr="000B0505">
        <w:t>и</w:t>
      </w:r>
      <w:r w:rsidR="000B0505" w:rsidRPr="000B0505">
        <w:rPr>
          <w:spacing w:val="-3"/>
        </w:rPr>
        <w:t>ч</w:t>
      </w:r>
      <w:r w:rsidR="000B0505" w:rsidRPr="000B0505">
        <w:t>ес</w:t>
      </w:r>
      <w:r w:rsidR="000B0505" w:rsidRPr="000B0505">
        <w:rPr>
          <w:spacing w:val="-3"/>
        </w:rPr>
        <w:t>к</w:t>
      </w:r>
      <w:r w:rsidR="000B0505" w:rsidRPr="000B0505">
        <w:rPr>
          <w:spacing w:val="-2"/>
        </w:rPr>
        <w:t>о</w:t>
      </w:r>
      <w:r w:rsidR="000B0505" w:rsidRPr="000B0505">
        <w:t xml:space="preserve">й  </w:t>
      </w:r>
      <w:r w:rsidR="000B0505" w:rsidRPr="000B0505">
        <w:rPr>
          <w:spacing w:val="4"/>
        </w:rPr>
        <w:t xml:space="preserve"> </w:t>
      </w:r>
      <w:r w:rsidR="000B0505" w:rsidRPr="000B0505">
        <w:rPr>
          <w:spacing w:val="-1"/>
        </w:rPr>
        <w:t>э</w:t>
      </w:r>
      <w:r w:rsidR="000B0505" w:rsidRPr="000B0505">
        <w:t>к</w:t>
      </w:r>
      <w:r w:rsidR="000B0505" w:rsidRPr="000B0505">
        <w:rPr>
          <w:spacing w:val="-3"/>
        </w:rPr>
        <w:t>с</w:t>
      </w:r>
      <w:r w:rsidR="000B0505" w:rsidRPr="000B0505">
        <w:t>пе</w:t>
      </w:r>
      <w:r w:rsidR="000B0505" w:rsidRPr="000B0505">
        <w:rPr>
          <w:spacing w:val="-2"/>
        </w:rPr>
        <w:t>ди</w:t>
      </w:r>
      <w:r w:rsidR="000B0505" w:rsidRPr="000B0505">
        <w:t>ци</w:t>
      </w:r>
      <w:r w:rsidR="000B0505" w:rsidRPr="000B0505">
        <w:rPr>
          <w:spacing w:val="-3"/>
        </w:rPr>
        <w:t>е</w:t>
      </w:r>
      <w:r w:rsidR="000B0505" w:rsidRPr="000B0505">
        <w:t xml:space="preserve">й  </w:t>
      </w:r>
      <w:r w:rsidR="000B0505" w:rsidRPr="000B0505">
        <w:rPr>
          <w:spacing w:val="5"/>
        </w:rPr>
        <w:t xml:space="preserve"> </w:t>
      </w:r>
      <w:r w:rsidR="000B0505" w:rsidRPr="000B0505">
        <w:rPr>
          <w:spacing w:val="-4"/>
        </w:rPr>
        <w:t>О</w:t>
      </w:r>
      <w:r w:rsidR="000B0505" w:rsidRPr="000B0505">
        <w:rPr>
          <w:spacing w:val="-2"/>
        </w:rPr>
        <w:t>О</w:t>
      </w:r>
      <w:r w:rsidR="000B0505" w:rsidRPr="000B0505">
        <w:t xml:space="preserve">О </w:t>
      </w:r>
      <w:r w:rsidR="000B0505" w:rsidRPr="000B0505">
        <w:rPr>
          <w:spacing w:val="-2"/>
        </w:rPr>
        <w:t>«</w:t>
      </w:r>
      <w:proofErr w:type="spellStart"/>
      <w:r w:rsidR="000B0505" w:rsidRPr="000B0505">
        <w:rPr>
          <w:spacing w:val="-1"/>
        </w:rPr>
        <w:t>Э</w:t>
      </w:r>
      <w:r w:rsidR="000B0505" w:rsidRPr="000B0505">
        <w:t>не</w:t>
      </w:r>
      <w:r w:rsidR="000B0505" w:rsidRPr="000B0505">
        <w:rPr>
          <w:spacing w:val="1"/>
        </w:rPr>
        <w:t>р</w:t>
      </w:r>
      <w:r w:rsidR="000B0505" w:rsidRPr="000B0505">
        <w:rPr>
          <w:spacing w:val="-3"/>
        </w:rPr>
        <w:t>г</w:t>
      </w:r>
      <w:r w:rsidR="000B0505" w:rsidRPr="000B0505">
        <w:rPr>
          <w:spacing w:val="1"/>
        </w:rPr>
        <w:t>о</w:t>
      </w:r>
      <w:r w:rsidR="000B0505" w:rsidRPr="000B0505">
        <w:t>с</w:t>
      </w:r>
      <w:r w:rsidR="000B0505" w:rsidRPr="000B0505">
        <w:rPr>
          <w:spacing w:val="-3"/>
        </w:rPr>
        <w:t>т</w:t>
      </w:r>
      <w:r w:rsidR="000B0505" w:rsidRPr="000B0505">
        <w:rPr>
          <w:spacing w:val="1"/>
        </w:rPr>
        <w:t>р</w:t>
      </w:r>
      <w:r w:rsidR="000B0505" w:rsidRPr="000B0505">
        <w:rPr>
          <w:spacing w:val="-2"/>
        </w:rPr>
        <w:t>ой</w:t>
      </w:r>
      <w:r w:rsidR="000B0505" w:rsidRPr="000B0505">
        <w:rPr>
          <w:spacing w:val="1"/>
        </w:rPr>
        <w:t>п</w:t>
      </w:r>
      <w:r w:rsidR="000B0505" w:rsidRPr="000B0505">
        <w:rPr>
          <w:spacing w:val="-2"/>
        </w:rPr>
        <w:t>р</w:t>
      </w:r>
      <w:r w:rsidR="000B0505" w:rsidRPr="000B0505">
        <w:rPr>
          <w:spacing w:val="1"/>
        </w:rPr>
        <w:t>о</w:t>
      </w:r>
      <w:r w:rsidR="000B0505" w:rsidRPr="000B0505">
        <w:t>е</w:t>
      </w:r>
      <w:r w:rsidR="000B0505" w:rsidRPr="000B0505">
        <w:rPr>
          <w:spacing w:val="-3"/>
        </w:rPr>
        <w:t>к</w:t>
      </w:r>
      <w:r w:rsidR="000B0505" w:rsidRPr="000B0505">
        <w:rPr>
          <w:spacing w:val="-1"/>
        </w:rPr>
        <w:t>т</w:t>
      </w:r>
      <w:proofErr w:type="spellEnd"/>
      <w:r w:rsidR="000B0505" w:rsidRPr="000B0505">
        <w:t>»</w:t>
      </w:r>
      <w:r w:rsidR="000B0505" w:rsidRPr="000B0505">
        <w:rPr>
          <w:spacing w:val="42"/>
        </w:rPr>
        <w:t xml:space="preserve"> </w:t>
      </w:r>
      <w:r w:rsidR="000B0505" w:rsidRPr="000B0505">
        <w:t>(г. Чебаркуль, 2017</w:t>
      </w:r>
      <w:r w:rsidRPr="000B0505">
        <w:t>г.)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Ц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 xml:space="preserve">ль 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бот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</w:t>
      </w:r>
      <w:r w:rsidRPr="005B3028">
        <w:rPr>
          <w:spacing w:val="1"/>
          <w:sz w:val="24"/>
          <w:szCs w:val="24"/>
        </w:rPr>
        <w:t>а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a5"/>
        <w:numPr>
          <w:ilvl w:val="0"/>
          <w:numId w:val="4"/>
        </w:numPr>
        <w:tabs>
          <w:tab w:val="left" w:pos="1090"/>
        </w:tabs>
        <w:kinsoku w:val="0"/>
        <w:overflowPunct w:val="0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 гр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частка.</w:t>
      </w:r>
    </w:p>
    <w:p w:rsidR="00425E52" w:rsidRPr="005B3028" w:rsidRDefault="00425E52" w:rsidP="000E19F8">
      <w:pPr>
        <w:kinsoku w:val="0"/>
        <w:overflowPunct w:val="0"/>
        <w:spacing w:before="1" w:line="160" w:lineRule="exact"/>
      </w:pPr>
    </w:p>
    <w:p w:rsidR="00425E52" w:rsidRPr="005B3028" w:rsidRDefault="00425E52" w:rsidP="000E19F8">
      <w:pPr>
        <w:pStyle w:val="a5"/>
        <w:numPr>
          <w:ilvl w:val="0"/>
          <w:numId w:val="4"/>
        </w:numPr>
        <w:tabs>
          <w:tab w:val="left" w:pos="1100"/>
        </w:tabs>
        <w:kinsoku w:val="0"/>
        <w:overflowPunct w:val="0"/>
        <w:ind w:left="1100" w:hanging="29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тов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(по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им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сти</w:t>
      </w:r>
      <w:r w:rsidRPr="005B3028">
        <w:rPr>
          <w:spacing w:val="3"/>
          <w:sz w:val="24"/>
          <w:szCs w:val="24"/>
        </w:rPr>
        <w:t>)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before="3" w:line="160" w:lineRule="exact"/>
      </w:pPr>
    </w:p>
    <w:p w:rsidR="00425E52" w:rsidRPr="005B3028" w:rsidRDefault="00425E52" w:rsidP="000E19F8">
      <w:pPr>
        <w:pStyle w:val="a5"/>
        <w:numPr>
          <w:ilvl w:val="0"/>
          <w:numId w:val="4"/>
        </w:numPr>
        <w:tabs>
          <w:tab w:val="left" w:pos="1090"/>
        </w:tabs>
        <w:kinsoku w:val="0"/>
        <w:overflowPunct w:val="0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вов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ег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в.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632E3F">
      <w:pPr>
        <w:pStyle w:val="a5"/>
        <w:kinsoku w:val="0"/>
        <w:overflowPunct w:val="0"/>
        <w:spacing w:before="67" w:line="361" w:lineRule="auto"/>
        <w:ind w:left="0" w:right="11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За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ача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я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яется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ана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из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акти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 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азр</w:t>
      </w:r>
      <w:r w:rsidRPr="005B3028">
        <w:rPr>
          <w:spacing w:val="-2"/>
          <w:sz w:val="24"/>
          <w:szCs w:val="24"/>
        </w:rPr>
        <w:t>аб</w:t>
      </w:r>
      <w:r w:rsidRPr="005B3028">
        <w:rPr>
          <w:sz w:val="24"/>
          <w:szCs w:val="24"/>
        </w:rPr>
        <w:t>отка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тных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реш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 к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й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новь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фор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>ир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4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ого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 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та</w:t>
      </w:r>
      <w:r w:rsidRPr="005B3028">
        <w:rPr>
          <w:spacing w:val="42"/>
          <w:sz w:val="24"/>
          <w:szCs w:val="24"/>
        </w:rPr>
        <w:t xml:space="preserve"> </w:t>
      </w:r>
      <w:r w:rsidR="002462B7">
        <w:rPr>
          <w:spacing w:val="-2"/>
          <w:sz w:val="24"/>
          <w:szCs w:val="24"/>
        </w:rPr>
        <w:t xml:space="preserve">«Газоснабжение жилых домов по ул. Крупская, </w:t>
      </w:r>
      <w:proofErr w:type="spellStart"/>
      <w:r w:rsidR="002462B7">
        <w:rPr>
          <w:spacing w:val="-2"/>
          <w:sz w:val="24"/>
          <w:szCs w:val="24"/>
        </w:rPr>
        <w:t>Кр</w:t>
      </w:r>
      <w:proofErr w:type="spellEnd"/>
      <w:r w:rsidR="002462B7">
        <w:rPr>
          <w:spacing w:val="-2"/>
          <w:sz w:val="24"/>
          <w:szCs w:val="24"/>
        </w:rPr>
        <w:t xml:space="preserve">. </w:t>
      </w:r>
      <w:r w:rsidR="002462B7" w:rsidRPr="00617F0B">
        <w:rPr>
          <w:spacing w:val="-2"/>
          <w:sz w:val="24"/>
          <w:szCs w:val="24"/>
        </w:rPr>
        <w:t xml:space="preserve">Горка, Щорса, С. Лазо, Нахимова, </w:t>
      </w:r>
      <w:r w:rsidR="00E11AF7" w:rsidRPr="00617F0B">
        <w:rPr>
          <w:sz w:val="24"/>
          <w:szCs w:val="24"/>
        </w:rPr>
        <w:t>Кл. Цеткин в г. Карабаше Челябинской области».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Ис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х</w:t>
      </w:r>
      <w:r w:rsidRPr="005B3028">
        <w:rPr>
          <w:sz w:val="24"/>
          <w:szCs w:val="24"/>
        </w:rPr>
        <w:t>од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матер</w:t>
      </w:r>
      <w:r w:rsidRPr="005B3028">
        <w:rPr>
          <w:spacing w:val="-4"/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:</w:t>
      </w:r>
    </w:p>
    <w:p w:rsidR="00425E52" w:rsidRPr="005B3028" w:rsidRDefault="00425E52" w:rsidP="000E19F8">
      <w:pPr>
        <w:kinsoku w:val="0"/>
        <w:overflowPunct w:val="0"/>
        <w:spacing w:before="8" w:line="150" w:lineRule="exact"/>
      </w:pPr>
    </w:p>
    <w:p w:rsidR="00425E52" w:rsidRPr="005B3028" w:rsidRDefault="00425E52" w:rsidP="000E19F8">
      <w:pPr>
        <w:pStyle w:val="a5"/>
        <w:kinsoku w:val="0"/>
        <w:overflowPunct w:val="0"/>
        <w:spacing w:line="359" w:lineRule="auto"/>
        <w:ind w:right="106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–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ция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едел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я,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чтенн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8"/>
          <w:sz w:val="24"/>
          <w:szCs w:val="24"/>
        </w:rPr>
        <w:t xml:space="preserve"> </w:t>
      </w:r>
      <w:r w:rsidRPr="005B3028">
        <w:rPr>
          <w:sz w:val="24"/>
          <w:szCs w:val="24"/>
        </w:rPr>
        <w:t>(з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рег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х)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да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стве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ном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стр</w:t>
      </w:r>
      <w:r w:rsidRPr="005B3028">
        <w:rPr>
          <w:spacing w:val="4"/>
          <w:sz w:val="24"/>
          <w:szCs w:val="24"/>
        </w:rPr>
        <w:t>е недвижимости</w:t>
      </w:r>
      <w:r w:rsidRPr="005B3028">
        <w:rPr>
          <w:sz w:val="24"/>
          <w:szCs w:val="24"/>
        </w:rPr>
        <w:t>: ка</w:t>
      </w:r>
      <w:r w:rsidRPr="005B3028">
        <w:rPr>
          <w:spacing w:val="1"/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е пл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>й к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кв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рта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425E52" w:rsidRPr="005B3028" w:rsidRDefault="00425E52" w:rsidP="000E19F8">
      <w:pPr>
        <w:pStyle w:val="a5"/>
        <w:numPr>
          <w:ilvl w:val="0"/>
          <w:numId w:val="5"/>
        </w:numPr>
        <w:tabs>
          <w:tab w:val="left" w:pos="270"/>
        </w:tabs>
        <w:kinsoku w:val="0"/>
        <w:overflowPunct w:val="0"/>
        <w:spacing w:before="6" w:line="361" w:lineRule="auto"/>
        <w:ind w:right="115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форм</w:t>
      </w:r>
      <w:r w:rsidRPr="005B3028">
        <w:rPr>
          <w:spacing w:val="-2"/>
          <w:sz w:val="24"/>
          <w:szCs w:val="24"/>
        </w:rPr>
        <w:t>ац</w:t>
      </w:r>
      <w:r w:rsidRPr="005B3028">
        <w:rPr>
          <w:sz w:val="24"/>
          <w:szCs w:val="24"/>
        </w:rPr>
        <w:t>ия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тах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4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 xml:space="preserve">х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425E52" w:rsidRPr="005B3028" w:rsidRDefault="00425E52" w:rsidP="00632E3F">
      <w:pPr>
        <w:pStyle w:val="a5"/>
        <w:numPr>
          <w:ilvl w:val="0"/>
          <w:numId w:val="5"/>
        </w:numPr>
        <w:tabs>
          <w:tab w:val="left" w:pos="332"/>
        </w:tabs>
        <w:kinsoku w:val="0"/>
        <w:overflowPunct w:val="0"/>
        <w:spacing w:before="3" w:line="359" w:lineRule="auto"/>
        <w:ind w:right="106" w:firstLine="0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ия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авообл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елах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иц </w:t>
      </w:r>
      <w:r w:rsidRPr="005B3028">
        <w:rPr>
          <w:sz w:val="24"/>
          <w:szCs w:val="24"/>
        </w:rPr>
        <w:lastRenderedPageBreak/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2"/>
          <w:sz w:val="24"/>
          <w:szCs w:val="24"/>
        </w:rPr>
        <w:t>я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пи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.</w:t>
      </w:r>
    </w:p>
    <w:p w:rsidR="00425E52" w:rsidRPr="005B3028" w:rsidRDefault="00425E52" w:rsidP="00FD36F6">
      <w:pPr>
        <w:pStyle w:val="a5"/>
        <w:tabs>
          <w:tab w:val="left" w:pos="332"/>
        </w:tabs>
        <w:kinsoku w:val="0"/>
        <w:overflowPunct w:val="0"/>
        <w:spacing w:before="3" w:line="359" w:lineRule="auto"/>
        <w:ind w:right="106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2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-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сеть</w:t>
      </w:r>
      <w:r w:rsidRPr="005B3028">
        <w:rPr>
          <w:spacing w:val="-1"/>
          <w:sz w:val="24"/>
          <w:szCs w:val="24"/>
        </w:rPr>
        <w:t xml:space="preserve"> н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ерр</w:t>
      </w:r>
      <w:r w:rsidRPr="005B3028">
        <w:rPr>
          <w:spacing w:val="-2"/>
          <w:sz w:val="24"/>
          <w:szCs w:val="24"/>
        </w:rPr>
        <w:t>ито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роектиро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0B0505" w:rsidRPr="000B0505" w:rsidRDefault="000B0505" w:rsidP="00A40FA5">
      <w:pPr>
        <w:pStyle w:val="TableParagraph"/>
        <w:spacing w:line="276" w:lineRule="auto"/>
        <w:ind w:left="301" w:right="343" w:firstLine="566"/>
      </w:pPr>
      <w:r w:rsidRPr="000B0505">
        <w:rPr>
          <w:spacing w:val="-2"/>
        </w:rPr>
        <w:t>И</w:t>
      </w:r>
      <w:r w:rsidRPr="000B0505">
        <w:rPr>
          <w:spacing w:val="1"/>
        </w:rPr>
        <w:t>н</w:t>
      </w:r>
      <w:r w:rsidRPr="000B0505">
        <w:t>же</w:t>
      </w:r>
      <w:r w:rsidRPr="000B0505">
        <w:rPr>
          <w:spacing w:val="-2"/>
        </w:rPr>
        <w:t>н</w:t>
      </w:r>
      <w:r w:rsidRPr="000B0505">
        <w:t>е</w:t>
      </w:r>
      <w:r w:rsidRPr="000B0505">
        <w:rPr>
          <w:spacing w:val="-2"/>
        </w:rPr>
        <w:t>рн</w:t>
      </w:r>
      <w:r w:rsidRPr="000B0505">
        <w:rPr>
          <w:spacing w:val="1"/>
        </w:rPr>
        <w:t>о</w:t>
      </w:r>
      <w:r w:rsidRPr="000B0505">
        <w:t>-г</w:t>
      </w:r>
      <w:r w:rsidRPr="000B0505">
        <w:rPr>
          <w:spacing w:val="-3"/>
        </w:rPr>
        <w:t>е</w:t>
      </w:r>
      <w:r w:rsidRPr="000B0505">
        <w:rPr>
          <w:spacing w:val="1"/>
        </w:rPr>
        <w:t>о</w:t>
      </w:r>
      <w:r w:rsidRPr="000B0505">
        <w:rPr>
          <w:spacing w:val="-2"/>
        </w:rPr>
        <w:t>д</w:t>
      </w:r>
      <w:r w:rsidRPr="000B0505">
        <w:t>е</w:t>
      </w:r>
      <w:r w:rsidRPr="000B0505">
        <w:rPr>
          <w:spacing w:val="-1"/>
        </w:rPr>
        <w:t>з</w:t>
      </w:r>
      <w:r w:rsidRPr="000B0505">
        <w:rPr>
          <w:spacing w:val="-2"/>
        </w:rPr>
        <w:t>и</w:t>
      </w:r>
      <w:r w:rsidRPr="000B0505">
        <w:t>чес</w:t>
      </w:r>
      <w:r w:rsidRPr="000B0505">
        <w:rPr>
          <w:spacing w:val="-3"/>
        </w:rPr>
        <w:t>к</w:t>
      </w:r>
      <w:r w:rsidRPr="000B0505">
        <w:t>ие</w:t>
      </w:r>
      <w:r w:rsidRPr="000B0505">
        <w:rPr>
          <w:spacing w:val="16"/>
        </w:rPr>
        <w:t xml:space="preserve"> </w:t>
      </w:r>
      <w:r w:rsidRPr="000B0505">
        <w:t>и</w:t>
      </w:r>
      <w:r w:rsidRPr="000B0505">
        <w:rPr>
          <w:spacing w:val="-3"/>
        </w:rPr>
        <w:t>з</w:t>
      </w:r>
      <w:r w:rsidRPr="000B0505">
        <w:t>ыс</w:t>
      </w:r>
      <w:r w:rsidRPr="000B0505">
        <w:rPr>
          <w:spacing w:val="-2"/>
        </w:rPr>
        <w:t>к</w:t>
      </w:r>
      <w:r w:rsidRPr="000B0505">
        <w:t>а</w:t>
      </w:r>
      <w:r w:rsidRPr="000B0505">
        <w:rPr>
          <w:spacing w:val="-2"/>
        </w:rPr>
        <w:t>н</w:t>
      </w:r>
      <w:r w:rsidRPr="000B0505">
        <w:t>ия</w:t>
      </w:r>
      <w:r w:rsidRPr="000B0505">
        <w:rPr>
          <w:spacing w:val="16"/>
        </w:rPr>
        <w:t xml:space="preserve"> </w:t>
      </w:r>
      <w:r w:rsidRPr="000B0505">
        <w:rPr>
          <w:spacing w:val="-3"/>
        </w:rPr>
        <w:t>в</w:t>
      </w:r>
      <w:r w:rsidRPr="000B0505">
        <w:t>ы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л</w:t>
      </w:r>
      <w:r w:rsidRPr="000B0505">
        <w:t>н</w:t>
      </w:r>
      <w:r w:rsidRPr="000B0505">
        <w:rPr>
          <w:spacing w:val="-3"/>
        </w:rPr>
        <w:t>е</w:t>
      </w:r>
      <w:r w:rsidRPr="000B0505">
        <w:rPr>
          <w:spacing w:val="-2"/>
        </w:rPr>
        <w:t>н</w:t>
      </w:r>
      <w:r w:rsidRPr="000B0505">
        <w:t>ы</w:t>
      </w:r>
      <w:r w:rsidRPr="000B0505">
        <w:rPr>
          <w:spacing w:val="17"/>
        </w:rPr>
        <w:t xml:space="preserve"> </w:t>
      </w:r>
      <w:r w:rsidRPr="000B0505">
        <w:t>в</w:t>
      </w:r>
      <w:r w:rsidRPr="000B0505">
        <w:rPr>
          <w:spacing w:val="15"/>
        </w:rPr>
        <w:t xml:space="preserve"> </w:t>
      </w:r>
      <w:r w:rsidRPr="000B0505">
        <w:t>сис</w:t>
      </w:r>
      <w:r w:rsidRPr="000B0505">
        <w:rPr>
          <w:spacing w:val="-1"/>
        </w:rPr>
        <w:t>т</w:t>
      </w:r>
      <w:r w:rsidRPr="000B0505">
        <w:rPr>
          <w:spacing w:val="-3"/>
        </w:rPr>
        <w:t>ем</w:t>
      </w:r>
      <w:r w:rsidRPr="000B0505">
        <w:t>е</w:t>
      </w:r>
      <w:r w:rsidRPr="000B0505">
        <w:rPr>
          <w:spacing w:val="16"/>
        </w:rPr>
        <w:t xml:space="preserve"> </w:t>
      </w:r>
      <w:r w:rsidRPr="000B0505">
        <w:t>к</w:t>
      </w:r>
      <w:r w:rsidRPr="000B0505">
        <w:rPr>
          <w:spacing w:val="-2"/>
        </w:rPr>
        <w:t>о</w:t>
      </w:r>
      <w:r w:rsidRPr="000B0505">
        <w:rPr>
          <w:spacing w:val="1"/>
        </w:rPr>
        <w:t>о</w:t>
      </w:r>
      <w:r w:rsidRPr="000B0505">
        <w:rPr>
          <w:spacing w:val="-2"/>
        </w:rPr>
        <w:t>рд</w:t>
      </w:r>
      <w:r w:rsidRPr="000B0505">
        <w:t>инат</w:t>
      </w:r>
      <w:r w:rsidRPr="000B0505">
        <w:rPr>
          <w:spacing w:val="16"/>
        </w:rPr>
        <w:t xml:space="preserve"> </w:t>
      </w:r>
      <w:r w:rsidRPr="000B0505">
        <w:rPr>
          <w:spacing w:val="-3"/>
        </w:rPr>
        <w:t>М</w:t>
      </w:r>
      <w:r w:rsidRPr="000B0505">
        <w:rPr>
          <w:spacing w:val="-1"/>
        </w:rPr>
        <w:t>С</w:t>
      </w:r>
      <w:r w:rsidRPr="000B0505">
        <w:t xml:space="preserve">К- </w:t>
      </w:r>
      <w:r w:rsidRPr="000B0505">
        <w:rPr>
          <w:spacing w:val="1"/>
        </w:rPr>
        <w:t>7</w:t>
      </w:r>
      <w:r w:rsidRPr="000B0505">
        <w:t>4</w:t>
      </w:r>
      <w:r w:rsidRPr="000B0505">
        <w:rPr>
          <w:spacing w:val="67"/>
        </w:rPr>
        <w:t xml:space="preserve"> </w:t>
      </w:r>
      <w:r w:rsidRPr="000B0505">
        <w:t xml:space="preserve">и </w:t>
      </w:r>
      <w:r w:rsidRPr="000B0505">
        <w:rPr>
          <w:spacing w:val="-1"/>
        </w:rPr>
        <w:t>Б</w:t>
      </w:r>
      <w:r w:rsidRPr="000B0505">
        <w:t>а</w:t>
      </w:r>
      <w:r w:rsidRPr="000B0505">
        <w:rPr>
          <w:spacing w:val="-1"/>
        </w:rPr>
        <w:t>лт</w:t>
      </w:r>
      <w:r w:rsidRPr="000B0505">
        <w:rPr>
          <w:spacing w:val="-2"/>
        </w:rPr>
        <w:t>и</w:t>
      </w:r>
      <w:r w:rsidRPr="000B0505">
        <w:rPr>
          <w:spacing w:val="1"/>
        </w:rPr>
        <w:t>й</w:t>
      </w:r>
      <w:r w:rsidRPr="000B0505">
        <w:t>с</w:t>
      </w:r>
      <w:r w:rsidRPr="000B0505">
        <w:rPr>
          <w:spacing w:val="-3"/>
        </w:rPr>
        <w:t>к</w:t>
      </w:r>
      <w:r w:rsidRPr="000B0505">
        <w:rPr>
          <w:spacing w:val="1"/>
        </w:rPr>
        <w:t>о</w:t>
      </w:r>
      <w:r w:rsidRPr="000B0505">
        <w:t xml:space="preserve">й </w:t>
      </w:r>
      <w:r w:rsidRPr="000B0505">
        <w:rPr>
          <w:spacing w:val="-3"/>
        </w:rPr>
        <w:t>с</w:t>
      </w:r>
      <w:r w:rsidRPr="000B0505">
        <w:rPr>
          <w:spacing w:val="-2"/>
        </w:rPr>
        <w:t>и</w:t>
      </w:r>
      <w:r w:rsidRPr="000B0505">
        <w:t>с</w:t>
      </w:r>
      <w:r w:rsidRPr="000B0505">
        <w:rPr>
          <w:spacing w:val="-1"/>
        </w:rPr>
        <w:t>т</w:t>
      </w:r>
      <w:r w:rsidRPr="000B0505">
        <w:t>е</w:t>
      </w:r>
      <w:r w:rsidRPr="000B0505">
        <w:rPr>
          <w:spacing w:val="-1"/>
        </w:rPr>
        <w:t>м</w:t>
      </w:r>
      <w:r w:rsidRPr="000B0505">
        <w:t>е</w:t>
      </w:r>
      <w:r w:rsidRPr="000B0505">
        <w:rPr>
          <w:spacing w:val="-1"/>
        </w:rPr>
        <w:t xml:space="preserve"> в</w:t>
      </w:r>
      <w:r w:rsidRPr="000B0505">
        <w:t>ы</w:t>
      </w:r>
      <w:r w:rsidRPr="000B0505">
        <w:rPr>
          <w:spacing w:val="-3"/>
        </w:rPr>
        <w:t>с</w:t>
      </w:r>
      <w:r w:rsidRPr="000B0505">
        <w:rPr>
          <w:spacing w:val="1"/>
        </w:rPr>
        <w:t>о</w:t>
      </w:r>
      <w:r w:rsidRPr="000B0505">
        <w:rPr>
          <w:spacing w:val="-1"/>
        </w:rPr>
        <w:t>т</w:t>
      </w:r>
      <w:r w:rsidRPr="000B0505">
        <w:t>.</w:t>
      </w:r>
    </w:p>
    <w:p w:rsidR="000B0505" w:rsidRPr="000B0505" w:rsidRDefault="000B0505" w:rsidP="00A40FA5">
      <w:pPr>
        <w:pStyle w:val="TableParagraph"/>
        <w:spacing w:line="276" w:lineRule="auto"/>
        <w:ind w:left="301" w:right="864" w:firstLine="851"/>
      </w:pPr>
      <w:r w:rsidRPr="000B0505">
        <w:rPr>
          <w:spacing w:val="-2"/>
        </w:rPr>
        <w:t>П</w:t>
      </w:r>
      <w:r w:rsidRPr="000B0505">
        <w:rPr>
          <w:spacing w:val="1"/>
        </w:rPr>
        <w:t>р</w:t>
      </w:r>
      <w:r w:rsidRPr="000B0505">
        <w:t xml:space="preserve">и </w:t>
      </w:r>
      <w:r w:rsidRPr="000B0505">
        <w:rPr>
          <w:spacing w:val="-1"/>
        </w:rPr>
        <w:t>в</w:t>
      </w:r>
      <w:r w:rsidRPr="000B0505">
        <w:rPr>
          <w:spacing w:val="-2"/>
        </w:rPr>
        <w:t>ып</w:t>
      </w:r>
      <w:r w:rsidRPr="000B0505">
        <w:rPr>
          <w:spacing w:val="1"/>
        </w:rPr>
        <w:t>о</w:t>
      </w:r>
      <w:r w:rsidRPr="000B0505">
        <w:rPr>
          <w:spacing w:val="-1"/>
        </w:rPr>
        <w:t>л</w:t>
      </w:r>
      <w:r w:rsidRPr="000B0505">
        <w:t>н</w:t>
      </w:r>
      <w:r w:rsidRPr="000B0505">
        <w:rPr>
          <w:spacing w:val="-3"/>
        </w:rPr>
        <w:t>е</w:t>
      </w:r>
      <w:r w:rsidRPr="000B0505">
        <w:t>н</w:t>
      </w:r>
      <w:r w:rsidRPr="000B0505">
        <w:rPr>
          <w:spacing w:val="-2"/>
        </w:rPr>
        <w:t>и</w:t>
      </w:r>
      <w:r w:rsidRPr="000B0505">
        <w:t xml:space="preserve">и </w:t>
      </w:r>
      <w:r w:rsidRPr="000B0505">
        <w:rPr>
          <w:spacing w:val="-2"/>
        </w:rPr>
        <w:t>по</w:t>
      </w:r>
      <w:r w:rsidRPr="000B0505">
        <w:rPr>
          <w:spacing w:val="-1"/>
        </w:rPr>
        <w:t>л</w:t>
      </w:r>
      <w:r w:rsidRPr="000B0505">
        <w:t>е</w:t>
      </w:r>
      <w:r w:rsidRPr="000B0505">
        <w:rPr>
          <w:spacing w:val="-1"/>
        </w:rPr>
        <w:t>в</w:t>
      </w:r>
      <w:r w:rsidRPr="000B0505">
        <w:t>ых</w:t>
      </w:r>
      <w:r w:rsidRPr="000B0505">
        <w:rPr>
          <w:spacing w:val="-2"/>
        </w:rPr>
        <w:t xml:space="preserve"> </w:t>
      </w:r>
      <w:r w:rsidRPr="000B0505">
        <w:rPr>
          <w:spacing w:val="1"/>
        </w:rPr>
        <w:t>р</w:t>
      </w:r>
      <w:r w:rsidRPr="000B0505">
        <w:rPr>
          <w:spacing w:val="-3"/>
        </w:rPr>
        <w:t>а</w:t>
      </w:r>
      <w:r w:rsidRPr="000B0505">
        <w:rPr>
          <w:spacing w:val="1"/>
        </w:rPr>
        <w:t>бо</w:t>
      </w:r>
      <w:r w:rsidRPr="000B0505">
        <w:t>т</w:t>
      </w:r>
      <w:r w:rsidRPr="000B0505">
        <w:rPr>
          <w:spacing w:val="-4"/>
        </w:rPr>
        <w:t xml:space="preserve"> </w:t>
      </w:r>
      <w:r w:rsidRPr="000B0505">
        <w:t>на</w:t>
      </w:r>
      <w:r w:rsidRPr="000B0505">
        <w:rPr>
          <w:spacing w:val="-1"/>
        </w:rPr>
        <w:t xml:space="preserve"> </w:t>
      </w:r>
      <w:r w:rsidRPr="000B0505">
        <w:rPr>
          <w:spacing w:val="-2"/>
        </w:rPr>
        <w:t>о</w:t>
      </w:r>
      <w:r w:rsidRPr="000B0505">
        <w:rPr>
          <w:spacing w:val="1"/>
        </w:rPr>
        <w:t>б</w:t>
      </w:r>
      <w:r w:rsidRPr="000B0505">
        <w:rPr>
          <w:spacing w:val="-2"/>
        </w:rPr>
        <w:t>ъ</w:t>
      </w:r>
      <w:r w:rsidRPr="000B0505">
        <w:rPr>
          <w:spacing w:val="-3"/>
        </w:rPr>
        <w:t>е</w:t>
      </w:r>
      <w:r w:rsidRPr="000B0505">
        <w:t>к</w:t>
      </w:r>
      <w:r w:rsidRPr="000B0505">
        <w:rPr>
          <w:spacing w:val="-1"/>
        </w:rPr>
        <w:t>т</w:t>
      </w:r>
      <w:r w:rsidRPr="000B0505">
        <w:t>е</w:t>
      </w:r>
      <w:r w:rsidRPr="000B0505">
        <w:rPr>
          <w:spacing w:val="-1"/>
        </w:rPr>
        <w:t xml:space="preserve"> </w:t>
      </w:r>
      <w:r w:rsidRPr="000B0505">
        <w:t>и</w:t>
      </w:r>
      <w:r w:rsidRPr="000B0505">
        <w:rPr>
          <w:spacing w:val="-3"/>
        </w:rPr>
        <w:t>с</w:t>
      </w:r>
      <w:r w:rsidRPr="000B0505"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ль</w:t>
      </w:r>
      <w:r w:rsidRPr="000B0505">
        <w:rPr>
          <w:spacing w:val="-3"/>
        </w:rPr>
        <w:t>з</w:t>
      </w:r>
      <w:r w:rsidRPr="000B0505">
        <w:rPr>
          <w:spacing w:val="1"/>
        </w:rPr>
        <w:t>о</w:t>
      </w:r>
      <w:r w:rsidRPr="000B0505">
        <w:rPr>
          <w:spacing w:val="-1"/>
        </w:rPr>
        <w:t>в</w:t>
      </w:r>
      <w:r w:rsidRPr="000B0505">
        <w:t>а</w:t>
      </w:r>
      <w:r w:rsidRPr="000B0505">
        <w:rPr>
          <w:spacing w:val="-1"/>
        </w:rPr>
        <w:t>л</w:t>
      </w:r>
      <w:r w:rsidRPr="000B0505">
        <w:t>ись</w:t>
      </w:r>
      <w:r w:rsidRPr="000B0505">
        <w:rPr>
          <w:spacing w:val="-4"/>
        </w:rPr>
        <w:t xml:space="preserve"> </w:t>
      </w:r>
      <w:r w:rsidRPr="000B0505">
        <w:t>с</w:t>
      </w:r>
      <w:r w:rsidRPr="000B0505">
        <w:rPr>
          <w:spacing w:val="-1"/>
        </w:rPr>
        <w:t>л</w:t>
      </w:r>
      <w:r w:rsidRPr="000B0505">
        <w:t>е</w:t>
      </w:r>
      <w:r w:rsidRPr="000B0505">
        <w:rPr>
          <w:spacing w:val="1"/>
        </w:rPr>
        <w:t>д</w:t>
      </w:r>
      <w:r w:rsidRPr="000B0505">
        <w:rPr>
          <w:spacing w:val="-4"/>
        </w:rPr>
        <w:t>у</w:t>
      </w:r>
      <w:r w:rsidRPr="000B0505">
        <w:rPr>
          <w:spacing w:val="-1"/>
        </w:rPr>
        <w:t>ющ</w:t>
      </w:r>
      <w:r w:rsidRPr="000B0505">
        <w:t>ие п</w:t>
      </w:r>
      <w:r w:rsidRPr="000B0505">
        <w:rPr>
          <w:spacing w:val="-2"/>
        </w:rPr>
        <w:t>р</w:t>
      </w:r>
      <w:r w:rsidRPr="000B0505">
        <w:t>и</w:t>
      </w:r>
      <w:r w:rsidRPr="000B0505">
        <w:rPr>
          <w:spacing w:val="-2"/>
        </w:rPr>
        <w:t>бо</w:t>
      </w:r>
      <w:r w:rsidRPr="000B0505">
        <w:rPr>
          <w:spacing w:val="1"/>
        </w:rPr>
        <w:t>р</w:t>
      </w:r>
      <w:r w:rsidRPr="000B0505">
        <w:t>ы</w:t>
      </w:r>
      <w:r w:rsidRPr="000B0505">
        <w:rPr>
          <w:spacing w:val="-2"/>
        </w:rPr>
        <w:t xml:space="preserve"> </w:t>
      </w:r>
      <w:r w:rsidRPr="000B0505">
        <w:t xml:space="preserve">и </w:t>
      </w:r>
      <w:r w:rsidRPr="000B0505">
        <w:rPr>
          <w:spacing w:val="-2"/>
        </w:rPr>
        <w:t>и</w:t>
      </w:r>
      <w:r w:rsidRPr="000B0505">
        <w:t>нс</w:t>
      </w:r>
      <w:r w:rsidRPr="000B0505">
        <w:rPr>
          <w:spacing w:val="-3"/>
        </w:rPr>
        <w:t>т</w:t>
      </w:r>
      <w:r w:rsidRPr="000B0505">
        <w:rPr>
          <w:spacing w:val="1"/>
        </w:rPr>
        <w:t>р</w:t>
      </w:r>
      <w:r w:rsidRPr="000B0505">
        <w:rPr>
          <w:spacing w:val="-4"/>
        </w:rPr>
        <w:t>у</w:t>
      </w:r>
      <w:r w:rsidRPr="000B0505">
        <w:rPr>
          <w:spacing w:val="2"/>
        </w:rPr>
        <w:t>м</w:t>
      </w:r>
      <w:r w:rsidRPr="000B0505">
        <w:t>ен</w:t>
      </w:r>
      <w:r w:rsidRPr="000B0505">
        <w:rPr>
          <w:spacing w:val="-1"/>
        </w:rPr>
        <w:t>т</w:t>
      </w:r>
      <w:r w:rsidRPr="000B0505">
        <w:rPr>
          <w:spacing w:val="-2"/>
        </w:rPr>
        <w:t>ы</w:t>
      </w:r>
      <w:r w:rsidRPr="000B0505">
        <w:t>:</w:t>
      </w:r>
    </w:p>
    <w:p w:rsidR="000B0505" w:rsidRPr="007F60DA" w:rsidRDefault="000B0505" w:rsidP="00A40FA5">
      <w:pPr>
        <w:pStyle w:val="ad"/>
        <w:numPr>
          <w:ilvl w:val="1"/>
          <w:numId w:val="11"/>
        </w:numPr>
        <w:tabs>
          <w:tab w:val="left" w:pos="1316"/>
        </w:tabs>
        <w:spacing w:before="8" w:line="276" w:lineRule="auto"/>
        <w:ind w:left="301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B050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B050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B050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0B0505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0B050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0B050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3,</w:t>
      </w:r>
      <w:r w:rsidRPr="000B050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завод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B050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0B050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132395</w:t>
      </w:r>
    </w:p>
    <w:p w:rsidR="000B0505" w:rsidRPr="000B0505" w:rsidRDefault="000B0505" w:rsidP="00A40FA5">
      <w:pPr>
        <w:pStyle w:val="ad"/>
        <w:numPr>
          <w:ilvl w:val="1"/>
          <w:numId w:val="11"/>
        </w:numPr>
        <w:tabs>
          <w:tab w:val="left" w:pos="1317"/>
        </w:tabs>
        <w:spacing w:line="276" w:lineRule="auto"/>
        <w:ind w:left="301" w:right="863" w:firstLine="8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0B050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</w:rPr>
        <w:t>PS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-прие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B050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B050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0B050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B050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еодези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0B050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B050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0B0505">
        <w:rPr>
          <w:rFonts w:ascii="Times New Roman" w:eastAsia="Times New Roman" w:hAnsi="Times New Roman" w:cs="Times New Roman"/>
          <w:sz w:val="24"/>
          <w:szCs w:val="24"/>
        </w:rPr>
        <w:t>ProMark</w:t>
      </w:r>
      <w:proofErr w:type="spellEnd"/>
      <w:r w:rsidRPr="000B050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B050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авод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B050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B050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0B05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0B050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2-047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1394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5,</w:t>
      </w:r>
      <w:r w:rsidRPr="000B0505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012-04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7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01635</w:t>
      </w:r>
      <w:r w:rsidRPr="000B050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 w:rsidRPr="000B0505">
        <w:rPr>
          <w:rFonts w:ascii="Times New Roman" w:eastAsia="Times New Roman" w:hAnsi="Times New Roman" w:cs="Times New Roman"/>
          <w:sz w:val="24"/>
          <w:szCs w:val="24"/>
          <w:lang w:val="ru-RU"/>
        </w:rPr>
        <w:t>0.</w:t>
      </w:r>
    </w:p>
    <w:p w:rsidR="000B0505" w:rsidRPr="000B0505" w:rsidRDefault="000B0505" w:rsidP="00A40FA5">
      <w:pPr>
        <w:pStyle w:val="TableParagraph"/>
        <w:spacing w:before="7" w:line="276" w:lineRule="auto"/>
        <w:ind w:left="301" w:right="396" w:firstLine="852"/>
      </w:pPr>
      <w:r w:rsidRPr="000B0505">
        <w:rPr>
          <w:spacing w:val="-2"/>
        </w:rPr>
        <w:t>П</w:t>
      </w:r>
      <w:r w:rsidRPr="000B0505">
        <w:rPr>
          <w:spacing w:val="-1"/>
        </w:rPr>
        <w:t>л</w:t>
      </w:r>
      <w:r w:rsidRPr="000B0505">
        <w:t xml:space="preserve">ан 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1"/>
        </w:rPr>
        <w:t>х</w:t>
      </w:r>
      <w:r w:rsidRPr="000B0505">
        <w:rPr>
          <w:spacing w:val="-3"/>
        </w:rPr>
        <w:t>е</w:t>
      </w:r>
      <w:r w:rsidRPr="000B0505">
        <w:rPr>
          <w:spacing w:val="1"/>
        </w:rPr>
        <w:t>о</w:t>
      </w:r>
      <w:r w:rsidRPr="000B0505">
        <w:rPr>
          <w:spacing w:val="-1"/>
        </w:rPr>
        <w:t>м</w:t>
      </w:r>
      <w:r w:rsidRPr="000B0505">
        <w:t>е</w:t>
      </w:r>
      <w:r w:rsidRPr="000B0505">
        <w:rPr>
          <w:spacing w:val="-3"/>
        </w:rPr>
        <w:t>т</w:t>
      </w:r>
      <w:r w:rsidRPr="000B0505">
        <w:rPr>
          <w:spacing w:val="1"/>
        </w:rPr>
        <w:t>р</w:t>
      </w:r>
      <w:r w:rsidRPr="000B0505">
        <w:rPr>
          <w:spacing w:val="-2"/>
        </w:rPr>
        <w:t>и</w:t>
      </w:r>
      <w:r w:rsidRPr="000B0505">
        <w:t>че</w:t>
      </w:r>
      <w:r w:rsidRPr="000B0505">
        <w:rPr>
          <w:spacing w:val="-3"/>
        </w:rPr>
        <w:t>с</w:t>
      </w:r>
      <w:r w:rsidRPr="000B0505">
        <w:t>к</w:t>
      </w:r>
      <w:r w:rsidRPr="000B0505">
        <w:rPr>
          <w:spacing w:val="-2"/>
        </w:rPr>
        <w:t>о</w:t>
      </w:r>
      <w:r w:rsidRPr="000B0505">
        <w:t>й 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rPr>
          <w:spacing w:val="-3"/>
        </w:rPr>
        <w:t>к</w:t>
      </w:r>
      <w:r w:rsidRPr="000B0505">
        <w:t xml:space="preserve">и </w:t>
      </w:r>
      <w:r w:rsidRPr="000B0505">
        <w:rPr>
          <w:spacing w:val="-1"/>
        </w:rPr>
        <w:t>М</w:t>
      </w:r>
      <w:proofErr w:type="gramStart"/>
      <w:r w:rsidRPr="000B0505">
        <w:rPr>
          <w:spacing w:val="-2"/>
        </w:rPr>
        <w:t>1</w:t>
      </w:r>
      <w:proofErr w:type="gramEnd"/>
      <w:r w:rsidRPr="000B0505">
        <w:rPr>
          <w:spacing w:val="1"/>
        </w:rPr>
        <w:t>:</w:t>
      </w:r>
      <w:r w:rsidRPr="000B0505">
        <w:rPr>
          <w:spacing w:val="-2"/>
        </w:rPr>
        <w:t>50</w:t>
      </w:r>
      <w:r w:rsidRPr="000B0505">
        <w:t>0</w:t>
      </w:r>
      <w:r w:rsidRPr="000B0505">
        <w:rPr>
          <w:spacing w:val="-2"/>
        </w:rPr>
        <w:t xml:space="preserve"> </w:t>
      </w:r>
      <w:r w:rsidRPr="000B0505">
        <w:t>(</w:t>
      </w:r>
      <w:r w:rsidRPr="000B0505">
        <w:rPr>
          <w:spacing w:val="-2"/>
        </w:rPr>
        <w:t>П</w:t>
      </w:r>
      <w:r w:rsidRPr="000B0505">
        <w:rPr>
          <w:spacing w:val="1"/>
        </w:rPr>
        <w:t>р</w:t>
      </w:r>
      <w:r w:rsidRPr="000B0505">
        <w:t>и</w:t>
      </w:r>
      <w:r w:rsidRPr="000B0505">
        <w:rPr>
          <w:spacing w:val="-4"/>
        </w:rPr>
        <w:t>л</w:t>
      </w:r>
      <w:r w:rsidRPr="000B0505">
        <w:rPr>
          <w:spacing w:val="1"/>
        </w:rPr>
        <w:t>о</w:t>
      </w:r>
      <w:r w:rsidRPr="000B0505">
        <w:t>ж</w:t>
      </w:r>
      <w:r w:rsidRPr="000B0505">
        <w:rPr>
          <w:spacing w:val="-3"/>
        </w:rPr>
        <w:t>е</w:t>
      </w:r>
      <w:r w:rsidRPr="000B0505">
        <w:t>ние</w:t>
      </w:r>
      <w:r w:rsidRPr="000B0505">
        <w:rPr>
          <w:spacing w:val="-1"/>
        </w:rPr>
        <w:t xml:space="preserve"> </w:t>
      </w:r>
      <w:r w:rsidRPr="000B0505">
        <w:rPr>
          <w:spacing w:val="-2"/>
        </w:rPr>
        <w:t>Е</w:t>
      </w:r>
      <w:r w:rsidRPr="000B0505">
        <w:t xml:space="preserve">) </w:t>
      </w:r>
      <w:r w:rsidRPr="000B0505">
        <w:rPr>
          <w:spacing w:val="-3"/>
        </w:rPr>
        <w:t>с</w:t>
      </w:r>
      <w:r w:rsidRPr="000B0505">
        <w:rPr>
          <w:spacing w:val="1"/>
        </w:rPr>
        <w:t>о</w:t>
      </w:r>
      <w:r w:rsidRPr="000B0505">
        <w:rPr>
          <w:spacing w:val="-3"/>
        </w:rPr>
        <w:t>с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-1"/>
        </w:rPr>
        <w:t>вл</w:t>
      </w:r>
      <w:r w:rsidRPr="000B0505">
        <w:t xml:space="preserve">ен </w:t>
      </w:r>
      <w:r w:rsidRPr="000B0505">
        <w:rPr>
          <w:spacing w:val="-2"/>
        </w:rPr>
        <w:t>п</w:t>
      </w:r>
      <w:r w:rsidRPr="000B0505">
        <w:rPr>
          <w:spacing w:val="1"/>
        </w:rPr>
        <w:t>р</w:t>
      </w:r>
      <w:r w:rsidRPr="000B0505">
        <w:t>и</w:t>
      </w:r>
      <w:r w:rsidRPr="000B0505">
        <w:rPr>
          <w:spacing w:val="-2"/>
        </w:rPr>
        <w:t xml:space="preserve"> </w:t>
      </w:r>
      <w:r w:rsidRPr="000B0505"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м</w:t>
      </w:r>
      <w:r w:rsidRPr="000B0505">
        <w:rPr>
          <w:spacing w:val="1"/>
        </w:rPr>
        <w:t>о</w:t>
      </w:r>
      <w:r w:rsidRPr="000B0505">
        <w:rPr>
          <w:spacing w:val="-3"/>
        </w:rPr>
        <w:t>щ</w:t>
      </w:r>
      <w:r w:rsidRPr="000B0505">
        <w:t xml:space="preserve">и </w:t>
      </w:r>
      <w:r w:rsidRPr="000B0505">
        <w:rPr>
          <w:spacing w:val="-2"/>
        </w:rPr>
        <w:t>п</w:t>
      </w:r>
      <w:r w:rsidRPr="000B0505">
        <w:rPr>
          <w:spacing w:val="1"/>
        </w:rPr>
        <w:t>ро</w:t>
      </w:r>
      <w:r w:rsidRPr="000B0505">
        <w:rPr>
          <w:spacing w:val="-3"/>
        </w:rPr>
        <w:t>г</w:t>
      </w:r>
      <w:r w:rsidRPr="000B0505">
        <w:rPr>
          <w:spacing w:val="1"/>
        </w:rPr>
        <w:t>р</w:t>
      </w:r>
      <w:r w:rsidRPr="000B0505">
        <w:t>а</w:t>
      </w:r>
      <w:r w:rsidRPr="000B0505">
        <w:rPr>
          <w:spacing w:val="-3"/>
        </w:rPr>
        <w:t>м</w:t>
      </w:r>
      <w:r w:rsidRPr="000B0505">
        <w:rPr>
          <w:spacing w:val="-1"/>
        </w:rPr>
        <w:t>м</w:t>
      </w:r>
      <w:r w:rsidRPr="000B0505">
        <w:t xml:space="preserve">ы </w:t>
      </w:r>
      <w:r w:rsidRPr="000B0505">
        <w:rPr>
          <w:spacing w:val="-4"/>
        </w:rPr>
        <w:t>ZW</w:t>
      </w:r>
      <w:r w:rsidRPr="000B0505">
        <w:rPr>
          <w:spacing w:val="-1"/>
        </w:rPr>
        <w:t>C</w:t>
      </w:r>
      <w:r w:rsidRPr="000B0505">
        <w:rPr>
          <w:spacing w:val="-2"/>
        </w:rPr>
        <w:t>A</w:t>
      </w:r>
      <w:r w:rsidRPr="000B0505">
        <w:t xml:space="preserve">D </w:t>
      </w:r>
      <w:proofErr w:type="spellStart"/>
      <w:r w:rsidRPr="000B0505">
        <w:rPr>
          <w:spacing w:val="-1"/>
        </w:rPr>
        <w:t>C</w:t>
      </w:r>
      <w:r w:rsidRPr="000B0505">
        <w:rPr>
          <w:spacing w:val="1"/>
        </w:rPr>
        <w:t>l</w:t>
      </w:r>
      <w:r w:rsidRPr="000B0505">
        <w:t>a</w:t>
      </w:r>
      <w:r w:rsidRPr="000B0505">
        <w:rPr>
          <w:spacing w:val="-2"/>
        </w:rPr>
        <w:t>s</w:t>
      </w:r>
      <w:r w:rsidRPr="000B0505">
        <w:rPr>
          <w:spacing w:val="1"/>
        </w:rPr>
        <w:t>si</w:t>
      </w:r>
      <w:r w:rsidRPr="000B0505">
        <w:t>c</w:t>
      </w:r>
      <w:proofErr w:type="spellEnd"/>
      <w:r w:rsidRPr="000B0505">
        <w:rPr>
          <w:spacing w:val="-1"/>
        </w:rPr>
        <w:t xml:space="preserve"> </w:t>
      </w:r>
      <w:r w:rsidRPr="000B0505">
        <w:t>(</w:t>
      </w:r>
      <w:r w:rsidRPr="000B0505">
        <w:rPr>
          <w:spacing w:val="-4"/>
        </w:rPr>
        <w:t>П</w:t>
      </w:r>
      <w:r w:rsidRPr="000B0505">
        <w:rPr>
          <w:spacing w:val="1"/>
        </w:rPr>
        <w:t>р</w:t>
      </w:r>
      <w:r w:rsidRPr="000B0505">
        <w:rPr>
          <w:spacing w:val="-2"/>
        </w:rPr>
        <w:t>и</w:t>
      </w:r>
      <w:r w:rsidRPr="000B0505">
        <w:rPr>
          <w:spacing w:val="-1"/>
        </w:rPr>
        <w:t>л</w:t>
      </w:r>
      <w:r w:rsidRPr="000B0505">
        <w:rPr>
          <w:spacing w:val="1"/>
        </w:rPr>
        <w:t>о</w:t>
      </w:r>
      <w:r w:rsidRPr="000B0505">
        <w:t>ж</w:t>
      </w:r>
      <w:r w:rsidRPr="000B0505">
        <w:rPr>
          <w:spacing w:val="-3"/>
        </w:rPr>
        <w:t>е</w:t>
      </w:r>
      <w:r w:rsidRPr="000B0505">
        <w:t>н</w:t>
      </w:r>
      <w:r w:rsidRPr="000B0505">
        <w:rPr>
          <w:spacing w:val="1"/>
        </w:rPr>
        <w:t>и</w:t>
      </w:r>
      <w:r w:rsidRPr="000B0505">
        <w:t>е</w:t>
      </w:r>
      <w:r w:rsidRPr="000B0505">
        <w:rPr>
          <w:spacing w:val="-3"/>
        </w:rPr>
        <w:t xml:space="preserve"> </w:t>
      </w:r>
      <w:r w:rsidRPr="000B0505">
        <w:t>Д)</w:t>
      </w:r>
    </w:p>
    <w:p w:rsidR="000B0505" w:rsidRPr="000B0505" w:rsidRDefault="000B0505" w:rsidP="00A40FA5">
      <w:pPr>
        <w:pStyle w:val="TableParagraph"/>
        <w:spacing w:before="6" w:line="276" w:lineRule="auto"/>
        <w:ind w:left="301" w:right="489" w:firstLine="921"/>
      </w:pPr>
      <w:r w:rsidRPr="000B0505">
        <w:t>В</w:t>
      </w:r>
      <w:r w:rsidRPr="000B0505">
        <w:rPr>
          <w:spacing w:val="-1"/>
        </w:rPr>
        <w:t xml:space="preserve"> </w:t>
      </w:r>
      <w:r w:rsidRPr="000B0505">
        <w:t>качес</w:t>
      </w:r>
      <w:r w:rsidRPr="000B0505">
        <w:rPr>
          <w:spacing w:val="-1"/>
        </w:rPr>
        <w:t>тв</w:t>
      </w:r>
      <w:r w:rsidRPr="000B0505">
        <w:t>е</w:t>
      </w:r>
      <w:r w:rsidRPr="000B0505">
        <w:rPr>
          <w:spacing w:val="-3"/>
        </w:rPr>
        <w:t xml:space="preserve"> </w:t>
      </w:r>
      <w:r w:rsidRPr="000B0505">
        <w:t>и</w:t>
      </w:r>
      <w:r w:rsidRPr="000B0505">
        <w:rPr>
          <w:spacing w:val="-3"/>
        </w:rPr>
        <w:t>с</w:t>
      </w:r>
      <w:r w:rsidRPr="000B0505">
        <w:rPr>
          <w:spacing w:val="1"/>
        </w:rPr>
        <w:t>х</w:t>
      </w:r>
      <w:r w:rsidRPr="000B0505">
        <w:rPr>
          <w:spacing w:val="-2"/>
        </w:rPr>
        <w:t>о</w:t>
      </w:r>
      <w:r w:rsidRPr="000B0505">
        <w:rPr>
          <w:spacing w:val="1"/>
        </w:rPr>
        <w:t>д</w:t>
      </w:r>
      <w:r w:rsidRPr="000B0505">
        <w:rPr>
          <w:spacing w:val="-2"/>
        </w:rPr>
        <w:t>н</w:t>
      </w:r>
      <w:r w:rsidRPr="000B0505">
        <w:t>ых</w:t>
      </w:r>
      <w:r w:rsidRPr="000B0505">
        <w:rPr>
          <w:spacing w:val="-2"/>
        </w:rPr>
        <w:t xml:space="preserve"> </w:t>
      </w:r>
      <w:r w:rsidRPr="000B0505">
        <w:rPr>
          <w:spacing w:val="1"/>
        </w:rPr>
        <w:t>б</w:t>
      </w:r>
      <w:r w:rsidRPr="000B0505">
        <w:t>ы</w:t>
      </w:r>
      <w:r w:rsidRPr="000B0505">
        <w:rPr>
          <w:spacing w:val="-4"/>
        </w:rPr>
        <w:t>л</w:t>
      </w:r>
      <w:r w:rsidRPr="000B0505">
        <w:t xml:space="preserve">и </w:t>
      </w:r>
      <w:r w:rsidRPr="000B0505">
        <w:rPr>
          <w:spacing w:val="-1"/>
        </w:rPr>
        <w:t>в</w:t>
      </w:r>
      <w:r w:rsidRPr="000B0505">
        <w:rPr>
          <w:spacing w:val="-2"/>
        </w:rPr>
        <w:t>ы</w:t>
      </w:r>
      <w:r w:rsidRPr="000B0505">
        <w:rPr>
          <w:spacing w:val="1"/>
        </w:rPr>
        <w:t>б</w:t>
      </w:r>
      <w:r w:rsidRPr="000B0505">
        <w:rPr>
          <w:spacing w:val="-2"/>
        </w:rPr>
        <w:t>р</w:t>
      </w:r>
      <w:r w:rsidRPr="000B0505">
        <w:t>а</w:t>
      </w:r>
      <w:r w:rsidRPr="000B0505">
        <w:rPr>
          <w:spacing w:val="-2"/>
        </w:rPr>
        <w:t>н</w:t>
      </w:r>
      <w:r w:rsidRPr="000B0505">
        <w:t xml:space="preserve">ы </w:t>
      </w:r>
      <w:r w:rsidRPr="000B0505">
        <w:rPr>
          <w:spacing w:val="-2"/>
        </w:rPr>
        <w:t>б</w:t>
      </w:r>
      <w:r w:rsidRPr="000B0505">
        <w:rPr>
          <w:spacing w:val="-1"/>
        </w:rPr>
        <w:t>л</w:t>
      </w:r>
      <w:r w:rsidRPr="000B0505">
        <w:t>ижа</w:t>
      </w:r>
      <w:r w:rsidRPr="000B0505">
        <w:rPr>
          <w:spacing w:val="-2"/>
        </w:rPr>
        <w:t>й</w:t>
      </w:r>
      <w:r w:rsidRPr="000B0505">
        <w:rPr>
          <w:spacing w:val="-1"/>
        </w:rPr>
        <w:t>ш</w:t>
      </w:r>
      <w:r w:rsidRPr="000B0505">
        <w:rPr>
          <w:spacing w:val="1"/>
        </w:rPr>
        <w:t>и</w:t>
      </w:r>
      <w:r w:rsidRPr="000B0505">
        <w:t>е</w:t>
      </w:r>
      <w:r w:rsidRPr="000B0505">
        <w:rPr>
          <w:spacing w:val="-3"/>
        </w:rPr>
        <w:t xml:space="preserve"> </w:t>
      </w:r>
      <w:r w:rsidRPr="000B0505">
        <w:t>к</w:t>
      </w:r>
      <w:r w:rsidRPr="000B0505">
        <w:rPr>
          <w:spacing w:val="-1"/>
        </w:rPr>
        <w:t xml:space="preserve"> </w:t>
      </w:r>
      <w:r w:rsidRPr="000B0505">
        <w:rPr>
          <w:spacing w:val="-4"/>
        </w:rPr>
        <w:t>у</w:t>
      </w:r>
      <w:r w:rsidRPr="000B0505">
        <w:t>час</w:t>
      </w:r>
      <w:r w:rsidRPr="000B0505">
        <w:rPr>
          <w:spacing w:val="-1"/>
        </w:rPr>
        <w:t>т</w:t>
      </w:r>
      <w:r w:rsidRPr="000B0505">
        <w:t>ку</w:t>
      </w:r>
      <w:r w:rsidRPr="000B0505">
        <w:rPr>
          <w:spacing w:val="-2"/>
        </w:rPr>
        <w:t xml:space="preserve"> </w:t>
      </w:r>
      <w:r w:rsidRPr="000B0505">
        <w:t>п</w:t>
      </w:r>
      <w:r w:rsidRPr="000B0505">
        <w:rPr>
          <w:spacing w:val="-2"/>
        </w:rPr>
        <w:t>р</w:t>
      </w:r>
      <w:r w:rsidRPr="000B0505">
        <w:rPr>
          <w:spacing w:val="1"/>
        </w:rPr>
        <w:t>о</w:t>
      </w:r>
      <w:r w:rsidRPr="000B0505">
        <w:rPr>
          <w:spacing w:val="-1"/>
        </w:rPr>
        <w:t>в</w:t>
      </w:r>
      <w:r w:rsidRPr="000B0505">
        <w:t>е</w:t>
      </w:r>
      <w:r w:rsidRPr="000B0505">
        <w:rPr>
          <w:spacing w:val="-2"/>
        </w:rPr>
        <w:t>д</w:t>
      </w:r>
      <w:r w:rsidRPr="000B0505">
        <w:t>е</w:t>
      </w:r>
      <w:r w:rsidRPr="000B0505">
        <w:rPr>
          <w:spacing w:val="-2"/>
        </w:rPr>
        <w:t>н</w:t>
      </w:r>
      <w:r w:rsidRPr="000B0505">
        <w:t>ия</w:t>
      </w:r>
      <w:r w:rsidRPr="000B0505">
        <w:rPr>
          <w:spacing w:val="-3"/>
        </w:rPr>
        <w:t xml:space="preserve"> </w:t>
      </w:r>
      <w:r w:rsidRPr="000B0505">
        <w:rPr>
          <w:spacing w:val="1"/>
        </w:rPr>
        <w:t>р</w:t>
      </w:r>
      <w:r w:rsidRPr="000B0505">
        <w:t>а</w:t>
      </w:r>
      <w:r w:rsidRPr="000B0505">
        <w:rPr>
          <w:spacing w:val="1"/>
        </w:rPr>
        <w:t>бо</w:t>
      </w:r>
      <w:r w:rsidRPr="000B0505">
        <w:t>т</w:t>
      </w:r>
      <w:r w:rsidRPr="000B0505">
        <w:rPr>
          <w:spacing w:val="-4"/>
        </w:rPr>
        <w:t xml:space="preserve"> </w:t>
      </w:r>
      <w:r w:rsidRPr="000B0505">
        <w:rPr>
          <w:spacing w:val="1"/>
        </w:rPr>
        <w:t>п</w:t>
      </w:r>
      <w:r w:rsidRPr="000B0505">
        <w:rPr>
          <w:spacing w:val="-4"/>
        </w:rPr>
        <w:t>у</w:t>
      </w:r>
      <w:r w:rsidRPr="000B0505">
        <w:t>нк</w:t>
      </w:r>
      <w:r w:rsidRPr="000B0505">
        <w:rPr>
          <w:spacing w:val="-1"/>
        </w:rPr>
        <w:t>т</w:t>
      </w:r>
      <w:r w:rsidRPr="000B0505">
        <w:t>ы г</w:t>
      </w:r>
      <w:r w:rsidRPr="000B0505">
        <w:rPr>
          <w:spacing w:val="-2"/>
        </w:rPr>
        <w:t>о</w:t>
      </w:r>
      <w:r w:rsidRPr="000B0505">
        <w:t>с</w:t>
      </w:r>
      <w:r w:rsidRPr="000B0505">
        <w:rPr>
          <w:spacing w:val="-4"/>
        </w:rPr>
        <w:t>у</w:t>
      </w:r>
      <w:r w:rsidRPr="000B0505">
        <w:rPr>
          <w:spacing w:val="1"/>
        </w:rPr>
        <w:t>д</w:t>
      </w:r>
      <w:r w:rsidRPr="000B0505">
        <w:t>а</w:t>
      </w:r>
      <w:r w:rsidRPr="000B0505">
        <w:rPr>
          <w:spacing w:val="-2"/>
        </w:rPr>
        <w:t>р</w:t>
      </w:r>
      <w:r w:rsidRPr="000B0505">
        <w:t>с</w:t>
      </w:r>
      <w:r w:rsidRPr="000B0505">
        <w:rPr>
          <w:spacing w:val="-1"/>
        </w:rPr>
        <w:t>тв</w:t>
      </w:r>
      <w:r w:rsidRPr="000B0505">
        <w:t>е</w:t>
      </w:r>
      <w:r w:rsidRPr="000B0505">
        <w:rPr>
          <w:spacing w:val="1"/>
        </w:rPr>
        <w:t>н</w:t>
      </w:r>
      <w:r w:rsidRPr="000B0505">
        <w:rPr>
          <w:spacing w:val="-2"/>
        </w:rPr>
        <w:t>но</w:t>
      </w:r>
      <w:r w:rsidRPr="000B0505">
        <w:t>й г</w:t>
      </w:r>
      <w:r w:rsidRPr="000B0505">
        <w:rPr>
          <w:spacing w:val="-3"/>
        </w:rPr>
        <w:t>е</w:t>
      </w:r>
      <w:r w:rsidRPr="000B0505">
        <w:rPr>
          <w:spacing w:val="1"/>
        </w:rPr>
        <w:t>од</w:t>
      </w:r>
      <w:r w:rsidRPr="000B0505">
        <w:t>е</w:t>
      </w:r>
      <w:r w:rsidRPr="000B0505">
        <w:rPr>
          <w:spacing w:val="-3"/>
        </w:rPr>
        <w:t>з</w:t>
      </w:r>
      <w:r w:rsidRPr="000B0505">
        <w:t>ич</w:t>
      </w:r>
      <w:r w:rsidRPr="000B0505">
        <w:rPr>
          <w:spacing w:val="-3"/>
        </w:rPr>
        <w:t>е</w:t>
      </w:r>
      <w:r w:rsidRPr="000B0505">
        <w:t>ск</w:t>
      </w:r>
      <w:r w:rsidRPr="000B0505">
        <w:rPr>
          <w:spacing w:val="-2"/>
        </w:rPr>
        <w:t>о</w:t>
      </w:r>
      <w:r w:rsidRPr="000B0505">
        <w:t>й се</w:t>
      </w:r>
      <w:r w:rsidRPr="000B0505">
        <w:rPr>
          <w:spacing w:val="-3"/>
        </w:rPr>
        <w:t>т</w:t>
      </w:r>
      <w:r w:rsidRPr="000B0505">
        <w:t>и.</w:t>
      </w:r>
    </w:p>
    <w:p w:rsidR="00425E52" w:rsidRPr="000B0505" w:rsidRDefault="000B0505" w:rsidP="00A40FA5">
      <w:pPr>
        <w:kinsoku w:val="0"/>
        <w:overflowPunct w:val="0"/>
        <w:spacing w:line="276" w:lineRule="auto"/>
      </w:pPr>
      <w:r w:rsidRPr="000B0505">
        <w:rPr>
          <w:spacing w:val="-2"/>
        </w:rPr>
        <w:t>Т</w:t>
      </w:r>
      <w:r w:rsidRPr="000B0505">
        <w:rPr>
          <w:spacing w:val="1"/>
        </w:rPr>
        <w:t>о</w:t>
      </w:r>
      <w:r w:rsidRPr="000B0505">
        <w:t>ч</w:t>
      </w:r>
      <w:r w:rsidRPr="000B0505">
        <w:rPr>
          <w:spacing w:val="-3"/>
        </w:rPr>
        <w:t>к</w:t>
      </w:r>
      <w:r w:rsidRPr="000B0505">
        <w:t>и 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rPr>
          <w:spacing w:val="-2"/>
        </w:rPr>
        <w:t>о</w:t>
      </w:r>
      <w:r w:rsidRPr="000B0505">
        <w:t>ч</w:t>
      </w:r>
      <w:r w:rsidRPr="000B0505">
        <w:rPr>
          <w:spacing w:val="-2"/>
        </w:rPr>
        <w:t>н</w:t>
      </w:r>
      <w:r w:rsidRPr="000B0505">
        <w:rPr>
          <w:spacing w:val="1"/>
        </w:rPr>
        <w:t>о</w:t>
      </w:r>
      <w:r w:rsidRPr="000B0505">
        <w:rPr>
          <w:spacing w:val="-3"/>
        </w:rPr>
        <w:t>г</w:t>
      </w:r>
      <w:r w:rsidRPr="000B0505">
        <w:t xml:space="preserve">о </w:t>
      </w:r>
      <w:r w:rsidRPr="000B0505">
        <w:rPr>
          <w:spacing w:val="-2"/>
        </w:rPr>
        <w:t>о</w:t>
      </w:r>
      <w:r w:rsidRPr="000B0505">
        <w:rPr>
          <w:spacing w:val="1"/>
        </w:rPr>
        <w:t>б</w:t>
      </w:r>
      <w:r w:rsidRPr="000B0505">
        <w:rPr>
          <w:spacing w:val="-2"/>
        </w:rPr>
        <w:t>о</w:t>
      </w:r>
      <w:r w:rsidRPr="000B0505">
        <w:t>с</w:t>
      </w:r>
      <w:r w:rsidRPr="000B0505">
        <w:rPr>
          <w:spacing w:val="-2"/>
        </w:rPr>
        <w:t>н</w:t>
      </w:r>
      <w:r w:rsidRPr="000B0505">
        <w:rPr>
          <w:spacing w:val="1"/>
        </w:rPr>
        <w:t>о</w:t>
      </w:r>
      <w:r w:rsidRPr="000B0505">
        <w:rPr>
          <w:spacing w:val="-1"/>
        </w:rPr>
        <w:t>в</w:t>
      </w:r>
      <w:r w:rsidRPr="000B0505">
        <w:t>а</w:t>
      </w:r>
      <w:r w:rsidRPr="000B0505">
        <w:rPr>
          <w:spacing w:val="-2"/>
        </w:rPr>
        <w:t>н</w:t>
      </w:r>
      <w:r w:rsidRPr="000B0505">
        <w:rPr>
          <w:spacing w:val="1"/>
        </w:rPr>
        <w:t>и</w:t>
      </w:r>
      <w:r w:rsidRPr="000B0505">
        <w:t>я</w:t>
      </w:r>
      <w:r w:rsidRPr="000B0505">
        <w:rPr>
          <w:spacing w:val="-1"/>
        </w:rPr>
        <w:t xml:space="preserve"> з</w:t>
      </w:r>
      <w:r w:rsidRPr="000B0505">
        <w:rPr>
          <w:spacing w:val="-3"/>
        </w:rPr>
        <w:t>а</w:t>
      </w:r>
      <w:r w:rsidRPr="000B0505">
        <w:t>к</w:t>
      </w:r>
      <w:r w:rsidRPr="000B0505">
        <w:rPr>
          <w:spacing w:val="1"/>
        </w:rPr>
        <w:t>р</w:t>
      </w:r>
      <w:r w:rsidRPr="000B0505">
        <w:rPr>
          <w:spacing w:val="-3"/>
        </w:rPr>
        <w:t>е</w:t>
      </w:r>
      <w:r w:rsidRPr="000B0505">
        <w:rPr>
          <w:spacing w:val="1"/>
        </w:rPr>
        <w:t>п</w:t>
      </w:r>
      <w:r w:rsidRPr="000B0505">
        <w:rPr>
          <w:spacing w:val="-4"/>
        </w:rPr>
        <w:t>л</w:t>
      </w:r>
      <w:r w:rsidRPr="000B0505">
        <w:t>е</w:t>
      </w:r>
      <w:r w:rsidRPr="000B0505">
        <w:rPr>
          <w:spacing w:val="1"/>
        </w:rPr>
        <w:t>н</w:t>
      </w:r>
      <w:r w:rsidRPr="000B0505">
        <w:t xml:space="preserve">ы </w:t>
      </w:r>
      <w:r w:rsidRPr="000B0505">
        <w:rPr>
          <w:spacing w:val="-3"/>
        </w:rPr>
        <w:t>м</w:t>
      </w:r>
      <w:r w:rsidRPr="000B0505">
        <w:t>е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-1"/>
        </w:rPr>
        <w:t>лл</w:t>
      </w:r>
      <w:r w:rsidRPr="000B0505">
        <w:t>ич</w:t>
      </w:r>
      <w:r w:rsidRPr="000B0505">
        <w:rPr>
          <w:spacing w:val="-3"/>
        </w:rPr>
        <w:t>е</w:t>
      </w:r>
      <w:r w:rsidRPr="000B0505">
        <w:t>с</w:t>
      </w:r>
      <w:r w:rsidRPr="000B0505">
        <w:rPr>
          <w:spacing w:val="-3"/>
        </w:rPr>
        <w:t>к</w:t>
      </w:r>
      <w:r w:rsidRPr="000B0505">
        <w:rPr>
          <w:spacing w:val="1"/>
        </w:rPr>
        <w:t>и</w:t>
      </w:r>
      <w:r w:rsidRPr="000B0505">
        <w:rPr>
          <w:spacing w:val="-3"/>
        </w:rPr>
        <w:t>м</w:t>
      </w:r>
      <w:r w:rsidRPr="000B0505">
        <w:t xml:space="preserve">и </w:t>
      </w:r>
      <w:r w:rsidRPr="000B0505">
        <w:rPr>
          <w:spacing w:val="-1"/>
        </w:rPr>
        <w:t>шт</w:t>
      </w:r>
      <w:r w:rsidRPr="000B0505">
        <w:rPr>
          <w:spacing w:val="-2"/>
        </w:rPr>
        <w:t>ы</w:t>
      </w:r>
      <w:r w:rsidRPr="000B0505">
        <w:rPr>
          <w:spacing w:val="1"/>
        </w:rPr>
        <w:t>р</w:t>
      </w:r>
      <w:r w:rsidRPr="000B0505">
        <w:t>я</w:t>
      </w:r>
      <w:r w:rsidRPr="000B0505">
        <w:rPr>
          <w:spacing w:val="-3"/>
        </w:rPr>
        <w:t>м</w:t>
      </w:r>
      <w:r w:rsidRPr="000B0505">
        <w:t xml:space="preserve">и </w:t>
      </w:r>
      <w:r w:rsidRPr="000B0505">
        <w:rPr>
          <w:spacing w:val="1"/>
        </w:rPr>
        <w:t>д</w:t>
      </w:r>
      <w:r w:rsidRPr="000B0505">
        <w:rPr>
          <w:spacing w:val="-1"/>
        </w:rPr>
        <w:t>л</w:t>
      </w:r>
      <w:r w:rsidRPr="000B0505">
        <w:rPr>
          <w:spacing w:val="-2"/>
        </w:rPr>
        <w:t>и</w:t>
      </w:r>
      <w:r w:rsidRPr="000B0505">
        <w:t>н</w:t>
      </w:r>
      <w:r w:rsidRPr="000B0505">
        <w:rPr>
          <w:spacing w:val="-2"/>
        </w:rPr>
        <w:t>о</w:t>
      </w:r>
      <w:r w:rsidRPr="000B0505">
        <w:t xml:space="preserve">й </w:t>
      </w:r>
      <w:r w:rsidRPr="000B0505">
        <w:rPr>
          <w:spacing w:val="1"/>
        </w:rPr>
        <w:t>0</w:t>
      </w:r>
      <w:r w:rsidRPr="000B0505">
        <w:rPr>
          <w:spacing w:val="-3"/>
        </w:rPr>
        <w:t>,</w:t>
      </w:r>
      <w:r w:rsidRPr="000B0505">
        <w:t xml:space="preserve">4 </w:t>
      </w:r>
      <w:r w:rsidRPr="000B0505">
        <w:rPr>
          <w:spacing w:val="-1"/>
        </w:rPr>
        <w:t>м</w:t>
      </w:r>
      <w:r w:rsidRPr="000B0505">
        <w:t>е</w:t>
      </w:r>
      <w:r w:rsidRPr="000B0505">
        <w:rPr>
          <w:spacing w:val="-3"/>
        </w:rPr>
        <w:t>т</w:t>
      </w:r>
      <w:r w:rsidRPr="000B0505">
        <w:rPr>
          <w:spacing w:val="1"/>
        </w:rPr>
        <w:t>р</w:t>
      </w:r>
      <w:r w:rsidRPr="000B0505">
        <w:t>а.</w:t>
      </w:r>
    </w:p>
    <w:p w:rsidR="000B0505" w:rsidRPr="000B0505" w:rsidRDefault="000B0505" w:rsidP="00A40FA5">
      <w:pPr>
        <w:pStyle w:val="TableParagraph"/>
        <w:spacing w:line="276" w:lineRule="auto"/>
        <w:ind w:left="301" w:right="388" w:firstLine="566"/>
      </w:pPr>
      <w:r w:rsidRPr="000B0505">
        <w:t>В</w:t>
      </w:r>
      <w:r w:rsidRPr="000B0505">
        <w:rPr>
          <w:spacing w:val="1"/>
        </w:rPr>
        <w:t xml:space="preserve"> </w:t>
      </w:r>
      <w:r w:rsidRPr="000B0505">
        <w:rPr>
          <w:spacing w:val="-4"/>
        </w:rPr>
        <w:t>у</w:t>
      </w:r>
      <w:r w:rsidRPr="000B0505">
        <w:t>ка</w:t>
      </w:r>
      <w:r w:rsidRPr="000B0505">
        <w:rPr>
          <w:spacing w:val="-1"/>
        </w:rPr>
        <w:t>з</w:t>
      </w:r>
      <w:r w:rsidRPr="000B0505">
        <w:t>а</w:t>
      </w:r>
      <w:r w:rsidRPr="000B0505">
        <w:rPr>
          <w:spacing w:val="1"/>
        </w:rPr>
        <w:t>н</w:t>
      </w:r>
      <w:r w:rsidRPr="000B0505">
        <w:rPr>
          <w:spacing w:val="-2"/>
        </w:rPr>
        <w:t>н</w:t>
      </w:r>
      <w:r w:rsidRPr="000B0505">
        <w:t>ых</w:t>
      </w:r>
      <w:r w:rsidRPr="000B0505">
        <w:rPr>
          <w:spacing w:val="-2"/>
        </w:rPr>
        <w:t xml:space="preserve"> </w:t>
      </w:r>
      <w:r w:rsidRPr="000B0505">
        <w:t>на</w:t>
      </w:r>
      <w:r w:rsidRPr="000B0505">
        <w:rPr>
          <w:spacing w:val="-1"/>
        </w:rPr>
        <w:t xml:space="preserve"> </w:t>
      </w:r>
      <w:r w:rsidRPr="000B0505">
        <w:t>с</w:t>
      </w:r>
      <w:r w:rsidRPr="000B0505">
        <w:rPr>
          <w:spacing w:val="-2"/>
        </w:rPr>
        <w:t>х</w:t>
      </w:r>
      <w:r w:rsidRPr="000B0505">
        <w:rPr>
          <w:spacing w:val="-3"/>
        </w:rPr>
        <w:t>е</w:t>
      </w:r>
      <w:r w:rsidRPr="000B0505">
        <w:rPr>
          <w:spacing w:val="-1"/>
        </w:rPr>
        <w:t>м</w:t>
      </w:r>
      <w:r w:rsidRPr="000B0505">
        <w:t>е</w:t>
      </w:r>
      <w:r w:rsidRPr="000B0505">
        <w:rPr>
          <w:spacing w:val="-1"/>
        </w:rPr>
        <w:t xml:space="preserve"> </w:t>
      </w:r>
      <w:r w:rsidRPr="000B0505">
        <w:t>г</w:t>
      </w:r>
      <w:r w:rsidRPr="000B0505">
        <w:rPr>
          <w:spacing w:val="1"/>
        </w:rPr>
        <w:t>р</w:t>
      </w:r>
      <w:r w:rsidRPr="000B0505">
        <w:rPr>
          <w:spacing w:val="-3"/>
        </w:rPr>
        <w:t>а</w:t>
      </w:r>
      <w:r w:rsidRPr="000B0505">
        <w:t>н</w:t>
      </w:r>
      <w:r w:rsidRPr="000B0505">
        <w:rPr>
          <w:spacing w:val="-2"/>
        </w:rPr>
        <w:t>и</w:t>
      </w:r>
      <w:r w:rsidRPr="000B0505">
        <w:rPr>
          <w:spacing w:val="1"/>
        </w:rPr>
        <w:t>ц</w:t>
      </w:r>
      <w:r w:rsidRPr="000B0505">
        <w:rPr>
          <w:spacing w:val="-3"/>
        </w:rPr>
        <w:t>а</w:t>
      </w:r>
      <w:r w:rsidRPr="000B0505">
        <w:t xml:space="preserve">х </w:t>
      </w:r>
      <w:r w:rsidRPr="000B0505">
        <w:rPr>
          <w:spacing w:val="-4"/>
        </w:rPr>
        <w:t>у</w:t>
      </w:r>
      <w:r w:rsidRPr="000B0505">
        <w:t>час</w:t>
      </w:r>
      <w:r w:rsidRPr="000B0505">
        <w:rPr>
          <w:spacing w:val="-1"/>
        </w:rPr>
        <w:t>т</w:t>
      </w:r>
      <w:r w:rsidRPr="000B0505">
        <w:t>ка</w:t>
      </w:r>
      <w:r w:rsidRPr="000B0505">
        <w:rPr>
          <w:spacing w:val="-1"/>
        </w:rPr>
        <w:t xml:space="preserve"> в</w:t>
      </w:r>
      <w:r w:rsidRPr="000B0505">
        <w:t>ы</w:t>
      </w:r>
      <w:r w:rsidRPr="000B0505">
        <w:rPr>
          <w:spacing w:val="1"/>
        </w:rPr>
        <w:t>по</w:t>
      </w:r>
      <w:r w:rsidRPr="000B0505">
        <w:rPr>
          <w:spacing w:val="-4"/>
        </w:rPr>
        <w:t>л</w:t>
      </w:r>
      <w:r w:rsidRPr="000B0505">
        <w:rPr>
          <w:spacing w:val="1"/>
        </w:rPr>
        <w:t>н</w:t>
      </w:r>
      <w:r w:rsidRPr="000B0505">
        <w:t>е</w:t>
      </w:r>
      <w:r w:rsidRPr="000B0505">
        <w:rPr>
          <w:spacing w:val="-2"/>
        </w:rPr>
        <w:t>н</w:t>
      </w:r>
      <w:r w:rsidRPr="000B0505">
        <w:t>а</w:t>
      </w:r>
      <w:r w:rsidRPr="000B0505">
        <w:rPr>
          <w:spacing w:val="-1"/>
        </w:rPr>
        <w:t xml:space="preserve"> т</w:t>
      </w:r>
      <w:r w:rsidRPr="000B0505">
        <w:rPr>
          <w:spacing w:val="-2"/>
        </w:rPr>
        <w:t>о</w:t>
      </w:r>
      <w:r w:rsidRPr="000B0505">
        <w:rPr>
          <w:spacing w:val="1"/>
        </w:rPr>
        <w:t>по</w:t>
      </w:r>
      <w:r w:rsidRPr="000B0505">
        <w:rPr>
          <w:spacing w:val="-3"/>
        </w:rPr>
        <w:t>г</w:t>
      </w:r>
      <w:r w:rsidRPr="000B0505">
        <w:rPr>
          <w:spacing w:val="1"/>
        </w:rPr>
        <w:t>р</w:t>
      </w:r>
      <w:r w:rsidRPr="000B0505">
        <w:rPr>
          <w:spacing w:val="-3"/>
        </w:rPr>
        <w:t>а</w:t>
      </w:r>
      <w:r w:rsidRPr="000B0505">
        <w:t>фич</w:t>
      </w:r>
      <w:r w:rsidRPr="000B0505">
        <w:rPr>
          <w:spacing w:val="-3"/>
        </w:rPr>
        <w:t>е</w:t>
      </w:r>
      <w:r w:rsidRPr="000B0505">
        <w:t>ск</w:t>
      </w:r>
      <w:r w:rsidRPr="000B0505">
        <w:rPr>
          <w:spacing w:val="-3"/>
        </w:rPr>
        <w:t>а</w:t>
      </w:r>
      <w:r w:rsidRPr="000B0505">
        <w:t>я</w:t>
      </w:r>
      <w:r w:rsidRPr="000B0505">
        <w:rPr>
          <w:spacing w:val="-1"/>
        </w:rPr>
        <w:t xml:space="preserve"> </w:t>
      </w:r>
      <w:r w:rsidRPr="000B0505"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t>ка</w:t>
      </w:r>
      <w:r w:rsidRPr="000B0505">
        <w:rPr>
          <w:spacing w:val="-1"/>
        </w:rPr>
        <w:t xml:space="preserve"> </w:t>
      </w:r>
      <w:r w:rsidRPr="000B0505">
        <w:t xml:space="preserve">в </w:t>
      </w:r>
      <w:r w:rsidRPr="000B0505">
        <w:rPr>
          <w:spacing w:val="-1"/>
        </w:rPr>
        <w:t>м</w:t>
      </w:r>
      <w:r w:rsidRPr="000B0505">
        <w:t>ас</w:t>
      </w:r>
      <w:r w:rsidRPr="000B0505">
        <w:rPr>
          <w:spacing w:val="-1"/>
        </w:rPr>
        <w:t>шт</w:t>
      </w:r>
      <w:r w:rsidRPr="000B0505">
        <w:rPr>
          <w:spacing w:val="-3"/>
        </w:rPr>
        <w:t>а</w:t>
      </w:r>
      <w:r w:rsidRPr="000B0505">
        <w:rPr>
          <w:spacing w:val="1"/>
        </w:rPr>
        <w:t>б</w:t>
      </w:r>
      <w:r w:rsidRPr="000B0505">
        <w:t>е</w:t>
      </w:r>
      <w:r w:rsidRPr="000B0505">
        <w:rPr>
          <w:spacing w:val="-1"/>
        </w:rPr>
        <w:t xml:space="preserve"> </w:t>
      </w:r>
      <w:r w:rsidRPr="000B0505">
        <w:rPr>
          <w:spacing w:val="-2"/>
        </w:rPr>
        <w:t>1:</w:t>
      </w:r>
      <w:r w:rsidRPr="000B0505">
        <w:rPr>
          <w:spacing w:val="1"/>
        </w:rPr>
        <w:t>5</w:t>
      </w:r>
      <w:r w:rsidRPr="000B0505">
        <w:rPr>
          <w:spacing w:val="-2"/>
        </w:rPr>
        <w:t>0</w:t>
      </w:r>
      <w:r w:rsidRPr="000B0505">
        <w:t>0 с</w:t>
      </w:r>
      <w:r w:rsidRPr="000B0505">
        <w:rPr>
          <w:spacing w:val="-1"/>
        </w:rPr>
        <w:t xml:space="preserve"> в</w:t>
      </w:r>
      <w:r w:rsidRPr="000B0505">
        <w:rPr>
          <w:spacing w:val="-2"/>
        </w:rPr>
        <w:t>ы</w:t>
      </w:r>
      <w:r w:rsidRPr="000B0505">
        <w:t>с</w:t>
      </w:r>
      <w:r w:rsidRPr="000B0505">
        <w:rPr>
          <w:spacing w:val="1"/>
        </w:rPr>
        <w:t>о</w:t>
      </w:r>
      <w:r w:rsidRPr="000B0505">
        <w:rPr>
          <w:spacing w:val="-3"/>
        </w:rPr>
        <w:t>т</w:t>
      </w:r>
      <w:r w:rsidRPr="000B0505">
        <w:rPr>
          <w:spacing w:val="1"/>
        </w:rPr>
        <w:t>о</w:t>
      </w:r>
      <w:r w:rsidRPr="000B0505">
        <w:t>й с</w:t>
      </w:r>
      <w:r w:rsidRPr="000B0505">
        <w:rPr>
          <w:spacing w:val="-3"/>
        </w:rPr>
        <w:t>е</w:t>
      </w:r>
      <w:r w:rsidRPr="000B0505">
        <w:t>че</w:t>
      </w:r>
      <w:r w:rsidRPr="000B0505">
        <w:rPr>
          <w:spacing w:val="-2"/>
        </w:rPr>
        <w:t>н</w:t>
      </w:r>
      <w:r w:rsidRPr="000B0505">
        <w:t>ия</w:t>
      </w:r>
      <w:r w:rsidRPr="000B0505">
        <w:rPr>
          <w:spacing w:val="-3"/>
        </w:rPr>
        <w:t xml:space="preserve"> </w:t>
      </w:r>
      <w:r w:rsidRPr="000B0505">
        <w:rPr>
          <w:spacing w:val="1"/>
        </w:rPr>
        <w:t>р</w:t>
      </w:r>
      <w:r w:rsidRPr="000B0505">
        <w:t>е</w:t>
      </w:r>
      <w:r w:rsidRPr="000B0505">
        <w:rPr>
          <w:spacing w:val="-1"/>
        </w:rPr>
        <w:t>ль</w:t>
      </w:r>
      <w:r w:rsidRPr="000B0505">
        <w:rPr>
          <w:spacing w:val="-3"/>
        </w:rPr>
        <w:t>е</w:t>
      </w:r>
      <w:r w:rsidRPr="000B0505">
        <w:t>фа</w:t>
      </w:r>
      <w:r w:rsidRPr="000B0505">
        <w:rPr>
          <w:spacing w:val="-1"/>
        </w:rPr>
        <w:t xml:space="preserve"> </w:t>
      </w:r>
      <w:r w:rsidRPr="000B0505">
        <w:rPr>
          <w:spacing w:val="1"/>
        </w:rPr>
        <w:t>0</w:t>
      </w:r>
      <w:r w:rsidRPr="000B0505">
        <w:rPr>
          <w:spacing w:val="-3"/>
        </w:rPr>
        <w:t>,</w:t>
      </w:r>
      <w:r w:rsidRPr="000B0505">
        <w:rPr>
          <w:spacing w:val="1"/>
        </w:rPr>
        <w:t>5</w:t>
      </w:r>
      <w:r w:rsidRPr="000B0505">
        <w:t>м</w:t>
      </w:r>
      <w:r w:rsidRPr="000B0505">
        <w:rPr>
          <w:spacing w:val="-1"/>
        </w:rPr>
        <w:t xml:space="preserve"> </w:t>
      </w:r>
      <w:r w:rsidRPr="000B0505">
        <w:rPr>
          <w:spacing w:val="1"/>
        </w:rPr>
        <w:t>н</w:t>
      </w:r>
      <w:r w:rsidRPr="000B0505">
        <w:t>а</w:t>
      </w:r>
      <w:r w:rsidRPr="000B0505">
        <w:rPr>
          <w:spacing w:val="-1"/>
        </w:rPr>
        <w:t xml:space="preserve"> в</w:t>
      </w:r>
      <w:r w:rsidRPr="000B0505">
        <w:rPr>
          <w:spacing w:val="-3"/>
        </w:rPr>
        <w:t>с</w:t>
      </w:r>
      <w:r w:rsidRPr="000B0505">
        <w:t>ей п</w:t>
      </w:r>
      <w:r w:rsidRPr="000B0505">
        <w:rPr>
          <w:spacing w:val="-4"/>
        </w:rPr>
        <w:t>л</w:t>
      </w:r>
      <w:r w:rsidRPr="000B0505">
        <w:rPr>
          <w:spacing w:val="-2"/>
        </w:rPr>
        <w:t>о</w:t>
      </w:r>
      <w:r w:rsidRPr="000B0505">
        <w:rPr>
          <w:spacing w:val="-1"/>
        </w:rPr>
        <w:t>щ</w:t>
      </w:r>
      <w:r w:rsidRPr="000B0505">
        <w:t>а</w:t>
      </w:r>
      <w:r w:rsidRPr="000B0505">
        <w:rPr>
          <w:spacing w:val="-2"/>
        </w:rPr>
        <w:t>д</w:t>
      </w:r>
      <w:r w:rsidRPr="000B0505">
        <w:rPr>
          <w:spacing w:val="1"/>
        </w:rPr>
        <w:t>и</w:t>
      </w:r>
      <w:r w:rsidRPr="000B0505">
        <w:t>.</w:t>
      </w:r>
    </w:p>
    <w:p w:rsidR="000B0505" w:rsidRPr="000B0505" w:rsidRDefault="000B0505" w:rsidP="00A40FA5">
      <w:pPr>
        <w:pStyle w:val="TableParagraph"/>
        <w:spacing w:before="6" w:line="276" w:lineRule="auto"/>
        <w:ind w:left="301" w:right="382" w:firstLine="566"/>
      </w:pPr>
      <w:r w:rsidRPr="000B0505">
        <w:rPr>
          <w:spacing w:val="-2"/>
        </w:rPr>
        <w:t>Т</w:t>
      </w:r>
      <w:r w:rsidRPr="000B0505">
        <w:rPr>
          <w:spacing w:val="1"/>
        </w:rPr>
        <w:t>о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t>г</w:t>
      </w:r>
      <w:r w:rsidRPr="000B0505">
        <w:rPr>
          <w:spacing w:val="-2"/>
        </w:rPr>
        <w:t>р</w:t>
      </w:r>
      <w:r w:rsidRPr="000B0505">
        <w:t>а</w:t>
      </w:r>
      <w:r w:rsidRPr="000B0505">
        <w:rPr>
          <w:spacing w:val="-2"/>
        </w:rPr>
        <w:t>ф</w:t>
      </w:r>
      <w:r w:rsidRPr="000B0505">
        <w:rPr>
          <w:spacing w:val="1"/>
        </w:rPr>
        <w:t>и</w:t>
      </w:r>
      <w:r w:rsidRPr="000B0505">
        <w:t>че</w:t>
      </w:r>
      <w:r w:rsidRPr="000B0505">
        <w:rPr>
          <w:spacing w:val="-3"/>
        </w:rPr>
        <w:t>с</w:t>
      </w:r>
      <w:r w:rsidRPr="000B0505">
        <w:t>кая</w:t>
      </w:r>
      <w:r w:rsidRPr="000B0505">
        <w:rPr>
          <w:spacing w:val="59"/>
        </w:rPr>
        <w:t xml:space="preserve"> </w:t>
      </w:r>
      <w:r w:rsidRPr="000B0505">
        <w:rPr>
          <w:spacing w:val="-3"/>
        </w:rPr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t>ка</w:t>
      </w:r>
      <w:r w:rsidRPr="000B0505">
        <w:rPr>
          <w:spacing w:val="59"/>
        </w:rPr>
        <w:t xml:space="preserve"> </w:t>
      </w:r>
      <w:r w:rsidRPr="000B0505">
        <w:rPr>
          <w:spacing w:val="-1"/>
        </w:rPr>
        <w:t>в</w:t>
      </w:r>
      <w:r w:rsidRPr="000B0505">
        <w:t>ы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л</w:t>
      </w:r>
      <w:r w:rsidRPr="000B0505">
        <w:rPr>
          <w:spacing w:val="1"/>
        </w:rPr>
        <w:t>н</w:t>
      </w:r>
      <w:r w:rsidRPr="000B0505">
        <w:rPr>
          <w:spacing w:val="-3"/>
        </w:rPr>
        <w:t>е</w:t>
      </w:r>
      <w:r w:rsidRPr="000B0505">
        <w:t>на</w:t>
      </w:r>
      <w:r w:rsidRPr="000B0505">
        <w:rPr>
          <w:spacing w:val="59"/>
        </w:rPr>
        <w:t xml:space="preserve"> </w:t>
      </w:r>
      <w:r w:rsidRPr="000B0505">
        <w:rPr>
          <w:spacing w:val="-3"/>
        </w:rPr>
        <w:t>м</w:t>
      </w:r>
      <w:r w:rsidRPr="000B0505">
        <w:t>е</w:t>
      </w:r>
      <w:r w:rsidRPr="000B0505">
        <w:rPr>
          <w:spacing w:val="-1"/>
        </w:rPr>
        <w:t>т</w:t>
      </w:r>
      <w:r w:rsidRPr="000B0505">
        <w:rPr>
          <w:spacing w:val="-2"/>
        </w:rPr>
        <w:t>о</w:t>
      </w:r>
      <w:r w:rsidRPr="000B0505">
        <w:rPr>
          <w:spacing w:val="1"/>
        </w:rPr>
        <w:t>д</w:t>
      </w:r>
      <w:r w:rsidRPr="000B0505">
        <w:t>а</w:t>
      </w:r>
      <w:r w:rsidRPr="000B0505">
        <w:rPr>
          <w:spacing w:val="-1"/>
        </w:rPr>
        <w:t>м</w:t>
      </w:r>
      <w:r w:rsidRPr="000B0505">
        <w:t>и</w:t>
      </w:r>
      <w:r w:rsidRPr="000B0505">
        <w:rPr>
          <w:spacing w:val="60"/>
        </w:rPr>
        <w:t xml:space="preserve"> </w:t>
      </w:r>
      <w:r w:rsidRPr="000B0505">
        <w:rPr>
          <w:spacing w:val="-3"/>
        </w:rPr>
        <w:t>г</w:t>
      </w:r>
      <w:r w:rsidRPr="000B0505">
        <w:rPr>
          <w:spacing w:val="1"/>
        </w:rPr>
        <w:t>о</w:t>
      </w:r>
      <w:r w:rsidRPr="000B0505">
        <w:rPr>
          <w:spacing w:val="-2"/>
        </w:rPr>
        <w:t>р</w:t>
      </w:r>
      <w:r w:rsidRPr="000B0505">
        <w:t>и</w:t>
      </w:r>
      <w:r w:rsidRPr="000B0505">
        <w:rPr>
          <w:spacing w:val="-3"/>
        </w:rPr>
        <w:t>з</w:t>
      </w:r>
      <w:r w:rsidRPr="000B0505">
        <w:rPr>
          <w:spacing w:val="1"/>
        </w:rPr>
        <w:t>он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-4"/>
        </w:rPr>
        <w:t>л</w:t>
      </w:r>
      <w:r w:rsidRPr="000B0505">
        <w:rPr>
          <w:spacing w:val="-1"/>
        </w:rPr>
        <w:t>ь</w:t>
      </w:r>
      <w:r w:rsidRPr="000B0505">
        <w:t>н</w:t>
      </w:r>
      <w:r w:rsidRPr="000B0505">
        <w:rPr>
          <w:spacing w:val="-2"/>
        </w:rPr>
        <w:t>о</w:t>
      </w:r>
      <w:r w:rsidRPr="000B0505">
        <w:t>й</w:t>
      </w:r>
      <w:r w:rsidRPr="000B0505">
        <w:rPr>
          <w:spacing w:val="60"/>
        </w:rPr>
        <w:t xml:space="preserve"> </w:t>
      </w:r>
      <w:r w:rsidRPr="000B0505">
        <w:t>и</w:t>
      </w:r>
      <w:r w:rsidRPr="000B0505">
        <w:rPr>
          <w:spacing w:val="60"/>
        </w:rPr>
        <w:t xml:space="preserve"> </w:t>
      </w:r>
      <w:r w:rsidRPr="000B0505">
        <w:rPr>
          <w:spacing w:val="-1"/>
        </w:rPr>
        <w:t>в</w:t>
      </w:r>
      <w:r w:rsidRPr="000B0505">
        <w:t>ы</w:t>
      </w:r>
      <w:r w:rsidRPr="000B0505">
        <w:rPr>
          <w:spacing w:val="-3"/>
        </w:rPr>
        <w:t>с</w:t>
      </w:r>
      <w:r w:rsidRPr="000B0505">
        <w:rPr>
          <w:spacing w:val="1"/>
        </w:rPr>
        <w:t>о</w:t>
      </w:r>
      <w:r w:rsidRPr="000B0505">
        <w:rPr>
          <w:spacing w:val="-1"/>
        </w:rPr>
        <w:t>т</w:t>
      </w:r>
      <w:r w:rsidRPr="000B0505">
        <w:rPr>
          <w:spacing w:val="-2"/>
        </w:rPr>
        <w:t>н</w:t>
      </w:r>
      <w:r w:rsidRPr="000B0505">
        <w:rPr>
          <w:spacing w:val="1"/>
        </w:rPr>
        <w:t>о</w:t>
      </w:r>
      <w:r w:rsidRPr="000B0505">
        <w:t>й 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rPr>
          <w:spacing w:val="1"/>
        </w:rPr>
        <w:t>о</w:t>
      </w:r>
      <w:r w:rsidRPr="000B0505">
        <w:t>к.</w:t>
      </w:r>
      <w:r w:rsidRPr="000B0505">
        <w:rPr>
          <w:spacing w:val="18"/>
        </w:rPr>
        <w:t xml:space="preserve"> </w:t>
      </w:r>
      <w:r w:rsidRPr="000B0505">
        <w:rPr>
          <w:spacing w:val="-2"/>
        </w:rPr>
        <w:t>Го</w:t>
      </w:r>
      <w:r w:rsidRPr="000B0505">
        <w:rPr>
          <w:spacing w:val="1"/>
        </w:rPr>
        <w:t>ри</w:t>
      </w:r>
      <w:r w:rsidRPr="000B0505">
        <w:rPr>
          <w:spacing w:val="-3"/>
        </w:rPr>
        <w:t>з</w:t>
      </w:r>
      <w:r w:rsidRPr="000B0505">
        <w:rPr>
          <w:spacing w:val="1"/>
        </w:rPr>
        <w:t>о</w:t>
      </w:r>
      <w:r w:rsidRPr="000B0505">
        <w:t>н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-4"/>
        </w:rPr>
        <w:t>л</w:t>
      </w:r>
      <w:r w:rsidRPr="000B0505">
        <w:rPr>
          <w:spacing w:val="-1"/>
        </w:rPr>
        <w:t>ь</w:t>
      </w:r>
      <w:r w:rsidRPr="000B0505">
        <w:t>ная</w:t>
      </w:r>
      <w:r w:rsidRPr="000B0505">
        <w:rPr>
          <w:spacing w:val="19"/>
        </w:rPr>
        <w:t xml:space="preserve"> </w:t>
      </w:r>
      <w:r w:rsidRPr="000B0505"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t>ка</w:t>
      </w:r>
      <w:r w:rsidRPr="000B0505">
        <w:rPr>
          <w:spacing w:val="18"/>
        </w:rPr>
        <w:t xml:space="preserve"> </w:t>
      </w:r>
      <w:r w:rsidRPr="000B0505">
        <w:rPr>
          <w:spacing w:val="-1"/>
        </w:rPr>
        <w:t>в</w:t>
      </w:r>
      <w:r w:rsidRPr="000B0505">
        <w:rPr>
          <w:spacing w:val="-2"/>
        </w:rPr>
        <w:t>ып</w:t>
      </w:r>
      <w:r w:rsidRPr="000B0505">
        <w:rPr>
          <w:spacing w:val="1"/>
        </w:rPr>
        <w:t>о</w:t>
      </w:r>
      <w:r w:rsidRPr="000B0505">
        <w:rPr>
          <w:spacing w:val="-1"/>
        </w:rPr>
        <w:t>л</w:t>
      </w:r>
      <w:r w:rsidRPr="000B0505">
        <w:rPr>
          <w:spacing w:val="-2"/>
        </w:rPr>
        <w:t>н</w:t>
      </w:r>
      <w:r w:rsidRPr="000B0505">
        <w:t>е</w:t>
      </w:r>
      <w:r w:rsidRPr="000B0505">
        <w:rPr>
          <w:spacing w:val="1"/>
        </w:rPr>
        <w:t>н</w:t>
      </w:r>
      <w:r w:rsidRPr="000B0505">
        <w:t>а</w:t>
      </w:r>
      <w:r w:rsidRPr="000B0505">
        <w:rPr>
          <w:spacing w:val="18"/>
        </w:rPr>
        <w:t xml:space="preserve"> 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л</w:t>
      </w:r>
      <w:r w:rsidRPr="000B0505">
        <w:rPr>
          <w:spacing w:val="-2"/>
        </w:rPr>
        <w:t>я</w:t>
      </w:r>
      <w:r w:rsidRPr="000B0505">
        <w:rPr>
          <w:spacing w:val="1"/>
        </w:rPr>
        <w:t>р</w:t>
      </w:r>
      <w:r w:rsidRPr="000B0505">
        <w:rPr>
          <w:spacing w:val="-2"/>
        </w:rPr>
        <w:t>н</w:t>
      </w:r>
      <w:r w:rsidRPr="000B0505">
        <w:t>ым</w:t>
      </w:r>
      <w:r w:rsidRPr="000B0505">
        <w:rPr>
          <w:spacing w:val="19"/>
        </w:rPr>
        <w:t xml:space="preserve"> </w:t>
      </w:r>
      <w:r w:rsidRPr="000B0505">
        <w:t>с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3"/>
        </w:rPr>
        <w:t>с</w:t>
      </w:r>
      <w:r w:rsidRPr="000B0505">
        <w:rPr>
          <w:spacing w:val="1"/>
        </w:rPr>
        <w:t>о</w:t>
      </w:r>
      <w:r w:rsidRPr="000B0505">
        <w:rPr>
          <w:spacing w:val="-2"/>
        </w:rPr>
        <w:t>б</w:t>
      </w:r>
      <w:r w:rsidRPr="000B0505">
        <w:rPr>
          <w:spacing w:val="1"/>
        </w:rPr>
        <w:t>о</w:t>
      </w:r>
      <w:r w:rsidRPr="000B0505">
        <w:t>м</w:t>
      </w:r>
      <w:r w:rsidRPr="000B0505">
        <w:rPr>
          <w:spacing w:val="18"/>
        </w:rPr>
        <w:t xml:space="preserve"> </w:t>
      </w:r>
      <w:r w:rsidRPr="000B0505">
        <w:t>с</w:t>
      </w:r>
      <w:r w:rsidRPr="000B0505">
        <w:rPr>
          <w:spacing w:val="18"/>
        </w:rPr>
        <w:t xml:space="preserve"> </w:t>
      </w:r>
      <w:r w:rsidRPr="000B0505">
        <w:rPr>
          <w:spacing w:val="-1"/>
        </w:rPr>
        <w:t>в</w:t>
      </w:r>
      <w:r w:rsidRPr="000B0505">
        <w:t>е</w:t>
      </w:r>
      <w:r w:rsidRPr="000B0505">
        <w:rPr>
          <w:spacing w:val="1"/>
        </w:rPr>
        <w:t>д</w:t>
      </w:r>
      <w:r w:rsidRPr="000B0505">
        <w:rPr>
          <w:spacing w:val="-3"/>
        </w:rPr>
        <w:t>е</w:t>
      </w:r>
      <w:r w:rsidRPr="000B0505">
        <w:rPr>
          <w:spacing w:val="-2"/>
        </w:rPr>
        <w:t>н</w:t>
      </w:r>
      <w:r w:rsidRPr="000B0505">
        <w:rPr>
          <w:spacing w:val="1"/>
        </w:rPr>
        <w:t>и</w:t>
      </w:r>
      <w:r w:rsidRPr="000B0505">
        <w:t>ем</w:t>
      </w:r>
      <w:r w:rsidRPr="000B0505">
        <w:rPr>
          <w:spacing w:val="18"/>
        </w:rPr>
        <w:t xml:space="preserve"> </w:t>
      </w:r>
      <w:r w:rsidRPr="000B0505">
        <w:t>а</w:t>
      </w:r>
      <w:r w:rsidRPr="000B0505">
        <w:rPr>
          <w:spacing w:val="-2"/>
        </w:rPr>
        <w:t>б</w:t>
      </w:r>
      <w:r w:rsidRPr="000B0505">
        <w:rPr>
          <w:spacing w:val="1"/>
        </w:rPr>
        <w:t>р</w:t>
      </w:r>
      <w:r w:rsidR="00A40FA5">
        <w:t>и</w:t>
      </w:r>
      <w:r w:rsidRPr="000B0505">
        <w:t>са.</w:t>
      </w:r>
      <w:r w:rsidRPr="000B0505">
        <w:rPr>
          <w:spacing w:val="32"/>
        </w:rPr>
        <w:t xml:space="preserve"> </w:t>
      </w:r>
      <w:r w:rsidRPr="000B0505">
        <w:rPr>
          <w:spacing w:val="-1"/>
        </w:rPr>
        <w:t>В</w:t>
      </w:r>
      <w:r w:rsidRPr="000B0505">
        <w:rPr>
          <w:spacing w:val="-2"/>
        </w:rPr>
        <w:t>ы</w:t>
      </w:r>
      <w:r w:rsidRPr="000B0505">
        <w:t>с</w:t>
      </w:r>
      <w:r w:rsidRPr="000B0505">
        <w:rPr>
          <w:spacing w:val="1"/>
        </w:rPr>
        <w:t>о</w:t>
      </w:r>
      <w:r w:rsidRPr="000B0505">
        <w:rPr>
          <w:spacing w:val="-3"/>
        </w:rPr>
        <w:t>т</w:t>
      </w:r>
      <w:r w:rsidRPr="000B0505">
        <w:rPr>
          <w:spacing w:val="1"/>
        </w:rPr>
        <w:t>н</w:t>
      </w:r>
      <w:r w:rsidRPr="000B0505">
        <w:t>ая</w:t>
      </w:r>
      <w:r w:rsidRPr="000B0505">
        <w:rPr>
          <w:spacing w:val="31"/>
        </w:rPr>
        <w:t xml:space="preserve"> </w:t>
      </w:r>
      <w:r w:rsidRPr="000B0505"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3"/>
        </w:rPr>
        <w:t>мк</w:t>
      </w:r>
      <w:r w:rsidRPr="000B0505">
        <w:t>а</w:t>
      </w:r>
      <w:r w:rsidRPr="000B0505">
        <w:rPr>
          <w:spacing w:val="33"/>
        </w:rPr>
        <w:t xml:space="preserve"> </w:t>
      </w:r>
      <w:r w:rsidRPr="000B0505">
        <w:t>на</w:t>
      </w:r>
      <w:r w:rsidRPr="000B0505">
        <w:rPr>
          <w:spacing w:val="30"/>
        </w:rPr>
        <w:t xml:space="preserve"> </w:t>
      </w:r>
      <w:r w:rsidRPr="000B0505">
        <w:t>п</w:t>
      </w:r>
      <w:r w:rsidRPr="000B0505">
        <w:rPr>
          <w:spacing w:val="-1"/>
        </w:rPr>
        <w:t>л</w:t>
      </w:r>
      <w:r w:rsidRPr="000B0505">
        <w:rPr>
          <w:spacing w:val="-3"/>
        </w:rPr>
        <w:t>а</w:t>
      </w:r>
      <w:r w:rsidRPr="000B0505">
        <w:rPr>
          <w:spacing w:val="1"/>
        </w:rPr>
        <w:t>н</w:t>
      </w:r>
      <w:r w:rsidRPr="000B0505">
        <w:rPr>
          <w:spacing w:val="-3"/>
        </w:rPr>
        <w:t>а</w:t>
      </w:r>
      <w:r w:rsidRPr="000B0505">
        <w:t>х</w:t>
      </w:r>
      <w:r w:rsidRPr="000B0505">
        <w:rPr>
          <w:spacing w:val="34"/>
        </w:rPr>
        <w:t xml:space="preserve"> </w:t>
      </w:r>
      <w:r w:rsidRPr="000B0505">
        <w:rPr>
          <w:spacing w:val="-3"/>
        </w:rPr>
        <w:t>т</w:t>
      </w:r>
      <w:r w:rsidRPr="000B0505">
        <w:rPr>
          <w:spacing w:val="-2"/>
        </w:rPr>
        <w:t>о</w:t>
      </w:r>
      <w:r w:rsidRPr="000B0505">
        <w:rPr>
          <w:spacing w:val="1"/>
        </w:rPr>
        <w:t>по</w:t>
      </w:r>
      <w:r w:rsidRPr="000B0505">
        <w:rPr>
          <w:spacing w:val="-3"/>
        </w:rPr>
        <w:t>г</w:t>
      </w:r>
      <w:r w:rsidRPr="000B0505">
        <w:rPr>
          <w:spacing w:val="-2"/>
        </w:rPr>
        <w:t>р</w:t>
      </w:r>
      <w:r w:rsidRPr="000B0505">
        <w:t>афи</w:t>
      </w:r>
      <w:r w:rsidRPr="000B0505">
        <w:rPr>
          <w:spacing w:val="-3"/>
        </w:rPr>
        <w:t>ч</w:t>
      </w:r>
      <w:r w:rsidRPr="000B0505">
        <w:t>ес</w:t>
      </w:r>
      <w:r w:rsidRPr="000B0505">
        <w:rPr>
          <w:spacing w:val="-3"/>
        </w:rPr>
        <w:t>к</w:t>
      </w:r>
      <w:r w:rsidRPr="000B0505">
        <w:rPr>
          <w:spacing w:val="1"/>
        </w:rPr>
        <w:t>о</w:t>
      </w:r>
      <w:r w:rsidRPr="000B0505">
        <w:t>й</w:t>
      </w:r>
      <w:r w:rsidRPr="000B0505">
        <w:rPr>
          <w:spacing w:val="31"/>
        </w:rPr>
        <w:t xml:space="preserve"> </w:t>
      </w:r>
      <w:r w:rsidRPr="000B0505"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rPr>
          <w:spacing w:val="-3"/>
        </w:rPr>
        <w:t>к</w:t>
      </w:r>
      <w:r w:rsidRPr="000B0505">
        <w:t>и</w:t>
      </w:r>
      <w:r w:rsidRPr="000B0505">
        <w:rPr>
          <w:spacing w:val="29"/>
        </w:rPr>
        <w:t xml:space="preserve"> </w:t>
      </w:r>
      <w:r w:rsidRPr="000B0505">
        <w:rPr>
          <w:spacing w:val="-1"/>
        </w:rPr>
        <w:t>в</w:t>
      </w:r>
      <w:r w:rsidRPr="000B0505">
        <w:t>ы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л</w:t>
      </w:r>
      <w:r w:rsidRPr="000B0505">
        <w:rPr>
          <w:spacing w:val="1"/>
        </w:rPr>
        <w:t>н</w:t>
      </w:r>
      <w:r w:rsidRPr="000B0505">
        <w:rPr>
          <w:spacing w:val="-3"/>
        </w:rPr>
        <w:t>е</w:t>
      </w:r>
      <w:r w:rsidRPr="000B0505">
        <w:t>на</w:t>
      </w:r>
      <w:r w:rsidRPr="000B0505">
        <w:rPr>
          <w:spacing w:val="30"/>
        </w:rPr>
        <w:t xml:space="preserve"> 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-2"/>
        </w:rPr>
        <w:t>х</w:t>
      </w:r>
      <w:r w:rsidRPr="000B0505">
        <w:t>е</w:t>
      </w:r>
      <w:r w:rsidRPr="000B0505">
        <w:rPr>
          <w:spacing w:val="1"/>
        </w:rPr>
        <w:t>о</w:t>
      </w:r>
      <w:r w:rsidRPr="000B0505">
        <w:rPr>
          <w:spacing w:val="-3"/>
        </w:rPr>
        <w:t>ме</w:t>
      </w:r>
      <w:r w:rsidRPr="000B0505">
        <w:rPr>
          <w:spacing w:val="-1"/>
        </w:rPr>
        <w:t>т</w:t>
      </w:r>
      <w:r w:rsidRPr="000B0505">
        <w:rPr>
          <w:spacing w:val="1"/>
        </w:rPr>
        <w:t>р</w:t>
      </w:r>
      <w:r w:rsidR="00A40FA5">
        <w:t>и</w:t>
      </w:r>
      <w:r w:rsidRPr="000B0505">
        <w:t>чес</w:t>
      </w:r>
      <w:r w:rsidRPr="000B0505">
        <w:rPr>
          <w:spacing w:val="-3"/>
        </w:rPr>
        <w:t>к</w:t>
      </w:r>
      <w:r w:rsidRPr="000B0505">
        <w:t>им</w:t>
      </w:r>
      <w:r w:rsidRPr="000B0505">
        <w:rPr>
          <w:spacing w:val="-1"/>
        </w:rPr>
        <w:t xml:space="preserve"> </w:t>
      </w:r>
      <w:r w:rsidRPr="000B0505">
        <w:t>с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3"/>
        </w:rPr>
        <w:t>с</w:t>
      </w:r>
      <w:r w:rsidRPr="000B0505">
        <w:rPr>
          <w:spacing w:val="-2"/>
        </w:rPr>
        <w:t>о</w:t>
      </w:r>
      <w:r w:rsidRPr="000B0505">
        <w:rPr>
          <w:spacing w:val="1"/>
        </w:rPr>
        <w:t>бо</w:t>
      </w:r>
      <w:r w:rsidRPr="000B0505">
        <w:t>м</w:t>
      </w:r>
      <w:r w:rsidRPr="000B0505">
        <w:rPr>
          <w:spacing w:val="-1"/>
        </w:rPr>
        <w:t xml:space="preserve"> </w:t>
      </w:r>
      <w:r w:rsidRPr="000B0505">
        <w:rPr>
          <w:spacing w:val="-3"/>
        </w:rPr>
        <w:t>с</w:t>
      </w:r>
      <w:r w:rsidRPr="000B0505">
        <w:t>о</w:t>
      </w:r>
      <w:r w:rsidRPr="000B0505">
        <w:rPr>
          <w:spacing w:val="-2"/>
        </w:rPr>
        <w:t xml:space="preserve"> </w:t>
      </w:r>
      <w:r w:rsidRPr="000B0505"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rPr>
          <w:spacing w:val="1"/>
        </w:rPr>
        <w:t>о</w:t>
      </w:r>
      <w:r w:rsidRPr="000B0505">
        <w:rPr>
          <w:spacing w:val="-3"/>
        </w:rPr>
        <w:t>ч</w:t>
      </w:r>
      <w:r w:rsidRPr="000B0505">
        <w:rPr>
          <w:spacing w:val="1"/>
        </w:rPr>
        <w:t>н</w:t>
      </w:r>
      <w:r w:rsidRPr="000B0505">
        <w:rPr>
          <w:spacing w:val="-2"/>
        </w:rPr>
        <w:t>ы</w:t>
      </w:r>
      <w:r w:rsidRPr="000B0505">
        <w:t xml:space="preserve">х </w:t>
      </w:r>
      <w:r w:rsidRPr="000B0505">
        <w:rPr>
          <w:spacing w:val="-1"/>
        </w:rPr>
        <w:t>т</w:t>
      </w:r>
      <w:r w:rsidRPr="000B0505">
        <w:rPr>
          <w:spacing w:val="-2"/>
        </w:rPr>
        <w:t>о</w:t>
      </w:r>
      <w:r w:rsidRPr="000B0505">
        <w:t>чек.</w:t>
      </w:r>
    </w:p>
    <w:p w:rsidR="000B0505" w:rsidRPr="000B0505" w:rsidRDefault="00A40FA5" w:rsidP="00A40FA5">
      <w:pPr>
        <w:pStyle w:val="TableParagraph"/>
        <w:spacing w:before="5" w:line="276" w:lineRule="auto"/>
        <w:ind w:left="302" w:right="384"/>
      </w:pPr>
      <w:r>
        <w:rPr>
          <w:spacing w:val="-2"/>
        </w:rPr>
        <w:t xml:space="preserve">  </w:t>
      </w:r>
      <w:r w:rsidR="000B0505" w:rsidRPr="000B0505">
        <w:rPr>
          <w:spacing w:val="-2"/>
        </w:rPr>
        <w:t>П</w:t>
      </w:r>
      <w:r w:rsidR="000B0505" w:rsidRPr="000B0505">
        <w:rPr>
          <w:spacing w:val="1"/>
        </w:rPr>
        <w:t>р</w:t>
      </w:r>
      <w:r w:rsidR="000B0505" w:rsidRPr="000B0505">
        <w:t>и</w:t>
      </w:r>
      <w:r w:rsidR="000B0505" w:rsidRPr="000B0505">
        <w:rPr>
          <w:spacing w:val="34"/>
        </w:rPr>
        <w:t xml:space="preserve"> </w:t>
      </w:r>
      <w:r w:rsidR="000B0505" w:rsidRPr="000B0505">
        <w:rPr>
          <w:spacing w:val="-1"/>
        </w:rPr>
        <w:t>в</w:t>
      </w:r>
      <w:r w:rsidR="000B0505" w:rsidRPr="000B0505">
        <w:rPr>
          <w:spacing w:val="-2"/>
        </w:rPr>
        <w:t>ы</w:t>
      </w:r>
      <w:r w:rsidR="000B0505" w:rsidRPr="000B0505">
        <w:t>п</w:t>
      </w:r>
      <w:r w:rsidR="000B0505" w:rsidRPr="000B0505">
        <w:rPr>
          <w:spacing w:val="1"/>
        </w:rPr>
        <w:t>о</w:t>
      </w:r>
      <w:r w:rsidR="000B0505" w:rsidRPr="000B0505">
        <w:rPr>
          <w:spacing w:val="-4"/>
        </w:rPr>
        <w:t>л</w:t>
      </w:r>
      <w:r w:rsidR="000B0505" w:rsidRPr="000B0505">
        <w:t>н</w:t>
      </w:r>
      <w:r w:rsidR="000B0505" w:rsidRPr="000B0505">
        <w:rPr>
          <w:spacing w:val="-3"/>
        </w:rPr>
        <w:t>е</w:t>
      </w:r>
      <w:r w:rsidR="000B0505" w:rsidRPr="000B0505">
        <w:t>н</w:t>
      </w:r>
      <w:r w:rsidR="000B0505" w:rsidRPr="000B0505">
        <w:rPr>
          <w:spacing w:val="-2"/>
        </w:rPr>
        <w:t>и</w:t>
      </w:r>
      <w:r w:rsidR="000B0505" w:rsidRPr="000B0505">
        <w:t>и</w:t>
      </w:r>
      <w:r w:rsidR="000B0505" w:rsidRPr="000B0505">
        <w:rPr>
          <w:spacing w:val="34"/>
        </w:rPr>
        <w:t xml:space="preserve"> </w:t>
      </w:r>
      <w:r w:rsidR="000B0505" w:rsidRPr="000B0505">
        <w:rPr>
          <w:spacing w:val="-1"/>
        </w:rPr>
        <w:t>т</w:t>
      </w:r>
      <w:r w:rsidR="000B0505" w:rsidRPr="000B0505">
        <w:rPr>
          <w:spacing w:val="-2"/>
        </w:rPr>
        <w:t>о</w:t>
      </w:r>
      <w:r w:rsidR="000B0505" w:rsidRPr="000B0505">
        <w:t>п</w:t>
      </w:r>
      <w:r w:rsidR="000B0505" w:rsidRPr="000B0505">
        <w:rPr>
          <w:spacing w:val="1"/>
        </w:rPr>
        <w:t>о</w:t>
      </w:r>
      <w:r w:rsidR="000B0505" w:rsidRPr="000B0505">
        <w:rPr>
          <w:spacing w:val="-3"/>
        </w:rPr>
        <w:t>г</w:t>
      </w:r>
      <w:r w:rsidR="000B0505" w:rsidRPr="000B0505">
        <w:rPr>
          <w:spacing w:val="1"/>
        </w:rPr>
        <w:t>р</w:t>
      </w:r>
      <w:r w:rsidR="000B0505" w:rsidRPr="000B0505">
        <w:rPr>
          <w:spacing w:val="-3"/>
        </w:rPr>
        <w:t>а</w:t>
      </w:r>
      <w:r w:rsidR="000B0505" w:rsidRPr="000B0505">
        <w:t>ф</w:t>
      </w:r>
      <w:r w:rsidR="000B0505" w:rsidRPr="000B0505">
        <w:rPr>
          <w:spacing w:val="-2"/>
        </w:rPr>
        <w:t>и</w:t>
      </w:r>
      <w:r w:rsidR="000B0505" w:rsidRPr="000B0505">
        <w:t>чес</w:t>
      </w:r>
      <w:r w:rsidR="000B0505" w:rsidRPr="000B0505">
        <w:rPr>
          <w:spacing w:val="-3"/>
        </w:rPr>
        <w:t>к</w:t>
      </w:r>
      <w:r w:rsidR="000B0505" w:rsidRPr="000B0505">
        <w:rPr>
          <w:spacing w:val="1"/>
        </w:rPr>
        <w:t>о</w:t>
      </w:r>
      <w:r w:rsidR="000B0505" w:rsidRPr="000B0505">
        <w:t>й</w:t>
      </w:r>
      <w:r w:rsidR="000B0505" w:rsidRPr="000B0505">
        <w:rPr>
          <w:spacing w:val="34"/>
        </w:rPr>
        <w:t xml:space="preserve"> </w:t>
      </w:r>
      <w:r w:rsidR="000B0505" w:rsidRPr="000B0505">
        <w:t>с</w:t>
      </w:r>
      <w:r w:rsidR="000B0505" w:rsidRPr="000B0505">
        <w:rPr>
          <w:spacing w:val="-2"/>
        </w:rPr>
        <w:t>ъ</w:t>
      </w:r>
      <w:r w:rsidR="000B0505" w:rsidRPr="000B0505">
        <w:rPr>
          <w:spacing w:val="-3"/>
        </w:rPr>
        <w:t>е</w:t>
      </w:r>
      <w:r w:rsidR="000B0505" w:rsidRPr="000B0505">
        <w:rPr>
          <w:spacing w:val="-1"/>
        </w:rPr>
        <w:t>м</w:t>
      </w:r>
      <w:r w:rsidR="000B0505" w:rsidRPr="000B0505">
        <w:t>ки</w:t>
      </w:r>
      <w:r w:rsidR="000B0505" w:rsidRPr="000B0505">
        <w:rPr>
          <w:spacing w:val="34"/>
        </w:rPr>
        <w:t xml:space="preserve"> </w:t>
      </w:r>
      <w:r w:rsidR="000B0505" w:rsidRPr="000B0505">
        <w:rPr>
          <w:spacing w:val="-2"/>
        </w:rPr>
        <w:t>пр</w:t>
      </w:r>
      <w:r w:rsidR="000B0505" w:rsidRPr="000B0505">
        <w:rPr>
          <w:spacing w:val="1"/>
        </w:rPr>
        <w:t>о</w:t>
      </w:r>
      <w:r w:rsidR="000B0505" w:rsidRPr="000B0505">
        <w:rPr>
          <w:spacing w:val="-1"/>
        </w:rPr>
        <w:t>в</w:t>
      </w:r>
      <w:r w:rsidR="000B0505" w:rsidRPr="000B0505">
        <w:rPr>
          <w:spacing w:val="-2"/>
        </w:rPr>
        <w:t>о</w:t>
      </w:r>
      <w:r w:rsidR="000B0505" w:rsidRPr="000B0505">
        <w:rPr>
          <w:spacing w:val="1"/>
        </w:rPr>
        <w:t>д</w:t>
      </w:r>
      <w:r w:rsidR="000B0505" w:rsidRPr="000B0505">
        <w:t>и</w:t>
      </w:r>
      <w:r w:rsidR="000B0505" w:rsidRPr="000B0505">
        <w:rPr>
          <w:spacing w:val="-4"/>
        </w:rPr>
        <w:t>л</w:t>
      </w:r>
      <w:r w:rsidR="000B0505" w:rsidRPr="000B0505">
        <w:t>ись</w:t>
      </w:r>
      <w:r w:rsidR="000B0505" w:rsidRPr="000B0505">
        <w:rPr>
          <w:spacing w:val="32"/>
        </w:rPr>
        <w:t xml:space="preserve"> </w:t>
      </w:r>
      <w:r w:rsidR="000B0505" w:rsidRPr="000B0505">
        <w:rPr>
          <w:spacing w:val="-2"/>
        </w:rPr>
        <w:t>р</w:t>
      </w:r>
      <w:r w:rsidR="000B0505" w:rsidRPr="000B0505">
        <w:t>а</w:t>
      </w:r>
      <w:r w:rsidR="000B0505" w:rsidRPr="000B0505">
        <w:rPr>
          <w:spacing w:val="-2"/>
        </w:rPr>
        <w:t>б</w:t>
      </w:r>
      <w:r w:rsidR="000B0505" w:rsidRPr="000B0505">
        <w:rPr>
          <w:spacing w:val="1"/>
        </w:rPr>
        <w:t>о</w:t>
      </w:r>
      <w:r w:rsidR="000B0505" w:rsidRPr="000B0505">
        <w:rPr>
          <w:spacing w:val="-1"/>
        </w:rPr>
        <w:t>т</w:t>
      </w:r>
      <w:r w:rsidR="000B0505" w:rsidRPr="000B0505">
        <w:t>ы</w:t>
      </w:r>
      <w:r w:rsidR="000B0505" w:rsidRPr="000B0505">
        <w:rPr>
          <w:spacing w:val="34"/>
        </w:rPr>
        <w:t xml:space="preserve"> </w:t>
      </w:r>
      <w:r w:rsidR="000B0505" w:rsidRPr="000B0505">
        <w:rPr>
          <w:spacing w:val="-2"/>
        </w:rPr>
        <w:t>п</w:t>
      </w:r>
      <w:r w:rsidR="000B0505" w:rsidRPr="000B0505">
        <w:t>о</w:t>
      </w:r>
      <w:r w:rsidR="000B0505" w:rsidRPr="000B0505">
        <w:rPr>
          <w:spacing w:val="34"/>
        </w:rPr>
        <w:t xml:space="preserve"> </w:t>
      </w:r>
      <w:r w:rsidR="000B0505" w:rsidRPr="000B0505">
        <w:rPr>
          <w:spacing w:val="-2"/>
        </w:rPr>
        <w:t>о</w:t>
      </w:r>
      <w:r w:rsidR="000B0505" w:rsidRPr="000B0505">
        <w:rPr>
          <w:spacing w:val="1"/>
        </w:rPr>
        <w:t>б</w:t>
      </w:r>
      <w:r w:rsidR="000B0505" w:rsidRPr="000B0505">
        <w:t>с</w:t>
      </w:r>
      <w:r w:rsidR="000B0505" w:rsidRPr="000B0505">
        <w:rPr>
          <w:spacing w:val="-1"/>
        </w:rPr>
        <w:t>л</w:t>
      </w:r>
      <w:r w:rsidR="000B0505" w:rsidRPr="000B0505">
        <w:rPr>
          <w:spacing w:val="-3"/>
        </w:rPr>
        <w:t>е</w:t>
      </w:r>
      <w:r w:rsidR="000B0505" w:rsidRPr="000B0505">
        <w:t>д</w:t>
      </w:r>
      <w:r w:rsidR="000B0505" w:rsidRPr="000B0505">
        <w:rPr>
          <w:spacing w:val="1"/>
        </w:rPr>
        <w:t>о</w:t>
      </w:r>
      <w:r w:rsidR="000B0505" w:rsidRPr="000B0505">
        <w:rPr>
          <w:spacing w:val="-1"/>
        </w:rPr>
        <w:t>в</w:t>
      </w:r>
      <w:r w:rsidR="000B0505" w:rsidRPr="000B0505">
        <w:t>а</w:t>
      </w:r>
      <w:r w:rsidR="000B0505" w:rsidRPr="000B0505">
        <w:rPr>
          <w:spacing w:val="1"/>
        </w:rPr>
        <w:t>н</w:t>
      </w:r>
      <w:r w:rsidR="000B0505" w:rsidRPr="000B0505">
        <w:t>ию</w:t>
      </w:r>
      <w:r w:rsidR="000B0505" w:rsidRPr="000B0505">
        <w:rPr>
          <w:spacing w:val="15"/>
        </w:rPr>
        <w:t xml:space="preserve"> </w:t>
      </w:r>
      <w:r w:rsidR="000B0505" w:rsidRPr="000B0505">
        <w:rPr>
          <w:spacing w:val="-2"/>
        </w:rPr>
        <w:t>н</w:t>
      </w:r>
      <w:r w:rsidR="000B0505" w:rsidRPr="000B0505">
        <w:t>а</w:t>
      </w:r>
      <w:r w:rsidR="000B0505" w:rsidRPr="000B0505">
        <w:rPr>
          <w:spacing w:val="1"/>
        </w:rPr>
        <w:t>д</w:t>
      </w:r>
      <w:r w:rsidR="000B0505" w:rsidRPr="000B0505">
        <w:rPr>
          <w:spacing w:val="-1"/>
        </w:rPr>
        <w:t>з</w:t>
      </w:r>
      <w:r w:rsidR="000B0505" w:rsidRPr="000B0505">
        <w:rPr>
          <w:spacing w:val="-3"/>
        </w:rPr>
        <w:t>е</w:t>
      </w:r>
      <w:r w:rsidR="000B0505" w:rsidRPr="000B0505">
        <w:rPr>
          <w:spacing w:val="-1"/>
        </w:rPr>
        <w:t>м</w:t>
      </w:r>
      <w:r w:rsidR="000B0505" w:rsidRPr="000B0505">
        <w:rPr>
          <w:spacing w:val="-2"/>
        </w:rPr>
        <w:t>н</w:t>
      </w:r>
      <w:r w:rsidR="000B0505" w:rsidRPr="000B0505">
        <w:t>ых</w:t>
      </w:r>
      <w:r w:rsidR="000B0505" w:rsidRPr="000B0505">
        <w:rPr>
          <w:spacing w:val="14"/>
        </w:rPr>
        <w:t xml:space="preserve"> </w:t>
      </w:r>
      <w:r w:rsidR="000B0505" w:rsidRPr="000B0505">
        <w:t>и</w:t>
      </w:r>
      <w:r w:rsidR="000B0505" w:rsidRPr="000B0505">
        <w:rPr>
          <w:spacing w:val="16"/>
        </w:rPr>
        <w:t xml:space="preserve"> </w:t>
      </w:r>
      <w:r w:rsidR="000B0505" w:rsidRPr="000B0505">
        <w:rPr>
          <w:spacing w:val="-2"/>
        </w:rPr>
        <w:t>п</w:t>
      </w:r>
      <w:r w:rsidR="000B0505" w:rsidRPr="000B0505">
        <w:rPr>
          <w:spacing w:val="1"/>
        </w:rPr>
        <w:t>од</w:t>
      </w:r>
      <w:r w:rsidR="000B0505" w:rsidRPr="000B0505">
        <w:rPr>
          <w:spacing w:val="-1"/>
        </w:rPr>
        <w:t>з</w:t>
      </w:r>
      <w:r w:rsidR="000B0505" w:rsidRPr="000B0505">
        <w:rPr>
          <w:spacing w:val="-3"/>
        </w:rPr>
        <w:t>е</w:t>
      </w:r>
      <w:r w:rsidR="000B0505" w:rsidRPr="000B0505">
        <w:rPr>
          <w:spacing w:val="-1"/>
        </w:rPr>
        <w:t>м</w:t>
      </w:r>
      <w:r w:rsidR="000B0505" w:rsidRPr="000B0505">
        <w:rPr>
          <w:spacing w:val="-2"/>
        </w:rPr>
        <w:t>н</w:t>
      </w:r>
      <w:r w:rsidR="000B0505" w:rsidRPr="000B0505">
        <w:t>ых</w:t>
      </w:r>
      <w:r w:rsidR="000B0505" w:rsidRPr="000B0505">
        <w:rPr>
          <w:spacing w:val="17"/>
        </w:rPr>
        <w:t xml:space="preserve"> </w:t>
      </w:r>
      <w:r w:rsidR="000B0505" w:rsidRPr="000B0505">
        <w:rPr>
          <w:spacing w:val="-3"/>
        </w:rPr>
        <w:t>с</w:t>
      </w:r>
      <w:r w:rsidR="000B0505" w:rsidRPr="000B0505">
        <w:rPr>
          <w:spacing w:val="-2"/>
        </w:rPr>
        <w:t>о</w:t>
      </w:r>
      <w:r w:rsidR="000B0505" w:rsidRPr="000B0505">
        <w:rPr>
          <w:spacing w:val="1"/>
        </w:rPr>
        <w:t>о</w:t>
      </w:r>
      <w:r w:rsidR="000B0505" w:rsidRPr="000B0505">
        <w:rPr>
          <w:spacing w:val="-2"/>
        </w:rPr>
        <w:t>р</w:t>
      </w:r>
      <w:r w:rsidR="000B0505" w:rsidRPr="000B0505">
        <w:rPr>
          <w:spacing w:val="-4"/>
        </w:rPr>
        <w:t>у</w:t>
      </w:r>
      <w:r w:rsidR="000B0505" w:rsidRPr="000B0505">
        <w:t>жен</w:t>
      </w:r>
      <w:r w:rsidR="000B0505" w:rsidRPr="000B0505">
        <w:rPr>
          <w:spacing w:val="1"/>
        </w:rPr>
        <w:t>и</w:t>
      </w:r>
      <w:r w:rsidR="000B0505" w:rsidRPr="000B0505">
        <w:t>й,</w:t>
      </w:r>
      <w:r w:rsidR="000B0505" w:rsidRPr="000B0505">
        <w:rPr>
          <w:spacing w:val="15"/>
        </w:rPr>
        <w:t xml:space="preserve"> </w:t>
      </w:r>
      <w:r w:rsidR="000B0505" w:rsidRPr="000B0505">
        <w:t>в</w:t>
      </w:r>
      <w:r w:rsidR="000B0505" w:rsidRPr="000B0505">
        <w:rPr>
          <w:spacing w:val="15"/>
        </w:rPr>
        <w:t xml:space="preserve"> </w:t>
      </w:r>
      <w:r w:rsidR="000B0505" w:rsidRPr="000B0505">
        <w:rPr>
          <w:spacing w:val="1"/>
        </w:rPr>
        <w:t>р</w:t>
      </w:r>
      <w:r w:rsidR="000B0505" w:rsidRPr="000B0505">
        <w:t>е</w:t>
      </w:r>
      <w:r w:rsidR="000B0505" w:rsidRPr="000B0505">
        <w:rPr>
          <w:spacing w:val="-1"/>
        </w:rPr>
        <w:t>з</w:t>
      </w:r>
      <w:r w:rsidR="000B0505" w:rsidRPr="000B0505">
        <w:rPr>
          <w:spacing w:val="-4"/>
        </w:rPr>
        <w:t>у</w:t>
      </w:r>
      <w:r w:rsidR="000B0505" w:rsidRPr="000B0505">
        <w:rPr>
          <w:spacing w:val="-1"/>
        </w:rPr>
        <w:t>льт</w:t>
      </w:r>
      <w:r w:rsidR="000B0505" w:rsidRPr="000B0505">
        <w:t>а</w:t>
      </w:r>
      <w:r w:rsidR="000B0505" w:rsidRPr="000B0505">
        <w:rPr>
          <w:spacing w:val="-1"/>
        </w:rPr>
        <w:t>т</w:t>
      </w:r>
      <w:r w:rsidR="000B0505" w:rsidRPr="000B0505">
        <w:t>е</w:t>
      </w:r>
      <w:r w:rsidR="000B0505" w:rsidRPr="000B0505">
        <w:rPr>
          <w:spacing w:val="16"/>
        </w:rPr>
        <w:t xml:space="preserve"> </w:t>
      </w:r>
      <w:r w:rsidR="000B0505" w:rsidRPr="000B0505">
        <w:t>чего</w:t>
      </w:r>
      <w:r w:rsidR="000B0505" w:rsidRPr="000B0505">
        <w:rPr>
          <w:spacing w:val="17"/>
        </w:rPr>
        <w:t xml:space="preserve"> </w:t>
      </w:r>
      <w:r w:rsidR="000B0505" w:rsidRPr="000B0505">
        <w:t>с</w:t>
      </w:r>
      <w:r w:rsidR="000B0505" w:rsidRPr="000B0505">
        <w:rPr>
          <w:spacing w:val="-3"/>
        </w:rPr>
        <w:t>т</w:t>
      </w:r>
      <w:r w:rsidR="000B0505" w:rsidRPr="000B0505">
        <w:t>а</w:t>
      </w:r>
      <w:r w:rsidR="000B0505" w:rsidRPr="000B0505">
        <w:rPr>
          <w:spacing w:val="-2"/>
        </w:rPr>
        <w:t>н</w:t>
      </w:r>
      <w:r w:rsidR="000B0505" w:rsidRPr="000B0505">
        <w:rPr>
          <w:spacing w:val="1"/>
        </w:rPr>
        <w:t>о</w:t>
      </w:r>
      <w:r w:rsidR="000B0505" w:rsidRPr="000B0505">
        <w:rPr>
          <w:spacing w:val="-1"/>
        </w:rPr>
        <w:t>в</w:t>
      </w:r>
      <w:r w:rsidR="000B0505" w:rsidRPr="000B0505">
        <w:rPr>
          <w:spacing w:val="1"/>
        </w:rPr>
        <w:t>и</w:t>
      </w:r>
      <w:r w:rsidR="000B0505" w:rsidRPr="000B0505">
        <w:rPr>
          <w:spacing w:val="-4"/>
        </w:rPr>
        <w:t>л</w:t>
      </w:r>
      <w:r w:rsidR="000B0505" w:rsidRPr="000B0505">
        <w:t>и</w:t>
      </w:r>
      <w:r w:rsidR="000B0505" w:rsidRPr="000B0505">
        <w:rPr>
          <w:spacing w:val="14"/>
        </w:rPr>
        <w:t xml:space="preserve"> </w:t>
      </w:r>
      <w:r w:rsidR="000B0505" w:rsidRPr="000B0505">
        <w:rPr>
          <w:spacing w:val="1"/>
        </w:rPr>
        <w:t>и</w:t>
      </w:r>
      <w:r w:rsidR="000B0505" w:rsidRPr="000B0505">
        <w:t>х на</w:t>
      </w:r>
      <w:r w:rsidR="000B0505" w:rsidRPr="000B0505">
        <w:rPr>
          <w:spacing w:val="-1"/>
        </w:rPr>
        <w:t>з</w:t>
      </w:r>
      <w:r w:rsidR="000B0505" w:rsidRPr="000B0505">
        <w:t>н</w:t>
      </w:r>
      <w:r w:rsidR="000B0505" w:rsidRPr="000B0505">
        <w:rPr>
          <w:spacing w:val="-3"/>
        </w:rPr>
        <w:t>а</w:t>
      </w:r>
      <w:r w:rsidR="000B0505" w:rsidRPr="000B0505">
        <w:t>ч</w:t>
      </w:r>
      <w:r w:rsidR="000B0505" w:rsidRPr="000B0505">
        <w:rPr>
          <w:spacing w:val="-3"/>
        </w:rPr>
        <w:t>е</w:t>
      </w:r>
      <w:r w:rsidR="000B0505" w:rsidRPr="000B0505">
        <w:t>ние.</w:t>
      </w:r>
    </w:p>
    <w:p w:rsidR="000B0505" w:rsidRPr="000B0505" w:rsidRDefault="000B0505" w:rsidP="000B0505">
      <w:pPr>
        <w:kinsoku w:val="0"/>
        <w:overflowPunct w:val="0"/>
        <w:spacing w:line="276" w:lineRule="auto"/>
      </w:pPr>
      <w:r w:rsidRPr="000B0505">
        <w:rPr>
          <w:spacing w:val="-2"/>
        </w:rPr>
        <w:t>И</w:t>
      </w:r>
      <w:r w:rsidRPr="000B0505">
        <w:rPr>
          <w:spacing w:val="-1"/>
        </w:rPr>
        <w:t>зм</w:t>
      </w:r>
      <w:r w:rsidRPr="000B0505">
        <w:t>е</w:t>
      </w:r>
      <w:r w:rsidRPr="000B0505">
        <w:rPr>
          <w:spacing w:val="1"/>
        </w:rPr>
        <w:t>р</w:t>
      </w:r>
      <w:r w:rsidRPr="000B0505">
        <w:t>е</w:t>
      </w:r>
      <w:r w:rsidRPr="000B0505">
        <w:rPr>
          <w:spacing w:val="-2"/>
        </w:rPr>
        <w:t>н</w:t>
      </w:r>
      <w:r w:rsidRPr="000B0505">
        <w:t>ие</w:t>
      </w:r>
      <w:r w:rsidRPr="000B0505">
        <w:rPr>
          <w:spacing w:val="25"/>
        </w:rPr>
        <w:t xml:space="preserve"> </w:t>
      </w:r>
      <w:r w:rsidRPr="000B0505">
        <w:rPr>
          <w:spacing w:val="-4"/>
        </w:rPr>
        <w:t>у</w:t>
      </w:r>
      <w:r w:rsidRPr="000B0505">
        <w:t>г</w:t>
      </w:r>
      <w:r w:rsidRPr="000B0505">
        <w:rPr>
          <w:spacing w:val="-1"/>
        </w:rPr>
        <w:t>л</w:t>
      </w:r>
      <w:r w:rsidRPr="000B0505">
        <w:rPr>
          <w:spacing w:val="1"/>
        </w:rPr>
        <w:t>о</w:t>
      </w:r>
      <w:r w:rsidRPr="000B0505">
        <w:t>в</w:t>
      </w:r>
      <w:r w:rsidRPr="000B0505">
        <w:rPr>
          <w:spacing w:val="25"/>
        </w:rPr>
        <w:t xml:space="preserve"> </w:t>
      </w:r>
      <w:r w:rsidRPr="000B0505">
        <w:t>и</w:t>
      </w:r>
      <w:r w:rsidRPr="000B0505">
        <w:rPr>
          <w:spacing w:val="26"/>
        </w:rPr>
        <w:t xml:space="preserve"> </w:t>
      </w:r>
      <w:r w:rsidRPr="000B0505">
        <w:rPr>
          <w:spacing w:val="1"/>
        </w:rPr>
        <w:t>д</w:t>
      </w:r>
      <w:r w:rsidRPr="000B0505">
        <w:rPr>
          <w:spacing w:val="-1"/>
        </w:rPr>
        <w:t>л</w:t>
      </w:r>
      <w:r w:rsidRPr="000B0505">
        <w:t>ин</w:t>
      </w:r>
      <w:r w:rsidRPr="000B0505">
        <w:rPr>
          <w:spacing w:val="26"/>
        </w:rPr>
        <w:t xml:space="preserve"> </w:t>
      </w:r>
      <w:r w:rsidRPr="000B0505">
        <w:rPr>
          <w:spacing w:val="-1"/>
        </w:rPr>
        <w:t>л</w:t>
      </w:r>
      <w:r w:rsidRPr="000B0505">
        <w:rPr>
          <w:spacing w:val="-2"/>
        </w:rPr>
        <w:t>и</w:t>
      </w:r>
      <w:r w:rsidRPr="000B0505">
        <w:rPr>
          <w:spacing w:val="1"/>
        </w:rPr>
        <w:t>н</w:t>
      </w:r>
      <w:r w:rsidRPr="000B0505">
        <w:rPr>
          <w:spacing w:val="-2"/>
        </w:rPr>
        <w:t>и</w:t>
      </w:r>
      <w:r w:rsidRPr="000B0505">
        <w:t>й</w:t>
      </w:r>
      <w:r w:rsidRPr="000B0505">
        <w:rPr>
          <w:spacing w:val="26"/>
        </w:rPr>
        <w:t xml:space="preserve"> </w:t>
      </w:r>
      <w:r w:rsidRPr="000B0505">
        <w:rPr>
          <w:spacing w:val="-2"/>
        </w:rPr>
        <w:t>п</w:t>
      </w:r>
      <w:r w:rsidRPr="000B0505">
        <w:rPr>
          <w:spacing w:val="1"/>
        </w:rPr>
        <w:t>р</w:t>
      </w:r>
      <w:r w:rsidRPr="000B0505">
        <w:rPr>
          <w:spacing w:val="-2"/>
        </w:rPr>
        <w:t>ои</w:t>
      </w:r>
      <w:r w:rsidRPr="000B0505">
        <w:rPr>
          <w:spacing w:val="-1"/>
        </w:rPr>
        <w:t>зв</w:t>
      </w:r>
      <w:r w:rsidRPr="000B0505">
        <w:rPr>
          <w:spacing w:val="1"/>
        </w:rPr>
        <w:t>о</w:t>
      </w:r>
      <w:r w:rsidRPr="000B0505">
        <w:rPr>
          <w:spacing w:val="-2"/>
        </w:rPr>
        <w:t>д</w:t>
      </w:r>
      <w:r w:rsidRPr="000B0505">
        <w:rPr>
          <w:spacing w:val="1"/>
        </w:rPr>
        <w:t>и</w:t>
      </w:r>
      <w:r w:rsidRPr="000B0505">
        <w:rPr>
          <w:spacing w:val="-1"/>
        </w:rPr>
        <w:t>т</w:t>
      </w:r>
      <w:r w:rsidRPr="000B0505">
        <w:t>ся</w:t>
      </w:r>
      <w:r w:rsidRPr="000B0505">
        <w:rPr>
          <w:spacing w:val="26"/>
        </w:rPr>
        <w:t xml:space="preserve"> </w:t>
      </w:r>
      <w:r w:rsidRPr="000B0505">
        <w:rPr>
          <w:spacing w:val="-1"/>
        </w:rPr>
        <w:t>эл</w:t>
      </w:r>
      <w:r w:rsidRPr="000B0505">
        <w:t>ек</w:t>
      </w:r>
      <w:r w:rsidRPr="000B0505">
        <w:rPr>
          <w:spacing w:val="-3"/>
        </w:rPr>
        <w:t>т</w:t>
      </w:r>
      <w:r w:rsidRPr="000B0505">
        <w:rPr>
          <w:spacing w:val="1"/>
        </w:rPr>
        <w:t>р</w:t>
      </w:r>
      <w:r w:rsidRPr="000B0505">
        <w:rPr>
          <w:spacing w:val="-2"/>
        </w:rPr>
        <w:t>онн</w:t>
      </w:r>
      <w:r w:rsidRPr="000B0505">
        <w:t>ым</w:t>
      </w:r>
      <w:r w:rsidRPr="000B0505">
        <w:rPr>
          <w:spacing w:val="25"/>
        </w:rPr>
        <w:t xml:space="preserve"> 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1"/>
        </w:rPr>
        <w:t>х</w:t>
      </w:r>
      <w:r w:rsidRPr="000B0505">
        <w:rPr>
          <w:spacing w:val="-3"/>
        </w:rPr>
        <w:t>е</w:t>
      </w:r>
      <w:r w:rsidRPr="000B0505">
        <w:rPr>
          <w:spacing w:val="1"/>
        </w:rPr>
        <w:t>о</w:t>
      </w:r>
      <w:r w:rsidRPr="000B0505">
        <w:rPr>
          <w:spacing w:val="-3"/>
        </w:rPr>
        <w:t>м</w:t>
      </w:r>
      <w:r w:rsidRPr="000B0505">
        <w:t>е</w:t>
      </w:r>
      <w:r w:rsidRPr="000B0505">
        <w:rPr>
          <w:spacing w:val="-1"/>
        </w:rPr>
        <w:t>т</w:t>
      </w:r>
      <w:r w:rsidRPr="000B0505">
        <w:rPr>
          <w:spacing w:val="-2"/>
        </w:rPr>
        <w:t>р</w:t>
      </w:r>
      <w:r w:rsidRPr="000B0505">
        <w:rPr>
          <w:spacing w:val="1"/>
        </w:rPr>
        <w:t xml:space="preserve">ом </w:t>
      </w:r>
      <w:r w:rsidRPr="000B0505">
        <w:t>ф</w:t>
      </w:r>
      <w:r w:rsidRPr="000B0505">
        <w:rPr>
          <w:spacing w:val="-2"/>
        </w:rPr>
        <w:t>и</w:t>
      </w:r>
      <w:r w:rsidRPr="000B0505">
        <w:rPr>
          <w:spacing w:val="1"/>
        </w:rPr>
        <w:t>р</w:t>
      </w:r>
      <w:r w:rsidRPr="000B0505">
        <w:rPr>
          <w:spacing w:val="-1"/>
        </w:rPr>
        <w:t>м</w:t>
      </w:r>
      <w:r w:rsidRPr="000B0505">
        <w:t>ы</w:t>
      </w:r>
      <w:r w:rsidRPr="000B0505">
        <w:rPr>
          <w:spacing w:val="24"/>
        </w:rPr>
        <w:t xml:space="preserve"> </w:t>
      </w:r>
      <w:proofErr w:type="spellStart"/>
      <w:r w:rsidRPr="000B0505">
        <w:rPr>
          <w:spacing w:val="-2"/>
        </w:rPr>
        <w:t>Tt</w:t>
      </w:r>
      <w:r w:rsidRPr="000B0505">
        <w:rPr>
          <w:spacing w:val="1"/>
        </w:rPr>
        <w:t>i</w:t>
      </w:r>
      <w:r w:rsidRPr="000B0505">
        <w:rPr>
          <w:spacing w:val="-5"/>
        </w:rPr>
        <w:t>m</w:t>
      </w:r>
      <w:r w:rsidRPr="000B0505">
        <w:rPr>
          <w:spacing w:val="1"/>
        </w:rPr>
        <w:t>bl</w:t>
      </w:r>
      <w:r w:rsidRPr="000B0505">
        <w:t>e</w:t>
      </w:r>
      <w:proofErr w:type="spellEnd"/>
      <w:r w:rsidRPr="000B0505">
        <w:rPr>
          <w:spacing w:val="26"/>
        </w:rPr>
        <w:t xml:space="preserve"> </w:t>
      </w:r>
      <w:r w:rsidRPr="000B0505">
        <w:rPr>
          <w:spacing w:val="-3"/>
        </w:rPr>
        <w:t>M</w:t>
      </w:r>
      <w:r w:rsidRPr="000B0505">
        <w:rPr>
          <w:spacing w:val="1"/>
        </w:rPr>
        <w:t>3</w:t>
      </w:r>
      <w:r w:rsidRPr="000B0505">
        <w:t>.</w:t>
      </w:r>
    </w:p>
    <w:p w:rsidR="000B0505" w:rsidRPr="000B0505" w:rsidRDefault="000B0505" w:rsidP="000B0505">
      <w:pPr>
        <w:kinsoku w:val="0"/>
        <w:overflowPunct w:val="0"/>
        <w:spacing w:line="276" w:lineRule="auto"/>
      </w:pPr>
      <w:r w:rsidRPr="000B0505">
        <w:t>Да</w:t>
      </w:r>
      <w:r w:rsidRPr="000B0505">
        <w:rPr>
          <w:spacing w:val="-2"/>
        </w:rPr>
        <w:t>н</w:t>
      </w:r>
      <w:r w:rsidRPr="000B0505">
        <w:rPr>
          <w:spacing w:val="1"/>
        </w:rPr>
        <w:t>н</w:t>
      </w:r>
      <w:r w:rsidRPr="000B0505">
        <w:rPr>
          <w:spacing w:val="-2"/>
        </w:rPr>
        <w:t>ы</w:t>
      </w:r>
      <w:r w:rsidRPr="000B0505">
        <w:t>е</w:t>
      </w:r>
      <w:r w:rsidRPr="000B0505">
        <w:rPr>
          <w:spacing w:val="35"/>
        </w:rPr>
        <w:t xml:space="preserve"> </w:t>
      </w:r>
      <w:r w:rsidRPr="000B0505">
        <w:rPr>
          <w:spacing w:val="1"/>
        </w:rPr>
        <w:t>и</w:t>
      </w:r>
      <w:r w:rsidRPr="000B0505">
        <w:t>з</w:t>
      </w:r>
      <w:r w:rsidRPr="000B0505">
        <w:rPr>
          <w:spacing w:val="35"/>
        </w:rPr>
        <w:t xml:space="preserve"> </w:t>
      </w:r>
      <w:r w:rsidRPr="000B0505">
        <w:rPr>
          <w:spacing w:val="-1"/>
        </w:rPr>
        <w:t>в</w:t>
      </w:r>
      <w:r w:rsidRPr="000B0505">
        <w:t>сех</w:t>
      </w:r>
      <w:r w:rsidRPr="000B0505">
        <w:rPr>
          <w:spacing w:val="36"/>
        </w:rPr>
        <w:t xml:space="preserve"> </w:t>
      </w:r>
      <w:r w:rsidRPr="000B0505">
        <w:rPr>
          <w:spacing w:val="-3"/>
        </w:rPr>
        <w:t>в</w:t>
      </w:r>
      <w:r w:rsidRPr="000B0505">
        <w:t>и</w:t>
      </w:r>
      <w:r w:rsidRPr="000B0505">
        <w:rPr>
          <w:spacing w:val="-2"/>
        </w:rPr>
        <w:t>д</w:t>
      </w:r>
      <w:r w:rsidRPr="000B0505">
        <w:rPr>
          <w:spacing w:val="1"/>
        </w:rPr>
        <w:t>о</w:t>
      </w:r>
      <w:r w:rsidRPr="000B0505">
        <w:t>в</w:t>
      </w:r>
      <w:r w:rsidRPr="000B0505">
        <w:rPr>
          <w:spacing w:val="35"/>
        </w:rPr>
        <w:t xml:space="preserve"> </w:t>
      </w:r>
      <w:r w:rsidRPr="000B0505">
        <w:rPr>
          <w:spacing w:val="1"/>
        </w:rPr>
        <w:t>п</w:t>
      </w:r>
      <w:r w:rsidRPr="000B0505">
        <w:rPr>
          <w:spacing w:val="-2"/>
        </w:rPr>
        <w:t>р</w:t>
      </w:r>
      <w:r w:rsidRPr="000B0505">
        <w:rPr>
          <w:spacing w:val="1"/>
        </w:rPr>
        <w:t>о</w:t>
      </w:r>
      <w:r w:rsidRPr="000B0505">
        <w:rPr>
          <w:spacing w:val="-3"/>
        </w:rPr>
        <w:t>г</w:t>
      </w:r>
      <w:r w:rsidRPr="000B0505">
        <w:rPr>
          <w:spacing w:val="1"/>
        </w:rPr>
        <w:t>р</w:t>
      </w:r>
      <w:r w:rsidRPr="000B0505">
        <w:t>а</w:t>
      </w:r>
      <w:r w:rsidRPr="000B0505">
        <w:rPr>
          <w:spacing w:val="-3"/>
        </w:rPr>
        <w:t>м</w:t>
      </w:r>
      <w:r w:rsidRPr="000B0505">
        <w:rPr>
          <w:spacing w:val="-1"/>
        </w:rPr>
        <w:t>м</w:t>
      </w:r>
      <w:r w:rsidRPr="000B0505">
        <w:rPr>
          <w:spacing w:val="-2"/>
        </w:rPr>
        <w:t>н</w:t>
      </w:r>
      <w:r w:rsidRPr="000B0505">
        <w:rPr>
          <w:spacing w:val="1"/>
        </w:rPr>
        <w:t>о</w:t>
      </w:r>
      <w:r w:rsidRPr="000B0505">
        <w:rPr>
          <w:spacing w:val="-3"/>
        </w:rPr>
        <w:t>г</w:t>
      </w:r>
      <w:r w:rsidRPr="000B0505">
        <w:t>о</w:t>
      </w:r>
      <w:r w:rsidRPr="000B0505">
        <w:rPr>
          <w:spacing w:val="36"/>
        </w:rPr>
        <w:t xml:space="preserve"> </w:t>
      </w:r>
      <w:r w:rsidRPr="000B0505">
        <w:rPr>
          <w:spacing w:val="-2"/>
        </w:rPr>
        <w:t>о</w:t>
      </w:r>
      <w:r w:rsidRPr="000B0505">
        <w:rPr>
          <w:spacing w:val="1"/>
        </w:rPr>
        <w:t>б</w:t>
      </w:r>
      <w:r w:rsidRPr="000B0505">
        <w:t>е</w:t>
      </w:r>
      <w:r w:rsidRPr="000B0505">
        <w:rPr>
          <w:spacing w:val="-3"/>
        </w:rPr>
        <w:t>с</w:t>
      </w:r>
      <w:r w:rsidRPr="000B0505">
        <w:rPr>
          <w:spacing w:val="1"/>
        </w:rPr>
        <w:t>п</w:t>
      </w:r>
      <w:r w:rsidRPr="000B0505">
        <w:t>еч</w:t>
      </w:r>
      <w:r w:rsidRPr="000B0505">
        <w:rPr>
          <w:spacing w:val="-3"/>
        </w:rPr>
        <w:t>е</w:t>
      </w:r>
      <w:r w:rsidRPr="000B0505">
        <w:t>н</w:t>
      </w:r>
      <w:r w:rsidRPr="000B0505">
        <w:rPr>
          <w:spacing w:val="-2"/>
        </w:rPr>
        <w:t>и</w:t>
      </w:r>
      <w:r w:rsidRPr="000B0505">
        <w:t>я,</w:t>
      </w:r>
      <w:r w:rsidRPr="000B0505">
        <w:rPr>
          <w:spacing w:val="35"/>
        </w:rPr>
        <w:t xml:space="preserve"> </w:t>
      </w:r>
      <w:r w:rsidRPr="000B0505">
        <w:t>г</w:t>
      </w:r>
      <w:r w:rsidRPr="000B0505">
        <w:rPr>
          <w:spacing w:val="1"/>
        </w:rPr>
        <w:t>д</w:t>
      </w:r>
      <w:r w:rsidRPr="000B0505">
        <w:t>е</w:t>
      </w:r>
      <w:r w:rsidRPr="000B0505">
        <w:rPr>
          <w:spacing w:val="35"/>
        </w:rPr>
        <w:t xml:space="preserve"> </w:t>
      </w:r>
      <w:r w:rsidRPr="000B0505">
        <w:rPr>
          <w:spacing w:val="-3"/>
        </w:rPr>
        <w:t>с</w:t>
      </w:r>
      <w:r w:rsidRPr="000B0505">
        <w:rPr>
          <w:spacing w:val="1"/>
        </w:rPr>
        <w:t>о</w:t>
      </w:r>
      <w:r w:rsidRPr="000B0505">
        <w:rPr>
          <w:spacing w:val="-3"/>
        </w:rPr>
        <w:t>с</w:t>
      </w:r>
      <w:r w:rsidRPr="000B0505">
        <w:rPr>
          <w:spacing w:val="-1"/>
        </w:rPr>
        <w:t>т</w:t>
      </w:r>
      <w:r w:rsidRPr="000B0505">
        <w:t>а</w:t>
      </w:r>
      <w:r w:rsidRPr="000B0505">
        <w:rPr>
          <w:spacing w:val="-1"/>
        </w:rPr>
        <w:t>вл</w:t>
      </w:r>
      <w:r w:rsidRPr="000B0505">
        <w:t>яе</w:t>
      </w:r>
      <w:r w:rsidRPr="000B0505">
        <w:rPr>
          <w:spacing w:val="-1"/>
        </w:rPr>
        <w:t>т</w:t>
      </w:r>
      <w:r w:rsidRPr="000B0505">
        <w:t>ся</w:t>
      </w:r>
      <w:r w:rsidRPr="000B0505">
        <w:rPr>
          <w:spacing w:val="36"/>
        </w:rPr>
        <w:t xml:space="preserve"> </w:t>
      </w:r>
      <w:r w:rsidRPr="000B0505">
        <w:rPr>
          <w:spacing w:val="-2"/>
        </w:rPr>
        <w:t>п</w:t>
      </w:r>
      <w:r w:rsidRPr="000B0505">
        <w:rPr>
          <w:spacing w:val="1"/>
        </w:rPr>
        <w:t>р</w:t>
      </w:r>
      <w:r w:rsidRPr="000B0505">
        <w:rPr>
          <w:spacing w:val="-3"/>
        </w:rPr>
        <w:t>е</w:t>
      </w:r>
      <w:r w:rsidRPr="000B0505">
        <w:rPr>
          <w:spacing w:val="1"/>
        </w:rPr>
        <w:t>д</w:t>
      </w:r>
      <w:r w:rsidRPr="000B0505">
        <w:rPr>
          <w:spacing w:val="-1"/>
        </w:rPr>
        <w:t>в</w:t>
      </w:r>
      <w:r w:rsidR="00A40FA5">
        <w:t>а</w:t>
      </w:r>
      <w:r w:rsidRPr="000B0505">
        <w:rPr>
          <w:spacing w:val="1"/>
        </w:rPr>
        <w:t>р</w:t>
      </w:r>
      <w:r w:rsidRPr="000B0505">
        <w:t>и</w:t>
      </w:r>
      <w:r w:rsidRPr="000B0505">
        <w:rPr>
          <w:spacing w:val="-1"/>
        </w:rPr>
        <w:t>т</w:t>
      </w:r>
      <w:r w:rsidRPr="000B0505">
        <w:t>е</w:t>
      </w:r>
      <w:r w:rsidRPr="000B0505">
        <w:rPr>
          <w:spacing w:val="-1"/>
        </w:rPr>
        <w:t>л</w:t>
      </w:r>
      <w:r w:rsidRPr="000B0505">
        <w:rPr>
          <w:spacing w:val="-4"/>
        </w:rPr>
        <w:t>ь</w:t>
      </w:r>
      <w:r w:rsidRPr="000B0505">
        <w:rPr>
          <w:spacing w:val="1"/>
        </w:rPr>
        <w:t>н</w:t>
      </w:r>
      <w:r w:rsidRPr="000B0505">
        <w:t>ая</w:t>
      </w:r>
      <w:r w:rsidRPr="000B0505">
        <w:rPr>
          <w:spacing w:val="31"/>
        </w:rPr>
        <w:t xml:space="preserve"> </w:t>
      </w:r>
      <w:r w:rsidRPr="000B0505">
        <w:t>ц</w:t>
      </w:r>
      <w:r w:rsidRPr="000B0505">
        <w:rPr>
          <w:spacing w:val="-2"/>
        </w:rPr>
        <w:t>и</w:t>
      </w:r>
      <w:r w:rsidRPr="000B0505">
        <w:t>ф</w:t>
      </w:r>
      <w:r w:rsidRPr="000B0505">
        <w:rPr>
          <w:spacing w:val="-2"/>
        </w:rPr>
        <w:t>р</w:t>
      </w:r>
      <w:r w:rsidRPr="000B0505">
        <w:rPr>
          <w:spacing w:val="1"/>
        </w:rPr>
        <w:t>о</w:t>
      </w:r>
      <w:r w:rsidRPr="000B0505">
        <w:rPr>
          <w:spacing w:val="-1"/>
        </w:rPr>
        <w:t>в</w:t>
      </w:r>
      <w:r w:rsidRPr="000B0505">
        <w:rPr>
          <w:spacing w:val="-3"/>
        </w:rPr>
        <w:t>а</w:t>
      </w:r>
      <w:r w:rsidRPr="000B0505">
        <w:t>я</w:t>
      </w:r>
      <w:r w:rsidRPr="000B0505">
        <w:rPr>
          <w:spacing w:val="33"/>
        </w:rPr>
        <w:t xml:space="preserve"> </w:t>
      </w:r>
      <w:r w:rsidRPr="000B0505">
        <w:rPr>
          <w:spacing w:val="-1"/>
        </w:rPr>
        <w:t>м</w:t>
      </w:r>
      <w:r w:rsidRPr="000B0505">
        <w:rPr>
          <w:spacing w:val="-2"/>
        </w:rPr>
        <w:t>о</w:t>
      </w:r>
      <w:r w:rsidRPr="000B0505">
        <w:rPr>
          <w:spacing w:val="1"/>
        </w:rPr>
        <w:t>д</w:t>
      </w:r>
      <w:r w:rsidRPr="000B0505">
        <w:t>е</w:t>
      </w:r>
      <w:r w:rsidRPr="000B0505">
        <w:rPr>
          <w:spacing w:val="-1"/>
        </w:rPr>
        <w:t>л</w:t>
      </w:r>
      <w:r w:rsidRPr="000B0505">
        <w:t>ь</w:t>
      </w:r>
      <w:r w:rsidRPr="000B0505">
        <w:rPr>
          <w:spacing w:val="32"/>
        </w:rPr>
        <w:t xml:space="preserve"> </w:t>
      </w:r>
      <w:r w:rsidRPr="000B0505">
        <w:rPr>
          <w:spacing w:val="-1"/>
        </w:rPr>
        <w:t>м</w:t>
      </w:r>
      <w:r w:rsidRPr="000B0505">
        <w:t>ес</w:t>
      </w:r>
      <w:r w:rsidRPr="000B0505">
        <w:rPr>
          <w:spacing w:val="-3"/>
        </w:rPr>
        <w:t>т</w:t>
      </w:r>
      <w:r w:rsidRPr="000B0505">
        <w:rPr>
          <w:spacing w:val="-2"/>
        </w:rPr>
        <w:t>н</w:t>
      </w:r>
      <w:r w:rsidRPr="000B0505">
        <w:rPr>
          <w:spacing w:val="1"/>
        </w:rPr>
        <w:t>о</w:t>
      </w:r>
      <w:r w:rsidRPr="000B0505">
        <w:t>с</w:t>
      </w:r>
      <w:r w:rsidRPr="000B0505">
        <w:rPr>
          <w:spacing w:val="-1"/>
        </w:rPr>
        <w:t>т</w:t>
      </w:r>
      <w:r w:rsidRPr="000B0505">
        <w:t>и</w:t>
      </w:r>
      <w:r w:rsidRPr="000B0505">
        <w:rPr>
          <w:spacing w:val="32"/>
        </w:rPr>
        <w:t xml:space="preserve"> </w:t>
      </w:r>
      <w:r w:rsidRPr="000B0505">
        <w:t>(</w:t>
      </w:r>
      <w:r w:rsidRPr="000B0505">
        <w:rPr>
          <w:spacing w:val="-2"/>
        </w:rPr>
        <w:t>Ц</w:t>
      </w:r>
      <w:r w:rsidRPr="000B0505">
        <w:rPr>
          <w:spacing w:val="-1"/>
        </w:rPr>
        <w:t>М</w:t>
      </w:r>
      <w:r w:rsidRPr="000B0505">
        <w:t>М),</w:t>
      </w:r>
      <w:r w:rsidRPr="000B0505">
        <w:rPr>
          <w:spacing w:val="32"/>
        </w:rPr>
        <w:t xml:space="preserve"> </w:t>
      </w:r>
      <w:r w:rsidRPr="000B0505">
        <w:rPr>
          <w:spacing w:val="-1"/>
        </w:rPr>
        <w:t>э</w:t>
      </w:r>
      <w:r w:rsidRPr="000B0505">
        <w:t>к</w:t>
      </w:r>
      <w:r w:rsidRPr="000B0505">
        <w:rPr>
          <w:spacing w:val="-3"/>
        </w:rPr>
        <w:t>с</w:t>
      </w:r>
      <w:r w:rsidRPr="000B0505">
        <w:rPr>
          <w:spacing w:val="1"/>
        </w:rPr>
        <w:t>п</w:t>
      </w:r>
      <w:r w:rsidRPr="000B0505">
        <w:rPr>
          <w:spacing w:val="-2"/>
        </w:rPr>
        <w:t>о</w:t>
      </w:r>
      <w:r w:rsidRPr="000B0505">
        <w:rPr>
          <w:spacing w:val="1"/>
        </w:rPr>
        <w:t>р</w:t>
      </w:r>
      <w:r w:rsidRPr="000B0505">
        <w:rPr>
          <w:spacing w:val="-1"/>
        </w:rPr>
        <w:t>т</w:t>
      </w:r>
      <w:r w:rsidRPr="000B0505">
        <w:rPr>
          <w:spacing w:val="-2"/>
        </w:rPr>
        <w:t>иру</w:t>
      </w:r>
      <w:r w:rsidRPr="000B0505">
        <w:rPr>
          <w:spacing w:val="-1"/>
        </w:rPr>
        <w:t>ют</w:t>
      </w:r>
      <w:r w:rsidRPr="000B0505">
        <w:t>ся</w:t>
      </w:r>
      <w:r w:rsidRPr="000B0505">
        <w:rPr>
          <w:spacing w:val="33"/>
        </w:rPr>
        <w:t xml:space="preserve"> </w:t>
      </w:r>
      <w:r w:rsidRPr="000B0505">
        <w:t>в</w:t>
      </w:r>
      <w:r w:rsidRPr="000B0505">
        <w:rPr>
          <w:spacing w:val="32"/>
        </w:rPr>
        <w:t xml:space="preserve"> </w:t>
      </w:r>
      <w:r w:rsidRPr="000B0505">
        <w:t>ф</w:t>
      </w:r>
      <w:r w:rsidRPr="000B0505">
        <w:rPr>
          <w:spacing w:val="-2"/>
        </w:rPr>
        <w:t>о</w:t>
      </w:r>
      <w:r w:rsidRPr="000B0505">
        <w:rPr>
          <w:spacing w:val="1"/>
        </w:rPr>
        <w:t>р</w:t>
      </w:r>
      <w:r w:rsidRPr="000B0505">
        <w:rPr>
          <w:spacing w:val="-1"/>
        </w:rPr>
        <w:t>м</w:t>
      </w:r>
      <w:r w:rsidRPr="000B0505">
        <w:t>ат</w:t>
      </w:r>
      <w:r w:rsidRPr="000B0505">
        <w:rPr>
          <w:spacing w:val="32"/>
        </w:rPr>
        <w:t xml:space="preserve"> </w:t>
      </w:r>
      <w:r w:rsidRPr="000B0505">
        <w:rPr>
          <w:spacing w:val="-4"/>
        </w:rPr>
        <w:t>DW</w:t>
      </w:r>
      <w:r w:rsidRPr="000B0505">
        <w:rPr>
          <w:spacing w:val="1"/>
        </w:rPr>
        <w:t>G</w:t>
      </w:r>
      <w:r w:rsidRPr="000B0505">
        <w:t xml:space="preserve">. </w:t>
      </w:r>
      <w:r w:rsidRPr="000B0505">
        <w:rPr>
          <w:spacing w:val="-2"/>
        </w:rPr>
        <w:t>О</w:t>
      </w:r>
      <w:r w:rsidRPr="000B0505">
        <w:rPr>
          <w:spacing w:val="1"/>
        </w:rPr>
        <w:t>бр</w:t>
      </w:r>
      <w:r w:rsidRPr="000B0505">
        <w:rPr>
          <w:spacing w:val="-3"/>
        </w:rPr>
        <w:t>а</w:t>
      </w:r>
      <w:r w:rsidRPr="000B0505">
        <w:rPr>
          <w:spacing w:val="-2"/>
        </w:rPr>
        <w:t>б</w:t>
      </w:r>
      <w:r w:rsidRPr="000B0505">
        <w:rPr>
          <w:spacing w:val="1"/>
        </w:rPr>
        <w:t>о</w:t>
      </w:r>
      <w:r w:rsidRPr="000B0505">
        <w:rPr>
          <w:spacing w:val="-1"/>
        </w:rPr>
        <w:t>т</w:t>
      </w:r>
      <w:r w:rsidRPr="000B0505">
        <w:t>ка</w:t>
      </w:r>
      <w:r w:rsidRPr="000B0505">
        <w:rPr>
          <w:spacing w:val="30"/>
        </w:rPr>
        <w:t xml:space="preserve"> </w:t>
      </w:r>
      <w:r w:rsidRPr="000B0505">
        <w:rPr>
          <w:spacing w:val="1"/>
        </w:rPr>
        <w:t>р</w:t>
      </w:r>
      <w:r w:rsidRPr="000B0505">
        <w:t>е</w:t>
      </w:r>
      <w:r w:rsidRPr="000B0505">
        <w:rPr>
          <w:spacing w:val="-1"/>
        </w:rPr>
        <w:t>з</w:t>
      </w:r>
      <w:r w:rsidRPr="000B0505">
        <w:rPr>
          <w:spacing w:val="-4"/>
        </w:rPr>
        <w:t>у</w:t>
      </w:r>
      <w:r w:rsidRPr="000B0505">
        <w:rPr>
          <w:spacing w:val="-1"/>
        </w:rPr>
        <w:t>льт</w:t>
      </w:r>
      <w:r w:rsidRPr="000B0505">
        <w:t>а</w:t>
      </w:r>
      <w:r w:rsidRPr="000B0505">
        <w:rPr>
          <w:spacing w:val="-1"/>
        </w:rPr>
        <w:t>т</w:t>
      </w:r>
      <w:r w:rsidRPr="000B0505">
        <w:rPr>
          <w:spacing w:val="1"/>
        </w:rPr>
        <w:t>о</w:t>
      </w:r>
      <w:r w:rsidRPr="000B0505">
        <w:t>в</w:t>
      </w:r>
      <w:r w:rsidRPr="000B0505">
        <w:rPr>
          <w:spacing w:val="32"/>
        </w:rPr>
        <w:t xml:space="preserve"> </w:t>
      </w:r>
      <w:r w:rsidRPr="000B0505">
        <w:rPr>
          <w:spacing w:val="-1"/>
        </w:rPr>
        <w:t>т</w:t>
      </w:r>
      <w:r w:rsidRPr="000B0505">
        <w:rPr>
          <w:spacing w:val="-3"/>
        </w:rPr>
        <w:t>а</w:t>
      </w:r>
      <w:r w:rsidRPr="000B0505">
        <w:rPr>
          <w:spacing w:val="1"/>
        </w:rPr>
        <w:t>х</w:t>
      </w:r>
      <w:r w:rsidRPr="000B0505">
        <w:rPr>
          <w:spacing w:val="-3"/>
        </w:rPr>
        <w:t>е</w:t>
      </w:r>
      <w:r w:rsidRPr="000B0505">
        <w:rPr>
          <w:spacing w:val="1"/>
        </w:rPr>
        <w:t>о</w:t>
      </w:r>
      <w:r w:rsidRPr="000B0505">
        <w:rPr>
          <w:spacing w:val="-1"/>
        </w:rPr>
        <w:t>м</w:t>
      </w:r>
      <w:r w:rsidRPr="000B0505">
        <w:t>е</w:t>
      </w:r>
      <w:r w:rsidRPr="000B0505">
        <w:rPr>
          <w:spacing w:val="-3"/>
        </w:rPr>
        <w:t>т</w:t>
      </w:r>
      <w:r w:rsidRPr="000B0505">
        <w:rPr>
          <w:spacing w:val="1"/>
        </w:rPr>
        <w:t>р</w:t>
      </w:r>
      <w:r w:rsidRPr="000B0505">
        <w:rPr>
          <w:spacing w:val="-2"/>
        </w:rPr>
        <w:t>и</w:t>
      </w:r>
      <w:r w:rsidRPr="000B0505">
        <w:t>чес</w:t>
      </w:r>
      <w:r w:rsidRPr="000B0505">
        <w:rPr>
          <w:spacing w:val="-3"/>
        </w:rPr>
        <w:t>к</w:t>
      </w:r>
      <w:r w:rsidRPr="000B0505">
        <w:rPr>
          <w:spacing w:val="1"/>
        </w:rPr>
        <w:t>о</w:t>
      </w:r>
      <w:r w:rsidRPr="000B0505">
        <w:t>й</w:t>
      </w:r>
      <w:r w:rsidRPr="000B0505">
        <w:rPr>
          <w:spacing w:val="31"/>
        </w:rPr>
        <w:t xml:space="preserve"> </w:t>
      </w:r>
      <w:r w:rsidRPr="000B0505">
        <w:t>с</w:t>
      </w:r>
      <w:r w:rsidRPr="000B0505">
        <w:rPr>
          <w:spacing w:val="-2"/>
        </w:rPr>
        <w:t>ъ</w:t>
      </w:r>
      <w:r w:rsidRPr="000B0505">
        <w:t>е</w:t>
      </w:r>
      <w:r w:rsidRPr="000B0505">
        <w:rPr>
          <w:spacing w:val="-1"/>
        </w:rPr>
        <w:t>м</w:t>
      </w:r>
      <w:r w:rsidRPr="000B0505">
        <w:rPr>
          <w:spacing w:val="-3"/>
        </w:rPr>
        <w:t>к</w:t>
      </w:r>
      <w:r w:rsidRPr="000B0505">
        <w:t>и</w:t>
      </w:r>
      <w:r w:rsidRPr="000B0505">
        <w:rPr>
          <w:spacing w:val="31"/>
        </w:rPr>
        <w:t xml:space="preserve"> </w:t>
      </w:r>
      <w:r w:rsidRPr="000B0505">
        <w:rPr>
          <w:spacing w:val="1"/>
        </w:rPr>
        <w:t>п</w:t>
      </w:r>
      <w:r w:rsidRPr="000B0505">
        <w:rPr>
          <w:spacing w:val="-2"/>
        </w:rPr>
        <w:t>р</w:t>
      </w:r>
      <w:r w:rsidRPr="000B0505">
        <w:rPr>
          <w:spacing w:val="1"/>
        </w:rPr>
        <w:t>о</w:t>
      </w:r>
      <w:r w:rsidRPr="000B0505">
        <w:rPr>
          <w:spacing w:val="-1"/>
        </w:rPr>
        <w:t>в</w:t>
      </w:r>
      <w:r w:rsidRPr="000B0505">
        <w:rPr>
          <w:spacing w:val="-2"/>
        </w:rPr>
        <w:t>оди</w:t>
      </w:r>
      <w:r w:rsidRPr="000B0505">
        <w:rPr>
          <w:spacing w:val="-1"/>
        </w:rPr>
        <w:t>л</w:t>
      </w:r>
      <w:r w:rsidRPr="000B0505">
        <w:t>ась</w:t>
      </w:r>
      <w:r w:rsidRPr="000B0505">
        <w:rPr>
          <w:spacing w:val="32"/>
        </w:rPr>
        <w:t xml:space="preserve"> </w:t>
      </w:r>
      <w:r w:rsidRPr="000B0505">
        <w:t>с</w:t>
      </w:r>
      <w:r w:rsidRPr="000B0505">
        <w:rPr>
          <w:spacing w:val="33"/>
        </w:rPr>
        <w:t xml:space="preserve"> </w:t>
      </w:r>
      <w:r w:rsidRPr="000B0505">
        <w:rPr>
          <w:spacing w:val="-2"/>
        </w:rPr>
        <w:t>и</w:t>
      </w:r>
      <w:r w:rsidRPr="000B0505">
        <w:t>с</w:t>
      </w:r>
      <w:r w:rsidRPr="000B0505">
        <w:rPr>
          <w:spacing w:val="-2"/>
        </w:rPr>
        <w:t>п</w:t>
      </w:r>
      <w:r w:rsidRPr="000B0505">
        <w:rPr>
          <w:spacing w:val="1"/>
        </w:rPr>
        <w:t>о</w:t>
      </w:r>
      <w:r w:rsidRPr="000B0505">
        <w:rPr>
          <w:spacing w:val="-1"/>
        </w:rPr>
        <w:t>льз</w:t>
      </w:r>
      <w:r w:rsidRPr="000B0505">
        <w:rPr>
          <w:spacing w:val="1"/>
        </w:rPr>
        <w:t>о</w:t>
      </w:r>
      <w:r w:rsidRPr="000B0505">
        <w:rPr>
          <w:spacing w:val="-1"/>
        </w:rPr>
        <w:t>в</w:t>
      </w:r>
      <w:r w:rsidRPr="000B0505">
        <w:rPr>
          <w:spacing w:val="-3"/>
        </w:rPr>
        <w:t>а</w:t>
      </w:r>
      <w:r w:rsidRPr="000B0505">
        <w:rPr>
          <w:spacing w:val="-2"/>
        </w:rPr>
        <w:t>н</w:t>
      </w:r>
      <w:r w:rsidRPr="000B0505">
        <w:rPr>
          <w:spacing w:val="1"/>
        </w:rPr>
        <w:t>и</w:t>
      </w:r>
      <w:r w:rsidRPr="000B0505">
        <w:t xml:space="preserve">ем </w:t>
      </w:r>
      <w:r w:rsidRPr="000B0505">
        <w:rPr>
          <w:spacing w:val="1"/>
        </w:rPr>
        <w:t>п</w:t>
      </w:r>
      <w:r w:rsidRPr="000B0505">
        <w:rPr>
          <w:spacing w:val="-2"/>
        </w:rPr>
        <w:t>р</w:t>
      </w:r>
      <w:r w:rsidRPr="000B0505">
        <w:rPr>
          <w:spacing w:val="1"/>
        </w:rPr>
        <w:t>о</w:t>
      </w:r>
      <w:r w:rsidRPr="000B0505">
        <w:rPr>
          <w:spacing w:val="-3"/>
        </w:rPr>
        <w:t>г</w:t>
      </w:r>
      <w:r w:rsidRPr="000B0505">
        <w:rPr>
          <w:spacing w:val="1"/>
        </w:rPr>
        <w:t>р</w:t>
      </w:r>
      <w:r w:rsidRPr="000B0505">
        <w:t>а</w:t>
      </w:r>
      <w:r w:rsidRPr="000B0505">
        <w:rPr>
          <w:spacing w:val="-1"/>
        </w:rPr>
        <w:t>м</w:t>
      </w:r>
      <w:r w:rsidRPr="000B0505">
        <w:rPr>
          <w:spacing w:val="-3"/>
        </w:rPr>
        <w:t>м</w:t>
      </w:r>
      <w:r w:rsidRPr="000B0505">
        <w:rPr>
          <w:spacing w:val="1"/>
        </w:rPr>
        <w:t>н</w:t>
      </w:r>
      <w:r w:rsidRPr="000B0505">
        <w:rPr>
          <w:spacing w:val="-2"/>
        </w:rPr>
        <w:t>о</w:t>
      </w:r>
      <w:r w:rsidRPr="000B0505">
        <w:t xml:space="preserve">го </w:t>
      </w:r>
      <w:r w:rsidRPr="000B0505">
        <w:rPr>
          <w:spacing w:val="-3"/>
        </w:rPr>
        <w:t>к</w:t>
      </w:r>
      <w:r w:rsidRPr="000B0505">
        <w:rPr>
          <w:spacing w:val="1"/>
        </w:rPr>
        <w:t>о</w:t>
      </w:r>
      <w:r w:rsidRPr="000B0505">
        <w:rPr>
          <w:spacing w:val="-3"/>
        </w:rPr>
        <w:t>м</w:t>
      </w:r>
      <w:r w:rsidRPr="000B0505">
        <w:rPr>
          <w:spacing w:val="-2"/>
        </w:rPr>
        <w:t>п</w:t>
      </w:r>
      <w:r w:rsidRPr="000B0505">
        <w:rPr>
          <w:spacing w:val="-1"/>
        </w:rPr>
        <w:t>л</w:t>
      </w:r>
      <w:r w:rsidRPr="000B0505">
        <w:t>екса</w:t>
      </w:r>
      <w:r w:rsidRPr="000B0505">
        <w:rPr>
          <w:spacing w:val="-1"/>
        </w:rPr>
        <w:t xml:space="preserve"> </w:t>
      </w:r>
      <w:r w:rsidRPr="000B0505">
        <w:rPr>
          <w:spacing w:val="-2"/>
        </w:rPr>
        <w:t>Z</w:t>
      </w:r>
      <w:r w:rsidRPr="000B0505">
        <w:rPr>
          <w:spacing w:val="-4"/>
        </w:rPr>
        <w:t>W</w:t>
      </w:r>
      <w:r w:rsidRPr="000B0505">
        <w:rPr>
          <w:spacing w:val="-1"/>
        </w:rPr>
        <w:t>C</w:t>
      </w:r>
      <w:r w:rsidRPr="000B0505">
        <w:rPr>
          <w:spacing w:val="-2"/>
        </w:rPr>
        <w:t>A</w:t>
      </w:r>
      <w:r w:rsidRPr="000B0505">
        <w:t>D</w:t>
      </w:r>
      <w:r w:rsidRPr="000B0505">
        <w:rPr>
          <w:spacing w:val="-2"/>
        </w:rPr>
        <w:t xml:space="preserve"> </w:t>
      </w:r>
      <w:proofErr w:type="spellStart"/>
      <w:r w:rsidRPr="000B0505">
        <w:rPr>
          <w:spacing w:val="-1"/>
        </w:rPr>
        <w:t>C</w:t>
      </w:r>
      <w:r w:rsidRPr="000B0505">
        <w:rPr>
          <w:spacing w:val="1"/>
        </w:rPr>
        <w:t>l</w:t>
      </w:r>
      <w:r w:rsidRPr="000B0505">
        <w:t>a</w:t>
      </w:r>
      <w:r w:rsidRPr="000B0505">
        <w:rPr>
          <w:spacing w:val="1"/>
        </w:rPr>
        <w:t>s</w:t>
      </w:r>
      <w:r w:rsidRPr="000B0505">
        <w:rPr>
          <w:spacing w:val="-2"/>
        </w:rPr>
        <w:t>s</w:t>
      </w:r>
      <w:r w:rsidRPr="000B0505">
        <w:rPr>
          <w:spacing w:val="1"/>
        </w:rPr>
        <w:t>i</w:t>
      </w:r>
      <w:r w:rsidRPr="000B0505">
        <w:t>c</w:t>
      </w:r>
      <w:proofErr w:type="spellEnd"/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дац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оря</w:t>
      </w:r>
      <w:r w:rsidRPr="005B3028">
        <w:rPr>
          <w:spacing w:val="-2"/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влен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a5"/>
        <w:kinsoku w:val="0"/>
        <w:overflowPunct w:val="0"/>
        <w:spacing w:line="359" w:lineRule="auto"/>
        <w:ind w:right="109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Уста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ние</w:t>
      </w:r>
      <w:r w:rsidRPr="005B3028">
        <w:rPr>
          <w:spacing w:val="2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pacing w:val="2"/>
          <w:sz w:val="24"/>
          <w:szCs w:val="24"/>
        </w:rPr>
        <w:t>н</w:t>
      </w:r>
      <w:r w:rsidRPr="005B3028">
        <w:rPr>
          <w:sz w:val="24"/>
          <w:szCs w:val="24"/>
        </w:rPr>
        <w:t>ого</w:t>
      </w:r>
      <w:r w:rsidRPr="005B3028">
        <w:rPr>
          <w:spacing w:val="3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ти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ет вы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нять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ями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рал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ства,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а также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инс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ед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нию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я.</w:t>
      </w:r>
    </w:p>
    <w:p w:rsidR="00425E52" w:rsidRPr="005B3028" w:rsidRDefault="00425E52" w:rsidP="000E19F8">
      <w:pPr>
        <w:pStyle w:val="a5"/>
        <w:kinsoku w:val="0"/>
        <w:overflowPunct w:val="0"/>
        <w:spacing w:before="9" w:line="360" w:lineRule="auto"/>
        <w:ind w:right="106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Вынос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на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ов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ть</w:t>
      </w:r>
      <w:r w:rsidRPr="005B3028">
        <w:rPr>
          <w:spacing w:val="21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бх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ить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в 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бот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ием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вед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ю заи</w:t>
      </w:r>
      <w:r w:rsidRPr="005B3028">
        <w:rPr>
          <w:spacing w:val="1"/>
          <w:sz w:val="24"/>
          <w:szCs w:val="24"/>
        </w:rPr>
        <w:t>н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ог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ни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иц.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ц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ости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жн</w:t>
      </w:r>
      <w:r w:rsidRPr="005B3028">
        <w:rPr>
          <w:sz w:val="24"/>
          <w:szCs w:val="24"/>
        </w:rPr>
        <w:t>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ыть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6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от по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дн</w:t>
      </w:r>
      <w:r w:rsidRPr="005B3028">
        <w:rPr>
          <w:sz w:val="24"/>
          <w:szCs w:val="24"/>
        </w:rPr>
        <w:t>овр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нн</w:t>
      </w:r>
      <w:r w:rsidRPr="005B3028">
        <w:rPr>
          <w:sz w:val="24"/>
          <w:szCs w:val="24"/>
        </w:rPr>
        <w:t>ому</w:t>
      </w:r>
      <w:r w:rsidRPr="005B3028">
        <w:rPr>
          <w:spacing w:val="-2"/>
          <w:sz w:val="24"/>
          <w:szCs w:val="24"/>
        </w:rPr>
        <w:t xml:space="preserve"> 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крас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ь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еж</w:t>
      </w:r>
      <w:r w:rsidRPr="005B3028">
        <w:rPr>
          <w:sz w:val="24"/>
          <w:szCs w:val="24"/>
        </w:rPr>
        <w:t>ева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632E3F">
      <w:pPr>
        <w:pStyle w:val="a5"/>
        <w:kinsoku w:val="0"/>
        <w:overflowPunct w:val="0"/>
        <w:ind w:left="810"/>
        <w:rPr>
          <w:sz w:val="24"/>
          <w:szCs w:val="24"/>
        </w:rPr>
      </w:pPr>
      <w:r w:rsidRPr="005B3028">
        <w:rPr>
          <w:sz w:val="24"/>
          <w:szCs w:val="24"/>
        </w:rPr>
        <w:t>Да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 xml:space="preserve">м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м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сматривае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с</w:t>
      </w:r>
      <w:r w:rsidRPr="005B3028">
        <w:rPr>
          <w:spacing w:val="3"/>
          <w:sz w:val="24"/>
          <w:szCs w:val="24"/>
        </w:rPr>
        <w:t>я</w:t>
      </w:r>
      <w:r w:rsidRPr="005B3028">
        <w:rPr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азов</w:t>
      </w:r>
      <w:r w:rsidRPr="005B3028">
        <w:rPr>
          <w:spacing w:val="-2"/>
          <w:sz w:val="24"/>
          <w:szCs w:val="24"/>
        </w:rPr>
        <w:t>ан</w:t>
      </w:r>
      <w:r w:rsidRPr="005B3028">
        <w:rPr>
          <w:sz w:val="24"/>
          <w:szCs w:val="24"/>
        </w:rPr>
        <w:t>ие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pacing w:val="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я 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ства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меще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та</w:t>
      </w:r>
      <w:r w:rsidRPr="005B3028">
        <w:rPr>
          <w:sz w:val="24"/>
          <w:szCs w:val="24"/>
        </w:rPr>
        <w:t xml:space="preserve">: </w:t>
      </w:r>
      <w:r w:rsidR="002462B7">
        <w:rPr>
          <w:spacing w:val="-2"/>
          <w:sz w:val="24"/>
          <w:szCs w:val="24"/>
        </w:rPr>
        <w:t xml:space="preserve">«Газоснабжение жилых домов по ул. Крупская, </w:t>
      </w:r>
      <w:proofErr w:type="spellStart"/>
      <w:r w:rsidR="002462B7" w:rsidRPr="00A40FA5">
        <w:rPr>
          <w:spacing w:val="-2"/>
          <w:sz w:val="24"/>
          <w:szCs w:val="24"/>
        </w:rPr>
        <w:t>Кр</w:t>
      </w:r>
      <w:proofErr w:type="spellEnd"/>
      <w:r w:rsidR="002462B7" w:rsidRPr="00A40FA5">
        <w:rPr>
          <w:spacing w:val="-2"/>
          <w:sz w:val="24"/>
          <w:szCs w:val="24"/>
        </w:rPr>
        <w:t xml:space="preserve">. Горка, Щорса, С. Лазо, Нахимова, </w:t>
      </w:r>
      <w:r w:rsidR="00E11AF7" w:rsidRPr="00A40FA5">
        <w:rPr>
          <w:sz w:val="24"/>
          <w:szCs w:val="24"/>
        </w:rPr>
        <w:t>Кл. Цеткин в г. Карабаше Челябинской области».</w:t>
      </w:r>
    </w:p>
    <w:p w:rsidR="007F60DA" w:rsidRPr="006A52A9" w:rsidRDefault="00425E52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5B3028">
        <w:t xml:space="preserve">     В</w:t>
      </w:r>
      <w:r w:rsidRPr="005B3028">
        <w:rPr>
          <w:spacing w:val="46"/>
        </w:rPr>
        <w:t xml:space="preserve"> </w:t>
      </w:r>
      <w:r w:rsidRPr="005B3028">
        <w:rPr>
          <w:spacing w:val="-3"/>
        </w:rPr>
        <w:t>а</w:t>
      </w:r>
      <w:r w:rsidRPr="005B3028">
        <w:t>дм</w:t>
      </w:r>
      <w:r w:rsidRPr="005B3028">
        <w:rPr>
          <w:spacing w:val="-2"/>
        </w:rPr>
        <w:t>ин</w:t>
      </w:r>
      <w:r w:rsidRPr="005B3028">
        <w:t>ист</w:t>
      </w:r>
      <w:r w:rsidRPr="005B3028">
        <w:rPr>
          <w:spacing w:val="-2"/>
        </w:rPr>
        <w:t>р</w:t>
      </w:r>
      <w:r w:rsidRPr="005B3028">
        <w:t>ати</w:t>
      </w:r>
      <w:r w:rsidRPr="005B3028">
        <w:rPr>
          <w:spacing w:val="-3"/>
        </w:rPr>
        <w:t>в</w:t>
      </w:r>
      <w:r w:rsidRPr="005B3028">
        <w:t>ном</w:t>
      </w:r>
      <w:r w:rsidRPr="005B3028">
        <w:rPr>
          <w:spacing w:val="20"/>
        </w:rPr>
        <w:t xml:space="preserve"> </w:t>
      </w:r>
      <w:r w:rsidRPr="005B3028">
        <w:t>о</w:t>
      </w:r>
      <w:r w:rsidRPr="005B3028">
        <w:rPr>
          <w:spacing w:val="-3"/>
        </w:rPr>
        <w:t>т</w:t>
      </w:r>
      <w:r w:rsidRPr="005B3028">
        <w:rPr>
          <w:spacing w:val="-2"/>
        </w:rPr>
        <w:t>н</w:t>
      </w:r>
      <w:r w:rsidRPr="005B3028">
        <w:t>ош</w:t>
      </w:r>
      <w:r w:rsidRPr="005B3028">
        <w:rPr>
          <w:spacing w:val="-3"/>
        </w:rPr>
        <w:t>е</w:t>
      </w:r>
      <w:r w:rsidRPr="005B3028">
        <w:rPr>
          <w:spacing w:val="4"/>
        </w:rPr>
        <w:t>н</w:t>
      </w:r>
      <w:r w:rsidRPr="005B3028">
        <w:rPr>
          <w:spacing w:val="-2"/>
        </w:rPr>
        <w:t>и</w:t>
      </w:r>
      <w:r w:rsidRPr="005B3028">
        <w:t>и</w:t>
      </w:r>
      <w:r w:rsidRPr="005B3028">
        <w:rPr>
          <w:spacing w:val="23"/>
        </w:rPr>
        <w:t xml:space="preserve"> </w:t>
      </w:r>
      <w:r w:rsidRPr="005B3028">
        <w:rPr>
          <w:spacing w:val="-4"/>
        </w:rPr>
        <w:t>у</w:t>
      </w:r>
      <w:r w:rsidRPr="005B3028">
        <w:t>част</w:t>
      </w:r>
      <w:r w:rsidRPr="005B3028">
        <w:rPr>
          <w:spacing w:val="1"/>
        </w:rPr>
        <w:t>о</w:t>
      </w:r>
      <w:r w:rsidRPr="005B3028">
        <w:t>к</w:t>
      </w:r>
      <w:r w:rsidRPr="005B3028">
        <w:rPr>
          <w:spacing w:val="20"/>
        </w:rPr>
        <w:t xml:space="preserve"> </w:t>
      </w:r>
      <w:r w:rsidRPr="005B3028">
        <w:t>и</w:t>
      </w:r>
      <w:r w:rsidRPr="005B3028">
        <w:rPr>
          <w:spacing w:val="-2"/>
        </w:rPr>
        <w:t>з</w:t>
      </w:r>
      <w:r w:rsidRPr="005B3028">
        <w:t>ыс</w:t>
      </w:r>
      <w:r w:rsidRPr="005B3028">
        <w:rPr>
          <w:spacing w:val="-2"/>
        </w:rPr>
        <w:t>к</w:t>
      </w:r>
      <w:r w:rsidRPr="005B3028">
        <w:t>а</w:t>
      </w:r>
      <w:r w:rsidRPr="005B3028">
        <w:rPr>
          <w:spacing w:val="-2"/>
        </w:rPr>
        <w:t>н</w:t>
      </w:r>
      <w:r w:rsidRPr="005B3028">
        <w:t>ий</w:t>
      </w:r>
      <w:r w:rsidRPr="005B3028">
        <w:rPr>
          <w:spacing w:val="21"/>
        </w:rPr>
        <w:t xml:space="preserve"> </w:t>
      </w:r>
      <w:r w:rsidRPr="005B3028">
        <w:rPr>
          <w:spacing w:val="-2"/>
        </w:rPr>
        <w:t>н</w:t>
      </w:r>
      <w:r w:rsidRPr="005B3028">
        <w:t>а</w:t>
      </w:r>
      <w:r w:rsidRPr="005B3028">
        <w:rPr>
          <w:spacing w:val="-2"/>
        </w:rPr>
        <w:t>х</w:t>
      </w:r>
      <w:r w:rsidRPr="005B3028">
        <w:t>о</w:t>
      </w:r>
      <w:r w:rsidRPr="005B3028">
        <w:rPr>
          <w:spacing w:val="-2"/>
        </w:rPr>
        <w:t>д</w:t>
      </w:r>
      <w:r w:rsidRPr="005B3028">
        <w:t>ится</w:t>
      </w:r>
      <w:r w:rsidRPr="005B3028">
        <w:rPr>
          <w:spacing w:val="20"/>
        </w:rPr>
        <w:t xml:space="preserve"> </w:t>
      </w:r>
      <w:r w:rsidRPr="005B3028">
        <w:rPr>
          <w:spacing w:val="-2"/>
        </w:rPr>
        <w:t>н</w:t>
      </w:r>
      <w:r w:rsidRPr="005B3028">
        <w:t>а те</w:t>
      </w:r>
      <w:r w:rsidRPr="005B3028">
        <w:rPr>
          <w:spacing w:val="-2"/>
        </w:rPr>
        <w:t>р</w:t>
      </w:r>
      <w:r w:rsidRPr="005B3028">
        <w:t>ри</w:t>
      </w:r>
      <w:r w:rsidRPr="005B3028">
        <w:rPr>
          <w:spacing w:val="-3"/>
        </w:rPr>
        <w:t>т</w:t>
      </w:r>
      <w:r w:rsidRPr="005B3028">
        <w:t>о</w:t>
      </w:r>
      <w:r w:rsidRPr="005B3028">
        <w:rPr>
          <w:spacing w:val="-2"/>
        </w:rPr>
        <w:t>ри</w:t>
      </w:r>
      <w:r w:rsidRPr="005B3028">
        <w:t>и</w:t>
      </w:r>
      <w:r w:rsidRPr="005B3028">
        <w:rPr>
          <w:spacing w:val="11"/>
        </w:rPr>
        <w:t xml:space="preserve"> </w:t>
      </w:r>
      <w:r w:rsidRPr="005B3028">
        <w:t>м</w:t>
      </w:r>
      <w:r w:rsidRPr="005B3028">
        <w:rPr>
          <w:spacing w:val="-4"/>
        </w:rPr>
        <w:t>у</w:t>
      </w:r>
      <w:r w:rsidRPr="005B3028">
        <w:t>ниц</w:t>
      </w:r>
      <w:r w:rsidRPr="005B3028">
        <w:rPr>
          <w:spacing w:val="-2"/>
        </w:rPr>
        <w:t>и</w:t>
      </w:r>
      <w:r w:rsidRPr="005B3028">
        <w:t>пал</w:t>
      </w:r>
      <w:r w:rsidRPr="005B3028">
        <w:rPr>
          <w:spacing w:val="-2"/>
        </w:rPr>
        <w:t>ь</w:t>
      </w:r>
      <w:r w:rsidRPr="005B3028">
        <w:t>ного</w:t>
      </w:r>
      <w:r w:rsidRPr="005B3028">
        <w:rPr>
          <w:spacing w:val="8"/>
        </w:rPr>
        <w:t xml:space="preserve"> </w:t>
      </w:r>
      <w:r w:rsidRPr="005B3028">
        <w:t>о</w:t>
      </w:r>
      <w:r w:rsidRPr="005B3028">
        <w:rPr>
          <w:spacing w:val="-2"/>
        </w:rPr>
        <w:t>б</w:t>
      </w:r>
      <w:r w:rsidRPr="005B3028">
        <w:t>ра</w:t>
      </w:r>
      <w:r w:rsidRPr="005B3028">
        <w:rPr>
          <w:spacing w:val="-3"/>
        </w:rPr>
        <w:t>з</w:t>
      </w:r>
      <w:r w:rsidRPr="005B3028">
        <w:t>ова</w:t>
      </w:r>
      <w:r w:rsidRPr="005B3028">
        <w:rPr>
          <w:spacing w:val="-2"/>
        </w:rPr>
        <w:t>н</w:t>
      </w:r>
      <w:r w:rsidRPr="005B3028">
        <w:rPr>
          <w:spacing w:val="2"/>
        </w:rPr>
        <w:t>и</w:t>
      </w:r>
      <w:r w:rsidRPr="005B3028">
        <w:t>я:</w:t>
      </w:r>
      <w:r w:rsidRPr="005B3028">
        <w:rPr>
          <w:spacing w:val="10"/>
        </w:rPr>
        <w:t xml:space="preserve"> </w:t>
      </w:r>
      <w:proofErr w:type="spellStart"/>
      <w:r w:rsidRPr="005B3028">
        <w:rPr>
          <w:spacing w:val="-2"/>
        </w:rPr>
        <w:t>Карабашский</w:t>
      </w:r>
      <w:proofErr w:type="spellEnd"/>
      <w:r w:rsidRPr="005B3028">
        <w:rPr>
          <w:spacing w:val="-2"/>
        </w:rPr>
        <w:t xml:space="preserve"> городской округ </w:t>
      </w:r>
      <w:r w:rsidRPr="005B3028">
        <w:t>в</w:t>
      </w:r>
      <w:r w:rsidRPr="005B3028">
        <w:rPr>
          <w:spacing w:val="53"/>
        </w:rPr>
        <w:t xml:space="preserve"> </w:t>
      </w:r>
      <w:r w:rsidRPr="005B3028">
        <w:rPr>
          <w:spacing w:val="-3"/>
        </w:rPr>
        <w:t>г</w:t>
      </w:r>
      <w:r w:rsidRPr="005B3028">
        <w:t>ра</w:t>
      </w:r>
      <w:r w:rsidRPr="005B3028">
        <w:rPr>
          <w:spacing w:val="-2"/>
        </w:rPr>
        <w:t>н</w:t>
      </w:r>
      <w:r w:rsidRPr="005B3028">
        <w:t>иц</w:t>
      </w:r>
      <w:r w:rsidRPr="005B3028">
        <w:rPr>
          <w:spacing w:val="-3"/>
        </w:rPr>
        <w:t>а</w:t>
      </w:r>
      <w:r w:rsidRPr="005B3028">
        <w:t>х</w:t>
      </w:r>
      <w:r w:rsidRPr="005B3028">
        <w:rPr>
          <w:spacing w:val="55"/>
        </w:rPr>
        <w:t xml:space="preserve"> </w:t>
      </w:r>
      <w:proofErr w:type="gramStart"/>
      <w:r w:rsidRPr="005B3028">
        <w:rPr>
          <w:spacing w:val="1"/>
        </w:rPr>
        <w:t>г</w:t>
      </w:r>
      <w:proofErr w:type="gramEnd"/>
      <w:r w:rsidRPr="005B3028">
        <w:rPr>
          <w:spacing w:val="1"/>
        </w:rPr>
        <w:t>. Карабаша</w:t>
      </w:r>
      <w:r w:rsidRPr="005B3028">
        <w:rPr>
          <w:spacing w:val="56"/>
        </w:rPr>
        <w:t xml:space="preserve"> </w:t>
      </w:r>
      <w:r w:rsidRPr="005B3028">
        <w:t>в</w:t>
      </w:r>
      <w:r w:rsidRPr="005B3028">
        <w:rPr>
          <w:spacing w:val="51"/>
        </w:rPr>
        <w:t xml:space="preserve"> </w:t>
      </w:r>
      <w:r w:rsidRPr="00C75CE6">
        <w:lastRenderedPageBreak/>
        <w:t>к</w:t>
      </w:r>
      <w:r w:rsidRPr="00C75CE6">
        <w:rPr>
          <w:spacing w:val="-2"/>
        </w:rPr>
        <w:t>а</w:t>
      </w:r>
      <w:r w:rsidRPr="00C75CE6">
        <w:t>дас</w:t>
      </w:r>
      <w:r w:rsidRPr="00C75CE6">
        <w:rPr>
          <w:spacing w:val="-3"/>
        </w:rPr>
        <w:t>т</w:t>
      </w:r>
      <w:r w:rsidRPr="00C75CE6">
        <w:t>ро</w:t>
      </w:r>
      <w:r w:rsidRPr="00C75CE6">
        <w:rPr>
          <w:spacing w:val="-2"/>
        </w:rPr>
        <w:t xml:space="preserve">вых </w:t>
      </w:r>
      <w:r w:rsidRPr="00C75CE6">
        <w:t>кварта</w:t>
      </w:r>
      <w:r w:rsidRPr="00C75CE6">
        <w:rPr>
          <w:spacing w:val="-1"/>
        </w:rPr>
        <w:t>л</w:t>
      </w:r>
      <w:r w:rsidRPr="00C75CE6">
        <w:rPr>
          <w:spacing w:val="-3"/>
        </w:rPr>
        <w:t>а</w:t>
      </w:r>
      <w:r w:rsidRPr="00C75CE6">
        <w:rPr>
          <w:spacing w:val="-2"/>
        </w:rPr>
        <w:t>х</w:t>
      </w:r>
      <w:r w:rsidRPr="00C75CE6">
        <w:t>:</w:t>
      </w:r>
      <w:r w:rsidRPr="002462B7">
        <w:rPr>
          <w:color w:val="FF0000"/>
        </w:rPr>
        <w:t xml:space="preserve"> </w:t>
      </w:r>
    </w:p>
    <w:p w:rsidR="007F60DA" w:rsidRDefault="007F60DA" w:rsidP="007F60DA">
      <w:pPr>
        <w:pStyle w:val="TableParagraph"/>
        <w:kinsoku w:val="0"/>
        <w:overflowPunct w:val="0"/>
        <w:ind w:left="128"/>
        <w:rPr>
          <w:spacing w:val="-2"/>
          <w:sz w:val="20"/>
          <w:szCs w:val="20"/>
        </w:rPr>
      </w:pPr>
      <w:r w:rsidRPr="006A52A9">
        <w:rPr>
          <w:spacing w:val="-2"/>
          <w:sz w:val="20"/>
          <w:szCs w:val="20"/>
        </w:rPr>
        <w:t>74:29:0101019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74:29:0102001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74:29:0102002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74:29:0102003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74:29:0102004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74:29:0102005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74:29:0102006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74:29:0102007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74:29:0102012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74:29:0102013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74:29:0102014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74:29:0102015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74:29:0102016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74:29:0102037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74:29:0102038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74:29:0102039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74:29:0102040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74:29:0102054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74:29:0102055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74:29:0102056</w:t>
      </w:r>
    </w:p>
    <w:p w:rsidR="007F60DA" w:rsidRPr="006A52A9" w:rsidRDefault="007F60DA" w:rsidP="007F60DA">
      <w:pPr>
        <w:pStyle w:val="TableParagraph"/>
        <w:kinsoku w:val="0"/>
        <w:overflowPunct w:val="0"/>
        <w:ind w:left="128"/>
        <w:rPr>
          <w:sz w:val="20"/>
          <w:szCs w:val="20"/>
        </w:rPr>
      </w:pPr>
      <w:r w:rsidRPr="006A52A9">
        <w:rPr>
          <w:spacing w:val="-2"/>
          <w:sz w:val="20"/>
          <w:szCs w:val="20"/>
        </w:rPr>
        <w:t>74:29:0102065</w:t>
      </w:r>
    </w:p>
    <w:p w:rsidR="00425E52" w:rsidRPr="005B3028" w:rsidRDefault="00425E52" w:rsidP="00632E3F">
      <w:pPr>
        <w:pStyle w:val="TableParagraph"/>
        <w:kinsoku w:val="0"/>
        <w:overflowPunct w:val="0"/>
        <w:ind w:left="128"/>
        <w:rPr>
          <w:spacing w:val="-3"/>
          <w:sz w:val="20"/>
          <w:szCs w:val="20"/>
        </w:rPr>
      </w:pPr>
    </w:p>
    <w:p w:rsidR="00425E52" w:rsidRPr="005B3028" w:rsidRDefault="00425E52" w:rsidP="00632E3F">
      <w:pPr>
        <w:pStyle w:val="a5"/>
        <w:kinsoku w:val="0"/>
        <w:overflowPunct w:val="0"/>
        <w:spacing w:before="5"/>
        <w:ind w:left="0"/>
        <w:rPr>
          <w:sz w:val="24"/>
          <w:szCs w:val="24"/>
        </w:rPr>
      </w:pPr>
      <w:r w:rsidRPr="005B3028">
        <w:rPr>
          <w:sz w:val="24"/>
          <w:szCs w:val="24"/>
        </w:rPr>
        <w:t xml:space="preserve">      Катег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и 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 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нк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>в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before="10" w:line="240" w:lineRule="exact"/>
      </w:pPr>
    </w:p>
    <w:p w:rsidR="00425E52" w:rsidRPr="005B3028" w:rsidRDefault="00425E52" w:rsidP="000E19F8">
      <w:pPr>
        <w:pStyle w:val="Heading51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ерв</w:t>
      </w:r>
      <w:r w:rsidRPr="005B3028">
        <w:rPr>
          <w:spacing w:val="-2"/>
          <w:sz w:val="24"/>
          <w:szCs w:val="24"/>
        </w:rPr>
        <w:t>иту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 xml:space="preserve"> и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е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7F60DA" w:rsidRDefault="007F60DA" w:rsidP="00632E3F">
      <w:pPr>
        <w:pStyle w:val="TableParagraph"/>
        <w:kinsoku w:val="0"/>
        <w:overflowPunct w:val="0"/>
        <w:spacing w:line="246" w:lineRule="exact"/>
        <w:ind w:left="99"/>
      </w:pPr>
      <w:r w:rsidRPr="007F60DA">
        <w:t>Отсутствуют</w:t>
      </w:r>
      <w:r>
        <w:t>.</w:t>
      </w:r>
    </w:p>
    <w:p w:rsidR="00425E52" w:rsidRPr="005B3028" w:rsidRDefault="00425E52" w:rsidP="00632E3F">
      <w:pPr>
        <w:pStyle w:val="TableParagraph"/>
        <w:kinsoku w:val="0"/>
        <w:overflowPunct w:val="0"/>
        <w:spacing w:line="246" w:lineRule="exact"/>
        <w:ind w:left="99"/>
        <w:rPr>
          <w:sz w:val="20"/>
          <w:szCs w:val="20"/>
        </w:rPr>
      </w:pPr>
    </w:p>
    <w:p w:rsidR="00425E52" w:rsidRPr="005B3028" w:rsidRDefault="00425E52" w:rsidP="00632E3F">
      <w:pPr>
        <w:pStyle w:val="TableParagraph"/>
        <w:kinsoku w:val="0"/>
        <w:overflowPunct w:val="0"/>
        <w:spacing w:line="246" w:lineRule="exact"/>
        <w:ind w:left="99"/>
        <w:rPr>
          <w:sz w:val="20"/>
          <w:szCs w:val="20"/>
        </w:rPr>
      </w:pPr>
    </w:p>
    <w:p w:rsidR="00425E52" w:rsidRPr="005B3028" w:rsidRDefault="00425E52" w:rsidP="000E19F8">
      <w:pPr>
        <w:pStyle w:val="Heading51"/>
        <w:numPr>
          <w:ilvl w:val="1"/>
          <w:numId w:val="4"/>
        </w:numPr>
        <w:tabs>
          <w:tab w:val="left" w:pos="1560"/>
        </w:tabs>
        <w:kinsoku w:val="0"/>
        <w:overflowPunct w:val="0"/>
        <w:ind w:left="1713" w:hanging="43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орми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е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 уч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ин</w:t>
      </w:r>
      <w:r w:rsidRPr="005B3028">
        <w:rPr>
          <w:sz w:val="24"/>
          <w:szCs w:val="24"/>
        </w:rPr>
        <w:t>ей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3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pacing w:val="1"/>
          <w:sz w:val="24"/>
          <w:szCs w:val="24"/>
        </w:rPr>
        <w:t>ов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632E3F">
      <w:pPr>
        <w:pStyle w:val="a5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spacing w:line="359" w:lineRule="auto"/>
        <w:ind w:left="482" w:right="485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ктом</w:t>
      </w:r>
      <w:r w:rsidRPr="005B3028">
        <w:rPr>
          <w:spacing w:val="5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5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ива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тся</w:t>
      </w:r>
      <w:r w:rsidRPr="005B3028">
        <w:rPr>
          <w:spacing w:val="5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1</w:t>
      </w:r>
      <w:r w:rsidRPr="005B3028">
        <w:rPr>
          <w:spacing w:val="53"/>
          <w:sz w:val="24"/>
          <w:szCs w:val="24"/>
        </w:rPr>
        <w:t xml:space="preserve"> </w:t>
      </w:r>
      <w:r w:rsidRPr="005B3028">
        <w:rPr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) многоконтурного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z w:val="24"/>
          <w:szCs w:val="24"/>
        </w:rPr>
        <w:tab/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z w:val="24"/>
          <w:szCs w:val="24"/>
        </w:rPr>
        <w:tab/>
        <w:t>из</w:t>
      </w:r>
      <w:r w:rsidRPr="005B3028">
        <w:rPr>
          <w:sz w:val="24"/>
          <w:szCs w:val="24"/>
        </w:rPr>
        <w:tab/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 м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ипал</w:t>
      </w:r>
      <w:r w:rsidRPr="005B3028">
        <w:rPr>
          <w:spacing w:val="-4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 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 с</w:t>
      </w:r>
      <w:r w:rsidRPr="005B3028">
        <w:rPr>
          <w:spacing w:val="5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ид</w:t>
      </w:r>
      <w:r w:rsidRPr="005B3028">
        <w:rPr>
          <w:sz w:val="24"/>
          <w:szCs w:val="24"/>
        </w:rPr>
        <w:t>ом раз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еш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по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я: 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для</w:t>
      </w:r>
      <w:r w:rsidRPr="005B3028">
        <w:rPr>
          <w:sz w:val="24"/>
          <w:szCs w:val="24"/>
        </w:rPr>
        <w:tab/>
      </w:r>
      <w:r w:rsidRPr="00A40FA5">
        <w:rPr>
          <w:sz w:val="24"/>
          <w:szCs w:val="24"/>
        </w:rPr>
        <w:t>с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р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ите</w:t>
      </w:r>
      <w:r w:rsidRPr="00A40FA5">
        <w:rPr>
          <w:spacing w:val="-2"/>
          <w:sz w:val="24"/>
          <w:szCs w:val="24"/>
        </w:rPr>
        <w:t>л</w:t>
      </w:r>
      <w:r w:rsidRPr="00A40FA5">
        <w:rPr>
          <w:spacing w:val="-1"/>
          <w:sz w:val="24"/>
          <w:szCs w:val="24"/>
        </w:rPr>
        <w:t>ь</w:t>
      </w:r>
      <w:r w:rsidRPr="00A40FA5">
        <w:rPr>
          <w:sz w:val="24"/>
          <w:szCs w:val="24"/>
        </w:rPr>
        <w:t xml:space="preserve">ства </w:t>
      </w:r>
      <w:r w:rsidRPr="00A40FA5">
        <w:rPr>
          <w:spacing w:val="12"/>
          <w:sz w:val="24"/>
          <w:szCs w:val="24"/>
        </w:rPr>
        <w:t xml:space="preserve"> </w:t>
      </w:r>
      <w:r w:rsidRPr="00A40FA5">
        <w:rPr>
          <w:sz w:val="24"/>
          <w:szCs w:val="24"/>
        </w:rPr>
        <w:t xml:space="preserve">и </w:t>
      </w:r>
      <w:r w:rsidRPr="00A40FA5">
        <w:rPr>
          <w:spacing w:val="13"/>
          <w:sz w:val="24"/>
          <w:szCs w:val="24"/>
        </w:rPr>
        <w:t xml:space="preserve"> </w:t>
      </w:r>
      <w:r w:rsidRPr="00A40FA5">
        <w:rPr>
          <w:sz w:val="24"/>
          <w:szCs w:val="24"/>
        </w:rPr>
        <w:t>ра</w:t>
      </w:r>
      <w:r w:rsidRPr="00A40FA5">
        <w:rPr>
          <w:spacing w:val="-3"/>
          <w:sz w:val="24"/>
          <w:szCs w:val="24"/>
        </w:rPr>
        <w:t>з</w:t>
      </w:r>
      <w:r w:rsidRPr="00A40FA5">
        <w:rPr>
          <w:sz w:val="24"/>
          <w:szCs w:val="24"/>
        </w:rPr>
        <w:t>меще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 xml:space="preserve">ия </w:t>
      </w:r>
      <w:r w:rsidRPr="00A40FA5">
        <w:rPr>
          <w:spacing w:val="12"/>
          <w:sz w:val="24"/>
          <w:szCs w:val="24"/>
        </w:rPr>
        <w:t xml:space="preserve"> </w:t>
      </w:r>
      <w:r w:rsidRPr="00A40FA5">
        <w:rPr>
          <w:sz w:val="24"/>
          <w:szCs w:val="24"/>
        </w:rPr>
        <w:t>об</w:t>
      </w:r>
      <w:r w:rsidRPr="00A40FA5">
        <w:rPr>
          <w:spacing w:val="-2"/>
          <w:sz w:val="24"/>
          <w:szCs w:val="24"/>
        </w:rPr>
        <w:t>ъ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 xml:space="preserve">кта: </w:t>
      </w:r>
      <w:r w:rsidR="002462B7" w:rsidRPr="00A40FA5">
        <w:rPr>
          <w:sz w:val="24"/>
          <w:szCs w:val="24"/>
        </w:rPr>
        <w:t xml:space="preserve">«Газоснабжение жилых домов по ул. Крупская, </w:t>
      </w:r>
      <w:proofErr w:type="spellStart"/>
      <w:r w:rsidR="002462B7" w:rsidRPr="00A40FA5">
        <w:rPr>
          <w:sz w:val="24"/>
          <w:szCs w:val="24"/>
        </w:rPr>
        <w:t>Кр</w:t>
      </w:r>
      <w:proofErr w:type="spellEnd"/>
      <w:r w:rsidR="002462B7" w:rsidRPr="00A40FA5">
        <w:rPr>
          <w:sz w:val="24"/>
          <w:szCs w:val="24"/>
        </w:rPr>
        <w:t>. Горка, Щорса, С. Лазо, Нахимова</w:t>
      </w:r>
      <w:r w:rsidR="00E11AF7" w:rsidRPr="00A40FA5">
        <w:rPr>
          <w:sz w:val="24"/>
          <w:szCs w:val="24"/>
        </w:rPr>
        <w:t xml:space="preserve"> Кл. Цеткин в г. Карабаше Челябинской области».</w:t>
      </w:r>
      <w:r w:rsidR="002462B7">
        <w:rPr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 xml:space="preserve"> О</w:t>
      </w:r>
      <w:r w:rsidRPr="005B3028">
        <w:rPr>
          <w:sz w:val="24"/>
          <w:szCs w:val="24"/>
        </w:rPr>
        <w:t>браз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1"/>
          <w:sz w:val="24"/>
          <w:szCs w:val="24"/>
        </w:rPr>
        <w:t>ы</w:t>
      </w:r>
      <w:r w:rsidRPr="005B3028">
        <w:rPr>
          <w:sz w:val="24"/>
          <w:szCs w:val="24"/>
        </w:rPr>
        <w:t>й</w:t>
      </w:r>
      <w:r w:rsidRPr="005B3028">
        <w:rPr>
          <w:spacing w:val="5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й</w:t>
      </w:r>
      <w:r w:rsidRPr="005B3028">
        <w:rPr>
          <w:spacing w:val="50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</w:t>
      </w:r>
      <w:r w:rsidRPr="005B3028">
        <w:rPr>
          <w:spacing w:val="2"/>
          <w:sz w:val="24"/>
          <w:szCs w:val="24"/>
        </w:rPr>
        <w:t>а</w:t>
      </w:r>
      <w:r w:rsidRPr="005B3028">
        <w:rPr>
          <w:sz w:val="24"/>
          <w:szCs w:val="24"/>
        </w:rPr>
        <w:t>сток</w:t>
      </w:r>
      <w:r w:rsidRPr="005B3028">
        <w:rPr>
          <w:spacing w:val="50"/>
          <w:sz w:val="24"/>
          <w:szCs w:val="24"/>
        </w:rPr>
        <w:t xml:space="preserve"> </w:t>
      </w:r>
      <w:r w:rsidRPr="005B3028">
        <w:rPr>
          <w:sz w:val="24"/>
          <w:szCs w:val="24"/>
        </w:rPr>
        <w:t>яв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яе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ся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ым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, 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г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но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2"/>
          <w:sz w:val="24"/>
          <w:szCs w:val="24"/>
        </w:rPr>
        <w:t>3</w:t>
      </w:r>
      <w:r w:rsidRPr="005B3028">
        <w:rPr>
          <w:sz w:val="24"/>
          <w:szCs w:val="24"/>
        </w:rPr>
        <w:t>6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Код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кса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4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 зони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та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 xml:space="preserve">ие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 не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яетс</w:t>
      </w:r>
      <w:r w:rsidRPr="005B3028">
        <w:rPr>
          <w:spacing w:val="5"/>
          <w:sz w:val="24"/>
          <w:szCs w:val="24"/>
        </w:rPr>
        <w:t>я</w:t>
      </w:r>
      <w:r w:rsidRPr="005B3028">
        <w:rPr>
          <w:sz w:val="24"/>
          <w:szCs w:val="24"/>
        </w:rPr>
        <w:t>.</w:t>
      </w:r>
    </w:p>
    <w:p w:rsidR="00425E52" w:rsidRPr="005B3028" w:rsidRDefault="00425E52" w:rsidP="00632E3F">
      <w:pPr>
        <w:pStyle w:val="a5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spacing w:line="359" w:lineRule="auto"/>
        <w:ind w:left="482" w:right="485" w:firstLine="707"/>
        <w:jc w:val="both"/>
        <w:rPr>
          <w:sz w:val="24"/>
          <w:szCs w:val="24"/>
        </w:rPr>
      </w:pPr>
    </w:p>
    <w:p w:rsidR="00425E52" w:rsidRPr="005B3028" w:rsidRDefault="00425E52" w:rsidP="000E19F8">
      <w:pPr>
        <w:pStyle w:val="Heading51"/>
        <w:numPr>
          <w:ilvl w:val="2"/>
          <w:numId w:val="4"/>
        </w:numPr>
        <w:tabs>
          <w:tab w:val="left" w:pos="1681"/>
        </w:tabs>
        <w:kinsoku w:val="0"/>
        <w:overflowPunct w:val="0"/>
        <w:spacing w:line="359" w:lineRule="auto"/>
        <w:ind w:left="482" w:right="1234" w:firstLine="70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ер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роектир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4"/>
          <w:sz w:val="24"/>
          <w:szCs w:val="24"/>
        </w:rPr>
        <w:t>ы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 у</w:t>
      </w:r>
      <w:r w:rsidRPr="005B3028">
        <w:rPr>
          <w:spacing w:val="-3"/>
          <w:sz w:val="24"/>
          <w:szCs w:val="24"/>
        </w:rPr>
        <w:t>ч</w:t>
      </w:r>
      <w:r w:rsidRPr="005B3028">
        <w:rPr>
          <w:sz w:val="24"/>
          <w:szCs w:val="24"/>
        </w:rPr>
        <w:t>ас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>ов</w:t>
      </w:r>
    </w:p>
    <w:p w:rsidR="00425E52" w:rsidRPr="005B3028" w:rsidRDefault="00425E52" w:rsidP="00632E3F">
      <w:pPr>
        <w:pStyle w:val="a5"/>
        <w:kinsoku w:val="0"/>
        <w:overflowPunct w:val="0"/>
        <w:spacing w:before="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 П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аме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2"/>
          <w:sz w:val="24"/>
          <w:szCs w:val="24"/>
        </w:rPr>
        <w:t>ч</w:t>
      </w:r>
      <w:r w:rsidRPr="005B3028">
        <w:rPr>
          <w:sz w:val="24"/>
          <w:szCs w:val="24"/>
        </w:rPr>
        <w:t>астка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дстав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таб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  №</w:t>
      </w:r>
      <w:r w:rsidRPr="005B3028">
        <w:rPr>
          <w:spacing w:val="1"/>
          <w:sz w:val="24"/>
          <w:szCs w:val="24"/>
        </w:rPr>
        <w:t>1</w:t>
      </w:r>
      <w:r w:rsidRPr="005B3028">
        <w:rPr>
          <w:sz w:val="24"/>
          <w:szCs w:val="24"/>
        </w:rPr>
        <w:t>.</w:t>
      </w:r>
    </w:p>
    <w:p w:rsidR="00425E52" w:rsidRPr="005B3028" w:rsidRDefault="00425E52" w:rsidP="000E19F8">
      <w:pPr>
        <w:kinsoku w:val="0"/>
        <w:overflowPunct w:val="0"/>
        <w:spacing w:line="160" w:lineRule="exact"/>
      </w:pPr>
    </w:p>
    <w:p w:rsidR="00425E52" w:rsidRPr="005B3028" w:rsidRDefault="00425E52" w:rsidP="000E19F8">
      <w:pPr>
        <w:pStyle w:val="a5"/>
        <w:kinsoku w:val="0"/>
        <w:overflowPunct w:val="0"/>
        <w:ind w:left="48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1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– </w:t>
      </w: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</w:p>
    <w:p w:rsidR="00425E52" w:rsidRPr="005B3028" w:rsidRDefault="00425E52" w:rsidP="000E19F8">
      <w:pPr>
        <w:kinsoku w:val="0"/>
        <w:overflowPunct w:val="0"/>
        <w:spacing w:before="9" w:line="140" w:lineRule="exact"/>
      </w:pPr>
    </w:p>
    <w:tbl>
      <w:tblPr>
        <w:tblW w:w="10096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85"/>
        <w:gridCol w:w="1134"/>
        <w:gridCol w:w="1276"/>
        <w:gridCol w:w="1701"/>
        <w:gridCol w:w="1418"/>
        <w:gridCol w:w="1839"/>
      </w:tblGrid>
      <w:tr w:rsidR="00425E52" w:rsidRPr="005B3028" w:rsidTr="005E34AF">
        <w:trPr>
          <w:trHeight w:hRule="exact" w:val="15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/>
              <w:ind w:left="159" w:right="160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У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5B3028">
              <w:rPr>
                <w:b/>
                <w:bCs/>
                <w:sz w:val="20"/>
                <w:szCs w:val="20"/>
              </w:rPr>
              <w:t>лов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н</w:t>
            </w:r>
            <w:r w:rsidRPr="005B3028">
              <w:rPr>
                <w:b/>
                <w:bCs/>
                <w:sz w:val="20"/>
                <w:szCs w:val="20"/>
              </w:rPr>
              <w:t xml:space="preserve">ы </w:t>
            </w:r>
            <w:proofErr w:type="spellStart"/>
            <w:r w:rsidRPr="005B3028">
              <w:rPr>
                <w:b/>
                <w:bCs/>
                <w:sz w:val="20"/>
                <w:szCs w:val="20"/>
              </w:rPr>
              <w:t>й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 xml:space="preserve"> номер зе</w:t>
            </w:r>
            <w:r w:rsidRPr="005B3028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5B3028">
              <w:rPr>
                <w:b/>
                <w:bCs/>
                <w:sz w:val="20"/>
                <w:szCs w:val="20"/>
              </w:rPr>
              <w:t>л</w:t>
            </w:r>
            <w:proofErr w:type="gramStart"/>
            <w:r w:rsidRPr="005B3028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5B3028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5B30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 xml:space="preserve"> участка, тип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2E4742">
            <w:pPr>
              <w:pStyle w:val="TableParagraph"/>
              <w:kinsoku w:val="0"/>
              <w:overflowPunct w:val="0"/>
              <w:ind w:left="251" w:right="254" w:hanging="3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 xml:space="preserve">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11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378" w:right="138" w:hanging="238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Пло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щ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дь,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1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69" w:right="170"/>
              <w:jc w:val="center"/>
              <w:rPr>
                <w:sz w:val="20"/>
                <w:szCs w:val="20"/>
              </w:rPr>
            </w:pPr>
            <w:proofErr w:type="spellStart"/>
            <w:r w:rsidRPr="005B3028">
              <w:rPr>
                <w:b/>
                <w:bCs/>
                <w:sz w:val="20"/>
                <w:szCs w:val="20"/>
              </w:rPr>
              <w:t>Про</w:t>
            </w:r>
            <w:r w:rsidRPr="005B3028">
              <w:rPr>
                <w:b/>
                <w:bCs/>
                <w:spacing w:val="-1"/>
                <w:sz w:val="20"/>
                <w:szCs w:val="20"/>
              </w:rPr>
              <w:t>т</w:t>
            </w:r>
            <w:proofErr w:type="gramStart"/>
            <w:r w:rsidRPr="005B3028">
              <w:rPr>
                <w:b/>
                <w:bCs/>
                <w:spacing w:val="-2"/>
                <w:sz w:val="20"/>
                <w:szCs w:val="20"/>
              </w:rPr>
              <w:t>я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5B30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5B3028">
              <w:rPr>
                <w:b/>
                <w:bCs/>
                <w:sz w:val="20"/>
                <w:szCs w:val="20"/>
              </w:rPr>
              <w:t>енность</w:t>
            </w:r>
            <w:proofErr w:type="spellEnd"/>
            <w:r w:rsidRPr="005B3028">
              <w:rPr>
                <w:b/>
                <w:b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171" w:right="175"/>
              <w:jc w:val="center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Кад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стровый квар</w:t>
            </w:r>
            <w:r w:rsidRPr="005B3028">
              <w:rPr>
                <w:b/>
                <w:bCs/>
                <w:spacing w:val="-1"/>
                <w:sz w:val="20"/>
                <w:szCs w:val="20"/>
              </w:rPr>
              <w:t>т</w:t>
            </w:r>
            <w:r w:rsidRPr="005B3028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318" w:right="134" w:hanging="190"/>
              <w:rPr>
                <w:sz w:val="20"/>
                <w:szCs w:val="20"/>
              </w:rPr>
            </w:pPr>
            <w:r w:rsidRPr="005B3028">
              <w:rPr>
                <w:b/>
                <w:bCs/>
                <w:sz w:val="20"/>
                <w:szCs w:val="20"/>
              </w:rPr>
              <w:t>Кате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г</w:t>
            </w:r>
            <w:r w:rsidRPr="005B3028">
              <w:rPr>
                <w:b/>
                <w:bCs/>
                <w:sz w:val="20"/>
                <w:szCs w:val="20"/>
              </w:rPr>
              <w:t>ория зе</w:t>
            </w:r>
            <w:r w:rsidRPr="005B3028">
              <w:rPr>
                <w:b/>
                <w:bCs/>
                <w:spacing w:val="1"/>
                <w:sz w:val="20"/>
                <w:szCs w:val="20"/>
              </w:rPr>
              <w:t>м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е</w:t>
            </w:r>
            <w:r w:rsidRPr="005B3028">
              <w:rPr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282" w:right="285" w:firstLine="268"/>
              <w:rPr>
                <w:sz w:val="20"/>
                <w:szCs w:val="20"/>
              </w:rPr>
            </w:pPr>
            <w:r w:rsidRPr="005B3028">
              <w:rPr>
                <w:b/>
                <w:bCs/>
                <w:spacing w:val="-2"/>
                <w:sz w:val="20"/>
                <w:szCs w:val="20"/>
              </w:rPr>
              <w:t>С</w:t>
            </w:r>
            <w:r w:rsidRPr="005B3028">
              <w:rPr>
                <w:b/>
                <w:bCs/>
                <w:sz w:val="20"/>
                <w:szCs w:val="20"/>
              </w:rPr>
              <w:t>пособ образов</w:t>
            </w:r>
            <w:r w:rsidRPr="005B3028">
              <w:rPr>
                <w:b/>
                <w:bCs/>
                <w:spacing w:val="-2"/>
                <w:sz w:val="20"/>
                <w:szCs w:val="20"/>
              </w:rPr>
              <w:t>а</w:t>
            </w:r>
            <w:r w:rsidRPr="005B3028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425E52" w:rsidRPr="005B3028" w:rsidTr="00680189">
        <w:trPr>
          <w:trHeight w:hRule="exact" w:val="51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6" w:line="17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ind w:left="397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:З</w:t>
            </w:r>
            <w:r w:rsidRPr="005B3028">
              <w:rPr>
                <w:spacing w:val="-1"/>
                <w:sz w:val="20"/>
                <w:szCs w:val="20"/>
              </w:rPr>
              <w:t>У</w:t>
            </w:r>
            <w:proofErr w:type="gramStart"/>
            <w:r w:rsidRPr="005B302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52" w:lineRule="exact"/>
              <w:ind w:left="99"/>
              <w:rPr>
                <w:sz w:val="20"/>
                <w:szCs w:val="20"/>
              </w:rPr>
            </w:pPr>
            <w:r w:rsidRPr="005B3028">
              <w:rPr>
                <w:spacing w:val="1"/>
                <w:sz w:val="20"/>
                <w:szCs w:val="20"/>
              </w:rPr>
              <w:t xml:space="preserve">Челябинская область, </w:t>
            </w:r>
            <w:proofErr w:type="gramStart"/>
            <w:r w:rsidRPr="005B3028">
              <w:rPr>
                <w:spacing w:val="1"/>
                <w:sz w:val="20"/>
                <w:szCs w:val="20"/>
              </w:rPr>
              <w:t>г</w:t>
            </w:r>
            <w:proofErr w:type="gramEnd"/>
            <w:r w:rsidRPr="005B3028">
              <w:rPr>
                <w:spacing w:val="1"/>
                <w:sz w:val="20"/>
                <w:szCs w:val="20"/>
              </w:rPr>
              <w:t xml:space="preserve">. </w:t>
            </w:r>
            <w:r w:rsidRPr="00A40FA5">
              <w:rPr>
                <w:spacing w:val="1"/>
                <w:sz w:val="22"/>
                <w:szCs w:val="22"/>
              </w:rPr>
              <w:t xml:space="preserve">Карабаш, </w:t>
            </w:r>
            <w:r w:rsidR="00A40FA5" w:rsidRPr="00A40FA5">
              <w:rPr>
                <w:sz w:val="22"/>
                <w:szCs w:val="22"/>
              </w:rPr>
              <w:t xml:space="preserve">ул. Крупская, </w:t>
            </w:r>
            <w:proofErr w:type="spellStart"/>
            <w:r w:rsidR="00A40FA5" w:rsidRPr="00A40FA5">
              <w:rPr>
                <w:sz w:val="22"/>
                <w:szCs w:val="22"/>
              </w:rPr>
              <w:t>Кр</w:t>
            </w:r>
            <w:proofErr w:type="spellEnd"/>
            <w:r w:rsidR="00A40FA5" w:rsidRPr="00A40FA5">
              <w:rPr>
                <w:sz w:val="22"/>
                <w:szCs w:val="22"/>
              </w:rPr>
              <w:t>. Горка, Щорса, С. Лазо, Нахимова Кл. Цеткин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A40FA5" w:rsidRDefault="00425E52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6A52A9" w:rsidRDefault="006A52A9" w:rsidP="00FB75A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6A52A9">
              <w:rPr>
                <w:sz w:val="20"/>
                <w:szCs w:val="20"/>
              </w:rPr>
              <w:t>30976.0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A40FA5" w:rsidRDefault="00425E52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6A52A9" w:rsidRDefault="006A52A9" w:rsidP="00FB75A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6A52A9">
              <w:rPr>
                <w:sz w:val="20"/>
                <w:szCs w:val="20"/>
              </w:rPr>
              <w:t>7900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A40FA5" w:rsidRDefault="00425E52" w:rsidP="00FB75A3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425E52" w:rsidRPr="006A52A9" w:rsidRDefault="006A52A9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74:29:0101019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74:29:0102001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74:29:0102002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74:29:0102003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74:29:0102004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74:29:0102005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74:29:0102006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74:29:0102007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74:29:0102012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74:29:0102013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74:29:0102014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74:29:0102015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74:29:0102016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74:29:0102037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74:29:0102038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74:29:0102039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74:29:0102040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74:29:0102054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74:29:0102055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74:29:0102056</w:t>
            </w:r>
          </w:p>
          <w:p w:rsidR="006A52A9" w:rsidRPr="006A52A9" w:rsidRDefault="006A52A9" w:rsidP="006A52A9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6A52A9">
              <w:rPr>
                <w:spacing w:val="-2"/>
                <w:sz w:val="20"/>
                <w:szCs w:val="20"/>
              </w:rPr>
              <w:t>74:29:0102065</w:t>
            </w:r>
          </w:p>
          <w:p w:rsidR="006A52A9" w:rsidRPr="006A52A9" w:rsidRDefault="006A52A9" w:rsidP="00FB75A3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</w:p>
          <w:p w:rsidR="00425E52" w:rsidRPr="00A40FA5" w:rsidRDefault="00425E52" w:rsidP="00FB75A3">
            <w:pPr>
              <w:pStyle w:val="TableParagraph"/>
              <w:kinsoku w:val="0"/>
              <w:overflowPunct w:val="0"/>
              <w:ind w:left="128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20"/>
                <w:szCs w:val="20"/>
              </w:rPr>
            </w:pPr>
          </w:p>
          <w:p w:rsidR="00425E52" w:rsidRPr="005B3028" w:rsidRDefault="00425E52" w:rsidP="00FB75A3">
            <w:pPr>
              <w:pStyle w:val="TableParagraph"/>
              <w:kinsoku w:val="0"/>
              <w:overflowPunct w:val="0"/>
              <w:spacing w:line="239" w:lineRule="auto"/>
              <w:ind w:left="150" w:right="151" w:hanging="4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52" w:rsidRPr="005B3028" w:rsidRDefault="00425E52" w:rsidP="00FB75A3">
            <w:pPr>
              <w:pStyle w:val="TableParagraph"/>
              <w:kinsoku w:val="0"/>
              <w:overflowPunct w:val="0"/>
              <w:spacing w:before="1"/>
              <w:ind w:left="162" w:right="168" w:firstLine="5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з</w:t>
            </w:r>
            <w:r w:rsidRPr="005B302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sz w:val="20"/>
                <w:szCs w:val="20"/>
              </w:rPr>
              <w:t>неразгр</w:t>
            </w:r>
            <w:proofErr w:type="gramStart"/>
            <w:r w:rsidRPr="005B3028">
              <w:rPr>
                <w:sz w:val="20"/>
                <w:szCs w:val="20"/>
              </w:rPr>
              <w:t>а</w:t>
            </w:r>
            <w:proofErr w:type="spellEnd"/>
            <w:r w:rsidRPr="005B3028">
              <w:rPr>
                <w:sz w:val="20"/>
                <w:szCs w:val="20"/>
              </w:rPr>
              <w:t>-</w:t>
            </w:r>
            <w:proofErr w:type="gramEnd"/>
            <w:r w:rsidRPr="005B3028">
              <w:rPr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sz w:val="20"/>
                <w:szCs w:val="20"/>
              </w:rPr>
              <w:t>н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ен</w:t>
            </w:r>
            <w:r w:rsidRPr="005B3028">
              <w:rPr>
                <w:spacing w:val="-1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>ых</w:t>
            </w:r>
            <w:proofErr w:type="spellEnd"/>
            <w:r w:rsidRPr="005B3028">
              <w:rPr>
                <w:sz w:val="20"/>
                <w:szCs w:val="20"/>
              </w:rPr>
              <w:t xml:space="preserve">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 м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н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ц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пальной собст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ен</w:t>
            </w:r>
            <w:r w:rsidRPr="005B3028">
              <w:rPr>
                <w:spacing w:val="-1"/>
                <w:sz w:val="20"/>
                <w:szCs w:val="20"/>
              </w:rPr>
              <w:t>н</w:t>
            </w:r>
            <w:r w:rsidRPr="005B3028">
              <w:rPr>
                <w:sz w:val="20"/>
                <w:szCs w:val="20"/>
              </w:rPr>
              <w:t xml:space="preserve">ости (администрация </w:t>
            </w:r>
            <w:proofErr w:type="spellStart"/>
            <w:r w:rsidRPr="005B3028">
              <w:rPr>
                <w:sz w:val="20"/>
                <w:szCs w:val="20"/>
              </w:rPr>
              <w:t>Карабашского</w:t>
            </w:r>
            <w:proofErr w:type="spellEnd"/>
            <w:r w:rsidRPr="005B3028">
              <w:rPr>
                <w:sz w:val="20"/>
                <w:szCs w:val="20"/>
              </w:rPr>
              <w:t xml:space="preserve"> городского округа)</w:t>
            </w:r>
          </w:p>
        </w:tc>
      </w:tr>
    </w:tbl>
    <w:p w:rsidR="00425E52" w:rsidRPr="007F60DA" w:rsidRDefault="00786A47" w:rsidP="007F60DA">
      <w:pPr>
        <w:pStyle w:val="a5"/>
        <w:tabs>
          <w:tab w:val="left" w:pos="2494"/>
          <w:tab w:val="left" w:pos="3681"/>
          <w:tab w:val="left" w:pos="4510"/>
          <w:tab w:val="left" w:pos="5998"/>
          <w:tab w:val="left" w:pos="7128"/>
          <w:tab w:val="left" w:pos="7217"/>
          <w:tab w:val="left" w:pos="7937"/>
          <w:tab w:val="left" w:pos="9688"/>
        </w:tabs>
        <w:kinsoku w:val="0"/>
        <w:overflowPunct w:val="0"/>
        <w:spacing w:line="359" w:lineRule="auto"/>
        <w:ind w:right="48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5E52" w:rsidRPr="0033536B">
        <w:rPr>
          <w:sz w:val="24"/>
          <w:szCs w:val="24"/>
        </w:rPr>
        <w:t>Ш</w:t>
      </w:r>
      <w:r w:rsidR="00425E52" w:rsidRPr="0033536B">
        <w:rPr>
          <w:spacing w:val="-2"/>
          <w:sz w:val="24"/>
          <w:szCs w:val="24"/>
        </w:rPr>
        <w:t>и</w:t>
      </w:r>
      <w:r w:rsidR="00425E52" w:rsidRPr="0033536B">
        <w:rPr>
          <w:sz w:val="24"/>
          <w:szCs w:val="24"/>
        </w:rPr>
        <w:t>р</w:t>
      </w:r>
      <w:r w:rsidR="00425E52" w:rsidRPr="0033536B">
        <w:rPr>
          <w:spacing w:val="-2"/>
          <w:sz w:val="24"/>
          <w:szCs w:val="24"/>
        </w:rPr>
        <w:t>и</w:t>
      </w:r>
      <w:r w:rsidR="00425E52" w:rsidRPr="0033536B">
        <w:rPr>
          <w:sz w:val="24"/>
          <w:szCs w:val="24"/>
        </w:rPr>
        <w:t xml:space="preserve">на </w:t>
      </w:r>
      <w:r w:rsidR="00425E52" w:rsidRPr="0033536B">
        <w:rPr>
          <w:spacing w:val="-2"/>
          <w:sz w:val="24"/>
          <w:szCs w:val="24"/>
        </w:rPr>
        <w:t>п</w:t>
      </w:r>
      <w:r w:rsidR="00425E52" w:rsidRPr="0033536B">
        <w:rPr>
          <w:sz w:val="24"/>
          <w:szCs w:val="24"/>
        </w:rPr>
        <w:t>о</w:t>
      </w:r>
      <w:r w:rsidR="00425E52" w:rsidRPr="0033536B">
        <w:rPr>
          <w:spacing w:val="-1"/>
          <w:sz w:val="24"/>
          <w:szCs w:val="24"/>
        </w:rPr>
        <w:t>л</w:t>
      </w:r>
      <w:r w:rsidR="00425E52" w:rsidRPr="0033536B">
        <w:rPr>
          <w:spacing w:val="-2"/>
          <w:sz w:val="24"/>
          <w:szCs w:val="24"/>
        </w:rPr>
        <w:t>о</w:t>
      </w:r>
      <w:r w:rsidR="00425E52" w:rsidRPr="0033536B">
        <w:rPr>
          <w:sz w:val="24"/>
          <w:szCs w:val="24"/>
        </w:rPr>
        <w:t>сы ис</w:t>
      </w:r>
      <w:r w:rsidR="00425E52" w:rsidRPr="0033536B">
        <w:rPr>
          <w:spacing w:val="-2"/>
          <w:sz w:val="24"/>
          <w:szCs w:val="24"/>
        </w:rPr>
        <w:t>п</w:t>
      </w:r>
      <w:r w:rsidR="00425E52" w:rsidRPr="0033536B">
        <w:rPr>
          <w:sz w:val="24"/>
          <w:szCs w:val="24"/>
        </w:rPr>
        <w:t>ра</w:t>
      </w:r>
      <w:r w:rsidR="00425E52" w:rsidRPr="0033536B">
        <w:rPr>
          <w:spacing w:val="-3"/>
          <w:sz w:val="24"/>
          <w:szCs w:val="24"/>
        </w:rPr>
        <w:t>ш</w:t>
      </w:r>
      <w:r w:rsidR="00425E52" w:rsidRPr="0033536B">
        <w:rPr>
          <w:sz w:val="24"/>
          <w:szCs w:val="24"/>
        </w:rPr>
        <w:t>ивае</w:t>
      </w:r>
      <w:r w:rsidR="00425E52" w:rsidRPr="0033536B">
        <w:rPr>
          <w:spacing w:val="1"/>
          <w:sz w:val="24"/>
          <w:szCs w:val="24"/>
        </w:rPr>
        <w:t>м</w:t>
      </w:r>
      <w:r w:rsidR="00425E52" w:rsidRPr="0033536B">
        <w:rPr>
          <w:sz w:val="24"/>
          <w:szCs w:val="24"/>
        </w:rPr>
        <w:t>о</w:t>
      </w:r>
      <w:r w:rsidR="00425E52" w:rsidRPr="0033536B">
        <w:rPr>
          <w:spacing w:val="-3"/>
          <w:sz w:val="24"/>
          <w:szCs w:val="24"/>
        </w:rPr>
        <w:t>г</w:t>
      </w:r>
      <w:r w:rsidR="00425E52" w:rsidRPr="0033536B">
        <w:rPr>
          <w:sz w:val="24"/>
          <w:szCs w:val="24"/>
        </w:rPr>
        <w:t>о</w:t>
      </w:r>
      <w:r w:rsidR="00425E52" w:rsidRPr="0033536B">
        <w:rPr>
          <w:sz w:val="24"/>
          <w:szCs w:val="24"/>
        </w:rPr>
        <w:tab/>
      </w:r>
      <w:r w:rsidR="00425E52" w:rsidRPr="0033536B">
        <w:rPr>
          <w:spacing w:val="-4"/>
          <w:sz w:val="24"/>
          <w:szCs w:val="24"/>
        </w:rPr>
        <w:t>у</w:t>
      </w:r>
      <w:r w:rsidR="00425E52" w:rsidRPr="0033536B">
        <w:rPr>
          <w:sz w:val="24"/>
          <w:szCs w:val="24"/>
        </w:rPr>
        <w:t>частка</w:t>
      </w:r>
      <w:r w:rsidR="00425E52" w:rsidRPr="0033536B">
        <w:rPr>
          <w:sz w:val="24"/>
          <w:szCs w:val="24"/>
        </w:rPr>
        <w:tab/>
        <w:t>д</w:t>
      </w:r>
      <w:r w:rsidR="00425E52" w:rsidRPr="0033536B">
        <w:rPr>
          <w:spacing w:val="-1"/>
          <w:sz w:val="24"/>
          <w:szCs w:val="24"/>
        </w:rPr>
        <w:t>л</w:t>
      </w:r>
      <w:r w:rsidR="00425E52" w:rsidRPr="0033536B">
        <w:rPr>
          <w:sz w:val="24"/>
          <w:szCs w:val="24"/>
        </w:rPr>
        <w:t xml:space="preserve">я </w:t>
      </w:r>
      <w:r w:rsidR="00425E52" w:rsidRPr="0033536B">
        <w:rPr>
          <w:spacing w:val="-2"/>
          <w:sz w:val="24"/>
          <w:szCs w:val="24"/>
        </w:rPr>
        <w:t>р</w:t>
      </w:r>
      <w:r w:rsidR="00425E52" w:rsidRPr="0033536B">
        <w:rPr>
          <w:sz w:val="24"/>
          <w:szCs w:val="24"/>
        </w:rPr>
        <w:t>азмеще</w:t>
      </w:r>
      <w:r w:rsidR="00425E52" w:rsidRPr="0033536B">
        <w:rPr>
          <w:spacing w:val="-2"/>
          <w:sz w:val="24"/>
          <w:szCs w:val="24"/>
        </w:rPr>
        <w:t>н</w:t>
      </w:r>
      <w:r w:rsidR="00425E52" w:rsidRPr="0033536B">
        <w:rPr>
          <w:sz w:val="24"/>
          <w:szCs w:val="24"/>
        </w:rPr>
        <w:t>ия и ст</w:t>
      </w:r>
      <w:r w:rsidR="00425E52" w:rsidRPr="0033536B">
        <w:rPr>
          <w:spacing w:val="-2"/>
          <w:sz w:val="24"/>
          <w:szCs w:val="24"/>
        </w:rPr>
        <w:t>р</w:t>
      </w:r>
      <w:r w:rsidR="00425E52" w:rsidRPr="0033536B">
        <w:rPr>
          <w:sz w:val="24"/>
          <w:szCs w:val="24"/>
        </w:rPr>
        <w:t>оите</w:t>
      </w:r>
      <w:r w:rsidR="00425E52" w:rsidRPr="0033536B">
        <w:rPr>
          <w:spacing w:val="-2"/>
          <w:sz w:val="24"/>
          <w:szCs w:val="24"/>
        </w:rPr>
        <w:t>л</w:t>
      </w:r>
      <w:r w:rsidR="00425E52" w:rsidRPr="0033536B">
        <w:rPr>
          <w:spacing w:val="-1"/>
          <w:sz w:val="24"/>
          <w:szCs w:val="24"/>
        </w:rPr>
        <w:t>ь</w:t>
      </w:r>
      <w:r w:rsidR="00425E52" w:rsidRPr="0033536B">
        <w:rPr>
          <w:sz w:val="24"/>
          <w:szCs w:val="24"/>
        </w:rPr>
        <w:t xml:space="preserve">ства </w:t>
      </w:r>
      <w:r w:rsidR="00425E52" w:rsidRPr="0033536B">
        <w:rPr>
          <w:spacing w:val="17"/>
          <w:sz w:val="24"/>
          <w:szCs w:val="24"/>
        </w:rPr>
        <w:t xml:space="preserve"> </w:t>
      </w:r>
      <w:r w:rsidR="00425E52" w:rsidRPr="0033536B">
        <w:rPr>
          <w:spacing w:val="-2"/>
          <w:sz w:val="24"/>
          <w:szCs w:val="24"/>
        </w:rPr>
        <w:t>пр</w:t>
      </w:r>
      <w:r w:rsidR="00425E52" w:rsidRPr="0033536B">
        <w:rPr>
          <w:sz w:val="24"/>
          <w:szCs w:val="24"/>
        </w:rPr>
        <w:t>о</w:t>
      </w:r>
      <w:r w:rsidR="00425E52" w:rsidRPr="0033536B">
        <w:rPr>
          <w:spacing w:val="-3"/>
          <w:sz w:val="24"/>
          <w:szCs w:val="24"/>
        </w:rPr>
        <w:t>е</w:t>
      </w:r>
      <w:r w:rsidR="00425E52" w:rsidRPr="0033536B">
        <w:rPr>
          <w:sz w:val="24"/>
          <w:szCs w:val="24"/>
        </w:rPr>
        <w:t>кт</w:t>
      </w:r>
      <w:r w:rsidR="00425E52" w:rsidRPr="0033536B">
        <w:rPr>
          <w:spacing w:val="-2"/>
          <w:sz w:val="24"/>
          <w:szCs w:val="24"/>
        </w:rPr>
        <w:t>и</w:t>
      </w:r>
      <w:r w:rsidR="00425E52" w:rsidRPr="0033536B">
        <w:rPr>
          <w:sz w:val="24"/>
          <w:szCs w:val="24"/>
        </w:rPr>
        <w:t>р</w:t>
      </w:r>
      <w:r w:rsidR="00425E52" w:rsidRPr="0033536B">
        <w:rPr>
          <w:spacing w:val="-4"/>
          <w:sz w:val="24"/>
          <w:szCs w:val="24"/>
        </w:rPr>
        <w:t>у</w:t>
      </w:r>
      <w:r w:rsidR="00425E52" w:rsidRPr="0033536B">
        <w:rPr>
          <w:sz w:val="24"/>
          <w:szCs w:val="24"/>
        </w:rPr>
        <w:t xml:space="preserve">емого </w:t>
      </w:r>
      <w:r w:rsidR="00425E52" w:rsidRPr="0033536B">
        <w:rPr>
          <w:spacing w:val="-2"/>
          <w:sz w:val="24"/>
          <w:szCs w:val="24"/>
        </w:rPr>
        <w:t>о</w:t>
      </w:r>
      <w:r w:rsidR="00425E52" w:rsidRPr="0033536B">
        <w:rPr>
          <w:sz w:val="24"/>
          <w:szCs w:val="24"/>
        </w:rPr>
        <w:t>б</w:t>
      </w:r>
      <w:r w:rsidR="00425E52" w:rsidRPr="0033536B">
        <w:rPr>
          <w:spacing w:val="-2"/>
          <w:sz w:val="24"/>
          <w:szCs w:val="24"/>
        </w:rPr>
        <w:t>ъ</w:t>
      </w:r>
      <w:r w:rsidR="00425E52" w:rsidRPr="0033536B">
        <w:rPr>
          <w:sz w:val="24"/>
          <w:szCs w:val="24"/>
        </w:rPr>
        <w:t>ек</w:t>
      </w:r>
      <w:r w:rsidR="00425E52" w:rsidRPr="0033536B">
        <w:rPr>
          <w:spacing w:val="-3"/>
          <w:sz w:val="24"/>
          <w:szCs w:val="24"/>
        </w:rPr>
        <w:t>т</w:t>
      </w:r>
      <w:r w:rsidR="00425E52" w:rsidRPr="0033536B">
        <w:rPr>
          <w:sz w:val="24"/>
          <w:szCs w:val="24"/>
        </w:rPr>
        <w:t xml:space="preserve">а </w:t>
      </w:r>
      <w:r w:rsidR="00425E52" w:rsidRPr="0033536B">
        <w:rPr>
          <w:spacing w:val="22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с</w:t>
      </w:r>
      <w:r w:rsidR="00425E52" w:rsidRPr="0033536B">
        <w:rPr>
          <w:spacing w:val="1"/>
          <w:sz w:val="24"/>
          <w:szCs w:val="24"/>
        </w:rPr>
        <w:t>о</w:t>
      </w:r>
      <w:r w:rsidR="00425E52" w:rsidRPr="0033536B">
        <w:rPr>
          <w:sz w:val="24"/>
          <w:szCs w:val="24"/>
        </w:rPr>
        <w:t>став</w:t>
      </w:r>
      <w:r w:rsidR="00425E52" w:rsidRPr="0033536B">
        <w:rPr>
          <w:spacing w:val="-2"/>
          <w:sz w:val="24"/>
          <w:szCs w:val="24"/>
        </w:rPr>
        <w:t>л</w:t>
      </w:r>
      <w:r w:rsidR="00425E52" w:rsidRPr="0033536B">
        <w:rPr>
          <w:sz w:val="24"/>
          <w:szCs w:val="24"/>
        </w:rPr>
        <w:t>яет 4м.</w:t>
      </w:r>
      <w:r w:rsidR="00425E52" w:rsidRPr="0033536B">
        <w:rPr>
          <w:spacing w:val="8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вд</w:t>
      </w:r>
      <w:r w:rsidR="00425E52" w:rsidRPr="0033536B">
        <w:rPr>
          <w:spacing w:val="1"/>
          <w:sz w:val="24"/>
          <w:szCs w:val="24"/>
        </w:rPr>
        <w:t>о</w:t>
      </w:r>
      <w:r w:rsidR="00425E52" w:rsidRPr="0033536B">
        <w:rPr>
          <w:spacing w:val="-1"/>
          <w:sz w:val="24"/>
          <w:szCs w:val="24"/>
        </w:rPr>
        <w:t>л</w:t>
      </w:r>
      <w:r w:rsidR="00425E52" w:rsidRPr="0033536B">
        <w:rPr>
          <w:sz w:val="24"/>
          <w:szCs w:val="24"/>
        </w:rPr>
        <w:t>ь</w:t>
      </w:r>
      <w:r w:rsidR="00425E52" w:rsidRPr="0033536B">
        <w:rPr>
          <w:spacing w:val="8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о</w:t>
      </w:r>
      <w:r w:rsidR="00425E52" w:rsidRPr="0033536B">
        <w:rPr>
          <w:spacing w:val="-3"/>
          <w:sz w:val="24"/>
          <w:szCs w:val="24"/>
        </w:rPr>
        <w:t>с</w:t>
      </w:r>
      <w:r w:rsidR="00425E52" w:rsidRPr="0033536B">
        <w:rPr>
          <w:sz w:val="24"/>
          <w:szCs w:val="24"/>
        </w:rPr>
        <w:t>и</w:t>
      </w:r>
      <w:r w:rsidR="00425E52" w:rsidRPr="0033536B">
        <w:rPr>
          <w:spacing w:val="9"/>
          <w:sz w:val="24"/>
          <w:szCs w:val="24"/>
        </w:rPr>
        <w:t xml:space="preserve"> </w:t>
      </w:r>
      <w:r w:rsidR="00425E52" w:rsidRPr="0033536B">
        <w:rPr>
          <w:spacing w:val="-2"/>
          <w:sz w:val="24"/>
          <w:szCs w:val="24"/>
        </w:rPr>
        <w:t>П</w:t>
      </w:r>
      <w:r w:rsidR="00425E52" w:rsidRPr="0033536B">
        <w:rPr>
          <w:sz w:val="24"/>
          <w:szCs w:val="24"/>
        </w:rPr>
        <w:t>рот</w:t>
      </w:r>
      <w:r w:rsidR="00425E52" w:rsidRPr="0033536B">
        <w:rPr>
          <w:spacing w:val="-3"/>
          <w:sz w:val="24"/>
          <w:szCs w:val="24"/>
        </w:rPr>
        <w:t>я</w:t>
      </w:r>
      <w:r w:rsidR="00425E52" w:rsidRPr="0033536B">
        <w:rPr>
          <w:sz w:val="24"/>
          <w:szCs w:val="24"/>
        </w:rPr>
        <w:t>же</w:t>
      </w:r>
      <w:r w:rsidR="00425E52" w:rsidRPr="0033536B">
        <w:rPr>
          <w:spacing w:val="-1"/>
          <w:sz w:val="24"/>
          <w:szCs w:val="24"/>
        </w:rPr>
        <w:t>н</w:t>
      </w:r>
      <w:r w:rsidR="00425E52" w:rsidRPr="0033536B">
        <w:rPr>
          <w:sz w:val="24"/>
          <w:szCs w:val="24"/>
        </w:rPr>
        <w:t>ность об</w:t>
      </w:r>
      <w:r w:rsidR="00425E52" w:rsidRPr="0033536B">
        <w:rPr>
          <w:spacing w:val="-2"/>
          <w:sz w:val="24"/>
          <w:szCs w:val="24"/>
        </w:rPr>
        <w:t>ъ</w:t>
      </w:r>
      <w:r w:rsidR="00425E52" w:rsidRPr="0033536B">
        <w:rPr>
          <w:sz w:val="24"/>
          <w:szCs w:val="24"/>
        </w:rPr>
        <w:t>ек</w:t>
      </w:r>
      <w:r w:rsidR="00425E52" w:rsidRPr="0033536B">
        <w:rPr>
          <w:spacing w:val="-3"/>
          <w:sz w:val="24"/>
          <w:szCs w:val="24"/>
        </w:rPr>
        <w:t>т</w:t>
      </w:r>
      <w:r w:rsidR="00425E52" w:rsidRPr="0033536B">
        <w:rPr>
          <w:sz w:val="24"/>
          <w:szCs w:val="24"/>
        </w:rPr>
        <w:t xml:space="preserve">а </w:t>
      </w:r>
      <w:r w:rsidR="00425E52" w:rsidRPr="0033536B">
        <w:rPr>
          <w:spacing w:val="39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с</w:t>
      </w:r>
      <w:r w:rsidR="00425E52" w:rsidRPr="0033536B">
        <w:rPr>
          <w:spacing w:val="1"/>
          <w:sz w:val="24"/>
          <w:szCs w:val="24"/>
        </w:rPr>
        <w:t>о</w:t>
      </w:r>
      <w:r w:rsidR="00425E52" w:rsidRPr="0033536B">
        <w:rPr>
          <w:spacing w:val="-3"/>
          <w:sz w:val="24"/>
          <w:szCs w:val="24"/>
        </w:rPr>
        <w:t>с</w:t>
      </w:r>
      <w:r w:rsidR="00425E52" w:rsidRPr="0033536B">
        <w:rPr>
          <w:sz w:val="24"/>
          <w:szCs w:val="24"/>
        </w:rPr>
        <w:t>тав</w:t>
      </w:r>
      <w:r w:rsidR="00425E52" w:rsidRPr="0033536B">
        <w:rPr>
          <w:spacing w:val="-2"/>
          <w:sz w:val="24"/>
          <w:szCs w:val="24"/>
        </w:rPr>
        <w:t>л</w:t>
      </w:r>
      <w:r w:rsidR="00425E52" w:rsidRPr="0033536B">
        <w:rPr>
          <w:sz w:val="24"/>
          <w:szCs w:val="24"/>
        </w:rPr>
        <w:t xml:space="preserve">яет </w:t>
      </w:r>
      <w:r w:rsidR="00425E52" w:rsidRPr="0033536B">
        <w:rPr>
          <w:spacing w:val="40"/>
          <w:sz w:val="24"/>
          <w:szCs w:val="24"/>
        </w:rPr>
        <w:t xml:space="preserve"> </w:t>
      </w:r>
      <w:r w:rsidR="0033536B" w:rsidRPr="0033536B">
        <w:rPr>
          <w:sz w:val="20"/>
          <w:szCs w:val="20"/>
        </w:rPr>
        <w:t>7900</w:t>
      </w:r>
      <w:r w:rsidR="00425E52" w:rsidRPr="0033536B">
        <w:rPr>
          <w:sz w:val="24"/>
          <w:szCs w:val="24"/>
        </w:rPr>
        <w:t>м., об</w:t>
      </w:r>
      <w:r w:rsidR="00425E52" w:rsidRPr="0033536B">
        <w:rPr>
          <w:spacing w:val="-3"/>
          <w:sz w:val="24"/>
          <w:szCs w:val="24"/>
        </w:rPr>
        <w:t>щ</w:t>
      </w:r>
      <w:r w:rsidR="00425E52" w:rsidRPr="0033536B">
        <w:rPr>
          <w:sz w:val="24"/>
          <w:szCs w:val="24"/>
        </w:rPr>
        <w:t>ая п</w:t>
      </w:r>
      <w:r w:rsidR="00425E52" w:rsidRPr="0033536B">
        <w:rPr>
          <w:spacing w:val="-4"/>
          <w:sz w:val="24"/>
          <w:szCs w:val="24"/>
        </w:rPr>
        <w:t>л</w:t>
      </w:r>
      <w:r w:rsidR="00425E52" w:rsidRPr="0033536B">
        <w:rPr>
          <w:sz w:val="24"/>
          <w:szCs w:val="24"/>
        </w:rPr>
        <w:t>ощ</w:t>
      </w:r>
      <w:r w:rsidR="00425E52" w:rsidRPr="0033536B">
        <w:rPr>
          <w:spacing w:val="-3"/>
          <w:sz w:val="24"/>
          <w:szCs w:val="24"/>
        </w:rPr>
        <w:t>а</w:t>
      </w:r>
      <w:r w:rsidR="00425E52" w:rsidRPr="0033536B">
        <w:rPr>
          <w:sz w:val="24"/>
          <w:szCs w:val="24"/>
        </w:rPr>
        <w:t>дь</w:t>
      </w:r>
      <w:r w:rsidR="00425E52" w:rsidRPr="0033536B">
        <w:rPr>
          <w:spacing w:val="-1"/>
          <w:sz w:val="24"/>
          <w:szCs w:val="24"/>
        </w:rPr>
        <w:t xml:space="preserve"> </w:t>
      </w:r>
      <w:r w:rsidR="00425E52" w:rsidRPr="0033536B">
        <w:rPr>
          <w:spacing w:val="-2"/>
          <w:sz w:val="24"/>
          <w:szCs w:val="24"/>
        </w:rPr>
        <w:t>п</w:t>
      </w:r>
      <w:r w:rsidR="00425E52" w:rsidRPr="0033536B">
        <w:rPr>
          <w:sz w:val="24"/>
          <w:szCs w:val="24"/>
        </w:rPr>
        <w:t>о</w:t>
      </w:r>
      <w:r w:rsidR="00425E52" w:rsidRPr="0033536B">
        <w:rPr>
          <w:spacing w:val="-1"/>
          <w:sz w:val="24"/>
          <w:szCs w:val="24"/>
        </w:rPr>
        <w:t>л</w:t>
      </w:r>
      <w:r w:rsidR="00425E52" w:rsidRPr="0033536B">
        <w:rPr>
          <w:sz w:val="24"/>
          <w:szCs w:val="24"/>
        </w:rPr>
        <w:t>осы</w:t>
      </w:r>
      <w:r w:rsidR="00425E52" w:rsidRPr="0033536B">
        <w:rPr>
          <w:spacing w:val="-3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от</w:t>
      </w:r>
      <w:r w:rsidR="00425E52" w:rsidRPr="0033536B">
        <w:rPr>
          <w:spacing w:val="-4"/>
          <w:sz w:val="24"/>
          <w:szCs w:val="24"/>
        </w:rPr>
        <w:t>в</w:t>
      </w:r>
      <w:r w:rsidR="00425E52" w:rsidRPr="0033536B">
        <w:rPr>
          <w:sz w:val="24"/>
          <w:szCs w:val="24"/>
        </w:rPr>
        <w:t>ода</w:t>
      </w:r>
      <w:r w:rsidR="00425E52" w:rsidRPr="0033536B">
        <w:rPr>
          <w:spacing w:val="-3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ра</w:t>
      </w:r>
      <w:r w:rsidR="00425E52" w:rsidRPr="0033536B">
        <w:rPr>
          <w:spacing w:val="-3"/>
          <w:sz w:val="24"/>
          <w:szCs w:val="24"/>
        </w:rPr>
        <w:t>в</w:t>
      </w:r>
      <w:r w:rsidR="00425E52" w:rsidRPr="0033536B">
        <w:rPr>
          <w:sz w:val="24"/>
          <w:szCs w:val="24"/>
        </w:rPr>
        <w:t xml:space="preserve">на </w:t>
      </w:r>
      <w:r w:rsidR="0033536B" w:rsidRPr="0033536B">
        <w:rPr>
          <w:sz w:val="20"/>
          <w:szCs w:val="20"/>
        </w:rPr>
        <w:t>30976.0</w:t>
      </w:r>
      <w:r w:rsidR="00425E52" w:rsidRPr="0033536B">
        <w:rPr>
          <w:spacing w:val="-2"/>
          <w:sz w:val="24"/>
          <w:szCs w:val="24"/>
        </w:rPr>
        <w:t xml:space="preserve"> </w:t>
      </w:r>
      <w:r w:rsidR="00425E52" w:rsidRPr="0033536B">
        <w:rPr>
          <w:sz w:val="24"/>
          <w:szCs w:val="24"/>
        </w:rPr>
        <w:t>кв.</w:t>
      </w:r>
      <w:r w:rsidR="00425E52" w:rsidRPr="0033536B">
        <w:rPr>
          <w:spacing w:val="-1"/>
          <w:sz w:val="24"/>
          <w:szCs w:val="24"/>
        </w:rPr>
        <w:t>м</w:t>
      </w:r>
      <w:r w:rsidR="00425E52" w:rsidRPr="0033536B">
        <w:rPr>
          <w:sz w:val="24"/>
          <w:szCs w:val="24"/>
        </w:rPr>
        <w:t>.</w:t>
      </w:r>
    </w:p>
    <w:p w:rsidR="00425E52" w:rsidRPr="0003149A" w:rsidRDefault="00425E52" w:rsidP="000E19F8">
      <w:pPr>
        <w:rPr>
          <w:color w:val="FF0000"/>
        </w:rPr>
      </w:pPr>
    </w:p>
    <w:p w:rsidR="00425E52" w:rsidRPr="00A40FA5" w:rsidRDefault="00425E52" w:rsidP="00703359">
      <w:pPr>
        <w:pStyle w:val="Heading51"/>
        <w:tabs>
          <w:tab w:val="left" w:pos="1391"/>
        </w:tabs>
        <w:kinsoku w:val="0"/>
        <w:overflowPunct w:val="0"/>
        <w:spacing w:before="72"/>
        <w:ind w:left="360" w:firstLine="0"/>
        <w:outlineLvl w:val="9"/>
        <w:rPr>
          <w:b w:val="0"/>
          <w:bCs w:val="0"/>
          <w:sz w:val="24"/>
          <w:szCs w:val="24"/>
        </w:rPr>
      </w:pPr>
      <w:r w:rsidRPr="00A40FA5">
        <w:rPr>
          <w:spacing w:val="-2"/>
          <w:sz w:val="24"/>
          <w:szCs w:val="24"/>
        </w:rPr>
        <w:t xml:space="preserve">         2.2  Ф</w:t>
      </w:r>
      <w:r w:rsidRPr="00A40FA5">
        <w:rPr>
          <w:sz w:val="24"/>
          <w:szCs w:val="24"/>
        </w:rPr>
        <w:t>о</w:t>
      </w:r>
      <w:r w:rsidRPr="00A40FA5">
        <w:rPr>
          <w:spacing w:val="-3"/>
          <w:sz w:val="24"/>
          <w:szCs w:val="24"/>
        </w:rPr>
        <w:t>р</w:t>
      </w:r>
      <w:r w:rsidRPr="00A40FA5">
        <w:rPr>
          <w:sz w:val="24"/>
          <w:szCs w:val="24"/>
        </w:rPr>
        <w:t>миро</w:t>
      </w:r>
      <w:r w:rsidRPr="00A40FA5">
        <w:rPr>
          <w:spacing w:val="-3"/>
          <w:sz w:val="24"/>
          <w:szCs w:val="24"/>
        </w:rPr>
        <w:t>в</w:t>
      </w:r>
      <w:r w:rsidRPr="00A40FA5">
        <w:rPr>
          <w:sz w:val="24"/>
          <w:szCs w:val="24"/>
        </w:rPr>
        <w:t>а</w:t>
      </w:r>
      <w:r w:rsidRPr="00A40FA5">
        <w:rPr>
          <w:spacing w:val="-1"/>
          <w:sz w:val="24"/>
          <w:szCs w:val="24"/>
        </w:rPr>
        <w:t>ни</w:t>
      </w:r>
      <w:r w:rsidRPr="00A40FA5">
        <w:rPr>
          <w:sz w:val="24"/>
          <w:szCs w:val="24"/>
        </w:rPr>
        <w:t xml:space="preserve">е </w:t>
      </w:r>
      <w:r w:rsidRPr="00A40FA5">
        <w:rPr>
          <w:spacing w:val="-2"/>
          <w:sz w:val="24"/>
          <w:szCs w:val="24"/>
        </w:rPr>
        <w:t>к</w:t>
      </w:r>
      <w:r w:rsidRPr="00A40FA5">
        <w:rPr>
          <w:sz w:val="24"/>
          <w:szCs w:val="24"/>
        </w:rPr>
        <w:t>расн</w:t>
      </w:r>
      <w:r w:rsidRPr="00A40FA5">
        <w:rPr>
          <w:spacing w:val="-2"/>
          <w:sz w:val="24"/>
          <w:szCs w:val="24"/>
        </w:rPr>
        <w:t>ы</w:t>
      </w:r>
      <w:r w:rsidRPr="00A40FA5">
        <w:rPr>
          <w:sz w:val="24"/>
          <w:szCs w:val="24"/>
        </w:rPr>
        <w:t>х</w:t>
      </w:r>
      <w:r w:rsidRPr="00A40FA5">
        <w:rPr>
          <w:spacing w:val="-3"/>
          <w:sz w:val="24"/>
          <w:szCs w:val="24"/>
        </w:rPr>
        <w:t xml:space="preserve"> </w:t>
      </w:r>
      <w:r w:rsidRPr="00A40FA5">
        <w:rPr>
          <w:sz w:val="24"/>
          <w:szCs w:val="24"/>
        </w:rPr>
        <w:t>л</w:t>
      </w:r>
      <w:r w:rsidRPr="00A40FA5">
        <w:rPr>
          <w:spacing w:val="-1"/>
          <w:sz w:val="24"/>
          <w:szCs w:val="24"/>
        </w:rPr>
        <w:t>ини</w:t>
      </w:r>
      <w:r w:rsidRPr="00A40FA5">
        <w:rPr>
          <w:sz w:val="24"/>
          <w:szCs w:val="24"/>
        </w:rPr>
        <w:t>й.</w:t>
      </w:r>
    </w:p>
    <w:p w:rsidR="00425E52" w:rsidRPr="00A40FA5" w:rsidRDefault="00425E52" w:rsidP="000E19F8">
      <w:pPr>
        <w:kinsoku w:val="0"/>
        <w:overflowPunct w:val="0"/>
        <w:spacing w:before="8" w:line="150" w:lineRule="exact"/>
      </w:pPr>
    </w:p>
    <w:p w:rsidR="00425E52" w:rsidRPr="00A40FA5" w:rsidRDefault="00425E52" w:rsidP="000E19F8">
      <w:pPr>
        <w:pStyle w:val="a5"/>
        <w:kinsoku w:val="0"/>
        <w:overflowPunct w:val="0"/>
        <w:spacing w:line="360" w:lineRule="auto"/>
        <w:ind w:left="122" w:right="105" w:firstLine="707"/>
        <w:jc w:val="both"/>
        <w:rPr>
          <w:sz w:val="24"/>
          <w:szCs w:val="24"/>
        </w:rPr>
      </w:pPr>
      <w:r w:rsidRPr="00A40FA5">
        <w:rPr>
          <w:spacing w:val="-2"/>
          <w:sz w:val="24"/>
          <w:szCs w:val="24"/>
        </w:rPr>
        <w:t>П</w:t>
      </w:r>
      <w:r w:rsidRPr="00A40FA5">
        <w:rPr>
          <w:sz w:val="24"/>
          <w:szCs w:val="24"/>
        </w:rPr>
        <w:t>ро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кт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р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е</w:t>
      </w:r>
      <w:r w:rsidRPr="00A40FA5">
        <w:rPr>
          <w:spacing w:val="1"/>
          <w:sz w:val="24"/>
          <w:szCs w:val="24"/>
        </w:rPr>
        <w:t>м</w:t>
      </w:r>
      <w:r w:rsidRPr="00A40FA5">
        <w:rPr>
          <w:sz w:val="24"/>
          <w:szCs w:val="24"/>
        </w:rPr>
        <w:t>ая</w:t>
      </w:r>
      <w:r w:rsidRPr="00A40FA5">
        <w:rPr>
          <w:spacing w:val="15"/>
          <w:sz w:val="24"/>
          <w:szCs w:val="24"/>
        </w:rPr>
        <w:t xml:space="preserve"> </w:t>
      </w:r>
      <w:r w:rsidRPr="00A40FA5">
        <w:rPr>
          <w:sz w:val="24"/>
          <w:szCs w:val="24"/>
        </w:rPr>
        <w:t>п</w:t>
      </w:r>
      <w:r w:rsidRPr="00A40FA5">
        <w:rPr>
          <w:spacing w:val="-2"/>
          <w:sz w:val="24"/>
          <w:szCs w:val="24"/>
        </w:rPr>
        <w:t>о</w:t>
      </w:r>
      <w:r w:rsidRPr="00A40FA5">
        <w:rPr>
          <w:spacing w:val="-1"/>
          <w:sz w:val="24"/>
          <w:szCs w:val="24"/>
        </w:rPr>
        <w:t>л</w:t>
      </w:r>
      <w:r w:rsidRPr="00A40FA5">
        <w:rPr>
          <w:sz w:val="24"/>
          <w:szCs w:val="24"/>
        </w:rPr>
        <w:t>оса</w:t>
      </w:r>
      <w:r w:rsidRPr="00A40FA5">
        <w:rPr>
          <w:spacing w:val="15"/>
          <w:sz w:val="24"/>
          <w:szCs w:val="24"/>
        </w:rPr>
        <w:t xml:space="preserve"> </w:t>
      </w:r>
      <w:r w:rsidRPr="00A40FA5">
        <w:rPr>
          <w:sz w:val="24"/>
          <w:szCs w:val="24"/>
        </w:rPr>
        <w:t>от</w:t>
      </w:r>
      <w:r w:rsidRPr="00A40FA5">
        <w:rPr>
          <w:spacing w:val="-4"/>
          <w:sz w:val="24"/>
          <w:szCs w:val="24"/>
        </w:rPr>
        <w:t>в</w:t>
      </w:r>
      <w:r w:rsidRPr="00A40FA5">
        <w:rPr>
          <w:sz w:val="24"/>
          <w:szCs w:val="24"/>
        </w:rPr>
        <w:t>о</w:t>
      </w:r>
      <w:r w:rsidRPr="00A40FA5">
        <w:rPr>
          <w:spacing w:val="-2"/>
          <w:sz w:val="24"/>
          <w:szCs w:val="24"/>
        </w:rPr>
        <w:t>д</w:t>
      </w:r>
      <w:r w:rsidRPr="00A40FA5">
        <w:rPr>
          <w:sz w:val="24"/>
          <w:szCs w:val="24"/>
        </w:rPr>
        <w:t>а</w:t>
      </w:r>
      <w:r w:rsidRPr="00A40FA5">
        <w:rPr>
          <w:spacing w:val="15"/>
          <w:sz w:val="24"/>
          <w:szCs w:val="24"/>
        </w:rPr>
        <w:t xml:space="preserve"> </w:t>
      </w:r>
      <w:r w:rsidRPr="00A40FA5">
        <w:rPr>
          <w:sz w:val="24"/>
          <w:szCs w:val="24"/>
        </w:rPr>
        <w:t>о</w:t>
      </w:r>
      <w:r w:rsidRPr="00A40FA5">
        <w:rPr>
          <w:spacing w:val="-2"/>
          <w:sz w:val="24"/>
          <w:szCs w:val="24"/>
        </w:rPr>
        <w:t>б</w:t>
      </w:r>
      <w:r w:rsidRPr="00A40FA5">
        <w:rPr>
          <w:spacing w:val="-3"/>
          <w:sz w:val="24"/>
          <w:szCs w:val="24"/>
        </w:rPr>
        <w:t>щ</w:t>
      </w:r>
      <w:r w:rsidRPr="00A40FA5">
        <w:rPr>
          <w:sz w:val="24"/>
          <w:szCs w:val="24"/>
        </w:rPr>
        <w:t>естве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но</w:t>
      </w:r>
      <w:r w:rsidRPr="00A40FA5">
        <w:rPr>
          <w:spacing w:val="-3"/>
          <w:sz w:val="24"/>
          <w:szCs w:val="24"/>
        </w:rPr>
        <w:t>г</w:t>
      </w:r>
      <w:r w:rsidRPr="00A40FA5">
        <w:rPr>
          <w:sz w:val="24"/>
          <w:szCs w:val="24"/>
        </w:rPr>
        <w:t>о</w:t>
      </w:r>
      <w:r w:rsidRPr="00A40FA5">
        <w:rPr>
          <w:spacing w:val="15"/>
          <w:sz w:val="24"/>
          <w:szCs w:val="24"/>
        </w:rPr>
        <w:t xml:space="preserve"> </w:t>
      </w:r>
      <w:r w:rsidRPr="00A40FA5">
        <w:rPr>
          <w:sz w:val="24"/>
          <w:szCs w:val="24"/>
        </w:rPr>
        <w:t>с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рви</w:t>
      </w:r>
      <w:r w:rsidRPr="00A40FA5">
        <w:rPr>
          <w:spacing w:val="-3"/>
          <w:sz w:val="24"/>
          <w:szCs w:val="24"/>
        </w:rPr>
        <w:t>т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та</w:t>
      </w:r>
      <w:r w:rsidRPr="00A40FA5">
        <w:rPr>
          <w:spacing w:val="16"/>
          <w:sz w:val="24"/>
          <w:szCs w:val="24"/>
        </w:rPr>
        <w:t xml:space="preserve"> </w:t>
      </w:r>
      <w:r w:rsidRPr="00A40FA5">
        <w:rPr>
          <w:sz w:val="24"/>
          <w:szCs w:val="24"/>
        </w:rPr>
        <w:t>им</w:t>
      </w:r>
      <w:r w:rsidRPr="00A40FA5">
        <w:rPr>
          <w:spacing w:val="5"/>
          <w:sz w:val="24"/>
          <w:szCs w:val="24"/>
        </w:rPr>
        <w:t>е</w:t>
      </w:r>
      <w:r w:rsidRPr="00A40FA5">
        <w:rPr>
          <w:sz w:val="24"/>
          <w:szCs w:val="24"/>
        </w:rPr>
        <w:t>ет пос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о</w:t>
      </w:r>
      <w:r w:rsidRPr="00A40FA5">
        <w:rPr>
          <w:spacing w:val="-2"/>
          <w:sz w:val="24"/>
          <w:szCs w:val="24"/>
        </w:rPr>
        <w:t>ян</w:t>
      </w:r>
      <w:r w:rsidRPr="00A40FA5">
        <w:rPr>
          <w:sz w:val="24"/>
          <w:szCs w:val="24"/>
        </w:rPr>
        <w:t>н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ю</w:t>
      </w:r>
      <w:r w:rsidRPr="00A40FA5">
        <w:rPr>
          <w:spacing w:val="65"/>
          <w:sz w:val="24"/>
          <w:szCs w:val="24"/>
        </w:rPr>
        <w:t xml:space="preserve"> </w:t>
      </w:r>
      <w:r w:rsidRPr="00A40FA5">
        <w:rPr>
          <w:sz w:val="24"/>
          <w:szCs w:val="24"/>
        </w:rPr>
        <w:t>ши</w:t>
      </w:r>
      <w:r w:rsidRPr="00A40FA5">
        <w:rPr>
          <w:spacing w:val="1"/>
          <w:sz w:val="24"/>
          <w:szCs w:val="24"/>
        </w:rPr>
        <w:t>р</w:t>
      </w:r>
      <w:r w:rsidRPr="00A40FA5">
        <w:rPr>
          <w:spacing w:val="-2"/>
          <w:sz w:val="24"/>
          <w:szCs w:val="24"/>
        </w:rPr>
        <w:t>ин</w:t>
      </w:r>
      <w:r w:rsidRPr="00A40FA5">
        <w:rPr>
          <w:sz w:val="24"/>
          <w:szCs w:val="24"/>
        </w:rPr>
        <w:t>у</w:t>
      </w:r>
      <w:r w:rsidRPr="00A40FA5">
        <w:rPr>
          <w:spacing w:val="62"/>
          <w:sz w:val="24"/>
          <w:szCs w:val="24"/>
        </w:rPr>
        <w:t xml:space="preserve"> </w:t>
      </w:r>
      <w:r w:rsidRPr="00A40FA5">
        <w:rPr>
          <w:sz w:val="24"/>
          <w:szCs w:val="24"/>
        </w:rPr>
        <w:t>в</w:t>
      </w:r>
      <w:r w:rsidRPr="00A40FA5">
        <w:rPr>
          <w:spacing w:val="68"/>
          <w:sz w:val="24"/>
          <w:szCs w:val="24"/>
        </w:rPr>
        <w:t xml:space="preserve"> 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слови</w:t>
      </w:r>
      <w:r w:rsidRPr="00A40FA5">
        <w:rPr>
          <w:spacing w:val="1"/>
          <w:sz w:val="24"/>
          <w:szCs w:val="24"/>
        </w:rPr>
        <w:t>я</w:t>
      </w:r>
      <w:r w:rsidRPr="00A40FA5">
        <w:rPr>
          <w:sz w:val="24"/>
          <w:szCs w:val="24"/>
        </w:rPr>
        <w:t>х</w:t>
      </w:r>
      <w:r w:rsidRPr="00A40FA5">
        <w:rPr>
          <w:spacing w:val="65"/>
          <w:sz w:val="24"/>
          <w:szCs w:val="24"/>
        </w:rPr>
        <w:t xml:space="preserve"> </w:t>
      </w:r>
      <w:r w:rsidRPr="00A40FA5">
        <w:rPr>
          <w:sz w:val="24"/>
          <w:szCs w:val="24"/>
        </w:rPr>
        <w:t>сл</w:t>
      </w:r>
      <w:r w:rsidRPr="00A40FA5">
        <w:rPr>
          <w:spacing w:val="-2"/>
          <w:sz w:val="24"/>
          <w:szCs w:val="24"/>
        </w:rPr>
        <w:t>ож</w:t>
      </w:r>
      <w:r w:rsidRPr="00A40FA5">
        <w:rPr>
          <w:sz w:val="24"/>
          <w:szCs w:val="24"/>
        </w:rPr>
        <w:t>ивше</w:t>
      </w:r>
      <w:r w:rsidRPr="00A40FA5">
        <w:rPr>
          <w:spacing w:val="-2"/>
          <w:sz w:val="24"/>
          <w:szCs w:val="24"/>
        </w:rPr>
        <w:t>й</w:t>
      </w:r>
      <w:r w:rsidRPr="00A40FA5">
        <w:rPr>
          <w:sz w:val="24"/>
          <w:szCs w:val="24"/>
        </w:rPr>
        <w:t>ся</w:t>
      </w:r>
      <w:r w:rsidRPr="00A40FA5">
        <w:rPr>
          <w:spacing w:val="69"/>
          <w:sz w:val="24"/>
          <w:szCs w:val="24"/>
        </w:rPr>
        <w:t xml:space="preserve"> </w:t>
      </w:r>
      <w:r w:rsidRPr="00A40FA5">
        <w:rPr>
          <w:sz w:val="24"/>
          <w:szCs w:val="24"/>
        </w:rPr>
        <w:t>сит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ац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и,</w:t>
      </w:r>
      <w:r w:rsidRPr="00A40FA5">
        <w:rPr>
          <w:spacing w:val="63"/>
          <w:sz w:val="24"/>
          <w:szCs w:val="24"/>
        </w:rPr>
        <w:t xml:space="preserve"> </w:t>
      </w:r>
      <w:r w:rsidRPr="00A40FA5">
        <w:rPr>
          <w:sz w:val="24"/>
          <w:szCs w:val="24"/>
        </w:rPr>
        <w:t>в</w:t>
      </w:r>
      <w:r w:rsidRPr="00A40FA5">
        <w:rPr>
          <w:spacing w:val="65"/>
          <w:sz w:val="24"/>
          <w:szCs w:val="24"/>
        </w:rPr>
        <w:t xml:space="preserve"> </w:t>
      </w:r>
      <w:r w:rsidRPr="00A40FA5">
        <w:rPr>
          <w:spacing w:val="-3"/>
          <w:sz w:val="24"/>
          <w:szCs w:val="24"/>
        </w:rPr>
        <w:t>с</w:t>
      </w:r>
      <w:r w:rsidRPr="00A40FA5">
        <w:rPr>
          <w:sz w:val="24"/>
          <w:szCs w:val="24"/>
        </w:rPr>
        <w:t>оот</w:t>
      </w:r>
      <w:r w:rsidRPr="00A40FA5">
        <w:rPr>
          <w:spacing w:val="-1"/>
          <w:sz w:val="24"/>
          <w:szCs w:val="24"/>
        </w:rPr>
        <w:t>в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тст</w:t>
      </w:r>
      <w:r w:rsidRPr="00A40FA5">
        <w:rPr>
          <w:spacing w:val="-2"/>
          <w:sz w:val="24"/>
          <w:szCs w:val="24"/>
        </w:rPr>
        <w:t>ви</w:t>
      </w:r>
      <w:r w:rsidRPr="00A40FA5">
        <w:rPr>
          <w:sz w:val="24"/>
          <w:szCs w:val="24"/>
        </w:rPr>
        <w:t>и</w:t>
      </w:r>
      <w:r w:rsidRPr="00A40FA5">
        <w:rPr>
          <w:spacing w:val="67"/>
          <w:sz w:val="24"/>
          <w:szCs w:val="24"/>
        </w:rPr>
        <w:t xml:space="preserve"> </w:t>
      </w:r>
      <w:r w:rsidRPr="00A40FA5">
        <w:rPr>
          <w:sz w:val="24"/>
          <w:szCs w:val="24"/>
        </w:rPr>
        <w:t>с Гр</w:t>
      </w:r>
      <w:r w:rsidRPr="00A40FA5">
        <w:rPr>
          <w:spacing w:val="-3"/>
          <w:sz w:val="24"/>
          <w:szCs w:val="24"/>
        </w:rPr>
        <w:t>а</w:t>
      </w:r>
      <w:r w:rsidRPr="00A40FA5">
        <w:rPr>
          <w:spacing w:val="-2"/>
          <w:sz w:val="24"/>
          <w:szCs w:val="24"/>
        </w:rPr>
        <w:t>д</w:t>
      </w:r>
      <w:r w:rsidRPr="00A40FA5">
        <w:rPr>
          <w:sz w:val="24"/>
          <w:szCs w:val="24"/>
        </w:rPr>
        <w:t>ос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р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ите</w:t>
      </w:r>
      <w:r w:rsidRPr="00A40FA5">
        <w:rPr>
          <w:spacing w:val="-2"/>
          <w:sz w:val="24"/>
          <w:szCs w:val="24"/>
        </w:rPr>
        <w:t>л</w:t>
      </w:r>
      <w:r w:rsidRPr="00A40FA5">
        <w:rPr>
          <w:spacing w:val="-1"/>
          <w:sz w:val="24"/>
          <w:szCs w:val="24"/>
        </w:rPr>
        <w:t>ь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ым</w:t>
      </w:r>
      <w:r w:rsidRPr="00A40FA5">
        <w:rPr>
          <w:spacing w:val="44"/>
          <w:sz w:val="24"/>
          <w:szCs w:val="24"/>
        </w:rPr>
        <w:t xml:space="preserve"> </w:t>
      </w:r>
      <w:r w:rsidRPr="00A40FA5">
        <w:rPr>
          <w:sz w:val="24"/>
          <w:szCs w:val="24"/>
        </w:rPr>
        <w:t>Ко</w:t>
      </w:r>
      <w:r w:rsidRPr="00A40FA5">
        <w:rPr>
          <w:spacing w:val="-2"/>
          <w:sz w:val="24"/>
          <w:szCs w:val="24"/>
        </w:rPr>
        <w:t>д</w:t>
      </w:r>
      <w:r w:rsidRPr="00A40FA5">
        <w:rPr>
          <w:sz w:val="24"/>
          <w:szCs w:val="24"/>
        </w:rPr>
        <w:t>ек</w:t>
      </w:r>
      <w:r w:rsidRPr="00A40FA5">
        <w:rPr>
          <w:spacing w:val="-2"/>
          <w:sz w:val="24"/>
          <w:szCs w:val="24"/>
        </w:rPr>
        <w:t>с</w:t>
      </w:r>
      <w:r w:rsidRPr="00A40FA5">
        <w:rPr>
          <w:sz w:val="24"/>
          <w:szCs w:val="24"/>
        </w:rPr>
        <w:t>ом</w:t>
      </w:r>
      <w:r w:rsidRPr="00A40FA5">
        <w:rPr>
          <w:spacing w:val="46"/>
          <w:sz w:val="24"/>
          <w:szCs w:val="24"/>
        </w:rPr>
        <w:t xml:space="preserve"> </w:t>
      </w:r>
      <w:r w:rsidRPr="00A40FA5">
        <w:rPr>
          <w:sz w:val="24"/>
          <w:szCs w:val="24"/>
        </w:rPr>
        <w:t>РФ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z w:val="24"/>
          <w:szCs w:val="24"/>
        </w:rPr>
        <w:t>г</w:t>
      </w:r>
      <w:r w:rsidRPr="00A40FA5">
        <w:rPr>
          <w:spacing w:val="-2"/>
          <w:sz w:val="24"/>
          <w:szCs w:val="24"/>
        </w:rPr>
        <w:t>р</w:t>
      </w:r>
      <w:r w:rsidRPr="00A40FA5">
        <w:rPr>
          <w:sz w:val="24"/>
          <w:szCs w:val="24"/>
        </w:rPr>
        <w:t>ан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ца</w:t>
      </w:r>
      <w:r w:rsidRPr="00A40FA5">
        <w:rPr>
          <w:spacing w:val="-3"/>
          <w:sz w:val="24"/>
          <w:szCs w:val="24"/>
        </w:rPr>
        <w:t>м</w:t>
      </w:r>
      <w:r w:rsidRPr="00A40FA5">
        <w:rPr>
          <w:sz w:val="24"/>
          <w:szCs w:val="24"/>
        </w:rPr>
        <w:t>и</w:t>
      </w:r>
      <w:r w:rsidRPr="00A40FA5">
        <w:rPr>
          <w:spacing w:val="47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к</w:t>
      </w:r>
      <w:r w:rsidRPr="00A40FA5">
        <w:rPr>
          <w:sz w:val="24"/>
          <w:szCs w:val="24"/>
        </w:rPr>
        <w:t>ра</w:t>
      </w:r>
      <w:r w:rsidRPr="00A40FA5">
        <w:rPr>
          <w:spacing w:val="-3"/>
          <w:sz w:val="24"/>
          <w:szCs w:val="24"/>
        </w:rPr>
        <w:t>с</w:t>
      </w:r>
      <w:r w:rsidRPr="00A40FA5">
        <w:rPr>
          <w:sz w:val="24"/>
          <w:szCs w:val="24"/>
        </w:rPr>
        <w:t>н</w:t>
      </w:r>
      <w:r w:rsidRPr="00A40FA5">
        <w:rPr>
          <w:spacing w:val="-2"/>
          <w:sz w:val="24"/>
          <w:szCs w:val="24"/>
        </w:rPr>
        <w:t>ы</w:t>
      </w:r>
      <w:r w:rsidRPr="00A40FA5">
        <w:rPr>
          <w:sz w:val="24"/>
          <w:szCs w:val="24"/>
        </w:rPr>
        <w:t>х</w:t>
      </w:r>
      <w:r w:rsidRPr="00A40FA5">
        <w:rPr>
          <w:spacing w:val="52"/>
          <w:sz w:val="24"/>
          <w:szCs w:val="24"/>
        </w:rPr>
        <w:t xml:space="preserve"> </w:t>
      </w:r>
      <w:r w:rsidRPr="00A40FA5">
        <w:rPr>
          <w:spacing w:val="-1"/>
          <w:sz w:val="24"/>
          <w:szCs w:val="24"/>
        </w:rPr>
        <w:t>л</w:t>
      </w:r>
      <w:r w:rsidRPr="00A40FA5">
        <w:rPr>
          <w:sz w:val="24"/>
          <w:szCs w:val="24"/>
        </w:rPr>
        <w:t>ин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й</w:t>
      </w:r>
      <w:r w:rsidRPr="00A40FA5">
        <w:rPr>
          <w:spacing w:val="47"/>
          <w:sz w:val="24"/>
          <w:szCs w:val="24"/>
        </w:rPr>
        <w:t xml:space="preserve"> </w:t>
      </w:r>
      <w:r w:rsidRPr="00A40FA5">
        <w:rPr>
          <w:sz w:val="24"/>
          <w:szCs w:val="24"/>
        </w:rPr>
        <w:t>с</w:t>
      </w:r>
      <w:r w:rsidRPr="00A40FA5">
        <w:rPr>
          <w:spacing w:val="-2"/>
          <w:sz w:val="24"/>
          <w:szCs w:val="24"/>
        </w:rPr>
        <w:t>ч</w:t>
      </w:r>
      <w:r w:rsidRPr="00A40FA5">
        <w:rPr>
          <w:sz w:val="24"/>
          <w:szCs w:val="24"/>
        </w:rPr>
        <w:t>ита</w:t>
      </w:r>
      <w:r w:rsidRPr="00A40FA5">
        <w:rPr>
          <w:spacing w:val="-2"/>
          <w:sz w:val="24"/>
          <w:szCs w:val="24"/>
        </w:rPr>
        <w:t>ю</w:t>
      </w:r>
      <w:r w:rsidRPr="00A40FA5">
        <w:rPr>
          <w:sz w:val="24"/>
          <w:szCs w:val="24"/>
        </w:rPr>
        <w:t>т</w:t>
      </w:r>
      <w:r w:rsidRPr="00A40FA5">
        <w:rPr>
          <w:spacing w:val="-3"/>
          <w:sz w:val="24"/>
          <w:szCs w:val="24"/>
        </w:rPr>
        <w:t>с</w:t>
      </w:r>
      <w:r w:rsidRPr="00A40FA5">
        <w:rPr>
          <w:sz w:val="24"/>
          <w:szCs w:val="24"/>
        </w:rPr>
        <w:t>я г</w:t>
      </w:r>
      <w:r w:rsidRPr="00A40FA5">
        <w:rPr>
          <w:spacing w:val="1"/>
          <w:sz w:val="24"/>
          <w:szCs w:val="24"/>
        </w:rPr>
        <w:t>р</w:t>
      </w:r>
      <w:r w:rsidRPr="00A40FA5">
        <w:rPr>
          <w:spacing w:val="-3"/>
          <w:sz w:val="24"/>
          <w:szCs w:val="24"/>
        </w:rPr>
        <w:t>а</w:t>
      </w:r>
      <w:r w:rsidRPr="00A40FA5">
        <w:rPr>
          <w:sz w:val="24"/>
          <w:szCs w:val="24"/>
        </w:rPr>
        <w:t>н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цы</w:t>
      </w:r>
      <w:r w:rsidRPr="00A40FA5">
        <w:rPr>
          <w:spacing w:val="36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об</w:t>
      </w:r>
      <w:r w:rsidRPr="00A40FA5">
        <w:rPr>
          <w:sz w:val="24"/>
          <w:szCs w:val="24"/>
        </w:rPr>
        <w:t>раз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емого</w:t>
      </w:r>
      <w:r w:rsidRPr="00A40FA5">
        <w:rPr>
          <w:spacing w:val="38"/>
          <w:sz w:val="24"/>
          <w:szCs w:val="24"/>
        </w:rPr>
        <w:t xml:space="preserve"> </w:t>
      </w:r>
      <w:r w:rsidRPr="00A40FA5">
        <w:rPr>
          <w:sz w:val="24"/>
          <w:szCs w:val="24"/>
        </w:rPr>
        <w:t>зе</w:t>
      </w:r>
      <w:r w:rsidRPr="00A40FA5">
        <w:rPr>
          <w:spacing w:val="-3"/>
          <w:sz w:val="24"/>
          <w:szCs w:val="24"/>
        </w:rPr>
        <w:t>м</w:t>
      </w:r>
      <w:r w:rsidRPr="00A40FA5">
        <w:rPr>
          <w:sz w:val="24"/>
          <w:szCs w:val="24"/>
        </w:rPr>
        <w:t>ел</w:t>
      </w:r>
      <w:r w:rsidRPr="00A40FA5">
        <w:rPr>
          <w:spacing w:val="-2"/>
          <w:sz w:val="24"/>
          <w:szCs w:val="24"/>
        </w:rPr>
        <w:t>ь</w:t>
      </w:r>
      <w:r w:rsidRPr="00A40FA5">
        <w:rPr>
          <w:sz w:val="24"/>
          <w:szCs w:val="24"/>
        </w:rPr>
        <w:t>н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го</w:t>
      </w:r>
      <w:r w:rsidRPr="00A40FA5">
        <w:rPr>
          <w:spacing w:val="36"/>
          <w:sz w:val="24"/>
          <w:szCs w:val="24"/>
        </w:rPr>
        <w:t xml:space="preserve"> 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частка</w:t>
      </w:r>
      <w:r w:rsidRPr="00A40FA5">
        <w:rPr>
          <w:spacing w:val="38"/>
          <w:sz w:val="24"/>
          <w:szCs w:val="24"/>
        </w:rPr>
        <w:t xml:space="preserve"> </w:t>
      </w:r>
      <w:r w:rsidRPr="00A40FA5">
        <w:rPr>
          <w:spacing w:val="-1"/>
          <w:sz w:val="24"/>
          <w:szCs w:val="24"/>
        </w:rPr>
        <w:t>л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н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й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о</w:t>
      </w:r>
      <w:r w:rsidRPr="00A40FA5">
        <w:rPr>
          <w:spacing w:val="-3"/>
          <w:sz w:val="24"/>
          <w:szCs w:val="24"/>
        </w:rPr>
        <w:t>г</w:t>
      </w:r>
      <w:r w:rsidRPr="00A40FA5">
        <w:rPr>
          <w:sz w:val="24"/>
          <w:szCs w:val="24"/>
        </w:rPr>
        <w:t>о</w:t>
      </w:r>
      <w:r w:rsidRPr="00A40FA5">
        <w:rPr>
          <w:spacing w:val="36"/>
          <w:sz w:val="24"/>
          <w:szCs w:val="24"/>
        </w:rPr>
        <w:t xml:space="preserve"> </w:t>
      </w:r>
      <w:r w:rsidRPr="00A40FA5">
        <w:rPr>
          <w:sz w:val="24"/>
          <w:szCs w:val="24"/>
        </w:rPr>
        <w:t>об</w:t>
      </w:r>
      <w:r w:rsidRPr="00A40FA5">
        <w:rPr>
          <w:spacing w:val="-2"/>
          <w:sz w:val="24"/>
          <w:szCs w:val="24"/>
        </w:rPr>
        <w:t>ъ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кта.</w:t>
      </w:r>
      <w:r w:rsidRPr="00A40FA5">
        <w:rPr>
          <w:spacing w:val="37"/>
          <w:sz w:val="24"/>
          <w:szCs w:val="24"/>
        </w:rPr>
        <w:t xml:space="preserve"> </w:t>
      </w:r>
      <w:r w:rsidRPr="00A40FA5">
        <w:rPr>
          <w:sz w:val="24"/>
          <w:szCs w:val="24"/>
        </w:rPr>
        <w:t>Ус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а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ов</w:t>
      </w:r>
      <w:r w:rsidRPr="00A40FA5">
        <w:rPr>
          <w:spacing w:val="-2"/>
          <w:sz w:val="24"/>
          <w:szCs w:val="24"/>
        </w:rPr>
        <w:t>л</w:t>
      </w:r>
      <w:r w:rsidRPr="00A40FA5">
        <w:rPr>
          <w:sz w:val="24"/>
          <w:szCs w:val="24"/>
        </w:rPr>
        <w:t>е</w:t>
      </w:r>
      <w:r w:rsidRPr="00A40FA5">
        <w:rPr>
          <w:spacing w:val="-2"/>
          <w:sz w:val="24"/>
          <w:szCs w:val="24"/>
        </w:rPr>
        <w:t>ни</w:t>
      </w:r>
      <w:r w:rsidRPr="00A40FA5">
        <w:rPr>
          <w:sz w:val="24"/>
          <w:szCs w:val="24"/>
        </w:rPr>
        <w:t xml:space="preserve">е </w:t>
      </w:r>
      <w:r w:rsidRPr="00A40FA5">
        <w:rPr>
          <w:spacing w:val="-1"/>
          <w:sz w:val="24"/>
          <w:szCs w:val="24"/>
        </w:rPr>
        <w:t>л</w:t>
      </w:r>
      <w:r w:rsidRPr="00A40FA5">
        <w:rPr>
          <w:sz w:val="24"/>
          <w:szCs w:val="24"/>
        </w:rPr>
        <w:t>ин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й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z w:val="24"/>
          <w:szCs w:val="24"/>
        </w:rPr>
        <w:t>зас</w:t>
      </w:r>
      <w:r w:rsidRPr="00A40FA5">
        <w:rPr>
          <w:spacing w:val="-4"/>
          <w:sz w:val="24"/>
          <w:szCs w:val="24"/>
        </w:rPr>
        <w:t>т</w:t>
      </w:r>
      <w:r w:rsidRPr="00A40FA5">
        <w:rPr>
          <w:sz w:val="24"/>
          <w:szCs w:val="24"/>
        </w:rPr>
        <w:t>р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й</w:t>
      </w:r>
      <w:r w:rsidRPr="00A40FA5">
        <w:rPr>
          <w:spacing w:val="-2"/>
          <w:sz w:val="24"/>
          <w:szCs w:val="24"/>
        </w:rPr>
        <w:t>к</w:t>
      </w:r>
      <w:r w:rsidRPr="00A40FA5">
        <w:rPr>
          <w:sz w:val="24"/>
          <w:szCs w:val="24"/>
        </w:rPr>
        <w:t>и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z w:val="24"/>
          <w:szCs w:val="24"/>
        </w:rPr>
        <w:t>(ли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ии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z w:val="24"/>
          <w:szCs w:val="24"/>
        </w:rPr>
        <w:t>о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ст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па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z w:val="24"/>
          <w:szCs w:val="24"/>
        </w:rPr>
        <w:t>от</w:t>
      </w:r>
      <w:r w:rsidRPr="00A40FA5">
        <w:rPr>
          <w:spacing w:val="44"/>
          <w:sz w:val="24"/>
          <w:szCs w:val="24"/>
        </w:rPr>
        <w:t xml:space="preserve"> </w:t>
      </w:r>
      <w:r w:rsidRPr="00A40FA5">
        <w:rPr>
          <w:sz w:val="24"/>
          <w:szCs w:val="24"/>
        </w:rPr>
        <w:t>к</w:t>
      </w:r>
      <w:r w:rsidRPr="00A40FA5">
        <w:rPr>
          <w:spacing w:val="-1"/>
          <w:sz w:val="24"/>
          <w:szCs w:val="24"/>
        </w:rPr>
        <w:t>р</w:t>
      </w:r>
      <w:r w:rsidRPr="00A40FA5">
        <w:rPr>
          <w:sz w:val="24"/>
          <w:szCs w:val="24"/>
        </w:rPr>
        <w:t>ас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ых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pacing w:val="-1"/>
          <w:sz w:val="24"/>
          <w:szCs w:val="24"/>
        </w:rPr>
        <w:t>л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н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й)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z w:val="24"/>
          <w:szCs w:val="24"/>
        </w:rPr>
        <w:t>не</w:t>
      </w:r>
      <w:r w:rsidRPr="00A40FA5">
        <w:rPr>
          <w:spacing w:val="45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п</w:t>
      </w:r>
      <w:r w:rsidRPr="00A40FA5">
        <w:rPr>
          <w:sz w:val="24"/>
          <w:szCs w:val="24"/>
        </w:rPr>
        <w:t>р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д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сматривае</w:t>
      </w:r>
      <w:r w:rsidRPr="00A40FA5">
        <w:rPr>
          <w:spacing w:val="-4"/>
          <w:sz w:val="24"/>
          <w:szCs w:val="24"/>
        </w:rPr>
        <w:t>т</w:t>
      </w:r>
      <w:r w:rsidRPr="00A40FA5">
        <w:rPr>
          <w:sz w:val="24"/>
          <w:szCs w:val="24"/>
        </w:rPr>
        <w:t xml:space="preserve">ся, так как </w:t>
      </w:r>
      <w:r w:rsidRPr="00A40FA5">
        <w:rPr>
          <w:spacing w:val="-4"/>
          <w:sz w:val="24"/>
          <w:szCs w:val="24"/>
        </w:rPr>
        <w:t>в</w:t>
      </w:r>
      <w:r w:rsidRPr="00A40FA5">
        <w:rPr>
          <w:sz w:val="24"/>
          <w:szCs w:val="24"/>
        </w:rPr>
        <w:t>посл</w:t>
      </w:r>
      <w:r w:rsidRPr="00A40FA5">
        <w:rPr>
          <w:spacing w:val="-4"/>
          <w:sz w:val="24"/>
          <w:szCs w:val="24"/>
        </w:rPr>
        <w:t>е</w:t>
      </w:r>
      <w:r w:rsidRPr="00A40FA5">
        <w:rPr>
          <w:sz w:val="24"/>
          <w:szCs w:val="24"/>
        </w:rPr>
        <w:t>дст</w:t>
      </w:r>
      <w:r w:rsidRPr="00A40FA5">
        <w:rPr>
          <w:spacing w:val="-4"/>
          <w:sz w:val="24"/>
          <w:szCs w:val="24"/>
        </w:rPr>
        <w:t>в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и б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 xml:space="preserve">дет </w:t>
      </w:r>
      <w:r w:rsidRPr="00A40FA5">
        <w:rPr>
          <w:spacing w:val="-5"/>
          <w:sz w:val="24"/>
          <w:szCs w:val="24"/>
        </w:rPr>
        <w:t>у</w:t>
      </w:r>
      <w:r w:rsidRPr="00A40FA5">
        <w:rPr>
          <w:sz w:val="24"/>
          <w:szCs w:val="24"/>
        </w:rPr>
        <w:t>станов</w:t>
      </w:r>
      <w:r w:rsidRPr="00A40FA5">
        <w:rPr>
          <w:spacing w:val="-2"/>
          <w:sz w:val="24"/>
          <w:szCs w:val="24"/>
        </w:rPr>
        <w:t>л</w:t>
      </w:r>
      <w:r w:rsidRPr="00A40FA5">
        <w:rPr>
          <w:sz w:val="24"/>
          <w:szCs w:val="24"/>
        </w:rPr>
        <w:t>ена</w:t>
      </w:r>
      <w:r w:rsidRPr="00A40FA5">
        <w:rPr>
          <w:spacing w:val="-3"/>
          <w:sz w:val="24"/>
          <w:szCs w:val="24"/>
        </w:rPr>
        <w:t xml:space="preserve"> </w:t>
      </w:r>
      <w:r w:rsidRPr="00A40FA5">
        <w:rPr>
          <w:sz w:val="24"/>
          <w:szCs w:val="24"/>
        </w:rPr>
        <w:t>охр</w:t>
      </w:r>
      <w:r w:rsidRPr="00A40FA5">
        <w:rPr>
          <w:spacing w:val="-2"/>
          <w:sz w:val="24"/>
          <w:szCs w:val="24"/>
        </w:rPr>
        <w:t>а</w:t>
      </w:r>
      <w:r w:rsidRPr="00A40FA5">
        <w:rPr>
          <w:sz w:val="24"/>
          <w:szCs w:val="24"/>
        </w:rPr>
        <w:t>нн</w:t>
      </w:r>
      <w:r w:rsidRPr="00A40FA5">
        <w:rPr>
          <w:spacing w:val="-3"/>
          <w:sz w:val="24"/>
          <w:szCs w:val="24"/>
        </w:rPr>
        <w:t>а</w:t>
      </w:r>
      <w:r w:rsidRPr="00A40FA5">
        <w:rPr>
          <w:sz w:val="24"/>
          <w:szCs w:val="24"/>
        </w:rPr>
        <w:t>я з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на га</w:t>
      </w:r>
      <w:r w:rsidRPr="00A40FA5">
        <w:rPr>
          <w:spacing w:val="-4"/>
          <w:sz w:val="24"/>
          <w:szCs w:val="24"/>
        </w:rPr>
        <w:t>з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п</w:t>
      </w:r>
      <w:r w:rsidRPr="00A40FA5">
        <w:rPr>
          <w:spacing w:val="-2"/>
          <w:sz w:val="24"/>
          <w:szCs w:val="24"/>
        </w:rPr>
        <w:t>р</w:t>
      </w:r>
      <w:r w:rsidRPr="00A40FA5">
        <w:rPr>
          <w:sz w:val="24"/>
          <w:szCs w:val="24"/>
        </w:rPr>
        <w:t>ов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да.</w:t>
      </w:r>
    </w:p>
    <w:p w:rsidR="00425E52" w:rsidRPr="0003149A" w:rsidRDefault="00425E52" w:rsidP="00A40FA5">
      <w:pPr>
        <w:pStyle w:val="a5"/>
        <w:kinsoku w:val="0"/>
        <w:overflowPunct w:val="0"/>
        <w:spacing w:line="359" w:lineRule="auto"/>
        <w:ind w:left="0" w:right="106"/>
        <w:jc w:val="both"/>
        <w:rPr>
          <w:color w:val="FF0000"/>
          <w:sz w:val="24"/>
          <w:szCs w:val="24"/>
        </w:rPr>
      </w:pPr>
    </w:p>
    <w:p w:rsidR="00425E52" w:rsidRPr="00A40FA5" w:rsidRDefault="00425E52" w:rsidP="00FD36F6">
      <w:pPr>
        <w:pStyle w:val="Heading51"/>
        <w:numPr>
          <w:ilvl w:val="1"/>
          <w:numId w:val="2"/>
        </w:numPr>
        <w:tabs>
          <w:tab w:val="left" w:pos="1322"/>
        </w:tabs>
        <w:kinsoku w:val="0"/>
        <w:overflowPunct w:val="0"/>
        <w:ind w:left="1322"/>
        <w:outlineLvl w:val="9"/>
        <w:rPr>
          <w:b w:val="0"/>
          <w:bCs w:val="0"/>
          <w:sz w:val="24"/>
          <w:szCs w:val="24"/>
        </w:rPr>
      </w:pPr>
      <w:r w:rsidRPr="00A40FA5">
        <w:rPr>
          <w:spacing w:val="-3"/>
          <w:sz w:val="24"/>
          <w:szCs w:val="24"/>
        </w:rPr>
        <w:t xml:space="preserve"> Т</w:t>
      </w:r>
      <w:r w:rsidRPr="00A40FA5">
        <w:rPr>
          <w:sz w:val="24"/>
          <w:szCs w:val="24"/>
        </w:rPr>
        <w:t>а</w:t>
      </w:r>
      <w:r w:rsidRPr="00A40FA5">
        <w:rPr>
          <w:spacing w:val="-2"/>
          <w:sz w:val="24"/>
          <w:szCs w:val="24"/>
        </w:rPr>
        <w:t>б</w:t>
      </w:r>
      <w:r w:rsidRPr="00A40FA5">
        <w:rPr>
          <w:sz w:val="24"/>
          <w:szCs w:val="24"/>
        </w:rPr>
        <w:t>л</w:t>
      </w:r>
      <w:r w:rsidRPr="00A40FA5">
        <w:rPr>
          <w:spacing w:val="-1"/>
          <w:sz w:val="24"/>
          <w:szCs w:val="24"/>
        </w:rPr>
        <w:t>иц</w:t>
      </w:r>
      <w:r w:rsidRPr="00A40FA5">
        <w:rPr>
          <w:sz w:val="24"/>
          <w:szCs w:val="24"/>
        </w:rPr>
        <w:t>а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ко</w:t>
      </w:r>
      <w:r w:rsidRPr="00A40FA5">
        <w:rPr>
          <w:sz w:val="24"/>
          <w:szCs w:val="24"/>
        </w:rPr>
        <w:t>ор</w:t>
      </w:r>
      <w:r w:rsidRPr="00A40FA5">
        <w:rPr>
          <w:spacing w:val="-4"/>
          <w:sz w:val="24"/>
          <w:szCs w:val="24"/>
        </w:rPr>
        <w:t>д</w:t>
      </w:r>
      <w:r w:rsidRPr="00A40FA5">
        <w:rPr>
          <w:spacing w:val="-1"/>
          <w:sz w:val="24"/>
          <w:szCs w:val="24"/>
        </w:rPr>
        <w:t>ин</w:t>
      </w:r>
      <w:r w:rsidRPr="00A40FA5">
        <w:rPr>
          <w:sz w:val="24"/>
          <w:szCs w:val="24"/>
        </w:rPr>
        <w:t>ат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п</w:t>
      </w:r>
      <w:r w:rsidRPr="00A40FA5">
        <w:rPr>
          <w:sz w:val="24"/>
          <w:szCs w:val="24"/>
        </w:rPr>
        <w:t>о</w:t>
      </w:r>
      <w:r w:rsidRPr="00A40FA5">
        <w:rPr>
          <w:spacing w:val="-3"/>
          <w:sz w:val="24"/>
          <w:szCs w:val="24"/>
        </w:rPr>
        <w:t>в</w:t>
      </w:r>
      <w:r w:rsidRPr="00A40FA5">
        <w:rPr>
          <w:sz w:val="24"/>
          <w:szCs w:val="24"/>
        </w:rPr>
        <w:t>о</w:t>
      </w:r>
      <w:r w:rsidRPr="00A40FA5">
        <w:rPr>
          <w:spacing w:val="-3"/>
          <w:sz w:val="24"/>
          <w:szCs w:val="24"/>
        </w:rPr>
        <w:t>р</w:t>
      </w:r>
      <w:r w:rsidRPr="00A40FA5">
        <w:rPr>
          <w:spacing w:val="3"/>
          <w:sz w:val="24"/>
          <w:szCs w:val="24"/>
        </w:rPr>
        <w:t>о</w:t>
      </w:r>
      <w:r w:rsidRPr="00A40FA5">
        <w:rPr>
          <w:spacing w:val="1"/>
          <w:sz w:val="24"/>
          <w:szCs w:val="24"/>
        </w:rPr>
        <w:t>т</w:t>
      </w:r>
      <w:r w:rsidRPr="00A40FA5">
        <w:rPr>
          <w:spacing w:val="-1"/>
          <w:sz w:val="24"/>
          <w:szCs w:val="24"/>
        </w:rPr>
        <w:t>н</w:t>
      </w:r>
      <w:r w:rsidRPr="00A40FA5">
        <w:rPr>
          <w:spacing w:val="-4"/>
          <w:sz w:val="24"/>
          <w:szCs w:val="24"/>
        </w:rPr>
        <w:t>ы</w:t>
      </w:r>
      <w:r w:rsidRPr="00A40FA5">
        <w:rPr>
          <w:sz w:val="24"/>
          <w:szCs w:val="24"/>
        </w:rPr>
        <w:t>х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т</w:t>
      </w:r>
      <w:r w:rsidRPr="00A40FA5">
        <w:rPr>
          <w:sz w:val="24"/>
          <w:szCs w:val="24"/>
        </w:rPr>
        <w:t>очек</w:t>
      </w:r>
    </w:p>
    <w:p w:rsidR="00425E52" w:rsidRPr="00A40FA5" w:rsidRDefault="00425E52" w:rsidP="000E19F8">
      <w:pPr>
        <w:pStyle w:val="a5"/>
        <w:kinsoku w:val="0"/>
        <w:overflowPunct w:val="0"/>
        <w:spacing w:before="67" w:line="361" w:lineRule="auto"/>
        <w:ind w:left="122" w:firstLine="707"/>
        <w:rPr>
          <w:sz w:val="24"/>
          <w:szCs w:val="24"/>
        </w:rPr>
      </w:pPr>
      <w:r w:rsidRPr="00A40FA5">
        <w:rPr>
          <w:sz w:val="24"/>
          <w:szCs w:val="24"/>
        </w:rPr>
        <w:t>К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о</w:t>
      </w:r>
      <w:r w:rsidRPr="00A40FA5">
        <w:rPr>
          <w:spacing w:val="-2"/>
          <w:sz w:val="24"/>
          <w:szCs w:val="24"/>
        </w:rPr>
        <w:t>р</w:t>
      </w:r>
      <w:r w:rsidRPr="00A40FA5">
        <w:rPr>
          <w:sz w:val="24"/>
          <w:szCs w:val="24"/>
        </w:rPr>
        <w:t>д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на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ы х</w:t>
      </w:r>
      <w:r w:rsidRPr="00A40FA5">
        <w:rPr>
          <w:spacing w:val="-2"/>
          <w:sz w:val="24"/>
          <w:szCs w:val="24"/>
        </w:rPr>
        <w:t>а</w:t>
      </w:r>
      <w:r w:rsidRPr="00A40FA5">
        <w:rPr>
          <w:sz w:val="24"/>
          <w:szCs w:val="24"/>
        </w:rPr>
        <w:t>р</w:t>
      </w:r>
      <w:r w:rsidRPr="00A40FA5">
        <w:rPr>
          <w:spacing w:val="-3"/>
          <w:sz w:val="24"/>
          <w:szCs w:val="24"/>
        </w:rPr>
        <w:t>а</w:t>
      </w:r>
      <w:r w:rsidRPr="00A40FA5">
        <w:rPr>
          <w:sz w:val="24"/>
          <w:szCs w:val="24"/>
        </w:rPr>
        <w:t>к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е</w:t>
      </w:r>
      <w:r w:rsidRPr="00A40FA5">
        <w:rPr>
          <w:spacing w:val="1"/>
          <w:sz w:val="24"/>
          <w:szCs w:val="24"/>
        </w:rPr>
        <w:t>р</w:t>
      </w:r>
      <w:r w:rsidRPr="00A40FA5">
        <w:rPr>
          <w:spacing w:val="-2"/>
          <w:sz w:val="24"/>
          <w:szCs w:val="24"/>
        </w:rPr>
        <w:t>ны</w:t>
      </w:r>
      <w:r w:rsidRPr="00A40FA5">
        <w:rPr>
          <w:sz w:val="24"/>
          <w:szCs w:val="24"/>
        </w:rPr>
        <w:t>х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п</w:t>
      </w:r>
      <w:r w:rsidRPr="00A40FA5">
        <w:rPr>
          <w:sz w:val="24"/>
          <w:szCs w:val="24"/>
        </w:rPr>
        <w:t>ов</w:t>
      </w:r>
      <w:r w:rsidRPr="00A40FA5">
        <w:rPr>
          <w:spacing w:val="-2"/>
          <w:sz w:val="24"/>
          <w:szCs w:val="24"/>
        </w:rPr>
        <w:t>ор</w:t>
      </w:r>
      <w:r w:rsidRPr="00A40FA5">
        <w:rPr>
          <w:sz w:val="24"/>
          <w:szCs w:val="24"/>
        </w:rPr>
        <w:t>от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ых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4"/>
          <w:sz w:val="24"/>
          <w:szCs w:val="24"/>
        </w:rPr>
        <w:t>т</w:t>
      </w:r>
      <w:r w:rsidRPr="00A40FA5">
        <w:rPr>
          <w:sz w:val="24"/>
          <w:szCs w:val="24"/>
        </w:rPr>
        <w:t>оч</w:t>
      </w:r>
      <w:r w:rsidRPr="00A40FA5">
        <w:rPr>
          <w:spacing w:val="-2"/>
          <w:sz w:val="24"/>
          <w:szCs w:val="24"/>
        </w:rPr>
        <w:t>е</w:t>
      </w:r>
      <w:r w:rsidRPr="00A40FA5">
        <w:rPr>
          <w:sz w:val="24"/>
          <w:szCs w:val="24"/>
        </w:rPr>
        <w:t xml:space="preserve">к </w:t>
      </w:r>
      <w:r w:rsidRPr="00A40FA5">
        <w:rPr>
          <w:spacing w:val="-2"/>
          <w:sz w:val="24"/>
          <w:szCs w:val="24"/>
        </w:rPr>
        <w:t>о</w:t>
      </w:r>
      <w:r w:rsidRPr="00A40FA5">
        <w:rPr>
          <w:sz w:val="24"/>
          <w:szCs w:val="24"/>
        </w:rPr>
        <w:t>б</w:t>
      </w:r>
      <w:r w:rsidRPr="00A40FA5">
        <w:rPr>
          <w:spacing w:val="-2"/>
          <w:sz w:val="24"/>
          <w:szCs w:val="24"/>
        </w:rPr>
        <w:t>р</w:t>
      </w:r>
      <w:r w:rsidRPr="00A40FA5">
        <w:rPr>
          <w:sz w:val="24"/>
          <w:szCs w:val="24"/>
        </w:rPr>
        <w:t>аз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>емого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з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ме</w:t>
      </w:r>
      <w:r w:rsidRPr="00A40FA5">
        <w:rPr>
          <w:spacing w:val="-1"/>
          <w:sz w:val="24"/>
          <w:szCs w:val="24"/>
        </w:rPr>
        <w:t>ль</w:t>
      </w:r>
      <w:r w:rsidRPr="00A40FA5">
        <w:rPr>
          <w:sz w:val="24"/>
          <w:szCs w:val="24"/>
        </w:rPr>
        <w:t>но</w:t>
      </w:r>
      <w:r w:rsidRPr="00A40FA5">
        <w:rPr>
          <w:spacing w:val="-3"/>
          <w:sz w:val="24"/>
          <w:szCs w:val="24"/>
        </w:rPr>
        <w:t>г</w:t>
      </w:r>
      <w:r w:rsidRPr="00A40FA5">
        <w:rPr>
          <w:sz w:val="24"/>
          <w:szCs w:val="24"/>
        </w:rPr>
        <w:t xml:space="preserve">о </w:t>
      </w:r>
      <w:r w:rsidRPr="00A40FA5">
        <w:rPr>
          <w:spacing w:val="-4"/>
          <w:sz w:val="24"/>
          <w:szCs w:val="24"/>
        </w:rPr>
        <w:t>у</w:t>
      </w:r>
      <w:r w:rsidRPr="00A40FA5">
        <w:rPr>
          <w:sz w:val="24"/>
          <w:szCs w:val="24"/>
        </w:rPr>
        <w:t xml:space="preserve">частка </w:t>
      </w:r>
      <w:proofErr w:type="gramStart"/>
      <w:r w:rsidRPr="00A40FA5">
        <w:rPr>
          <w:spacing w:val="1"/>
          <w:sz w:val="24"/>
          <w:szCs w:val="24"/>
        </w:rPr>
        <w:t>:</w:t>
      </w:r>
      <w:r w:rsidRPr="00A40FA5">
        <w:rPr>
          <w:sz w:val="24"/>
          <w:szCs w:val="24"/>
        </w:rPr>
        <w:t>З</w:t>
      </w:r>
      <w:proofErr w:type="gramEnd"/>
      <w:r w:rsidRPr="00A40FA5">
        <w:rPr>
          <w:spacing w:val="-2"/>
          <w:sz w:val="24"/>
          <w:szCs w:val="24"/>
        </w:rPr>
        <w:t>У</w:t>
      </w:r>
      <w:r w:rsidRPr="00A40FA5">
        <w:rPr>
          <w:sz w:val="24"/>
          <w:szCs w:val="24"/>
        </w:rPr>
        <w:t>1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п</w:t>
      </w:r>
      <w:r w:rsidRPr="00A40FA5">
        <w:rPr>
          <w:sz w:val="24"/>
          <w:szCs w:val="24"/>
        </w:rPr>
        <w:t>р</w:t>
      </w:r>
      <w:r w:rsidRPr="00A40FA5">
        <w:rPr>
          <w:spacing w:val="-3"/>
          <w:sz w:val="24"/>
          <w:szCs w:val="24"/>
        </w:rPr>
        <w:t>е</w:t>
      </w:r>
      <w:r w:rsidRPr="00A40FA5">
        <w:rPr>
          <w:sz w:val="24"/>
          <w:szCs w:val="24"/>
        </w:rPr>
        <w:t>дс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ав</w:t>
      </w:r>
      <w:r w:rsidRPr="00A40FA5">
        <w:rPr>
          <w:spacing w:val="-2"/>
          <w:sz w:val="24"/>
          <w:szCs w:val="24"/>
        </w:rPr>
        <w:t>л</w:t>
      </w:r>
      <w:r w:rsidRPr="00A40FA5">
        <w:rPr>
          <w:sz w:val="24"/>
          <w:szCs w:val="24"/>
        </w:rPr>
        <w:t>ены в</w:t>
      </w:r>
      <w:r w:rsidRPr="00A40FA5">
        <w:rPr>
          <w:spacing w:val="-1"/>
          <w:sz w:val="24"/>
          <w:szCs w:val="24"/>
        </w:rPr>
        <w:t xml:space="preserve"> т</w:t>
      </w:r>
      <w:r w:rsidRPr="00A40FA5">
        <w:rPr>
          <w:spacing w:val="-3"/>
          <w:sz w:val="24"/>
          <w:szCs w:val="24"/>
        </w:rPr>
        <w:t>а</w:t>
      </w:r>
      <w:r w:rsidRPr="00A40FA5">
        <w:rPr>
          <w:sz w:val="24"/>
          <w:szCs w:val="24"/>
        </w:rPr>
        <w:t>б</w:t>
      </w:r>
      <w:r w:rsidRPr="00A40FA5">
        <w:rPr>
          <w:spacing w:val="-1"/>
          <w:sz w:val="24"/>
          <w:szCs w:val="24"/>
        </w:rPr>
        <w:t>л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це №</w:t>
      </w:r>
      <w:r w:rsidRPr="00A40FA5">
        <w:rPr>
          <w:spacing w:val="-2"/>
          <w:sz w:val="24"/>
          <w:szCs w:val="24"/>
        </w:rPr>
        <w:t xml:space="preserve"> </w:t>
      </w:r>
      <w:r w:rsidRPr="00A40FA5">
        <w:rPr>
          <w:sz w:val="24"/>
          <w:szCs w:val="24"/>
        </w:rPr>
        <w:t>3.</w:t>
      </w:r>
    </w:p>
    <w:p w:rsidR="00425E52" w:rsidRPr="00A40FA5" w:rsidRDefault="00425E52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  <w:r w:rsidRPr="00A40FA5">
        <w:rPr>
          <w:spacing w:val="-2"/>
          <w:sz w:val="24"/>
          <w:szCs w:val="24"/>
        </w:rPr>
        <w:t>Т</w:t>
      </w:r>
      <w:r w:rsidRPr="00A40FA5">
        <w:rPr>
          <w:sz w:val="24"/>
          <w:szCs w:val="24"/>
        </w:rPr>
        <w:t>аб</w:t>
      </w:r>
      <w:r w:rsidRPr="00A40FA5">
        <w:rPr>
          <w:spacing w:val="-1"/>
          <w:sz w:val="24"/>
          <w:szCs w:val="24"/>
        </w:rPr>
        <w:t>л</w:t>
      </w:r>
      <w:r w:rsidRPr="00A40FA5">
        <w:rPr>
          <w:sz w:val="24"/>
          <w:szCs w:val="24"/>
        </w:rPr>
        <w:t>и</w:t>
      </w:r>
      <w:r w:rsidRPr="00A40FA5">
        <w:rPr>
          <w:spacing w:val="-2"/>
          <w:sz w:val="24"/>
          <w:szCs w:val="24"/>
        </w:rPr>
        <w:t>ц</w:t>
      </w:r>
      <w:r w:rsidRPr="00A40FA5">
        <w:rPr>
          <w:sz w:val="24"/>
          <w:szCs w:val="24"/>
        </w:rPr>
        <w:t>а 3 -</w:t>
      </w:r>
      <w:r w:rsidRPr="00A40FA5">
        <w:rPr>
          <w:spacing w:val="-1"/>
          <w:sz w:val="24"/>
          <w:szCs w:val="24"/>
        </w:rPr>
        <w:t xml:space="preserve"> </w:t>
      </w:r>
      <w:r w:rsidRPr="00A40FA5">
        <w:rPr>
          <w:spacing w:val="-3"/>
          <w:sz w:val="24"/>
          <w:szCs w:val="24"/>
        </w:rPr>
        <w:t>К</w:t>
      </w:r>
      <w:r w:rsidRPr="00A40FA5">
        <w:rPr>
          <w:sz w:val="24"/>
          <w:szCs w:val="24"/>
        </w:rPr>
        <w:t>о</w:t>
      </w:r>
      <w:r w:rsidRPr="00A40FA5">
        <w:rPr>
          <w:spacing w:val="-2"/>
          <w:sz w:val="24"/>
          <w:szCs w:val="24"/>
        </w:rPr>
        <w:t>ор</w:t>
      </w:r>
      <w:r w:rsidRPr="00A40FA5">
        <w:rPr>
          <w:sz w:val="24"/>
          <w:szCs w:val="24"/>
        </w:rPr>
        <w:t>д</w:t>
      </w:r>
      <w:r w:rsidRPr="00A40FA5">
        <w:rPr>
          <w:spacing w:val="-2"/>
          <w:sz w:val="24"/>
          <w:szCs w:val="24"/>
        </w:rPr>
        <w:t>и</w:t>
      </w:r>
      <w:r w:rsidRPr="00A40FA5">
        <w:rPr>
          <w:sz w:val="24"/>
          <w:szCs w:val="24"/>
        </w:rPr>
        <w:t>наты</w:t>
      </w:r>
      <w:r w:rsidRPr="00A40FA5">
        <w:rPr>
          <w:spacing w:val="-1"/>
          <w:sz w:val="24"/>
          <w:szCs w:val="24"/>
        </w:rPr>
        <w:t xml:space="preserve"> </w:t>
      </w:r>
      <w:r w:rsidRPr="00A40FA5">
        <w:rPr>
          <w:sz w:val="24"/>
          <w:szCs w:val="24"/>
        </w:rPr>
        <w:t>х</w:t>
      </w:r>
      <w:r w:rsidRPr="00A40FA5">
        <w:rPr>
          <w:spacing w:val="-3"/>
          <w:sz w:val="24"/>
          <w:szCs w:val="24"/>
        </w:rPr>
        <w:t>а</w:t>
      </w:r>
      <w:r w:rsidRPr="00A40FA5">
        <w:rPr>
          <w:sz w:val="24"/>
          <w:szCs w:val="24"/>
        </w:rPr>
        <w:t>рак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е</w:t>
      </w:r>
      <w:r w:rsidRPr="00A40FA5">
        <w:rPr>
          <w:spacing w:val="-2"/>
          <w:sz w:val="24"/>
          <w:szCs w:val="24"/>
        </w:rPr>
        <w:t>р</w:t>
      </w:r>
      <w:r w:rsidRPr="00A40FA5">
        <w:rPr>
          <w:sz w:val="24"/>
          <w:szCs w:val="24"/>
        </w:rPr>
        <w:t>н</w:t>
      </w:r>
      <w:r w:rsidRPr="00A40FA5">
        <w:rPr>
          <w:spacing w:val="-2"/>
          <w:sz w:val="24"/>
          <w:szCs w:val="24"/>
        </w:rPr>
        <w:t>ы</w:t>
      </w:r>
      <w:r w:rsidRPr="00A40FA5">
        <w:rPr>
          <w:sz w:val="24"/>
          <w:szCs w:val="24"/>
        </w:rPr>
        <w:t>х</w:t>
      </w:r>
      <w:r w:rsidRPr="00A40FA5">
        <w:rPr>
          <w:spacing w:val="1"/>
          <w:sz w:val="24"/>
          <w:szCs w:val="24"/>
        </w:rPr>
        <w:t xml:space="preserve"> </w:t>
      </w:r>
      <w:r w:rsidRPr="00A40FA5">
        <w:rPr>
          <w:spacing w:val="-2"/>
          <w:sz w:val="24"/>
          <w:szCs w:val="24"/>
        </w:rPr>
        <w:t>п</w:t>
      </w:r>
      <w:r w:rsidRPr="00A40FA5">
        <w:rPr>
          <w:sz w:val="24"/>
          <w:szCs w:val="24"/>
        </w:rPr>
        <w:t>ов</w:t>
      </w:r>
      <w:r w:rsidRPr="00A40FA5">
        <w:rPr>
          <w:spacing w:val="-2"/>
          <w:sz w:val="24"/>
          <w:szCs w:val="24"/>
        </w:rPr>
        <w:t>ор</w:t>
      </w:r>
      <w:r w:rsidRPr="00A40FA5">
        <w:rPr>
          <w:sz w:val="24"/>
          <w:szCs w:val="24"/>
        </w:rPr>
        <w:t>от</w:t>
      </w:r>
      <w:r w:rsidRPr="00A40FA5">
        <w:rPr>
          <w:spacing w:val="-2"/>
          <w:sz w:val="24"/>
          <w:szCs w:val="24"/>
        </w:rPr>
        <w:t>н</w:t>
      </w:r>
      <w:r w:rsidRPr="00A40FA5">
        <w:rPr>
          <w:sz w:val="24"/>
          <w:szCs w:val="24"/>
        </w:rPr>
        <w:t>ых</w:t>
      </w:r>
      <w:r w:rsidRPr="00A40FA5">
        <w:rPr>
          <w:spacing w:val="2"/>
          <w:sz w:val="24"/>
          <w:szCs w:val="24"/>
        </w:rPr>
        <w:t xml:space="preserve"> </w:t>
      </w:r>
      <w:r w:rsidRPr="00A40FA5">
        <w:rPr>
          <w:spacing w:val="-3"/>
          <w:sz w:val="24"/>
          <w:szCs w:val="24"/>
        </w:rPr>
        <w:t>т</w:t>
      </w:r>
      <w:r w:rsidRPr="00A40FA5">
        <w:rPr>
          <w:sz w:val="24"/>
          <w:szCs w:val="24"/>
        </w:rPr>
        <w:t>оч</w:t>
      </w:r>
      <w:r w:rsidRPr="00A40FA5">
        <w:rPr>
          <w:spacing w:val="-2"/>
          <w:sz w:val="24"/>
          <w:szCs w:val="24"/>
        </w:rPr>
        <w:t>е</w:t>
      </w:r>
      <w:r w:rsidRPr="00A40FA5">
        <w:rPr>
          <w:sz w:val="24"/>
          <w:szCs w:val="24"/>
        </w:rPr>
        <w:t xml:space="preserve">к </w:t>
      </w:r>
      <w:proofErr w:type="gramStart"/>
      <w:r w:rsidRPr="00A40FA5">
        <w:rPr>
          <w:spacing w:val="-2"/>
          <w:sz w:val="24"/>
          <w:szCs w:val="24"/>
        </w:rPr>
        <w:t>:З</w:t>
      </w:r>
      <w:proofErr w:type="gramEnd"/>
      <w:r w:rsidRPr="00A40FA5">
        <w:rPr>
          <w:sz w:val="24"/>
          <w:szCs w:val="24"/>
        </w:rPr>
        <w:t>У1</w:t>
      </w:r>
    </w:p>
    <w:tbl>
      <w:tblPr>
        <w:tblW w:w="4837" w:type="dxa"/>
        <w:tblInd w:w="91" w:type="dxa"/>
        <w:tblLook w:val="04A0"/>
      </w:tblPr>
      <w:tblGrid>
        <w:gridCol w:w="1112"/>
        <w:gridCol w:w="1340"/>
        <w:gridCol w:w="400"/>
        <w:gridCol w:w="1985"/>
      </w:tblGrid>
      <w:tr w:rsidR="00A40FA5" w:rsidRPr="00A40FA5" w:rsidTr="00A40FA5">
        <w:trPr>
          <w:trHeight w:val="27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Номер точки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40FA5">
              <w:rPr>
                <w:rFonts w:ascii="Times New Roman CYR" w:hAnsi="Times New Roman CYR" w:cs="Times New Roman CYR"/>
                <w:sz w:val="18"/>
                <w:szCs w:val="18"/>
              </w:rPr>
              <w:t>Координаты</w:t>
            </w:r>
          </w:p>
        </w:tc>
      </w:tr>
      <w:tr w:rsidR="00A40FA5" w:rsidRPr="00A40FA5" w:rsidTr="00A40FA5">
        <w:trPr>
          <w:trHeight w:val="270"/>
        </w:trPr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У</w:t>
            </w:r>
          </w:p>
        </w:tc>
      </w:tr>
      <w:tr w:rsidR="00A40FA5" w:rsidRPr="00A40FA5" w:rsidTr="00A40FA5">
        <w:trPr>
          <w:trHeight w:val="27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Контур № 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643171.34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2248887.96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643134.83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2248867.13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643123.62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2248855.00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643036.54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2248904.52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643033.01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2248899.03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642962.77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2248939.41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642947.03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2248963.53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642908.92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2249073.62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lastRenderedPageBreak/>
              <w:t>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642859.62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2249169.54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642855.86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2249167.65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642905.55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2249072.34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642941.20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2248965.83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642958.92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2248935.64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643025.22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2248899.71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643011.18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2248871.90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642942.52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2248852.16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642872.72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2248950.54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642803.82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2249081.45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642786.31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2249074.03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642762.35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2249096.50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642793.51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2249107.25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642791.84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2249112.83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642753.83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2249098.63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642741.77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2249097.39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642725.04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2249143.62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642735.43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2249150.84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642730.87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2249157.08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642723.26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2249152.92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642626.40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2249282.99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642623.02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2249350.88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642590.36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2249376.03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642522.28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2249349.51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642516.94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2249362.37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642511.99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2249360.60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642519.51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2249343.77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642589.77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2249371.47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642619.66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2249348.51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642621.65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2249281.41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642716.03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2249156.29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 xml:space="preserve">      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642738.70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2249093.44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 xml:space="preserve">      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642757.19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2249094.62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642784.82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2249068.98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642802.34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2249075.32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642851.93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2248981.72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642835.83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2248971.88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642824.15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2248973.01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642799.64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2248956.94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642858.18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2248877.40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642917.91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2248816.38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642908.90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2248801.12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642861.21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2248754.13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642849.92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2248733.14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642823.62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2248722.41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642825.20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2248719.53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642849.74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2248728.69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642885.35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2248658.88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642970.69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2248608.87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643100.09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2248505.94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643102.19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2248507.67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643051.40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2248551.20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642972.19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2248611.39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642885.91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2248666.09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642852.58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2248731.19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642864.15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2248752.95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642916.86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2248804.56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643001.61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2248752.56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lastRenderedPageBreak/>
              <w:t>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643046.51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2248718.25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643081.24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2248683.94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643141.30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2248634.78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643293.28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2248514.41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643255.50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2248459.66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643229.49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2248436.31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643220.27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2248422.18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643225.84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2248410.20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643278.01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2248358.38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643281.57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2248361.34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643232.36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2248410.10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643225.33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2248424.02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643258.39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2248456.89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643296.60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2248511.72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643302.80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2248506.69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643332.88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2248494.54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643408.68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2248437.09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643435.12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2248415.44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643437.39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2248408.31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643413.19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2248368.66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643413.13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2248347.12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643453.19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2248288.08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643470.44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2248257.49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643487.89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2248218.28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643524.21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2248159.83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643496.00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2248140.63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643475.34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2248131.42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643477.10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2248123.77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643425.80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2248091.62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643413.77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2248108.67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643392.79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2248132.01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643389.65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2248129.26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643411.81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2248104.56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643438.08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2248060.64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643442.20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2248062.40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643427.76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2248087.89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643481.81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2248122.60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643480.71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2248129.26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643497.69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2248137.50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643526.53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2248156.42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643604.26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2248055.56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643607.33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2248057.35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643520.64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2248170.24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643492.87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2248217.50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643472.87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2248260.24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643456.33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2248290.24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643418.09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2248346.51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643417.19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2248367.10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643441.50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2248407.09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643438.78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2248418.01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643334.57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2248497.68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643305.16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2248509.44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643184.05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2248606.96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643125.16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2248654.53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643076.34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2248694.13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643049.28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2248720.60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643002.78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2248756.88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642918.01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2248808.84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642921.11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2248815.04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642953.89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2248791.19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643008.30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2248762.17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643045.45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2248732.81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643081.90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2248697.59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643243.68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2248575.34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643465.55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2248416.90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643497.90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2248389.84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643634.26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2248290.14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643757.29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2248208.09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643772.04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2248189.28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643775.60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2248168.89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643775.35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2248145.35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643765.34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2248117.50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643748.08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2248095.35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643732.24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2248084.60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643712.25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2248106.93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643698.30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2248100.50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643700.08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2248097.43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643711.66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2248103.37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643729.93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2248082.90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643700.24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2248061.03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643655.54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2248041.82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643648.53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2248044.68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643597.33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2248098.22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643536.01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2248168.08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643509.53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2248209.65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643474.05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2248284.16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643470.91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2248282.78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643493.26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2248233.57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643505.93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2248208.87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643532.01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2248167.50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643594.76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2248095.94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643647.05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2248041.11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643655.14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2248038.09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643702.40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2248057.90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643751.03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2248093.19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643768.47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2248116.44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643778.57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2248144.75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643779.47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2248168.48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643775.54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2248190.64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643760.96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2248209.77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643632.61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2248296.51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643500.65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2248392.39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643467.90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2248420.62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643250.77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2248574.97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643089.28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2248697.66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643048.11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2248735.47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643009.67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2248766.09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642955.16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2248795.50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642917.19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2248824.01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642860.56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2248883.34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642804.73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2248956.68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642823.64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2248969.94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642835.83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2248969.02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642853.61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2248978.45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642870.93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2248947.87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642940.03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2248846.96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643013.16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2248868.83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643029.04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2248897.42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643035.17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2248894.12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643038.70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2248899.61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643125.08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2248849.34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643165.66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2248812.95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643232.91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2248769.62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643326.05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2248716.49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643436.83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2248651.00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643575.46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2248544.54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643678.20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2248464.35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643684.48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2248442.59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643692.32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2248432.39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643676.43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2248400.04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643716.24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2248363.18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643719.71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2248366.94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199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643682.51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2248401.80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643692.12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2248417.10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643696.83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2248434.35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643687.42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2248444.16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643682.52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2248465.72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643568.01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2248555.71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643438.79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2248654.73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643339.38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2248712.37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643236.05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2248772.17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643171.54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2248815.31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643126.22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2248853.08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643138.09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2248864.96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643172.92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2248885.54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643236.06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2248892.06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643244.87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2248902.45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643396.74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2248831.58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643425.68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2248813.75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643462.80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2248784.15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643552.46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2248729.81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643629.11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2248663.37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643615.25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2248648.72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643629.90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2248632.79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643632.08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2248633.78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643617.82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2248648.23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643634.75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2248664.56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643699.83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2248652.10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643751.25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2248692.03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643774.76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2248659.42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643911.33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2248740.28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643966.36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2248646.26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643822.64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2248563.31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643824.42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2248559.95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643859.46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2248580.33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643995.85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2248345.17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643958.03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2248324.19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643959.81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2248320.43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644000.99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2248344.38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643862.82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2248582.12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643967.94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2248643.49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644088.69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2248437.42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239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644091.66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2248439.60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643913.11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2248745.43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643775.92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2248662.48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643753.23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2248693.46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643761.00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2248699.70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643723.54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2248756.66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643750.02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2248789.12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643748.09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2248790.80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643720.47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2248756.81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643757.51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2248700.19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643698.84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2248655.56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643627.82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2248669.80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643555.04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2248731.19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643465.66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2248785.94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643428.55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2248815.73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643400.08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2248833.55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643242.19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2248907.70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643234.67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2248896.82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643174.07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2248888.67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643173.51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2248896.66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643179.15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2248908.34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643176.18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2248908.74</w:t>
            </w:r>
          </w:p>
        </w:tc>
      </w:tr>
      <w:tr w:rsidR="00A40FA5" w:rsidRPr="00A40FA5" w:rsidTr="00A40FA5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643169.95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A5" w:rsidRPr="00A40FA5" w:rsidRDefault="00A40FA5" w:rsidP="00A40F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40FA5">
              <w:rPr>
                <w:rFonts w:ascii="Arial CYR" w:hAnsi="Arial CYR" w:cs="Arial CYR"/>
                <w:sz w:val="18"/>
                <w:szCs w:val="18"/>
              </w:rPr>
              <w:t>2248896.46</w:t>
            </w:r>
          </w:p>
        </w:tc>
      </w:tr>
    </w:tbl>
    <w:p w:rsidR="00425E52" w:rsidRPr="005B3028" w:rsidRDefault="00425E52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</w:p>
    <w:p w:rsidR="00425E52" w:rsidRPr="005B3028" w:rsidRDefault="00425E52" w:rsidP="000E19F8">
      <w:pPr>
        <w:kinsoku w:val="0"/>
        <w:overflowPunct w:val="0"/>
        <w:spacing w:before="6" w:line="160" w:lineRule="exact"/>
      </w:pPr>
    </w:p>
    <w:p w:rsidR="00425E52" w:rsidRPr="005B3028" w:rsidRDefault="00425E52" w:rsidP="000E19F8">
      <w:pPr>
        <w:kinsoku w:val="0"/>
        <w:overflowPunct w:val="0"/>
        <w:spacing w:before="10" w:line="200" w:lineRule="exact"/>
      </w:pPr>
    </w:p>
    <w:p w:rsidR="00425E52" w:rsidRPr="005B3028" w:rsidRDefault="00425E52" w:rsidP="000E19F8">
      <w:pPr>
        <w:pStyle w:val="a5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  <w:r w:rsidRPr="005B3028">
        <w:rPr>
          <w:i/>
          <w:iCs/>
          <w:spacing w:val="-2"/>
          <w:sz w:val="24"/>
          <w:szCs w:val="24"/>
          <w:u w:val="single"/>
        </w:rPr>
        <w:t>П</w:t>
      </w:r>
      <w:r w:rsidRPr="005B3028">
        <w:rPr>
          <w:i/>
          <w:iCs/>
          <w:sz w:val="24"/>
          <w:szCs w:val="24"/>
          <w:u w:val="single"/>
        </w:rPr>
        <w:t>р</w:t>
      </w:r>
      <w:r w:rsidRPr="005B3028">
        <w:rPr>
          <w:i/>
          <w:iCs/>
          <w:spacing w:val="-2"/>
          <w:sz w:val="24"/>
          <w:szCs w:val="24"/>
          <w:u w:val="single"/>
        </w:rPr>
        <w:t>и</w:t>
      </w:r>
      <w:r w:rsidRPr="005B3028">
        <w:rPr>
          <w:i/>
          <w:iCs/>
          <w:sz w:val="24"/>
          <w:szCs w:val="24"/>
          <w:u w:val="single"/>
        </w:rPr>
        <w:t>ме</w:t>
      </w:r>
      <w:r w:rsidRPr="005B3028">
        <w:rPr>
          <w:i/>
          <w:iCs/>
          <w:spacing w:val="-2"/>
          <w:sz w:val="24"/>
          <w:szCs w:val="24"/>
          <w:u w:val="single"/>
        </w:rPr>
        <w:t>ч</w:t>
      </w:r>
      <w:r w:rsidRPr="005B3028">
        <w:rPr>
          <w:i/>
          <w:iCs/>
          <w:sz w:val="24"/>
          <w:szCs w:val="24"/>
          <w:u w:val="single"/>
        </w:rPr>
        <w:t>а</w:t>
      </w:r>
      <w:r w:rsidRPr="005B3028">
        <w:rPr>
          <w:i/>
          <w:iCs/>
          <w:spacing w:val="-3"/>
          <w:sz w:val="24"/>
          <w:szCs w:val="24"/>
          <w:u w:val="single"/>
        </w:rPr>
        <w:t>н</w:t>
      </w:r>
      <w:r w:rsidRPr="005B3028">
        <w:rPr>
          <w:i/>
          <w:iCs/>
          <w:sz w:val="24"/>
          <w:szCs w:val="24"/>
          <w:u w:val="single"/>
        </w:rPr>
        <w:t xml:space="preserve">ие: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шность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ек и 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н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 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яет 0,1 м.</w:t>
      </w:r>
    </w:p>
    <w:p w:rsidR="00425E52" w:rsidRPr="005B3028" w:rsidRDefault="00425E52" w:rsidP="000E19F8">
      <w:pPr>
        <w:pStyle w:val="a5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</w:p>
    <w:p w:rsidR="00425E52" w:rsidRPr="005B3028" w:rsidRDefault="00425E52" w:rsidP="00C3001F">
      <w:pPr>
        <w:pStyle w:val="Heading51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2.4.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аво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ой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ат</w:t>
      </w:r>
      <w:r w:rsidRPr="005B3028">
        <w:rPr>
          <w:sz w:val="24"/>
          <w:szCs w:val="24"/>
        </w:rPr>
        <w:t xml:space="preserve">ус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бъе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ов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я.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0E19F8">
      <w:pPr>
        <w:pStyle w:val="a5"/>
        <w:kinsoku w:val="0"/>
        <w:overflowPunct w:val="0"/>
        <w:spacing w:line="359" w:lineRule="auto"/>
        <w:ind w:left="122" w:right="112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ио</w:t>
      </w:r>
      <w:r w:rsidRPr="005B3028">
        <w:rPr>
          <w:sz w:val="24"/>
          <w:szCs w:val="24"/>
        </w:rPr>
        <w:t>д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 w:rsidRPr="005B3028">
        <w:rPr>
          <w:spacing w:val="23"/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и проекта межевания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своб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дна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 заст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само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отс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тст</w:t>
      </w:r>
      <w:r w:rsidRPr="005B3028">
        <w:rPr>
          <w:spacing w:val="1"/>
          <w:sz w:val="24"/>
          <w:szCs w:val="24"/>
        </w:rPr>
        <w:t>в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1"/>
          <w:sz w:val="24"/>
          <w:szCs w:val="24"/>
        </w:rPr>
        <w:t>ю</w:t>
      </w:r>
      <w:r w:rsidRPr="005B3028">
        <w:rPr>
          <w:sz w:val="24"/>
          <w:szCs w:val="24"/>
        </w:rPr>
        <w:t>т.</w:t>
      </w: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0E19F8">
      <w:pPr>
        <w:kinsoku w:val="0"/>
        <w:overflowPunct w:val="0"/>
        <w:spacing w:line="200" w:lineRule="exact"/>
      </w:pPr>
    </w:p>
    <w:p w:rsidR="00425E52" w:rsidRPr="005B3028" w:rsidRDefault="00425E52" w:rsidP="00C3001F">
      <w:pPr>
        <w:pStyle w:val="Heading51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2.5.</w:t>
      </w:r>
      <w:r w:rsidRPr="005B3028">
        <w:rPr>
          <w:sz w:val="24"/>
          <w:szCs w:val="24"/>
        </w:rPr>
        <w:t>Ос</w:t>
      </w:r>
      <w:r w:rsidRPr="005B3028">
        <w:rPr>
          <w:spacing w:val="-4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>аз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ли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</w:t>
      </w:r>
    </w:p>
    <w:p w:rsidR="00425E52" w:rsidRPr="005B3028" w:rsidRDefault="00425E52" w:rsidP="000E19F8">
      <w:pPr>
        <w:kinsoku w:val="0"/>
        <w:overflowPunct w:val="0"/>
        <w:spacing w:before="6" w:line="150" w:lineRule="exact"/>
      </w:pPr>
    </w:p>
    <w:p w:rsidR="00425E52" w:rsidRPr="005B3028" w:rsidRDefault="00425E52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астоя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ий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>
        <w:rPr>
          <w:sz w:val="24"/>
          <w:szCs w:val="24"/>
        </w:rPr>
        <w:t xml:space="preserve"> и проект межевания территории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есп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вает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е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рава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z w:val="24"/>
          <w:szCs w:val="24"/>
        </w:rPr>
        <w:t>и возм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етст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z w:val="24"/>
          <w:szCs w:val="24"/>
        </w:rPr>
        <w:t>с де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щим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ом.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ные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4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оз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яют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пе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ить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ые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тр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ию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и 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сл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ж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ван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ю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сло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ивш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й систе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 xml:space="preserve">ы </w:t>
      </w:r>
      <w:r w:rsidRPr="005B3028">
        <w:rPr>
          <w:spacing w:val="-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ия.</w:t>
      </w:r>
    </w:p>
    <w:p w:rsidR="00425E52" w:rsidRPr="005B3028" w:rsidRDefault="00425E52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425E52" w:rsidRPr="005B3028" w:rsidRDefault="00425E52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425E52" w:rsidRPr="005B3028" w:rsidRDefault="00425E52" w:rsidP="00FD36F6">
      <w:pPr>
        <w:pStyle w:val="a5"/>
        <w:kinsoku w:val="0"/>
        <w:overflowPunct w:val="0"/>
        <w:spacing w:line="360" w:lineRule="auto"/>
        <w:ind w:left="122" w:right="106" w:firstLine="707"/>
        <w:rPr>
          <w:sz w:val="40"/>
          <w:szCs w:val="40"/>
        </w:rPr>
      </w:pPr>
      <w:r w:rsidRPr="005B3028">
        <w:rPr>
          <w:sz w:val="24"/>
          <w:szCs w:val="24"/>
        </w:rPr>
        <w:t xml:space="preserve">                                  </w:t>
      </w:r>
      <w:r w:rsidRPr="005B3028">
        <w:rPr>
          <w:sz w:val="40"/>
          <w:szCs w:val="40"/>
        </w:rPr>
        <w:t>Графическая часть</w:t>
      </w:r>
    </w:p>
    <w:p w:rsidR="00425E52" w:rsidRPr="005B3028" w:rsidRDefault="00425E52" w:rsidP="00FD36F6">
      <w:pPr>
        <w:pStyle w:val="a5"/>
        <w:kinsoku w:val="0"/>
        <w:overflowPunct w:val="0"/>
        <w:spacing w:line="360" w:lineRule="auto"/>
        <w:ind w:left="122" w:right="106" w:firstLine="707"/>
        <w:rPr>
          <w:sz w:val="24"/>
          <w:szCs w:val="24"/>
        </w:rPr>
        <w:sectPr w:rsidR="00425E52" w:rsidRPr="005B3028" w:rsidSect="00703359">
          <w:pgSz w:w="11907" w:h="16840"/>
          <w:pgMar w:top="709" w:right="708" w:bottom="709" w:left="1418" w:header="0" w:footer="1035" w:gutter="0"/>
          <w:cols w:space="720" w:equalWidth="0">
            <w:col w:w="9781"/>
          </w:cols>
          <w:noEndnote/>
        </w:sectPr>
      </w:pPr>
      <w:r w:rsidRPr="005B3028">
        <w:rPr>
          <w:sz w:val="24"/>
          <w:szCs w:val="24"/>
        </w:rPr>
        <w:t xml:space="preserve">                 (</w:t>
      </w:r>
      <w:proofErr w:type="gramStart"/>
      <w:r w:rsidRPr="005B3028">
        <w:rPr>
          <w:sz w:val="24"/>
          <w:szCs w:val="24"/>
        </w:rPr>
        <w:t>представлена</w:t>
      </w:r>
      <w:proofErr w:type="gramEnd"/>
      <w:r w:rsidRPr="005B3028">
        <w:rPr>
          <w:sz w:val="24"/>
          <w:szCs w:val="24"/>
        </w:rPr>
        <w:t xml:space="preserve"> отдельно на </w:t>
      </w:r>
      <w:r w:rsidRPr="00A40FA5">
        <w:rPr>
          <w:sz w:val="24"/>
          <w:szCs w:val="24"/>
        </w:rPr>
        <w:t>листах 1-</w:t>
      </w:r>
      <w:r w:rsidR="00A40FA5" w:rsidRPr="00A40FA5">
        <w:rPr>
          <w:sz w:val="24"/>
          <w:szCs w:val="24"/>
        </w:rPr>
        <w:t>2</w:t>
      </w:r>
      <w:r w:rsidRPr="00A40FA5">
        <w:rPr>
          <w:sz w:val="24"/>
          <w:szCs w:val="24"/>
        </w:rPr>
        <w:t xml:space="preserve"> формата А-4)</w:t>
      </w:r>
    </w:p>
    <w:p w:rsidR="00425E52" w:rsidRPr="005B3028" w:rsidRDefault="00425E52"/>
    <w:sectPr w:rsidR="00425E52" w:rsidRPr="005B3028" w:rsidSect="00F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56" w:rsidRDefault="00D90D56" w:rsidP="00425383">
      <w:r>
        <w:separator/>
      </w:r>
    </w:p>
  </w:endnote>
  <w:endnote w:type="continuationSeparator" w:id="0">
    <w:p w:rsidR="00D90D56" w:rsidRDefault="00D90D56" w:rsidP="0042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56" w:rsidRDefault="003F3D84">
    <w:pPr>
      <w:kinsoku w:val="0"/>
      <w:overflowPunct w:val="0"/>
      <w:spacing w:line="200" w:lineRule="exact"/>
      <w:rPr>
        <w:sz w:val="20"/>
        <w:szCs w:val="20"/>
      </w:rPr>
    </w:pPr>
    <w:r w:rsidRPr="003F3D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8752;mso-position-horizontal-relative:page;mso-position-vertical-relative:page" o:allowincell="f" filled="f" stroked="f">
          <v:textbox inset="0,0,0,0">
            <w:txbxContent>
              <w:p w:rsidR="00D90D56" w:rsidRDefault="003F3D84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C75CE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56" w:rsidRDefault="00D90D56" w:rsidP="00425383">
      <w:r>
        <w:separator/>
      </w:r>
    </w:p>
  </w:footnote>
  <w:footnote w:type="continuationSeparator" w:id="0">
    <w:p w:rsidR="00D90D56" w:rsidRDefault="00D90D56" w:rsidP="0042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D3E3C5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92F5D1E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17C391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B714B62"/>
    <w:multiLevelType w:val="multilevel"/>
    <w:tmpl w:val="79C4F1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2BCF6019"/>
    <w:multiLevelType w:val="hybridMultilevel"/>
    <w:tmpl w:val="BC6AE890"/>
    <w:lvl w:ilvl="0" w:tplc="9EA0D182">
      <w:start w:val="4"/>
      <w:numFmt w:val="decimal"/>
      <w:lvlText w:val="%1."/>
      <w:lvlJc w:val="left"/>
      <w:pPr>
        <w:ind w:hanging="348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540C07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3482C972">
      <w:start w:val="1"/>
      <w:numFmt w:val="bullet"/>
      <w:lvlText w:val="•"/>
      <w:lvlJc w:val="left"/>
      <w:rPr>
        <w:rFonts w:hint="default"/>
      </w:rPr>
    </w:lvl>
    <w:lvl w:ilvl="3" w:tplc="D8F84F5E">
      <w:start w:val="1"/>
      <w:numFmt w:val="bullet"/>
      <w:lvlText w:val="•"/>
      <w:lvlJc w:val="left"/>
      <w:rPr>
        <w:rFonts w:hint="default"/>
      </w:rPr>
    </w:lvl>
    <w:lvl w:ilvl="4" w:tplc="47F60654">
      <w:start w:val="1"/>
      <w:numFmt w:val="bullet"/>
      <w:lvlText w:val="•"/>
      <w:lvlJc w:val="left"/>
      <w:rPr>
        <w:rFonts w:hint="default"/>
      </w:rPr>
    </w:lvl>
    <w:lvl w:ilvl="5" w:tplc="3DF4250E">
      <w:start w:val="1"/>
      <w:numFmt w:val="bullet"/>
      <w:lvlText w:val="•"/>
      <w:lvlJc w:val="left"/>
      <w:rPr>
        <w:rFonts w:hint="default"/>
      </w:rPr>
    </w:lvl>
    <w:lvl w:ilvl="6" w:tplc="FE50EB52">
      <w:start w:val="1"/>
      <w:numFmt w:val="bullet"/>
      <w:lvlText w:val="•"/>
      <w:lvlJc w:val="left"/>
      <w:rPr>
        <w:rFonts w:hint="default"/>
      </w:rPr>
    </w:lvl>
    <w:lvl w:ilvl="7" w:tplc="2FD44B66">
      <w:start w:val="1"/>
      <w:numFmt w:val="bullet"/>
      <w:lvlText w:val="•"/>
      <w:lvlJc w:val="left"/>
      <w:rPr>
        <w:rFonts w:hint="default"/>
      </w:rPr>
    </w:lvl>
    <w:lvl w:ilvl="8" w:tplc="F1CA54B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F8"/>
    <w:rsid w:val="0003149A"/>
    <w:rsid w:val="000B0505"/>
    <w:rsid w:val="000D3CB1"/>
    <w:rsid w:val="000E019F"/>
    <w:rsid w:val="000E19F8"/>
    <w:rsid w:val="002462B7"/>
    <w:rsid w:val="00273956"/>
    <w:rsid w:val="002E4742"/>
    <w:rsid w:val="0033536B"/>
    <w:rsid w:val="00387BC2"/>
    <w:rsid w:val="003B39FE"/>
    <w:rsid w:val="003F3D84"/>
    <w:rsid w:val="00425383"/>
    <w:rsid w:val="00425E52"/>
    <w:rsid w:val="00501BEA"/>
    <w:rsid w:val="00576EB8"/>
    <w:rsid w:val="005B3028"/>
    <w:rsid w:val="005E34AF"/>
    <w:rsid w:val="00617F0B"/>
    <w:rsid w:val="00632E3F"/>
    <w:rsid w:val="00652A06"/>
    <w:rsid w:val="006575D2"/>
    <w:rsid w:val="00680189"/>
    <w:rsid w:val="006A52A9"/>
    <w:rsid w:val="00703359"/>
    <w:rsid w:val="00786A47"/>
    <w:rsid w:val="007F60DA"/>
    <w:rsid w:val="008C26D9"/>
    <w:rsid w:val="009E1A27"/>
    <w:rsid w:val="009E5E10"/>
    <w:rsid w:val="009F3262"/>
    <w:rsid w:val="00A3175A"/>
    <w:rsid w:val="00A40FA5"/>
    <w:rsid w:val="00AC00BA"/>
    <w:rsid w:val="00B355E5"/>
    <w:rsid w:val="00C13C2B"/>
    <w:rsid w:val="00C3001F"/>
    <w:rsid w:val="00C75CE6"/>
    <w:rsid w:val="00D03B53"/>
    <w:rsid w:val="00D8760F"/>
    <w:rsid w:val="00D90D56"/>
    <w:rsid w:val="00DC67AB"/>
    <w:rsid w:val="00E11AF7"/>
    <w:rsid w:val="00F90A0D"/>
    <w:rsid w:val="00FB75A3"/>
    <w:rsid w:val="00FD3435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1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19F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E19F8"/>
    <w:pPr>
      <w:ind w:left="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E19F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E19F8"/>
  </w:style>
  <w:style w:type="paragraph" w:customStyle="1" w:styleId="Heading51">
    <w:name w:val="Heading 51"/>
    <w:basedOn w:val="a"/>
    <w:uiPriority w:val="99"/>
    <w:rsid w:val="000E19F8"/>
    <w:pPr>
      <w:ind w:left="1301" w:hanging="492"/>
      <w:outlineLvl w:val="4"/>
    </w:pPr>
    <w:rPr>
      <w:b/>
      <w:bCs/>
      <w:sz w:val="28"/>
      <w:szCs w:val="28"/>
    </w:rPr>
  </w:style>
  <w:style w:type="character" w:styleId="a7">
    <w:name w:val="Hyperlink"/>
    <w:basedOn w:val="a0"/>
    <w:uiPriority w:val="99"/>
    <w:semiHidden/>
    <w:rsid w:val="00501BE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501BE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01BE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01BE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01B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501B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501BE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501B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uiPriority w:val="99"/>
    <w:rsid w:val="00501B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semiHidden/>
    <w:rsid w:val="00FD3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36F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D3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D36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0B0505"/>
    <w:pPr>
      <w:autoSpaceDE/>
      <w:autoSpaceDN/>
      <w:adjustRightInd/>
      <w:ind w:left="976" w:hanging="516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styleId="ad">
    <w:name w:val="List Paragraph"/>
    <w:basedOn w:val="a"/>
    <w:uiPriority w:val="1"/>
    <w:qFormat/>
    <w:rsid w:val="000B0505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22C9-82A1-4AEE-BA06-E20D80C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1949</Words>
  <Characters>14916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2017-10-24T11:53:00Z</cp:lastPrinted>
  <dcterms:created xsi:type="dcterms:W3CDTF">2017-01-09T06:23:00Z</dcterms:created>
  <dcterms:modified xsi:type="dcterms:W3CDTF">2017-10-24T11:54:00Z</dcterms:modified>
</cp:coreProperties>
</file>