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C" w:rsidRPr="0030516A" w:rsidRDefault="0030516A" w:rsidP="000E19F8">
      <w:pPr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</w:t>
      </w:r>
      <w:r w:rsidRPr="0030516A">
        <w:rPr>
          <w:bCs/>
          <w:sz w:val="32"/>
          <w:szCs w:val="32"/>
        </w:rPr>
        <w:t>ООО «Фирма «</w:t>
      </w:r>
      <w:proofErr w:type="spellStart"/>
      <w:r w:rsidRPr="0030516A">
        <w:rPr>
          <w:bCs/>
          <w:sz w:val="32"/>
          <w:szCs w:val="32"/>
        </w:rPr>
        <w:t>Гражданпроект</w:t>
      </w:r>
      <w:proofErr w:type="spellEnd"/>
      <w:r w:rsidRPr="0030516A">
        <w:rPr>
          <w:bCs/>
          <w:sz w:val="32"/>
          <w:szCs w:val="32"/>
        </w:rPr>
        <w:t>»</w:t>
      </w:r>
    </w:p>
    <w:p w:rsidR="008323DC" w:rsidRPr="005B3028" w:rsidRDefault="008323DC" w:rsidP="000E19F8">
      <w:pPr>
        <w:kinsoku w:val="0"/>
        <w:overflowPunct w:val="0"/>
        <w:spacing w:before="53" w:line="312" w:lineRule="auto"/>
        <w:ind w:right="62"/>
        <w:rPr>
          <w:b/>
          <w:bCs/>
          <w:spacing w:val="19"/>
        </w:rPr>
      </w:pPr>
    </w:p>
    <w:p w:rsidR="008323DC" w:rsidRPr="005B3028" w:rsidRDefault="008323DC" w:rsidP="000E19F8">
      <w:pPr>
        <w:kinsoku w:val="0"/>
        <w:overflowPunct w:val="0"/>
        <w:spacing w:before="53" w:line="312" w:lineRule="auto"/>
        <w:ind w:right="62"/>
        <w:jc w:val="center"/>
        <w:rPr>
          <w:b/>
          <w:bCs/>
          <w:spacing w:val="19"/>
        </w:rPr>
      </w:pPr>
    </w:p>
    <w:p w:rsidR="008323DC" w:rsidRPr="005B3028" w:rsidRDefault="008323DC" w:rsidP="000E19F8">
      <w:pPr>
        <w:kinsoku w:val="0"/>
        <w:overflowPunct w:val="0"/>
        <w:spacing w:before="53" w:line="312" w:lineRule="auto"/>
        <w:ind w:right="62"/>
        <w:jc w:val="center"/>
      </w:pPr>
      <w:r w:rsidRPr="005B3028">
        <w:rPr>
          <w:b/>
          <w:bCs/>
          <w:spacing w:val="19"/>
        </w:rPr>
        <w:t>ПРО</w:t>
      </w:r>
      <w:r w:rsidRPr="005B3028">
        <w:rPr>
          <w:b/>
          <w:bCs/>
          <w:spacing w:val="18"/>
        </w:rPr>
        <w:t>Е</w:t>
      </w:r>
      <w:r w:rsidRPr="005B3028">
        <w:rPr>
          <w:b/>
          <w:bCs/>
          <w:spacing w:val="19"/>
        </w:rPr>
        <w:t>К</w:t>
      </w:r>
      <w:r w:rsidRPr="005B3028">
        <w:rPr>
          <w:b/>
          <w:bCs/>
        </w:rPr>
        <w:t>Т</w:t>
      </w:r>
      <w:r w:rsidRPr="005B3028">
        <w:rPr>
          <w:b/>
          <w:bCs/>
          <w:spacing w:val="42"/>
        </w:rPr>
        <w:t xml:space="preserve"> </w:t>
      </w:r>
      <w:r w:rsidRPr="005B3028">
        <w:rPr>
          <w:b/>
          <w:bCs/>
          <w:spacing w:val="19"/>
        </w:rPr>
        <w:t>ПЛ</w:t>
      </w:r>
      <w:r w:rsidRPr="005B3028">
        <w:rPr>
          <w:b/>
          <w:bCs/>
          <w:spacing w:val="18"/>
        </w:rPr>
        <w:t>А</w:t>
      </w:r>
      <w:r w:rsidRPr="005B3028">
        <w:rPr>
          <w:b/>
          <w:bCs/>
          <w:spacing w:val="19"/>
        </w:rPr>
        <w:t>НИРО</w:t>
      </w:r>
      <w:r w:rsidRPr="005B3028">
        <w:rPr>
          <w:b/>
          <w:bCs/>
          <w:spacing w:val="18"/>
        </w:rPr>
        <w:t>В</w:t>
      </w:r>
      <w:r w:rsidRPr="005B3028">
        <w:rPr>
          <w:b/>
          <w:bCs/>
          <w:spacing w:val="21"/>
        </w:rPr>
        <w:t>К</w:t>
      </w:r>
      <w:r w:rsidRPr="005B3028">
        <w:rPr>
          <w:b/>
          <w:bCs/>
        </w:rPr>
        <w:t>И</w:t>
      </w:r>
      <w:r>
        <w:rPr>
          <w:b/>
          <w:bCs/>
        </w:rPr>
        <w:t xml:space="preserve"> И ПРОЕКТ МЕЖЕВАНИЯ</w:t>
      </w:r>
      <w:r w:rsidRPr="005B3028">
        <w:rPr>
          <w:b/>
          <w:bCs/>
          <w:spacing w:val="39"/>
        </w:rPr>
        <w:t xml:space="preserve"> </w:t>
      </w:r>
      <w:r w:rsidRPr="005B3028">
        <w:rPr>
          <w:b/>
          <w:bCs/>
          <w:spacing w:val="18"/>
        </w:rPr>
        <w:t>ТЕ</w:t>
      </w:r>
      <w:r w:rsidRPr="005B3028">
        <w:rPr>
          <w:b/>
          <w:bCs/>
          <w:spacing w:val="19"/>
        </w:rPr>
        <w:t>РРИ</w:t>
      </w:r>
      <w:r w:rsidRPr="005B3028">
        <w:rPr>
          <w:b/>
          <w:bCs/>
          <w:spacing w:val="18"/>
        </w:rPr>
        <w:t>Т</w:t>
      </w:r>
      <w:r w:rsidRPr="005B3028">
        <w:rPr>
          <w:b/>
          <w:bCs/>
          <w:spacing w:val="19"/>
        </w:rPr>
        <w:t>ОР</w:t>
      </w:r>
      <w:r w:rsidRPr="005B3028">
        <w:rPr>
          <w:b/>
          <w:bCs/>
          <w:spacing w:val="21"/>
        </w:rPr>
        <w:t>И</w:t>
      </w:r>
      <w:r w:rsidRPr="005B3028">
        <w:rPr>
          <w:b/>
          <w:bCs/>
        </w:rPr>
        <w:t>И</w:t>
      </w:r>
    </w:p>
    <w:p w:rsidR="008323DC" w:rsidRPr="005B3028" w:rsidRDefault="008323DC" w:rsidP="000E19F8">
      <w:pPr>
        <w:kinsoku w:val="0"/>
        <w:overflowPunct w:val="0"/>
        <w:spacing w:before="5"/>
        <w:ind w:left="75"/>
        <w:jc w:val="center"/>
      </w:pPr>
      <w:r w:rsidRPr="005B3028">
        <w:rPr>
          <w:b/>
          <w:bCs/>
          <w:i/>
          <w:iCs/>
        </w:rPr>
        <w:t>для</w:t>
      </w:r>
      <w:r w:rsidRPr="005B3028">
        <w:rPr>
          <w:b/>
          <w:bCs/>
          <w:i/>
          <w:iCs/>
          <w:spacing w:val="-16"/>
        </w:rPr>
        <w:t xml:space="preserve"> </w:t>
      </w:r>
      <w:r w:rsidRPr="005B3028">
        <w:rPr>
          <w:b/>
          <w:bCs/>
          <w:i/>
          <w:iCs/>
          <w:spacing w:val="2"/>
        </w:rPr>
        <w:t>с</w:t>
      </w:r>
      <w:r w:rsidRPr="005B3028">
        <w:rPr>
          <w:b/>
          <w:bCs/>
          <w:i/>
          <w:iCs/>
          <w:spacing w:val="-2"/>
        </w:rPr>
        <w:t>т</w:t>
      </w:r>
      <w:r w:rsidRPr="005B3028">
        <w:rPr>
          <w:b/>
          <w:bCs/>
          <w:i/>
          <w:iCs/>
        </w:rPr>
        <w:t>рои</w:t>
      </w:r>
      <w:r w:rsidRPr="005B3028">
        <w:rPr>
          <w:b/>
          <w:bCs/>
          <w:i/>
          <w:iCs/>
          <w:spacing w:val="-1"/>
        </w:rPr>
        <w:t>т</w:t>
      </w:r>
      <w:r w:rsidRPr="005B3028">
        <w:rPr>
          <w:b/>
          <w:bCs/>
          <w:i/>
          <w:iCs/>
        </w:rPr>
        <w:t>ель</w:t>
      </w:r>
      <w:r w:rsidRPr="005B3028">
        <w:rPr>
          <w:b/>
          <w:bCs/>
          <w:i/>
          <w:iCs/>
          <w:spacing w:val="1"/>
        </w:rPr>
        <w:t>с</w:t>
      </w:r>
      <w:r w:rsidRPr="005B3028">
        <w:rPr>
          <w:b/>
          <w:bCs/>
          <w:i/>
          <w:iCs/>
          <w:spacing w:val="-2"/>
        </w:rPr>
        <w:t>т</w:t>
      </w:r>
      <w:r w:rsidRPr="005B3028">
        <w:rPr>
          <w:b/>
          <w:bCs/>
          <w:i/>
          <w:iCs/>
          <w:spacing w:val="-1"/>
        </w:rPr>
        <w:t>в</w:t>
      </w:r>
      <w:r w:rsidRPr="005B3028">
        <w:rPr>
          <w:b/>
          <w:bCs/>
          <w:i/>
          <w:iCs/>
        </w:rPr>
        <w:t>а</w:t>
      </w:r>
      <w:r w:rsidRPr="005B3028">
        <w:rPr>
          <w:b/>
          <w:bCs/>
          <w:i/>
          <w:iCs/>
          <w:spacing w:val="-15"/>
        </w:rPr>
        <w:t xml:space="preserve"> </w:t>
      </w:r>
      <w:r w:rsidRPr="005B3028">
        <w:rPr>
          <w:b/>
          <w:bCs/>
          <w:i/>
          <w:iCs/>
        </w:rPr>
        <w:t>и</w:t>
      </w:r>
      <w:r w:rsidRPr="005B3028">
        <w:rPr>
          <w:b/>
          <w:bCs/>
          <w:i/>
          <w:iCs/>
          <w:spacing w:val="-14"/>
        </w:rPr>
        <w:t xml:space="preserve"> </w:t>
      </w:r>
      <w:r w:rsidRPr="005B3028">
        <w:rPr>
          <w:b/>
          <w:bCs/>
          <w:i/>
          <w:iCs/>
        </w:rPr>
        <w:t>р</w:t>
      </w:r>
      <w:r w:rsidRPr="005B3028">
        <w:rPr>
          <w:b/>
          <w:bCs/>
          <w:i/>
          <w:iCs/>
          <w:spacing w:val="1"/>
        </w:rPr>
        <w:t>а</w:t>
      </w:r>
      <w:r w:rsidRPr="005B3028">
        <w:rPr>
          <w:b/>
          <w:bCs/>
          <w:i/>
          <w:iCs/>
        </w:rPr>
        <w:t>змеще</w:t>
      </w:r>
      <w:r w:rsidRPr="005B3028">
        <w:rPr>
          <w:b/>
          <w:bCs/>
          <w:i/>
          <w:iCs/>
          <w:spacing w:val="2"/>
        </w:rPr>
        <w:t>н</w:t>
      </w:r>
      <w:r w:rsidRPr="005B3028">
        <w:rPr>
          <w:b/>
          <w:bCs/>
          <w:i/>
          <w:iCs/>
        </w:rPr>
        <w:t>ия</w:t>
      </w:r>
      <w:r w:rsidRPr="005B3028">
        <w:rPr>
          <w:b/>
          <w:bCs/>
          <w:i/>
          <w:iCs/>
          <w:spacing w:val="-15"/>
        </w:rPr>
        <w:t xml:space="preserve"> </w:t>
      </w:r>
      <w:r w:rsidRPr="005B3028">
        <w:rPr>
          <w:b/>
          <w:bCs/>
          <w:i/>
          <w:iCs/>
          <w:spacing w:val="-2"/>
        </w:rPr>
        <w:t>л</w:t>
      </w:r>
      <w:r w:rsidRPr="005B3028">
        <w:rPr>
          <w:b/>
          <w:bCs/>
          <w:i/>
          <w:iCs/>
        </w:rPr>
        <w:t>инейного</w:t>
      </w:r>
      <w:r w:rsidRPr="005B3028">
        <w:rPr>
          <w:b/>
          <w:bCs/>
          <w:i/>
          <w:iCs/>
          <w:spacing w:val="-15"/>
        </w:rPr>
        <w:t xml:space="preserve"> </w:t>
      </w:r>
      <w:r w:rsidRPr="005B3028">
        <w:rPr>
          <w:b/>
          <w:bCs/>
          <w:i/>
          <w:iCs/>
        </w:rPr>
        <w:t>о</w:t>
      </w:r>
      <w:r w:rsidRPr="005B3028">
        <w:rPr>
          <w:b/>
          <w:bCs/>
          <w:i/>
          <w:iCs/>
          <w:spacing w:val="1"/>
        </w:rPr>
        <w:t>бъ</w:t>
      </w:r>
      <w:r w:rsidRPr="005B3028">
        <w:rPr>
          <w:b/>
          <w:bCs/>
          <w:i/>
          <w:iCs/>
        </w:rPr>
        <w:t>е</w:t>
      </w:r>
      <w:r w:rsidRPr="005B3028">
        <w:rPr>
          <w:b/>
          <w:bCs/>
          <w:i/>
          <w:iCs/>
          <w:spacing w:val="-2"/>
        </w:rPr>
        <w:t>кт</w:t>
      </w:r>
      <w:r w:rsidRPr="005B3028">
        <w:rPr>
          <w:b/>
          <w:bCs/>
          <w:i/>
          <w:iCs/>
          <w:spacing w:val="9"/>
        </w:rPr>
        <w:t>а</w:t>
      </w:r>
      <w:r w:rsidRPr="005B3028">
        <w:rPr>
          <w:b/>
          <w:bCs/>
          <w:i/>
          <w:iCs/>
        </w:rPr>
        <w:t>:</w:t>
      </w:r>
    </w:p>
    <w:p w:rsidR="008323DC" w:rsidRPr="0030516A" w:rsidRDefault="008323DC" w:rsidP="000E19F8">
      <w:pPr>
        <w:kinsoku w:val="0"/>
        <w:overflowPunct w:val="0"/>
        <w:spacing w:before="2" w:line="370" w:lineRule="exact"/>
        <w:ind w:left="561" w:right="489"/>
        <w:jc w:val="center"/>
      </w:pPr>
      <w:r w:rsidRPr="0030516A">
        <w:rPr>
          <w:b/>
          <w:bCs/>
          <w:i/>
          <w:iCs/>
          <w:spacing w:val="1"/>
        </w:rPr>
        <w:t>«</w:t>
      </w:r>
      <w:r w:rsidRPr="0030516A">
        <w:rPr>
          <w:i/>
          <w:sz w:val="28"/>
          <w:szCs w:val="28"/>
        </w:rPr>
        <w:t xml:space="preserve">Вынос кабельной линии ТП-25 до ТП-56, в связи с освобождением земельного участка под строительство объекта «Физкультурно-оздоровительный комплекс» по улице Металлургов, </w:t>
      </w:r>
      <w:smartTag w:uri="urn:schemas-microsoft-com:office:smarttags" w:element="metricconverter">
        <w:smartTagPr>
          <w:attr w:name="ProductID" w:val="5, г"/>
        </w:smartTagPr>
        <w:r w:rsidRPr="0030516A">
          <w:rPr>
            <w:i/>
            <w:sz w:val="28"/>
            <w:szCs w:val="28"/>
          </w:rPr>
          <w:t>5, г</w:t>
        </w:r>
      </w:smartTag>
      <w:r w:rsidRPr="0030516A">
        <w:rPr>
          <w:i/>
          <w:sz w:val="28"/>
          <w:szCs w:val="28"/>
        </w:rPr>
        <w:t>. Карабаш Челябинской обл.</w:t>
      </w:r>
      <w:r w:rsidRPr="0030516A">
        <w:rPr>
          <w:b/>
          <w:bCs/>
          <w:i/>
          <w:iCs/>
        </w:rPr>
        <w:t>»</w:t>
      </w: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0E19F8">
      <w:pPr>
        <w:kinsoku w:val="0"/>
        <w:overflowPunct w:val="0"/>
        <w:spacing w:before="8" w:line="220" w:lineRule="exact"/>
      </w:pPr>
    </w:p>
    <w:p w:rsidR="008323DC" w:rsidRPr="005B3028" w:rsidRDefault="008323DC" w:rsidP="000E19F8">
      <w:pPr>
        <w:kinsoku w:val="0"/>
        <w:overflowPunct w:val="0"/>
        <w:ind w:left="2822"/>
      </w:pPr>
      <w:r w:rsidRPr="005B3028">
        <w:t>Утв</w:t>
      </w:r>
      <w:r w:rsidRPr="005B3028">
        <w:rPr>
          <w:spacing w:val="-2"/>
        </w:rPr>
        <w:t>е</w:t>
      </w:r>
      <w:r w:rsidRPr="005B3028">
        <w:t>ржд</w:t>
      </w:r>
      <w:r w:rsidRPr="005B3028">
        <w:rPr>
          <w:spacing w:val="-1"/>
        </w:rPr>
        <w:t>е</w:t>
      </w:r>
      <w:r w:rsidRPr="005B3028">
        <w:t>н</w:t>
      </w:r>
    </w:p>
    <w:p w:rsidR="008323DC" w:rsidRPr="005B3028" w:rsidRDefault="008323DC" w:rsidP="000E19F8">
      <w:pPr>
        <w:kinsoku w:val="0"/>
        <w:overflowPunct w:val="0"/>
        <w:spacing w:before="9" w:line="190" w:lineRule="exact"/>
      </w:pPr>
      <w:r w:rsidRPr="005B3028">
        <w:t xml:space="preserve">                    Постановлением администрации </w:t>
      </w:r>
      <w:proofErr w:type="spellStart"/>
      <w:r w:rsidRPr="005B3028">
        <w:t>Карабашского</w:t>
      </w:r>
      <w:proofErr w:type="spellEnd"/>
      <w:r w:rsidRPr="005B3028">
        <w:t xml:space="preserve"> городского округа</w:t>
      </w:r>
    </w:p>
    <w:p w:rsidR="008323DC" w:rsidRPr="005B3028" w:rsidRDefault="009C714C" w:rsidP="005B3028">
      <w:pPr>
        <w:kinsoku w:val="0"/>
        <w:overflowPunct w:val="0"/>
        <w:spacing w:before="81"/>
        <w:ind w:left="422"/>
        <w:rPr>
          <w:sz w:val="20"/>
          <w:szCs w:val="20"/>
        </w:rPr>
      </w:pPr>
      <w:r w:rsidRPr="009C714C">
        <w:rPr>
          <w:noProof/>
        </w:rPr>
        <w:pict>
          <v:shape id="_x0000_s1026" style="position:absolute;left:0;text-align:left;margin-left:85.1pt;margin-top:3.55pt;width:336pt;height:0;z-index:-251658240;mso-position-horizontal-relative:page;mso-position-vertical-relative:text" coordsize="6720,20" o:allowincell="f" path="m,l6720,e" filled="f" strokeweight=".48pt">
            <v:path arrowok="t"/>
            <w10:wrap anchorx="page"/>
          </v:shape>
        </w:pict>
      </w:r>
      <w:r w:rsidR="008323DC" w:rsidRPr="005B3028">
        <w:rPr>
          <w:spacing w:val="-1"/>
          <w:sz w:val="20"/>
          <w:szCs w:val="20"/>
        </w:rPr>
        <w:t>(</w:t>
      </w:r>
      <w:r w:rsidR="008323DC" w:rsidRPr="005B3028">
        <w:rPr>
          <w:sz w:val="20"/>
          <w:szCs w:val="20"/>
        </w:rPr>
        <w:t>наимен</w:t>
      </w:r>
      <w:r w:rsidR="008323DC" w:rsidRPr="005B3028">
        <w:rPr>
          <w:spacing w:val="2"/>
          <w:sz w:val="20"/>
          <w:szCs w:val="20"/>
        </w:rPr>
        <w:t>о</w:t>
      </w:r>
      <w:r w:rsidR="008323DC" w:rsidRPr="005B3028">
        <w:rPr>
          <w:spacing w:val="-1"/>
          <w:sz w:val="20"/>
          <w:szCs w:val="20"/>
        </w:rPr>
        <w:t>в</w:t>
      </w:r>
      <w:r w:rsidR="008323DC" w:rsidRPr="005B3028">
        <w:rPr>
          <w:sz w:val="20"/>
          <w:szCs w:val="20"/>
        </w:rPr>
        <w:t>ание</w:t>
      </w:r>
      <w:r w:rsidR="008323DC" w:rsidRPr="005B3028">
        <w:rPr>
          <w:spacing w:val="-7"/>
          <w:sz w:val="20"/>
          <w:szCs w:val="20"/>
        </w:rPr>
        <w:t xml:space="preserve"> </w:t>
      </w:r>
      <w:r w:rsidR="008323DC" w:rsidRPr="005B3028">
        <w:rPr>
          <w:sz w:val="20"/>
          <w:szCs w:val="20"/>
        </w:rPr>
        <w:t>до</w:t>
      </w:r>
      <w:r w:rsidR="008323DC" w:rsidRPr="005B3028">
        <w:rPr>
          <w:spacing w:val="1"/>
          <w:sz w:val="20"/>
          <w:szCs w:val="20"/>
        </w:rPr>
        <w:t>к</w:t>
      </w:r>
      <w:r w:rsidR="008323DC" w:rsidRPr="005B3028">
        <w:rPr>
          <w:spacing w:val="-3"/>
          <w:sz w:val="20"/>
          <w:szCs w:val="20"/>
        </w:rPr>
        <w:t>у</w:t>
      </w:r>
      <w:r w:rsidR="008323DC" w:rsidRPr="005B3028">
        <w:rPr>
          <w:sz w:val="20"/>
          <w:szCs w:val="20"/>
        </w:rPr>
        <w:t>мен</w:t>
      </w:r>
      <w:r w:rsidR="008323DC" w:rsidRPr="005B3028">
        <w:rPr>
          <w:spacing w:val="-1"/>
          <w:sz w:val="20"/>
          <w:szCs w:val="20"/>
        </w:rPr>
        <w:t>т</w:t>
      </w:r>
      <w:r w:rsidR="008323DC" w:rsidRPr="005B3028">
        <w:rPr>
          <w:sz w:val="20"/>
          <w:szCs w:val="20"/>
        </w:rPr>
        <w:t>а</w:t>
      </w:r>
      <w:r w:rsidR="008323DC" w:rsidRPr="005B3028">
        <w:rPr>
          <w:spacing w:val="-6"/>
          <w:sz w:val="20"/>
          <w:szCs w:val="20"/>
        </w:rPr>
        <w:t xml:space="preserve"> </w:t>
      </w:r>
      <w:proofErr w:type="spellStart"/>
      <w:r w:rsidR="008323DC" w:rsidRPr="005B3028">
        <w:rPr>
          <w:spacing w:val="-3"/>
          <w:sz w:val="20"/>
          <w:szCs w:val="20"/>
        </w:rPr>
        <w:t>у</w:t>
      </w:r>
      <w:r w:rsidR="008323DC" w:rsidRPr="005B3028">
        <w:rPr>
          <w:spacing w:val="1"/>
          <w:sz w:val="20"/>
          <w:szCs w:val="20"/>
        </w:rPr>
        <w:t>т</w:t>
      </w:r>
      <w:r w:rsidR="008323DC" w:rsidRPr="005B3028">
        <w:rPr>
          <w:spacing w:val="-1"/>
          <w:sz w:val="20"/>
          <w:szCs w:val="20"/>
        </w:rPr>
        <w:t>в</w:t>
      </w:r>
      <w:r w:rsidR="008323DC" w:rsidRPr="005B3028">
        <w:rPr>
          <w:sz w:val="20"/>
          <w:szCs w:val="20"/>
        </w:rPr>
        <w:t>ерждения</w:t>
      </w:r>
      <w:proofErr w:type="gramStart"/>
      <w:r w:rsidR="008323DC" w:rsidRPr="005B3028">
        <w:rPr>
          <w:sz w:val="20"/>
          <w:szCs w:val="20"/>
        </w:rPr>
        <w:t>,</w:t>
      </w:r>
      <w:r w:rsidR="008323DC" w:rsidRPr="005B3028">
        <w:rPr>
          <w:spacing w:val="3"/>
          <w:sz w:val="20"/>
          <w:szCs w:val="20"/>
        </w:rPr>
        <w:t>,</w:t>
      </w:r>
      <w:proofErr w:type="gramEnd"/>
      <w:r w:rsidR="008323DC" w:rsidRPr="005B3028">
        <w:rPr>
          <w:spacing w:val="-1"/>
          <w:sz w:val="20"/>
          <w:szCs w:val="20"/>
        </w:rPr>
        <w:t>вк</w:t>
      </w:r>
      <w:r w:rsidR="008323DC" w:rsidRPr="005B3028">
        <w:rPr>
          <w:spacing w:val="2"/>
          <w:sz w:val="20"/>
          <w:szCs w:val="20"/>
        </w:rPr>
        <w:t>л</w:t>
      </w:r>
      <w:r w:rsidR="008323DC" w:rsidRPr="005B3028">
        <w:rPr>
          <w:spacing w:val="-1"/>
          <w:sz w:val="20"/>
          <w:szCs w:val="20"/>
        </w:rPr>
        <w:t>юч</w:t>
      </w:r>
      <w:r w:rsidR="008323DC" w:rsidRPr="005B3028">
        <w:rPr>
          <w:sz w:val="20"/>
          <w:szCs w:val="20"/>
        </w:rPr>
        <w:t>ая</w:t>
      </w:r>
      <w:proofErr w:type="spellEnd"/>
      <w:r w:rsidR="008323DC" w:rsidRPr="005B3028">
        <w:rPr>
          <w:spacing w:val="21"/>
          <w:sz w:val="20"/>
          <w:szCs w:val="20"/>
        </w:rPr>
        <w:t xml:space="preserve"> </w:t>
      </w:r>
      <w:r w:rsidR="008323DC" w:rsidRPr="005B3028">
        <w:rPr>
          <w:sz w:val="20"/>
          <w:szCs w:val="20"/>
        </w:rPr>
        <w:t>наимено</w:t>
      </w:r>
      <w:r w:rsidR="008323DC" w:rsidRPr="005B3028">
        <w:rPr>
          <w:spacing w:val="-1"/>
          <w:sz w:val="20"/>
          <w:szCs w:val="20"/>
        </w:rPr>
        <w:t>в</w:t>
      </w:r>
      <w:r w:rsidR="008323DC" w:rsidRPr="005B3028">
        <w:rPr>
          <w:sz w:val="20"/>
          <w:szCs w:val="20"/>
        </w:rPr>
        <w:t>ания</w:t>
      </w:r>
      <w:r w:rsidR="008323DC" w:rsidRPr="005B3028">
        <w:rPr>
          <w:spacing w:val="-7"/>
          <w:sz w:val="20"/>
          <w:szCs w:val="20"/>
        </w:rPr>
        <w:t xml:space="preserve"> </w:t>
      </w:r>
      <w:r w:rsidR="008323DC" w:rsidRPr="005B3028">
        <w:rPr>
          <w:sz w:val="20"/>
          <w:szCs w:val="20"/>
        </w:rPr>
        <w:t>орган</w:t>
      </w:r>
      <w:r w:rsidR="008323DC" w:rsidRPr="005B3028">
        <w:rPr>
          <w:spacing w:val="2"/>
          <w:sz w:val="20"/>
          <w:szCs w:val="20"/>
        </w:rPr>
        <w:t>о</w:t>
      </w:r>
      <w:r w:rsidR="008323DC" w:rsidRPr="005B3028">
        <w:rPr>
          <w:sz w:val="20"/>
          <w:szCs w:val="20"/>
        </w:rPr>
        <w:t>в</w:t>
      </w:r>
      <w:r w:rsidR="008323DC" w:rsidRPr="005B3028">
        <w:rPr>
          <w:spacing w:val="-7"/>
          <w:sz w:val="20"/>
          <w:szCs w:val="20"/>
        </w:rPr>
        <w:t xml:space="preserve"> </w:t>
      </w:r>
      <w:r w:rsidR="008323DC" w:rsidRPr="005B3028">
        <w:rPr>
          <w:sz w:val="20"/>
          <w:szCs w:val="20"/>
        </w:rPr>
        <w:t>гос</w:t>
      </w:r>
      <w:r w:rsidR="008323DC" w:rsidRPr="005B3028">
        <w:rPr>
          <w:spacing w:val="-3"/>
          <w:sz w:val="20"/>
          <w:szCs w:val="20"/>
        </w:rPr>
        <w:t>у</w:t>
      </w:r>
      <w:r w:rsidR="008323DC" w:rsidRPr="005B3028">
        <w:rPr>
          <w:sz w:val="20"/>
          <w:szCs w:val="20"/>
        </w:rPr>
        <w:t>да</w:t>
      </w:r>
      <w:r w:rsidR="008323DC" w:rsidRPr="005B3028">
        <w:rPr>
          <w:spacing w:val="2"/>
          <w:sz w:val="20"/>
          <w:szCs w:val="20"/>
        </w:rPr>
        <w:t>р</w:t>
      </w:r>
      <w:r w:rsidR="008323DC" w:rsidRPr="005B3028">
        <w:rPr>
          <w:sz w:val="20"/>
          <w:szCs w:val="20"/>
        </w:rPr>
        <w:t>с</w:t>
      </w:r>
      <w:r w:rsidR="008323DC" w:rsidRPr="005B3028">
        <w:rPr>
          <w:spacing w:val="-1"/>
          <w:sz w:val="20"/>
          <w:szCs w:val="20"/>
        </w:rPr>
        <w:t>тв</w:t>
      </w:r>
      <w:r w:rsidR="008323DC" w:rsidRPr="005B3028">
        <w:rPr>
          <w:sz w:val="20"/>
          <w:szCs w:val="20"/>
        </w:rPr>
        <w:t>енн</w:t>
      </w:r>
      <w:r w:rsidR="008323DC" w:rsidRPr="005B3028">
        <w:rPr>
          <w:spacing w:val="2"/>
          <w:sz w:val="20"/>
          <w:szCs w:val="20"/>
        </w:rPr>
        <w:t>о</w:t>
      </w:r>
      <w:r w:rsidR="008323DC" w:rsidRPr="005B3028">
        <w:rPr>
          <w:sz w:val="20"/>
          <w:szCs w:val="20"/>
        </w:rPr>
        <w:t>й</w:t>
      </w:r>
      <w:r w:rsidR="008323DC" w:rsidRPr="005B3028">
        <w:rPr>
          <w:spacing w:val="-8"/>
          <w:sz w:val="20"/>
          <w:szCs w:val="20"/>
        </w:rPr>
        <w:t xml:space="preserve"> </w:t>
      </w:r>
      <w:r w:rsidR="008323DC" w:rsidRPr="005B3028">
        <w:rPr>
          <w:spacing w:val="-1"/>
          <w:sz w:val="20"/>
          <w:szCs w:val="20"/>
        </w:rPr>
        <w:t>в</w:t>
      </w:r>
      <w:r w:rsidR="008323DC" w:rsidRPr="005B3028">
        <w:rPr>
          <w:sz w:val="20"/>
          <w:szCs w:val="20"/>
        </w:rPr>
        <w:t>лас</w:t>
      </w:r>
      <w:r w:rsidR="008323DC" w:rsidRPr="005B3028">
        <w:rPr>
          <w:spacing w:val="-1"/>
          <w:sz w:val="20"/>
          <w:szCs w:val="20"/>
        </w:rPr>
        <w:t>т</w:t>
      </w:r>
      <w:r w:rsidR="008323DC" w:rsidRPr="005B3028">
        <w:rPr>
          <w:sz w:val="20"/>
          <w:szCs w:val="20"/>
        </w:rPr>
        <w:t>и</w:t>
      </w:r>
      <w:r w:rsidRPr="009C714C">
        <w:rPr>
          <w:noProof/>
        </w:rPr>
        <w:pict>
          <v:shape id="_x0000_s1027" style="position:absolute;left:0;text-align:left;margin-left:85.1pt;margin-top:3.55pt;width:336pt;height:0;z-index:-251657216;mso-position-horizontal-relative:page;mso-position-vertical-relative:text" coordsize="6720,20" o:allowincell="f" path="m,l6720,e" filled="f" strokeweight=".48pt">
            <v:path arrowok="t"/>
            <w10:wrap anchorx="page"/>
          </v:shape>
        </w:pict>
      </w:r>
      <w:r w:rsidR="008323DC">
        <w:rPr>
          <w:sz w:val="20"/>
          <w:szCs w:val="20"/>
        </w:rPr>
        <w:t xml:space="preserve"> </w:t>
      </w:r>
      <w:r w:rsidR="008323DC" w:rsidRPr="005B3028">
        <w:rPr>
          <w:sz w:val="20"/>
          <w:szCs w:val="20"/>
        </w:rPr>
        <w:t>или</w:t>
      </w:r>
      <w:r w:rsidR="008323DC" w:rsidRPr="005B3028">
        <w:rPr>
          <w:spacing w:val="-6"/>
          <w:sz w:val="20"/>
          <w:szCs w:val="20"/>
        </w:rPr>
        <w:t xml:space="preserve"> </w:t>
      </w:r>
      <w:r w:rsidR="008323DC" w:rsidRPr="005B3028">
        <w:rPr>
          <w:sz w:val="20"/>
          <w:szCs w:val="20"/>
        </w:rPr>
        <w:t>органов</w:t>
      </w:r>
      <w:r w:rsidR="008323DC" w:rsidRPr="005B3028">
        <w:rPr>
          <w:spacing w:val="-7"/>
          <w:sz w:val="20"/>
          <w:szCs w:val="20"/>
        </w:rPr>
        <w:t xml:space="preserve"> </w:t>
      </w:r>
      <w:r w:rsidR="008323DC" w:rsidRPr="005B3028">
        <w:rPr>
          <w:sz w:val="20"/>
          <w:szCs w:val="20"/>
        </w:rPr>
        <w:t>мес</w:t>
      </w:r>
      <w:r w:rsidR="008323DC" w:rsidRPr="005B3028">
        <w:rPr>
          <w:spacing w:val="-1"/>
          <w:sz w:val="20"/>
          <w:szCs w:val="20"/>
        </w:rPr>
        <w:t>т</w:t>
      </w:r>
      <w:r w:rsidR="008323DC" w:rsidRPr="005B3028">
        <w:rPr>
          <w:sz w:val="20"/>
          <w:szCs w:val="20"/>
        </w:rPr>
        <w:t>ного</w:t>
      </w:r>
      <w:r w:rsidR="008323DC" w:rsidRPr="005B3028">
        <w:rPr>
          <w:spacing w:val="16"/>
          <w:sz w:val="20"/>
          <w:szCs w:val="20"/>
        </w:rPr>
        <w:t xml:space="preserve"> </w:t>
      </w:r>
      <w:r w:rsidR="008323DC" w:rsidRPr="005B3028">
        <w:rPr>
          <w:sz w:val="20"/>
          <w:szCs w:val="20"/>
        </w:rPr>
        <w:t>сам</w:t>
      </w:r>
      <w:r w:rsidR="008323DC" w:rsidRPr="005B3028">
        <w:rPr>
          <w:spacing w:val="2"/>
          <w:sz w:val="20"/>
          <w:szCs w:val="20"/>
        </w:rPr>
        <w:t>о</w:t>
      </w:r>
      <w:r w:rsidR="008323DC" w:rsidRPr="005B3028">
        <w:rPr>
          <w:sz w:val="20"/>
          <w:szCs w:val="20"/>
        </w:rPr>
        <w:t>упра</w:t>
      </w:r>
      <w:r w:rsidR="008323DC" w:rsidRPr="005B3028">
        <w:rPr>
          <w:spacing w:val="-1"/>
          <w:sz w:val="20"/>
          <w:szCs w:val="20"/>
        </w:rPr>
        <w:t>в</w:t>
      </w:r>
      <w:r w:rsidR="008323DC" w:rsidRPr="005B3028">
        <w:rPr>
          <w:sz w:val="20"/>
          <w:szCs w:val="20"/>
        </w:rPr>
        <w:t>л</w:t>
      </w:r>
      <w:r w:rsidR="008323DC" w:rsidRPr="005B3028">
        <w:rPr>
          <w:spacing w:val="3"/>
          <w:sz w:val="20"/>
          <w:szCs w:val="20"/>
        </w:rPr>
        <w:t>е</w:t>
      </w:r>
      <w:r w:rsidR="008323DC" w:rsidRPr="005B3028">
        <w:rPr>
          <w:sz w:val="20"/>
          <w:szCs w:val="20"/>
        </w:rPr>
        <w:t>ния,</w:t>
      </w:r>
      <w:r w:rsidR="008323DC" w:rsidRPr="005B3028">
        <w:rPr>
          <w:spacing w:val="-4"/>
          <w:sz w:val="20"/>
          <w:szCs w:val="20"/>
        </w:rPr>
        <w:t xml:space="preserve"> </w:t>
      </w:r>
      <w:r w:rsidR="008323DC" w:rsidRPr="005B3028">
        <w:rPr>
          <w:sz w:val="20"/>
          <w:szCs w:val="20"/>
        </w:rPr>
        <w:t>приня</w:t>
      </w:r>
      <w:r w:rsidR="008323DC" w:rsidRPr="005B3028">
        <w:rPr>
          <w:spacing w:val="-1"/>
          <w:sz w:val="20"/>
          <w:szCs w:val="20"/>
        </w:rPr>
        <w:t>в</w:t>
      </w:r>
      <w:r w:rsidR="008323DC" w:rsidRPr="005B3028">
        <w:rPr>
          <w:sz w:val="20"/>
          <w:szCs w:val="20"/>
        </w:rPr>
        <w:t>ш</w:t>
      </w:r>
      <w:r w:rsidR="008323DC" w:rsidRPr="005B3028">
        <w:rPr>
          <w:spacing w:val="2"/>
          <w:sz w:val="20"/>
          <w:szCs w:val="20"/>
        </w:rPr>
        <w:t>и</w:t>
      </w:r>
      <w:r w:rsidR="008323DC" w:rsidRPr="005B3028">
        <w:rPr>
          <w:sz w:val="20"/>
          <w:szCs w:val="20"/>
        </w:rPr>
        <w:t>х</w:t>
      </w:r>
      <w:r w:rsidR="008323DC" w:rsidRPr="005B3028">
        <w:rPr>
          <w:spacing w:val="-7"/>
          <w:sz w:val="20"/>
          <w:szCs w:val="20"/>
        </w:rPr>
        <w:t xml:space="preserve"> </w:t>
      </w:r>
      <w:r w:rsidR="008323DC" w:rsidRPr="005B3028">
        <w:rPr>
          <w:sz w:val="20"/>
          <w:szCs w:val="20"/>
        </w:rPr>
        <w:t>решение</w:t>
      </w:r>
      <w:r w:rsidR="008323DC" w:rsidRPr="005B3028">
        <w:rPr>
          <w:spacing w:val="-5"/>
          <w:sz w:val="20"/>
          <w:szCs w:val="20"/>
        </w:rPr>
        <w:t xml:space="preserve"> </w:t>
      </w:r>
      <w:r w:rsidR="008323DC" w:rsidRPr="005B3028">
        <w:rPr>
          <w:sz w:val="20"/>
          <w:szCs w:val="20"/>
        </w:rPr>
        <w:t>об</w:t>
      </w:r>
      <w:r w:rsidR="008323DC" w:rsidRPr="005B3028">
        <w:rPr>
          <w:spacing w:val="-5"/>
          <w:sz w:val="20"/>
          <w:szCs w:val="20"/>
        </w:rPr>
        <w:t xml:space="preserve"> </w:t>
      </w:r>
      <w:r w:rsidR="008323DC" w:rsidRPr="005B3028">
        <w:rPr>
          <w:sz w:val="20"/>
          <w:szCs w:val="20"/>
        </w:rPr>
        <w:t>у</w:t>
      </w:r>
      <w:r w:rsidR="008323DC" w:rsidRPr="005B3028">
        <w:rPr>
          <w:spacing w:val="1"/>
          <w:sz w:val="20"/>
          <w:szCs w:val="20"/>
        </w:rPr>
        <w:t>т</w:t>
      </w:r>
      <w:r w:rsidR="008323DC" w:rsidRPr="005B3028">
        <w:rPr>
          <w:spacing w:val="-1"/>
          <w:sz w:val="20"/>
          <w:szCs w:val="20"/>
        </w:rPr>
        <w:t>в</w:t>
      </w:r>
      <w:r w:rsidR="008323DC" w:rsidRPr="005B3028">
        <w:rPr>
          <w:sz w:val="20"/>
          <w:szCs w:val="20"/>
        </w:rPr>
        <w:t>ерждени</w:t>
      </w:r>
      <w:r w:rsidR="008323DC" w:rsidRPr="005B3028">
        <w:rPr>
          <w:spacing w:val="5"/>
          <w:sz w:val="20"/>
          <w:szCs w:val="20"/>
        </w:rPr>
        <w:t>и</w:t>
      </w:r>
      <w:r w:rsidR="008323DC" w:rsidRPr="005B3028">
        <w:rPr>
          <w:sz w:val="20"/>
          <w:szCs w:val="20"/>
        </w:rPr>
        <w:t>)</w:t>
      </w:r>
    </w:p>
    <w:p w:rsidR="008323DC" w:rsidRPr="005B3028" w:rsidRDefault="008323DC" w:rsidP="000E19F8">
      <w:pPr>
        <w:kinsoku w:val="0"/>
        <w:overflowPunct w:val="0"/>
        <w:spacing w:before="6" w:line="150" w:lineRule="exact"/>
      </w:pPr>
    </w:p>
    <w:p w:rsidR="008323DC" w:rsidRPr="005B3028" w:rsidRDefault="008323DC" w:rsidP="000E19F8">
      <w:pPr>
        <w:tabs>
          <w:tab w:val="left" w:pos="3227"/>
          <w:tab w:val="left" w:pos="5795"/>
        </w:tabs>
        <w:kinsoku w:val="0"/>
        <w:overflowPunct w:val="0"/>
        <w:ind w:left="422"/>
      </w:pPr>
      <w:r w:rsidRPr="005B3028">
        <w:t>от</w:t>
      </w:r>
      <w:r w:rsidRPr="005B3028">
        <w:rPr>
          <w:u w:val="single"/>
        </w:rPr>
        <w:tab/>
      </w:r>
      <w:r w:rsidRPr="005B3028">
        <w:rPr>
          <w:spacing w:val="-1"/>
        </w:rPr>
        <w:t>№</w:t>
      </w:r>
      <w:r w:rsidRPr="005B3028">
        <w:rPr>
          <w:w w:val="225"/>
          <w:u w:val="single"/>
        </w:rPr>
        <w:t xml:space="preserve"> </w:t>
      </w:r>
      <w:r w:rsidRPr="005B3028">
        <w:rPr>
          <w:u w:val="single"/>
        </w:rPr>
        <w:tab/>
      </w:r>
    </w:p>
    <w:p w:rsidR="008323DC" w:rsidRPr="005B3028" w:rsidRDefault="008323DC" w:rsidP="000E19F8">
      <w:pPr>
        <w:kinsoku w:val="0"/>
        <w:overflowPunct w:val="0"/>
        <w:spacing w:before="7" w:line="160" w:lineRule="exact"/>
      </w:pPr>
    </w:p>
    <w:p w:rsidR="008323DC" w:rsidRPr="005B3028" w:rsidRDefault="008323DC"/>
    <w:p w:rsidR="008323DC" w:rsidRPr="005B3028" w:rsidRDefault="008323DC"/>
    <w:p w:rsidR="008323DC" w:rsidRPr="005B3028" w:rsidRDefault="008323DC"/>
    <w:p w:rsidR="008323DC" w:rsidRPr="005B3028" w:rsidRDefault="008323DC"/>
    <w:p w:rsidR="008323DC" w:rsidRPr="005B3028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Pr="005B3028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Pr="005B3028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Pr="005B3028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Pr="005B3028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Pr="005B3028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Pr="005B3028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Pr="005B3028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Pr="005B3028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Pr="005B3028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Pr="005B3028" w:rsidRDefault="008323DC" w:rsidP="000E19F8">
      <w:pPr>
        <w:kinsoku w:val="0"/>
        <w:overflowPunct w:val="0"/>
        <w:spacing w:before="61"/>
        <w:ind w:left="75"/>
        <w:jc w:val="center"/>
      </w:pPr>
    </w:p>
    <w:p w:rsidR="008323DC" w:rsidRPr="005B3028" w:rsidRDefault="008323DC" w:rsidP="000E19F8">
      <w:pPr>
        <w:kinsoku w:val="0"/>
        <w:overflowPunct w:val="0"/>
        <w:spacing w:before="61"/>
        <w:ind w:left="75"/>
        <w:jc w:val="center"/>
        <w:sectPr w:rsidR="008323DC" w:rsidRPr="005B3028" w:rsidSect="000E19F8">
          <w:pgSz w:w="11907" w:h="16840"/>
          <w:pgMar w:top="1020" w:right="500" w:bottom="280" w:left="1280" w:header="720" w:footer="720" w:gutter="0"/>
          <w:cols w:space="720" w:equalWidth="0">
            <w:col w:w="10127"/>
          </w:cols>
          <w:noEndnote/>
        </w:sectPr>
      </w:pPr>
      <w:r w:rsidRPr="005B3028">
        <w:t>Карабаш,</w:t>
      </w:r>
      <w:r w:rsidRPr="005B3028">
        <w:rPr>
          <w:spacing w:val="-2"/>
        </w:rPr>
        <w:t xml:space="preserve"> </w:t>
      </w:r>
      <w:r w:rsidRPr="005B3028">
        <w:t>201</w:t>
      </w:r>
      <w:r>
        <w:t>7</w:t>
      </w:r>
    </w:p>
    <w:p w:rsidR="008323DC" w:rsidRPr="005B3028" w:rsidRDefault="008323DC" w:rsidP="000E19F8">
      <w:pPr>
        <w:pStyle w:val="a5"/>
        <w:kinsoku w:val="0"/>
        <w:overflowPunct w:val="0"/>
        <w:spacing w:before="67"/>
        <w:ind w:left="0" w:right="4"/>
        <w:jc w:val="center"/>
        <w:rPr>
          <w:sz w:val="24"/>
          <w:szCs w:val="24"/>
        </w:rPr>
      </w:pPr>
      <w:r w:rsidRPr="005B3028">
        <w:rPr>
          <w:sz w:val="24"/>
          <w:szCs w:val="24"/>
        </w:rPr>
        <w:lastRenderedPageBreak/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ДЕРЖ</w:t>
      </w:r>
      <w:r w:rsidRPr="005B3028">
        <w:rPr>
          <w:spacing w:val="-2"/>
          <w:sz w:val="24"/>
          <w:szCs w:val="24"/>
        </w:rPr>
        <w:t>АНИ</w:t>
      </w:r>
      <w:r w:rsidRPr="005B3028">
        <w:rPr>
          <w:sz w:val="24"/>
          <w:szCs w:val="24"/>
        </w:rPr>
        <w:t>Е</w:t>
      </w:r>
    </w:p>
    <w:p w:rsidR="008323DC" w:rsidRPr="005B3028" w:rsidRDefault="008323DC" w:rsidP="000E19F8">
      <w:pPr>
        <w:kinsoku w:val="0"/>
        <w:overflowPunct w:val="0"/>
        <w:spacing w:before="8" w:line="170" w:lineRule="exact"/>
      </w:pP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FB75A3">
      <w:pPr>
        <w:pStyle w:val="a5"/>
        <w:kinsoku w:val="0"/>
        <w:overflowPunct w:val="0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ТЕ</w:t>
      </w:r>
      <w:r w:rsidRPr="005B3028">
        <w:rPr>
          <w:sz w:val="24"/>
          <w:szCs w:val="24"/>
        </w:rPr>
        <w:t>КС</w:t>
      </w:r>
      <w:r w:rsidRPr="005B3028">
        <w:rPr>
          <w:spacing w:val="-2"/>
          <w:sz w:val="24"/>
          <w:szCs w:val="24"/>
        </w:rPr>
        <w:t>ТО</w:t>
      </w:r>
      <w:r w:rsidRPr="005B3028">
        <w:rPr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Я Ч</w:t>
      </w:r>
      <w:r w:rsidRPr="005B3028">
        <w:rPr>
          <w:spacing w:val="-2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Ь</w:t>
      </w: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FB75A3">
      <w:pPr>
        <w:pStyle w:val="a5"/>
        <w:tabs>
          <w:tab w:val="left" w:pos="9252"/>
        </w:tabs>
        <w:kinsoku w:val="0"/>
        <w:overflowPunct w:val="0"/>
        <w:rPr>
          <w:sz w:val="24"/>
          <w:szCs w:val="24"/>
        </w:rPr>
      </w:pPr>
      <w:r w:rsidRPr="005B3028">
        <w:rPr>
          <w:sz w:val="24"/>
          <w:szCs w:val="24"/>
        </w:rPr>
        <w:t>1.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бщ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же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 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……..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8323DC" w:rsidRPr="005B3028" w:rsidRDefault="008323DC" w:rsidP="00FB75A3">
      <w:pPr>
        <w:pStyle w:val="a5"/>
        <w:tabs>
          <w:tab w:val="right" w:leader="dot" w:pos="9267"/>
        </w:tabs>
        <w:kinsoku w:val="0"/>
        <w:overflowPunct w:val="0"/>
        <w:spacing w:before="160"/>
        <w:ind w:left="161"/>
        <w:jc w:val="center"/>
        <w:rPr>
          <w:sz w:val="24"/>
          <w:szCs w:val="24"/>
        </w:rPr>
      </w:pPr>
      <w:r w:rsidRPr="005B3028">
        <w:rPr>
          <w:sz w:val="24"/>
          <w:szCs w:val="24"/>
        </w:rPr>
        <w:t>1.1.</w:t>
      </w:r>
      <w:r w:rsidRPr="005B3028">
        <w:rPr>
          <w:spacing w:val="-10"/>
          <w:sz w:val="24"/>
          <w:szCs w:val="24"/>
        </w:rPr>
        <w:t xml:space="preserve"> </w:t>
      </w:r>
      <w:r w:rsidRPr="005B3028">
        <w:rPr>
          <w:sz w:val="24"/>
          <w:szCs w:val="24"/>
        </w:rPr>
        <w:t>Вве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ие 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…….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8323DC" w:rsidRPr="005B3028" w:rsidRDefault="008323DC" w:rsidP="00FB75A3">
      <w:pPr>
        <w:pStyle w:val="a5"/>
        <w:numPr>
          <w:ilvl w:val="1"/>
          <w:numId w:val="3"/>
        </w:numPr>
        <w:tabs>
          <w:tab w:val="left" w:pos="872"/>
          <w:tab w:val="right" w:pos="9244"/>
        </w:tabs>
        <w:kinsoku w:val="0"/>
        <w:overflowPunct w:val="0"/>
        <w:spacing w:before="160"/>
        <w:ind w:left="872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ель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раз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тки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оекта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8323DC" w:rsidRPr="005B3028" w:rsidRDefault="008323DC" w:rsidP="00FB75A3">
      <w:pPr>
        <w:pStyle w:val="a5"/>
        <w:numPr>
          <w:ilvl w:val="1"/>
          <w:numId w:val="3"/>
        </w:numPr>
        <w:tabs>
          <w:tab w:val="left" w:pos="802"/>
          <w:tab w:val="right" w:pos="9252"/>
        </w:tabs>
        <w:kinsoku w:val="0"/>
        <w:overflowPunct w:val="0"/>
        <w:spacing w:before="160"/>
        <w:ind w:left="802" w:hanging="492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спо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з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емые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исх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ые мат</w:t>
      </w:r>
      <w:r w:rsidRPr="005B3028">
        <w:rPr>
          <w:spacing w:val="-4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иа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ы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……….</w:t>
      </w:r>
      <w:r w:rsidRPr="005B3028">
        <w:rPr>
          <w:spacing w:val="-2"/>
          <w:sz w:val="24"/>
          <w:szCs w:val="24"/>
        </w:rPr>
        <w:t>.</w:t>
      </w:r>
      <w:r w:rsidRPr="005B3028">
        <w:rPr>
          <w:sz w:val="24"/>
          <w:szCs w:val="24"/>
        </w:rPr>
        <w:t>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8323DC" w:rsidRPr="005B3028" w:rsidRDefault="008323DC" w:rsidP="00FB75A3">
      <w:pPr>
        <w:kinsoku w:val="0"/>
        <w:overflowPunct w:val="0"/>
        <w:spacing w:before="3" w:line="160" w:lineRule="exact"/>
      </w:pPr>
    </w:p>
    <w:p w:rsidR="008323DC" w:rsidRPr="005B3028" w:rsidRDefault="008323DC" w:rsidP="00FB75A3">
      <w:pPr>
        <w:pStyle w:val="a5"/>
        <w:numPr>
          <w:ilvl w:val="1"/>
          <w:numId w:val="3"/>
        </w:numPr>
        <w:tabs>
          <w:tab w:val="left" w:pos="802"/>
          <w:tab w:val="left" w:pos="9141"/>
        </w:tabs>
        <w:kinsoku w:val="0"/>
        <w:overflowPunct w:val="0"/>
        <w:ind w:left="802" w:hanging="492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-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еж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вая сеть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на 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ии 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……….…</w:t>
      </w:r>
      <w:r w:rsidRPr="005B3028">
        <w:rPr>
          <w:spacing w:val="-4"/>
          <w:sz w:val="24"/>
          <w:szCs w:val="24"/>
        </w:rPr>
        <w:t>…</w:t>
      </w:r>
      <w:r w:rsidRPr="005B3028">
        <w:rPr>
          <w:sz w:val="24"/>
          <w:szCs w:val="24"/>
        </w:rPr>
        <w:t>….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w:rsidR="008323DC" w:rsidRPr="005B3028" w:rsidRDefault="008323DC" w:rsidP="00FB75A3">
      <w:pPr>
        <w:kinsoku w:val="0"/>
        <w:overflowPunct w:val="0"/>
        <w:spacing w:before="1" w:line="160" w:lineRule="exact"/>
      </w:pPr>
    </w:p>
    <w:p w:rsidR="008323DC" w:rsidRPr="005B3028" w:rsidRDefault="008323DC" w:rsidP="00FB75A3">
      <w:pPr>
        <w:pStyle w:val="a5"/>
        <w:numPr>
          <w:ilvl w:val="1"/>
          <w:numId w:val="3"/>
        </w:numPr>
        <w:tabs>
          <w:tab w:val="left" w:pos="802"/>
          <w:tab w:val="left" w:pos="9298"/>
        </w:tabs>
        <w:kinsoku w:val="0"/>
        <w:overflowPunct w:val="0"/>
        <w:ind w:left="802" w:hanging="492"/>
        <w:rPr>
          <w:sz w:val="24"/>
          <w:szCs w:val="24"/>
        </w:rPr>
      </w:pP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нд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ии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дку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 xml:space="preserve">ения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ц 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 ме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тн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7"/>
          <w:sz w:val="24"/>
          <w:szCs w:val="24"/>
        </w:rPr>
        <w:t xml:space="preserve"> </w:t>
      </w:r>
      <w:r w:rsidRPr="005B3028">
        <w:rPr>
          <w:sz w:val="24"/>
          <w:szCs w:val="24"/>
        </w:rPr>
        <w:t>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w:rsidR="008323DC" w:rsidRPr="005B3028" w:rsidRDefault="008323DC" w:rsidP="00FB75A3">
      <w:pPr>
        <w:kinsoku w:val="0"/>
        <w:overflowPunct w:val="0"/>
        <w:spacing w:line="160" w:lineRule="exact"/>
      </w:pPr>
    </w:p>
    <w:p w:rsidR="008323DC" w:rsidRPr="005B3028" w:rsidRDefault="008323DC" w:rsidP="00FB75A3">
      <w:pPr>
        <w:pStyle w:val="a5"/>
        <w:numPr>
          <w:ilvl w:val="1"/>
          <w:numId w:val="3"/>
        </w:numPr>
        <w:tabs>
          <w:tab w:val="left" w:pos="802"/>
          <w:tab w:val="left" w:pos="9319"/>
        </w:tabs>
        <w:kinsoku w:val="0"/>
        <w:overflowPunct w:val="0"/>
        <w:ind w:left="802" w:hanging="492"/>
        <w:rPr>
          <w:sz w:val="24"/>
          <w:szCs w:val="24"/>
        </w:rPr>
      </w:pPr>
      <w:r w:rsidRPr="005B3028">
        <w:rPr>
          <w:sz w:val="24"/>
          <w:szCs w:val="24"/>
        </w:rPr>
        <w:t>Стр</w:t>
      </w:r>
      <w:r w:rsidRPr="005B3028">
        <w:rPr>
          <w:spacing w:val="-3"/>
          <w:sz w:val="24"/>
          <w:szCs w:val="24"/>
        </w:rPr>
        <w:t>у</w:t>
      </w:r>
      <w:r w:rsidRPr="005B3028">
        <w:rPr>
          <w:sz w:val="24"/>
          <w:szCs w:val="24"/>
        </w:rPr>
        <w:t>кт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ра тер</w:t>
      </w:r>
      <w:r w:rsidRPr="005B3028">
        <w:rPr>
          <w:spacing w:val="1"/>
          <w:sz w:val="24"/>
          <w:szCs w:val="24"/>
        </w:rPr>
        <w:t>р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и,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емая 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рез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тате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межеван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1"/>
          <w:sz w:val="24"/>
          <w:szCs w:val="24"/>
        </w:rPr>
        <w:t>...</w:t>
      </w:r>
      <w:r w:rsidRPr="005B3028">
        <w:rPr>
          <w:sz w:val="24"/>
          <w:szCs w:val="24"/>
        </w:rPr>
        <w:t>….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w:rsidR="008323DC" w:rsidRPr="005B3028" w:rsidRDefault="008323DC" w:rsidP="00FB75A3">
      <w:pPr>
        <w:kinsoku w:val="0"/>
        <w:overflowPunct w:val="0"/>
        <w:spacing w:line="160" w:lineRule="exact"/>
      </w:pPr>
    </w:p>
    <w:p w:rsidR="008323DC" w:rsidRPr="005B3028" w:rsidRDefault="008323DC" w:rsidP="00C3001F">
      <w:pPr>
        <w:pStyle w:val="a5"/>
        <w:numPr>
          <w:ilvl w:val="1"/>
          <w:numId w:val="3"/>
        </w:numPr>
        <w:tabs>
          <w:tab w:val="left" w:pos="802"/>
        </w:tabs>
        <w:kinsoku w:val="0"/>
        <w:overflowPunct w:val="0"/>
        <w:ind w:left="802" w:hanging="492"/>
        <w:rPr>
          <w:sz w:val="24"/>
          <w:szCs w:val="24"/>
        </w:rPr>
      </w:pPr>
      <w:r w:rsidRPr="005B3028">
        <w:rPr>
          <w:sz w:val="24"/>
          <w:szCs w:val="24"/>
        </w:rPr>
        <w:t>Сер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ты и 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ные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pacing w:val="1"/>
          <w:sz w:val="24"/>
          <w:szCs w:val="24"/>
        </w:rPr>
        <w:t>.</w:t>
      </w:r>
      <w:r w:rsidRPr="005B3028">
        <w:rPr>
          <w:sz w:val="24"/>
          <w:szCs w:val="24"/>
        </w:rPr>
        <w:t>…..</w:t>
      </w:r>
      <w:r w:rsidRPr="005B3028"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5</w:t>
      </w:r>
    </w:p>
    <w:p w:rsidR="008323DC" w:rsidRPr="005B3028" w:rsidRDefault="008323DC" w:rsidP="00FB75A3">
      <w:pPr>
        <w:kinsoku w:val="0"/>
        <w:overflowPunct w:val="0"/>
        <w:spacing w:before="3" w:line="160" w:lineRule="exact"/>
      </w:pPr>
    </w:p>
    <w:p w:rsidR="008323DC" w:rsidRPr="005B3028" w:rsidRDefault="008323DC" w:rsidP="00FB75A3">
      <w:pPr>
        <w:pStyle w:val="a5"/>
        <w:numPr>
          <w:ilvl w:val="0"/>
          <w:numId w:val="2"/>
        </w:numPr>
        <w:tabs>
          <w:tab w:val="left" w:pos="382"/>
        </w:tabs>
        <w:kinsoku w:val="0"/>
        <w:overflowPunct w:val="0"/>
        <w:ind w:left="382" w:right="47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ие </w:t>
      </w:r>
      <w:r w:rsidRPr="005B3028">
        <w:rPr>
          <w:spacing w:val="-2"/>
          <w:sz w:val="24"/>
          <w:szCs w:val="24"/>
        </w:rPr>
        <w:t>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ект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екта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...</w:t>
      </w:r>
      <w:r>
        <w:rPr>
          <w:spacing w:val="-1"/>
          <w:sz w:val="24"/>
          <w:szCs w:val="24"/>
        </w:rPr>
        <w:t xml:space="preserve">                </w:t>
      </w:r>
      <w:r>
        <w:rPr>
          <w:sz w:val="24"/>
          <w:szCs w:val="24"/>
        </w:rPr>
        <w:t>6</w:t>
      </w:r>
    </w:p>
    <w:p w:rsidR="008323DC" w:rsidRPr="005B3028" w:rsidRDefault="008323DC" w:rsidP="00FB75A3">
      <w:pPr>
        <w:pStyle w:val="a5"/>
        <w:numPr>
          <w:ilvl w:val="1"/>
          <w:numId w:val="2"/>
        </w:numPr>
        <w:tabs>
          <w:tab w:val="left" w:pos="733"/>
          <w:tab w:val="left" w:leader="dot" w:pos="9131"/>
        </w:tabs>
        <w:kinsoku w:val="0"/>
        <w:overflowPunct w:val="0"/>
        <w:spacing w:before="160"/>
        <w:ind w:left="733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кт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рис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емых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(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емых)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емел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>ых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6</w:t>
      </w:r>
    </w:p>
    <w:p w:rsidR="008323DC" w:rsidRPr="005B3028" w:rsidRDefault="008323DC" w:rsidP="00FB75A3">
      <w:pPr>
        <w:pStyle w:val="a5"/>
        <w:numPr>
          <w:ilvl w:val="1"/>
          <w:numId w:val="2"/>
        </w:numPr>
        <w:tabs>
          <w:tab w:val="left" w:pos="732"/>
          <w:tab w:val="left" w:leader="dot" w:pos="9163"/>
        </w:tabs>
        <w:kinsoku w:val="0"/>
        <w:overflowPunct w:val="0"/>
        <w:spacing w:before="160"/>
        <w:ind w:left="73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Фо</w:t>
      </w:r>
      <w:r w:rsidRPr="005B3028">
        <w:rPr>
          <w:sz w:val="24"/>
          <w:szCs w:val="24"/>
        </w:rPr>
        <w:t>рм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ие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кра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ли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й </w:t>
      </w:r>
      <w:r w:rsidRPr="005B3028">
        <w:rPr>
          <w:spacing w:val="-4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pacing w:val="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7</w:t>
      </w:r>
    </w:p>
    <w:p w:rsidR="008323DC" w:rsidRPr="005B3028" w:rsidRDefault="008323DC" w:rsidP="00FB75A3">
      <w:pPr>
        <w:pStyle w:val="a5"/>
        <w:numPr>
          <w:ilvl w:val="1"/>
          <w:numId w:val="1"/>
        </w:numPr>
        <w:tabs>
          <w:tab w:val="left" w:pos="802"/>
        </w:tabs>
        <w:kinsoku w:val="0"/>
        <w:overflowPunct w:val="0"/>
        <w:spacing w:before="160"/>
        <w:ind w:left="80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ца </w:t>
      </w:r>
      <w:r w:rsidRPr="005B3028">
        <w:rPr>
          <w:spacing w:val="-3"/>
          <w:sz w:val="24"/>
          <w:szCs w:val="24"/>
        </w:rPr>
        <w:t>к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нат </w:t>
      </w:r>
      <w:r w:rsidRPr="005B3028">
        <w:rPr>
          <w:spacing w:val="-3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оч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к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….…………</w:t>
      </w:r>
      <w:r w:rsidRPr="005B3028">
        <w:rPr>
          <w:spacing w:val="-1"/>
          <w:sz w:val="24"/>
          <w:szCs w:val="24"/>
        </w:rPr>
        <w:t>...</w:t>
      </w:r>
      <w:r w:rsidRPr="005B3028">
        <w:rPr>
          <w:sz w:val="24"/>
          <w:szCs w:val="24"/>
        </w:rPr>
        <w:t>…</w:t>
      </w:r>
      <w:r w:rsidRPr="005B302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     </w:t>
      </w:r>
      <w:r>
        <w:rPr>
          <w:spacing w:val="1"/>
          <w:sz w:val="24"/>
          <w:szCs w:val="24"/>
        </w:rPr>
        <w:t xml:space="preserve">             </w:t>
      </w:r>
      <w:r w:rsidR="0030516A">
        <w:rPr>
          <w:spacing w:val="1"/>
          <w:sz w:val="24"/>
          <w:szCs w:val="24"/>
        </w:rPr>
        <w:t>7-8</w:t>
      </w:r>
    </w:p>
    <w:p w:rsidR="008323DC" w:rsidRPr="005B3028" w:rsidRDefault="008323DC" w:rsidP="00FB75A3">
      <w:pPr>
        <w:pStyle w:val="a5"/>
        <w:numPr>
          <w:ilvl w:val="1"/>
          <w:numId w:val="1"/>
        </w:numPr>
        <w:tabs>
          <w:tab w:val="left" w:pos="802"/>
          <w:tab w:val="left" w:pos="9168"/>
        </w:tabs>
        <w:kinsoku w:val="0"/>
        <w:overflowPunct w:val="0"/>
        <w:spacing w:before="160"/>
        <w:ind w:left="80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раво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 ста</w:t>
      </w:r>
      <w:r w:rsidRPr="005B3028">
        <w:rPr>
          <w:spacing w:val="-4"/>
          <w:sz w:val="24"/>
          <w:szCs w:val="24"/>
        </w:rPr>
        <w:t>ту</w:t>
      </w:r>
      <w:r w:rsidRPr="005B3028">
        <w:rPr>
          <w:sz w:val="24"/>
          <w:szCs w:val="24"/>
        </w:rPr>
        <w:t>с о</w:t>
      </w:r>
      <w:r w:rsidRPr="005B3028">
        <w:rPr>
          <w:spacing w:val="1"/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ект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ния 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pacing w:val="1"/>
          <w:sz w:val="24"/>
          <w:szCs w:val="24"/>
        </w:rPr>
        <w:t>…</w:t>
      </w:r>
      <w:r w:rsidRPr="005B3028">
        <w:rPr>
          <w:spacing w:val="-1"/>
          <w:sz w:val="24"/>
          <w:szCs w:val="24"/>
        </w:rPr>
        <w:t>.</w:t>
      </w:r>
      <w:r w:rsidRPr="005B3028">
        <w:rPr>
          <w:sz w:val="24"/>
          <w:szCs w:val="24"/>
        </w:rPr>
        <w:t>.</w:t>
      </w:r>
      <w:r w:rsidRPr="005B3028">
        <w:rPr>
          <w:sz w:val="24"/>
          <w:szCs w:val="24"/>
        </w:rPr>
        <w:tab/>
      </w:r>
      <w:r w:rsidR="0030516A">
        <w:rPr>
          <w:spacing w:val="1"/>
          <w:sz w:val="24"/>
          <w:szCs w:val="24"/>
        </w:rPr>
        <w:t>8</w:t>
      </w:r>
    </w:p>
    <w:p w:rsidR="008323DC" w:rsidRPr="005B3028" w:rsidRDefault="008323DC" w:rsidP="00FB75A3">
      <w:pPr>
        <w:pStyle w:val="a5"/>
        <w:numPr>
          <w:ilvl w:val="1"/>
          <w:numId w:val="1"/>
        </w:numPr>
        <w:tabs>
          <w:tab w:val="left" w:pos="802"/>
          <w:tab w:val="left" w:leader="dot" w:pos="9173"/>
        </w:tabs>
        <w:kinsoku w:val="0"/>
        <w:overflowPunct w:val="0"/>
        <w:spacing w:before="163"/>
        <w:ind w:left="80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сно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ые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азате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оекту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>межев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…………</w:t>
      </w:r>
      <w:r w:rsidRPr="005B3028">
        <w:rPr>
          <w:spacing w:val="-1"/>
          <w:sz w:val="24"/>
          <w:szCs w:val="24"/>
        </w:rPr>
        <w:t>.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….</w:t>
      </w:r>
      <w:r w:rsidRPr="005B3028">
        <w:rPr>
          <w:sz w:val="24"/>
          <w:szCs w:val="24"/>
        </w:rPr>
        <w:tab/>
      </w:r>
      <w:r w:rsidR="0030516A">
        <w:rPr>
          <w:spacing w:val="1"/>
          <w:sz w:val="24"/>
          <w:szCs w:val="24"/>
        </w:rPr>
        <w:t>8</w:t>
      </w:r>
    </w:p>
    <w:p w:rsidR="008323DC" w:rsidRPr="005B3028" w:rsidRDefault="008323DC" w:rsidP="005B3028">
      <w:pPr>
        <w:pStyle w:val="a5"/>
        <w:kinsoku w:val="0"/>
        <w:overflowPunct w:val="0"/>
        <w:spacing w:before="160"/>
        <w:ind w:left="0" w:right="28"/>
        <w:rPr>
          <w:sz w:val="24"/>
          <w:szCs w:val="24"/>
        </w:rPr>
      </w:pPr>
      <w:r w:rsidRPr="005B3028">
        <w:rPr>
          <w:sz w:val="24"/>
          <w:szCs w:val="24"/>
        </w:rPr>
        <w:t>ГР</w:t>
      </w:r>
      <w:r w:rsidRPr="005B3028">
        <w:rPr>
          <w:spacing w:val="-2"/>
          <w:sz w:val="24"/>
          <w:szCs w:val="24"/>
        </w:rPr>
        <w:t>АФИ</w:t>
      </w:r>
      <w:r w:rsidRPr="005B3028">
        <w:rPr>
          <w:sz w:val="24"/>
          <w:szCs w:val="24"/>
        </w:rPr>
        <w:t>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СК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Я Ч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 xml:space="preserve">Ь </w:t>
      </w:r>
      <w:r>
        <w:rPr>
          <w:sz w:val="24"/>
          <w:szCs w:val="24"/>
        </w:rPr>
        <w:t xml:space="preserve"> (приложени</w:t>
      </w:r>
      <w:r w:rsidR="0030516A">
        <w:rPr>
          <w:sz w:val="24"/>
          <w:szCs w:val="24"/>
        </w:rPr>
        <w:t>е на отдельном листе, лист 1</w:t>
      </w:r>
      <w:r>
        <w:rPr>
          <w:sz w:val="24"/>
          <w:szCs w:val="24"/>
        </w:rPr>
        <w:t>)</w:t>
      </w:r>
    </w:p>
    <w:p w:rsidR="008323DC" w:rsidRPr="005B3028" w:rsidRDefault="008323DC" w:rsidP="000E19F8">
      <w:pPr>
        <w:kinsoku w:val="0"/>
        <w:overflowPunct w:val="0"/>
        <w:spacing w:line="200" w:lineRule="exact"/>
        <w:sectPr w:rsidR="008323DC" w:rsidRPr="005B3028">
          <w:footerReference w:type="default" r:id="rId7"/>
          <w:pgSz w:w="11907" w:h="16840"/>
          <w:pgMar w:top="1040" w:right="740" w:bottom="1220" w:left="1600" w:header="0" w:footer="1035" w:gutter="0"/>
          <w:pgNumType w:start="2"/>
          <w:cols w:space="720" w:equalWidth="0">
            <w:col w:w="9567"/>
          </w:cols>
          <w:noEndnote/>
        </w:sectPr>
      </w:pP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0E19F8">
      <w:pPr>
        <w:kinsoku w:val="0"/>
        <w:overflowPunct w:val="0"/>
        <w:spacing w:before="1" w:line="280" w:lineRule="exact"/>
      </w:pPr>
    </w:p>
    <w:p w:rsidR="008323DC" w:rsidRPr="005B3028" w:rsidRDefault="008323DC" w:rsidP="000E19F8">
      <w:pPr>
        <w:kinsoku w:val="0"/>
        <w:overflowPunct w:val="0"/>
        <w:spacing w:before="69"/>
        <w:ind w:left="102"/>
      </w:pPr>
      <w:r w:rsidRPr="005B3028">
        <w:br w:type="column"/>
      </w:r>
      <w:r w:rsidRPr="005B3028">
        <w:lastRenderedPageBreak/>
        <w:t>Стр.</w:t>
      </w:r>
    </w:p>
    <w:p w:rsidR="008323DC" w:rsidRPr="005B3028" w:rsidRDefault="008323DC" w:rsidP="000E19F8">
      <w:pPr>
        <w:kinsoku w:val="0"/>
        <w:overflowPunct w:val="0"/>
        <w:spacing w:before="69"/>
        <w:ind w:left="102"/>
        <w:sectPr w:rsidR="008323DC" w:rsidRPr="005B3028">
          <w:type w:val="continuous"/>
          <w:pgSz w:w="11907" w:h="16840"/>
          <w:pgMar w:top="1020" w:right="740" w:bottom="280" w:left="1600" w:header="720" w:footer="720" w:gutter="0"/>
          <w:cols w:num="2" w:space="720" w:equalWidth="0">
            <w:col w:w="2740" w:space="6172"/>
            <w:col w:w="655"/>
          </w:cols>
          <w:noEndnote/>
        </w:sectPr>
      </w:pPr>
    </w:p>
    <w:p w:rsidR="008323DC" w:rsidRPr="005B3028" w:rsidRDefault="008323DC"/>
    <w:p w:rsidR="008323DC" w:rsidRPr="005B3028" w:rsidRDefault="008323DC"/>
    <w:p w:rsidR="008323DC" w:rsidRPr="005B3028" w:rsidRDefault="008323DC" w:rsidP="000E19F8">
      <w:pPr>
        <w:kinsoku w:val="0"/>
        <w:overflowPunct w:val="0"/>
        <w:spacing w:before="66"/>
        <w:ind w:right="8"/>
        <w:jc w:val="center"/>
      </w:pPr>
      <w:r w:rsidRPr="005B3028">
        <w:t>СОСТАВ</w:t>
      </w:r>
      <w:r w:rsidRPr="005B3028">
        <w:rPr>
          <w:spacing w:val="-3"/>
        </w:rPr>
        <w:t xml:space="preserve"> </w:t>
      </w:r>
      <w:r w:rsidRPr="005B3028">
        <w:t>ИСП</w:t>
      </w:r>
      <w:r w:rsidRPr="005B3028">
        <w:rPr>
          <w:spacing w:val="-1"/>
        </w:rPr>
        <w:t>О</w:t>
      </w:r>
      <w:r w:rsidRPr="005B3028">
        <w:t>ЛНИ</w:t>
      </w:r>
      <w:r w:rsidRPr="005B3028">
        <w:rPr>
          <w:spacing w:val="1"/>
        </w:rPr>
        <w:t>Т</w:t>
      </w:r>
      <w:r w:rsidRPr="005B3028">
        <w:t>ЕЛЕЙ:</w:t>
      </w:r>
    </w:p>
    <w:p w:rsidR="008323DC" w:rsidRPr="005B3028" w:rsidRDefault="008323DC" w:rsidP="000E19F8">
      <w:pPr>
        <w:kinsoku w:val="0"/>
        <w:overflowPunct w:val="0"/>
        <w:spacing w:before="3" w:line="280" w:lineRule="exact"/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2959"/>
        <w:gridCol w:w="2693"/>
        <w:gridCol w:w="2491"/>
      </w:tblGrid>
      <w:tr w:rsidR="008323DC" w:rsidRPr="0030516A" w:rsidTr="00C3001F">
        <w:trPr>
          <w:trHeight w:hRule="exact" w:val="28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70" w:lineRule="exact"/>
              <w:ind w:right="1"/>
              <w:jc w:val="center"/>
            </w:pPr>
            <w:r w:rsidRPr="0030516A">
              <w:t>№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70" w:lineRule="exact"/>
              <w:ind w:left="402"/>
            </w:pPr>
            <w:r w:rsidRPr="0030516A">
              <w:t>Должно</w:t>
            </w:r>
            <w:r w:rsidRPr="0030516A">
              <w:rPr>
                <w:spacing w:val="-1"/>
              </w:rPr>
              <w:t>с</w:t>
            </w:r>
            <w:r w:rsidRPr="0030516A">
              <w:t>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70" w:lineRule="exact"/>
              <w:ind w:right="5"/>
              <w:jc w:val="center"/>
            </w:pPr>
            <w:r w:rsidRPr="0030516A">
              <w:t>Ф.И.</w:t>
            </w:r>
            <w:r w:rsidRPr="0030516A">
              <w:rPr>
                <w:spacing w:val="-1"/>
              </w:rPr>
              <w:t>О</w:t>
            </w:r>
            <w:r w:rsidRPr="0030516A"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70" w:lineRule="exact"/>
              <w:jc w:val="center"/>
            </w:pPr>
            <w:r w:rsidRPr="0030516A">
              <w:t>Подпи</w:t>
            </w:r>
            <w:r w:rsidRPr="0030516A">
              <w:rPr>
                <w:spacing w:val="-1"/>
              </w:rPr>
              <w:t>с</w:t>
            </w:r>
            <w:r w:rsidRPr="0030516A">
              <w:t>ь</w:t>
            </w:r>
          </w:p>
        </w:tc>
      </w:tr>
      <w:tr w:rsidR="008323DC" w:rsidRPr="0030516A" w:rsidTr="004008AC">
        <w:trPr>
          <w:trHeight w:hRule="exact" w:val="105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30516A"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3DC" w:rsidRPr="0030516A" w:rsidRDefault="008323DC" w:rsidP="004008AC">
            <w:pPr>
              <w:pStyle w:val="TableParagraph"/>
              <w:kinsoku w:val="0"/>
              <w:overflowPunct w:val="0"/>
              <w:ind w:right="1"/>
              <w:jc w:val="center"/>
            </w:pPr>
            <w:r w:rsidRPr="0030516A">
              <w:t xml:space="preserve">Директор ООО </w:t>
            </w:r>
          </w:p>
          <w:p w:rsidR="008323DC" w:rsidRPr="0030516A" w:rsidRDefault="008323DC" w:rsidP="004008AC">
            <w:pPr>
              <w:pStyle w:val="TableParagraph"/>
              <w:kinsoku w:val="0"/>
              <w:overflowPunct w:val="0"/>
              <w:ind w:right="1"/>
              <w:jc w:val="center"/>
            </w:pPr>
            <w:r w:rsidRPr="0030516A">
              <w:t>«Фирма «</w:t>
            </w:r>
            <w:proofErr w:type="spellStart"/>
            <w:r w:rsidRPr="0030516A">
              <w:t>Гражданпроект</w:t>
            </w:r>
            <w:proofErr w:type="spellEnd"/>
            <w:r w:rsidRPr="0030516A">
              <w:t xml:space="preserve">» </w:t>
            </w:r>
          </w:p>
          <w:p w:rsidR="008323DC" w:rsidRPr="0030516A" w:rsidRDefault="008323DC" w:rsidP="00FB75A3">
            <w:pPr>
              <w:pStyle w:val="TableParagraph"/>
              <w:kinsoku w:val="0"/>
              <w:overflowPunct w:val="0"/>
              <w:ind w:right="1"/>
              <w:jc w:val="center"/>
            </w:pPr>
            <w:r w:rsidRPr="0030516A">
              <w:t>г. Екатеринбург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67" w:lineRule="exact"/>
              <w:ind w:left="745"/>
            </w:pPr>
            <w:proofErr w:type="spellStart"/>
            <w:r w:rsidRPr="0030516A">
              <w:t>Перминов</w:t>
            </w:r>
            <w:proofErr w:type="spellEnd"/>
            <w:r w:rsidRPr="0030516A">
              <w:t xml:space="preserve"> О.М.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3DC" w:rsidRPr="0030516A" w:rsidRDefault="008323DC" w:rsidP="00FB75A3"/>
        </w:tc>
      </w:tr>
      <w:tr w:rsidR="008323DC" w:rsidRPr="0030516A" w:rsidTr="004008AC">
        <w:trPr>
          <w:trHeight w:hRule="exact" w:val="67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67" w:lineRule="exact"/>
              <w:jc w:val="center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30516A" w:rsidP="004008AC">
            <w:pPr>
              <w:pStyle w:val="TableParagraph"/>
              <w:kinsoku w:val="0"/>
              <w:overflowPunct w:val="0"/>
              <w:ind w:right="1"/>
              <w:jc w:val="center"/>
            </w:pPr>
            <w:r w:rsidRPr="0030516A">
              <w:t>Разработал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30516A" w:rsidP="00FB75A3">
            <w:pPr>
              <w:pStyle w:val="TableParagraph"/>
              <w:kinsoku w:val="0"/>
              <w:overflowPunct w:val="0"/>
              <w:spacing w:line="267" w:lineRule="exact"/>
              <w:ind w:left="745"/>
            </w:pPr>
            <w:r w:rsidRPr="0030516A">
              <w:t>Белобородова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/>
        </w:tc>
      </w:tr>
    </w:tbl>
    <w:p w:rsidR="008323DC" w:rsidRPr="0030516A" w:rsidRDefault="008323DC" w:rsidP="000E19F8">
      <w:pPr>
        <w:kinsoku w:val="0"/>
        <w:overflowPunct w:val="0"/>
        <w:spacing w:before="8" w:line="260" w:lineRule="exact"/>
      </w:pPr>
    </w:p>
    <w:p w:rsidR="008323DC" w:rsidRPr="0030516A" w:rsidRDefault="008323DC" w:rsidP="004008AC">
      <w:pPr>
        <w:pStyle w:val="a5"/>
        <w:tabs>
          <w:tab w:val="left" w:pos="2074"/>
          <w:tab w:val="left" w:pos="3885"/>
          <w:tab w:val="left" w:pos="4436"/>
          <w:tab w:val="left" w:pos="6138"/>
          <w:tab w:val="left" w:pos="6971"/>
          <w:tab w:val="left" w:pos="8572"/>
        </w:tabs>
        <w:kinsoku w:val="0"/>
        <w:overflowPunct w:val="0"/>
        <w:spacing w:line="360" w:lineRule="auto"/>
        <w:ind w:left="180" w:firstLine="540"/>
        <w:jc w:val="both"/>
        <w:rPr>
          <w:sz w:val="24"/>
          <w:szCs w:val="24"/>
        </w:rPr>
      </w:pPr>
      <w:r w:rsidRPr="0030516A">
        <w:rPr>
          <w:spacing w:val="-2"/>
          <w:sz w:val="24"/>
          <w:szCs w:val="24"/>
        </w:rPr>
        <w:t>П</w:t>
      </w:r>
      <w:r w:rsidRPr="0030516A">
        <w:rPr>
          <w:sz w:val="24"/>
          <w:szCs w:val="24"/>
        </w:rPr>
        <w:t>ро</w:t>
      </w:r>
      <w:r w:rsidRPr="0030516A">
        <w:rPr>
          <w:spacing w:val="-3"/>
          <w:sz w:val="24"/>
          <w:szCs w:val="24"/>
        </w:rPr>
        <w:t>е</w:t>
      </w:r>
      <w:r w:rsidRPr="0030516A">
        <w:rPr>
          <w:sz w:val="24"/>
          <w:szCs w:val="24"/>
        </w:rPr>
        <w:t>кт п</w:t>
      </w:r>
      <w:r w:rsidRPr="0030516A">
        <w:rPr>
          <w:spacing w:val="-1"/>
          <w:sz w:val="24"/>
          <w:szCs w:val="24"/>
        </w:rPr>
        <w:t>л</w:t>
      </w:r>
      <w:r w:rsidRPr="0030516A">
        <w:rPr>
          <w:sz w:val="24"/>
          <w:szCs w:val="24"/>
        </w:rPr>
        <w:t>а</w:t>
      </w:r>
      <w:r w:rsidRPr="0030516A">
        <w:rPr>
          <w:spacing w:val="-2"/>
          <w:sz w:val="24"/>
          <w:szCs w:val="24"/>
        </w:rPr>
        <w:t>ни</w:t>
      </w:r>
      <w:r w:rsidRPr="0030516A">
        <w:rPr>
          <w:sz w:val="24"/>
          <w:szCs w:val="24"/>
        </w:rPr>
        <w:t>ро</w:t>
      </w:r>
      <w:r w:rsidRPr="0030516A">
        <w:rPr>
          <w:spacing w:val="-3"/>
          <w:sz w:val="24"/>
          <w:szCs w:val="24"/>
        </w:rPr>
        <w:t>в</w:t>
      </w:r>
      <w:r w:rsidRPr="0030516A">
        <w:rPr>
          <w:sz w:val="24"/>
          <w:szCs w:val="24"/>
        </w:rPr>
        <w:t>ки и проект межевания территории п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 xml:space="preserve">д </w:t>
      </w:r>
      <w:r w:rsidRPr="0030516A">
        <w:rPr>
          <w:spacing w:val="-1"/>
          <w:sz w:val="24"/>
          <w:szCs w:val="24"/>
        </w:rPr>
        <w:t>л</w:t>
      </w:r>
      <w:r w:rsidRPr="0030516A">
        <w:rPr>
          <w:sz w:val="24"/>
          <w:szCs w:val="24"/>
        </w:rPr>
        <w:t>и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е</w:t>
      </w:r>
      <w:r w:rsidRPr="0030516A">
        <w:rPr>
          <w:spacing w:val="-2"/>
          <w:sz w:val="24"/>
          <w:szCs w:val="24"/>
        </w:rPr>
        <w:t>й</w:t>
      </w:r>
      <w:r w:rsidRPr="0030516A">
        <w:rPr>
          <w:spacing w:val="1"/>
          <w:sz w:val="24"/>
          <w:szCs w:val="24"/>
        </w:rPr>
        <w:t>н</w:t>
      </w:r>
      <w:r w:rsidRPr="0030516A">
        <w:rPr>
          <w:spacing w:val="-2"/>
          <w:sz w:val="24"/>
          <w:szCs w:val="24"/>
        </w:rPr>
        <w:t>ы</w:t>
      </w:r>
      <w:r w:rsidRPr="0030516A">
        <w:rPr>
          <w:sz w:val="24"/>
          <w:szCs w:val="24"/>
        </w:rPr>
        <w:t xml:space="preserve">й 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б</w:t>
      </w:r>
      <w:r w:rsidRPr="0030516A">
        <w:rPr>
          <w:spacing w:val="-2"/>
          <w:sz w:val="24"/>
          <w:szCs w:val="24"/>
        </w:rPr>
        <w:t>ъ</w:t>
      </w:r>
      <w:r w:rsidRPr="0030516A">
        <w:rPr>
          <w:sz w:val="24"/>
          <w:szCs w:val="24"/>
        </w:rPr>
        <w:t>ек</w:t>
      </w:r>
      <w:r w:rsidRPr="0030516A">
        <w:rPr>
          <w:spacing w:val="-2"/>
          <w:sz w:val="24"/>
          <w:szCs w:val="24"/>
        </w:rPr>
        <w:t>т</w:t>
      </w:r>
      <w:r w:rsidRPr="0030516A">
        <w:rPr>
          <w:sz w:val="24"/>
          <w:szCs w:val="24"/>
        </w:rPr>
        <w:t xml:space="preserve">: </w:t>
      </w:r>
    </w:p>
    <w:p w:rsidR="008323DC" w:rsidRPr="0030516A" w:rsidRDefault="008323DC" w:rsidP="004008AC">
      <w:pPr>
        <w:pStyle w:val="a5"/>
        <w:tabs>
          <w:tab w:val="left" w:pos="2074"/>
          <w:tab w:val="left" w:pos="3885"/>
          <w:tab w:val="left" w:pos="4436"/>
          <w:tab w:val="left" w:pos="6138"/>
          <w:tab w:val="left" w:pos="6971"/>
          <w:tab w:val="left" w:pos="8572"/>
        </w:tabs>
        <w:kinsoku w:val="0"/>
        <w:overflowPunct w:val="0"/>
        <w:spacing w:line="360" w:lineRule="auto"/>
        <w:ind w:left="180"/>
        <w:jc w:val="both"/>
        <w:rPr>
          <w:sz w:val="24"/>
          <w:szCs w:val="24"/>
        </w:rPr>
      </w:pPr>
      <w:proofErr w:type="gramStart"/>
      <w:r w:rsidRPr="0030516A">
        <w:rPr>
          <w:spacing w:val="-2"/>
          <w:sz w:val="24"/>
          <w:szCs w:val="24"/>
        </w:rPr>
        <w:t>«</w:t>
      </w:r>
      <w:r w:rsidRPr="0030516A">
        <w:rPr>
          <w:sz w:val="24"/>
          <w:szCs w:val="24"/>
        </w:rPr>
        <w:t xml:space="preserve">Вынос кабельной линии ТП-25 до ТП-56, в связи с освобождением земельного участка под строительство объекта «Физкультурно-оздоровительный комплекс» по улице Металлургов, </w:t>
      </w:r>
      <w:smartTag w:uri="urn:schemas-microsoft-com:office:smarttags" w:element="metricconverter">
        <w:smartTagPr>
          <w:attr w:name="ProductID" w:val="5, г"/>
        </w:smartTagPr>
        <w:r w:rsidRPr="0030516A">
          <w:rPr>
            <w:sz w:val="24"/>
            <w:szCs w:val="24"/>
          </w:rPr>
          <w:t>5, г</w:t>
        </w:r>
      </w:smartTag>
      <w:r w:rsidRPr="0030516A">
        <w:rPr>
          <w:sz w:val="24"/>
          <w:szCs w:val="24"/>
        </w:rPr>
        <w:t>. Карабаш Челябинской обл.»</w:t>
      </w:r>
      <w:r w:rsidRPr="0030516A">
        <w:rPr>
          <w:spacing w:val="-2"/>
          <w:sz w:val="24"/>
          <w:szCs w:val="24"/>
        </w:rPr>
        <w:t xml:space="preserve"> </w:t>
      </w:r>
      <w:r w:rsidRPr="0030516A">
        <w:rPr>
          <w:sz w:val="24"/>
          <w:szCs w:val="24"/>
        </w:rPr>
        <w:t>с</w:t>
      </w:r>
      <w:r w:rsidRPr="0030516A">
        <w:rPr>
          <w:spacing w:val="1"/>
          <w:sz w:val="24"/>
          <w:szCs w:val="24"/>
        </w:rPr>
        <w:t>о</w:t>
      </w:r>
      <w:r w:rsidRPr="0030516A">
        <w:rPr>
          <w:sz w:val="24"/>
          <w:szCs w:val="24"/>
        </w:rPr>
        <w:t>с</w:t>
      </w:r>
      <w:r w:rsidRPr="0030516A">
        <w:rPr>
          <w:spacing w:val="-3"/>
          <w:sz w:val="24"/>
          <w:szCs w:val="24"/>
        </w:rPr>
        <w:t>т</w:t>
      </w:r>
      <w:r w:rsidRPr="0030516A">
        <w:rPr>
          <w:spacing w:val="1"/>
          <w:sz w:val="24"/>
          <w:szCs w:val="24"/>
        </w:rPr>
        <w:t>о</w:t>
      </w:r>
      <w:r w:rsidRPr="0030516A">
        <w:rPr>
          <w:sz w:val="24"/>
          <w:szCs w:val="24"/>
        </w:rPr>
        <w:t>ит</w:t>
      </w:r>
      <w:r w:rsidRPr="0030516A">
        <w:rPr>
          <w:spacing w:val="-4"/>
          <w:sz w:val="24"/>
          <w:szCs w:val="24"/>
        </w:rPr>
        <w:t xml:space="preserve"> </w:t>
      </w:r>
      <w:r w:rsidRPr="0030516A">
        <w:rPr>
          <w:sz w:val="24"/>
          <w:szCs w:val="24"/>
        </w:rPr>
        <w:t>из</w:t>
      </w:r>
      <w:r w:rsidRPr="0030516A">
        <w:rPr>
          <w:spacing w:val="-4"/>
          <w:sz w:val="24"/>
          <w:szCs w:val="24"/>
        </w:rPr>
        <w:t xml:space="preserve"> </w:t>
      </w:r>
      <w:r w:rsidRPr="0030516A">
        <w:rPr>
          <w:sz w:val="24"/>
          <w:szCs w:val="24"/>
        </w:rPr>
        <w:t>тексто</w:t>
      </w:r>
      <w:r w:rsidRPr="0030516A">
        <w:rPr>
          <w:spacing w:val="-3"/>
          <w:sz w:val="24"/>
          <w:szCs w:val="24"/>
        </w:rPr>
        <w:t>в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 xml:space="preserve">й и </w:t>
      </w:r>
      <w:r w:rsidRPr="0030516A">
        <w:rPr>
          <w:spacing w:val="-3"/>
          <w:sz w:val="24"/>
          <w:szCs w:val="24"/>
        </w:rPr>
        <w:t>г</w:t>
      </w:r>
      <w:r w:rsidRPr="0030516A">
        <w:rPr>
          <w:sz w:val="24"/>
          <w:szCs w:val="24"/>
        </w:rPr>
        <w:t>ра</w:t>
      </w:r>
      <w:r w:rsidRPr="0030516A">
        <w:rPr>
          <w:spacing w:val="-2"/>
          <w:sz w:val="24"/>
          <w:szCs w:val="24"/>
        </w:rPr>
        <w:t>ф</w:t>
      </w:r>
      <w:r w:rsidRPr="0030516A">
        <w:rPr>
          <w:sz w:val="24"/>
          <w:szCs w:val="24"/>
        </w:rPr>
        <w:t>и</w:t>
      </w:r>
      <w:r w:rsidRPr="0030516A">
        <w:rPr>
          <w:spacing w:val="-2"/>
          <w:sz w:val="24"/>
          <w:szCs w:val="24"/>
        </w:rPr>
        <w:t>ч</w:t>
      </w:r>
      <w:r w:rsidRPr="0030516A">
        <w:rPr>
          <w:sz w:val="24"/>
          <w:szCs w:val="24"/>
        </w:rPr>
        <w:t>еской ч</w:t>
      </w:r>
      <w:r w:rsidRPr="0030516A">
        <w:rPr>
          <w:spacing w:val="-3"/>
          <w:sz w:val="24"/>
          <w:szCs w:val="24"/>
        </w:rPr>
        <w:t>а</w:t>
      </w:r>
      <w:r w:rsidRPr="0030516A">
        <w:rPr>
          <w:sz w:val="24"/>
          <w:szCs w:val="24"/>
        </w:rPr>
        <w:t>сте</w:t>
      </w:r>
      <w:r w:rsidRPr="0030516A">
        <w:rPr>
          <w:spacing w:val="3"/>
          <w:sz w:val="24"/>
          <w:szCs w:val="24"/>
        </w:rPr>
        <w:t>й</w:t>
      </w:r>
      <w:r w:rsidRPr="0030516A">
        <w:rPr>
          <w:sz w:val="24"/>
          <w:szCs w:val="24"/>
        </w:rPr>
        <w:t>.</w:t>
      </w:r>
      <w:proofErr w:type="gramEnd"/>
    </w:p>
    <w:p w:rsidR="008323DC" w:rsidRPr="0030516A" w:rsidRDefault="008323DC" w:rsidP="000E19F8">
      <w:pPr>
        <w:kinsoku w:val="0"/>
        <w:overflowPunct w:val="0"/>
        <w:spacing w:before="4" w:line="280" w:lineRule="exact"/>
      </w:pPr>
    </w:p>
    <w:p w:rsidR="008323DC" w:rsidRPr="0030516A" w:rsidRDefault="008323DC" w:rsidP="000E19F8">
      <w:pPr>
        <w:pStyle w:val="a5"/>
        <w:kinsoku w:val="0"/>
        <w:overflowPunct w:val="0"/>
        <w:rPr>
          <w:sz w:val="24"/>
          <w:szCs w:val="24"/>
        </w:rPr>
      </w:pPr>
      <w:r w:rsidRPr="0030516A">
        <w:rPr>
          <w:sz w:val="24"/>
          <w:szCs w:val="24"/>
        </w:rPr>
        <w:t>Гр</w:t>
      </w:r>
      <w:r w:rsidRPr="0030516A">
        <w:rPr>
          <w:spacing w:val="-3"/>
          <w:sz w:val="24"/>
          <w:szCs w:val="24"/>
        </w:rPr>
        <w:t>а</w:t>
      </w:r>
      <w:r w:rsidRPr="0030516A">
        <w:rPr>
          <w:sz w:val="24"/>
          <w:szCs w:val="24"/>
        </w:rPr>
        <w:t>ф</w:t>
      </w:r>
      <w:r w:rsidRPr="0030516A">
        <w:rPr>
          <w:spacing w:val="-2"/>
          <w:sz w:val="24"/>
          <w:szCs w:val="24"/>
        </w:rPr>
        <w:t>и</w:t>
      </w:r>
      <w:r w:rsidRPr="0030516A">
        <w:rPr>
          <w:sz w:val="24"/>
          <w:szCs w:val="24"/>
        </w:rPr>
        <w:t>чес</w:t>
      </w:r>
      <w:r w:rsidRPr="0030516A">
        <w:rPr>
          <w:spacing w:val="-2"/>
          <w:sz w:val="24"/>
          <w:szCs w:val="24"/>
        </w:rPr>
        <w:t>к</w:t>
      </w:r>
      <w:r w:rsidRPr="0030516A">
        <w:rPr>
          <w:sz w:val="24"/>
          <w:szCs w:val="24"/>
        </w:rPr>
        <w:t>ие</w:t>
      </w:r>
      <w:r w:rsidRPr="0030516A">
        <w:rPr>
          <w:spacing w:val="-3"/>
          <w:sz w:val="24"/>
          <w:szCs w:val="24"/>
        </w:rPr>
        <w:t xml:space="preserve"> </w:t>
      </w:r>
      <w:r w:rsidRPr="0030516A">
        <w:rPr>
          <w:sz w:val="24"/>
          <w:szCs w:val="24"/>
        </w:rPr>
        <w:t>п</w:t>
      </w:r>
      <w:r w:rsidRPr="0030516A">
        <w:rPr>
          <w:spacing w:val="-2"/>
          <w:sz w:val="24"/>
          <w:szCs w:val="24"/>
        </w:rPr>
        <w:t>р</w:t>
      </w:r>
      <w:r w:rsidRPr="0030516A">
        <w:rPr>
          <w:sz w:val="24"/>
          <w:szCs w:val="24"/>
        </w:rPr>
        <w:t>и</w:t>
      </w:r>
      <w:r w:rsidRPr="0030516A">
        <w:rPr>
          <w:spacing w:val="-1"/>
          <w:sz w:val="24"/>
          <w:szCs w:val="24"/>
        </w:rPr>
        <w:t>л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же</w:t>
      </w:r>
      <w:r w:rsidRPr="0030516A">
        <w:rPr>
          <w:spacing w:val="-1"/>
          <w:sz w:val="24"/>
          <w:szCs w:val="24"/>
        </w:rPr>
        <w:t>н</w:t>
      </w:r>
      <w:r w:rsidRPr="0030516A">
        <w:rPr>
          <w:sz w:val="24"/>
          <w:szCs w:val="24"/>
        </w:rPr>
        <w:t>ия:</w:t>
      </w:r>
    </w:p>
    <w:p w:rsidR="008323DC" w:rsidRPr="005B3028" w:rsidRDefault="008323DC" w:rsidP="000E19F8">
      <w:pPr>
        <w:kinsoku w:val="0"/>
        <w:overflowPunct w:val="0"/>
        <w:spacing w:before="7" w:line="120" w:lineRule="exact"/>
      </w:pPr>
    </w:p>
    <w:p w:rsidR="008323DC" w:rsidRPr="005B3028" w:rsidRDefault="008323DC" w:rsidP="000E19F8">
      <w:pPr>
        <w:kinsoku w:val="0"/>
        <w:overflowPunct w:val="0"/>
        <w:spacing w:line="200" w:lineRule="exact"/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4194"/>
        <w:gridCol w:w="1729"/>
        <w:gridCol w:w="1476"/>
      </w:tblGrid>
      <w:tr w:rsidR="008323DC" w:rsidRPr="005B3028" w:rsidTr="00FB75A3">
        <w:trPr>
          <w:trHeight w:hRule="exact" w:val="5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67" w:lineRule="exact"/>
              <w:ind w:left="169"/>
            </w:pPr>
            <w:r w:rsidRPr="005B3028">
              <w:t>№</w:t>
            </w:r>
            <w:r w:rsidRPr="005B3028">
              <w:rPr>
                <w:spacing w:val="-1"/>
              </w:rPr>
              <w:t xml:space="preserve"> </w:t>
            </w:r>
            <w:proofErr w:type="spellStart"/>
            <w:proofErr w:type="gramStart"/>
            <w:r w:rsidRPr="005B3028">
              <w:t>п</w:t>
            </w:r>
            <w:proofErr w:type="spellEnd"/>
            <w:proofErr w:type="gramEnd"/>
            <w:r w:rsidRPr="005B3028">
              <w:t>/</w:t>
            </w:r>
            <w:proofErr w:type="spellStart"/>
            <w:r w:rsidRPr="005B3028"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67" w:lineRule="exact"/>
              <w:ind w:left="894"/>
            </w:pPr>
            <w:r w:rsidRPr="005B3028">
              <w:t>Н</w:t>
            </w:r>
            <w:r w:rsidRPr="005B3028">
              <w:rPr>
                <w:spacing w:val="-2"/>
              </w:rPr>
              <w:t>а</w:t>
            </w:r>
            <w:r w:rsidRPr="005B3028">
              <w:t>и</w:t>
            </w:r>
            <w:r w:rsidRPr="005B3028">
              <w:rPr>
                <w:spacing w:val="-1"/>
              </w:rPr>
              <w:t>ме</w:t>
            </w:r>
            <w:r w:rsidRPr="005B3028">
              <w:t>нов</w:t>
            </w:r>
            <w:r w:rsidRPr="005B3028">
              <w:rPr>
                <w:spacing w:val="-2"/>
              </w:rPr>
              <w:t>а</w:t>
            </w:r>
            <w:r w:rsidRPr="005B3028">
              <w:t>ние</w:t>
            </w:r>
            <w:r w:rsidRPr="005B3028">
              <w:rPr>
                <w:spacing w:val="-1"/>
              </w:rPr>
              <w:t xml:space="preserve"> че</w:t>
            </w:r>
            <w:r w:rsidRPr="005B3028">
              <w:t>рте</w:t>
            </w:r>
            <w:r w:rsidRPr="005B3028">
              <w:rPr>
                <w:spacing w:val="1"/>
              </w:rPr>
              <w:t>ж</w:t>
            </w:r>
            <w:r w:rsidRPr="005B3028">
              <w:t>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67" w:lineRule="exact"/>
              <w:ind w:left="385"/>
            </w:pPr>
            <w:r w:rsidRPr="005B3028">
              <w:t>Ма</w:t>
            </w:r>
            <w:r w:rsidRPr="005B3028">
              <w:rPr>
                <w:spacing w:val="-2"/>
              </w:rPr>
              <w:t>с</w:t>
            </w:r>
            <w:r w:rsidRPr="005B3028">
              <w:t>шт</w:t>
            </w:r>
            <w:r w:rsidRPr="005B3028">
              <w:rPr>
                <w:spacing w:val="-1"/>
              </w:rPr>
              <w:t>а</w:t>
            </w:r>
            <w:r w:rsidRPr="005B3028">
              <w:t>б</w:t>
            </w: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ind w:left="440"/>
            </w:pPr>
            <w:r w:rsidRPr="005B3028">
              <w:rPr>
                <w:spacing w:val="-1"/>
              </w:rPr>
              <w:t>че</w:t>
            </w:r>
            <w:r w:rsidRPr="005B3028">
              <w:t>ртежа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67" w:lineRule="exact"/>
              <w:ind w:left="375"/>
            </w:pPr>
            <w:r w:rsidRPr="005B3028">
              <w:t>Кол</w:t>
            </w:r>
            <w:r w:rsidRPr="005B3028">
              <w:rPr>
                <w:spacing w:val="-1"/>
              </w:rPr>
              <w:t>-</w:t>
            </w:r>
            <w:r w:rsidRPr="005B3028">
              <w:t>во</w:t>
            </w: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ind w:left="385"/>
            </w:pPr>
            <w:r w:rsidRPr="005B3028">
              <w:t>л</w:t>
            </w:r>
            <w:r w:rsidRPr="005B3028">
              <w:rPr>
                <w:spacing w:val="1"/>
              </w:rPr>
              <w:t>и</w:t>
            </w:r>
            <w:r w:rsidRPr="005B3028">
              <w:rPr>
                <w:spacing w:val="-1"/>
              </w:rPr>
              <w:t>с</w:t>
            </w:r>
            <w:r w:rsidRPr="005B3028">
              <w:t>тов</w:t>
            </w:r>
          </w:p>
        </w:tc>
      </w:tr>
      <w:tr w:rsidR="008323DC" w:rsidRPr="005B3028" w:rsidTr="00FB75A3">
        <w:trPr>
          <w:trHeight w:hRule="exact" w:val="5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67" w:lineRule="exact"/>
              <w:ind w:right="4"/>
              <w:jc w:val="center"/>
            </w:pPr>
            <w:r w:rsidRPr="005B3028"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67" w:lineRule="exact"/>
              <w:ind w:right="6"/>
              <w:jc w:val="center"/>
            </w:pPr>
            <w:r w:rsidRPr="005B3028">
              <w:t>Ч</w:t>
            </w:r>
            <w:r w:rsidRPr="005B3028">
              <w:rPr>
                <w:spacing w:val="-1"/>
              </w:rPr>
              <w:t>е</w:t>
            </w:r>
            <w:r w:rsidRPr="005B3028">
              <w:t>ртеж проек</w:t>
            </w:r>
            <w:r w:rsidRPr="005B3028">
              <w:rPr>
                <w:spacing w:val="1"/>
              </w:rPr>
              <w:t>т</w:t>
            </w:r>
            <w:r w:rsidRPr="005B3028">
              <w:t>а</w:t>
            </w:r>
            <w:r w:rsidRPr="005B3028">
              <w:rPr>
                <w:spacing w:val="-1"/>
              </w:rPr>
              <w:t xml:space="preserve"> </w:t>
            </w:r>
            <w:r w:rsidRPr="005B3028">
              <w:t>пл</w:t>
            </w:r>
            <w:r w:rsidRPr="005B3028">
              <w:rPr>
                <w:spacing w:val="-1"/>
              </w:rPr>
              <w:t>а</w:t>
            </w:r>
            <w:r w:rsidRPr="005B3028">
              <w:t>ни</w:t>
            </w:r>
            <w:r w:rsidRPr="005B3028">
              <w:rPr>
                <w:spacing w:val="-3"/>
              </w:rPr>
              <w:t>р</w:t>
            </w:r>
            <w:r w:rsidRPr="005B3028">
              <w:t>овки</w:t>
            </w:r>
            <w:r>
              <w:t xml:space="preserve"> и проекта межевания </w:t>
            </w:r>
            <w:r w:rsidRPr="005B3028">
              <w:rPr>
                <w:spacing w:val="1"/>
              </w:rPr>
              <w:t xml:space="preserve"> </w:t>
            </w:r>
            <w:r w:rsidRPr="005B3028">
              <w:t>территории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C3001F">
            <w:pPr>
              <w:pStyle w:val="TableParagraph"/>
              <w:kinsoku w:val="0"/>
              <w:overflowPunct w:val="0"/>
              <w:spacing w:line="267" w:lineRule="exact"/>
              <w:ind w:left="522"/>
            </w:pPr>
            <w:r w:rsidRPr="005B3028">
              <w:t>1:</w:t>
            </w:r>
            <w:r>
              <w:t>3</w:t>
            </w:r>
            <w:r w:rsidRPr="005B3028">
              <w:t>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4</w:t>
            </w:r>
          </w:p>
        </w:tc>
      </w:tr>
    </w:tbl>
    <w:p w:rsidR="008323DC" w:rsidRPr="005B3028" w:rsidRDefault="008323DC" w:rsidP="000E19F8">
      <w:pPr>
        <w:sectPr w:rsidR="008323DC" w:rsidRPr="005B3028">
          <w:pgSz w:w="11907" w:h="16840"/>
          <w:pgMar w:top="1040" w:right="740" w:bottom="1220" w:left="1600" w:header="0" w:footer="1035" w:gutter="0"/>
          <w:cols w:space="720"/>
          <w:noEndnote/>
        </w:sectPr>
      </w:pPr>
    </w:p>
    <w:p w:rsidR="008323DC" w:rsidRPr="005B3028" w:rsidRDefault="008323DC" w:rsidP="008657C7">
      <w:pPr>
        <w:pStyle w:val="Heading51"/>
        <w:kinsoku w:val="0"/>
        <w:overflowPunct w:val="0"/>
        <w:spacing w:before="64"/>
        <w:ind w:left="0" w:right="85" w:firstLine="0"/>
        <w:outlineLvl w:val="9"/>
        <w:rPr>
          <w:sz w:val="24"/>
          <w:szCs w:val="24"/>
        </w:rPr>
      </w:pPr>
    </w:p>
    <w:p w:rsidR="008323DC" w:rsidRPr="005B3028" w:rsidRDefault="008323DC" w:rsidP="000E19F8">
      <w:pPr>
        <w:pStyle w:val="Heading51"/>
        <w:kinsoku w:val="0"/>
        <w:overflowPunct w:val="0"/>
        <w:spacing w:before="64"/>
        <w:ind w:left="0" w:right="85" w:firstLine="0"/>
        <w:jc w:val="center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ТЕК</w:t>
      </w:r>
      <w:r w:rsidRPr="005B3028">
        <w:rPr>
          <w:spacing w:val="-1"/>
          <w:sz w:val="24"/>
          <w:szCs w:val="24"/>
        </w:rPr>
        <w:t>С</w:t>
      </w:r>
      <w:r w:rsidRPr="005B3028">
        <w:rPr>
          <w:sz w:val="24"/>
          <w:szCs w:val="24"/>
        </w:rPr>
        <w:t>ТОВ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Я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Ч</w:t>
      </w:r>
      <w:r w:rsidRPr="005B3028">
        <w:rPr>
          <w:spacing w:val="-2"/>
          <w:sz w:val="24"/>
          <w:szCs w:val="24"/>
        </w:rPr>
        <w:t>АС</w:t>
      </w:r>
      <w:r w:rsidRPr="005B3028">
        <w:rPr>
          <w:sz w:val="24"/>
          <w:szCs w:val="24"/>
        </w:rPr>
        <w:t>ТЬ</w:t>
      </w:r>
    </w:p>
    <w:p w:rsidR="008323DC" w:rsidRPr="005B3028" w:rsidRDefault="008323DC"/>
    <w:p w:rsidR="008323DC" w:rsidRPr="005B3028" w:rsidRDefault="008323DC" w:rsidP="000E19F8">
      <w:pPr>
        <w:tabs>
          <w:tab w:val="left" w:pos="3544"/>
        </w:tabs>
        <w:kinsoku w:val="0"/>
        <w:overflowPunct w:val="0"/>
        <w:spacing w:before="72"/>
        <w:ind w:right="8"/>
      </w:pPr>
      <w:r w:rsidRPr="005B3028">
        <w:rPr>
          <w:b/>
          <w:bCs/>
        </w:rPr>
        <w:t xml:space="preserve">                Об</w:t>
      </w:r>
      <w:r w:rsidRPr="005B3028">
        <w:rPr>
          <w:b/>
          <w:bCs/>
          <w:spacing w:val="-2"/>
        </w:rPr>
        <w:t>щ</w:t>
      </w:r>
      <w:r w:rsidRPr="005B3028">
        <w:rPr>
          <w:b/>
          <w:bCs/>
          <w:spacing w:val="-1"/>
        </w:rPr>
        <w:t>и</w:t>
      </w:r>
      <w:r w:rsidRPr="005B3028">
        <w:rPr>
          <w:b/>
          <w:bCs/>
        </w:rPr>
        <w:t xml:space="preserve">е </w:t>
      </w:r>
      <w:r w:rsidRPr="005B3028">
        <w:rPr>
          <w:b/>
          <w:bCs/>
          <w:spacing w:val="-2"/>
        </w:rPr>
        <w:t>по</w:t>
      </w:r>
      <w:r w:rsidRPr="005B3028">
        <w:rPr>
          <w:b/>
          <w:bCs/>
        </w:rPr>
        <w:t>ло</w:t>
      </w:r>
      <w:r w:rsidRPr="005B3028">
        <w:rPr>
          <w:b/>
          <w:bCs/>
          <w:spacing w:val="-2"/>
        </w:rPr>
        <w:t>ж</w:t>
      </w:r>
      <w:r w:rsidRPr="005B3028">
        <w:rPr>
          <w:b/>
          <w:bCs/>
        </w:rPr>
        <w:t>е</w:t>
      </w:r>
      <w:r w:rsidRPr="005B3028">
        <w:rPr>
          <w:b/>
          <w:bCs/>
          <w:spacing w:val="-4"/>
        </w:rPr>
        <w:t>н</w:t>
      </w:r>
      <w:r w:rsidRPr="005B3028">
        <w:rPr>
          <w:b/>
          <w:bCs/>
          <w:spacing w:val="-1"/>
        </w:rPr>
        <w:t>и</w:t>
      </w:r>
      <w:r w:rsidRPr="005B3028">
        <w:rPr>
          <w:b/>
          <w:bCs/>
        </w:rPr>
        <w:t>я</w:t>
      </w: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0E19F8">
      <w:pPr>
        <w:kinsoku w:val="0"/>
        <w:overflowPunct w:val="0"/>
        <w:spacing w:before="6" w:line="240" w:lineRule="exact"/>
      </w:pPr>
    </w:p>
    <w:p w:rsidR="008323DC" w:rsidRPr="005B3028" w:rsidRDefault="008323DC" w:rsidP="000E19F8">
      <w:pPr>
        <w:numPr>
          <w:ilvl w:val="1"/>
          <w:numId w:val="6"/>
        </w:numPr>
        <w:tabs>
          <w:tab w:val="left" w:pos="1301"/>
        </w:tabs>
        <w:kinsoku w:val="0"/>
        <w:overflowPunct w:val="0"/>
        <w:ind w:left="1301"/>
      </w:pPr>
      <w:r w:rsidRPr="005B3028">
        <w:rPr>
          <w:b/>
          <w:bCs/>
        </w:rPr>
        <w:t>Вве</w:t>
      </w:r>
      <w:r w:rsidRPr="005B3028">
        <w:rPr>
          <w:b/>
          <w:bCs/>
          <w:spacing w:val="-1"/>
        </w:rPr>
        <w:t>д</w:t>
      </w:r>
      <w:r w:rsidRPr="005B3028">
        <w:rPr>
          <w:b/>
          <w:bCs/>
        </w:rPr>
        <w:t>ен</w:t>
      </w:r>
      <w:r w:rsidRPr="005B3028">
        <w:rPr>
          <w:b/>
          <w:bCs/>
          <w:spacing w:val="-2"/>
        </w:rPr>
        <w:t>и</w:t>
      </w:r>
      <w:r w:rsidRPr="005B3028">
        <w:rPr>
          <w:b/>
          <w:bCs/>
        </w:rPr>
        <w:t>е</w:t>
      </w:r>
    </w:p>
    <w:p w:rsidR="008323DC" w:rsidRPr="005B3028" w:rsidRDefault="008323DC" w:rsidP="000E19F8">
      <w:pPr>
        <w:kinsoku w:val="0"/>
        <w:overflowPunct w:val="0"/>
        <w:spacing w:before="6" w:line="150" w:lineRule="exact"/>
      </w:pPr>
    </w:p>
    <w:p w:rsidR="008323DC" w:rsidRPr="0030516A" w:rsidRDefault="008323DC" w:rsidP="000E19F8">
      <w:pPr>
        <w:pStyle w:val="a5"/>
        <w:kinsoku w:val="0"/>
        <w:overflowPunct w:val="0"/>
        <w:ind w:right="109"/>
        <w:jc w:val="both"/>
        <w:rPr>
          <w:sz w:val="24"/>
          <w:szCs w:val="24"/>
        </w:rPr>
      </w:pPr>
      <w:r w:rsidRPr="0030516A">
        <w:rPr>
          <w:spacing w:val="-2"/>
          <w:sz w:val="24"/>
          <w:szCs w:val="24"/>
        </w:rPr>
        <w:t>П</w:t>
      </w:r>
      <w:r w:rsidRPr="0030516A">
        <w:rPr>
          <w:sz w:val="24"/>
          <w:szCs w:val="24"/>
        </w:rPr>
        <w:t>ро</w:t>
      </w:r>
      <w:r w:rsidRPr="0030516A">
        <w:rPr>
          <w:spacing w:val="-3"/>
          <w:sz w:val="24"/>
          <w:szCs w:val="24"/>
        </w:rPr>
        <w:t>е</w:t>
      </w:r>
      <w:r w:rsidRPr="0030516A">
        <w:rPr>
          <w:sz w:val="24"/>
          <w:szCs w:val="24"/>
        </w:rPr>
        <w:t>кт</w:t>
      </w:r>
      <w:r w:rsidRPr="0030516A">
        <w:rPr>
          <w:spacing w:val="43"/>
          <w:sz w:val="24"/>
          <w:szCs w:val="24"/>
        </w:rPr>
        <w:t xml:space="preserve"> </w:t>
      </w:r>
      <w:r w:rsidRPr="0030516A">
        <w:rPr>
          <w:sz w:val="24"/>
          <w:szCs w:val="24"/>
        </w:rPr>
        <w:t>п</w:t>
      </w:r>
      <w:r w:rsidRPr="0030516A">
        <w:rPr>
          <w:spacing w:val="-1"/>
          <w:sz w:val="24"/>
          <w:szCs w:val="24"/>
        </w:rPr>
        <w:t>л</w:t>
      </w:r>
      <w:r w:rsidRPr="0030516A">
        <w:rPr>
          <w:sz w:val="24"/>
          <w:szCs w:val="24"/>
        </w:rPr>
        <w:t>а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и</w:t>
      </w:r>
      <w:r w:rsidRPr="0030516A">
        <w:rPr>
          <w:spacing w:val="-2"/>
          <w:sz w:val="24"/>
          <w:szCs w:val="24"/>
        </w:rPr>
        <w:t>р</w:t>
      </w:r>
      <w:r w:rsidRPr="0030516A">
        <w:rPr>
          <w:sz w:val="24"/>
          <w:szCs w:val="24"/>
        </w:rPr>
        <w:t>ов</w:t>
      </w:r>
      <w:r w:rsidRPr="0030516A">
        <w:rPr>
          <w:spacing w:val="-3"/>
          <w:sz w:val="24"/>
          <w:szCs w:val="24"/>
        </w:rPr>
        <w:t>к</w:t>
      </w:r>
      <w:r w:rsidRPr="0030516A">
        <w:rPr>
          <w:sz w:val="24"/>
          <w:szCs w:val="24"/>
        </w:rPr>
        <w:t>и</w:t>
      </w:r>
      <w:r w:rsidRPr="0030516A">
        <w:rPr>
          <w:spacing w:val="43"/>
          <w:sz w:val="24"/>
          <w:szCs w:val="24"/>
        </w:rPr>
        <w:t xml:space="preserve"> 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е</w:t>
      </w:r>
      <w:r w:rsidRPr="0030516A">
        <w:rPr>
          <w:spacing w:val="-2"/>
          <w:sz w:val="24"/>
          <w:szCs w:val="24"/>
        </w:rPr>
        <w:t>р</w:t>
      </w:r>
      <w:r w:rsidRPr="0030516A">
        <w:rPr>
          <w:sz w:val="24"/>
          <w:szCs w:val="24"/>
        </w:rPr>
        <w:t>р</w:t>
      </w:r>
      <w:r w:rsidRPr="0030516A">
        <w:rPr>
          <w:spacing w:val="-2"/>
          <w:sz w:val="24"/>
          <w:szCs w:val="24"/>
        </w:rPr>
        <w:t>и</w:t>
      </w:r>
      <w:r w:rsidRPr="0030516A">
        <w:rPr>
          <w:sz w:val="24"/>
          <w:szCs w:val="24"/>
        </w:rPr>
        <w:t>т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р</w:t>
      </w:r>
      <w:r w:rsidRPr="0030516A">
        <w:rPr>
          <w:spacing w:val="-2"/>
          <w:sz w:val="24"/>
          <w:szCs w:val="24"/>
        </w:rPr>
        <w:t>и</w:t>
      </w:r>
      <w:r w:rsidRPr="0030516A">
        <w:rPr>
          <w:sz w:val="24"/>
          <w:szCs w:val="24"/>
        </w:rPr>
        <w:t>и</w:t>
      </w:r>
      <w:r w:rsidRPr="0030516A">
        <w:rPr>
          <w:spacing w:val="44"/>
          <w:sz w:val="24"/>
          <w:szCs w:val="24"/>
        </w:rPr>
        <w:t xml:space="preserve"> </w:t>
      </w:r>
      <w:r w:rsidRPr="0030516A">
        <w:rPr>
          <w:spacing w:val="-2"/>
          <w:sz w:val="24"/>
          <w:szCs w:val="24"/>
        </w:rPr>
        <w:t>п</w:t>
      </w:r>
      <w:r w:rsidRPr="0030516A">
        <w:rPr>
          <w:sz w:val="24"/>
          <w:szCs w:val="24"/>
        </w:rPr>
        <w:t>од</w:t>
      </w:r>
      <w:r w:rsidRPr="0030516A">
        <w:rPr>
          <w:spacing w:val="41"/>
          <w:sz w:val="24"/>
          <w:szCs w:val="24"/>
        </w:rPr>
        <w:t xml:space="preserve"> </w:t>
      </w:r>
      <w:r w:rsidRPr="0030516A">
        <w:rPr>
          <w:spacing w:val="-1"/>
          <w:sz w:val="24"/>
          <w:szCs w:val="24"/>
        </w:rPr>
        <w:t>л</w:t>
      </w:r>
      <w:r w:rsidRPr="0030516A">
        <w:rPr>
          <w:sz w:val="24"/>
          <w:szCs w:val="24"/>
        </w:rPr>
        <w:t>ин</w:t>
      </w:r>
      <w:r w:rsidRPr="0030516A">
        <w:rPr>
          <w:spacing w:val="-3"/>
          <w:sz w:val="24"/>
          <w:szCs w:val="24"/>
        </w:rPr>
        <w:t>е</w:t>
      </w:r>
      <w:r w:rsidRPr="0030516A">
        <w:rPr>
          <w:sz w:val="24"/>
          <w:szCs w:val="24"/>
        </w:rPr>
        <w:t>й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ый</w:t>
      </w:r>
      <w:r w:rsidRPr="0030516A">
        <w:rPr>
          <w:spacing w:val="41"/>
          <w:sz w:val="24"/>
          <w:szCs w:val="24"/>
        </w:rPr>
        <w:t xml:space="preserve"> </w:t>
      </w:r>
      <w:r w:rsidRPr="0030516A">
        <w:rPr>
          <w:sz w:val="24"/>
          <w:szCs w:val="24"/>
        </w:rPr>
        <w:t>об</w:t>
      </w:r>
      <w:r w:rsidRPr="0030516A">
        <w:rPr>
          <w:spacing w:val="-2"/>
          <w:sz w:val="24"/>
          <w:szCs w:val="24"/>
        </w:rPr>
        <w:t>ъ</w:t>
      </w:r>
      <w:r w:rsidRPr="0030516A">
        <w:rPr>
          <w:sz w:val="24"/>
          <w:szCs w:val="24"/>
        </w:rPr>
        <w:t>ек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:</w:t>
      </w:r>
    </w:p>
    <w:p w:rsidR="008323DC" w:rsidRPr="0030516A" w:rsidRDefault="008323DC" w:rsidP="000E19F8">
      <w:pPr>
        <w:kinsoku w:val="0"/>
        <w:overflowPunct w:val="0"/>
        <w:spacing w:line="160" w:lineRule="exact"/>
      </w:pPr>
    </w:p>
    <w:p w:rsidR="008323DC" w:rsidRPr="0030516A" w:rsidRDefault="008323DC" w:rsidP="000E19F8">
      <w:pPr>
        <w:pStyle w:val="a5"/>
        <w:kinsoku w:val="0"/>
        <w:overflowPunct w:val="0"/>
        <w:spacing w:line="360" w:lineRule="auto"/>
        <w:ind w:right="106"/>
        <w:jc w:val="both"/>
        <w:rPr>
          <w:sz w:val="24"/>
          <w:szCs w:val="24"/>
        </w:rPr>
      </w:pPr>
      <w:r w:rsidRPr="0030516A">
        <w:rPr>
          <w:spacing w:val="-2"/>
          <w:sz w:val="24"/>
          <w:szCs w:val="24"/>
        </w:rPr>
        <w:t>«</w:t>
      </w:r>
      <w:r w:rsidRPr="0030516A">
        <w:rPr>
          <w:sz w:val="24"/>
          <w:szCs w:val="24"/>
        </w:rPr>
        <w:t xml:space="preserve">Вынос кабельной линии ТП-25 до ТП-56, в связи с освобождением земельного участка под строительство объекта «Физкультурно-оздоровительный комплекс» по улице Металлургов, </w:t>
      </w:r>
      <w:smartTag w:uri="urn:schemas-microsoft-com:office:smarttags" w:element="metricconverter">
        <w:smartTagPr>
          <w:attr w:name="ProductID" w:val="5, г"/>
        </w:smartTagPr>
        <w:r w:rsidRPr="0030516A">
          <w:rPr>
            <w:sz w:val="24"/>
            <w:szCs w:val="24"/>
          </w:rPr>
          <w:t>5, г</w:t>
        </w:r>
      </w:smartTag>
      <w:r w:rsidRPr="0030516A">
        <w:rPr>
          <w:sz w:val="24"/>
          <w:szCs w:val="24"/>
        </w:rPr>
        <w:t>. Карабаш Челябинской обл.»</w:t>
      </w:r>
      <w:r w:rsidRPr="0030516A">
        <w:rPr>
          <w:spacing w:val="69"/>
          <w:sz w:val="24"/>
          <w:szCs w:val="24"/>
        </w:rPr>
        <w:t xml:space="preserve"> </w:t>
      </w:r>
      <w:r w:rsidRPr="0030516A">
        <w:rPr>
          <w:spacing w:val="-2"/>
          <w:sz w:val="24"/>
          <w:szCs w:val="24"/>
        </w:rPr>
        <w:t>б</w:t>
      </w:r>
      <w:r w:rsidRPr="0030516A">
        <w:rPr>
          <w:sz w:val="24"/>
          <w:szCs w:val="24"/>
        </w:rPr>
        <w:t>ы</w:t>
      </w:r>
      <w:r w:rsidRPr="0030516A">
        <w:rPr>
          <w:spacing w:val="-1"/>
          <w:sz w:val="24"/>
          <w:szCs w:val="24"/>
        </w:rPr>
        <w:t>л</w:t>
      </w:r>
      <w:r w:rsidRPr="0030516A">
        <w:rPr>
          <w:sz w:val="24"/>
          <w:szCs w:val="24"/>
        </w:rPr>
        <w:t>и</w:t>
      </w:r>
      <w:r w:rsidRPr="0030516A">
        <w:rPr>
          <w:spacing w:val="69"/>
          <w:sz w:val="24"/>
          <w:szCs w:val="24"/>
        </w:rPr>
        <w:t xml:space="preserve"> </w:t>
      </w:r>
      <w:r w:rsidRPr="0030516A">
        <w:rPr>
          <w:spacing w:val="-3"/>
          <w:sz w:val="24"/>
          <w:szCs w:val="24"/>
        </w:rPr>
        <w:t>в</w:t>
      </w:r>
      <w:r w:rsidRPr="0030516A">
        <w:rPr>
          <w:sz w:val="24"/>
          <w:szCs w:val="24"/>
        </w:rPr>
        <w:t>ы</w:t>
      </w:r>
      <w:r w:rsidRPr="0030516A">
        <w:rPr>
          <w:spacing w:val="-2"/>
          <w:sz w:val="24"/>
          <w:szCs w:val="24"/>
        </w:rPr>
        <w:t>п</w:t>
      </w:r>
      <w:r w:rsidRPr="0030516A">
        <w:rPr>
          <w:sz w:val="24"/>
          <w:szCs w:val="24"/>
        </w:rPr>
        <w:t>о</w:t>
      </w:r>
      <w:r w:rsidRPr="0030516A">
        <w:rPr>
          <w:spacing w:val="-1"/>
          <w:sz w:val="24"/>
          <w:szCs w:val="24"/>
        </w:rPr>
        <w:t>л</w:t>
      </w:r>
      <w:r w:rsidRPr="0030516A">
        <w:rPr>
          <w:sz w:val="24"/>
          <w:szCs w:val="24"/>
        </w:rPr>
        <w:t>н</w:t>
      </w:r>
      <w:r w:rsidRPr="0030516A">
        <w:rPr>
          <w:spacing w:val="-3"/>
          <w:sz w:val="24"/>
          <w:szCs w:val="24"/>
        </w:rPr>
        <w:t>е</w:t>
      </w:r>
      <w:r w:rsidRPr="0030516A">
        <w:rPr>
          <w:spacing w:val="-1"/>
          <w:sz w:val="24"/>
          <w:szCs w:val="24"/>
        </w:rPr>
        <w:t>н</w:t>
      </w:r>
      <w:r w:rsidRPr="0030516A">
        <w:rPr>
          <w:sz w:val="24"/>
          <w:szCs w:val="24"/>
        </w:rPr>
        <w:t>ы</w:t>
      </w:r>
      <w:r w:rsidRPr="0030516A">
        <w:rPr>
          <w:spacing w:val="1"/>
          <w:sz w:val="24"/>
          <w:szCs w:val="24"/>
        </w:rPr>
        <w:t xml:space="preserve"> 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а</w:t>
      </w:r>
      <w:r w:rsidRPr="0030516A">
        <w:rPr>
          <w:spacing w:val="68"/>
          <w:sz w:val="24"/>
          <w:szCs w:val="24"/>
        </w:rPr>
        <w:t xml:space="preserve"> </w:t>
      </w:r>
      <w:r w:rsidRPr="0030516A">
        <w:rPr>
          <w:sz w:val="24"/>
          <w:szCs w:val="24"/>
        </w:rPr>
        <w:t>о</w:t>
      </w:r>
      <w:r w:rsidRPr="0030516A">
        <w:rPr>
          <w:spacing w:val="-3"/>
          <w:sz w:val="24"/>
          <w:szCs w:val="24"/>
        </w:rPr>
        <w:t>с</w:t>
      </w:r>
      <w:r w:rsidRPr="0030516A">
        <w:rPr>
          <w:sz w:val="24"/>
          <w:szCs w:val="24"/>
        </w:rPr>
        <w:t>нов</w:t>
      </w:r>
      <w:r w:rsidRPr="0030516A">
        <w:rPr>
          <w:spacing w:val="-3"/>
          <w:sz w:val="24"/>
          <w:szCs w:val="24"/>
        </w:rPr>
        <w:t>а</w:t>
      </w:r>
      <w:r w:rsidRPr="0030516A">
        <w:rPr>
          <w:sz w:val="24"/>
          <w:szCs w:val="24"/>
        </w:rPr>
        <w:t>н</w:t>
      </w:r>
      <w:r w:rsidRPr="0030516A">
        <w:rPr>
          <w:spacing w:val="-2"/>
          <w:sz w:val="24"/>
          <w:szCs w:val="24"/>
        </w:rPr>
        <w:t>и</w:t>
      </w:r>
      <w:r w:rsidRPr="0030516A">
        <w:rPr>
          <w:sz w:val="24"/>
          <w:szCs w:val="24"/>
        </w:rPr>
        <w:t>и</w:t>
      </w:r>
      <w:r w:rsidRPr="0030516A">
        <w:rPr>
          <w:spacing w:val="1"/>
          <w:sz w:val="24"/>
          <w:szCs w:val="24"/>
        </w:rPr>
        <w:t xml:space="preserve"> </w:t>
      </w:r>
      <w:r w:rsidRPr="0030516A">
        <w:rPr>
          <w:sz w:val="24"/>
          <w:szCs w:val="24"/>
        </w:rPr>
        <w:t>след</w:t>
      </w:r>
      <w:r w:rsidRPr="0030516A">
        <w:rPr>
          <w:spacing w:val="-4"/>
          <w:sz w:val="24"/>
          <w:szCs w:val="24"/>
        </w:rPr>
        <w:t>у</w:t>
      </w:r>
      <w:r w:rsidRPr="0030516A">
        <w:rPr>
          <w:spacing w:val="-1"/>
          <w:sz w:val="24"/>
          <w:szCs w:val="24"/>
        </w:rPr>
        <w:t>ю</w:t>
      </w:r>
      <w:r w:rsidRPr="0030516A">
        <w:rPr>
          <w:sz w:val="24"/>
          <w:szCs w:val="24"/>
        </w:rPr>
        <w:t>щих</w:t>
      </w:r>
      <w:r w:rsidRPr="0030516A">
        <w:rPr>
          <w:spacing w:val="69"/>
          <w:sz w:val="24"/>
          <w:szCs w:val="24"/>
        </w:rPr>
        <w:t xml:space="preserve"> </w:t>
      </w:r>
      <w:r w:rsidRPr="0030516A">
        <w:rPr>
          <w:sz w:val="24"/>
          <w:szCs w:val="24"/>
        </w:rPr>
        <w:t>мат</w:t>
      </w:r>
      <w:r w:rsidRPr="0030516A">
        <w:rPr>
          <w:spacing w:val="-3"/>
          <w:sz w:val="24"/>
          <w:szCs w:val="24"/>
        </w:rPr>
        <w:t>е</w:t>
      </w:r>
      <w:r w:rsidRPr="0030516A">
        <w:rPr>
          <w:sz w:val="24"/>
          <w:szCs w:val="24"/>
        </w:rPr>
        <w:t>р</w:t>
      </w:r>
      <w:r w:rsidRPr="0030516A">
        <w:rPr>
          <w:spacing w:val="-2"/>
          <w:sz w:val="24"/>
          <w:szCs w:val="24"/>
        </w:rPr>
        <w:t>и</w:t>
      </w:r>
      <w:r w:rsidRPr="0030516A">
        <w:rPr>
          <w:sz w:val="24"/>
          <w:szCs w:val="24"/>
        </w:rPr>
        <w:t>алов</w:t>
      </w:r>
      <w:r w:rsidRPr="0030516A">
        <w:rPr>
          <w:spacing w:val="68"/>
          <w:sz w:val="24"/>
          <w:szCs w:val="24"/>
        </w:rPr>
        <w:t xml:space="preserve"> </w:t>
      </w:r>
      <w:r w:rsidRPr="0030516A">
        <w:rPr>
          <w:sz w:val="24"/>
          <w:szCs w:val="24"/>
        </w:rPr>
        <w:t>и н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рма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ив</w:t>
      </w:r>
      <w:r w:rsidRPr="0030516A">
        <w:rPr>
          <w:spacing w:val="-2"/>
          <w:sz w:val="24"/>
          <w:szCs w:val="24"/>
        </w:rPr>
        <w:t>н</w:t>
      </w:r>
      <w:r w:rsidRPr="0030516A">
        <w:rPr>
          <w:spacing w:val="2"/>
          <w:sz w:val="24"/>
          <w:szCs w:val="24"/>
        </w:rPr>
        <w:t>о</w:t>
      </w:r>
      <w:r w:rsidRPr="0030516A">
        <w:rPr>
          <w:spacing w:val="-3"/>
          <w:sz w:val="24"/>
          <w:szCs w:val="24"/>
        </w:rPr>
        <w:t>-</w:t>
      </w:r>
      <w:r w:rsidRPr="0030516A">
        <w:rPr>
          <w:sz w:val="24"/>
          <w:szCs w:val="24"/>
        </w:rPr>
        <w:t>п</w:t>
      </w:r>
      <w:r w:rsidRPr="0030516A">
        <w:rPr>
          <w:spacing w:val="-2"/>
          <w:sz w:val="24"/>
          <w:szCs w:val="24"/>
        </w:rPr>
        <w:t>р</w:t>
      </w:r>
      <w:r w:rsidRPr="0030516A">
        <w:rPr>
          <w:sz w:val="24"/>
          <w:szCs w:val="24"/>
        </w:rPr>
        <w:t>аво</w:t>
      </w:r>
      <w:r w:rsidRPr="0030516A">
        <w:rPr>
          <w:spacing w:val="-3"/>
          <w:sz w:val="24"/>
          <w:szCs w:val="24"/>
        </w:rPr>
        <w:t>в</w:t>
      </w:r>
      <w:r w:rsidRPr="0030516A">
        <w:rPr>
          <w:sz w:val="24"/>
          <w:szCs w:val="24"/>
        </w:rPr>
        <w:t>ых</w:t>
      </w:r>
      <w:r w:rsidRPr="0030516A">
        <w:rPr>
          <w:spacing w:val="-3"/>
          <w:sz w:val="24"/>
          <w:szCs w:val="24"/>
        </w:rPr>
        <w:t xml:space="preserve"> </w:t>
      </w:r>
      <w:r w:rsidRPr="0030516A">
        <w:rPr>
          <w:sz w:val="24"/>
          <w:szCs w:val="24"/>
        </w:rPr>
        <w:t>д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к</w:t>
      </w:r>
      <w:r w:rsidRPr="0030516A">
        <w:rPr>
          <w:spacing w:val="-4"/>
          <w:sz w:val="24"/>
          <w:szCs w:val="24"/>
        </w:rPr>
        <w:t>у</w:t>
      </w:r>
      <w:r w:rsidRPr="0030516A">
        <w:rPr>
          <w:sz w:val="24"/>
          <w:szCs w:val="24"/>
        </w:rPr>
        <w:t>менто</w:t>
      </w:r>
      <w:r w:rsidRPr="0030516A">
        <w:rPr>
          <w:spacing w:val="2"/>
          <w:sz w:val="24"/>
          <w:szCs w:val="24"/>
        </w:rPr>
        <w:t>в</w:t>
      </w:r>
      <w:r w:rsidRPr="0030516A">
        <w:rPr>
          <w:sz w:val="24"/>
          <w:szCs w:val="24"/>
        </w:rPr>
        <w:t>:</w:t>
      </w:r>
    </w:p>
    <w:p w:rsidR="008323DC" w:rsidRPr="005B3028" w:rsidRDefault="008323DC" w:rsidP="000E19F8">
      <w:pPr>
        <w:pStyle w:val="a5"/>
        <w:numPr>
          <w:ilvl w:val="0"/>
          <w:numId w:val="5"/>
        </w:numPr>
        <w:tabs>
          <w:tab w:val="left" w:pos="265"/>
        </w:tabs>
        <w:kinsoku w:val="0"/>
        <w:overflowPunct w:val="0"/>
        <w:spacing w:before="4"/>
        <w:ind w:right="2264" w:firstLine="0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Гр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й 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с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Р</w:t>
      </w:r>
      <w:r w:rsidRPr="005B3028">
        <w:rPr>
          <w:sz w:val="24"/>
          <w:szCs w:val="24"/>
        </w:rPr>
        <w:t>Ф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2</w:t>
      </w:r>
      <w:r w:rsidRPr="005B3028">
        <w:rPr>
          <w:sz w:val="24"/>
          <w:szCs w:val="24"/>
        </w:rPr>
        <w:t>9</w:t>
      </w:r>
      <w:r w:rsidRPr="005B3028">
        <w:rPr>
          <w:spacing w:val="-4"/>
          <w:sz w:val="24"/>
          <w:szCs w:val="24"/>
        </w:rPr>
        <w:t>.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2.</w:t>
      </w:r>
      <w:r w:rsidRPr="005B3028">
        <w:rPr>
          <w:spacing w:val="-2"/>
          <w:sz w:val="24"/>
          <w:szCs w:val="24"/>
        </w:rPr>
        <w:t>2</w:t>
      </w:r>
      <w:r w:rsidRPr="005B3028">
        <w:rPr>
          <w:sz w:val="24"/>
          <w:szCs w:val="24"/>
        </w:rPr>
        <w:t>0</w:t>
      </w:r>
      <w:r w:rsidRPr="005B3028">
        <w:rPr>
          <w:spacing w:val="-2"/>
          <w:sz w:val="24"/>
          <w:szCs w:val="24"/>
        </w:rPr>
        <w:t>0</w:t>
      </w:r>
      <w:r w:rsidRPr="005B3028">
        <w:rPr>
          <w:sz w:val="24"/>
          <w:szCs w:val="24"/>
        </w:rPr>
        <w:t>4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г.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№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9</w:t>
      </w:r>
      <w:r w:rsidRPr="005B3028">
        <w:rPr>
          <w:spacing w:val="3"/>
          <w:sz w:val="24"/>
          <w:szCs w:val="24"/>
        </w:rPr>
        <w:t>0</w:t>
      </w:r>
      <w:r w:rsidRPr="005B3028">
        <w:rPr>
          <w:sz w:val="24"/>
          <w:szCs w:val="24"/>
        </w:rPr>
        <w:t>-</w:t>
      </w:r>
      <w:r w:rsidRPr="005B3028">
        <w:rPr>
          <w:spacing w:val="-4"/>
          <w:sz w:val="24"/>
          <w:szCs w:val="24"/>
        </w:rPr>
        <w:t>Ф</w:t>
      </w:r>
      <w:r w:rsidRPr="005B3028">
        <w:rPr>
          <w:spacing w:val="1"/>
          <w:sz w:val="24"/>
          <w:szCs w:val="24"/>
        </w:rPr>
        <w:t>З</w:t>
      </w:r>
      <w:r w:rsidRPr="005B3028">
        <w:rPr>
          <w:sz w:val="24"/>
          <w:szCs w:val="24"/>
        </w:rPr>
        <w:t>;</w:t>
      </w:r>
    </w:p>
    <w:p w:rsidR="008323DC" w:rsidRPr="005B3028" w:rsidRDefault="008323DC" w:rsidP="000E19F8">
      <w:pPr>
        <w:kinsoku w:val="0"/>
        <w:overflowPunct w:val="0"/>
        <w:spacing w:line="160" w:lineRule="exact"/>
      </w:pPr>
    </w:p>
    <w:p w:rsidR="008323DC" w:rsidRPr="005B3028" w:rsidRDefault="008323DC" w:rsidP="000E19F8">
      <w:pPr>
        <w:pStyle w:val="a5"/>
        <w:numPr>
          <w:ilvl w:val="0"/>
          <w:numId w:val="5"/>
        </w:numPr>
        <w:tabs>
          <w:tab w:val="left" w:pos="265"/>
        </w:tabs>
        <w:kinsoku w:val="0"/>
        <w:overflowPunct w:val="0"/>
        <w:ind w:left="265" w:right="3330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Земел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 xml:space="preserve">ый </w:t>
      </w:r>
      <w:r w:rsidRPr="005B3028">
        <w:rPr>
          <w:spacing w:val="-4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декс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РФ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от 2</w:t>
      </w:r>
      <w:r w:rsidRPr="005B3028">
        <w:rPr>
          <w:spacing w:val="3"/>
          <w:sz w:val="24"/>
          <w:szCs w:val="24"/>
        </w:rPr>
        <w:t>5</w:t>
      </w:r>
      <w:r w:rsidRPr="005B3028">
        <w:rPr>
          <w:spacing w:val="-4"/>
          <w:sz w:val="24"/>
          <w:szCs w:val="24"/>
        </w:rPr>
        <w:t>.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0.</w:t>
      </w:r>
      <w:r w:rsidRPr="005B3028">
        <w:rPr>
          <w:spacing w:val="-2"/>
          <w:sz w:val="24"/>
          <w:szCs w:val="24"/>
        </w:rPr>
        <w:t>2</w:t>
      </w:r>
      <w:r w:rsidRPr="005B3028">
        <w:rPr>
          <w:sz w:val="24"/>
          <w:szCs w:val="24"/>
        </w:rPr>
        <w:t>0</w:t>
      </w:r>
      <w:r w:rsidRPr="005B3028">
        <w:rPr>
          <w:spacing w:val="-2"/>
          <w:sz w:val="24"/>
          <w:szCs w:val="24"/>
        </w:rPr>
        <w:t>0</w:t>
      </w:r>
      <w:r w:rsidRPr="005B3028">
        <w:rPr>
          <w:sz w:val="24"/>
          <w:szCs w:val="24"/>
        </w:rPr>
        <w:t>1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г.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№ 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36-</w:t>
      </w:r>
      <w:r w:rsidRPr="005B3028">
        <w:rPr>
          <w:spacing w:val="-2"/>
          <w:sz w:val="24"/>
          <w:szCs w:val="24"/>
        </w:rPr>
        <w:t>ФЗ</w:t>
      </w:r>
      <w:r w:rsidRPr="005B3028">
        <w:rPr>
          <w:sz w:val="24"/>
          <w:szCs w:val="24"/>
        </w:rPr>
        <w:t>;</w:t>
      </w:r>
    </w:p>
    <w:p w:rsidR="008323DC" w:rsidRPr="005B3028" w:rsidRDefault="008323DC" w:rsidP="000E19F8">
      <w:pPr>
        <w:kinsoku w:val="0"/>
        <w:overflowPunct w:val="0"/>
        <w:spacing w:before="3" w:line="160" w:lineRule="exact"/>
      </w:pPr>
    </w:p>
    <w:p w:rsidR="008323DC" w:rsidRPr="005B3028" w:rsidRDefault="008323DC" w:rsidP="000E19F8">
      <w:pPr>
        <w:pStyle w:val="a5"/>
        <w:numPr>
          <w:ilvl w:val="0"/>
          <w:numId w:val="5"/>
        </w:numPr>
        <w:tabs>
          <w:tab w:val="left" w:pos="265"/>
        </w:tabs>
        <w:kinsoku w:val="0"/>
        <w:overflowPunct w:val="0"/>
        <w:ind w:left="265" w:right="6709"/>
        <w:jc w:val="both"/>
        <w:rPr>
          <w:sz w:val="24"/>
          <w:szCs w:val="24"/>
        </w:rPr>
      </w:pPr>
      <w:r w:rsidRPr="005B3028">
        <w:rPr>
          <w:spacing w:val="-1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ес</w:t>
      </w:r>
      <w:r w:rsidRPr="005B3028">
        <w:rPr>
          <w:spacing w:val="-2"/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слов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я;</w:t>
      </w:r>
    </w:p>
    <w:p w:rsidR="008323DC" w:rsidRPr="005B3028" w:rsidRDefault="008323DC" w:rsidP="000E19F8">
      <w:pPr>
        <w:kinsoku w:val="0"/>
        <w:overflowPunct w:val="0"/>
        <w:spacing w:line="160" w:lineRule="exact"/>
      </w:pPr>
    </w:p>
    <w:p w:rsidR="008323DC" w:rsidRPr="005B3028" w:rsidRDefault="008323DC" w:rsidP="000E19F8">
      <w:pPr>
        <w:pStyle w:val="a5"/>
        <w:numPr>
          <w:ilvl w:val="0"/>
          <w:numId w:val="5"/>
        </w:numPr>
        <w:tabs>
          <w:tab w:val="left" w:pos="404"/>
        </w:tabs>
        <w:kinsoku w:val="0"/>
        <w:overflowPunct w:val="0"/>
        <w:ind w:left="404" w:right="112" w:hanging="303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 xml:space="preserve">а </w:t>
      </w:r>
      <w:r w:rsidRPr="005B3028">
        <w:rPr>
          <w:spacing w:val="68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зова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ия </w:t>
      </w:r>
      <w:r w:rsidRPr="005B3028">
        <w:rPr>
          <w:spacing w:val="66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z w:val="24"/>
          <w:szCs w:val="24"/>
        </w:rPr>
        <w:t>зас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и территории</w:t>
      </w:r>
      <w:r w:rsidRPr="005B3028">
        <w:rPr>
          <w:spacing w:val="69"/>
          <w:sz w:val="24"/>
          <w:szCs w:val="24"/>
        </w:rPr>
        <w:t xml:space="preserve"> </w:t>
      </w:r>
      <w:proofErr w:type="spellStart"/>
      <w:r w:rsidRPr="005B3028">
        <w:rPr>
          <w:sz w:val="24"/>
          <w:szCs w:val="24"/>
        </w:rPr>
        <w:t>Карабашского</w:t>
      </w:r>
      <w:proofErr w:type="spellEnd"/>
      <w:r w:rsidRPr="005B3028">
        <w:rPr>
          <w:sz w:val="24"/>
          <w:szCs w:val="24"/>
        </w:rPr>
        <w:t xml:space="preserve"> городского округа;</w:t>
      </w:r>
    </w:p>
    <w:p w:rsidR="008323DC" w:rsidRPr="005B3028" w:rsidRDefault="008323DC" w:rsidP="000E19F8">
      <w:pPr>
        <w:kinsoku w:val="0"/>
        <w:overflowPunct w:val="0"/>
        <w:spacing w:line="160" w:lineRule="exact"/>
      </w:pPr>
    </w:p>
    <w:p w:rsidR="008323DC" w:rsidRPr="0030516A" w:rsidRDefault="008323DC" w:rsidP="000E19F8">
      <w:pPr>
        <w:pStyle w:val="a5"/>
        <w:numPr>
          <w:ilvl w:val="0"/>
          <w:numId w:val="5"/>
        </w:numPr>
        <w:tabs>
          <w:tab w:val="left" w:pos="397"/>
          <w:tab w:val="left" w:pos="2423"/>
          <w:tab w:val="left" w:pos="3762"/>
          <w:tab w:val="left" w:pos="5248"/>
          <w:tab w:val="left" w:pos="6993"/>
          <w:tab w:val="left" w:pos="8024"/>
        </w:tabs>
        <w:kinsoku w:val="0"/>
        <w:overflowPunct w:val="0"/>
        <w:spacing w:line="361" w:lineRule="auto"/>
        <w:ind w:right="108" w:firstLine="0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оста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ние</w:t>
      </w:r>
      <w:r w:rsidRPr="005B3028">
        <w:rPr>
          <w:sz w:val="24"/>
          <w:szCs w:val="24"/>
        </w:rPr>
        <w:tab/>
        <w:t xml:space="preserve">администрации </w:t>
      </w:r>
      <w:proofErr w:type="spellStart"/>
      <w:r w:rsidRPr="005B3028">
        <w:rPr>
          <w:sz w:val="24"/>
          <w:szCs w:val="24"/>
        </w:rPr>
        <w:t>Карабашского</w:t>
      </w:r>
      <w:proofErr w:type="spellEnd"/>
      <w:r w:rsidRPr="005B3028">
        <w:rPr>
          <w:sz w:val="24"/>
          <w:szCs w:val="24"/>
        </w:rPr>
        <w:t xml:space="preserve"> городского округа Челябинской </w:t>
      </w:r>
      <w:r w:rsidRPr="0030516A">
        <w:rPr>
          <w:sz w:val="24"/>
          <w:szCs w:val="24"/>
        </w:rPr>
        <w:t>об</w:t>
      </w:r>
      <w:r w:rsidRPr="0030516A">
        <w:rPr>
          <w:spacing w:val="-1"/>
          <w:sz w:val="24"/>
          <w:szCs w:val="24"/>
        </w:rPr>
        <w:t>л</w:t>
      </w:r>
      <w:r w:rsidRPr="0030516A">
        <w:rPr>
          <w:spacing w:val="-3"/>
          <w:sz w:val="24"/>
          <w:szCs w:val="24"/>
        </w:rPr>
        <w:t>а</w:t>
      </w:r>
      <w:r w:rsidRPr="0030516A">
        <w:rPr>
          <w:sz w:val="24"/>
          <w:szCs w:val="24"/>
        </w:rPr>
        <w:t>сти</w:t>
      </w:r>
      <w:r w:rsidRPr="0030516A">
        <w:rPr>
          <w:spacing w:val="-3"/>
          <w:sz w:val="24"/>
          <w:szCs w:val="24"/>
        </w:rPr>
        <w:t xml:space="preserve"> </w:t>
      </w:r>
      <w:r w:rsidRPr="0030516A">
        <w:rPr>
          <w:sz w:val="24"/>
          <w:szCs w:val="24"/>
        </w:rPr>
        <w:t>№</w:t>
      </w:r>
      <w:r w:rsidRPr="0030516A">
        <w:rPr>
          <w:spacing w:val="1"/>
          <w:sz w:val="24"/>
          <w:szCs w:val="24"/>
        </w:rPr>
        <w:t xml:space="preserve"> </w:t>
      </w:r>
      <w:r w:rsidRPr="0030516A">
        <w:rPr>
          <w:spacing w:val="-2"/>
          <w:sz w:val="24"/>
          <w:szCs w:val="24"/>
        </w:rPr>
        <w:t xml:space="preserve">48 </w:t>
      </w:r>
      <w:r w:rsidRPr="0030516A">
        <w:rPr>
          <w:sz w:val="24"/>
          <w:szCs w:val="24"/>
        </w:rPr>
        <w:t>от</w:t>
      </w:r>
      <w:r w:rsidRPr="0030516A">
        <w:rPr>
          <w:spacing w:val="-1"/>
          <w:sz w:val="24"/>
          <w:szCs w:val="24"/>
        </w:rPr>
        <w:t xml:space="preserve"> 25.</w:t>
      </w:r>
      <w:r w:rsidRPr="0030516A">
        <w:rPr>
          <w:spacing w:val="1"/>
          <w:sz w:val="24"/>
          <w:szCs w:val="24"/>
        </w:rPr>
        <w:t>01</w:t>
      </w:r>
      <w:r w:rsidRPr="0030516A">
        <w:rPr>
          <w:spacing w:val="-4"/>
          <w:sz w:val="24"/>
          <w:szCs w:val="24"/>
        </w:rPr>
        <w:t>.</w:t>
      </w:r>
      <w:r w:rsidRPr="0030516A">
        <w:rPr>
          <w:sz w:val="24"/>
          <w:szCs w:val="24"/>
        </w:rPr>
        <w:t>2</w:t>
      </w:r>
      <w:r w:rsidRPr="0030516A">
        <w:rPr>
          <w:spacing w:val="-2"/>
          <w:sz w:val="24"/>
          <w:szCs w:val="24"/>
        </w:rPr>
        <w:t>0</w:t>
      </w:r>
      <w:r w:rsidRPr="0030516A">
        <w:rPr>
          <w:spacing w:val="-1"/>
          <w:sz w:val="24"/>
          <w:szCs w:val="24"/>
        </w:rPr>
        <w:t>1</w:t>
      </w:r>
      <w:r w:rsidRPr="0030516A">
        <w:rPr>
          <w:sz w:val="24"/>
          <w:szCs w:val="24"/>
        </w:rPr>
        <w:t>7 г.;</w:t>
      </w:r>
    </w:p>
    <w:p w:rsidR="008323DC" w:rsidRPr="0030516A" w:rsidRDefault="008323DC" w:rsidP="000E19F8">
      <w:pPr>
        <w:pStyle w:val="a5"/>
        <w:numPr>
          <w:ilvl w:val="0"/>
          <w:numId w:val="5"/>
        </w:numPr>
        <w:tabs>
          <w:tab w:val="left" w:pos="265"/>
        </w:tabs>
        <w:kinsoku w:val="0"/>
        <w:overflowPunct w:val="0"/>
        <w:spacing w:before="6"/>
        <w:ind w:left="265" w:right="3021"/>
        <w:jc w:val="both"/>
        <w:rPr>
          <w:sz w:val="24"/>
          <w:szCs w:val="24"/>
        </w:rPr>
      </w:pPr>
      <w:r w:rsidRPr="0030516A">
        <w:rPr>
          <w:sz w:val="24"/>
          <w:szCs w:val="24"/>
        </w:rPr>
        <w:t>др</w:t>
      </w:r>
      <w:r w:rsidRPr="0030516A">
        <w:rPr>
          <w:spacing w:val="-4"/>
          <w:sz w:val="24"/>
          <w:szCs w:val="24"/>
        </w:rPr>
        <w:t>у</w:t>
      </w:r>
      <w:r w:rsidRPr="0030516A">
        <w:rPr>
          <w:sz w:val="24"/>
          <w:szCs w:val="24"/>
        </w:rPr>
        <w:t xml:space="preserve">гие </w:t>
      </w:r>
      <w:r w:rsidRPr="0030516A">
        <w:rPr>
          <w:spacing w:val="-2"/>
          <w:sz w:val="24"/>
          <w:szCs w:val="24"/>
        </w:rPr>
        <w:t>з</w:t>
      </w:r>
      <w:r w:rsidRPr="0030516A">
        <w:rPr>
          <w:sz w:val="24"/>
          <w:szCs w:val="24"/>
        </w:rPr>
        <w:t>а</w:t>
      </w:r>
      <w:r w:rsidRPr="0030516A">
        <w:rPr>
          <w:spacing w:val="-2"/>
          <w:sz w:val="24"/>
          <w:szCs w:val="24"/>
        </w:rPr>
        <w:t>к</w:t>
      </w:r>
      <w:r w:rsidRPr="0030516A">
        <w:rPr>
          <w:sz w:val="24"/>
          <w:szCs w:val="24"/>
        </w:rPr>
        <w:t>о</w:t>
      </w:r>
      <w:r w:rsidRPr="0030516A">
        <w:rPr>
          <w:spacing w:val="-2"/>
          <w:sz w:val="24"/>
          <w:szCs w:val="24"/>
        </w:rPr>
        <w:t>но</w:t>
      </w:r>
      <w:r w:rsidRPr="0030516A">
        <w:rPr>
          <w:sz w:val="24"/>
          <w:szCs w:val="24"/>
        </w:rPr>
        <w:t>дат</w:t>
      </w:r>
      <w:r w:rsidRPr="0030516A">
        <w:rPr>
          <w:spacing w:val="-3"/>
          <w:sz w:val="24"/>
          <w:szCs w:val="24"/>
        </w:rPr>
        <w:t>е</w:t>
      </w:r>
      <w:r w:rsidRPr="0030516A">
        <w:rPr>
          <w:spacing w:val="-1"/>
          <w:sz w:val="24"/>
          <w:szCs w:val="24"/>
        </w:rPr>
        <w:t>ль</w:t>
      </w:r>
      <w:r w:rsidRPr="0030516A">
        <w:rPr>
          <w:sz w:val="24"/>
          <w:szCs w:val="24"/>
        </w:rPr>
        <w:t>ные и</w:t>
      </w:r>
      <w:r w:rsidRPr="0030516A">
        <w:rPr>
          <w:spacing w:val="-3"/>
          <w:sz w:val="24"/>
          <w:szCs w:val="24"/>
        </w:rPr>
        <w:t xml:space="preserve"> </w:t>
      </w:r>
      <w:r w:rsidRPr="0030516A">
        <w:rPr>
          <w:sz w:val="24"/>
          <w:szCs w:val="24"/>
        </w:rPr>
        <w:t>н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рма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ив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 xml:space="preserve">ые </w:t>
      </w:r>
      <w:r w:rsidRPr="0030516A">
        <w:rPr>
          <w:spacing w:val="-2"/>
          <w:sz w:val="24"/>
          <w:szCs w:val="24"/>
        </w:rPr>
        <w:t>д</w:t>
      </w:r>
      <w:r w:rsidRPr="0030516A">
        <w:rPr>
          <w:sz w:val="24"/>
          <w:szCs w:val="24"/>
        </w:rPr>
        <w:t>ок</w:t>
      </w:r>
      <w:r w:rsidRPr="0030516A">
        <w:rPr>
          <w:spacing w:val="-4"/>
          <w:sz w:val="24"/>
          <w:szCs w:val="24"/>
        </w:rPr>
        <w:t>у</w:t>
      </w:r>
      <w:r w:rsidRPr="0030516A">
        <w:rPr>
          <w:sz w:val="24"/>
          <w:szCs w:val="24"/>
        </w:rPr>
        <w:t>мент</w:t>
      </w:r>
      <w:r w:rsidRPr="0030516A">
        <w:rPr>
          <w:spacing w:val="-2"/>
          <w:sz w:val="24"/>
          <w:szCs w:val="24"/>
        </w:rPr>
        <w:t>ы</w:t>
      </w:r>
      <w:r w:rsidRPr="0030516A">
        <w:rPr>
          <w:sz w:val="24"/>
          <w:szCs w:val="24"/>
        </w:rPr>
        <w:t>;</w:t>
      </w:r>
    </w:p>
    <w:p w:rsidR="008323DC" w:rsidRPr="0030516A" w:rsidRDefault="008323DC" w:rsidP="000E19F8">
      <w:pPr>
        <w:kinsoku w:val="0"/>
        <w:overflowPunct w:val="0"/>
        <w:spacing w:before="1" w:line="160" w:lineRule="exact"/>
      </w:pPr>
    </w:p>
    <w:p w:rsidR="008323DC" w:rsidRPr="0030516A" w:rsidRDefault="008323DC" w:rsidP="004008AC">
      <w:pPr>
        <w:pStyle w:val="a5"/>
        <w:kinsoku w:val="0"/>
        <w:overflowPunct w:val="0"/>
        <w:spacing w:line="360" w:lineRule="auto"/>
        <w:ind w:left="708" w:right="107" w:firstLine="101"/>
        <w:jc w:val="both"/>
        <w:rPr>
          <w:sz w:val="24"/>
          <w:szCs w:val="24"/>
        </w:rPr>
      </w:pPr>
      <w:r w:rsidRPr="0030516A">
        <w:rPr>
          <w:sz w:val="24"/>
          <w:szCs w:val="24"/>
        </w:rPr>
        <w:t>Кар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о</w:t>
      </w:r>
      <w:r w:rsidRPr="0030516A">
        <w:rPr>
          <w:spacing w:val="-3"/>
          <w:sz w:val="24"/>
          <w:szCs w:val="24"/>
        </w:rPr>
        <w:t>г</w:t>
      </w:r>
      <w:r w:rsidRPr="0030516A">
        <w:rPr>
          <w:sz w:val="24"/>
          <w:szCs w:val="24"/>
        </w:rPr>
        <w:t>ра</w:t>
      </w:r>
      <w:r w:rsidRPr="0030516A">
        <w:rPr>
          <w:spacing w:val="-2"/>
          <w:sz w:val="24"/>
          <w:szCs w:val="24"/>
        </w:rPr>
        <w:t>ф</w:t>
      </w:r>
      <w:r w:rsidRPr="0030516A">
        <w:rPr>
          <w:sz w:val="24"/>
          <w:szCs w:val="24"/>
        </w:rPr>
        <w:t>иче</w:t>
      </w:r>
      <w:r w:rsidRPr="0030516A">
        <w:rPr>
          <w:spacing w:val="-2"/>
          <w:sz w:val="24"/>
          <w:szCs w:val="24"/>
        </w:rPr>
        <w:t>с</w:t>
      </w:r>
      <w:r w:rsidRPr="0030516A">
        <w:rPr>
          <w:sz w:val="24"/>
          <w:szCs w:val="24"/>
        </w:rPr>
        <w:t>к</w:t>
      </w:r>
      <w:r w:rsidRPr="0030516A">
        <w:rPr>
          <w:spacing w:val="-2"/>
          <w:sz w:val="24"/>
          <w:szCs w:val="24"/>
        </w:rPr>
        <w:t>и</w:t>
      </w:r>
      <w:r w:rsidRPr="0030516A">
        <w:rPr>
          <w:sz w:val="24"/>
          <w:szCs w:val="24"/>
        </w:rPr>
        <w:t>й</w:t>
      </w:r>
      <w:r w:rsidRPr="0030516A">
        <w:rPr>
          <w:spacing w:val="16"/>
          <w:sz w:val="24"/>
          <w:szCs w:val="24"/>
        </w:rPr>
        <w:t xml:space="preserve"> </w:t>
      </w:r>
      <w:r w:rsidRPr="0030516A">
        <w:rPr>
          <w:sz w:val="24"/>
          <w:szCs w:val="24"/>
        </w:rPr>
        <w:t>мате</w:t>
      </w:r>
      <w:r w:rsidRPr="0030516A">
        <w:rPr>
          <w:spacing w:val="-2"/>
          <w:sz w:val="24"/>
          <w:szCs w:val="24"/>
        </w:rPr>
        <w:t>р</w:t>
      </w:r>
      <w:r w:rsidRPr="0030516A">
        <w:rPr>
          <w:sz w:val="24"/>
          <w:szCs w:val="24"/>
        </w:rPr>
        <w:t>иал</w:t>
      </w:r>
      <w:r w:rsidRPr="0030516A">
        <w:rPr>
          <w:spacing w:val="16"/>
          <w:sz w:val="24"/>
          <w:szCs w:val="24"/>
        </w:rPr>
        <w:t xml:space="preserve"> </w:t>
      </w:r>
      <w:r w:rsidRPr="0030516A">
        <w:rPr>
          <w:spacing w:val="-3"/>
          <w:sz w:val="24"/>
          <w:szCs w:val="24"/>
        </w:rPr>
        <w:t>в</w:t>
      </w:r>
      <w:r w:rsidRPr="0030516A">
        <w:rPr>
          <w:sz w:val="24"/>
          <w:szCs w:val="24"/>
        </w:rPr>
        <w:t>ы</w:t>
      </w:r>
      <w:r w:rsidRPr="0030516A">
        <w:rPr>
          <w:spacing w:val="-2"/>
          <w:sz w:val="24"/>
          <w:szCs w:val="24"/>
        </w:rPr>
        <w:t>п</w:t>
      </w:r>
      <w:r w:rsidRPr="0030516A">
        <w:rPr>
          <w:sz w:val="24"/>
          <w:szCs w:val="24"/>
        </w:rPr>
        <w:t>о</w:t>
      </w:r>
      <w:r w:rsidRPr="0030516A">
        <w:rPr>
          <w:spacing w:val="-4"/>
          <w:sz w:val="24"/>
          <w:szCs w:val="24"/>
        </w:rPr>
        <w:t>л</w:t>
      </w:r>
      <w:r w:rsidRPr="0030516A">
        <w:rPr>
          <w:sz w:val="24"/>
          <w:szCs w:val="24"/>
        </w:rPr>
        <w:t>нен</w:t>
      </w:r>
      <w:r w:rsidRPr="0030516A">
        <w:rPr>
          <w:spacing w:val="18"/>
          <w:sz w:val="24"/>
          <w:szCs w:val="24"/>
        </w:rPr>
        <w:t xml:space="preserve"> </w:t>
      </w:r>
      <w:r w:rsidRPr="0030516A">
        <w:rPr>
          <w:sz w:val="24"/>
          <w:szCs w:val="24"/>
        </w:rPr>
        <w:t>в</w:t>
      </w:r>
      <w:r w:rsidRPr="0030516A">
        <w:rPr>
          <w:spacing w:val="18"/>
          <w:sz w:val="24"/>
          <w:szCs w:val="24"/>
        </w:rPr>
        <w:t xml:space="preserve"> </w:t>
      </w:r>
      <w:r w:rsidRPr="0030516A">
        <w:rPr>
          <w:spacing w:val="-3"/>
          <w:sz w:val="24"/>
          <w:szCs w:val="24"/>
        </w:rPr>
        <w:t>с</w:t>
      </w:r>
      <w:r w:rsidRPr="0030516A">
        <w:rPr>
          <w:sz w:val="24"/>
          <w:szCs w:val="24"/>
        </w:rPr>
        <w:t>истеме к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о</w:t>
      </w:r>
      <w:r w:rsidRPr="0030516A">
        <w:rPr>
          <w:spacing w:val="-2"/>
          <w:sz w:val="24"/>
          <w:szCs w:val="24"/>
        </w:rPr>
        <w:t>р</w:t>
      </w:r>
      <w:r w:rsidRPr="0030516A">
        <w:rPr>
          <w:sz w:val="24"/>
          <w:szCs w:val="24"/>
        </w:rPr>
        <w:t>д</w:t>
      </w:r>
      <w:r w:rsidRPr="0030516A">
        <w:rPr>
          <w:spacing w:val="-2"/>
          <w:sz w:val="24"/>
          <w:szCs w:val="24"/>
        </w:rPr>
        <w:t>и</w:t>
      </w:r>
      <w:r w:rsidRPr="0030516A">
        <w:rPr>
          <w:sz w:val="24"/>
          <w:szCs w:val="24"/>
        </w:rPr>
        <w:t>нат</w:t>
      </w:r>
      <w:r w:rsidRPr="0030516A">
        <w:rPr>
          <w:spacing w:val="17"/>
          <w:sz w:val="24"/>
          <w:szCs w:val="24"/>
        </w:rPr>
        <w:t xml:space="preserve"> </w:t>
      </w:r>
      <w:r w:rsidRPr="0030516A">
        <w:rPr>
          <w:sz w:val="24"/>
          <w:szCs w:val="24"/>
        </w:rPr>
        <w:t>М</w:t>
      </w:r>
      <w:r w:rsidRPr="0030516A">
        <w:rPr>
          <w:spacing w:val="-3"/>
          <w:sz w:val="24"/>
          <w:szCs w:val="24"/>
        </w:rPr>
        <w:t>С</w:t>
      </w:r>
      <w:r w:rsidRPr="0030516A">
        <w:rPr>
          <w:sz w:val="24"/>
          <w:szCs w:val="24"/>
        </w:rPr>
        <w:t>К-</w:t>
      </w:r>
      <w:r w:rsidRPr="0030516A">
        <w:rPr>
          <w:spacing w:val="18"/>
          <w:sz w:val="24"/>
          <w:szCs w:val="24"/>
        </w:rPr>
        <w:t>74</w:t>
      </w:r>
      <w:r w:rsidRPr="0030516A">
        <w:rPr>
          <w:sz w:val="24"/>
          <w:szCs w:val="24"/>
        </w:rPr>
        <w:t>.</w:t>
      </w:r>
      <w:r w:rsidRPr="0030516A">
        <w:rPr>
          <w:spacing w:val="17"/>
          <w:sz w:val="24"/>
          <w:szCs w:val="24"/>
        </w:rPr>
        <w:t xml:space="preserve"> </w:t>
      </w:r>
      <w:r w:rsidRPr="0030516A">
        <w:rPr>
          <w:spacing w:val="-2"/>
          <w:sz w:val="24"/>
          <w:szCs w:val="24"/>
        </w:rPr>
        <w:t>И</w:t>
      </w:r>
      <w:r w:rsidRPr="0030516A">
        <w:rPr>
          <w:sz w:val="24"/>
          <w:szCs w:val="24"/>
        </w:rPr>
        <w:t>нже</w:t>
      </w:r>
      <w:r w:rsidRPr="0030516A">
        <w:rPr>
          <w:spacing w:val="-1"/>
          <w:sz w:val="24"/>
          <w:szCs w:val="24"/>
        </w:rPr>
        <w:t>н</w:t>
      </w:r>
      <w:r w:rsidRPr="0030516A">
        <w:rPr>
          <w:sz w:val="24"/>
          <w:szCs w:val="24"/>
        </w:rPr>
        <w:t>е</w:t>
      </w:r>
      <w:r w:rsidRPr="0030516A">
        <w:rPr>
          <w:spacing w:val="-2"/>
          <w:sz w:val="24"/>
          <w:szCs w:val="24"/>
        </w:rPr>
        <w:t>рн</w:t>
      </w:r>
      <w:r w:rsidRPr="0030516A">
        <w:rPr>
          <w:spacing w:val="1"/>
          <w:sz w:val="24"/>
          <w:szCs w:val="24"/>
        </w:rPr>
        <w:t>о</w:t>
      </w:r>
      <w:r w:rsidRPr="0030516A">
        <w:rPr>
          <w:sz w:val="24"/>
          <w:szCs w:val="24"/>
        </w:rPr>
        <w:t>-г</w:t>
      </w:r>
      <w:r w:rsidRPr="0030516A">
        <w:rPr>
          <w:spacing w:val="-3"/>
          <w:sz w:val="24"/>
          <w:szCs w:val="24"/>
        </w:rPr>
        <w:t>е</w:t>
      </w:r>
      <w:r w:rsidRPr="0030516A">
        <w:rPr>
          <w:sz w:val="24"/>
          <w:szCs w:val="24"/>
        </w:rPr>
        <w:t>о</w:t>
      </w:r>
      <w:r w:rsidRPr="0030516A">
        <w:rPr>
          <w:spacing w:val="-2"/>
          <w:sz w:val="24"/>
          <w:szCs w:val="24"/>
        </w:rPr>
        <w:t>д</w:t>
      </w:r>
      <w:r w:rsidRPr="0030516A">
        <w:rPr>
          <w:sz w:val="24"/>
          <w:szCs w:val="24"/>
        </w:rPr>
        <w:t>ез</w:t>
      </w:r>
      <w:r w:rsidRPr="0030516A">
        <w:rPr>
          <w:spacing w:val="-2"/>
          <w:sz w:val="24"/>
          <w:szCs w:val="24"/>
        </w:rPr>
        <w:t>и</w:t>
      </w:r>
      <w:r w:rsidRPr="0030516A">
        <w:rPr>
          <w:sz w:val="24"/>
          <w:szCs w:val="24"/>
        </w:rPr>
        <w:t>чес</w:t>
      </w:r>
      <w:r w:rsidRPr="0030516A">
        <w:rPr>
          <w:spacing w:val="-2"/>
          <w:sz w:val="24"/>
          <w:szCs w:val="24"/>
        </w:rPr>
        <w:t>к</w:t>
      </w:r>
      <w:r w:rsidRPr="0030516A">
        <w:rPr>
          <w:sz w:val="24"/>
          <w:szCs w:val="24"/>
        </w:rPr>
        <w:t>ие</w:t>
      </w:r>
      <w:r w:rsidRPr="0030516A">
        <w:rPr>
          <w:spacing w:val="17"/>
          <w:sz w:val="24"/>
          <w:szCs w:val="24"/>
        </w:rPr>
        <w:t xml:space="preserve"> </w:t>
      </w:r>
      <w:r w:rsidRPr="0030516A">
        <w:rPr>
          <w:sz w:val="24"/>
          <w:szCs w:val="24"/>
        </w:rPr>
        <w:t>из</w:t>
      </w:r>
      <w:r w:rsidRPr="0030516A">
        <w:rPr>
          <w:spacing w:val="-2"/>
          <w:sz w:val="24"/>
          <w:szCs w:val="24"/>
        </w:rPr>
        <w:t>ы</w:t>
      </w:r>
      <w:r w:rsidRPr="0030516A">
        <w:rPr>
          <w:sz w:val="24"/>
          <w:szCs w:val="24"/>
        </w:rPr>
        <w:t>ск</w:t>
      </w:r>
      <w:r w:rsidRPr="0030516A">
        <w:rPr>
          <w:spacing w:val="-2"/>
          <w:sz w:val="24"/>
          <w:szCs w:val="24"/>
        </w:rPr>
        <w:t>а</w:t>
      </w:r>
      <w:r w:rsidRPr="0030516A">
        <w:rPr>
          <w:sz w:val="24"/>
          <w:szCs w:val="24"/>
        </w:rPr>
        <w:t>н</w:t>
      </w:r>
      <w:r w:rsidRPr="0030516A">
        <w:rPr>
          <w:spacing w:val="-2"/>
          <w:sz w:val="24"/>
          <w:szCs w:val="24"/>
        </w:rPr>
        <w:t>и</w:t>
      </w:r>
      <w:r w:rsidRPr="0030516A">
        <w:rPr>
          <w:sz w:val="24"/>
          <w:szCs w:val="24"/>
        </w:rPr>
        <w:t>я вы</w:t>
      </w:r>
      <w:r w:rsidRPr="0030516A">
        <w:rPr>
          <w:spacing w:val="-2"/>
          <w:sz w:val="24"/>
          <w:szCs w:val="24"/>
        </w:rPr>
        <w:t>п</w:t>
      </w:r>
      <w:r w:rsidRPr="0030516A">
        <w:rPr>
          <w:sz w:val="24"/>
          <w:szCs w:val="24"/>
        </w:rPr>
        <w:t>о</w:t>
      </w:r>
      <w:r w:rsidRPr="0030516A">
        <w:rPr>
          <w:spacing w:val="-1"/>
          <w:sz w:val="24"/>
          <w:szCs w:val="24"/>
        </w:rPr>
        <w:t>л</w:t>
      </w:r>
      <w:r w:rsidRPr="0030516A">
        <w:rPr>
          <w:sz w:val="24"/>
          <w:szCs w:val="24"/>
        </w:rPr>
        <w:t>н</w:t>
      </w:r>
      <w:r w:rsidRPr="0030516A">
        <w:rPr>
          <w:spacing w:val="-3"/>
          <w:sz w:val="24"/>
          <w:szCs w:val="24"/>
        </w:rPr>
        <w:t>е</w:t>
      </w:r>
      <w:r w:rsidRPr="0030516A">
        <w:rPr>
          <w:sz w:val="24"/>
          <w:szCs w:val="24"/>
        </w:rPr>
        <w:t>н</w:t>
      </w:r>
      <w:proofErr w:type="gramStart"/>
      <w:r w:rsidRPr="0030516A">
        <w:rPr>
          <w:sz w:val="24"/>
          <w:szCs w:val="24"/>
        </w:rPr>
        <w:t>ы</w:t>
      </w:r>
      <w:r w:rsidRPr="0030516A">
        <w:rPr>
          <w:spacing w:val="49"/>
          <w:sz w:val="24"/>
          <w:szCs w:val="24"/>
        </w:rPr>
        <w:t xml:space="preserve"> </w:t>
      </w:r>
      <w:r w:rsidRPr="0030516A">
        <w:rPr>
          <w:sz w:val="24"/>
          <w:szCs w:val="24"/>
        </w:rPr>
        <w:t>ООО</w:t>
      </w:r>
      <w:proofErr w:type="gramEnd"/>
      <w:r w:rsidRPr="0030516A">
        <w:rPr>
          <w:sz w:val="24"/>
          <w:szCs w:val="24"/>
        </w:rPr>
        <w:t xml:space="preserve"> «</w:t>
      </w:r>
      <w:proofErr w:type="spellStart"/>
      <w:r w:rsidRPr="0030516A">
        <w:rPr>
          <w:sz w:val="24"/>
          <w:szCs w:val="24"/>
        </w:rPr>
        <w:t>ГеоСтройИнжиниринг</w:t>
      </w:r>
      <w:proofErr w:type="spellEnd"/>
      <w:r w:rsidRPr="0030516A">
        <w:rPr>
          <w:sz w:val="24"/>
          <w:szCs w:val="24"/>
        </w:rPr>
        <w:t>» (г. Екатеринбург, 2016г.)</w:t>
      </w: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Ц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 xml:space="preserve">ль 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бот</w:t>
      </w:r>
      <w:r w:rsidRPr="005B3028">
        <w:rPr>
          <w:spacing w:val="-1"/>
          <w:sz w:val="24"/>
          <w:szCs w:val="24"/>
        </w:rPr>
        <w:t>к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роект</w:t>
      </w:r>
      <w:r w:rsidRPr="005B3028">
        <w:rPr>
          <w:spacing w:val="1"/>
          <w:sz w:val="24"/>
          <w:szCs w:val="24"/>
        </w:rPr>
        <w:t>а</w:t>
      </w:r>
      <w:r w:rsidRPr="005B3028">
        <w:rPr>
          <w:sz w:val="24"/>
          <w:szCs w:val="24"/>
        </w:rPr>
        <w:t>:</w:t>
      </w:r>
    </w:p>
    <w:p w:rsidR="008323DC" w:rsidRPr="005B3028" w:rsidRDefault="008323DC" w:rsidP="000E19F8">
      <w:pPr>
        <w:kinsoku w:val="0"/>
        <w:overflowPunct w:val="0"/>
        <w:spacing w:before="6" w:line="150" w:lineRule="exact"/>
      </w:pPr>
    </w:p>
    <w:p w:rsidR="008323DC" w:rsidRPr="005B3028" w:rsidRDefault="008323DC" w:rsidP="000E19F8">
      <w:pPr>
        <w:pStyle w:val="a5"/>
        <w:numPr>
          <w:ilvl w:val="0"/>
          <w:numId w:val="4"/>
        </w:numPr>
        <w:tabs>
          <w:tab w:val="left" w:pos="1090"/>
        </w:tabs>
        <w:kinsoku w:val="0"/>
        <w:overflowPunct w:val="0"/>
        <w:ind w:left="1090"/>
        <w:rPr>
          <w:sz w:val="24"/>
          <w:szCs w:val="24"/>
        </w:rPr>
      </w:pPr>
      <w:r w:rsidRPr="005B3028">
        <w:rPr>
          <w:sz w:val="24"/>
          <w:szCs w:val="24"/>
        </w:rPr>
        <w:t>Уст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 гр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ц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емел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частка.</w:t>
      </w:r>
    </w:p>
    <w:p w:rsidR="008323DC" w:rsidRPr="005B3028" w:rsidRDefault="008323DC" w:rsidP="000E19F8">
      <w:pPr>
        <w:kinsoku w:val="0"/>
        <w:overflowPunct w:val="0"/>
        <w:spacing w:before="1" w:line="160" w:lineRule="exact"/>
      </w:pPr>
    </w:p>
    <w:p w:rsidR="008323DC" w:rsidRPr="005B3028" w:rsidRDefault="008323DC" w:rsidP="000E19F8">
      <w:pPr>
        <w:pStyle w:val="a5"/>
        <w:numPr>
          <w:ilvl w:val="0"/>
          <w:numId w:val="4"/>
        </w:numPr>
        <w:tabs>
          <w:tab w:val="left" w:pos="1100"/>
        </w:tabs>
        <w:kinsoku w:val="0"/>
        <w:overflowPunct w:val="0"/>
        <w:ind w:left="1100" w:hanging="291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Оп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деле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ие</w:t>
      </w:r>
      <w:r w:rsidRPr="005B3028">
        <w:rPr>
          <w:spacing w:val="6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се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тов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(по</w:t>
      </w:r>
      <w:r w:rsidRPr="005B3028">
        <w:rPr>
          <w:spacing w:val="7"/>
          <w:sz w:val="24"/>
          <w:szCs w:val="24"/>
        </w:rPr>
        <w:t xml:space="preserve"> 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од</w:t>
      </w:r>
      <w:r w:rsidRPr="005B3028">
        <w:rPr>
          <w:sz w:val="24"/>
          <w:szCs w:val="24"/>
        </w:rPr>
        <w:t>им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сти</w:t>
      </w:r>
      <w:r w:rsidRPr="005B3028">
        <w:rPr>
          <w:spacing w:val="3"/>
          <w:sz w:val="24"/>
          <w:szCs w:val="24"/>
        </w:rPr>
        <w:t>)</w:t>
      </w:r>
      <w:r w:rsidRPr="005B3028">
        <w:rPr>
          <w:sz w:val="24"/>
          <w:szCs w:val="24"/>
        </w:rPr>
        <w:t>.</w:t>
      </w:r>
    </w:p>
    <w:p w:rsidR="008323DC" w:rsidRPr="005B3028" w:rsidRDefault="008323DC" w:rsidP="000E19F8">
      <w:pPr>
        <w:kinsoku w:val="0"/>
        <w:overflowPunct w:val="0"/>
        <w:spacing w:before="3" w:line="160" w:lineRule="exact"/>
      </w:pPr>
    </w:p>
    <w:p w:rsidR="008323DC" w:rsidRPr="005B3028" w:rsidRDefault="008323DC" w:rsidP="000E19F8">
      <w:pPr>
        <w:pStyle w:val="a5"/>
        <w:numPr>
          <w:ilvl w:val="0"/>
          <w:numId w:val="4"/>
        </w:numPr>
        <w:tabs>
          <w:tab w:val="left" w:pos="1090"/>
        </w:tabs>
        <w:kinsoku w:val="0"/>
        <w:overflowPunct w:val="0"/>
        <w:ind w:left="1090"/>
        <w:rPr>
          <w:sz w:val="24"/>
          <w:szCs w:val="24"/>
        </w:rPr>
      </w:pPr>
      <w:r w:rsidRPr="005B3028">
        <w:rPr>
          <w:sz w:val="24"/>
          <w:szCs w:val="24"/>
        </w:rPr>
        <w:t>Уст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е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вов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ег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в.</w:t>
      </w:r>
    </w:p>
    <w:p w:rsidR="008323DC" w:rsidRPr="005B3028" w:rsidRDefault="008323DC" w:rsidP="000E19F8">
      <w:pPr>
        <w:kinsoku w:val="0"/>
        <w:overflowPunct w:val="0"/>
        <w:spacing w:line="160" w:lineRule="exact"/>
      </w:pPr>
    </w:p>
    <w:p w:rsidR="008323DC" w:rsidRPr="005B3028" w:rsidRDefault="008323DC" w:rsidP="00632E3F">
      <w:pPr>
        <w:pStyle w:val="a5"/>
        <w:kinsoku w:val="0"/>
        <w:overflowPunct w:val="0"/>
        <w:spacing w:before="67" w:line="361" w:lineRule="auto"/>
        <w:ind w:left="0" w:right="111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За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ача</w:t>
      </w:r>
      <w:r w:rsidRPr="005B3028">
        <w:rPr>
          <w:spacing w:val="-2"/>
          <w:sz w:val="24"/>
          <w:szCs w:val="24"/>
        </w:rPr>
        <w:t>м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од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вки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я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яется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ана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из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акти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ес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 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зова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азр</w:t>
      </w:r>
      <w:r w:rsidRPr="005B3028">
        <w:rPr>
          <w:spacing w:val="-2"/>
          <w:sz w:val="24"/>
          <w:szCs w:val="24"/>
        </w:rPr>
        <w:t>аб</w:t>
      </w:r>
      <w:r w:rsidRPr="005B3028">
        <w:rPr>
          <w:sz w:val="24"/>
          <w:szCs w:val="24"/>
        </w:rPr>
        <w:t>отка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тных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реш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7"/>
          <w:sz w:val="24"/>
          <w:szCs w:val="24"/>
        </w:rPr>
        <w:t xml:space="preserve"> </w:t>
      </w:r>
      <w:r w:rsidRPr="0030516A">
        <w:rPr>
          <w:sz w:val="24"/>
          <w:szCs w:val="24"/>
        </w:rPr>
        <w:t>к</w:t>
      </w:r>
      <w:r w:rsidRPr="0030516A">
        <w:rPr>
          <w:spacing w:val="-1"/>
          <w:sz w:val="24"/>
          <w:szCs w:val="24"/>
        </w:rPr>
        <w:t>о</w:t>
      </w:r>
      <w:r w:rsidRPr="0030516A">
        <w:rPr>
          <w:sz w:val="24"/>
          <w:szCs w:val="24"/>
        </w:rPr>
        <w:t>о</w:t>
      </w:r>
      <w:r w:rsidRPr="0030516A">
        <w:rPr>
          <w:spacing w:val="-2"/>
          <w:sz w:val="24"/>
          <w:szCs w:val="24"/>
        </w:rPr>
        <w:t>р</w:t>
      </w:r>
      <w:r w:rsidRPr="0030516A">
        <w:rPr>
          <w:sz w:val="24"/>
          <w:szCs w:val="24"/>
        </w:rPr>
        <w:t>д</w:t>
      </w:r>
      <w:r w:rsidRPr="0030516A">
        <w:rPr>
          <w:spacing w:val="-2"/>
          <w:sz w:val="24"/>
          <w:szCs w:val="24"/>
        </w:rPr>
        <w:t>ин</w:t>
      </w:r>
      <w:r w:rsidRPr="0030516A">
        <w:rPr>
          <w:sz w:val="24"/>
          <w:szCs w:val="24"/>
        </w:rPr>
        <w:t>и</w:t>
      </w:r>
      <w:r w:rsidRPr="0030516A">
        <w:rPr>
          <w:spacing w:val="-2"/>
          <w:sz w:val="24"/>
          <w:szCs w:val="24"/>
        </w:rPr>
        <w:t>р</w:t>
      </w:r>
      <w:r w:rsidRPr="0030516A">
        <w:rPr>
          <w:sz w:val="24"/>
          <w:szCs w:val="24"/>
        </w:rPr>
        <w:t>ов</w:t>
      </w:r>
      <w:r w:rsidRPr="0030516A">
        <w:rPr>
          <w:spacing w:val="-3"/>
          <w:sz w:val="24"/>
          <w:szCs w:val="24"/>
        </w:rPr>
        <w:t>а</w:t>
      </w:r>
      <w:r w:rsidRPr="0030516A">
        <w:rPr>
          <w:sz w:val="24"/>
          <w:szCs w:val="24"/>
        </w:rPr>
        <w:t>нию к</w:t>
      </w:r>
      <w:r w:rsidRPr="0030516A">
        <w:rPr>
          <w:spacing w:val="1"/>
          <w:sz w:val="24"/>
          <w:szCs w:val="24"/>
        </w:rPr>
        <w:t>р</w:t>
      </w:r>
      <w:r w:rsidRPr="0030516A">
        <w:rPr>
          <w:sz w:val="24"/>
          <w:szCs w:val="24"/>
        </w:rPr>
        <w:t>а</w:t>
      </w:r>
      <w:r w:rsidRPr="0030516A">
        <w:rPr>
          <w:spacing w:val="-3"/>
          <w:sz w:val="24"/>
          <w:szCs w:val="24"/>
        </w:rPr>
        <w:t>с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ых</w:t>
      </w:r>
      <w:r w:rsidRPr="0030516A">
        <w:rPr>
          <w:spacing w:val="46"/>
          <w:sz w:val="24"/>
          <w:szCs w:val="24"/>
        </w:rPr>
        <w:t xml:space="preserve"> </w:t>
      </w:r>
      <w:r w:rsidRPr="0030516A">
        <w:rPr>
          <w:spacing w:val="-1"/>
          <w:sz w:val="24"/>
          <w:szCs w:val="24"/>
        </w:rPr>
        <w:t>л</w:t>
      </w:r>
      <w:r w:rsidRPr="0030516A">
        <w:rPr>
          <w:sz w:val="24"/>
          <w:szCs w:val="24"/>
        </w:rPr>
        <w:t>и</w:t>
      </w:r>
      <w:r w:rsidRPr="0030516A">
        <w:rPr>
          <w:spacing w:val="-2"/>
          <w:sz w:val="24"/>
          <w:szCs w:val="24"/>
        </w:rPr>
        <w:t>ни</w:t>
      </w:r>
      <w:r w:rsidRPr="0030516A">
        <w:rPr>
          <w:sz w:val="24"/>
          <w:szCs w:val="24"/>
        </w:rPr>
        <w:t>й</w:t>
      </w:r>
      <w:r w:rsidRPr="0030516A">
        <w:rPr>
          <w:spacing w:val="47"/>
          <w:sz w:val="24"/>
          <w:szCs w:val="24"/>
        </w:rPr>
        <w:t xml:space="preserve"> </w:t>
      </w:r>
      <w:r w:rsidRPr="0030516A">
        <w:rPr>
          <w:sz w:val="24"/>
          <w:szCs w:val="24"/>
        </w:rPr>
        <w:t>и</w:t>
      </w:r>
      <w:r w:rsidRPr="0030516A">
        <w:rPr>
          <w:spacing w:val="45"/>
          <w:sz w:val="24"/>
          <w:szCs w:val="24"/>
        </w:rPr>
        <w:t xml:space="preserve"> </w:t>
      </w:r>
      <w:r w:rsidRPr="0030516A">
        <w:rPr>
          <w:spacing w:val="-3"/>
          <w:sz w:val="24"/>
          <w:szCs w:val="24"/>
        </w:rPr>
        <w:t>в</w:t>
      </w:r>
      <w:r w:rsidRPr="0030516A">
        <w:rPr>
          <w:sz w:val="24"/>
          <w:szCs w:val="24"/>
        </w:rPr>
        <w:t>новь</w:t>
      </w:r>
      <w:r w:rsidRPr="0030516A">
        <w:rPr>
          <w:spacing w:val="43"/>
          <w:sz w:val="24"/>
          <w:szCs w:val="24"/>
        </w:rPr>
        <w:t xml:space="preserve"> </w:t>
      </w:r>
      <w:r w:rsidRPr="0030516A">
        <w:rPr>
          <w:sz w:val="24"/>
          <w:szCs w:val="24"/>
        </w:rPr>
        <w:t>фор</w:t>
      </w:r>
      <w:r w:rsidRPr="0030516A">
        <w:rPr>
          <w:spacing w:val="-2"/>
          <w:sz w:val="24"/>
          <w:szCs w:val="24"/>
        </w:rPr>
        <w:t>м</w:t>
      </w:r>
      <w:r w:rsidRPr="0030516A">
        <w:rPr>
          <w:sz w:val="24"/>
          <w:szCs w:val="24"/>
        </w:rPr>
        <w:t>ир</w:t>
      </w:r>
      <w:r w:rsidRPr="0030516A">
        <w:rPr>
          <w:spacing w:val="-4"/>
          <w:sz w:val="24"/>
          <w:szCs w:val="24"/>
        </w:rPr>
        <w:t>у</w:t>
      </w:r>
      <w:r w:rsidRPr="0030516A">
        <w:rPr>
          <w:sz w:val="24"/>
          <w:szCs w:val="24"/>
        </w:rPr>
        <w:t>е</w:t>
      </w:r>
      <w:r w:rsidRPr="0030516A">
        <w:rPr>
          <w:spacing w:val="4"/>
          <w:sz w:val="24"/>
          <w:szCs w:val="24"/>
        </w:rPr>
        <w:t>м</w:t>
      </w:r>
      <w:r w:rsidRPr="0030516A">
        <w:rPr>
          <w:sz w:val="24"/>
          <w:szCs w:val="24"/>
        </w:rPr>
        <w:t>о</w:t>
      </w:r>
      <w:r w:rsidRPr="0030516A">
        <w:rPr>
          <w:spacing w:val="-3"/>
          <w:sz w:val="24"/>
          <w:szCs w:val="24"/>
        </w:rPr>
        <w:t>г</w:t>
      </w:r>
      <w:r w:rsidRPr="0030516A">
        <w:rPr>
          <w:sz w:val="24"/>
          <w:szCs w:val="24"/>
        </w:rPr>
        <w:t>о</w:t>
      </w:r>
      <w:r w:rsidRPr="0030516A">
        <w:rPr>
          <w:spacing w:val="47"/>
          <w:sz w:val="24"/>
          <w:szCs w:val="24"/>
        </w:rPr>
        <w:t xml:space="preserve"> </w:t>
      </w:r>
      <w:r w:rsidRPr="0030516A">
        <w:rPr>
          <w:sz w:val="24"/>
          <w:szCs w:val="24"/>
        </w:rPr>
        <w:t>земе</w:t>
      </w:r>
      <w:r w:rsidRPr="0030516A">
        <w:rPr>
          <w:spacing w:val="-2"/>
          <w:sz w:val="24"/>
          <w:szCs w:val="24"/>
        </w:rPr>
        <w:t>л</w:t>
      </w:r>
      <w:r w:rsidRPr="0030516A">
        <w:rPr>
          <w:spacing w:val="-1"/>
          <w:sz w:val="24"/>
          <w:szCs w:val="24"/>
        </w:rPr>
        <w:t>ь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ого</w:t>
      </w:r>
      <w:r w:rsidRPr="0030516A">
        <w:rPr>
          <w:spacing w:val="46"/>
          <w:sz w:val="24"/>
          <w:szCs w:val="24"/>
        </w:rPr>
        <w:t xml:space="preserve"> </w:t>
      </w:r>
      <w:r w:rsidRPr="0030516A">
        <w:rPr>
          <w:spacing w:val="-4"/>
          <w:sz w:val="24"/>
          <w:szCs w:val="24"/>
        </w:rPr>
        <w:t>у</w:t>
      </w:r>
      <w:r w:rsidRPr="0030516A">
        <w:rPr>
          <w:sz w:val="24"/>
          <w:szCs w:val="24"/>
        </w:rPr>
        <w:t>част</w:t>
      </w:r>
      <w:r w:rsidRPr="0030516A">
        <w:rPr>
          <w:spacing w:val="1"/>
          <w:sz w:val="24"/>
          <w:szCs w:val="24"/>
        </w:rPr>
        <w:t>к</w:t>
      </w:r>
      <w:r w:rsidRPr="0030516A">
        <w:rPr>
          <w:sz w:val="24"/>
          <w:szCs w:val="24"/>
        </w:rPr>
        <w:t>а</w:t>
      </w:r>
      <w:r w:rsidRPr="0030516A">
        <w:rPr>
          <w:spacing w:val="47"/>
          <w:sz w:val="24"/>
          <w:szCs w:val="24"/>
        </w:rPr>
        <w:t xml:space="preserve"> </w:t>
      </w:r>
      <w:r w:rsidRPr="0030516A">
        <w:rPr>
          <w:spacing w:val="-2"/>
          <w:sz w:val="24"/>
          <w:szCs w:val="24"/>
        </w:rPr>
        <w:t>п</w:t>
      </w:r>
      <w:r w:rsidRPr="0030516A">
        <w:rPr>
          <w:sz w:val="24"/>
          <w:szCs w:val="24"/>
        </w:rPr>
        <w:t>р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ек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ир</w:t>
      </w:r>
      <w:r w:rsidRPr="0030516A">
        <w:rPr>
          <w:spacing w:val="-4"/>
          <w:sz w:val="24"/>
          <w:szCs w:val="24"/>
        </w:rPr>
        <w:t>у</w:t>
      </w:r>
      <w:r w:rsidRPr="0030516A">
        <w:rPr>
          <w:sz w:val="24"/>
          <w:szCs w:val="24"/>
        </w:rPr>
        <w:t>е</w:t>
      </w:r>
      <w:r w:rsidRPr="0030516A">
        <w:rPr>
          <w:spacing w:val="1"/>
          <w:sz w:val="24"/>
          <w:szCs w:val="24"/>
        </w:rPr>
        <w:t>м</w:t>
      </w:r>
      <w:r w:rsidRPr="0030516A">
        <w:rPr>
          <w:sz w:val="24"/>
          <w:szCs w:val="24"/>
        </w:rPr>
        <w:t>о</w:t>
      </w:r>
      <w:r w:rsidRPr="0030516A">
        <w:rPr>
          <w:spacing w:val="-3"/>
          <w:sz w:val="24"/>
          <w:szCs w:val="24"/>
        </w:rPr>
        <w:t>г</w:t>
      </w:r>
      <w:r w:rsidRPr="0030516A">
        <w:rPr>
          <w:sz w:val="24"/>
          <w:szCs w:val="24"/>
        </w:rPr>
        <w:t>о об</w:t>
      </w:r>
      <w:r w:rsidRPr="0030516A">
        <w:rPr>
          <w:spacing w:val="-2"/>
          <w:sz w:val="24"/>
          <w:szCs w:val="24"/>
        </w:rPr>
        <w:t>ъ</w:t>
      </w:r>
      <w:r w:rsidRPr="0030516A">
        <w:rPr>
          <w:sz w:val="24"/>
          <w:szCs w:val="24"/>
        </w:rPr>
        <w:t>е</w:t>
      </w:r>
      <w:r w:rsidRPr="0030516A">
        <w:rPr>
          <w:spacing w:val="-2"/>
          <w:sz w:val="24"/>
          <w:szCs w:val="24"/>
        </w:rPr>
        <w:t>к</w:t>
      </w:r>
      <w:r w:rsidRPr="0030516A">
        <w:rPr>
          <w:sz w:val="24"/>
          <w:szCs w:val="24"/>
        </w:rPr>
        <w:t>та</w:t>
      </w:r>
      <w:r w:rsidRPr="0030516A">
        <w:rPr>
          <w:spacing w:val="42"/>
          <w:sz w:val="24"/>
          <w:szCs w:val="24"/>
        </w:rPr>
        <w:t xml:space="preserve"> </w:t>
      </w:r>
      <w:r w:rsidRPr="0030516A">
        <w:rPr>
          <w:spacing w:val="-2"/>
          <w:sz w:val="24"/>
          <w:szCs w:val="24"/>
        </w:rPr>
        <w:t xml:space="preserve">«Вынос кабельной линии ТП-25 до ТП-56, в связи с освобождением земельного участка под строительство объекта «Физкультурно-оздоровительный комплекс» по улице Металлургов, </w:t>
      </w:r>
      <w:smartTag w:uri="urn:schemas-microsoft-com:office:smarttags" w:element="metricconverter">
        <w:smartTagPr>
          <w:attr w:name="ProductID" w:val="5, г"/>
        </w:smartTagPr>
        <w:r w:rsidRPr="0030516A">
          <w:rPr>
            <w:spacing w:val="-2"/>
            <w:sz w:val="24"/>
            <w:szCs w:val="24"/>
          </w:rPr>
          <w:t>5, г</w:t>
        </w:r>
      </w:smartTag>
      <w:r w:rsidRPr="0030516A">
        <w:rPr>
          <w:spacing w:val="-2"/>
          <w:sz w:val="24"/>
          <w:szCs w:val="24"/>
        </w:rPr>
        <w:t>. Карабаш Челябинской обл.»</w:t>
      </w:r>
      <w:r w:rsidRPr="0030516A">
        <w:rPr>
          <w:sz w:val="24"/>
          <w:szCs w:val="24"/>
        </w:rPr>
        <w:t>.</w:t>
      </w: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Ис</w:t>
      </w:r>
      <w:r w:rsidRPr="005B3028">
        <w:rPr>
          <w:spacing w:val="-4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ьз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ем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х</w:t>
      </w:r>
      <w:r w:rsidRPr="005B3028">
        <w:rPr>
          <w:sz w:val="24"/>
          <w:szCs w:val="24"/>
        </w:rPr>
        <w:t>од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матер</w:t>
      </w:r>
      <w:r w:rsidRPr="005B3028">
        <w:rPr>
          <w:spacing w:val="-4"/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:</w:t>
      </w:r>
    </w:p>
    <w:p w:rsidR="008323DC" w:rsidRPr="005B3028" w:rsidRDefault="008323DC" w:rsidP="000E19F8">
      <w:pPr>
        <w:kinsoku w:val="0"/>
        <w:overflowPunct w:val="0"/>
        <w:spacing w:before="8" w:line="150" w:lineRule="exact"/>
      </w:pPr>
    </w:p>
    <w:p w:rsidR="008323DC" w:rsidRPr="005B3028" w:rsidRDefault="008323DC" w:rsidP="000E19F8">
      <w:pPr>
        <w:pStyle w:val="a5"/>
        <w:kinsoku w:val="0"/>
        <w:overflowPunct w:val="0"/>
        <w:spacing w:line="359" w:lineRule="auto"/>
        <w:ind w:right="106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–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фо</w:t>
      </w:r>
      <w:r w:rsidRPr="005B3028">
        <w:rPr>
          <w:sz w:val="24"/>
          <w:szCs w:val="24"/>
        </w:rPr>
        <w:t>рм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ция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емел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х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10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едел</w:t>
      </w:r>
      <w:r w:rsidRPr="005B3028">
        <w:rPr>
          <w:spacing w:val="-4"/>
          <w:sz w:val="24"/>
          <w:szCs w:val="24"/>
        </w:rPr>
        <w:t>а</w:t>
      </w:r>
      <w:r w:rsidRPr="005B3028">
        <w:rPr>
          <w:sz w:val="24"/>
          <w:szCs w:val="24"/>
        </w:rPr>
        <w:t>х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я,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чтенн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58"/>
          <w:sz w:val="24"/>
          <w:szCs w:val="24"/>
        </w:rPr>
        <w:t xml:space="preserve"> </w:t>
      </w:r>
      <w:r w:rsidRPr="005B3028">
        <w:rPr>
          <w:sz w:val="24"/>
          <w:szCs w:val="24"/>
        </w:rPr>
        <w:t>(з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рег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х)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да</w:t>
      </w:r>
      <w:r w:rsidRPr="005B3028">
        <w:rPr>
          <w:spacing w:val="1"/>
          <w:sz w:val="24"/>
          <w:szCs w:val="24"/>
        </w:rPr>
        <w:t>р</w:t>
      </w:r>
      <w:r w:rsidRPr="005B3028">
        <w:rPr>
          <w:sz w:val="24"/>
          <w:szCs w:val="24"/>
        </w:rPr>
        <w:t>стве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ном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стр</w:t>
      </w:r>
      <w:r w:rsidRPr="005B3028">
        <w:rPr>
          <w:spacing w:val="4"/>
          <w:sz w:val="24"/>
          <w:szCs w:val="24"/>
        </w:rPr>
        <w:t>е недвижимости</w:t>
      </w:r>
      <w:r w:rsidRPr="005B3028">
        <w:rPr>
          <w:sz w:val="24"/>
          <w:szCs w:val="24"/>
        </w:rPr>
        <w:t>: ка</w:t>
      </w:r>
      <w:r w:rsidRPr="005B3028">
        <w:rPr>
          <w:spacing w:val="1"/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е пл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ны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lastRenderedPageBreak/>
        <w:t>те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ри</w:t>
      </w:r>
      <w:r w:rsidRPr="005B3028">
        <w:rPr>
          <w:sz w:val="24"/>
          <w:szCs w:val="24"/>
        </w:rPr>
        <w:t>й к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дас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кв</w:t>
      </w:r>
      <w:r w:rsidRPr="005B3028">
        <w:rPr>
          <w:spacing w:val="-4"/>
          <w:sz w:val="24"/>
          <w:szCs w:val="24"/>
        </w:rPr>
        <w:t>а</w:t>
      </w:r>
      <w:r w:rsidRPr="005B3028">
        <w:rPr>
          <w:sz w:val="24"/>
          <w:szCs w:val="24"/>
        </w:rPr>
        <w:t>рта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о</w:t>
      </w:r>
      <w:r w:rsidRPr="005B3028">
        <w:rPr>
          <w:spacing w:val="2"/>
          <w:sz w:val="24"/>
          <w:szCs w:val="24"/>
        </w:rPr>
        <w:t>в</w:t>
      </w:r>
      <w:r w:rsidRPr="005B3028">
        <w:rPr>
          <w:sz w:val="24"/>
          <w:szCs w:val="24"/>
        </w:rPr>
        <w:t>;</w:t>
      </w:r>
    </w:p>
    <w:p w:rsidR="008323DC" w:rsidRPr="005B3028" w:rsidRDefault="008323DC" w:rsidP="000E19F8">
      <w:pPr>
        <w:pStyle w:val="a5"/>
        <w:numPr>
          <w:ilvl w:val="0"/>
          <w:numId w:val="5"/>
        </w:numPr>
        <w:tabs>
          <w:tab w:val="left" w:pos="270"/>
        </w:tabs>
        <w:kinsoku w:val="0"/>
        <w:overflowPunct w:val="0"/>
        <w:spacing w:before="6" w:line="361" w:lineRule="auto"/>
        <w:ind w:right="115" w:firstLine="0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форм</w:t>
      </w:r>
      <w:r w:rsidRPr="005B3028">
        <w:rPr>
          <w:spacing w:val="-2"/>
          <w:sz w:val="24"/>
          <w:szCs w:val="24"/>
        </w:rPr>
        <w:t>ац</w:t>
      </w:r>
      <w:r w:rsidRPr="005B3028">
        <w:rPr>
          <w:sz w:val="24"/>
          <w:szCs w:val="24"/>
        </w:rPr>
        <w:t>ия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рви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тах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рем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4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 xml:space="preserve">х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в</w:t>
      </w:r>
      <w:r w:rsidRPr="005B3028">
        <w:rPr>
          <w:sz w:val="24"/>
          <w:szCs w:val="24"/>
        </w:rPr>
        <w:t>;</w:t>
      </w:r>
    </w:p>
    <w:p w:rsidR="008323DC" w:rsidRPr="005B3028" w:rsidRDefault="008323DC" w:rsidP="00632E3F">
      <w:pPr>
        <w:pStyle w:val="a5"/>
        <w:numPr>
          <w:ilvl w:val="0"/>
          <w:numId w:val="5"/>
        </w:numPr>
        <w:tabs>
          <w:tab w:val="left" w:pos="332"/>
        </w:tabs>
        <w:kinsoku w:val="0"/>
        <w:overflowPunct w:val="0"/>
        <w:spacing w:before="3" w:line="359" w:lineRule="auto"/>
        <w:ind w:right="106" w:firstLine="0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ия</w:t>
      </w:r>
      <w:r w:rsidRPr="005B3028">
        <w:rPr>
          <w:spacing w:val="64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авообл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х з</w:t>
      </w:r>
      <w:r w:rsidRPr="005B3028">
        <w:rPr>
          <w:spacing w:val="-3"/>
          <w:sz w:val="24"/>
          <w:szCs w:val="24"/>
        </w:rPr>
        <w:t>ем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</w:t>
      </w:r>
      <w:r w:rsidRPr="005B3028">
        <w:rPr>
          <w:spacing w:val="2"/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63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елах</w:t>
      </w:r>
      <w:r w:rsidRPr="005B3028">
        <w:rPr>
          <w:spacing w:val="64"/>
          <w:sz w:val="24"/>
          <w:szCs w:val="24"/>
        </w:rPr>
        <w:t xml:space="preserve"> </w:t>
      </w:r>
      <w:r w:rsidRPr="005B3028">
        <w:rPr>
          <w:sz w:val="24"/>
          <w:szCs w:val="24"/>
        </w:rPr>
        <w:t>гра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иц 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2"/>
          <w:sz w:val="24"/>
          <w:szCs w:val="24"/>
        </w:rPr>
        <w:t>я</w:t>
      </w:r>
      <w:r w:rsidRPr="005B3028">
        <w:rPr>
          <w:sz w:val="24"/>
          <w:szCs w:val="24"/>
        </w:rPr>
        <w:t>: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пи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ки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из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ГР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.</w:t>
      </w:r>
    </w:p>
    <w:p w:rsidR="008323DC" w:rsidRPr="005B3028" w:rsidRDefault="008323DC" w:rsidP="00FD36F6">
      <w:pPr>
        <w:pStyle w:val="a5"/>
        <w:tabs>
          <w:tab w:val="left" w:pos="332"/>
        </w:tabs>
        <w:kinsoku w:val="0"/>
        <w:overflowPunct w:val="0"/>
        <w:spacing w:before="3" w:line="359" w:lineRule="auto"/>
        <w:ind w:right="106"/>
        <w:jc w:val="both"/>
        <w:rPr>
          <w:sz w:val="24"/>
          <w:szCs w:val="24"/>
        </w:rPr>
      </w:pPr>
    </w:p>
    <w:p w:rsidR="008323DC" w:rsidRPr="005B3028" w:rsidRDefault="008323DC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О</w:t>
      </w:r>
      <w:r w:rsidRPr="005B3028">
        <w:rPr>
          <w:spacing w:val="-4"/>
          <w:sz w:val="24"/>
          <w:szCs w:val="24"/>
        </w:rPr>
        <w:t>п</w:t>
      </w:r>
      <w:r w:rsidRPr="005B3028">
        <w:rPr>
          <w:sz w:val="24"/>
          <w:szCs w:val="24"/>
        </w:rPr>
        <w:t>ор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2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-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ая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сеть</w:t>
      </w:r>
      <w:r w:rsidRPr="005B3028">
        <w:rPr>
          <w:spacing w:val="-1"/>
          <w:sz w:val="24"/>
          <w:szCs w:val="24"/>
        </w:rPr>
        <w:t xml:space="preserve"> н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ерр</w:t>
      </w:r>
      <w:r w:rsidRPr="005B3028">
        <w:rPr>
          <w:spacing w:val="-2"/>
          <w:sz w:val="24"/>
          <w:szCs w:val="24"/>
        </w:rPr>
        <w:t>ито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роектиро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</w:t>
      </w:r>
      <w:r w:rsidRPr="005B3028">
        <w:rPr>
          <w:spacing w:val="-4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</w:p>
    <w:p w:rsidR="008323DC" w:rsidRPr="005B3028" w:rsidRDefault="008323DC" w:rsidP="000E19F8">
      <w:pPr>
        <w:kinsoku w:val="0"/>
        <w:overflowPunct w:val="0"/>
        <w:spacing w:before="6" w:line="150" w:lineRule="exact"/>
      </w:pPr>
    </w:p>
    <w:p w:rsidR="00B147AB" w:rsidRPr="00B147AB" w:rsidRDefault="008323DC" w:rsidP="00B147AB">
      <w:pPr>
        <w:pStyle w:val="TableParagraph"/>
        <w:spacing w:before="19" w:line="240" w:lineRule="exact"/>
      </w:pPr>
      <w:r w:rsidRPr="00B147AB">
        <w:rPr>
          <w:spacing w:val="-2"/>
        </w:rPr>
        <w:t>Н</w:t>
      </w:r>
      <w:r w:rsidRPr="00B147AB">
        <w:t>а</w:t>
      </w:r>
      <w:r w:rsidRPr="00B147AB">
        <w:rPr>
          <w:spacing w:val="37"/>
        </w:rPr>
        <w:t xml:space="preserve"> </w:t>
      </w:r>
      <w:r w:rsidRPr="00B147AB">
        <w:t>тер</w:t>
      </w:r>
      <w:r w:rsidRPr="00B147AB">
        <w:rPr>
          <w:spacing w:val="-2"/>
        </w:rPr>
        <w:t>р</w:t>
      </w:r>
      <w:r w:rsidRPr="00B147AB">
        <w:t>ит</w:t>
      </w:r>
      <w:r w:rsidRPr="00B147AB">
        <w:rPr>
          <w:spacing w:val="-2"/>
        </w:rPr>
        <w:t>ор</w:t>
      </w:r>
      <w:r w:rsidRPr="00B147AB">
        <w:t>ии</w:t>
      </w:r>
      <w:r w:rsidRPr="00B147AB">
        <w:rPr>
          <w:spacing w:val="37"/>
        </w:rPr>
        <w:t xml:space="preserve"> </w:t>
      </w:r>
      <w:r w:rsidRPr="00B147AB">
        <w:rPr>
          <w:spacing w:val="-2"/>
        </w:rPr>
        <w:t>п</w:t>
      </w:r>
      <w:r w:rsidRPr="00B147AB">
        <w:t>р</w:t>
      </w:r>
      <w:r w:rsidRPr="00B147AB">
        <w:rPr>
          <w:spacing w:val="-2"/>
        </w:rPr>
        <w:t>о</w:t>
      </w:r>
      <w:r w:rsidRPr="00B147AB">
        <w:t>ект</w:t>
      </w:r>
      <w:r w:rsidRPr="00B147AB">
        <w:rPr>
          <w:spacing w:val="-2"/>
        </w:rPr>
        <w:t>ир</w:t>
      </w:r>
      <w:r w:rsidRPr="00B147AB">
        <w:t>ова</w:t>
      </w:r>
      <w:r w:rsidRPr="00B147AB">
        <w:rPr>
          <w:spacing w:val="-2"/>
        </w:rPr>
        <w:t>н</w:t>
      </w:r>
      <w:r w:rsidRPr="00B147AB">
        <w:t>ия</w:t>
      </w:r>
      <w:r w:rsidRPr="00B147AB">
        <w:rPr>
          <w:spacing w:val="37"/>
        </w:rPr>
        <w:t xml:space="preserve"> </w:t>
      </w:r>
      <w:r w:rsidRPr="00B147AB">
        <w:t>с</w:t>
      </w:r>
      <w:r w:rsidRPr="00B147AB">
        <w:rPr>
          <w:spacing w:val="-4"/>
        </w:rPr>
        <w:t>у</w:t>
      </w:r>
      <w:r w:rsidRPr="00B147AB">
        <w:t>ществ</w:t>
      </w:r>
      <w:r w:rsidRPr="00B147AB">
        <w:rPr>
          <w:spacing w:val="-5"/>
        </w:rPr>
        <w:t>у</w:t>
      </w:r>
      <w:r w:rsidRPr="00B147AB">
        <w:t>ет</w:t>
      </w:r>
      <w:r w:rsidRPr="00B147AB">
        <w:rPr>
          <w:spacing w:val="39"/>
        </w:rPr>
        <w:t xml:space="preserve"> </w:t>
      </w:r>
      <w:r w:rsidRPr="00B147AB">
        <w:rPr>
          <w:spacing w:val="-4"/>
        </w:rPr>
        <w:t>у</w:t>
      </w:r>
      <w:r w:rsidRPr="00B147AB">
        <w:t>станов</w:t>
      </w:r>
      <w:r w:rsidRPr="00B147AB">
        <w:rPr>
          <w:spacing w:val="-2"/>
        </w:rPr>
        <w:t>л</w:t>
      </w:r>
      <w:r w:rsidRPr="00B147AB">
        <w:t>ен</w:t>
      </w:r>
      <w:r w:rsidRPr="00B147AB">
        <w:rPr>
          <w:spacing w:val="-2"/>
        </w:rPr>
        <w:t>на</w:t>
      </w:r>
      <w:r w:rsidRPr="00B147AB">
        <w:t>я</w:t>
      </w:r>
      <w:r w:rsidRPr="00B147AB">
        <w:rPr>
          <w:spacing w:val="37"/>
        </w:rPr>
        <w:t xml:space="preserve"> </w:t>
      </w:r>
      <w:r w:rsidRPr="00B147AB">
        <w:t>сист</w:t>
      </w:r>
      <w:r w:rsidRPr="00B147AB">
        <w:rPr>
          <w:spacing w:val="-3"/>
        </w:rPr>
        <w:t>е</w:t>
      </w:r>
      <w:r w:rsidRPr="00B147AB">
        <w:t>ма ге</w:t>
      </w:r>
      <w:r w:rsidRPr="00B147AB">
        <w:rPr>
          <w:spacing w:val="-2"/>
        </w:rPr>
        <w:t>о</w:t>
      </w:r>
      <w:r w:rsidRPr="00B147AB">
        <w:t>дез</w:t>
      </w:r>
      <w:r w:rsidRPr="00B147AB">
        <w:rPr>
          <w:spacing w:val="-2"/>
        </w:rPr>
        <w:t>и</w:t>
      </w:r>
      <w:r w:rsidRPr="00B147AB">
        <w:t>чес</w:t>
      </w:r>
      <w:r w:rsidRPr="00B147AB">
        <w:rPr>
          <w:spacing w:val="-2"/>
        </w:rPr>
        <w:t>ко</w:t>
      </w:r>
      <w:r w:rsidRPr="00B147AB">
        <w:t>й</w:t>
      </w:r>
      <w:r w:rsidRPr="00B147AB">
        <w:rPr>
          <w:spacing w:val="18"/>
        </w:rPr>
        <w:t xml:space="preserve"> </w:t>
      </w:r>
      <w:r w:rsidRPr="00B147AB">
        <w:t>сети</w:t>
      </w:r>
      <w:r w:rsidRPr="00B147AB">
        <w:rPr>
          <w:spacing w:val="16"/>
        </w:rPr>
        <w:t xml:space="preserve"> </w:t>
      </w:r>
      <w:r w:rsidRPr="00B147AB">
        <w:t>спе</w:t>
      </w:r>
      <w:r w:rsidRPr="00B147AB">
        <w:rPr>
          <w:spacing w:val="-2"/>
        </w:rPr>
        <w:t>ц</w:t>
      </w:r>
      <w:r w:rsidRPr="00B147AB">
        <w:t>иал</w:t>
      </w:r>
      <w:r w:rsidRPr="00B147AB">
        <w:rPr>
          <w:spacing w:val="-2"/>
        </w:rPr>
        <w:t>ьн</w:t>
      </w:r>
      <w:r w:rsidRPr="00B147AB">
        <w:t>ого</w:t>
      </w:r>
      <w:r w:rsidRPr="00B147AB">
        <w:rPr>
          <w:spacing w:val="16"/>
        </w:rPr>
        <w:t xml:space="preserve"> </w:t>
      </w:r>
      <w:r w:rsidRPr="00B147AB">
        <w:t>на</w:t>
      </w:r>
      <w:r w:rsidRPr="00B147AB">
        <w:rPr>
          <w:spacing w:val="-3"/>
        </w:rPr>
        <w:t>з</w:t>
      </w:r>
      <w:r w:rsidRPr="00B147AB">
        <w:t>нач</w:t>
      </w:r>
      <w:r w:rsidRPr="00B147AB">
        <w:rPr>
          <w:spacing w:val="-2"/>
        </w:rPr>
        <w:t>е</w:t>
      </w:r>
      <w:r w:rsidRPr="00B147AB">
        <w:t>н</w:t>
      </w:r>
      <w:r w:rsidRPr="00B147AB">
        <w:rPr>
          <w:spacing w:val="-2"/>
        </w:rPr>
        <w:t>и</w:t>
      </w:r>
      <w:r w:rsidRPr="00B147AB">
        <w:t>я</w:t>
      </w:r>
      <w:r w:rsidRPr="00B147AB">
        <w:rPr>
          <w:spacing w:val="18"/>
        </w:rPr>
        <w:t xml:space="preserve"> </w:t>
      </w:r>
      <w:r w:rsidRPr="00B147AB">
        <w:t>д</w:t>
      </w:r>
      <w:r w:rsidRPr="00B147AB">
        <w:rPr>
          <w:spacing w:val="-1"/>
        </w:rPr>
        <w:t>л</w:t>
      </w:r>
      <w:r w:rsidRPr="00B147AB">
        <w:t>я</w:t>
      </w:r>
      <w:r w:rsidRPr="00B147AB">
        <w:rPr>
          <w:spacing w:val="18"/>
        </w:rPr>
        <w:t xml:space="preserve"> </w:t>
      </w:r>
      <w:r w:rsidRPr="00B147AB">
        <w:rPr>
          <w:spacing w:val="-2"/>
        </w:rPr>
        <w:t>оп</w:t>
      </w:r>
      <w:r w:rsidRPr="00B147AB">
        <w:t>ре</w:t>
      </w:r>
      <w:r w:rsidRPr="00B147AB">
        <w:rPr>
          <w:spacing w:val="-2"/>
        </w:rPr>
        <w:t>д</w:t>
      </w:r>
      <w:r w:rsidRPr="00B147AB">
        <w:t>елен</w:t>
      </w:r>
      <w:r w:rsidRPr="00B147AB">
        <w:rPr>
          <w:spacing w:val="-2"/>
        </w:rPr>
        <w:t>и</w:t>
      </w:r>
      <w:r w:rsidRPr="00B147AB">
        <w:t>я</w:t>
      </w:r>
      <w:r w:rsidRPr="00B147AB">
        <w:rPr>
          <w:spacing w:val="18"/>
        </w:rPr>
        <w:t xml:space="preserve"> </w:t>
      </w:r>
      <w:r w:rsidRPr="00B147AB">
        <w:t>к</w:t>
      </w:r>
      <w:r w:rsidRPr="00B147AB">
        <w:rPr>
          <w:spacing w:val="-1"/>
        </w:rPr>
        <w:t>о</w:t>
      </w:r>
      <w:r w:rsidRPr="00B147AB">
        <w:rPr>
          <w:spacing w:val="-2"/>
        </w:rPr>
        <w:t>о</w:t>
      </w:r>
      <w:r w:rsidRPr="00B147AB">
        <w:t>р</w:t>
      </w:r>
      <w:r w:rsidRPr="00B147AB">
        <w:rPr>
          <w:spacing w:val="-2"/>
        </w:rPr>
        <w:t>д</w:t>
      </w:r>
      <w:r w:rsidRPr="00B147AB">
        <w:t>ин</w:t>
      </w:r>
      <w:r w:rsidRPr="00B147AB">
        <w:rPr>
          <w:spacing w:val="-3"/>
        </w:rPr>
        <w:t>а</w:t>
      </w:r>
      <w:r w:rsidRPr="00B147AB">
        <w:t>т точ</w:t>
      </w:r>
      <w:r w:rsidRPr="00B147AB">
        <w:rPr>
          <w:spacing w:val="-2"/>
        </w:rPr>
        <w:t>е</w:t>
      </w:r>
      <w:r w:rsidRPr="00B147AB">
        <w:t>к</w:t>
      </w:r>
      <w:r w:rsidRPr="00B147AB">
        <w:rPr>
          <w:spacing w:val="42"/>
        </w:rPr>
        <w:t xml:space="preserve"> </w:t>
      </w:r>
      <w:r w:rsidRPr="00B147AB">
        <w:t>зем</w:t>
      </w:r>
      <w:r w:rsidRPr="00B147AB">
        <w:rPr>
          <w:spacing w:val="-2"/>
        </w:rPr>
        <w:t>но</w:t>
      </w:r>
      <w:r w:rsidRPr="00B147AB">
        <w:t>й</w:t>
      </w:r>
      <w:r w:rsidRPr="00B147AB">
        <w:rPr>
          <w:spacing w:val="43"/>
        </w:rPr>
        <w:t xml:space="preserve"> </w:t>
      </w:r>
      <w:r w:rsidRPr="00B147AB">
        <w:rPr>
          <w:spacing w:val="-2"/>
        </w:rPr>
        <w:t>п</w:t>
      </w:r>
      <w:r w:rsidRPr="00B147AB">
        <w:t>ов</w:t>
      </w:r>
      <w:r w:rsidRPr="00B147AB">
        <w:rPr>
          <w:spacing w:val="-3"/>
        </w:rPr>
        <w:t>е</w:t>
      </w:r>
      <w:r w:rsidRPr="00B147AB">
        <w:rPr>
          <w:spacing w:val="-2"/>
        </w:rPr>
        <w:t>р</w:t>
      </w:r>
      <w:r w:rsidRPr="00B147AB">
        <w:t>х</w:t>
      </w:r>
      <w:r w:rsidRPr="00B147AB">
        <w:rPr>
          <w:spacing w:val="-2"/>
        </w:rPr>
        <w:t>н</w:t>
      </w:r>
      <w:r w:rsidRPr="00B147AB">
        <w:t>ос</w:t>
      </w:r>
      <w:r w:rsidRPr="00B147AB">
        <w:rPr>
          <w:spacing w:val="-3"/>
        </w:rPr>
        <w:t>т</w:t>
      </w:r>
      <w:r w:rsidRPr="00B147AB">
        <w:t>и.</w:t>
      </w:r>
      <w:r w:rsidRPr="00B147AB">
        <w:rPr>
          <w:spacing w:val="41"/>
        </w:rPr>
        <w:t xml:space="preserve"> </w:t>
      </w:r>
      <w:r w:rsidRPr="00B147AB">
        <w:rPr>
          <w:spacing w:val="-3"/>
        </w:rPr>
        <w:t>С</w:t>
      </w:r>
      <w:r w:rsidRPr="00B147AB">
        <w:t>ист</w:t>
      </w:r>
      <w:r w:rsidRPr="00B147AB">
        <w:rPr>
          <w:spacing w:val="-3"/>
        </w:rPr>
        <w:t>е</w:t>
      </w:r>
      <w:r w:rsidRPr="00B147AB">
        <w:t>ма к</w:t>
      </w:r>
      <w:r w:rsidRPr="00B147AB">
        <w:rPr>
          <w:spacing w:val="-1"/>
        </w:rPr>
        <w:t>о</w:t>
      </w:r>
      <w:r w:rsidRPr="00B147AB">
        <w:t>о</w:t>
      </w:r>
      <w:r w:rsidRPr="00B147AB">
        <w:rPr>
          <w:spacing w:val="-2"/>
        </w:rPr>
        <w:t>р</w:t>
      </w:r>
      <w:r w:rsidRPr="00B147AB">
        <w:t>д</w:t>
      </w:r>
      <w:r w:rsidRPr="00B147AB">
        <w:rPr>
          <w:spacing w:val="-2"/>
        </w:rPr>
        <w:t>и</w:t>
      </w:r>
      <w:r w:rsidRPr="00B147AB">
        <w:t>нат</w:t>
      </w:r>
      <w:r w:rsidRPr="00B147AB">
        <w:rPr>
          <w:spacing w:val="12"/>
        </w:rPr>
        <w:t xml:space="preserve"> </w:t>
      </w:r>
      <w:r w:rsidRPr="00B147AB">
        <w:t>–</w:t>
      </w:r>
      <w:r w:rsidRPr="00B147AB">
        <w:rPr>
          <w:spacing w:val="12"/>
        </w:rPr>
        <w:t xml:space="preserve"> </w:t>
      </w:r>
      <w:r w:rsidRPr="00B147AB">
        <w:t>М</w:t>
      </w:r>
      <w:r w:rsidRPr="00B147AB">
        <w:rPr>
          <w:spacing w:val="-3"/>
        </w:rPr>
        <w:t>С</w:t>
      </w:r>
      <w:r w:rsidRPr="00B147AB">
        <w:t>К-</w:t>
      </w:r>
      <w:r w:rsidRPr="00B147AB">
        <w:rPr>
          <w:spacing w:val="18"/>
        </w:rPr>
        <w:t>74</w:t>
      </w:r>
      <w:r w:rsidRPr="00B147AB">
        <w:t>.</w:t>
      </w:r>
      <w:r w:rsidRPr="00B147AB">
        <w:rPr>
          <w:spacing w:val="11"/>
        </w:rPr>
        <w:t xml:space="preserve"> </w:t>
      </w:r>
    </w:p>
    <w:p w:rsidR="00B147AB" w:rsidRPr="00B147AB" w:rsidRDefault="00B147AB" w:rsidP="00B147AB">
      <w:pPr>
        <w:pStyle w:val="TableParagraph"/>
        <w:spacing w:line="258" w:lineRule="exact"/>
        <w:ind w:right="309"/>
        <w:rPr>
          <w:rFonts w:eastAsia="Arial"/>
        </w:rPr>
      </w:pPr>
      <w:r w:rsidRPr="00B147AB">
        <w:rPr>
          <w:rFonts w:eastAsia="Arial"/>
          <w:w w:val="85"/>
        </w:rPr>
        <w:t>Пл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w w:val="85"/>
        </w:rPr>
        <w:t>но</w:t>
      </w:r>
      <w:r w:rsidRPr="00B147AB">
        <w:rPr>
          <w:rFonts w:eastAsia="Arial"/>
          <w:spacing w:val="-1"/>
          <w:w w:val="85"/>
        </w:rPr>
        <w:t>ва</w:t>
      </w:r>
      <w:r w:rsidRPr="00B147AB">
        <w:rPr>
          <w:rFonts w:eastAsia="Arial"/>
          <w:w w:val="85"/>
        </w:rPr>
        <w:t xml:space="preserve">я  </w:t>
      </w:r>
      <w:r w:rsidRPr="00B147AB">
        <w:rPr>
          <w:rFonts w:eastAsia="Arial"/>
          <w:spacing w:val="14"/>
          <w:w w:val="85"/>
        </w:rPr>
        <w:t xml:space="preserve"> </w:t>
      </w:r>
      <w:r w:rsidRPr="00B147AB">
        <w:rPr>
          <w:rFonts w:eastAsia="Arial"/>
          <w:w w:val="85"/>
        </w:rPr>
        <w:t>с</w:t>
      </w:r>
      <w:r w:rsidRPr="00B147AB">
        <w:rPr>
          <w:rFonts w:eastAsia="Arial"/>
          <w:spacing w:val="-3"/>
          <w:w w:val="85"/>
        </w:rPr>
        <w:t>ъ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2"/>
          <w:w w:val="85"/>
        </w:rPr>
        <w:t>ч</w:t>
      </w:r>
      <w:r w:rsidRPr="00B147AB">
        <w:rPr>
          <w:rFonts w:eastAsia="Arial"/>
          <w:w w:val="85"/>
        </w:rPr>
        <w:t>н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w w:val="85"/>
        </w:rPr>
        <w:t xml:space="preserve">я  </w:t>
      </w:r>
      <w:r w:rsidRPr="00B147AB">
        <w:rPr>
          <w:rFonts w:eastAsia="Arial"/>
          <w:spacing w:val="14"/>
          <w:w w:val="85"/>
        </w:rPr>
        <w:t xml:space="preserve"> </w:t>
      </w:r>
      <w:r w:rsidRPr="00B147AB">
        <w:rPr>
          <w:rFonts w:eastAsia="Arial"/>
          <w:w w:val="85"/>
        </w:rPr>
        <w:t>г</w:t>
      </w:r>
      <w:r w:rsidRPr="00B147AB">
        <w:rPr>
          <w:rFonts w:eastAsia="Arial"/>
          <w:spacing w:val="-2"/>
          <w:w w:val="85"/>
        </w:rPr>
        <w:t>е</w:t>
      </w:r>
      <w:r w:rsidRPr="00B147AB">
        <w:rPr>
          <w:rFonts w:eastAsia="Arial"/>
          <w:w w:val="85"/>
        </w:rPr>
        <w:t>оде</w:t>
      </w:r>
      <w:r w:rsidRPr="00B147AB">
        <w:rPr>
          <w:rFonts w:eastAsia="Arial"/>
          <w:spacing w:val="-2"/>
          <w:w w:val="85"/>
        </w:rPr>
        <w:t>з</w:t>
      </w:r>
      <w:r w:rsidRPr="00B147AB">
        <w:rPr>
          <w:rFonts w:eastAsia="Arial"/>
          <w:w w:val="85"/>
        </w:rPr>
        <w:t>и</w:t>
      </w:r>
      <w:r w:rsidRPr="00B147AB">
        <w:rPr>
          <w:rFonts w:eastAsia="Arial"/>
          <w:spacing w:val="-2"/>
          <w:w w:val="85"/>
        </w:rPr>
        <w:t>ч</w:t>
      </w:r>
      <w:r w:rsidRPr="00B147AB">
        <w:rPr>
          <w:rFonts w:eastAsia="Arial"/>
          <w:w w:val="85"/>
        </w:rPr>
        <w:t>еск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w w:val="85"/>
        </w:rPr>
        <w:t xml:space="preserve">я  </w:t>
      </w:r>
      <w:r w:rsidRPr="00B147AB">
        <w:rPr>
          <w:rFonts w:eastAsia="Arial"/>
          <w:spacing w:val="15"/>
          <w:w w:val="85"/>
        </w:rPr>
        <w:t xml:space="preserve"> </w:t>
      </w:r>
      <w:r w:rsidRPr="00B147AB">
        <w:rPr>
          <w:rFonts w:eastAsia="Arial"/>
          <w:w w:val="85"/>
        </w:rPr>
        <w:t>се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 xml:space="preserve">ь  </w:t>
      </w:r>
      <w:r w:rsidRPr="00B147AB">
        <w:rPr>
          <w:rFonts w:eastAsia="Arial"/>
          <w:spacing w:val="13"/>
          <w:w w:val="85"/>
        </w:rPr>
        <w:t xml:space="preserve"> </w:t>
      </w:r>
      <w:r w:rsidRPr="00B147AB">
        <w:rPr>
          <w:rFonts w:eastAsia="Arial"/>
          <w:w w:val="85"/>
        </w:rPr>
        <w:t xml:space="preserve">на  </w:t>
      </w:r>
      <w:r w:rsidRPr="00B147AB">
        <w:rPr>
          <w:rFonts w:eastAsia="Arial"/>
          <w:spacing w:val="14"/>
          <w:w w:val="85"/>
        </w:rPr>
        <w:t xml:space="preserve"> 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1"/>
          <w:w w:val="85"/>
        </w:rPr>
        <w:t>б</w:t>
      </w:r>
      <w:r w:rsidRPr="00B147AB">
        <w:rPr>
          <w:rFonts w:eastAsia="Arial"/>
          <w:spacing w:val="-3"/>
          <w:w w:val="85"/>
        </w:rPr>
        <w:t>ъ</w:t>
      </w:r>
      <w:r w:rsidRPr="00B147AB">
        <w:rPr>
          <w:rFonts w:eastAsia="Arial"/>
          <w:w w:val="85"/>
        </w:rPr>
        <w:t>ек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 xml:space="preserve">е  </w:t>
      </w:r>
      <w:r w:rsidRPr="00B147AB">
        <w:rPr>
          <w:rFonts w:eastAsia="Arial"/>
          <w:spacing w:val="15"/>
          <w:w w:val="85"/>
        </w:rPr>
        <w:t xml:space="preserve"> </w:t>
      </w:r>
      <w:r w:rsidRPr="00B147AB">
        <w:rPr>
          <w:rFonts w:eastAsia="Arial"/>
          <w:w w:val="85"/>
        </w:rPr>
        <w:t>п</w:t>
      </w:r>
      <w:r w:rsidRPr="00B147AB">
        <w:rPr>
          <w:rFonts w:eastAsia="Arial"/>
          <w:spacing w:val="-2"/>
          <w:w w:val="85"/>
        </w:rPr>
        <w:t>о</w:t>
      </w:r>
      <w:r w:rsidRPr="00B147AB">
        <w:rPr>
          <w:rFonts w:eastAsia="Arial"/>
          <w:w w:val="85"/>
        </w:rPr>
        <w:t>с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ро</w:t>
      </w:r>
      <w:r w:rsidRPr="00B147AB">
        <w:rPr>
          <w:rFonts w:eastAsia="Arial"/>
          <w:spacing w:val="-2"/>
          <w:w w:val="85"/>
        </w:rPr>
        <w:t>е</w:t>
      </w:r>
      <w:r w:rsidRPr="00B147AB">
        <w:rPr>
          <w:rFonts w:eastAsia="Arial"/>
          <w:w w:val="85"/>
        </w:rPr>
        <w:t xml:space="preserve">на  </w:t>
      </w:r>
      <w:r w:rsidRPr="00B147AB">
        <w:rPr>
          <w:rFonts w:eastAsia="Arial"/>
          <w:spacing w:val="14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ео</w:t>
      </w:r>
      <w:r w:rsidRPr="00B147AB">
        <w:rPr>
          <w:rFonts w:eastAsia="Arial"/>
          <w:spacing w:val="-2"/>
          <w:w w:val="85"/>
        </w:rPr>
        <w:t>д</w:t>
      </w:r>
      <w:r w:rsidRPr="00B147AB">
        <w:rPr>
          <w:rFonts w:eastAsia="Arial"/>
          <w:w w:val="85"/>
        </w:rPr>
        <w:t>оли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н</w:t>
      </w:r>
      <w:r w:rsidRPr="00B147AB">
        <w:rPr>
          <w:rFonts w:eastAsia="Arial"/>
          <w:spacing w:val="-1"/>
          <w:w w:val="85"/>
        </w:rPr>
        <w:t>ы</w:t>
      </w:r>
      <w:r w:rsidRPr="00B147AB">
        <w:rPr>
          <w:rFonts w:eastAsia="Arial"/>
          <w:w w:val="85"/>
        </w:rPr>
        <w:t>м</w:t>
      </w:r>
      <w:r w:rsidRPr="00B147AB">
        <w:rPr>
          <w:rFonts w:eastAsia="Arial"/>
          <w:w w:val="86"/>
        </w:rPr>
        <w:t xml:space="preserve"> </w:t>
      </w:r>
      <w:proofErr w:type="gramStart"/>
      <w:r w:rsidRPr="00B147AB">
        <w:rPr>
          <w:rFonts w:eastAsia="Arial"/>
          <w:spacing w:val="-2"/>
          <w:w w:val="85"/>
        </w:rPr>
        <w:t>х</w:t>
      </w:r>
      <w:r w:rsidRPr="00B147AB">
        <w:rPr>
          <w:rFonts w:eastAsia="Arial"/>
          <w:w w:val="85"/>
        </w:rPr>
        <w:t>одом</w:t>
      </w:r>
      <w:proofErr w:type="gramEnd"/>
      <w:r w:rsidRPr="00B147AB">
        <w:rPr>
          <w:rFonts w:eastAsia="Arial"/>
          <w:w w:val="85"/>
        </w:rPr>
        <w:t xml:space="preserve">  </w:t>
      </w:r>
      <w:r w:rsidRPr="00B147AB">
        <w:rPr>
          <w:rFonts w:eastAsia="Arial"/>
          <w:spacing w:val="45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о</w:t>
      </w:r>
      <w:r w:rsidRPr="00B147AB">
        <w:rPr>
          <w:rFonts w:eastAsia="Arial"/>
          <w:w w:val="85"/>
        </w:rPr>
        <w:t>пир</w:t>
      </w:r>
      <w:r w:rsidRPr="00B147AB">
        <w:rPr>
          <w:rFonts w:eastAsia="Arial"/>
          <w:spacing w:val="-1"/>
          <w:w w:val="85"/>
        </w:rPr>
        <w:t>аю</w:t>
      </w:r>
      <w:r w:rsidRPr="00B147AB">
        <w:rPr>
          <w:rFonts w:eastAsia="Arial"/>
          <w:spacing w:val="-2"/>
          <w:w w:val="85"/>
        </w:rPr>
        <w:t>щ</w:t>
      </w:r>
      <w:r w:rsidRPr="00B147AB">
        <w:rPr>
          <w:rFonts w:eastAsia="Arial"/>
          <w:w w:val="85"/>
        </w:rPr>
        <w:t>и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ся</w:t>
      </w:r>
      <w:r w:rsidRPr="00B147AB">
        <w:rPr>
          <w:rFonts w:eastAsia="Arial"/>
          <w:spacing w:val="52"/>
          <w:w w:val="85"/>
        </w:rPr>
        <w:t xml:space="preserve"> </w:t>
      </w:r>
      <w:r w:rsidRPr="00B147AB">
        <w:rPr>
          <w:rFonts w:eastAsia="Arial"/>
          <w:w w:val="85"/>
        </w:rPr>
        <w:t>на</w:t>
      </w:r>
      <w:r w:rsidRPr="00B147AB">
        <w:rPr>
          <w:rFonts w:eastAsia="Arial"/>
          <w:spacing w:val="51"/>
          <w:w w:val="85"/>
        </w:rPr>
        <w:t xml:space="preserve"> </w:t>
      </w:r>
      <w:r w:rsidRPr="00B147AB">
        <w:rPr>
          <w:rFonts w:eastAsia="Arial"/>
          <w:w w:val="85"/>
        </w:rPr>
        <w:t>п</w:t>
      </w:r>
      <w:r w:rsidRPr="00B147AB">
        <w:rPr>
          <w:rFonts w:eastAsia="Arial"/>
          <w:spacing w:val="-2"/>
          <w:w w:val="85"/>
        </w:rPr>
        <w:t>у</w:t>
      </w:r>
      <w:r w:rsidRPr="00B147AB">
        <w:rPr>
          <w:rFonts w:eastAsia="Arial"/>
          <w:w w:val="85"/>
        </w:rPr>
        <w:t>нк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ы</w:t>
      </w:r>
      <w:r w:rsidRPr="00B147AB">
        <w:rPr>
          <w:rFonts w:eastAsia="Arial"/>
          <w:spacing w:val="53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п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3"/>
          <w:w w:val="85"/>
        </w:rPr>
        <w:t>л</w:t>
      </w:r>
      <w:r w:rsidRPr="00B147AB">
        <w:rPr>
          <w:rFonts w:eastAsia="Arial"/>
          <w:w w:val="85"/>
        </w:rPr>
        <w:t>иго</w:t>
      </w:r>
      <w:r w:rsidRPr="00B147AB">
        <w:rPr>
          <w:rFonts w:eastAsia="Arial"/>
          <w:spacing w:val="-2"/>
          <w:w w:val="85"/>
        </w:rPr>
        <w:t>н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р</w:t>
      </w:r>
      <w:r w:rsidRPr="00B147AB">
        <w:rPr>
          <w:rFonts w:eastAsia="Arial"/>
          <w:spacing w:val="-2"/>
          <w:w w:val="85"/>
        </w:rPr>
        <w:t>и</w:t>
      </w:r>
      <w:r w:rsidRPr="00B147AB">
        <w:rPr>
          <w:rFonts w:eastAsia="Arial"/>
          <w:w w:val="85"/>
        </w:rPr>
        <w:t>и</w:t>
      </w:r>
      <w:r w:rsidRPr="00B147AB">
        <w:rPr>
          <w:rFonts w:eastAsia="Arial"/>
          <w:spacing w:val="52"/>
          <w:w w:val="85"/>
        </w:rPr>
        <w:t xml:space="preserve"> </w:t>
      </w:r>
      <w:r w:rsidRPr="00B147AB">
        <w:rPr>
          <w:rFonts w:eastAsia="Arial"/>
          <w:w w:val="85"/>
        </w:rPr>
        <w:t>№№</w:t>
      </w:r>
      <w:r w:rsidRPr="00B147AB">
        <w:rPr>
          <w:rFonts w:eastAsia="Arial"/>
          <w:spacing w:val="51"/>
          <w:w w:val="85"/>
        </w:rPr>
        <w:t xml:space="preserve"> </w:t>
      </w:r>
      <w:r w:rsidRPr="00B147AB">
        <w:rPr>
          <w:rFonts w:eastAsia="Arial"/>
          <w:spacing w:val="-1"/>
          <w:w w:val="85"/>
        </w:rPr>
        <w:t>05</w:t>
      </w:r>
      <w:r w:rsidRPr="00B147AB">
        <w:rPr>
          <w:rFonts w:eastAsia="Arial"/>
          <w:w w:val="85"/>
        </w:rPr>
        <w:t>14,</w:t>
      </w:r>
      <w:r w:rsidRPr="00B147AB">
        <w:rPr>
          <w:rFonts w:eastAsia="Arial"/>
          <w:spacing w:val="53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2</w:t>
      </w:r>
      <w:r w:rsidRPr="00B147AB">
        <w:rPr>
          <w:rFonts w:eastAsia="Arial"/>
          <w:w w:val="85"/>
        </w:rPr>
        <w:t>9,</w:t>
      </w:r>
      <w:r w:rsidRPr="00B147AB">
        <w:rPr>
          <w:rFonts w:eastAsia="Arial"/>
          <w:spacing w:val="53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3</w:t>
      </w:r>
      <w:r w:rsidRPr="00B147AB">
        <w:rPr>
          <w:rFonts w:eastAsia="Arial"/>
          <w:w w:val="85"/>
        </w:rPr>
        <w:t>9</w:t>
      </w:r>
    </w:p>
    <w:p w:rsidR="008323DC" w:rsidRPr="00B147AB" w:rsidRDefault="00B147AB" w:rsidP="00B147AB">
      <w:pPr>
        <w:pStyle w:val="TableParagraph"/>
        <w:spacing w:line="258" w:lineRule="exact"/>
        <w:ind w:right="238"/>
        <w:rPr>
          <w:rFonts w:eastAsia="Arial"/>
        </w:rPr>
      </w:pPr>
      <w:r w:rsidRPr="00B147AB">
        <w:rPr>
          <w:rFonts w:eastAsia="Arial"/>
          <w:w w:val="85"/>
        </w:rPr>
        <w:t>То</w:t>
      </w:r>
      <w:r w:rsidRPr="00B147AB">
        <w:rPr>
          <w:rFonts w:eastAsia="Arial"/>
          <w:spacing w:val="-2"/>
          <w:w w:val="85"/>
        </w:rPr>
        <w:t>чк</w:t>
      </w:r>
      <w:r w:rsidRPr="00B147AB">
        <w:rPr>
          <w:rFonts w:eastAsia="Arial"/>
          <w:w w:val="85"/>
        </w:rPr>
        <w:t>и</w:t>
      </w:r>
      <w:r w:rsidRPr="00B147AB">
        <w:rPr>
          <w:rFonts w:eastAsia="Arial"/>
          <w:spacing w:val="53"/>
          <w:w w:val="85"/>
        </w:rPr>
        <w:t xml:space="preserve"> </w:t>
      </w:r>
      <w:r w:rsidRPr="00B147AB">
        <w:rPr>
          <w:rFonts w:eastAsia="Arial"/>
          <w:w w:val="85"/>
        </w:rPr>
        <w:t>с</w:t>
      </w:r>
      <w:r w:rsidRPr="00B147AB">
        <w:rPr>
          <w:rFonts w:eastAsia="Arial"/>
          <w:spacing w:val="-3"/>
          <w:w w:val="85"/>
        </w:rPr>
        <w:t>ъ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2"/>
          <w:w w:val="85"/>
        </w:rPr>
        <w:t>ч</w:t>
      </w:r>
      <w:r w:rsidRPr="00B147AB">
        <w:rPr>
          <w:rFonts w:eastAsia="Arial"/>
          <w:w w:val="85"/>
        </w:rPr>
        <w:t>н</w:t>
      </w:r>
      <w:r w:rsidRPr="00B147AB">
        <w:rPr>
          <w:rFonts w:eastAsia="Arial"/>
          <w:spacing w:val="-2"/>
          <w:w w:val="85"/>
        </w:rPr>
        <w:t>о</w:t>
      </w:r>
      <w:r w:rsidRPr="00B147AB">
        <w:rPr>
          <w:rFonts w:eastAsia="Arial"/>
          <w:w w:val="85"/>
        </w:rPr>
        <w:t>й</w:t>
      </w:r>
      <w:r w:rsidRPr="00B147AB">
        <w:rPr>
          <w:rFonts w:eastAsia="Arial"/>
          <w:spacing w:val="53"/>
          <w:w w:val="85"/>
        </w:rPr>
        <w:t xml:space="preserve"> </w:t>
      </w:r>
      <w:r w:rsidRPr="00B147AB">
        <w:rPr>
          <w:rFonts w:eastAsia="Arial"/>
          <w:w w:val="85"/>
        </w:rPr>
        <w:t>се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и</w:t>
      </w:r>
      <w:r w:rsidRPr="00B147AB">
        <w:rPr>
          <w:rFonts w:eastAsia="Arial"/>
          <w:spacing w:val="53"/>
          <w:w w:val="85"/>
        </w:rPr>
        <w:t xml:space="preserve"> </w:t>
      </w:r>
      <w:r w:rsidRPr="00B147AB">
        <w:rPr>
          <w:rFonts w:eastAsia="Arial"/>
          <w:w w:val="85"/>
        </w:rPr>
        <w:t>з</w:t>
      </w:r>
      <w:r w:rsidRPr="00B147AB">
        <w:rPr>
          <w:rFonts w:eastAsia="Arial"/>
          <w:spacing w:val="-3"/>
          <w:w w:val="85"/>
        </w:rPr>
        <w:t>а</w:t>
      </w:r>
      <w:r w:rsidRPr="00B147AB">
        <w:rPr>
          <w:rFonts w:eastAsia="Arial"/>
          <w:w w:val="85"/>
        </w:rPr>
        <w:t>кр</w:t>
      </w:r>
      <w:r w:rsidRPr="00B147AB">
        <w:rPr>
          <w:rFonts w:eastAsia="Arial"/>
          <w:spacing w:val="-2"/>
          <w:w w:val="85"/>
        </w:rPr>
        <w:t>е</w:t>
      </w:r>
      <w:r w:rsidRPr="00B147AB">
        <w:rPr>
          <w:rFonts w:eastAsia="Arial"/>
          <w:w w:val="85"/>
        </w:rPr>
        <w:t>плены</w:t>
      </w:r>
      <w:r w:rsidRPr="00B147AB">
        <w:rPr>
          <w:rFonts w:eastAsia="Arial"/>
          <w:spacing w:val="52"/>
          <w:w w:val="85"/>
        </w:rPr>
        <w:t xml:space="preserve"> </w:t>
      </w:r>
      <w:r w:rsidRPr="00B147AB">
        <w:rPr>
          <w:rFonts w:eastAsia="Arial"/>
          <w:w w:val="85"/>
        </w:rPr>
        <w:t>на</w:t>
      </w:r>
      <w:r w:rsidRPr="00B147AB">
        <w:rPr>
          <w:rFonts w:eastAsia="Arial"/>
          <w:spacing w:val="52"/>
          <w:w w:val="85"/>
        </w:rPr>
        <w:t xml:space="preserve"> 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ес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нос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и</w:t>
      </w:r>
      <w:r w:rsidRPr="00B147AB">
        <w:rPr>
          <w:rFonts w:eastAsia="Arial"/>
          <w:spacing w:val="53"/>
          <w:w w:val="85"/>
        </w:rPr>
        <w:t xml:space="preserve"> 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w w:val="85"/>
        </w:rPr>
        <w:t>лли</w:t>
      </w:r>
      <w:r w:rsidRPr="00B147AB">
        <w:rPr>
          <w:rFonts w:eastAsia="Arial"/>
          <w:spacing w:val="-4"/>
          <w:w w:val="85"/>
        </w:rPr>
        <w:t>ч</w:t>
      </w:r>
      <w:r w:rsidRPr="00B147AB">
        <w:rPr>
          <w:rFonts w:eastAsia="Arial"/>
          <w:w w:val="85"/>
        </w:rPr>
        <w:t>ески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и</w:t>
      </w:r>
      <w:r w:rsidRPr="00B147AB">
        <w:rPr>
          <w:rFonts w:eastAsia="Arial"/>
          <w:spacing w:val="53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шт</w:t>
      </w:r>
      <w:r w:rsidRPr="00B147AB">
        <w:rPr>
          <w:rFonts w:eastAsia="Arial"/>
          <w:spacing w:val="-1"/>
          <w:w w:val="85"/>
        </w:rPr>
        <w:t>ы</w:t>
      </w:r>
      <w:r w:rsidRPr="00B147AB">
        <w:rPr>
          <w:rFonts w:eastAsia="Arial"/>
          <w:w w:val="85"/>
        </w:rPr>
        <w:t>ря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и.</w:t>
      </w:r>
      <w:r w:rsidRPr="00B147AB">
        <w:rPr>
          <w:rFonts w:eastAsia="Arial"/>
          <w:w w:val="99"/>
        </w:rPr>
        <w:t xml:space="preserve"> </w:t>
      </w:r>
      <w:r w:rsidRPr="00B147AB">
        <w:rPr>
          <w:rFonts w:eastAsia="Arial"/>
          <w:w w:val="85"/>
        </w:rPr>
        <w:t>Угло</w:t>
      </w:r>
      <w:r w:rsidRPr="00B147AB">
        <w:rPr>
          <w:rFonts w:eastAsia="Arial"/>
          <w:spacing w:val="-1"/>
          <w:w w:val="85"/>
        </w:rPr>
        <w:t>вы</w:t>
      </w:r>
      <w:r w:rsidRPr="00B147AB">
        <w:rPr>
          <w:rFonts w:eastAsia="Arial"/>
          <w:w w:val="85"/>
        </w:rPr>
        <w:t xml:space="preserve">е </w:t>
      </w:r>
      <w:r w:rsidRPr="00B147AB">
        <w:rPr>
          <w:rFonts w:eastAsia="Arial"/>
          <w:spacing w:val="18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и</w:t>
      </w:r>
      <w:r w:rsidRPr="00B147AB">
        <w:rPr>
          <w:rFonts w:eastAsia="Arial"/>
          <w:w w:val="85"/>
        </w:rPr>
        <w:t>з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ере</w:t>
      </w:r>
      <w:r w:rsidRPr="00B147AB">
        <w:rPr>
          <w:rFonts w:eastAsia="Arial"/>
          <w:spacing w:val="-2"/>
          <w:w w:val="85"/>
        </w:rPr>
        <w:t>н</w:t>
      </w:r>
      <w:r w:rsidRPr="00B147AB">
        <w:rPr>
          <w:rFonts w:eastAsia="Arial"/>
          <w:w w:val="85"/>
        </w:rPr>
        <w:t xml:space="preserve">ия </w:t>
      </w:r>
      <w:r w:rsidRPr="00B147AB">
        <w:rPr>
          <w:rFonts w:eastAsia="Arial"/>
          <w:spacing w:val="19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п</w:t>
      </w:r>
      <w:r w:rsidRPr="00B147AB">
        <w:rPr>
          <w:rFonts w:eastAsia="Arial"/>
          <w:w w:val="85"/>
        </w:rPr>
        <w:t>р</w:t>
      </w:r>
      <w:r w:rsidRPr="00B147AB">
        <w:rPr>
          <w:rFonts w:eastAsia="Arial"/>
          <w:spacing w:val="-2"/>
          <w:w w:val="85"/>
        </w:rPr>
        <w:t>о</w:t>
      </w:r>
      <w:r w:rsidRPr="00B147AB">
        <w:rPr>
          <w:rFonts w:eastAsia="Arial"/>
          <w:w w:val="85"/>
        </w:rPr>
        <w:t>из</w:t>
      </w:r>
      <w:r w:rsidRPr="00B147AB">
        <w:rPr>
          <w:rFonts w:eastAsia="Arial"/>
          <w:spacing w:val="-1"/>
          <w:w w:val="85"/>
        </w:rPr>
        <w:t>в</w:t>
      </w:r>
      <w:r w:rsidRPr="00B147AB">
        <w:rPr>
          <w:rFonts w:eastAsia="Arial"/>
          <w:w w:val="85"/>
        </w:rPr>
        <w:t>оди</w:t>
      </w:r>
      <w:r w:rsidRPr="00B147AB">
        <w:rPr>
          <w:rFonts w:eastAsia="Arial"/>
          <w:spacing w:val="-3"/>
          <w:w w:val="85"/>
        </w:rPr>
        <w:t>л</w:t>
      </w:r>
      <w:r w:rsidRPr="00B147AB">
        <w:rPr>
          <w:rFonts w:eastAsia="Arial"/>
          <w:w w:val="85"/>
        </w:rPr>
        <w:t xml:space="preserve">ись </w:t>
      </w:r>
      <w:r w:rsidRPr="00B147AB">
        <w:rPr>
          <w:rFonts w:eastAsia="Arial"/>
          <w:spacing w:val="17"/>
          <w:w w:val="85"/>
        </w:rPr>
        <w:t xml:space="preserve"> </w:t>
      </w:r>
      <w:r w:rsidRPr="00B147AB">
        <w:rPr>
          <w:rFonts w:eastAsia="Arial"/>
          <w:w w:val="85"/>
        </w:rPr>
        <w:t>эл</w:t>
      </w:r>
      <w:r w:rsidRPr="00B147AB">
        <w:rPr>
          <w:rFonts w:eastAsia="Arial"/>
          <w:spacing w:val="-2"/>
          <w:w w:val="85"/>
        </w:rPr>
        <w:t>е</w:t>
      </w:r>
      <w:r w:rsidRPr="00B147AB">
        <w:rPr>
          <w:rFonts w:eastAsia="Arial"/>
          <w:w w:val="85"/>
        </w:rPr>
        <w:t>к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ронн</w:t>
      </w:r>
      <w:r w:rsidRPr="00B147AB">
        <w:rPr>
          <w:rFonts w:eastAsia="Arial"/>
          <w:spacing w:val="-1"/>
          <w:w w:val="85"/>
        </w:rPr>
        <w:t>ы</w:t>
      </w:r>
      <w:r w:rsidRPr="00B147AB">
        <w:rPr>
          <w:rFonts w:eastAsia="Arial"/>
          <w:w w:val="85"/>
        </w:rPr>
        <w:t xml:space="preserve">м </w:t>
      </w:r>
      <w:r w:rsidRPr="00B147AB">
        <w:rPr>
          <w:rFonts w:eastAsia="Arial"/>
          <w:spacing w:val="19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spacing w:val="-2"/>
          <w:w w:val="85"/>
        </w:rPr>
        <w:t>х</w:t>
      </w:r>
      <w:r w:rsidRPr="00B147AB">
        <w:rPr>
          <w:rFonts w:eastAsia="Arial"/>
          <w:w w:val="85"/>
        </w:rPr>
        <w:t>ео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 xml:space="preserve">ром </w:t>
      </w:r>
      <w:r w:rsidRPr="00B147AB">
        <w:rPr>
          <w:rFonts w:eastAsia="Arial"/>
          <w:spacing w:val="27"/>
          <w:w w:val="85"/>
        </w:rPr>
        <w:t xml:space="preserve"> </w:t>
      </w:r>
      <w:proofErr w:type="spellStart"/>
      <w:r w:rsidRPr="00B147AB">
        <w:rPr>
          <w:rFonts w:eastAsia="Arial"/>
          <w:spacing w:val="-1"/>
          <w:w w:val="85"/>
        </w:rPr>
        <w:t>F</w:t>
      </w:r>
      <w:r w:rsidRPr="00B147AB">
        <w:rPr>
          <w:rFonts w:eastAsia="Arial"/>
          <w:w w:val="85"/>
        </w:rPr>
        <w:t>ocus</w:t>
      </w:r>
      <w:proofErr w:type="spellEnd"/>
      <w:r w:rsidRPr="00B147AB">
        <w:rPr>
          <w:rFonts w:eastAsia="Arial"/>
          <w:w w:val="85"/>
        </w:rPr>
        <w:t xml:space="preserve"> </w:t>
      </w:r>
      <w:r w:rsidRPr="00B147AB">
        <w:rPr>
          <w:rFonts w:eastAsia="Arial"/>
          <w:spacing w:val="19"/>
          <w:w w:val="85"/>
        </w:rPr>
        <w:t xml:space="preserve"> </w:t>
      </w:r>
      <w:r w:rsidRPr="00B147AB">
        <w:rPr>
          <w:rFonts w:eastAsia="Arial"/>
          <w:w w:val="85"/>
        </w:rPr>
        <w:t xml:space="preserve">6 </w:t>
      </w:r>
      <w:r w:rsidRPr="00B147AB">
        <w:rPr>
          <w:rFonts w:eastAsia="Arial"/>
          <w:spacing w:val="17"/>
          <w:w w:val="85"/>
        </w:rPr>
        <w:t xml:space="preserve"> </w:t>
      </w:r>
      <w:r w:rsidRPr="00B147AB">
        <w:rPr>
          <w:rFonts w:eastAsia="Arial"/>
          <w:spacing w:val="1"/>
          <w:w w:val="85"/>
        </w:rPr>
        <w:t>№</w:t>
      </w:r>
      <w:r w:rsidRPr="00B147AB">
        <w:rPr>
          <w:rFonts w:eastAsia="Arial"/>
          <w:w w:val="85"/>
        </w:rPr>
        <w:t>A9</w:t>
      </w:r>
      <w:r w:rsidRPr="00B147AB">
        <w:rPr>
          <w:rFonts w:eastAsia="Arial"/>
          <w:spacing w:val="-3"/>
          <w:w w:val="85"/>
        </w:rPr>
        <w:t>0</w:t>
      </w:r>
      <w:r w:rsidRPr="00B147AB">
        <w:rPr>
          <w:rFonts w:eastAsia="Arial"/>
          <w:w w:val="85"/>
        </w:rPr>
        <w:t>1</w:t>
      </w:r>
      <w:r w:rsidRPr="00B147AB">
        <w:rPr>
          <w:rFonts w:eastAsia="Arial"/>
          <w:spacing w:val="-1"/>
          <w:w w:val="85"/>
        </w:rPr>
        <w:t>0</w:t>
      </w:r>
      <w:r w:rsidRPr="00B147AB">
        <w:rPr>
          <w:rFonts w:eastAsia="Arial"/>
          <w:w w:val="85"/>
        </w:rPr>
        <w:t>76.</w:t>
      </w:r>
      <w:r w:rsidRPr="00B147AB">
        <w:rPr>
          <w:rFonts w:eastAsia="Arial"/>
          <w:w w:val="99"/>
        </w:rPr>
        <w:t xml:space="preserve"> </w:t>
      </w:r>
      <w:r w:rsidRPr="00B147AB">
        <w:rPr>
          <w:rFonts w:eastAsia="Arial"/>
          <w:w w:val="85"/>
        </w:rPr>
        <w:t>Дл</w:t>
      </w:r>
      <w:r w:rsidRPr="00B147AB">
        <w:rPr>
          <w:rFonts w:eastAsia="Arial"/>
          <w:spacing w:val="-3"/>
          <w:w w:val="85"/>
        </w:rPr>
        <w:t>и</w:t>
      </w:r>
      <w:r w:rsidRPr="00B147AB">
        <w:rPr>
          <w:rFonts w:eastAsia="Arial"/>
          <w:w w:val="85"/>
        </w:rPr>
        <w:t xml:space="preserve">ны </w:t>
      </w:r>
      <w:r w:rsidRPr="00B147AB">
        <w:rPr>
          <w:rFonts w:eastAsia="Arial"/>
          <w:spacing w:val="13"/>
          <w:w w:val="85"/>
        </w:rPr>
        <w:t xml:space="preserve"> </w:t>
      </w:r>
      <w:r w:rsidRPr="00B147AB">
        <w:rPr>
          <w:rFonts w:eastAsia="Arial"/>
          <w:spacing w:val="-3"/>
          <w:w w:val="85"/>
        </w:rPr>
        <w:t>л</w:t>
      </w:r>
      <w:r w:rsidRPr="00B147AB">
        <w:rPr>
          <w:rFonts w:eastAsia="Arial"/>
          <w:w w:val="85"/>
        </w:rPr>
        <w:t>ин</w:t>
      </w:r>
      <w:r w:rsidRPr="00B147AB">
        <w:rPr>
          <w:rFonts w:eastAsia="Arial"/>
          <w:spacing w:val="-2"/>
          <w:w w:val="85"/>
        </w:rPr>
        <w:t>и</w:t>
      </w:r>
      <w:r w:rsidRPr="00B147AB">
        <w:rPr>
          <w:rFonts w:eastAsia="Arial"/>
          <w:w w:val="85"/>
        </w:rPr>
        <w:t xml:space="preserve">й </w:t>
      </w:r>
      <w:r w:rsidRPr="00B147AB">
        <w:rPr>
          <w:rFonts w:eastAsia="Arial"/>
          <w:spacing w:val="12"/>
          <w:w w:val="85"/>
        </w:rPr>
        <w:t xml:space="preserve"> </w:t>
      </w:r>
      <w:r w:rsidRPr="00B147AB">
        <w:rPr>
          <w:rFonts w:eastAsia="Arial"/>
          <w:w w:val="85"/>
        </w:rPr>
        <w:t>из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2"/>
          <w:w w:val="85"/>
        </w:rPr>
        <w:t>р</w:t>
      </w:r>
      <w:r w:rsidRPr="00B147AB">
        <w:rPr>
          <w:rFonts w:eastAsia="Arial"/>
          <w:w w:val="85"/>
        </w:rPr>
        <w:t xml:space="preserve">ены </w:t>
      </w:r>
      <w:r w:rsidRPr="00B147AB">
        <w:rPr>
          <w:rFonts w:eastAsia="Arial"/>
          <w:spacing w:val="13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spacing w:val="-2"/>
          <w:w w:val="85"/>
        </w:rPr>
        <w:t>х</w:t>
      </w:r>
      <w:r w:rsidRPr="00B147AB">
        <w:rPr>
          <w:rFonts w:eastAsia="Arial"/>
          <w:w w:val="85"/>
        </w:rPr>
        <w:t>ео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2"/>
          <w:w w:val="85"/>
        </w:rPr>
        <w:t>тр</w:t>
      </w:r>
      <w:r w:rsidRPr="00B147AB">
        <w:rPr>
          <w:rFonts w:eastAsia="Arial"/>
          <w:w w:val="85"/>
        </w:rPr>
        <w:t xml:space="preserve">ом </w:t>
      </w:r>
      <w:r w:rsidRPr="00B147AB">
        <w:rPr>
          <w:rFonts w:eastAsia="Arial"/>
          <w:spacing w:val="20"/>
          <w:w w:val="85"/>
        </w:rPr>
        <w:t xml:space="preserve"> </w:t>
      </w:r>
      <w:proofErr w:type="spellStart"/>
      <w:r w:rsidRPr="00B147AB">
        <w:rPr>
          <w:rFonts w:eastAsia="Arial"/>
          <w:spacing w:val="-1"/>
          <w:w w:val="85"/>
        </w:rPr>
        <w:t>F</w:t>
      </w:r>
      <w:r w:rsidRPr="00B147AB">
        <w:rPr>
          <w:rFonts w:eastAsia="Arial"/>
          <w:w w:val="85"/>
        </w:rPr>
        <w:t>ocus</w:t>
      </w:r>
      <w:proofErr w:type="spellEnd"/>
      <w:r w:rsidRPr="00B147AB">
        <w:rPr>
          <w:rFonts w:eastAsia="Arial"/>
          <w:w w:val="85"/>
        </w:rPr>
        <w:t xml:space="preserve"> </w:t>
      </w:r>
      <w:r w:rsidRPr="00B147AB">
        <w:rPr>
          <w:rFonts w:eastAsia="Arial"/>
          <w:spacing w:val="12"/>
          <w:w w:val="85"/>
        </w:rPr>
        <w:t xml:space="preserve"> </w:t>
      </w:r>
      <w:r w:rsidRPr="00B147AB">
        <w:rPr>
          <w:rFonts w:eastAsia="Arial"/>
          <w:w w:val="85"/>
        </w:rPr>
        <w:t xml:space="preserve">6 </w:t>
      </w:r>
      <w:r w:rsidRPr="00B147AB">
        <w:rPr>
          <w:rFonts w:eastAsia="Arial"/>
          <w:spacing w:val="11"/>
          <w:w w:val="85"/>
        </w:rPr>
        <w:t xml:space="preserve"> </w:t>
      </w:r>
      <w:r w:rsidRPr="00B147AB">
        <w:rPr>
          <w:rFonts w:eastAsia="Arial"/>
          <w:spacing w:val="1"/>
          <w:w w:val="85"/>
        </w:rPr>
        <w:t>№</w:t>
      </w:r>
      <w:r w:rsidRPr="00B147AB">
        <w:rPr>
          <w:rFonts w:eastAsia="Arial"/>
          <w:w w:val="85"/>
        </w:rPr>
        <w:t>A9</w:t>
      </w:r>
      <w:r w:rsidRPr="00B147AB">
        <w:rPr>
          <w:rFonts w:eastAsia="Arial"/>
          <w:spacing w:val="-3"/>
          <w:w w:val="85"/>
        </w:rPr>
        <w:t>0</w:t>
      </w:r>
      <w:r w:rsidRPr="00B147AB">
        <w:rPr>
          <w:rFonts w:eastAsia="Arial"/>
          <w:w w:val="85"/>
        </w:rPr>
        <w:t>1</w:t>
      </w:r>
      <w:r w:rsidRPr="00B147AB">
        <w:rPr>
          <w:rFonts w:eastAsia="Arial"/>
          <w:spacing w:val="-1"/>
          <w:w w:val="85"/>
        </w:rPr>
        <w:t>0</w:t>
      </w:r>
      <w:r w:rsidRPr="00B147AB">
        <w:rPr>
          <w:rFonts w:eastAsia="Arial"/>
          <w:w w:val="85"/>
        </w:rPr>
        <w:t>76</w:t>
      </w:r>
      <w:r w:rsidRPr="00B147AB">
        <w:rPr>
          <w:rFonts w:eastAsia="Arial"/>
        </w:rPr>
        <w:t xml:space="preserve">. </w:t>
      </w:r>
      <w:r w:rsidRPr="00B147AB">
        <w:rPr>
          <w:rFonts w:eastAsia="Arial"/>
          <w:w w:val="85"/>
        </w:rPr>
        <w:t>В</w:t>
      </w:r>
      <w:r w:rsidRPr="00B147AB">
        <w:rPr>
          <w:rFonts w:eastAsia="Arial"/>
          <w:spacing w:val="-1"/>
          <w:w w:val="85"/>
        </w:rPr>
        <w:t>ы</w:t>
      </w:r>
      <w:r w:rsidRPr="00B147AB">
        <w:rPr>
          <w:rFonts w:eastAsia="Arial"/>
          <w:w w:val="85"/>
        </w:rPr>
        <w:t>со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н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w w:val="85"/>
        </w:rPr>
        <w:t xml:space="preserve">я  </w:t>
      </w:r>
      <w:r w:rsidRPr="00B147AB">
        <w:rPr>
          <w:rFonts w:eastAsia="Arial"/>
          <w:spacing w:val="17"/>
          <w:w w:val="85"/>
        </w:rPr>
        <w:t xml:space="preserve"> </w:t>
      </w:r>
      <w:r w:rsidRPr="00B147AB">
        <w:rPr>
          <w:rFonts w:eastAsia="Arial"/>
          <w:w w:val="85"/>
        </w:rPr>
        <w:t>с</w:t>
      </w:r>
      <w:r w:rsidRPr="00B147AB">
        <w:rPr>
          <w:rFonts w:eastAsia="Arial"/>
          <w:spacing w:val="-3"/>
          <w:w w:val="85"/>
        </w:rPr>
        <w:t>ъ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2"/>
          <w:w w:val="85"/>
        </w:rPr>
        <w:t>ч</w:t>
      </w:r>
      <w:r w:rsidRPr="00B147AB">
        <w:rPr>
          <w:rFonts w:eastAsia="Arial"/>
          <w:w w:val="85"/>
        </w:rPr>
        <w:t>н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w w:val="85"/>
        </w:rPr>
        <w:t xml:space="preserve">я  </w:t>
      </w:r>
      <w:r w:rsidRPr="00B147AB">
        <w:rPr>
          <w:rFonts w:eastAsia="Arial"/>
          <w:spacing w:val="20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г</w:t>
      </w:r>
      <w:r w:rsidRPr="00B147AB">
        <w:rPr>
          <w:rFonts w:eastAsia="Arial"/>
          <w:w w:val="85"/>
        </w:rPr>
        <w:t>ео</w:t>
      </w:r>
      <w:r w:rsidRPr="00B147AB">
        <w:rPr>
          <w:rFonts w:eastAsia="Arial"/>
          <w:spacing w:val="-2"/>
          <w:w w:val="85"/>
        </w:rPr>
        <w:t>д</w:t>
      </w:r>
      <w:r w:rsidRPr="00B147AB">
        <w:rPr>
          <w:rFonts w:eastAsia="Arial"/>
          <w:w w:val="85"/>
        </w:rPr>
        <w:t>ези</w:t>
      </w:r>
      <w:r w:rsidRPr="00B147AB">
        <w:rPr>
          <w:rFonts w:eastAsia="Arial"/>
          <w:spacing w:val="-4"/>
          <w:w w:val="85"/>
        </w:rPr>
        <w:t>ч</w:t>
      </w:r>
      <w:r w:rsidRPr="00B147AB">
        <w:rPr>
          <w:rFonts w:eastAsia="Arial"/>
          <w:w w:val="85"/>
        </w:rPr>
        <w:t>еск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w w:val="85"/>
        </w:rPr>
        <w:t xml:space="preserve">я  </w:t>
      </w:r>
      <w:r w:rsidRPr="00B147AB">
        <w:rPr>
          <w:rFonts w:eastAsia="Arial"/>
          <w:spacing w:val="18"/>
          <w:w w:val="85"/>
        </w:rPr>
        <w:t xml:space="preserve"> </w:t>
      </w:r>
      <w:r w:rsidRPr="00B147AB">
        <w:rPr>
          <w:rFonts w:eastAsia="Arial"/>
          <w:w w:val="85"/>
        </w:rPr>
        <w:t>се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 xml:space="preserve">ь  </w:t>
      </w:r>
      <w:r w:rsidRPr="00B147AB">
        <w:rPr>
          <w:rFonts w:eastAsia="Arial"/>
          <w:spacing w:val="16"/>
          <w:w w:val="85"/>
        </w:rPr>
        <w:t xml:space="preserve"> </w:t>
      </w:r>
      <w:r w:rsidRPr="00B147AB">
        <w:rPr>
          <w:rFonts w:eastAsia="Arial"/>
          <w:w w:val="85"/>
        </w:rPr>
        <w:t>п</w:t>
      </w:r>
      <w:r w:rsidRPr="00B147AB">
        <w:rPr>
          <w:rFonts w:eastAsia="Arial"/>
          <w:spacing w:val="-2"/>
          <w:w w:val="85"/>
        </w:rPr>
        <w:t>о</w:t>
      </w:r>
      <w:r w:rsidRPr="00B147AB">
        <w:rPr>
          <w:rFonts w:eastAsia="Arial"/>
          <w:w w:val="85"/>
        </w:rPr>
        <w:t>с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 xml:space="preserve">роена  </w:t>
      </w:r>
      <w:r w:rsidRPr="00B147AB">
        <w:rPr>
          <w:rFonts w:eastAsia="Arial"/>
          <w:spacing w:val="16"/>
          <w:w w:val="85"/>
        </w:rPr>
        <w:t xml:space="preserve"> </w:t>
      </w:r>
      <w:r w:rsidRPr="00B147AB">
        <w:rPr>
          <w:rFonts w:eastAsia="Arial"/>
          <w:w w:val="85"/>
        </w:rPr>
        <w:t>х</w:t>
      </w:r>
      <w:r w:rsidRPr="00B147AB">
        <w:rPr>
          <w:rFonts w:eastAsia="Arial"/>
          <w:spacing w:val="-2"/>
          <w:w w:val="85"/>
        </w:rPr>
        <w:t>о</w:t>
      </w:r>
      <w:r w:rsidRPr="00B147AB">
        <w:rPr>
          <w:rFonts w:eastAsia="Arial"/>
          <w:w w:val="85"/>
        </w:rPr>
        <w:t xml:space="preserve">дом  </w:t>
      </w:r>
      <w:r w:rsidRPr="00B147AB">
        <w:rPr>
          <w:rFonts w:eastAsia="Arial"/>
          <w:spacing w:val="19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w w:val="85"/>
        </w:rPr>
        <w:t>х</w:t>
      </w:r>
      <w:r w:rsidRPr="00B147AB">
        <w:rPr>
          <w:rFonts w:eastAsia="Arial"/>
          <w:spacing w:val="-2"/>
          <w:w w:val="85"/>
        </w:rPr>
        <w:t>е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ри</w:t>
      </w:r>
      <w:r w:rsidRPr="00B147AB">
        <w:rPr>
          <w:rFonts w:eastAsia="Arial"/>
          <w:spacing w:val="-2"/>
          <w:w w:val="85"/>
        </w:rPr>
        <w:t>че</w:t>
      </w:r>
      <w:r w:rsidRPr="00B147AB">
        <w:rPr>
          <w:rFonts w:eastAsia="Arial"/>
          <w:w w:val="85"/>
        </w:rPr>
        <w:t>ско</w:t>
      </w:r>
      <w:r w:rsidRPr="00B147AB">
        <w:rPr>
          <w:rFonts w:eastAsia="Arial"/>
          <w:spacing w:val="-2"/>
          <w:w w:val="85"/>
        </w:rPr>
        <w:t>г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w w:val="86"/>
        </w:rPr>
        <w:t xml:space="preserve"> </w:t>
      </w:r>
      <w:r w:rsidRPr="00B147AB">
        <w:rPr>
          <w:rFonts w:eastAsia="Arial"/>
          <w:spacing w:val="-2"/>
          <w:w w:val="85"/>
        </w:rPr>
        <w:t>н</w:t>
      </w:r>
      <w:r w:rsidRPr="00B147AB">
        <w:rPr>
          <w:rFonts w:eastAsia="Arial"/>
          <w:w w:val="85"/>
        </w:rPr>
        <w:t>и</w:t>
      </w:r>
      <w:r w:rsidRPr="00B147AB">
        <w:rPr>
          <w:rFonts w:eastAsia="Arial"/>
          <w:spacing w:val="-1"/>
          <w:w w:val="85"/>
        </w:rPr>
        <w:t>в</w:t>
      </w:r>
      <w:r w:rsidRPr="00B147AB">
        <w:rPr>
          <w:rFonts w:eastAsia="Arial"/>
          <w:w w:val="85"/>
        </w:rPr>
        <w:t>ел</w:t>
      </w:r>
      <w:r w:rsidRPr="00B147AB">
        <w:rPr>
          <w:rFonts w:eastAsia="Arial"/>
          <w:spacing w:val="-3"/>
          <w:w w:val="85"/>
        </w:rPr>
        <w:t>и</w:t>
      </w:r>
      <w:r w:rsidRPr="00B147AB">
        <w:rPr>
          <w:rFonts w:eastAsia="Arial"/>
          <w:w w:val="85"/>
        </w:rPr>
        <w:t>ро</w:t>
      </w:r>
      <w:r w:rsidRPr="00B147AB">
        <w:rPr>
          <w:rFonts w:eastAsia="Arial"/>
          <w:spacing w:val="-1"/>
          <w:w w:val="85"/>
        </w:rPr>
        <w:t>ва</w:t>
      </w:r>
      <w:r w:rsidRPr="00B147AB">
        <w:rPr>
          <w:rFonts w:eastAsia="Arial"/>
          <w:w w:val="85"/>
        </w:rPr>
        <w:t>н</w:t>
      </w:r>
      <w:r w:rsidRPr="00B147AB">
        <w:rPr>
          <w:rFonts w:eastAsia="Arial"/>
          <w:spacing w:val="-2"/>
          <w:w w:val="85"/>
        </w:rPr>
        <w:t>и</w:t>
      </w:r>
      <w:r w:rsidRPr="00B147AB">
        <w:rPr>
          <w:rFonts w:eastAsia="Arial"/>
          <w:w w:val="85"/>
        </w:rPr>
        <w:t xml:space="preserve">я, </w:t>
      </w:r>
      <w:r w:rsidRPr="00B147AB">
        <w:rPr>
          <w:rFonts w:eastAsia="Arial"/>
          <w:spacing w:val="3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о</w:t>
      </w:r>
      <w:r w:rsidRPr="00B147AB">
        <w:rPr>
          <w:rFonts w:eastAsia="Arial"/>
          <w:w w:val="85"/>
        </w:rPr>
        <w:t>п</w:t>
      </w:r>
      <w:r w:rsidRPr="00B147AB">
        <w:rPr>
          <w:rFonts w:eastAsia="Arial"/>
          <w:spacing w:val="-2"/>
          <w:w w:val="85"/>
        </w:rPr>
        <w:t>и</w:t>
      </w:r>
      <w:r w:rsidRPr="00B147AB">
        <w:rPr>
          <w:rFonts w:eastAsia="Arial"/>
          <w:w w:val="85"/>
        </w:rPr>
        <w:t>р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w w:val="85"/>
        </w:rPr>
        <w:t>ю</w:t>
      </w:r>
      <w:r w:rsidRPr="00B147AB">
        <w:rPr>
          <w:rFonts w:eastAsia="Arial"/>
          <w:spacing w:val="-2"/>
          <w:w w:val="85"/>
        </w:rPr>
        <w:t>щ</w:t>
      </w:r>
      <w:r w:rsidRPr="00B147AB">
        <w:rPr>
          <w:rFonts w:eastAsia="Arial"/>
          <w:w w:val="85"/>
        </w:rPr>
        <w:t>и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 xml:space="preserve">ся </w:t>
      </w:r>
      <w:r w:rsidRPr="00B147AB">
        <w:rPr>
          <w:rFonts w:eastAsia="Arial"/>
          <w:spacing w:val="2"/>
          <w:w w:val="85"/>
        </w:rPr>
        <w:t xml:space="preserve"> </w:t>
      </w:r>
      <w:r w:rsidRPr="00B147AB">
        <w:rPr>
          <w:rFonts w:eastAsia="Arial"/>
          <w:w w:val="85"/>
        </w:rPr>
        <w:t xml:space="preserve">на  </w:t>
      </w:r>
      <w:proofErr w:type="spellStart"/>
      <w:r w:rsidRPr="00B147AB">
        <w:rPr>
          <w:rFonts w:eastAsia="Arial"/>
          <w:spacing w:val="-2"/>
          <w:w w:val="85"/>
        </w:rPr>
        <w:t>п</w:t>
      </w:r>
      <w:r w:rsidRPr="00B147AB">
        <w:rPr>
          <w:rFonts w:eastAsia="Arial"/>
          <w:w w:val="85"/>
        </w:rPr>
        <w:t>п</w:t>
      </w:r>
      <w:proofErr w:type="spellEnd"/>
      <w:r w:rsidRPr="00B147AB">
        <w:rPr>
          <w:rFonts w:eastAsia="Arial"/>
          <w:w w:val="85"/>
        </w:rPr>
        <w:t xml:space="preserve"> </w:t>
      </w:r>
      <w:r w:rsidRPr="00B147AB">
        <w:rPr>
          <w:rFonts w:eastAsia="Arial"/>
          <w:spacing w:val="2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№</w:t>
      </w:r>
      <w:r w:rsidRPr="00B147AB">
        <w:rPr>
          <w:rFonts w:eastAsia="Arial"/>
          <w:w w:val="85"/>
        </w:rPr>
        <w:t xml:space="preserve">№ </w:t>
      </w:r>
      <w:r w:rsidRPr="00B147AB">
        <w:rPr>
          <w:rFonts w:eastAsia="Arial"/>
          <w:spacing w:val="2"/>
          <w:w w:val="85"/>
        </w:rPr>
        <w:t xml:space="preserve"> </w:t>
      </w:r>
      <w:r w:rsidRPr="00B147AB">
        <w:rPr>
          <w:rFonts w:eastAsia="Arial"/>
          <w:spacing w:val="-1"/>
          <w:w w:val="85"/>
        </w:rPr>
        <w:t>05</w:t>
      </w:r>
      <w:r w:rsidRPr="00B147AB">
        <w:rPr>
          <w:rFonts w:eastAsia="Arial"/>
          <w:w w:val="85"/>
        </w:rPr>
        <w:t xml:space="preserve">14, </w:t>
      </w:r>
      <w:r w:rsidRPr="00B147AB">
        <w:rPr>
          <w:rFonts w:eastAsia="Arial"/>
          <w:spacing w:val="1"/>
          <w:w w:val="85"/>
        </w:rPr>
        <w:t xml:space="preserve"> </w:t>
      </w:r>
      <w:r w:rsidRPr="00B147AB">
        <w:rPr>
          <w:rFonts w:eastAsia="Arial"/>
          <w:w w:val="85"/>
        </w:rPr>
        <w:t>29,  39.</w:t>
      </w:r>
      <w:r w:rsidRPr="00B147AB">
        <w:rPr>
          <w:rFonts w:eastAsia="Arial"/>
        </w:rPr>
        <w:t xml:space="preserve"> </w:t>
      </w:r>
      <w:r w:rsidRPr="00B147AB">
        <w:rPr>
          <w:rFonts w:eastAsia="Arial"/>
          <w:w w:val="85"/>
        </w:rPr>
        <w:t>Т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w w:val="85"/>
        </w:rPr>
        <w:t>х</w:t>
      </w:r>
      <w:r w:rsidRPr="00B147AB">
        <w:rPr>
          <w:rFonts w:eastAsia="Arial"/>
          <w:spacing w:val="-2"/>
          <w:w w:val="85"/>
        </w:rPr>
        <w:t>е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ри</w:t>
      </w:r>
      <w:r w:rsidRPr="00B147AB">
        <w:rPr>
          <w:rFonts w:eastAsia="Arial"/>
          <w:spacing w:val="-4"/>
          <w:w w:val="85"/>
        </w:rPr>
        <w:t>ч</w:t>
      </w:r>
      <w:r w:rsidRPr="00B147AB">
        <w:rPr>
          <w:rFonts w:eastAsia="Arial"/>
          <w:w w:val="85"/>
        </w:rPr>
        <w:t>еск</w:t>
      </w:r>
      <w:r w:rsidRPr="00B147AB">
        <w:rPr>
          <w:rFonts w:eastAsia="Arial"/>
          <w:spacing w:val="-2"/>
          <w:w w:val="85"/>
        </w:rPr>
        <w:t>о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w w:val="85"/>
        </w:rPr>
        <w:tab/>
        <w:t>ни</w:t>
      </w:r>
      <w:r w:rsidRPr="00B147AB">
        <w:rPr>
          <w:rFonts w:eastAsia="Arial"/>
          <w:spacing w:val="-3"/>
          <w:w w:val="85"/>
        </w:rPr>
        <w:t>в</w:t>
      </w:r>
      <w:r w:rsidRPr="00B147AB">
        <w:rPr>
          <w:rFonts w:eastAsia="Arial"/>
          <w:w w:val="85"/>
        </w:rPr>
        <w:t>ели</w:t>
      </w:r>
      <w:r w:rsidRPr="00B147AB">
        <w:rPr>
          <w:rFonts w:eastAsia="Arial"/>
          <w:spacing w:val="-2"/>
          <w:w w:val="85"/>
        </w:rPr>
        <w:t>р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1"/>
          <w:w w:val="85"/>
        </w:rPr>
        <w:t>ва</w:t>
      </w:r>
      <w:r w:rsidRPr="00B147AB">
        <w:rPr>
          <w:rFonts w:eastAsia="Arial"/>
          <w:w w:val="85"/>
        </w:rPr>
        <w:t xml:space="preserve">ние </w:t>
      </w:r>
      <w:r w:rsidRPr="00B147AB">
        <w:rPr>
          <w:rFonts w:eastAsia="Arial"/>
          <w:spacing w:val="-2"/>
          <w:w w:val="85"/>
        </w:rPr>
        <w:t>п</w:t>
      </w:r>
      <w:r w:rsidRPr="00B147AB">
        <w:rPr>
          <w:rFonts w:eastAsia="Arial"/>
          <w:w w:val="85"/>
        </w:rPr>
        <w:t>р</w:t>
      </w:r>
      <w:r w:rsidRPr="00B147AB">
        <w:rPr>
          <w:rFonts w:eastAsia="Arial"/>
          <w:spacing w:val="-2"/>
          <w:w w:val="85"/>
        </w:rPr>
        <w:t>о</w:t>
      </w:r>
      <w:r w:rsidRPr="00B147AB">
        <w:rPr>
          <w:rFonts w:eastAsia="Arial"/>
          <w:w w:val="85"/>
        </w:rPr>
        <w:t>из</w:t>
      </w:r>
      <w:r w:rsidRPr="00B147AB">
        <w:rPr>
          <w:rFonts w:eastAsia="Arial"/>
          <w:spacing w:val="-1"/>
          <w:w w:val="85"/>
        </w:rPr>
        <w:t>в</w:t>
      </w:r>
      <w:r w:rsidRPr="00B147AB">
        <w:rPr>
          <w:rFonts w:eastAsia="Arial"/>
          <w:w w:val="85"/>
        </w:rPr>
        <w:t>оди</w:t>
      </w:r>
      <w:r w:rsidRPr="00B147AB">
        <w:rPr>
          <w:rFonts w:eastAsia="Arial"/>
          <w:spacing w:val="-3"/>
          <w:w w:val="85"/>
        </w:rPr>
        <w:t>л</w:t>
      </w:r>
      <w:r w:rsidRPr="00B147AB">
        <w:rPr>
          <w:rFonts w:eastAsia="Arial"/>
          <w:w w:val="85"/>
        </w:rPr>
        <w:t>ось</w:t>
      </w:r>
      <w:r w:rsidRPr="00B147AB">
        <w:rPr>
          <w:rFonts w:eastAsia="Arial"/>
          <w:w w:val="85"/>
        </w:rPr>
        <w:tab/>
        <w:t>элек</w:t>
      </w:r>
      <w:r w:rsidRPr="00B147AB">
        <w:rPr>
          <w:rFonts w:eastAsia="Arial"/>
          <w:spacing w:val="-2"/>
          <w:w w:val="85"/>
        </w:rPr>
        <w:t>тр</w:t>
      </w:r>
      <w:r w:rsidRPr="00B147AB">
        <w:rPr>
          <w:rFonts w:eastAsia="Arial"/>
          <w:w w:val="85"/>
        </w:rPr>
        <w:t>онн</w:t>
      </w:r>
      <w:r w:rsidRPr="00B147AB">
        <w:rPr>
          <w:rFonts w:eastAsia="Arial"/>
          <w:spacing w:val="-1"/>
          <w:w w:val="85"/>
        </w:rPr>
        <w:t>ы</w:t>
      </w:r>
      <w:r w:rsidRPr="00B147AB">
        <w:rPr>
          <w:rFonts w:eastAsia="Arial"/>
          <w:w w:val="85"/>
        </w:rPr>
        <w:t>м</w:t>
      </w:r>
      <w:r w:rsidRPr="00B147AB">
        <w:rPr>
          <w:rFonts w:eastAsia="Arial"/>
          <w:w w:val="85"/>
        </w:rPr>
        <w:tab/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spacing w:val="-2"/>
          <w:w w:val="85"/>
        </w:rPr>
        <w:t>х</w:t>
      </w:r>
      <w:r w:rsidRPr="00B147AB">
        <w:rPr>
          <w:rFonts w:eastAsia="Arial"/>
          <w:w w:val="85"/>
        </w:rPr>
        <w:t>ео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ром</w:t>
      </w:r>
      <w:r w:rsidRPr="00B147AB">
        <w:rPr>
          <w:rFonts w:eastAsia="Arial"/>
          <w:w w:val="86"/>
        </w:rPr>
        <w:t xml:space="preserve"> </w:t>
      </w:r>
      <w:proofErr w:type="spellStart"/>
      <w:r w:rsidRPr="00B147AB">
        <w:rPr>
          <w:rFonts w:eastAsia="Arial"/>
          <w:spacing w:val="-1"/>
          <w:w w:val="85"/>
        </w:rPr>
        <w:t>F</w:t>
      </w:r>
      <w:r w:rsidRPr="00B147AB">
        <w:rPr>
          <w:rFonts w:eastAsia="Arial"/>
          <w:w w:val="85"/>
        </w:rPr>
        <w:t>ocus</w:t>
      </w:r>
      <w:proofErr w:type="spellEnd"/>
      <w:r w:rsidRPr="00B147AB">
        <w:rPr>
          <w:rFonts w:eastAsia="Arial"/>
          <w:w w:val="85"/>
        </w:rPr>
        <w:t xml:space="preserve">  </w:t>
      </w:r>
      <w:r w:rsidRPr="00B147AB">
        <w:rPr>
          <w:rFonts w:eastAsia="Arial"/>
          <w:spacing w:val="8"/>
          <w:w w:val="85"/>
        </w:rPr>
        <w:t xml:space="preserve"> </w:t>
      </w:r>
      <w:r w:rsidRPr="00B147AB">
        <w:rPr>
          <w:rFonts w:eastAsia="Arial"/>
          <w:w w:val="85"/>
        </w:rPr>
        <w:t xml:space="preserve">6  </w:t>
      </w:r>
      <w:r w:rsidRPr="00B147AB">
        <w:rPr>
          <w:rFonts w:eastAsia="Arial"/>
          <w:spacing w:val="7"/>
          <w:w w:val="85"/>
        </w:rPr>
        <w:t xml:space="preserve"> </w:t>
      </w:r>
      <w:r w:rsidRPr="00B147AB">
        <w:rPr>
          <w:rFonts w:eastAsia="Arial"/>
          <w:spacing w:val="1"/>
          <w:w w:val="85"/>
        </w:rPr>
        <w:t>№</w:t>
      </w:r>
      <w:r w:rsidRPr="00B147AB">
        <w:rPr>
          <w:rFonts w:eastAsia="Arial"/>
          <w:w w:val="85"/>
        </w:rPr>
        <w:t>A9</w:t>
      </w:r>
      <w:r w:rsidRPr="00B147AB">
        <w:rPr>
          <w:rFonts w:eastAsia="Arial"/>
          <w:spacing w:val="-3"/>
          <w:w w:val="85"/>
        </w:rPr>
        <w:t>0</w:t>
      </w:r>
      <w:r w:rsidRPr="00B147AB">
        <w:rPr>
          <w:rFonts w:eastAsia="Arial"/>
          <w:w w:val="85"/>
        </w:rPr>
        <w:t>1</w:t>
      </w:r>
      <w:r w:rsidRPr="00B147AB">
        <w:rPr>
          <w:rFonts w:eastAsia="Arial"/>
          <w:spacing w:val="-1"/>
          <w:w w:val="85"/>
        </w:rPr>
        <w:t>0</w:t>
      </w:r>
      <w:r w:rsidRPr="00B147AB">
        <w:rPr>
          <w:rFonts w:eastAsia="Arial"/>
          <w:w w:val="85"/>
        </w:rPr>
        <w:t>76</w:t>
      </w:r>
      <w:r w:rsidRPr="00B147AB">
        <w:rPr>
          <w:rFonts w:eastAsia="Arial"/>
        </w:rPr>
        <w:t xml:space="preserve">. </w:t>
      </w:r>
      <w:r w:rsidRPr="00B147AB">
        <w:rPr>
          <w:rFonts w:eastAsia="Arial"/>
          <w:w w:val="85"/>
        </w:rPr>
        <w:t>У</w:t>
      </w:r>
      <w:r w:rsidRPr="00B147AB">
        <w:rPr>
          <w:rFonts w:eastAsia="Arial"/>
          <w:spacing w:val="-1"/>
          <w:w w:val="85"/>
        </w:rPr>
        <w:t>рав</w:t>
      </w:r>
      <w:r w:rsidRPr="00B147AB">
        <w:rPr>
          <w:rFonts w:eastAsia="Arial"/>
          <w:w w:val="85"/>
        </w:rPr>
        <w:t>ни</w:t>
      </w:r>
      <w:r w:rsidRPr="00B147AB">
        <w:rPr>
          <w:rFonts w:eastAsia="Arial"/>
          <w:spacing w:val="-1"/>
          <w:w w:val="85"/>
        </w:rPr>
        <w:t>ва</w:t>
      </w:r>
      <w:r w:rsidRPr="00B147AB">
        <w:rPr>
          <w:rFonts w:eastAsia="Arial"/>
          <w:w w:val="85"/>
        </w:rPr>
        <w:t>н</w:t>
      </w:r>
      <w:r w:rsidRPr="00B147AB">
        <w:rPr>
          <w:rFonts w:eastAsia="Arial"/>
          <w:spacing w:val="-2"/>
          <w:w w:val="85"/>
        </w:rPr>
        <w:t>и</w:t>
      </w:r>
      <w:r w:rsidRPr="00B147AB">
        <w:rPr>
          <w:rFonts w:eastAsia="Arial"/>
          <w:w w:val="85"/>
        </w:rPr>
        <w:t xml:space="preserve">е  </w:t>
      </w:r>
      <w:r w:rsidRPr="00B147AB">
        <w:rPr>
          <w:rFonts w:eastAsia="Arial"/>
          <w:spacing w:val="39"/>
          <w:w w:val="85"/>
        </w:rPr>
        <w:t xml:space="preserve"> </w:t>
      </w:r>
      <w:r w:rsidRPr="00B147AB">
        <w:rPr>
          <w:rFonts w:eastAsia="Arial"/>
          <w:w w:val="85"/>
        </w:rPr>
        <w:t>пл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w w:val="85"/>
        </w:rPr>
        <w:t>но</w:t>
      </w:r>
      <w:r w:rsidRPr="00B147AB">
        <w:rPr>
          <w:rFonts w:eastAsia="Arial"/>
          <w:spacing w:val="-3"/>
          <w:w w:val="85"/>
        </w:rPr>
        <w:t>в</w:t>
      </w:r>
      <w:r w:rsidRPr="00B147AB">
        <w:rPr>
          <w:rFonts w:eastAsia="Arial"/>
          <w:w w:val="85"/>
        </w:rPr>
        <w:t>о-</w:t>
      </w:r>
      <w:r w:rsidRPr="00B147AB">
        <w:rPr>
          <w:rFonts w:eastAsia="Arial"/>
          <w:spacing w:val="-1"/>
          <w:w w:val="85"/>
        </w:rPr>
        <w:t>вы</w:t>
      </w:r>
      <w:r w:rsidRPr="00B147AB">
        <w:rPr>
          <w:rFonts w:eastAsia="Arial"/>
          <w:w w:val="85"/>
        </w:rPr>
        <w:t>со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но</w:t>
      </w:r>
      <w:r w:rsidRPr="00B147AB">
        <w:rPr>
          <w:rFonts w:eastAsia="Arial"/>
          <w:spacing w:val="-2"/>
          <w:w w:val="85"/>
        </w:rPr>
        <w:t>г</w:t>
      </w:r>
      <w:r w:rsidRPr="00B147AB">
        <w:rPr>
          <w:rFonts w:eastAsia="Arial"/>
          <w:w w:val="85"/>
        </w:rPr>
        <w:t xml:space="preserve">о  </w:t>
      </w:r>
      <w:r w:rsidRPr="00B147AB">
        <w:rPr>
          <w:rFonts w:eastAsia="Arial"/>
          <w:spacing w:val="39"/>
          <w:w w:val="85"/>
        </w:rPr>
        <w:t xml:space="preserve"> </w:t>
      </w:r>
      <w:r w:rsidRPr="00B147AB">
        <w:rPr>
          <w:rFonts w:eastAsia="Arial"/>
          <w:w w:val="85"/>
        </w:rPr>
        <w:t>с</w:t>
      </w:r>
      <w:r w:rsidRPr="00B147AB">
        <w:rPr>
          <w:rFonts w:eastAsia="Arial"/>
          <w:spacing w:val="-3"/>
          <w:w w:val="85"/>
        </w:rPr>
        <w:t>ъ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2"/>
          <w:w w:val="85"/>
        </w:rPr>
        <w:t>ч</w:t>
      </w:r>
      <w:r w:rsidRPr="00B147AB">
        <w:rPr>
          <w:rFonts w:eastAsia="Arial"/>
          <w:w w:val="85"/>
        </w:rPr>
        <w:t>но</w:t>
      </w:r>
      <w:r w:rsidRPr="00B147AB">
        <w:rPr>
          <w:rFonts w:eastAsia="Arial"/>
          <w:spacing w:val="-2"/>
          <w:w w:val="85"/>
        </w:rPr>
        <w:t>г</w:t>
      </w:r>
      <w:r w:rsidRPr="00B147AB">
        <w:rPr>
          <w:rFonts w:eastAsia="Arial"/>
          <w:w w:val="85"/>
        </w:rPr>
        <w:t xml:space="preserve">о  </w:t>
      </w:r>
      <w:r w:rsidRPr="00B147AB">
        <w:rPr>
          <w:rFonts w:eastAsia="Arial"/>
          <w:spacing w:val="40"/>
          <w:w w:val="85"/>
        </w:rPr>
        <w:t xml:space="preserve"> 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1"/>
          <w:w w:val="85"/>
        </w:rPr>
        <w:t>б</w:t>
      </w:r>
      <w:r w:rsidRPr="00B147AB">
        <w:rPr>
          <w:rFonts w:eastAsia="Arial"/>
          <w:w w:val="85"/>
        </w:rPr>
        <w:t>ос</w:t>
      </w:r>
      <w:r w:rsidRPr="00B147AB">
        <w:rPr>
          <w:rFonts w:eastAsia="Arial"/>
          <w:spacing w:val="-2"/>
          <w:w w:val="85"/>
        </w:rPr>
        <w:t>н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1"/>
          <w:w w:val="85"/>
        </w:rPr>
        <w:t>ва</w:t>
      </w:r>
      <w:r w:rsidRPr="00B147AB">
        <w:rPr>
          <w:rFonts w:eastAsia="Arial"/>
          <w:w w:val="85"/>
        </w:rPr>
        <w:t xml:space="preserve">ния  </w:t>
      </w:r>
      <w:r w:rsidRPr="00B147AB">
        <w:rPr>
          <w:rFonts w:eastAsia="Arial"/>
          <w:spacing w:val="39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п</w:t>
      </w:r>
      <w:r w:rsidRPr="00B147AB">
        <w:rPr>
          <w:rFonts w:eastAsia="Arial"/>
          <w:w w:val="85"/>
        </w:rPr>
        <w:t>р</w:t>
      </w:r>
      <w:r w:rsidRPr="00B147AB">
        <w:rPr>
          <w:rFonts w:eastAsia="Arial"/>
          <w:spacing w:val="-2"/>
          <w:w w:val="85"/>
        </w:rPr>
        <w:t>о</w:t>
      </w:r>
      <w:r w:rsidRPr="00B147AB">
        <w:rPr>
          <w:rFonts w:eastAsia="Arial"/>
          <w:w w:val="85"/>
        </w:rPr>
        <w:t>из</w:t>
      </w:r>
      <w:r w:rsidRPr="00B147AB">
        <w:rPr>
          <w:rFonts w:eastAsia="Arial"/>
          <w:spacing w:val="-1"/>
          <w:w w:val="85"/>
        </w:rPr>
        <w:t>в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2"/>
          <w:w w:val="85"/>
        </w:rPr>
        <w:t>д</w:t>
      </w:r>
      <w:r w:rsidRPr="00B147AB">
        <w:rPr>
          <w:rFonts w:eastAsia="Arial"/>
          <w:w w:val="85"/>
        </w:rPr>
        <w:t xml:space="preserve">ено  </w:t>
      </w:r>
      <w:r w:rsidRPr="00B147AB">
        <w:rPr>
          <w:rFonts w:eastAsia="Arial"/>
          <w:spacing w:val="39"/>
          <w:w w:val="85"/>
        </w:rPr>
        <w:t xml:space="preserve"> </w:t>
      </w:r>
      <w:r w:rsidRPr="00B147AB">
        <w:rPr>
          <w:rFonts w:eastAsia="Arial"/>
          <w:spacing w:val="-1"/>
          <w:w w:val="85"/>
        </w:rPr>
        <w:t>м</w:t>
      </w:r>
      <w:r w:rsidRPr="00B147AB">
        <w:rPr>
          <w:rFonts w:eastAsia="Arial"/>
          <w:w w:val="85"/>
        </w:rPr>
        <w:t>е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2"/>
          <w:w w:val="85"/>
        </w:rPr>
        <w:t>д</w:t>
      </w:r>
      <w:r w:rsidRPr="00B147AB">
        <w:rPr>
          <w:rFonts w:eastAsia="Arial"/>
          <w:w w:val="85"/>
        </w:rPr>
        <w:t>ом</w:t>
      </w:r>
      <w:r w:rsidRPr="00B147AB">
        <w:rPr>
          <w:rFonts w:eastAsia="Arial"/>
          <w:w w:val="86"/>
        </w:rPr>
        <w:t xml:space="preserve"> </w:t>
      </w:r>
      <w:r w:rsidRPr="00B147AB">
        <w:rPr>
          <w:rFonts w:eastAsia="Arial"/>
          <w:spacing w:val="-2"/>
          <w:w w:val="85"/>
        </w:rPr>
        <w:t>о</w:t>
      </w:r>
      <w:r w:rsidRPr="00B147AB">
        <w:rPr>
          <w:rFonts w:eastAsia="Arial"/>
          <w:w w:val="85"/>
        </w:rPr>
        <w:t>ди</w:t>
      </w:r>
      <w:r w:rsidRPr="00B147AB">
        <w:rPr>
          <w:rFonts w:eastAsia="Arial"/>
          <w:spacing w:val="-2"/>
          <w:w w:val="85"/>
        </w:rPr>
        <w:t>н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2"/>
          <w:w w:val="85"/>
        </w:rPr>
        <w:t>ч</w:t>
      </w:r>
      <w:r w:rsidRPr="00B147AB">
        <w:rPr>
          <w:rFonts w:eastAsia="Arial"/>
          <w:w w:val="85"/>
        </w:rPr>
        <w:t>н</w:t>
      </w:r>
      <w:r w:rsidRPr="00B147AB">
        <w:rPr>
          <w:rFonts w:eastAsia="Arial"/>
          <w:spacing w:val="-1"/>
          <w:w w:val="85"/>
        </w:rPr>
        <w:t>ы</w:t>
      </w:r>
      <w:r w:rsidRPr="00B147AB">
        <w:rPr>
          <w:rFonts w:eastAsia="Arial"/>
          <w:w w:val="85"/>
        </w:rPr>
        <w:t xml:space="preserve">х </w:t>
      </w:r>
      <w:r w:rsidRPr="00B147AB">
        <w:rPr>
          <w:rFonts w:eastAsia="Arial"/>
          <w:spacing w:val="17"/>
          <w:w w:val="85"/>
        </w:rPr>
        <w:t xml:space="preserve"> </w:t>
      </w:r>
      <w:r w:rsidRPr="00B147AB">
        <w:rPr>
          <w:rFonts w:eastAsia="Arial"/>
          <w:w w:val="85"/>
        </w:rPr>
        <w:t>х</w:t>
      </w:r>
      <w:r w:rsidRPr="00B147AB">
        <w:rPr>
          <w:rFonts w:eastAsia="Arial"/>
          <w:spacing w:val="-2"/>
          <w:w w:val="85"/>
        </w:rPr>
        <w:t>о</w:t>
      </w:r>
      <w:r w:rsidRPr="00B147AB">
        <w:rPr>
          <w:rFonts w:eastAsia="Arial"/>
          <w:w w:val="85"/>
        </w:rPr>
        <w:t>до</w:t>
      </w:r>
      <w:r w:rsidRPr="00B147AB">
        <w:rPr>
          <w:rFonts w:eastAsia="Arial"/>
          <w:spacing w:val="-1"/>
          <w:w w:val="85"/>
        </w:rPr>
        <w:t>в</w:t>
      </w:r>
      <w:r w:rsidRPr="00B147AB">
        <w:rPr>
          <w:rFonts w:eastAsia="Arial"/>
          <w:w w:val="85"/>
        </w:rPr>
        <w:t>.</w:t>
      </w:r>
      <w:r w:rsidRPr="00B147AB">
        <w:rPr>
          <w:rFonts w:eastAsia="Arial"/>
        </w:rPr>
        <w:t xml:space="preserve"> </w:t>
      </w:r>
      <w:r w:rsidRPr="00B147AB">
        <w:rPr>
          <w:rFonts w:eastAsia="Arial"/>
          <w:w w:val="90"/>
        </w:rPr>
        <w:t>В</w:t>
      </w:r>
      <w:r w:rsidRPr="00B147AB">
        <w:rPr>
          <w:rFonts w:eastAsia="Arial"/>
          <w:spacing w:val="-2"/>
          <w:w w:val="90"/>
        </w:rPr>
        <w:t>ыч</w:t>
      </w:r>
      <w:r w:rsidRPr="00B147AB">
        <w:rPr>
          <w:rFonts w:eastAsia="Arial"/>
          <w:w w:val="90"/>
        </w:rPr>
        <w:t>ис</w:t>
      </w:r>
      <w:r w:rsidRPr="00B147AB">
        <w:rPr>
          <w:rFonts w:eastAsia="Arial"/>
          <w:spacing w:val="-3"/>
          <w:w w:val="90"/>
        </w:rPr>
        <w:t>л</w:t>
      </w:r>
      <w:r w:rsidRPr="00B147AB">
        <w:rPr>
          <w:rFonts w:eastAsia="Arial"/>
          <w:w w:val="90"/>
        </w:rPr>
        <w:t>ен</w:t>
      </w:r>
      <w:r w:rsidRPr="00B147AB">
        <w:rPr>
          <w:rFonts w:eastAsia="Arial"/>
          <w:spacing w:val="-3"/>
          <w:w w:val="90"/>
        </w:rPr>
        <w:t>и</w:t>
      </w:r>
      <w:r w:rsidRPr="00B147AB">
        <w:rPr>
          <w:rFonts w:eastAsia="Arial"/>
          <w:w w:val="90"/>
        </w:rPr>
        <w:t xml:space="preserve">я </w:t>
      </w:r>
      <w:r w:rsidRPr="00B147AB">
        <w:rPr>
          <w:rFonts w:eastAsia="Arial"/>
          <w:spacing w:val="18"/>
          <w:w w:val="90"/>
        </w:rPr>
        <w:t xml:space="preserve"> </w:t>
      </w:r>
      <w:r w:rsidRPr="00B147AB">
        <w:rPr>
          <w:rFonts w:eastAsia="Arial"/>
          <w:w w:val="90"/>
        </w:rPr>
        <w:t>п</w:t>
      </w:r>
      <w:r w:rsidRPr="00B147AB">
        <w:rPr>
          <w:rFonts w:eastAsia="Arial"/>
          <w:spacing w:val="-3"/>
          <w:w w:val="90"/>
        </w:rPr>
        <w:t>р</w:t>
      </w:r>
      <w:r w:rsidRPr="00B147AB">
        <w:rPr>
          <w:rFonts w:eastAsia="Arial"/>
          <w:w w:val="90"/>
        </w:rPr>
        <w:t>оиз</w:t>
      </w:r>
      <w:r w:rsidRPr="00B147AB">
        <w:rPr>
          <w:rFonts w:eastAsia="Arial"/>
          <w:spacing w:val="-1"/>
          <w:w w:val="90"/>
        </w:rPr>
        <w:t>в</w:t>
      </w:r>
      <w:r w:rsidRPr="00B147AB">
        <w:rPr>
          <w:rFonts w:eastAsia="Arial"/>
          <w:w w:val="90"/>
        </w:rPr>
        <w:t>о</w:t>
      </w:r>
      <w:r w:rsidRPr="00B147AB">
        <w:rPr>
          <w:rFonts w:eastAsia="Arial"/>
          <w:spacing w:val="-2"/>
          <w:w w:val="90"/>
        </w:rPr>
        <w:t>д</w:t>
      </w:r>
      <w:r w:rsidRPr="00B147AB">
        <w:rPr>
          <w:rFonts w:eastAsia="Arial"/>
          <w:w w:val="90"/>
        </w:rPr>
        <w:t xml:space="preserve">ились </w:t>
      </w:r>
      <w:r w:rsidRPr="00B147AB">
        <w:rPr>
          <w:rFonts w:eastAsia="Arial"/>
          <w:spacing w:val="19"/>
          <w:w w:val="90"/>
        </w:rPr>
        <w:t xml:space="preserve"> </w:t>
      </w:r>
      <w:r w:rsidRPr="00B147AB">
        <w:rPr>
          <w:rFonts w:eastAsia="Arial"/>
          <w:w w:val="90"/>
        </w:rPr>
        <w:t xml:space="preserve">с </w:t>
      </w:r>
      <w:r w:rsidRPr="00B147AB">
        <w:rPr>
          <w:rFonts w:eastAsia="Arial"/>
          <w:spacing w:val="17"/>
          <w:w w:val="90"/>
        </w:rPr>
        <w:t xml:space="preserve"> </w:t>
      </w:r>
      <w:r w:rsidRPr="00B147AB">
        <w:rPr>
          <w:rFonts w:eastAsia="Arial"/>
          <w:w w:val="90"/>
        </w:rPr>
        <w:t>п</w:t>
      </w:r>
      <w:r w:rsidRPr="00B147AB">
        <w:rPr>
          <w:rFonts w:eastAsia="Arial"/>
          <w:spacing w:val="-3"/>
          <w:w w:val="90"/>
        </w:rPr>
        <w:t>р</w:t>
      </w:r>
      <w:r w:rsidRPr="00B147AB">
        <w:rPr>
          <w:rFonts w:eastAsia="Arial"/>
          <w:w w:val="90"/>
        </w:rPr>
        <w:t>и</w:t>
      </w:r>
      <w:r w:rsidRPr="00B147AB">
        <w:rPr>
          <w:rFonts w:eastAsia="Arial"/>
          <w:spacing w:val="-2"/>
          <w:w w:val="90"/>
        </w:rPr>
        <w:t>м</w:t>
      </w:r>
      <w:r w:rsidRPr="00B147AB">
        <w:rPr>
          <w:rFonts w:eastAsia="Arial"/>
          <w:w w:val="90"/>
        </w:rPr>
        <w:t>ене</w:t>
      </w:r>
      <w:r w:rsidRPr="00B147AB">
        <w:rPr>
          <w:rFonts w:eastAsia="Arial"/>
          <w:spacing w:val="-3"/>
          <w:w w:val="90"/>
        </w:rPr>
        <w:t>н</w:t>
      </w:r>
      <w:r w:rsidRPr="00B147AB">
        <w:rPr>
          <w:rFonts w:eastAsia="Arial"/>
          <w:w w:val="90"/>
        </w:rPr>
        <w:t xml:space="preserve">ием </w:t>
      </w:r>
      <w:r w:rsidRPr="00B147AB">
        <w:rPr>
          <w:rFonts w:eastAsia="Arial"/>
          <w:spacing w:val="18"/>
          <w:w w:val="90"/>
        </w:rPr>
        <w:t xml:space="preserve"> </w:t>
      </w:r>
      <w:r w:rsidRPr="00B147AB">
        <w:rPr>
          <w:rFonts w:eastAsia="Arial"/>
          <w:w w:val="90"/>
        </w:rPr>
        <w:t>ко</w:t>
      </w:r>
      <w:r w:rsidRPr="00B147AB">
        <w:rPr>
          <w:rFonts w:eastAsia="Arial"/>
          <w:spacing w:val="-2"/>
          <w:w w:val="90"/>
        </w:rPr>
        <w:t>м</w:t>
      </w:r>
      <w:r w:rsidRPr="00B147AB">
        <w:rPr>
          <w:rFonts w:eastAsia="Arial"/>
          <w:w w:val="90"/>
        </w:rPr>
        <w:t>пь</w:t>
      </w:r>
      <w:r w:rsidRPr="00B147AB">
        <w:rPr>
          <w:rFonts w:eastAsia="Arial"/>
          <w:spacing w:val="-2"/>
          <w:w w:val="90"/>
        </w:rPr>
        <w:t>ют</w:t>
      </w:r>
      <w:r w:rsidRPr="00B147AB">
        <w:rPr>
          <w:rFonts w:eastAsia="Arial"/>
          <w:w w:val="90"/>
        </w:rPr>
        <w:t>е</w:t>
      </w:r>
      <w:r w:rsidRPr="00B147AB">
        <w:rPr>
          <w:rFonts w:eastAsia="Arial"/>
          <w:spacing w:val="-3"/>
          <w:w w:val="90"/>
        </w:rPr>
        <w:t>р</w:t>
      </w:r>
      <w:r w:rsidRPr="00B147AB">
        <w:rPr>
          <w:rFonts w:eastAsia="Arial"/>
          <w:w w:val="90"/>
        </w:rPr>
        <w:t xml:space="preserve">ной </w:t>
      </w:r>
      <w:r w:rsidRPr="00B147AB">
        <w:rPr>
          <w:rFonts w:eastAsia="Arial"/>
          <w:spacing w:val="18"/>
          <w:w w:val="90"/>
        </w:rPr>
        <w:t xml:space="preserve"> </w:t>
      </w:r>
      <w:r w:rsidRPr="00B147AB">
        <w:rPr>
          <w:rFonts w:eastAsia="Arial"/>
          <w:spacing w:val="-3"/>
          <w:w w:val="90"/>
        </w:rPr>
        <w:t>п</w:t>
      </w:r>
      <w:r w:rsidRPr="00B147AB">
        <w:rPr>
          <w:rFonts w:eastAsia="Arial"/>
          <w:w w:val="90"/>
        </w:rPr>
        <w:t>р</w:t>
      </w:r>
      <w:r w:rsidRPr="00B147AB">
        <w:rPr>
          <w:rFonts w:eastAsia="Arial"/>
          <w:spacing w:val="-3"/>
          <w:w w:val="90"/>
        </w:rPr>
        <w:t>о</w:t>
      </w:r>
      <w:r w:rsidRPr="00B147AB">
        <w:rPr>
          <w:rFonts w:eastAsia="Arial"/>
          <w:w w:val="90"/>
        </w:rPr>
        <w:t>гр</w:t>
      </w:r>
      <w:r w:rsidRPr="00B147AB">
        <w:rPr>
          <w:rFonts w:eastAsia="Arial"/>
          <w:spacing w:val="-1"/>
          <w:w w:val="90"/>
        </w:rPr>
        <w:t>а</w:t>
      </w:r>
      <w:r w:rsidRPr="00B147AB">
        <w:rPr>
          <w:rFonts w:eastAsia="Arial"/>
          <w:w w:val="90"/>
        </w:rPr>
        <w:t>м</w:t>
      </w:r>
      <w:r w:rsidRPr="00B147AB">
        <w:rPr>
          <w:rFonts w:eastAsia="Arial"/>
          <w:spacing w:val="-2"/>
          <w:w w:val="90"/>
        </w:rPr>
        <w:t>м</w:t>
      </w:r>
      <w:r w:rsidRPr="00B147AB">
        <w:rPr>
          <w:rFonts w:eastAsia="Arial"/>
          <w:w w:val="90"/>
        </w:rPr>
        <w:t xml:space="preserve">ы </w:t>
      </w:r>
      <w:r w:rsidRPr="00B147AB">
        <w:rPr>
          <w:rFonts w:eastAsia="Arial"/>
          <w:spacing w:val="29"/>
          <w:w w:val="90"/>
        </w:rPr>
        <w:t xml:space="preserve"> </w:t>
      </w:r>
      <w:r w:rsidRPr="00B147AB">
        <w:rPr>
          <w:rFonts w:eastAsia="Arial Unicode MS"/>
          <w:spacing w:val="-36"/>
          <w:w w:val="90"/>
        </w:rPr>
        <w:t>«</w:t>
      </w:r>
      <w:r w:rsidRPr="00B147AB">
        <w:rPr>
          <w:rFonts w:eastAsia="Arial"/>
          <w:w w:val="90"/>
        </w:rPr>
        <w:t>CR</w:t>
      </w:r>
      <w:r w:rsidRPr="00B147AB">
        <w:rPr>
          <w:rFonts w:eastAsia="Arial"/>
          <w:spacing w:val="-3"/>
          <w:w w:val="90"/>
        </w:rPr>
        <w:t>E</w:t>
      </w:r>
      <w:r w:rsidRPr="00B147AB">
        <w:rPr>
          <w:rFonts w:eastAsia="Arial"/>
          <w:w w:val="90"/>
        </w:rPr>
        <w:t>D</w:t>
      </w:r>
      <w:r w:rsidRPr="00B147AB">
        <w:rPr>
          <w:rFonts w:eastAsia="Arial"/>
          <w:spacing w:val="-1"/>
          <w:w w:val="90"/>
        </w:rPr>
        <w:t>O</w:t>
      </w:r>
      <w:r w:rsidRPr="00B147AB">
        <w:rPr>
          <w:rFonts w:eastAsia="Arial"/>
          <w:w w:val="90"/>
        </w:rPr>
        <w:t>-</w:t>
      </w:r>
      <w:r w:rsidRPr="00B147AB">
        <w:rPr>
          <w:rFonts w:eastAsia="Arial"/>
          <w:spacing w:val="-2"/>
          <w:w w:val="85"/>
        </w:rPr>
        <w:t>D</w:t>
      </w:r>
      <w:r w:rsidRPr="00B147AB">
        <w:rPr>
          <w:rFonts w:eastAsia="Arial"/>
          <w:w w:val="85"/>
        </w:rPr>
        <w:t>AT</w:t>
      </w:r>
      <w:r w:rsidRPr="00B147AB">
        <w:rPr>
          <w:rFonts w:eastAsia="Arial Unicode MS"/>
          <w:spacing w:val="-24"/>
          <w:w w:val="85"/>
        </w:rPr>
        <w:t>»</w:t>
      </w:r>
      <w:r w:rsidRPr="00B147AB">
        <w:rPr>
          <w:rFonts w:eastAsia="Arial"/>
          <w:w w:val="85"/>
        </w:rPr>
        <w:t xml:space="preserve">, </w:t>
      </w:r>
      <w:r w:rsidRPr="00B147AB">
        <w:rPr>
          <w:rFonts w:eastAsia="Arial"/>
          <w:spacing w:val="12"/>
          <w:w w:val="85"/>
        </w:rPr>
        <w:t xml:space="preserve"> </w:t>
      </w:r>
      <w:r w:rsidRPr="00B147AB">
        <w:rPr>
          <w:rFonts w:eastAsia="Arial"/>
          <w:w w:val="85"/>
        </w:rPr>
        <w:t xml:space="preserve">с </w:t>
      </w:r>
      <w:r w:rsidRPr="00B147AB">
        <w:rPr>
          <w:rFonts w:eastAsia="Arial"/>
          <w:spacing w:val="12"/>
          <w:w w:val="85"/>
        </w:rPr>
        <w:t xml:space="preserve"> </w:t>
      </w:r>
      <w:r w:rsidRPr="00B147AB">
        <w:rPr>
          <w:rFonts w:eastAsia="Arial"/>
          <w:w w:val="85"/>
        </w:rPr>
        <w:t>о</w:t>
      </w:r>
      <w:r w:rsidRPr="00B147AB">
        <w:rPr>
          <w:rFonts w:eastAsia="Arial"/>
          <w:spacing w:val="-3"/>
          <w:w w:val="85"/>
        </w:rPr>
        <w:t>б</w:t>
      </w:r>
      <w:r w:rsidRPr="00B147AB">
        <w:rPr>
          <w:rFonts w:eastAsia="Arial"/>
          <w:w w:val="85"/>
        </w:rPr>
        <w:t>яз</w:t>
      </w:r>
      <w:r w:rsidRPr="00B147AB">
        <w:rPr>
          <w:rFonts w:eastAsia="Arial"/>
          <w:spacing w:val="-1"/>
          <w:w w:val="85"/>
        </w:rPr>
        <w:t>а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ельн</w:t>
      </w:r>
      <w:r w:rsidRPr="00B147AB">
        <w:rPr>
          <w:rFonts w:eastAsia="Arial"/>
          <w:spacing w:val="-1"/>
          <w:w w:val="85"/>
        </w:rPr>
        <w:t>ы</w:t>
      </w:r>
      <w:r w:rsidRPr="00B147AB">
        <w:rPr>
          <w:rFonts w:eastAsia="Arial"/>
          <w:w w:val="85"/>
        </w:rPr>
        <w:t xml:space="preserve">м </w:t>
      </w:r>
      <w:r w:rsidRPr="00B147AB">
        <w:rPr>
          <w:rFonts w:eastAsia="Arial"/>
          <w:spacing w:val="11"/>
          <w:w w:val="85"/>
        </w:rPr>
        <w:t xml:space="preserve"> </w:t>
      </w:r>
      <w:r w:rsidRPr="00B147AB">
        <w:rPr>
          <w:rFonts w:eastAsia="Arial"/>
          <w:spacing w:val="-2"/>
          <w:w w:val="85"/>
        </w:rPr>
        <w:t>к</w:t>
      </w:r>
      <w:r w:rsidRPr="00B147AB">
        <w:rPr>
          <w:rFonts w:eastAsia="Arial"/>
          <w:w w:val="85"/>
        </w:rPr>
        <w:t>он</w:t>
      </w:r>
      <w:r w:rsidRPr="00B147AB">
        <w:rPr>
          <w:rFonts w:eastAsia="Arial"/>
          <w:spacing w:val="-2"/>
          <w:w w:val="85"/>
        </w:rPr>
        <w:t>т</w:t>
      </w:r>
      <w:r w:rsidRPr="00B147AB">
        <w:rPr>
          <w:rFonts w:eastAsia="Arial"/>
          <w:w w:val="85"/>
        </w:rPr>
        <w:t>ро</w:t>
      </w:r>
      <w:r w:rsidRPr="00B147AB">
        <w:rPr>
          <w:rFonts w:eastAsia="Arial"/>
          <w:spacing w:val="-3"/>
          <w:w w:val="85"/>
        </w:rPr>
        <w:t>л</w:t>
      </w:r>
      <w:r w:rsidRPr="00B147AB">
        <w:rPr>
          <w:rFonts w:eastAsia="Arial"/>
          <w:w w:val="85"/>
        </w:rPr>
        <w:t xml:space="preserve">ем </w:t>
      </w:r>
      <w:r w:rsidRPr="00B147AB">
        <w:rPr>
          <w:rFonts w:eastAsia="Arial"/>
          <w:spacing w:val="12"/>
          <w:w w:val="85"/>
        </w:rPr>
        <w:t xml:space="preserve"> </w:t>
      </w:r>
      <w:r w:rsidRPr="00B147AB">
        <w:rPr>
          <w:rFonts w:eastAsia="Arial"/>
          <w:spacing w:val="-1"/>
          <w:w w:val="85"/>
        </w:rPr>
        <w:t>вы</w:t>
      </w:r>
      <w:r w:rsidRPr="00B147AB">
        <w:rPr>
          <w:rFonts w:eastAsia="Arial"/>
          <w:spacing w:val="-2"/>
          <w:w w:val="85"/>
        </w:rPr>
        <w:t>ч</w:t>
      </w:r>
      <w:r w:rsidRPr="00B147AB">
        <w:rPr>
          <w:rFonts w:eastAsia="Arial"/>
          <w:w w:val="85"/>
        </w:rPr>
        <w:t>ис</w:t>
      </w:r>
      <w:r w:rsidRPr="00B147AB">
        <w:rPr>
          <w:rFonts w:eastAsia="Arial"/>
          <w:spacing w:val="-3"/>
          <w:w w:val="85"/>
        </w:rPr>
        <w:t>л</w:t>
      </w:r>
      <w:r w:rsidRPr="00B147AB">
        <w:rPr>
          <w:rFonts w:eastAsia="Arial"/>
          <w:w w:val="85"/>
        </w:rPr>
        <w:t>ен</w:t>
      </w:r>
      <w:r w:rsidRPr="00B147AB">
        <w:rPr>
          <w:rFonts w:eastAsia="Arial"/>
          <w:spacing w:val="-2"/>
          <w:w w:val="85"/>
        </w:rPr>
        <w:t>и</w:t>
      </w:r>
      <w:r w:rsidRPr="00B147AB">
        <w:rPr>
          <w:rFonts w:eastAsia="Arial"/>
          <w:w w:val="85"/>
        </w:rPr>
        <w:t xml:space="preserve">й </w:t>
      </w:r>
      <w:r w:rsidRPr="00B147AB">
        <w:rPr>
          <w:rFonts w:eastAsia="Arial"/>
          <w:spacing w:val="12"/>
          <w:w w:val="85"/>
        </w:rPr>
        <w:t xml:space="preserve"> </w:t>
      </w:r>
      <w:r w:rsidRPr="00B147AB">
        <w:rPr>
          <w:rFonts w:eastAsia="Arial"/>
          <w:spacing w:val="-1"/>
          <w:w w:val="85"/>
        </w:rPr>
        <w:t>в</w:t>
      </w:r>
      <w:r w:rsidRPr="00B147AB">
        <w:rPr>
          <w:rFonts w:eastAsia="Arial"/>
          <w:w w:val="85"/>
        </w:rPr>
        <w:t xml:space="preserve">о </w:t>
      </w:r>
      <w:r w:rsidRPr="00B147AB">
        <w:rPr>
          <w:rFonts w:eastAsia="Arial"/>
          <w:spacing w:val="11"/>
          <w:w w:val="85"/>
        </w:rPr>
        <w:t xml:space="preserve"> </w:t>
      </w:r>
      <w:r w:rsidRPr="00B147AB">
        <w:rPr>
          <w:rFonts w:eastAsia="Arial"/>
          <w:w w:val="85"/>
        </w:rPr>
        <w:t xml:space="preserve">2-ю </w:t>
      </w:r>
      <w:r w:rsidRPr="00B147AB">
        <w:rPr>
          <w:rFonts w:eastAsia="Arial"/>
          <w:spacing w:val="10"/>
          <w:w w:val="85"/>
        </w:rPr>
        <w:t xml:space="preserve"> </w:t>
      </w:r>
      <w:r w:rsidRPr="00B147AB">
        <w:rPr>
          <w:rFonts w:eastAsia="Arial"/>
          <w:w w:val="85"/>
        </w:rPr>
        <w:t>ру</w:t>
      </w:r>
      <w:r w:rsidRPr="00B147AB">
        <w:rPr>
          <w:rFonts w:eastAsia="Arial"/>
          <w:spacing w:val="-2"/>
          <w:w w:val="85"/>
        </w:rPr>
        <w:t>к</w:t>
      </w:r>
      <w:r w:rsidRPr="00B147AB">
        <w:rPr>
          <w:rFonts w:eastAsia="Arial"/>
          <w:w w:val="85"/>
        </w:rPr>
        <w:t>у.</w:t>
      </w:r>
    </w:p>
    <w:p w:rsidR="008323DC" w:rsidRPr="005B3028" w:rsidRDefault="008323DC" w:rsidP="002E4742">
      <w:pPr>
        <w:pStyle w:val="a5"/>
        <w:kinsoku w:val="0"/>
        <w:overflowPunct w:val="0"/>
        <w:spacing w:before="67" w:line="360" w:lineRule="auto"/>
        <w:ind w:right="111"/>
        <w:jc w:val="both"/>
        <w:rPr>
          <w:sz w:val="24"/>
          <w:szCs w:val="24"/>
        </w:rPr>
      </w:pPr>
      <w:r w:rsidRPr="00B147AB">
        <w:rPr>
          <w:sz w:val="24"/>
          <w:szCs w:val="24"/>
        </w:rPr>
        <w:t xml:space="preserve">    Де</w:t>
      </w:r>
      <w:r w:rsidRPr="00B147AB">
        <w:rPr>
          <w:spacing w:val="1"/>
          <w:sz w:val="24"/>
          <w:szCs w:val="24"/>
        </w:rPr>
        <w:t>й</w:t>
      </w:r>
      <w:r w:rsidRPr="00B147AB">
        <w:rPr>
          <w:sz w:val="24"/>
          <w:szCs w:val="24"/>
        </w:rPr>
        <w:t>ств</w:t>
      </w:r>
      <w:r w:rsidRPr="00B147AB">
        <w:rPr>
          <w:spacing w:val="-5"/>
          <w:sz w:val="24"/>
          <w:szCs w:val="24"/>
        </w:rPr>
        <w:t>у</w:t>
      </w:r>
      <w:r w:rsidRPr="00B147AB">
        <w:rPr>
          <w:spacing w:val="-1"/>
          <w:sz w:val="24"/>
          <w:szCs w:val="24"/>
        </w:rPr>
        <w:t>ю</w:t>
      </w:r>
      <w:r w:rsidRPr="00B147AB">
        <w:rPr>
          <w:sz w:val="24"/>
          <w:szCs w:val="24"/>
        </w:rPr>
        <w:t>щая</w:t>
      </w:r>
      <w:r w:rsidRPr="00B147AB">
        <w:rPr>
          <w:spacing w:val="6"/>
          <w:sz w:val="24"/>
          <w:szCs w:val="24"/>
        </w:rPr>
        <w:t xml:space="preserve"> </w:t>
      </w:r>
      <w:r w:rsidRPr="00B147AB">
        <w:rPr>
          <w:sz w:val="24"/>
          <w:szCs w:val="24"/>
        </w:rPr>
        <w:t>сист</w:t>
      </w:r>
      <w:r w:rsidRPr="00B147AB">
        <w:rPr>
          <w:spacing w:val="-3"/>
          <w:sz w:val="24"/>
          <w:szCs w:val="24"/>
        </w:rPr>
        <w:t>е</w:t>
      </w:r>
      <w:r w:rsidRPr="00B147AB">
        <w:rPr>
          <w:sz w:val="24"/>
          <w:szCs w:val="24"/>
        </w:rPr>
        <w:t>ма</w:t>
      </w:r>
      <w:r w:rsidRPr="00B147AB">
        <w:rPr>
          <w:spacing w:val="6"/>
          <w:sz w:val="24"/>
          <w:szCs w:val="24"/>
        </w:rPr>
        <w:t xml:space="preserve"> </w:t>
      </w:r>
      <w:r w:rsidRPr="00B147AB">
        <w:rPr>
          <w:sz w:val="24"/>
          <w:szCs w:val="24"/>
        </w:rPr>
        <w:t>ге</w:t>
      </w:r>
      <w:r w:rsidRPr="00B147AB">
        <w:rPr>
          <w:spacing w:val="-2"/>
          <w:sz w:val="24"/>
          <w:szCs w:val="24"/>
        </w:rPr>
        <w:t>о</w:t>
      </w:r>
      <w:r w:rsidRPr="00B147AB">
        <w:rPr>
          <w:sz w:val="24"/>
          <w:szCs w:val="24"/>
        </w:rPr>
        <w:t>дез</w:t>
      </w:r>
      <w:r w:rsidRPr="00B147AB">
        <w:rPr>
          <w:spacing w:val="-2"/>
          <w:sz w:val="24"/>
          <w:szCs w:val="24"/>
        </w:rPr>
        <w:t>и</w:t>
      </w:r>
      <w:r w:rsidRPr="00B147AB">
        <w:rPr>
          <w:sz w:val="24"/>
          <w:szCs w:val="24"/>
        </w:rPr>
        <w:t>чес</w:t>
      </w:r>
      <w:r w:rsidRPr="00B147AB">
        <w:rPr>
          <w:spacing w:val="-2"/>
          <w:sz w:val="24"/>
          <w:szCs w:val="24"/>
        </w:rPr>
        <w:t>ко</w:t>
      </w:r>
      <w:r w:rsidRPr="00B147AB">
        <w:rPr>
          <w:sz w:val="24"/>
          <w:szCs w:val="24"/>
        </w:rPr>
        <w:t>й</w:t>
      </w:r>
      <w:r w:rsidRPr="00B147AB">
        <w:rPr>
          <w:spacing w:val="7"/>
          <w:sz w:val="24"/>
          <w:szCs w:val="24"/>
        </w:rPr>
        <w:t xml:space="preserve"> </w:t>
      </w:r>
      <w:r w:rsidRPr="00B147AB">
        <w:rPr>
          <w:sz w:val="24"/>
          <w:szCs w:val="24"/>
        </w:rPr>
        <w:t>с</w:t>
      </w:r>
      <w:r w:rsidRPr="00B147AB">
        <w:rPr>
          <w:spacing w:val="-3"/>
          <w:sz w:val="24"/>
          <w:szCs w:val="24"/>
        </w:rPr>
        <w:t>е</w:t>
      </w:r>
      <w:r w:rsidRPr="00B147AB">
        <w:rPr>
          <w:sz w:val="24"/>
          <w:szCs w:val="24"/>
        </w:rPr>
        <w:t>ти</w:t>
      </w:r>
      <w:r w:rsidRPr="00B147AB">
        <w:rPr>
          <w:spacing w:val="7"/>
          <w:sz w:val="24"/>
          <w:szCs w:val="24"/>
        </w:rPr>
        <w:t xml:space="preserve"> </w:t>
      </w:r>
      <w:r w:rsidRPr="00B147AB">
        <w:rPr>
          <w:spacing w:val="-4"/>
          <w:sz w:val="24"/>
          <w:szCs w:val="24"/>
        </w:rPr>
        <w:t>у</w:t>
      </w:r>
      <w:r w:rsidRPr="00B147AB">
        <w:rPr>
          <w:sz w:val="24"/>
          <w:szCs w:val="24"/>
        </w:rPr>
        <w:t>дов</w:t>
      </w:r>
      <w:r w:rsidRPr="00B147AB">
        <w:rPr>
          <w:spacing w:val="-2"/>
          <w:sz w:val="24"/>
          <w:szCs w:val="24"/>
        </w:rPr>
        <w:t>л</w:t>
      </w:r>
      <w:r w:rsidRPr="00B147AB">
        <w:rPr>
          <w:sz w:val="24"/>
          <w:szCs w:val="24"/>
        </w:rPr>
        <w:t>етворяет</w:t>
      </w:r>
      <w:r w:rsidRPr="00B147AB">
        <w:rPr>
          <w:spacing w:val="12"/>
          <w:sz w:val="24"/>
          <w:szCs w:val="24"/>
        </w:rPr>
        <w:t xml:space="preserve"> </w:t>
      </w:r>
      <w:r w:rsidRPr="00B147AB">
        <w:rPr>
          <w:sz w:val="24"/>
          <w:szCs w:val="24"/>
        </w:rPr>
        <w:t>тр</w:t>
      </w:r>
      <w:r w:rsidRPr="00B147AB">
        <w:rPr>
          <w:spacing w:val="-3"/>
          <w:sz w:val="24"/>
          <w:szCs w:val="24"/>
        </w:rPr>
        <w:t>е</w:t>
      </w:r>
      <w:r w:rsidRPr="00B147AB">
        <w:rPr>
          <w:sz w:val="24"/>
          <w:szCs w:val="24"/>
        </w:rPr>
        <w:t>бов</w:t>
      </w:r>
      <w:r w:rsidRPr="00B147AB">
        <w:rPr>
          <w:spacing w:val="-3"/>
          <w:sz w:val="24"/>
          <w:szCs w:val="24"/>
        </w:rPr>
        <w:t>а</w:t>
      </w:r>
      <w:r w:rsidRPr="00B147AB">
        <w:rPr>
          <w:sz w:val="24"/>
          <w:szCs w:val="24"/>
        </w:rPr>
        <w:t>н</w:t>
      </w:r>
      <w:r w:rsidRPr="00B147AB">
        <w:rPr>
          <w:spacing w:val="-2"/>
          <w:sz w:val="24"/>
          <w:szCs w:val="24"/>
        </w:rPr>
        <w:t>и</w:t>
      </w:r>
      <w:r w:rsidRPr="00B147AB">
        <w:rPr>
          <w:sz w:val="24"/>
          <w:szCs w:val="24"/>
        </w:rPr>
        <w:t>ям вы</w:t>
      </w:r>
      <w:r w:rsidRPr="00B147AB">
        <w:rPr>
          <w:spacing w:val="-2"/>
          <w:sz w:val="24"/>
          <w:szCs w:val="24"/>
        </w:rPr>
        <w:t>п</w:t>
      </w:r>
      <w:r w:rsidRPr="00B147AB">
        <w:rPr>
          <w:sz w:val="24"/>
          <w:szCs w:val="24"/>
        </w:rPr>
        <w:t>о</w:t>
      </w:r>
      <w:r w:rsidRPr="00B147AB">
        <w:rPr>
          <w:spacing w:val="-1"/>
          <w:sz w:val="24"/>
          <w:szCs w:val="24"/>
        </w:rPr>
        <w:t>л</w:t>
      </w:r>
      <w:r w:rsidRPr="00B147AB">
        <w:rPr>
          <w:sz w:val="24"/>
          <w:szCs w:val="24"/>
        </w:rPr>
        <w:t>н</w:t>
      </w:r>
      <w:r w:rsidRPr="00B147AB">
        <w:rPr>
          <w:spacing w:val="-3"/>
          <w:sz w:val="24"/>
          <w:szCs w:val="24"/>
        </w:rPr>
        <w:t>е</w:t>
      </w:r>
      <w:r w:rsidRPr="00B147AB">
        <w:rPr>
          <w:sz w:val="24"/>
          <w:szCs w:val="24"/>
        </w:rPr>
        <w:t>н</w:t>
      </w:r>
      <w:r w:rsidRPr="00B147AB">
        <w:rPr>
          <w:spacing w:val="-2"/>
          <w:sz w:val="24"/>
          <w:szCs w:val="24"/>
        </w:rPr>
        <w:t>и</w:t>
      </w:r>
      <w:r w:rsidRPr="00B147AB">
        <w:rPr>
          <w:sz w:val="24"/>
          <w:szCs w:val="24"/>
        </w:rPr>
        <w:t>я</w:t>
      </w:r>
      <w:r w:rsidRPr="00B147AB">
        <w:rPr>
          <w:spacing w:val="31"/>
          <w:sz w:val="24"/>
          <w:szCs w:val="24"/>
        </w:rPr>
        <w:t xml:space="preserve"> </w:t>
      </w:r>
      <w:r w:rsidRPr="00B147AB">
        <w:rPr>
          <w:sz w:val="24"/>
          <w:szCs w:val="24"/>
        </w:rPr>
        <w:t>зем</w:t>
      </w:r>
      <w:r w:rsidRPr="00B147AB">
        <w:rPr>
          <w:spacing w:val="-2"/>
          <w:sz w:val="24"/>
          <w:szCs w:val="24"/>
        </w:rPr>
        <w:t>л</w:t>
      </w:r>
      <w:r w:rsidRPr="00B147AB">
        <w:rPr>
          <w:sz w:val="24"/>
          <w:szCs w:val="24"/>
        </w:rPr>
        <w:t>е</w:t>
      </w:r>
      <w:r w:rsidRPr="00B147AB">
        <w:rPr>
          <w:spacing w:val="-4"/>
          <w:sz w:val="24"/>
          <w:szCs w:val="24"/>
        </w:rPr>
        <w:t>у</w:t>
      </w:r>
      <w:r w:rsidRPr="00B147AB">
        <w:rPr>
          <w:sz w:val="24"/>
          <w:szCs w:val="24"/>
        </w:rPr>
        <w:t>ст</w:t>
      </w:r>
      <w:r w:rsidRPr="00B147AB">
        <w:rPr>
          <w:spacing w:val="-2"/>
          <w:sz w:val="24"/>
          <w:szCs w:val="24"/>
        </w:rPr>
        <w:t>р</w:t>
      </w:r>
      <w:r w:rsidRPr="00B147AB">
        <w:rPr>
          <w:sz w:val="24"/>
          <w:szCs w:val="24"/>
        </w:rPr>
        <w:t>оите</w:t>
      </w:r>
      <w:r w:rsidRPr="00B147AB">
        <w:rPr>
          <w:spacing w:val="-2"/>
          <w:sz w:val="24"/>
          <w:szCs w:val="24"/>
        </w:rPr>
        <w:t>л</w:t>
      </w:r>
      <w:r w:rsidRPr="00B147AB">
        <w:rPr>
          <w:spacing w:val="-1"/>
          <w:sz w:val="24"/>
          <w:szCs w:val="24"/>
        </w:rPr>
        <w:t>ь</w:t>
      </w:r>
      <w:r w:rsidRPr="00B147AB">
        <w:rPr>
          <w:spacing w:val="-2"/>
          <w:sz w:val="24"/>
          <w:szCs w:val="24"/>
        </w:rPr>
        <w:t>ны</w:t>
      </w:r>
      <w:r w:rsidRPr="00B147AB">
        <w:rPr>
          <w:sz w:val="24"/>
          <w:szCs w:val="24"/>
        </w:rPr>
        <w:t>х</w:t>
      </w:r>
      <w:r w:rsidRPr="005B3028">
        <w:rPr>
          <w:spacing w:val="28"/>
          <w:sz w:val="24"/>
          <w:szCs w:val="24"/>
        </w:rPr>
        <w:t xml:space="preserve"> </w:t>
      </w:r>
      <w:r w:rsidRPr="005B3028">
        <w:rPr>
          <w:sz w:val="24"/>
          <w:szCs w:val="24"/>
        </w:rPr>
        <w:t>ра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от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я</w:t>
      </w:r>
      <w:r w:rsidRPr="005B3028">
        <w:rPr>
          <w:spacing w:val="3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3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ра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>ц</w:t>
      </w:r>
      <w:r w:rsidRPr="005B3028">
        <w:rPr>
          <w:spacing w:val="31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 xml:space="preserve">х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частков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на мес</w:t>
      </w:r>
      <w:r w:rsidRPr="005B3028">
        <w:rPr>
          <w:spacing w:val="-4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ти.</w:t>
      </w: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дац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оря</w:t>
      </w:r>
      <w:r w:rsidRPr="005B3028">
        <w:rPr>
          <w:spacing w:val="-2"/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к</w:t>
      </w:r>
      <w:r w:rsidRPr="005B3028">
        <w:rPr>
          <w:sz w:val="24"/>
          <w:szCs w:val="24"/>
        </w:rPr>
        <w:t>у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у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а</w:t>
      </w:r>
      <w:r w:rsidRPr="005B3028">
        <w:rPr>
          <w:spacing w:val="-4"/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влен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гран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</w:p>
    <w:p w:rsidR="008323DC" w:rsidRPr="005B3028" w:rsidRDefault="008323DC" w:rsidP="000E19F8">
      <w:pPr>
        <w:kinsoku w:val="0"/>
        <w:overflowPunct w:val="0"/>
        <w:spacing w:before="6" w:line="150" w:lineRule="exact"/>
      </w:pPr>
    </w:p>
    <w:p w:rsidR="008323DC" w:rsidRPr="005B3028" w:rsidRDefault="008323DC" w:rsidP="000E19F8">
      <w:pPr>
        <w:pStyle w:val="a5"/>
        <w:kinsoku w:val="0"/>
        <w:overflowPunct w:val="0"/>
        <w:spacing w:line="359" w:lineRule="auto"/>
        <w:ind w:right="109" w:firstLine="707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Уста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ние</w:t>
      </w:r>
      <w:r w:rsidRPr="005B3028">
        <w:rPr>
          <w:spacing w:val="29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иц</w:t>
      </w:r>
      <w:r w:rsidRPr="005B3028">
        <w:rPr>
          <w:spacing w:val="32"/>
          <w:sz w:val="24"/>
          <w:szCs w:val="24"/>
        </w:rPr>
        <w:t xml:space="preserve"> </w:t>
      </w:r>
      <w:r w:rsidRPr="005B3028">
        <w:rPr>
          <w:sz w:val="24"/>
          <w:szCs w:val="24"/>
        </w:rPr>
        <w:t>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pacing w:val="2"/>
          <w:sz w:val="24"/>
          <w:szCs w:val="24"/>
        </w:rPr>
        <w:t>н</w:t>
      </w:r>
      <w:r w:rsidRPr="005B3028">
        <w:rPr>
          <w:sz w:val="24"/>
          <w:szCs w:val="24"/>
        </w:rPr>
        <w:t>ого</w:t>
      </w:r>
      <w:r w:rsidRPr="005B3028">
        <w:rPr>
          <w:spacing w:val="34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  <w:r w:rsidRPr="005B3028">
        <w:rPr>
          <w:spacing w:val="30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32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ти</w:t>
      </w:r>
      <w:r w:rsidRPr="005B3028">
        <w:rPr>
          <w:spacing w:val="32"/>
          <w:sz w:val="24"/>
          <w:szCs w:val="24"/>
        </w:rPr>
        <w:t xml:space="preserve"> </w:t>
      </w:r>
      <w:r w:rsidRPr="005B3028">
        <w:rPr>
          <w:sz w:val="24"/>
          <w:szCs w:val="24"/>
        </w:rPr>
        <w:t>сл</w:t>
      </w:r>
      <w:r w:rsidRPr="005B3028">
        <w:rPr>
          <w:spacing w:val="-4"/>
          <w:sz w:val="24"/>
          <w:szCs w:val="24"/>
        </w:rPr>
        <w:t>е</w:t>
      </w:r>
      <w:r w:rsidRPr="005B3028">
        <w:rPr>
          <w:sz w:val="24"/>
          <w:szCs w:val="24"/>
        </w:rPr>
        <w:t>д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ет вы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нять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от</w:t>
      </w:r>
      <w:r w:rsidRPr="005B3028">
        <w:rPr>
          <w:spacing w:val="-1"/>
          <w:sz w:val="24"/>
          <w:szCs w:val="24"/>
        </w:rPr>
        <w:t>в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тст</w:t>
      </w:r>
      <w:r w:rsidRPr="005B3028">
        <w:rPr>
          <w:spacing w:val="-2"/>
          <w:sz w:val="24"/>
          <w:szCs w:val="24"/>
        </w:rPr>
        <w:t>в</w:t>
      </w:r>
      <w:r w:rsidRPr="005B3028">
        <w:rPr>
          <w:sz w:val="24"/>
          <w:szCs w:val="24"/>
        </w:rPr>
        <w:t>ии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ями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ф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рал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зак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ства,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а также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инс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ц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ед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нию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м</w:t>
      </w:r>
      <w:r w:rsidRPr="005B3028">
        <w:rPr>
          <w:sz w:val="24"/>
          <w:szCs w:val="24"/>
        </w:rPr>
        <w:t>еж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ван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я.</w:t>
      </w:r>
    </w:p>
    <w:p w:rsidR="008323DC" w:rsidRPr="005B3028" w:rsidRDefault="008323DC" w:rsidP="000E19F8">
      <w:pPr>
        <w:pStyle w:val="a5"/>
        <w:kinsoku w:val="0"/>
        <w:overflowPunct w:val="0"/>
        <w:spacing w:before="9" w:line="360" w:lineRule="auto"/>
        <w:ind w:right="106" w:firstLine="707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Вынос</w:t>
      </w:r>
      <w:r w:rsidRPr="005B3028">
        <w:rPr>
          <w:spacing w:val="20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на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ов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20"/>
          <w:sz w:val="24"/>
          <w:szCs w:val="24"/>
        </w:rPr>
        <w:t xml:space="preserve"> </w:t>
      </w:r>
      <w:r w:rsidRPr="005B3028">
        <w:rPr>
          <w:sz w:val="24"/>
          <w:szCs w:val="24"/>
        </w:rPr>
        <w:t>мес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ть</w:t>
      </w:r>
      <w:r w:rsidRPr="005B3028">
        <w:rPr>
          <w:spacing w:val="21"/>
          <w:sz w:val="24"/>
          <w:szCs w:val="24"/>
        </w:rPr>
        <w:t xml:space="preserve"> 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бх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о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ить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в к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ексе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бот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обе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п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че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ием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вед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ю заи</w:t>
      </w:r>
      <w:r w:rsidRPr="005B3028">
        <w:rPr>
          <w:spacing w:val="1"/>
          <w:sz w:val="24"/>
          <w:szCs w:val="24"/>
        </w:rPr>
        <w:t>н</w:t>
      </w:r>
      <w:r w:rsidRPr="005B3028">
        <w:rPr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иц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ог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нию</w:t>
      </w:r>
      <w:r w:rsidRPr="005B3028">
        <w:rPr>
          <w:spacing w:val="22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z w:val="24"/>
          <w:szCs w:val="24"/>
        </w:rPr>
        <w:t>ни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и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иц.</w:t>
      </w:r>
      <w:r w:rsidRPr="005B3028">
        <w:rPr>
          <w:spacing w:val="10"/>
          <w:sz w:val="24"/>
          <w:szCs w:val="24"/>
        </w:rPr>
        <w:t xml:space="preserve"> </w:t>
      </w:r>
      <w:r w:rsidRPr="005B3028">
        <w:rPr>
          <w:sz w:val="24"/>
          <w:szCs w:val="24"/>
        </w:rPr>
        <w:t>Ус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>ц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3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</w:t>
      </w:r>
      <w:r w:rsidRPr="005B3028">
        <w:rPr>
          <w:spacing w:val="1"/>
          <w:sz w:val="24"/>
          <w:szCs w:val="24"/>
        </w:rPr>
        <w:t>к</w:t>
      </w:r>
      <w:r w:rsidRPr="005B3028">
        <w:rPr>
          <w:sz w:val="24"/>
          <w:szCs w:val="24"/>
        </w:rPr>
        <w:t>а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ости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жн</w:t>
      </w:r>
      <w:r w:rsidRPr="005B3028">
        <w:rPr>
          <w:sz w:val="24"/>
          <w:szCs w:val="24"/>
        </w:rPr>
        <w:t>о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ыть</w:t>
      </w:r>
      <w:r w:rsidRPr="005B3028">
        <w:rPr>
          <w:spacing w:val="10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ып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но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6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ексе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от по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дн</w:t>
      </w:r>
      <w:r w:rsidRPr="005B3028">
        <w:rPr>
          <w:sz w:val="24"/>
          <w:szCs w:val="24"/>
        </w:rPr>
        <w:t>овр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нн</w:t>
      </w:r>
      <w:r w:rsidRPr="005B3028">
        <w:rPr>
          <w:sz w:val="24"/>
          <w:szCs w:val="24"/>
        </w:rPr>
        <w:t>ому</w:t>
      </w:r>
      <w:r w:rsidRPr="005B3028">
        <w:rPr>
          <w:spacing w:val="-2"/>
          <w:sz w:val="24"/>
          <w:szCs w:val="24"/>
        </w:rPr>
        <w:t xml:space="preserve"> в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осу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>крас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ли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й.</w:t>
      </w: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30516A" w:rsidRDefault="008323DC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у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 xml:space="preserve"> </w:t>
      </w:r>
      <w:r w:rsidRPr="0030516A">
        <w:rPr>
          <w:spacing w:val="-2"/>
          <w:sz w:val="24"/>
          <w:szCs w:val="24"/>
        </w:rPr>
        <w:t>т</w:t>
      </w:r>
      <w:r w:rsidRPr="0030516A">
        <w:rPr>
          <w:sz w:val="24"/>
          <w:szCs w:val="24"/>
        </w:rPr>
        <w:t>е</w:t>
      </w:r>
      <w:r w:rsidRPr="0030516A">
        <w:rPr>
          <w:spacing w:val="-3"/>
          <w:sz w:val="24"/>
          <w:szCs w:val="24"/>
        </w:rPr>
        <w:t>р</w:t>
      </w:r>
      <w:r w:rsidRPr="0030516A">
        <w:rPr>
          <w:sz w:val="24"/>
          <w:szCs w:val="24"/>
        </w:rPr>
        <w:t>р</w:t>
      </w:r>
      <w:r w:rsidRPr="0030516A">
        <w:rPr>
          <w:spacing w:val="-2"/>
          <w:sz w:val="24"/>
          <w:szCs w:val="24"/>
        </w:rPr>
        <w:t>и</w:t>
      </w:r>
      <w:r w:rsidRPr="0030516A">
        <w:rPr>
          <w:spacing w:val="1"/>
          <w:sz w:val="24"/>
          <w:szCs w:val="24"/>
        </w:rPr>
        <w:t>т</w:t>
      </w:r>
      <w:r w:rsidRPr="0030516A">
        <w:rPr>
          <w:sz w:val="24"/>
          <w:szCs w:val="24"/>
        </w:rPr>
        <w:t>ор</w:t>
      </w:r>
      <w:r w:rsidRPr="0030516A">
        <w:rPr>
          <w:spacing w:val="-2"/>
          <w:sz w:val="24"/>
          <w:szCs w:val="24"/>
        </w:rPr>
        <w:t>и</w:t>
      </w:r>
      <w:r w:rsidRPr="0030516A">
        <w:rPr>
          <w:spacing w:val="-1"/>
          <w:sz w:val="24"/>
          <w:szCs w:val="24"/>
        </w:rPr>
        <w:t>и</w:t>
      </w:r>
      <w:r w:rsidRPr="0030516A">
        <w:rPr>
          <w:sz w:val="24"/>
          <w:szCs w:val="24"/>
        </w:rPr>
        <w:t>,</w:t>
      </w:r>
      <w:r w:rsidRPr="0030516A">
        <w:rPr>
          <w:spacing w:val="-1"/>
          <w:sz w:val="24"/>
          <w:szCs w:val="24"/>
        </w:rPr>
        <w:t xml:space="preserve"> 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б</w:t>
      </w:r>
      <w:r w:rsidRPr="0030516A">
        <w:rPr>
          <w:spacing w:val="-3"/>
          <w:sz w:val="24"/>
          <w:szCs w:val="24"/>
        </w:rPr>
        <w:t>р</w:t>
      </w:r>
      <w:r w:rsidRPr="0030516A">
        <w:rPr>
          <w:sz w:val="24"/>
          <w:szCs w:val="24"/>
        </w:rPr>
        <w:t>аз</w:t>
      </w:r>
      <w:r w:rsidRPr="0030516A">
        <w:rPr>
          <w:spacing w:val="-2"/>
          <w:sz w:val="24"/>
          <w:szCs w:val="24"/>
        </w:rPr>
        <w:t>у</w:t>
      </w:r>
      <w:r w:rsidRPr="0030516A">
        <w:rPr>
          <w:sz w:val="24"/>
          <w:szCs w:val="24"/>
        </w:rPr>
        <w:t>е</w:t>
      </w:r>
      <w:r w:rsidRPr="0030516A">
        <w:rPr>
          <w:spacing w:val="-2"/>
          <w:sz w:val="24"/>
          <w:szCs w:val="24"/>
        </w:rPr>
        <w:t>м</w:t>
      </w:r>
      <w:r w:rsidRPr="0030516A">
        <w:rPr>
          <w:sz w:val="24"/>
          <w:szCs w:val="24"/>
        </w:rPr>
        <w:t>ая</w:t>
      </w:r>
      <w:r w:rsidRPr="0030516A">
        <w:rPr>
          <w:spacing w:val="-2"/>
          <w:sz w:val="24"/>
          <w:szCs w:val="24"/>
        </w:rPr>
        <w:t xml:space="preserve"> </w:t>
      </w:r>
      <w:r w:rsidRPr="0030516A">
        <w:rPr>
          <w:sz w:val="24"/>
          <w:szCs w:val="24"/>
        </w:rPr>
        <w:t>в</w:t>
      </w:r>
      <w:r w:rsidRPr="0030516A">
        <w:rPr>
          <w:spacing w:val="-1"/>
          <w:sz w:val="24"/>
          <w:szCs w:val="24"/>
        </w:rPr>
        <w:t xml:space="preserve"> </w:t>
      </w:r>
      <w:r w:rsidRPr="0030516A">
        <w:rPr>
          <w:sz w:val="24"/>
          <w:szCs w:val="24"/>
        </w:rPr>
        <w:t>рез</w:t>
      </w:r>
      <w:r w:rsidRPr="0030516A">
        <w:rPr>
          <w:spacing w:val="-2"/>
          <w:sz w:val="24"/>
          <w:szCs w:val="24"/>
        </w:rPr>
        <w:t>у</w:t>
      </w:r>
      <w:r w:rsidRPr="0030516A">
        <w:rPr>
          <w:sz w:val="24"/>
          <w:szCs w:val="24"/>
        </w:rPr>
        <w:t>л</w:t>
      </w:r>
      <w:r w:rsidRPr="0030516A">
        <w:rPr>
          <w:spacing w:val="-3"/>
          <w:sz w:val="24"/>
          <w:szCs w:val="24"/>
        </w:rPr>
        <w:t>ь</w:t>
      </w:r>
      <w:r w:rsidRPr="0030516A">
        <w:rPr>
          <w:spacing w:val="1"/>
          <w:sz w:val="24"/>
          <w:szCs w:val="24"/>
        </w:rPr>
        <w:t>т</w:t>
      </w:r>
      <w:r w:rsidRPr="0030516A">
        <w:rPr>
          <w:spacing w:val="-2"/>
          <w:sz w:val="24"/>
          <w:szCs w:val="24"/>
        </w:rPr>
        <w:t>а</w:t>
      </w:r>
      <w:r w:rsidRPr="0030516A">
        <w:rPr>
          <w:spacing w:val="1"/>
          <w:sz w:val="24"/>
          <w:szCs w:val="24"/>
        </w:rPr>
        <w:t>т</w:t>
      </w:r>
      <w:r w:rsidRPr="0030516A">
        <w:rPr>
          <w:sz w:val="24"/>
          <w:szCs w:val="24"/>
        </w:rPr>
        <w:t>е</w:t>
      </w:r>
      <w:r w:rsidRPr="0030516A">
        <w:rPr>
          <w:spacing w:val="-3"/>
          <w:sz w:val="24"/>
          <w:szCs w:val="24"/>
        </w:rPr>
        <w:t xml:space="preserve"> </w:t>
      </w:r>
      <w:r w:rsidRPr="0030516A">
        <w:rPr>
          <w:sz w:val="24"/>
          <w:szCs w:val="24"/>
        </w:rPr>
        <w:t>м</w:t>
      </w:r>
      <w:r w:rsidRPr="0030516A">
        <w:rPr>
          <w:spacing w:val="-2"/>
          <w:sz w:val="24"/>
          <w:szCs w:val="24"/>
        </w:rPr>
        <w:t>еж</w:t>
      </w:r>
      <w:r w:rsidRPr="0030516A">
        <w:rPr>
          <w:sz w:val="24"/>
          <w:szCs w:val="24"/>
        </w:rPr>
        <w:t>ева</w:t>
      </w:r>
      <w:r w:rsidRPr="0030516A">
        <w:rPr>
          <w:spacing w:val="-1"/>
          <w:sz w:val="24"/>
          <w:szCs w:val="24"/>
        </w:rPr>
        <w:t>ни</w:t>
      </w:r>
      <w:r w:rsidRPr="0030516A">
        <w:rPr>
          <w:sz w:val="24"/>
          <w:szCs w:val="24"/>
        </w:rPr>
        <w:t>я</w:t>
      </w:r>
    </w:p>
    <w:p w:rsidR="008323DC" w:rsidRPr="0030516A" w:rsidRDefault="008323DC" w:rsidP="000E19F8">
      <w:pPr>
        <w:kinsoku w:val="0"/>
        <w:overflowPunct w:val="0"/>
        <w:spacing w:before="6" w:line="150" w:lineRule="exact"/>
      </w:pPr>
    </w:p>
    <w:p w:rsidR="008323DC" w:rsidRPr="0030516A" w:rsidRDefault="008323DC" w:rsidP="004008AC">
      <w:pPr>
        <w:pStyle w:val="a5"/>
        <w:kinsoku w:val="0"/>
        <w:overflowPunct w:val="0"/>
        <w:ind w:left="180" w:firstLine="540"/>
        <w:jc w:val="both"/>
        <w:rPr>
          <w:sz w:val="24"/>
          <w:szCs w:val="24"/>
        </w:rPr>
      </w:pPr>
      <w:r w:rsidRPr="0030516A">
        <w:rPr>
          <w:sz w:val="24"/>
          <w:szCs w:val="24"/>
        </w:rPr>
        <w:t>Да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н</w:t>
      </w:r>
      <w:r w:rsidRPr="0030516A">
        <w:rPr>
          <w:spacing w:val="-2"/>
          <w:sz w:val="24"/>
          <w:szCs w:val="24"/>
        </w:rPr>
        <w:t>ы</w:t>
      </w:r>
      <w:r w:rsidRPr="0030516A">
        <w:rPr>
          <w:sz w:val="24"/>
          <w:szCs w:val="24"/>
        </w:rPr>
        <w:t xml:space="preserve">м </w:t>
      </w:r>
      <w:r w:rsidRPr="0030516A">
        <w:rPr>
          <w:spacing w:val="-3"/>
          <w:sz w:val="24"/>
          <w:szCs w:val="24"/>
        </w:rPr>
        <w:t>п</w:t>
      </w:r>
      <w:r w:rsidRPr="0030516A">
        <w:rPr>
          <w:sz w:val="24"/>
          <w:szCs w:val="24"/>
        </w:rPr>
        <w:t>ро</w:t>
      </w:r>
      <w:r w:rsidRPr="0030516A">
        <w:rPr>
          <w:spacing w:val="-3"/>
          <w:sz w:val="24"/>
          <w:szCs w:val="24"/>
        </w:rPr>
        <w:t>е</w:t>
      </w:r>
      <w:r w:rsidRPr="0030516A">
        <w:rPr>
          <w:sz w:val="24"/>
          <w:szCs w:val="24"/>
        </w:rPr>
        <w:t>кт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 xml:space="preserve">м </w:t>
      </w:r>
      <w:r w:rsidRPr="0030516A">
        <w:rPr>
          <w:spacing w:val="-3"/>
          <w:sz w:val="24"/>
          <w:szCs w:val="24"/>
        </w:rPr>
        <w:t>п</w:t>
      </w:r>
      <w:r w:rsidRPr="0030516A">
        <w:rPr>
          <w:sz w:val="24"/>
          <w:szCs w:val="24"/>
        </w:rPr>
        <w:t>р</w:t>
      </w:r>
      <w:r w:rsidRPr="0030516A">
        <w:rPr>
          <w:spacing w:val="-3"/>
          <w:sz w:val="24"/>
          <w:szCs w:val="24"/>
        </w:rPr>
        <w:t>е</w:t>
      </w:r>
      <w:r w:rsidRPr="0030516A">
        <w:rPr>
          <w:sz w:val="24"/>
          <w:szCs w:val="24"/>
        </w:rPr>
        <w:t>д</w:t>
      </w:r>
      <w:r w:rsidRPr="0030516A">
        <w:rPr>
          <w:spacing w:val="-4"/>
          <w:sz w:val="24"/>
          <w:szCs w:val="24"/>
        </w:rPr>
        <w:t>у</w:t>
      </w:r>
      <w:r w:rsidRPr="0030516A">
        <w:rPr>
          <w:sz w:val="24"/>
          <w:szCs w:val="24"/>
        </w:rPr>
        <w:t>сматривае</w:t>
      </w:r>
      <w:r w:rsidRPr="0030516A">
        <w:rPr>
          <w:spacing w:val="-4"/>
          <w:sz w:val="24"/>
          <w:szCs w:val="24"/>
        </w:rPr>
        <w:t>т</w:t>
      </w:r>
      <w:r w:rsidRPr="0030516A">
        <w:rPr>
          <w:sz w:val="24"/>
          <w:szCs w:val="24"/>
        </w:rPr>
        <w:t>с</w:t>
      </w:r>
      <w:r w:rsidRPr="0030516A">
        <w:rPr>
          <w:spacing w:val="3"/>
          <w:sz w:val="24"/>
          <w:szCs w:val="24"/>
        </w:rPr>
        <w:t>я</w:t>
      </w:r>
      <w:r w:rsidRPr="0030516A">
        <w:rPr>
          <w:sz w:val="24"/>
          <w:szCs w:val="24"/>
        </w:rPr>
        <w:t xml:space="preserve"> 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б</w:t>
      </w:r>
      <w:r w:rsidRPr="0030516A">
        <w:rPr>
          <w:spacing w:val="-2"/>
          <w:sz w:val="24"/>
          <w:szCs w:val="24"/>
        </w:rPr>
        <w:t>р</w:t>
      </w:r>
      <w:r w:rsidRPr="0030516A">
        <w:rPr>
          <w:sz w:val="24"/>
          <w:szCs w:val="24"/>
        </w:rPr>
        <w:t>азов</w:t>
      </w:r>
      <w:r w:rsidRPr="0030516A">
        <w:rPr>
          <w:spacing w:val="-2"/>
          <w:sz w:val="24"/>
          <w:szCs w:val="24"/>
        </w:rPr>
        <w:t>ан</w:t>
      </w:r>
      <w:r w:rsidRPr="0030516A">
        <w:rPr>
          <w:sz w:val="24"/>
          <w:szCs w:val="24"/>
        </w:rPr>
        <w:t>ие</w:t>
      </w:r>
      <w:r w:rsidRPr="0030516A">
        <w:rPr>
          <w:spacing w:val="20"/>
          <w:sz w:val="24"/>
          <w:szCs w:val="24"/>
        </w:rPr>
        <w:t xml:space="preserve"> </w:t>
      </w:r>
      <w:r w:rsidRPr="0030516A">
        <w:rPr>
          <w:sz w:val="24"/>
          <w:szCs w:val="24"/>
        </w:rPr>
        <w:t>зе</w:t>
      </w:r>
      <w:r w:rsidRPr="0030516A">
        <w:rPr>
          <w:spacing w:val="-3"/>
          <w:sz w:val="24"/>
          <w:szCs w:val="24"/>
        </w:rPr>
        <w:t>м</w:t>
      </w:r>
      <w:r w:rsidRPr="0030516A">
        <w:rPr>
          <w:sz w:val="24"/>
          <w:szCs w:val="24"/>
        </w:rPr>
        <w:t>ел</w:t>
      </w:r>
      <w:r w:rsidRPr="0030516A">
        <w:rPr>
          <w:spacing w:val="-2"/>
          <w:sz w:val="24"/>
          <w:szCs w:val="24"/>
        </w:rPr>
        <w:t>ь</w:t>
      </w:r>
      <w:r w:rsidRPr="0030516A">
        <w:rPr>
          <w:spacing w:val="2"/>
          <w:sz w:val="24"/>
          <w:szCs w:val="24"/>
        </w:rPr>
        <w:t>н</w:t>
      </w:r>
      <w:r w:rsidRPr="0030516A">
        <w:rPr>
          <w:sz w:val="24"/>
          <w:szCs w:val="24"/>
        </w:rPr>
        <w:t>о</w:t>
      </w:r>
      <w:r w:rsidRPr="0030516A">
        <w:rPr>
          <w:spacing w:val="-3"/>
          <w:sz w:val="24"/>
          <w:szCs w:val="24"/>
        </w:rPr>
        <w:t>г</w:t>
      </w:r>
      <w:r w:rsidRPr="0030516A">
        <w:rPr>
          <w:sz w:val="24"/>
          <w:szCs w:val="24"/>
        </w:rPr>
        <w:t>о</w:t>
      </w:r>
      <w:r w:rsidRPr="0030516A">
        <w:rPr>
          <w:spacing w:val="22"/>
          <w:sz w:val="24"/>
          <w:szCs w:val="24"/>
        </w:rPr>
        <w:t xml:space="preserve"> </w:t>
      </w:r>
      <w:r w:rsidRPr="0030516A">
        <w:rPr>
          <w:spacing w:val="-4"/>
          <w:sz w:val="24"/>
          <w:szCs w:val="24"/>
        </w:rPr>
        <w:t>у</w:t>
      </w:r>
      <w:r w:rsidRPr="0030516A">
        <w:rPr>
          <w:sz w:val="24"/>
          <w:szCs w:val="24"/>
        </w:rPr>
        <w:t>частка</w:t>
      </w:r>
      <w:r w:rsidRPr="0030516A">
        <w:rPr>
          <w:spacing w:val="19"/>
          <w:sz w:val="24"/>
          <w:szCs w:val="24"/>
        </w:rPr>
        <w:t xml:space="preserve"> </w:t>
      </w:r>
      <w:r w:rsidRPr="0030516A">
        <w:rPr>
          <w:sz w:val="24"/>
          <w:szCs w:val="24"/>
        </w:rPr>
        <w:t>д</w:t>
      </w:r>
      <w:r w:rsidRPr="0030516A">
        <w:rPr>
          <w:spacing w:val="-1"/>
          <w:sz w:val="24"/>
          <w:szCs w:val="24"/>
        </w:rPr>
        <w:t>л</w:t>
      </w:r>
      <w:r w:rsidRPr="0030516A">
        <w:rPr>
          <w:sz w:val="24"/>
          <w:szCs w:val="24"/>
        </w:rPr>
        <w:t xml:space="preserve">я </w:t>
      </w:r>
      <w:r w:rsidRPr="0030516A">
        <w:rPr>
          <w:spacing w:val="38"/>
          <w:sz w:val="24"/>
          <w:szCs w:val="24"/>
        </w:rPr>
        <w:t xml:space="preserve"> </w:t>
      </w:r>
      <w:r w:rsidRPr="0030516A">
        <w:rPr>
          <w:sz w:val="24"/>
          <w:szCs w:val="24"/>
        </w:rPr>
        <w:t>ст</w:t>
      </w:r>
      <w:r w:rsidRPr="0030516A">
        <w:rPr>
          <w:spacing w:val="-2"/>
          <w:sz w:val="24"/>
          <w:szCs w:val="24"/>
        </w:rPr>
        <w:t>р</w:t>
      </w:r>
      <w:r w:rsidRPr="0030516A">
        <w:rPr>
          <w:sz w:val="24"/>
          <w:szCs w:val="24"/>
        </w:rPr>
        <w:t>оите</w:t>
      </w:r>
      <w:r w:rsidRPr="0030516A">
        <w:rPr>
          <w:spacing w:val="-2"/>
          <w:sz w:val="24"/>
          <w:szCs w:val="24"/>
        </w:rPr>
        <w:t>л</w:t>
      </w:r>
      <w:r w:rsidRPr="0030516A">
        <w:rPr>
          <w:spacing w:val="-1"/>
          <w:sz w:val="24"/>
          <w:szCs w:val="24"/>
        </w:rPr>
        <w:t>ь</w:t>
      </w:r>
      <w:r w:rsidRPr="0030516A">
        <w:rPr>
          <w:sz w:val="24"/>
          <w:szCs w:val="24"/>
        </w:rPr>
        <w:t>ства</w:t>
      </w:r>
      <w:r w:rsidRPr="0030516A">
        <w:rPr>
          <w:spacing w:val="19"/>
          <w:sz w:val="24"/>
          <w:szCs w:val="24"/>
        </w:rPr>
        <w:t xml:space="preserve"> </w:t>
      </w:r>
      <w:r w:rsidRPr="0030516A">
        <w:rPr>
          <w:sz w:val="24"/>
          <w:szCs w:val="24"/>
        </w:rPr>
        <w:t>и</w:t>
      </w:r>
      <w:r w:rsidRPr="0030516A">
        <w:rPr>
          <w:spacing w:val="19"/>
          <w:sz w:val="24"/>
          <w:szCs w:val="24"/>
        </w:rPr>
        <w:t xml:space="preserve"> </w:t>
      </w:r>
      <w:r w:rsidRPr="0030516A">
        <w:rPr>
          <w:sz w:val="24"/>
          <w:szCs w:val="24"/>
        </w:rPr>
        <w:t>ра</w:t>
      </w:r>
      <w:r w:rsidRPr="0030516A">
        <w:rPr>
          <w:spacing w:val="-3"/>
          <w:sz w:val="24"/>
          <w:szCs w:val="24"/>
        </w:rPr>
        <w:t>з</w:t>
      </w:r>
      <w:r w:rsidRPr="0030516A">
        <w:rPr>
          <w:sz w:val="24"/>
          <w:szCs w:val="24"/>
        </w:rPr>
        <w:t>меще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ия</w:t>
      </w:r>
      <w:r w:rsidRPr="0030516A">
        <w:rPr>
          <w:spacing w:val="20"/>
          <w:sz w:val="24"/>
          <w:szCs w:val="24"/>
        </w:rPr>
        <w:t xml:space="preserve"> 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б</w:t>
      </w:r>
      <w:r w:rsidRPr="0030516A">
        <w:rPr>
          <w:spacing w:val="-2"/>
          <w:sz w:val="24"/>
          <w:szCs w:val="24"/>
        </w:rPr>
        <w:t>ъ</w:t>
      </w:r>
      <w:r w:rsidRPr="0030516A">
        <w:rPr>
          <w:sz w:val="24"/>
          <w:szCs w:val="24"/>
        </w:rPr>
        <w:t>ек</w:t>
      </w:r>
      <w:r w:rsidRPr="0030516A">
        <w:rPr>
          <w:spacing w:val="-3"/>
          <w:sz w:val="24"/>
          <w:szCs w:val="24"/>
        </w:rPr>
        <w:t>та</w:t>
      </w:r>
      <w:r w:rsidRPr="0030516A">
        <w:rPr>
          <w:sz w:val="24"/>
          <w:szCs w:val="24"/>
        </w:rPr>
        <w:t xml:space="preserve">: </w:t>
      </w:r>
      <w:r w:rsidRPr="0030516A">
        <w:rPr>
          <w:spacing w:val="-2"/>
          <w:sz w:val="24"/>
          <w:szCs w:val="24"/>
        </w:rPr>
        <w:t>«</w:t>
      </w:r>
      <w:r w:rsidRPr="0030516A">
        <w:rPr>
          <w:sz w:val="24"/>
          <w:szCs w:val="24"/>
        </w:rPr>
        <w:t xml:space="preserve">Вынос кабельной линии ТП-25 до ТП-56, в связи с освобождением земельного участка под строительство объекта «Физкультурно-оздоровительный комплекс» по улице Металлургов, </w:t>
      </w:r>
      <w:smartTag w:uri="urn:schemas-microsoft-com:office:smarttags" w:element="metricconverter">
        <w:smartTagPr>
          <w:attr w:name="ProductID" w:val="5, г"/>
        </w:smartTagPr>
        <w:r w:rsidRPr="0030516A">
          <w:rPr>
            <w:sz w:val="24"/>
            <w:szCs w:val="24"/>
          </w:rPr>
          <w:t>5, г</w:t>
        </w:r>
      </w:smartTag>
      <w:r w:rsidRPr="0030516A">
        <w:rPr>
          <w:sz w:val="24"/>
          <w:szCs w:val="24"/>
        </w:rPr>
        <w:t xml:space="preserve">. Карабаш Челябинской </w:t>
      </w:r>
      <w:proofErr w:type="spellStart"/>
      <w:proofErr w:type="gramStart"/>
      <w:r w:rsidRPr="0030516A">
        <w:rPr>
          <w:sz w:val="24"/>
          <w:szCs w:val="24"/>
        </w:rPr>
        <w:t>обл</w:t>
      </w:r>
      <w:proofErr w:type="spellEnd"/>
      <w:proofErr w:type="gramEnd"/>
      <w:r w:rsidRPr="0030516A">
        <w:rPr>
          <w:spacing w:val="-2"/>
          <w:sz w:val="24"/>
          <w:szCs w:val="24"/>
        </w:rPr>
        <w:t>»</w:t>
      </w:r>
      <w:r w:rsidRPr="0030516A">
        <w:rPr>
          <w:sz w:val="24"/>
          <w:szCs w:val="24"/>
        </w:rPr>
        <w:t>.</w:t>
      </w:r>
    </w:p>
    <w:p w:rsidR="008323DC" w:rsidRPr="005B3028" w:rsidRDefault="008323DC" w:rsidP="00632E3F">
      <w:pPr>
        <w:pStyle w:val="TableParagraph"/>
        <w:kinsoku w:val="0"/>
        <w:overflowPunct w:val="0"/>
        <w:ind w:left="128"/>
        <w:rPr>
          <w:spacing w:val="-3"/>
          <w:sz w:val="20"/>
          <w:szCs w:val="20"/>
        </w:rPr>
      </w:pPr>
      <w:r w:rsidRPr="0030516A">
        <w:t xml:space="preserve">     В</w:t>
      </w:r>
      <w:r w:rsidRPr="0030516A">
        <w:rPr>
          <w:spacing w:val="46"/>
        </w:rPr>
        <w:t xml:space="preserve"> </w:t>
      </w:r>
      <w:r w:rsidRPr="0030516A">
        <w:rPr>
          <w:spacing w:val="-3"/>
        </w:rPr>
        <w:t>а</w:t>
      </w:r>
      <w:r w:rsidRPr="0030516A">
        <w:t>дм</w:t>
      </w:r>
      <w:r w:rsidRPr="0030516A">
        <w:rPr>
          <w:spacing w:val="-2"/>
        </w:rPr>
        <w:t>ин</w:t>
      </w:r>
      <w:r w:rsidRPr="0030516A">
        <w:t>ист</w:t>
      </w:r>
      <w:r w:rsidRPr="0030516A">
        <w:rPr>
          <w:spacing w:val="-2"/>
        </w:rPr>
        <w:t>р</w:t>
      </w:r>
      <w:r w:rsidRPr="0030516A">
        <w:t>ати</w:t>
      </w:r>
      <w:r w:rsidRPr="0030516A">
        <w:rPr>
          <w:spacing w:val="-3"/>
        </w:rPr>
        <w:t>в</w:t>
      </w:r>
      <w:r w:rsidRPr="0030516A">
        <w:t>ном</w:t>
      </w:r>
      <w:r w:rsidRPr="0030516A">
        <w:rPr>
          <w:spacing w:val="20"/>
        </w:rPr>
        <w:t xml:space="preserve"> </w:t>
      </w:r>
      <w:r w:rsidRPr="0030516A">
        <w:t>о</w:t>
      </w:r>
      <w:r w:rsidRPr="0030516A">
        <w:rPr>
          <w:spacing w:val="-3"/>
        </w:rPr>
        <w:t>т</w:t>
      </w:r>
      <w:r w:rsidRPr="0030516A">
        <w:rPr>
          <w:spacing w:val="-2"/>
        </w:rPr>
        <w:t>н</w:t>
      </w:r>
      <w:r w:rsidRPr="0030516A">
        <w:t>ош</w:t>
      </w:r>
      <w:r w:rsidRPr="0030516A">
        <w:rPr>
          <w:spacing w:val="-3"/>
        </w:rPr>
        <w:t>е</w:t>
      </w:r>
      <w:r w:rsidRPr="0030516A">
        <w:rPr>
          <w:spacing w:val="4"/>
        </w:rPr>
        <w:t>н</w:t>
      </w:r>
      <w:r w:rsidRPr="0030516A">
        <w:rPr>
          <w:spacing w:val="-2"/>
        </w:rPr>
        <w:t>и</w:t>
      </w:r>
      <w:r w:rsidRPr="0030516A">
        <w:t>и</w:t>
      </w:r>
      <w:r w:rsidRPr="0030516A">
        <w:rPr>
          <w:spacing w:val="23"/>
        </w:rPr>
        <w:t xml:space="preserve"> </w:t>
      </w:r>
      <w:r w:rsidRPr="0030516A">
        <w:rPr>
          <w:spacing w:val="-4"/>
        </w:rPr>
        <w:t>у</w:t>
      </w:r>
      <w:r w:rsidRPr="0030516A">
        <w:t>част</w:t>
      </w:r>
      <w:r w:rsidRPr="0030516A">
        <w:rPr>
          <w:spacing w:val="1"/>
        </w:rPr>
        <w:t>о</w:t>
      </w:r>
      <w:r w:rsidRPr="0030516A">
        <w:t>к</w:t>
      </w:r>
      <w:r w:rsidRPr="0030516A">
        <w:rPr>
          <w:spacing w:val="20"/>
        </w:rPr>
        <w:t xml:space="preserve"> </w:t>
      </w:r>
      <w:r w:rsidRPr="0030516A">
        <w:t>и</w:t>
      </w:r>
      <w:r w:rsidRPr="0030516A">
        <w:rPr>
          <w:spacing w:val="-2"/>
        </w:rPr>
        <w:t>з</w:t>
      </w:r>
      <w:r w:rsidRPr="0030516A">
        <w:t>ыс</w:t>
      </w:r>
      <w:r w:rsidRPr="0030516A">
        <w:rPr>
          <w:spacing w:val="-2"/>
        </w:rPr>
        <w:t>к</w:t>
      </w:r>
      <w:r w:rsidRPr="0030516A">
        <w:t>а</w:t>
      </w:r>
      <w:r w:rsidRPr="0030516A">
        <w:rPr>
          <w:spacing w:val="-2"/>
        </w:rPr>
        <w:t>н</w:t>
      </w:r>
      <w:r w:rsidRPr="0030516A">
        <w:t>ий</w:t>
      </w:r>
      <w:r w:rsidRPr="0030516A">
        <w:rPr>
          <w:spacing w:val="21"/>
        </w:rPr>
        <w:t xml:space="preserve"> </w:t>
      </w:r>
      <w:r w:rsidRPr="0030516A">
        <w:rPr>
          <w:spacing w:val="-2"/>
        </w:rPr>
        <w:t>н</w:t>
      </w:r>
      <w:r w:rsidRPr="0030516A">
        <w:t>а</w:t>
      </w:r>
      <w:r w:rsidRPr="0030516A">
        <w:rPr>
          <w:spacing w:val="-2"/>
        </w:rPr>
        <w:t>х</w:t>
      </w:r>
      <w:r w:rsidRPr="0030516A">
        <w:t>о</w:t>
      </w:r>
      <w:r w:rsidRPr="0030516A">
        <w:rPr>
          <w:spacing w:val="-2"/>
        </w:rPr>
        <w:t>д</w:t>
      </w:r>
      <w:r w:rsidRPr="0030516A">
        <w:t>ится</w:t>
      </w:r>
      <w:r w:rsidRPr="0030516A">
        <w:rPr>
          <w:spacing w:val="20"/>
        </w:rPr>
        <w:t xml:space="preserve"> </w:t>
      </w:r>
      <w:r w:rsidRPr="0030516A">
        <w:rPr>
          <w:spacing w:val="-2"/>
        </w:rPr>
        <w:t>н</w:t>
      </w:r>
      <w:r w:rsidRPr="0030516A">
        <w:t>а те</w:t>
      </w:r>
      <w:r w:rsidRPr="0030516A">
        <w:rPr>
          <w:spacing w:val="-2"/>
        </w:rPr>
        <w:t>р</w:t>
      </w:r>
      <w:r w:rsidRPr="0030516A">
        <w:t>ри</w:t>
      </w:r>
      <w:r w:rsidRPr="0030516A">
        <w:rPr>
          <w:spacing w:val="-3"/>
        </w:rPr>
        <w:t>т</w:t>
      </w:r>
      <w:r w:rsidRPr="0030516A">
        <w:t>о</w:t>
      </w:r>
      <w:r w:rsidRPr="0030516A">
        <w:rPr>
          <w:spacing w:val="-2"/>
        </w:rPr>
        <w:t>ри</w:t>
      </w:r>
      <w:r w:rsidRPr="0030516A">
        <w:t>и</w:t>
      </w:r>
      <w:r w:rsidRPr="005B3028">
        <w:rPr>
          <w:spacing w:val="11"/>
        </w:rPr>
        <w:t xml:space="preserve"> </w:t>
      </w:r>
      <w:r w:rsidRPr="005B3028">
        <w:t>м</w:t>
      </w:r>
      <w:r w:rsidRPr="005B3028">
        <w:rPr>
          <w:spacing w:val="-4"/>
        </w:rPr>
        <w:t>у</w:t>
      </w:r>
      <w:r w:rsidRPr="005B3028">
        <w:t>ниц</w:t>
      </w:r>
      <w:r w:rsidRPr="005B3028">
        <w:rPr>
          <w:spacing w:val="-2"/>
        </w:rPr>
        <w:t>и</w:t>
      </w:r>
      <w:r w:rsidRPr="005B3028">
        <w:t>пал</w:t>
      </w:r>
      <w:r w:rsidRPr="005B3028">
        <w:rPr>
          <w:spacing w:val="-2"/>
        </w:rPr>
        <w:t>ь</w:t>
      </w:r>
      <w:r w:rsidRPr="005B3028">
        <w:t>ного</w:t>
      </w:r>
      <w:r w:rsidRPr="005B3028">
        <w:rPr>
          <w:spacing w:val="8"/>
        </w:rPr>
        <w:t xml:space="preserve"> </w:t>
      </w:r>
      <w:r w:rsidRPr="005B3028">
        <w:t>о</w:t>
      </w:r>
      <w:r w:rsidRPr="005B3028">
        <w:rPr>
          <w:spacing w:val="-2"/>
        </w:rPr>
        <w:t>б</w:t>
      </w:r>
      <w:r w:rsidRPr="005B3028">
        <w:t>ра</w:t>
      </w:r>
      <w:r w:rsidRPr="005B3028">
        <w:rPr>
          <w:spacing w:val="-3"/>
        </w:rPr>
        <w:t>з</w:t>
      </w:r>
      <w:r w:rsidRPr="005B3028">
        <w:t>ова</w:t>
      </w:r>
      <w:r w:rsidRPr="005B3028">
        <w:rPr>
          <w:spacing w:val="-2"/>
        </w:rPr>
        <w:t>н</w:t>
      </w:r>
      <w:r w:rsidRPr="005B3028">
        <w:rPr>
          <w:spacing w:val="2"/>
        </w:rPr>
        <w:t>и</w:t>
      </w:r>
      <w:r w:rsidRPr="005B3028">
        <w:t>я:</w:t>
      </w:r>
      <w:r w:rsidRPr="005B3028">
        <w:rPr>
          <w:spacing w:val="10"/>
        </w:rPr>
        <w:t xml:space="preserve"> </w:t>
      </w:r>
      <w:proofErr w:type="spellStart"/>
      <w:r w:rsidRPr="005B3028">
        <w:rPr>
          <w:spacing w:val="-2"/>
        </w:rPr>
        <w:t>Карабашский</w:t>
      </w:r>
      <w:proofErr w:type="spellEnd"/>
      <w:r w:rsidRPr="005B3028">
        <w:rPr>
          <w:spacing w:val="-2"/>
        </w:rPr>
        <w:t xml:space="preserve"> городской округ</w:t>
      </w:r>
      <w:r>
        <w:rPr>
          <w:spacing w:val="-2"/>
        </w:rPr>
        <w:t>,</w:t>
      </w:r>
      <w:r w:rsidRPr="005B3028">
        <w:rPr>
          <w:spacing w:val="-2"/>
        </w:rPr>
        <w:t xml:space="preserve"> </w:t>
      </w:r>
      <w:r w:rsidRPr="005B3028">
        <w:t>в</w:t>
      </w:r>
      <w:r w:rsidRPr="005B3028">
        <w:rPr>
          <w:spacing w:val="53"/>
        </w:rPr>
        <w:t xml:space="preserve"> </w:t>
      </w:r>
      <w:r w:rsidRPr="005B3028">
        <w:rPr>
          <w:spacing w:val="-3"/>
        </w:rPr>
        <w:t>г</w:t>
      </w:r>
      <w:r w:rsidRPr="005B3028">
        <w:t>ра</w:t>
      </w:r>
      <w:r w:rsidRPr="005B3028">
        <w:rPr>
          <w:spacing w:val="-2"/>
        </w:rPr>
        <w:t>н</w:t>
      </w:r>
      <w:r w:rsidRPr="005B3028">
        <w:t>иц</w:t>
      </w:r>
      <w:r w:rsidRPr="005B3028">
        <w:rPr>
          <w:spacing w:val="-3"/>
        </w:rPr>
        <w:t>а</w:t>
      </w:r>
      <w:r w:rsidRPr="005B3028">
        <w:t>х</w:t>
      </w:r>
      <w:r w:rsidRPr="005B3028">
        <w:rPr>
          <w:spacing w:val="55"/>
        </w:rPr>
        <w:t xml:space="preserve"> </w:t>
      </w:r>
      <w:proofErr w:type="gramStart"/>
      <w:r w:rsidRPr="005B3028">
        <w:rPr>
          <w:spacing w:val="1"/>
        </w:rPr>
        <w:t>г</w:t>
      </w:r>
      <w:proofErr w:type="gramEnd"/>
      <w:r w:rsidRPr="005B3028">
        <w:rPr>
          <w:spacing w:val="1"/>
        </w:rPr>
        <w:t>. Карабаша</w:t>
      </w:r>
      <w:r w:rsidRPr="005B3028">
        <w:rPr>
          <w:spacing w:val="56"/>
        </w:rPr>
        <w:t xml:space="preserve"> </w:t>
      </w:r>
      <w:r w:rsidRPr="005B3028">
        <w:t>в</w:t>
      </w:r>
      <w:r w:rsidRPr="005B3028">
        <w:rPr>
          <w:spacing w:val="51"/>
        </w:rPr>
        <w:t xml:space="preserve"> </w:t>
      </w:r>
      <w:r w:rsidRPr="005B3028">
        <w:t>к</w:t>
      </w:r>
      <w:r w:rsidRPr="005B3028">
        <w:rPr>
          <w:spacing w:val="-2"/>
        </w:rPr>
        <w:t>а</w:t>
      </w:r>
      <w:r w:rsidRPr="005B3028">
        <w:t>дас</w:t>
      </w:r>
      <w:r w:rsidRPr="005B3028">
        <w:rPr>
          <w:spacing w:val="-3"/>
        </w:rPr>
        <w:t>т</w:t>
      </w:r>
      <w:r w:rsidRPr="005B3028">
        <w:t>ро</w:t>
      </w:r>
      <w:r w:rsidRPr="005B3028">
        <w:rPr>
          <w:spacing w:val="-2"/>
        </w:rPr>
        <w:t>в</w:t>
      </w:r>
      <w:r w:rsidR="00B147AB">
        <w:rPr>
          <w:spacing w:val="-2"/>
        </w:rPr>
        <w:t>ом</w:t>
      </w:r>
      <w:r w:rsidRPr="005B3028">
        <w:rPr>
          <w:spacing w:val="-2"/>
        </w:rPr>
        <w:t xml:space="preserve"> </w:t>
      </w:r>
      <w:r w:rsidRPr="005B3028">
        <w:t>кварта</w:t>
      </w:r>
      <w:r w:rsidRPr="005B3028">
        <w:rPr>
          <w:spacing w:val="-1"/>
        </w:rPr>
        <w:t>л</w:t>
      </w:r>
      <w:r w:rsidR="00B147AB">
        <w:rPr>
          <w:spacing w:val="-3"/>
        </w:rPr>
        <w:t>е</w:t>
      </w:r>
      <w:r w:rsidRPr="005B3028">
        <w:t xml:space="preserve">: </w:t>
      </w:r>
      <w:r w:rsidRPr="00B147AB">
        <w:rPr>
          <w:b/>
          <w:spacing w:val="-2"/>
          <w:sz w:val="20"/>
          <w:szCs w:val="20"/>
        </w:rPr>
        <w:t>74:29:01</w:t>
      </w:r>
      <w:r w:rsidR="00B147AB" w:rsidRPr="00B147AB">
        <w:rPr>
          <w:b/>
          <w:spacing w:val="-2"/>
          <w:sz w:val="20"/>
          <w:szCs w:val="20"/>
        </w:rPr>
        <w:t>03010</w:t>
      </w:r>
    </w:p>
    <w:p w:rsidR="008323DC" w:rsidRPr="005B3028" w:rsidRDefault="008323DC" w:rsidP="00632E3F">
      <w:pPr>
        <w:pStyle w:val="a5"/>
        <w:kinsoku w:val="0"/>
        <w:overflowPunct w:val="0"/>
        <w:spacing w:before="5"/>
        <w:ind w:left="0"/>
        <w:rPr>
          <w:sz w:val="24"/>
          <w:szCs w:val="24"/>
        </w:rPr>
      </w:pPr>
      <w:r w:rsidRPr="005B3028">
        <w:rPr>
          <w:sz w:val="24"/>
          <w:szCs w:val="24"/>
        </w:rPr>
        <w:t xml:space="preserve">      Катег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и зе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: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и н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селе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нк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>в</w:t>
      </w:r>
      <w:r w:rsidRPr="005B3028">
        <w:rPr>
          <w:sz w:val="24"/>
          <w:szCs w:val="24"/>
        </w:rPr>
        <w:t>.</w:t>
      </w:r>
    </w:p>
    <w:p w:rsidR="008323DC" w:rsidRPr="005B3028" w:rsidRDefault="008323DC" w:rsidP="000E19F8">
      <w:pPr>
        <w:kinsoku w:val="0"/>
        <w:overflowPunct w:val="0"/>
        <w:spacing w:before="10" w:line="240" w:lineRule="exact"/>
      </w:pPr>
    </w:p>
    <w:p w:rsidR="008323DC" w:rsidRPr="005B3028" w:rsidRDefault="008323DC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С</w:t>
      </w:r>
      <w:r w:rsidRPr="005B3028">
        <w:rPr>
          <w:sz w:val="24"/>
          <w:szCs w:val="24"/>
        </w:rPr>
        <w:t>ерв</w:t>
      </w:r>
      <w:r w:rsidRPr="005B3028">
        <w:rPr>
          <w:spacing w:val="-2"/>
          <w:sz w:val="24"/>
          <w:szCs w:val="24"/>
        </w:rPr>
        <w:t>иту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ы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 xml:space="preserve"> и</w:t>
      </w:r>
      <w:r w:rsidRPr="005B3028">
        <w:rPr>
          <w:spacing w:val="-1"/>
          <w:sz w:val="24"/>
          <w:szCs w:val="24"/>
        </w:rPr>
        <w:t>ны</w:t>
      </w:r>
      <w:r w:rsidRPr="005B3028">
        <w:rPr>
          <w:sz w:val="24"/>
          <w:szCs w:val="24"/>
        </w:rPr>
        <w:t>е о</w:t>
      </w:r>
      <w:r w:rsidRPr="005B3028">
        <w:rPr>
          <w:spacing w:val="1"/>
          <w:sz w:val="24"/>
          <w:szCs w:val="24"/>
        </w:rPr>
        <w:t>б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ен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</w:p>
    <w:p w:rsidR="008323DC" w:rsidRPr="005B3028" w:rsidRDefault="008323DC" w:rsidP="000E19F8">
      <w:pPr>
        <w:kinsoku w:val="0"/>
        <w:overflowPunct w:val="0"/>
        <w:spacing w:before="6" w:line="150" w:lineRule="exact"/>
      </w:pPr>
    </w:p>
    <w:p w:rsidR="003F1C30" w:rsidRPr="005B3028" w:rsidRDefault="003F1C30" w:rsidP="003F1C30">
      <w:pPr>
        <w:pStyle w:val="a5"/>
        <w:kinsoku w:val="0"/>
        <w:overflowPunct w:val="0"/>
        <w:spacing w:before="67" w:line="360" w:lineRule="auto"/>
        <w:ind w:left="482" w:right="489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Установлены части земельных участков, затрагиваемых объектом строительства:</w:t>
      </w:r>
    </w:p>
    <w:p w:rsidR="003F1C30" w:rsidRPr="005B3028" w:rsidRDefault="003F1C30" w:rsidP="003F1C30">
      <w:pPr>
        <w:pStyle w:val="TableParagraph"/>
        <w:kinsoku w:val="0"/>
        <w:overflowPunct w:val="0"/>
        <w:spacing w:line="246" w:lineRule="exact"/>
        <w:ind w:left="99"/>
        <w:rPr>
          <w:sz w:val="20"/>
          <w:szCs w:val="20"/>
        </w:rPr>
      </w:pPr>
      <w:r w:rsidRPr="005B3028">
        <w:rPr>
          <w:sz w:val="20"/>
          <w:szCs w:val="20"/>
        </w:rPr>
        <w:t>74:29:</w:t>
      </w:r>
      <w:r>
        <w:rPr>
          <w:sz w:val="20"/>
          <w:szCs w:val="20"/>
        </w:rPr>
        <w:t>0103010:1 – земельный участок, занимаемый профилакторием ЗАО «</w:t>
      </w:r>
      <w:proofErr w:type="spellStart"/>
      <w:r>
        <w:rPr>
          <w:sz w:val="20"/>
          <w:szCs w:val="20"/>
        </w:rPr>
        <w:t>Карабашмедь</w:t>
      </w:r>
      <w:proofErr w:type="spellEnd"/>
      <w:r>
        <w:rPr>
          <w:sz w:val="20"/>
          <w:szCs w:val="20"/>
        </w:rPr>
        <w:t>»</w:t>
      </w:r>
    </w:p>
    <w:p w:rsidR="008323DC" w:rsidRPr="005B3028" w:rsidRDefault="008323DC" w:rsidP="008657C7">
      <w:pPr>
        <w:pStyle w:val="TableParagraph"/>
        <w:kinsoku w:val="0"/>
        <w:overflowPunct w:val="0"/>
        <w:spacing w:line="246" w:lineRule="exact"/>
        <w:rPr>
          <w:sz w:val="20"/>
          <w:szCs w:val="20"/>
        </w:rPr>
      </w:pPr>
    </w:p>
    <w:p w:rsidR="008323DC" w:rsidRPr="005B3028" w:rsidRDefault="008323DC" w:rsidP="000E19F8">
      <w:pPr>
        <w:pStyle w:val="Heading51"/>
        <w:numPr>
          <w:ilvl w:val="1"/>
          <w:numId w:val="4"/>
        </w:numPr>
        <w:tabs>
          <w:tab w:val="left" w:pos="1560"/>
        </w:tabs>
        <w:kinsoku w:val="0"/>
        <w:overflowPunct w:val="0"/>
        <w:ind w:left="1713" w:hanging="437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орми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>е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ьн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 уч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4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ин</w:t>
      </w:r>
      <w:r w:rsidRPr="005B3028">
        <w:rPr>
          <w:sz w:val="24"/>
          <w:szCs w:val="24"/>
        </w:rPr>
        <w:t>ей</w:t>
      </w:r>
      <w:r w:rsidRPr="005B3028">
        <w:rPr>
          <w:spacing w:val="-1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3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pacing w:val="1"/>
          <w:sz w:val="24"/>
          <w:szCs w:val="24"/>
        </w:rPr>
        <w:t>ов</w:t>
      </w:r>
    </w:p>
    <w:p w:rsidR="008323DC" w:rsidRPr="005B3028" w:rsidRDefault="008323DC" w:rsidP="000E19F8">
      <w:pPr>
        <w:kinsoku w:val="0"/>
        <w:overflowPunct w:val="0"/>
        <w:spacing w:before="6" w:line="150" w:lineRule="exact"/>
      </w:pPr>
    </w:p>
    <w:p w:rsidR="008323DC" w:rsidRPr="005B3028" w:rsidRDefault="008323DC" w:rsidP="00632E3F">
      <w:pPr>
        <w:pStyle w:val="a5"/>
        <w:tabs>
          <w:tab w:val="left" w:pos="2049"/>
          <w:tab w:val="left" w:pos="3180"/>
          <w:tab w:val="left" w:pos="3657"/>
          <w:tab w:val="left" w:pos="4679"/>
          <w:tab w:val="left" w:pos="5075"/>
          <w:tab w:val="left" w:pos="6789"/>
          <w:tab w:val="left" w:pos="8758"/>
        </w:tabs>
        <w:kinsoku w:val="0"/>
        <w:overflowPunct w:val="0"/>
        <w:spacing w:line="359" w:lineRule="auto"/>
        <w:ind w:left="482" w:right="485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ктом</w:t>
      </w:r>
      <w:r w:rsidRPr="005B3028">
        <w:rPr>
          <w:spacing w:val="52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жев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5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ред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смат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ива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тся</w:t>
      </w:r>
      <w:r w:rsidRPr="005B3028">
        <w:rPr>
          <w:spacing w:val="54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фо</w:t>
      </w:r>
      <w:r w:rsidRPr="005B3028">
        <w:rPr>
          <w:sz w:val="24"/>
          <w:szCs w:val="24"/>
        </w:rPr>
        <w:t>рм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ие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z w:val="24"/>
          <w:szCs w:val="24"/>
        </w:rPr>
        <w:t>1</w:t>
      </w:r>
      <w:r w:rsidRPr="005B3028">
        <w:rPr>
          <w:spacing w:val="53"/>
          <w:sz w:val="24"/>
          <w:szCs w:val="24"/>
        </w:rPr>
        <w:t xml:space="preserve"> </w:t>
      </w:r>
      <w:r w:rsidRPr="005B3028">
        <w:rPr>
          <w:sz w:val="24"/>
          <w:szCs w:val="24"/>
        </w:rPr>
        <w:t>(</w:t>
      </w:r>
      <w:r w:rsidRPr="005B3028">
        <w:rPr>
          <w:spacing w:val="-2"/>
          <w:sz w:val="24"/>
          <w:szCs w:val="24"/>
        </w:rPr>
        <w:t>од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о</w:t>
      </w:r>
      <w:r w:rsidR="00B06CE1">
        <w:rPr>
          <w:sz w:val="24"/>
          <w:szCs w:val="24"/>
        </w:rPr>
        <w:t xml:space="preserve">) </w:t>
      </w:r>
      <w:r w:rsidRPr="005B3028">
        <w:rPr>
          <w:sz w:val="24"/>
          <w:szCs w:val="24"/>
        </w:rPr>
        <w:t xml:space="preserve">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z w:val="24"/>
          <w:szCs w:val="24"/>
        </w:rPr>
        <w:tab/>
      </w:r>
      <w:r w:rsidRPr="0030516A">
        <w:rPr>
          <w:spacing w:val="-4"/>
          <w:sz w:val="24"/>
          <w:szCs w:val="24"/>
        </w:rPr>
        <w:t>у</w:t>
      </w:r>
      <w:r w:rsidRPr="0030516A">
        <w:rPr>
          <w:sz w:val="24"/>
          <w:szCs w:val="24"/>
        </w:rPr>
        <w:t>част</w:t>
      </w:r>
      <w:r w:rsidRPr="0030516A">
        <w:rPr>
          <w:spacing w:val="1"/>
          <w:sz w:val="24"/>
          <w:szCs w:val="24"/>
        </w:rPr>
        <w:t>к</w:t>
      </w:r>
      <w:r w:rsidRPr="0030516A">
        <w:rPr>
          <w:sz w:val="24"/>
          <w:szCs w:val="24"/>
        </w:rPr>
        <w:t>а</w:t>
      </w:r>
      <w:r w:rsidRPr="0030516A">
        <w:rPr>
          <w:sz w:val="24"/>
          <w:szCs w:val="24"/>
        </w:rPr>
        <w:tab/>
        <w:t>из</w:t>
      </w:r>
      <w:r w:rsidRPr="0030516A">
        <w:rPr>
          <w:sz w:val="24"/>
          <w:szCs w:val="24"/>
        </w:rPr>
        <w:tab/>
        <w:t>земе</w:t>
      </w:r>
      <w:r w:rsidRPr="0030516A">
        <w:rPr>
          <w:spacing w:val="-2"/>
          <w:sz w:val="24"/>
          <w:szCs w:val="24"/>
        </w:rPr>
        <w:t>л</w:t>
      </w:r>
      <w:r w:rsidRPr="0030516A">
        <w:rPr>
          <w:sz w:val="24"/>
          <w:szCs w:val="24"/>
        </w:rPr>
        <w:t>ь м</w:t>
      </w:r>
      <w:r w:rsidRPr="0030516A">
        <w:rPr>
          <w:spacing w:val="-4"/>
          <w:sz w:val="24"/>
          <w:szCs w:val="24"/>
        </w:rPr>
        <w:t>у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и</w:t>
      </w:r>
      <w:r w:rsidRPr="0030516A">
        <w:rPr>
          <w:spacing w:val="-2"/>
          <w:sz w:val="24"/>
          <w:szCs w:val="24"/>
        </w:rPr>
        <w:t>ц</w:t>
      </w:r>
      <w:r w:rsidRPr="0030516A">
        <w:rPr>
          <w:sz w:val="24"/>
          <w:szCs w:val="24"/>
        </w:rPr>
        <w:t>ипал</w:t>
      </w:r>
      <w:r w:rsidRPr="0030516A">
        <w:rPr>
          <w:spacing w:val="-4"/>
          <w:sz w:val="24"/>
          <w:szCs w:val="24"/>
        </w:rPr>
        <w:t>ь</w:t>
      </w:r>
      <w:r w:rsidRPr="0030516A">
        <w:rPr>
          <w:sz w:val="24"/>
          <w:szCs w:val="24"/>
        </w:rPr>
        <w:t>н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й с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бст</w:t>
      </w:r>
      <w:r w:rsidRPr="0030516A">
        <w:rPr>
          <w:spacing w:val="-4"/>
          <w:sz w:val="24"/>
          <w:szCs w:val="24"/>
        </w:rPr>
        <w:t>в</w:t>
      </w:r>
      <w:r w:rsidRPr="0030516A">
        <w:rPr>
          <w:sz w:val="24"/>
          <w:szCs w:val="24"/>
        </w:rPr>
        <w:t>ен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ос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и с</w:t>
      </w:r>
      <w:r w:rsidRPr="0030516A">
        <w:rPr>
          <w:spacing w:val="5"/>
          <w:sz w:val="24"/>
          <w:szCs w:val="24"/>
        </w:rPr>
        <w:t xml:space="preserve"> </w:t>
      </w:r>
      <w:r w:rsidRPr="0030516A">
        <w:rPr>
          <w:sz w:val="24"/>
          <w:szCs w:val="24"/>
        </w:rPr>
        <w:t>в</w:t>
      </w:r>
      <w:r w:rsidRPr="0030516A">
        <w:rPr>
          <w:spacing w:val="-2"/>
          <w:sz w:val="24"/>
          <w:szCs w:val="24"/>
        </w:rPr>
        <w:t>ид</w:t>
      </w:r>
      <w:r w:rsidRPr="0030516A">
        <w:rPr>
          <w:sz w:val="24"/>
          <w:szCs w:val="24"/>
        </w:rPr>
        <w:t>ом раз</w:t>
      </w:r>
      <w:r w:rsidRPr="0030516A">
        <w:rPr>
          <w:spacing w:val="-2"/>
          <w:sz w:val="24"/>
          <w:szCs w:val="24"/>
        </w:rPr>
        <w:t>р</w:t>
      </w:r>
      <w:r w:rsidRPr="0030516A">
        <w:rPr>
          <w:sz w:val="24"/>
          <w:szCs w:val="24"/>
        </w:rPr>
        <w:t>еш</w:t>
      </w:r>
      <w:r w:rsidRPr="0030516A">
        <w:rPr>
          <w:spacing w:val="-3"/>
          <w:sz w:val="24"/>
          <w:szCs w:val="24"/>
        </w:rPr>
        <w:t>е</w:t>
      </w:r>
      <w:r w:rsidRPr="0030516A">
        <w:rPr>
          <w:sz w:val="24"/>
          <w:szCs w:val="24"/>
        </w:rPr>
        <w:t>н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о</w:t>
      </w:r>
      <w:r w:rsidRPr="0030516A">
        <w:rPr>
          <w:spacing w:val="-3"/>
          <w:sz w:val="24"/>
          <w:szCs w:val="24"/>
        </w:rPr>
        <w:t>г</w:t>
      </w:r>
      <w:r w:rsidRPr="0030516A">
        <w:rPr>
          <w:sz w:val="24"/>
          <w:szCs w:val="24"/>
        </w:rPr>
        <w:t xml:space="preserve">о </w:t>
      </w:r>
      <w:r w:rsidRPr="0030516A">
        <w:rPr>
          <w:spacing w:val="13"/>
          <w:sz w:val="24"/>
          <w:szCs w:val="24"/>
        </w:rPr>
        <w:t xml:space="preserve"> </w:t>
      </w:r>
      <w:r w:rsidRPr="0030516A">
        <w:rPr>
          <w:sz w:val="24"/>
          <w:szCs w:val="24"/>
        </w:rPr>
        <w:t>и</w:t>
      </w:r>
      <w:r w:rsidRPr="0030516A">
        <w:rPr>
          <w:spacing w:val="-3"/>
          <w:sz w:val="24"/>
          <w:szCs w:val="24"/>
        </w:rPr>
        <w:t>с</w:t>
      </w:r>
      <w:r w:rsidRPr="0030516A">
        <w:rPr>
          <w:spacing w:val="-2"/>
          <w:sz w:val="24"/>
          <w:szCs w:val="24"/>
        </w:rPr>
        <w:t>по</w:t>
      </w:r>
      <w:r w:rsidRPr="0030516A">
        <w:rPr>
          <w:spacing w:val="-1"/>
          <w:sz w:val="24"/>
          <w:szCs w:val="24"/>
        </w:rPr>
        <w:t>ль</w:t>
      </w:r>
      <w:r w:rsidRPr="0030516A">
        <w:rPr>
          <w:sz w:val="24"/>
          <w:szCs w:val="24"/>
        </w:rPr>
        <w:t>зован</w:t>
      </w:r>
      <w:r w:rsidRPr="0030516A">
        <w:rPr>
          <w:spacing w:val="-2"/>
          <w:sz w:val="24"/>
          <w:szCs w:val="24"/>
        </w:rPr>
        <w:t>и</w:t>
      </w:r>
      <w:r w:rsidRPr="0030516A">
        <w:rPr>
          <w:sz w:val="24"/>
          <w:szCs w:val="24"/>
        </w:rPr>
        <w:t xml:space="preserve">я: </w:t>
      </w:r>
      <w:r w:rsidRPr="0030516A">
        <w:rPr>
          <w:spacing w:val="15"/>
          <w:sz w:val="24"/>
          <w:szCs w:val="24"/>
        </w:rPr>
        <w:t xml:space="preserve"> </w:t>
      </w:r>
      <w:r w:rsidRPr="0030516A">
        <w:rPr>
          <w:sz w:val="24"/>
          <w:szCs w:val="24"/>
        </w:rPr>
        <w:t>для</w:t>
      </w:r>
      <w:r w:rsidRPr="0030516A">
        <w:rPr>
          <w:sz w:val="24"/>
          <w:szCs w:val="24"/>
        </w:rPr>
        <w:tab/>
        <w:t>с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р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ите</w:t>
      </w:r>
      <w:r w:rsidRPr="0030516A">
        <w:rPr>
          <w:spacing w:val="-2"/>
          <w:sz w:val="24"/>
          <w:szCs w:val="24"/>
        </w:rPr>
        <w:t>л</w:t>
      </w:r>
      <w:r w:rsidRPr="0030516A">
        <w:rPr>
          <w:spacing w:val="-1"/>
          <w:sz w:val="24"/>
          <w:szCs w:val="24"/>
        </w:rPr>
        <w:t>ь</w:t>
      </w:r>
      <w:r w:rsidRPr="0030516A">
        <w:rPr>
          <w:sz w:val="24"/>
          <w:szCs w:val="24"/>
        </w:rPr>
        <w:t xml:space="preserve">ства </w:t>
      </w:r>
      <w:r w:rsidRPr="0030516A">
        <w:rPr>
          <w:spacing w:val="12"/>
          <w:sz w:val="24"/>
          <w:szCs w:val="24"/>
        </w:rPr>
        <w:t xml:space="preserve"> </w:t>
      </w:r>
      <w:r w:rsidRPr="0030516A">
        <w:rPr>
          <w:sz w:val="24"/>
          <w:szCs w:val="24"/>
        </w:rPr>
        <w:t xml:space="preserve">и </w:t>
      </w:r>
      <w:r w:rsidRPr="0030516A">
        <w:rPr>
          <w:spacing w:val="13"/>
          <w:sz w:val="24"/>
          <w:szCs w:val="24"/>
        </w:rPr>
        <w:t xml:space="preserve"> </w:t>
      </w:r>
      <w:r w:rsidRPr="0030516A">
        <w:rPr>
          <w:sz w:val="24"/>
          <w:szCs w:val="24"/>
        </w:rPr>
        <w:t>ра</w:t>
      </w:r>
      <w:r w:rsidRPr="0030516A">
        <w:rPr>
          <w:spacing w:val="-3"/>
          <w:sz w:val="24"/>
          <w:szCs w:val="24"/>
        </w:rPr>
        <w:t>з</w:t>
      </w:r>
      <w:r w:rsidRPr="0030516A">
        <w:rPr>
          <w:sz w:val="24"/>
          <w:szCs w:val="24"/>
        </w:rPr>
        <w:t>меще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 xml:space="preserve">ия </w:t>
      </w:r>
      <w:r w:rsidRPr="0030516A">
        <w:rPr>
          <w:spacing w:val="12"/>
          <w:sz w:val="24"/>
          <w:szCs w:val="24"/>
        </w:rPr>
        <w:t xml:space="preserve"> </w:t>
      </w:r>
      <w:r w:rsidRPr="0030516A">
        <w:rPr>
          <w:sz w:val="24"/>
          <w:szCs w:val="24"/>
        </w:rPr>
        <w:t>об</w:t>
      </w:r>
      <w:r w:rsidRPr="0030516A">
        <w:rPr>
          <w:spacing w:val="-2"/>
          <w:sz w:val="24"/>
          <w:szCs w:val="24"/>
        </w:rPr>
        <w:t>ъ</w:t>
      </w:r>
      <w:r w:rsidRPr="0030516A">
        <w:rPr>
          <w:spacing w:val="-3"/>
          <w:sz w:val="24"/>
          <w:szCs w:val="24"/>
        </w:rPr>
        <w:t>е</w:t>
      </w:r>
      <w:r w:rsidRPr="0030516A">
        <w:rPr>
          <w:sz w:val="24"/>
          <w:szCs w:val="24"/>
        </w:rPr>
        <w:t xml:space="preserve">кта: «Вынос кабельной линии ТП-25 до ТП-56, в связи с освобождением земельного участка под строительство объекта «Физкультурно-оздоровительный комплекс» по улице Металлургов, </w:t>
      </w:r>
      <w:smartTag w:uri="urn:schemas-microsoft-com:office:smarttags" w:element="metricconverter">
        <w:smartTagPr>
          <w:attr w:name="ProductID" w:val="5, г"/>
        </w:smartTagPr>
        <w:r w:rsidRPr="0030516A">
          <w:rPr>
            <w:sz w:val="24"/>
            <w:szCs w:val="24"/>
          </w:rPr>
          <w:t>5, г</w:t>
        </w:r>
      </w:smartTag>
      <w:r w:rsidRPr="0030516A">
        <w:rPr>
          <w:sz w:val="24"/>
          <w:szCs w:val="24"/>
        </w:rPr>
        <w:t>. Карабаш Челябинской обл.».</w:t>
      </w:r>
      <w:r w:rsidRPr="0030516A">
        <w:rPr>
          <w:spacing w:val="-2"/>
          <w:sz w:val="24"/>
          <w:szCs w:val="24"/>
        </w:rPr>
        <w:t xml:space="preserve"> О</w:t>
      </w:r>
      <w:r w:rsidRPr="0030516A">
        <w:rPr>
          <w:sz w:val="24"/>
          <w:szCs w:val="24"/>
        </w:rPr>
        <w:t>браз</w:t>
      </w:r>
      <w:r w:rsidRPr="0030516A">
        <w:rPr>
          <w:spacing w:val="-4"/>
          <w:sz w:val="24"/>
          <w:szCs w:val="24"/>
        </w:rPr>
        <w:t>у</w:t>
      </w:r>
      <w:r w:rsidRPr="0030516A">
        <w:rPr>
          <w:sz w:val="24"/>
          <w:szCs w:val="24"/>
        </w:rPr>
        <w:t>ем</w:t>
      </w:r>
      <w:r w:rsidRPr="0030516A">
        <w:rPr>
          <w:spacing w:val="1"/>
          <w:sz w:val="24"/>
          <w:szCs w:val="24"/>
        </w:rPr>
        <w:t>ы</w:t>
      </w:r>
      <w:r w:rsidRPr="0030516A">
        <w:rPr>
          <w:sz w:val="24"/>
          <w:szCs w:val="24"/>
        </w:rPr>
        <w:t>й</w:t>
      </w:r>
      <w:r w:rsidRPr="0030516A">
        <w:rPr>
          <w:spacing w:val="50"/>
          <w:sz w:val="24"/>
          <w:szCs w:val="24"/>
        </w:rPr>
        <w:t xml:space="preserve"> </w:t>
      </w:r>
      <w:r w:rsidRPr="0030516A">
        <w:rPr>
          <w:sz w:val="24"/>
          <w:szCs w:val="24"/>
        </w:rPr>
        <w:t>земе</w:t>
      </w:r>
      <w:r w:rsidRPr="0030516A">
        <w:rPr>
          <w:spacing w:val="-2"/>
          <w:sz w:val="24"/>
          <w:szCs w:val="24"/>
        </w:rPr>
        <w:t>л</w:t>
      </w:r>
      <w:r w:rsidRPr="0030516A">
        <w:rPr>
          <w:spacing w:val="-1"/>
          <w:sz w:val="24"/>
          <w:szCs w:val="24"/>
        </w:rPr>
        <w:t>ь</w:t>
      </w:r>
      <w:r w:rsidRPr="0030516A">
        <w:rPr>
          <w:spacing w:val="-2"/>
          <w:sz w:val="24"/>
          <w:szCs w:val="24"/>
        </w:rPr>
        <w:t>ны</w:t>
      </w:r>
      <w:r w:rsidRPr="0030516A">
        <w:rPr>
          <w:sz w:val="24"/>
          <w:szCs w:val="24"/>
        </w:rPr>
        <w:t>й</w:t>
      </w:r>
      <w:r w:rsidRPr="0030516A">
        <w:rPr>
          <w:spacing w:val="50"/>
          <w:sz w:val="24"/>
          <w:szCs w:val="24"/>
        </w:rPr>
        <w:t xml:space="preserve"> </w:t>
      </w:r>
      <w:r w:rsidRPr="0030516A">
        <w:rPr>
          <w:spacing w:val="-4"/>
          <w:sz w:val="24"/>
          <w:szCs w:val="24"/>
        </w:rPr>
        <w:t>у</w:t>
      </w:r>
      <w:r w:rsidRPr="0030516A">
        <w:rPr>
          <w:sz w:val="24"/>
          <w:szCs w:val="24"/>
        </w:rPr>
        <w:t>ч</w:t>
      </w:r>
      <w:r w:rsidRPr="0030516A">
        <w:rPr>
          <w:spacing w:val="2"/>
          <w:sz w:val="24"/>
          <w:szCs w:val="24"/>
        </w:rPr>
        <w:t>а</w:t>
      </w:r>
      <w:r w:rsidRPr="0030516A">
        <w:rPr>
          <w:sz w:val="24"/>
          <w:szCs w:val="24"/>
        </w:rPr>
        <w:t>сток</w:t>
      </w:r>
      <w:r w:rsidRPr="0030516A">
        <w:rPr>
          <w:spacing w:val="50"/>
          <w:sz w:val="24"/>
          <w:szCs w:val="24"/>
        </w:rPr>
        <w:t xml:space="preserve"> </w:t>
      </w:r>
      <w:r w:rsidRPr="0030516A">
        <w:rPr>
          <w:sz w:val="24"/>
          <w:szCs w:val="24"/>
        </w:rPr>
        <w:t>яв</w:t>
      </w:r>
      <w:r w:rsidRPr="0030516A">
        <w:rPr>
          <w:spacing w:val="-2"/>
          <w:sz w:val="24"/>
          <w:szCs w:val="24"/>
        </w:rPr>
        <w:t>л</w:t>
      </w:r>
      <w:r w:rsidRPr="0030516A">
        <w:rPr>
          <w:sz w:val="24"/>
          <w:szCs w:val="24"/>
        </w:rPr>
        <w:t>яе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ся</w:t>
      </w:r>
      <w:r w:rsidRPr="0030516A">
        <w:rPr>
          <w:spacing w:val="49"/>
          <w:sz w:val="24"/>
          <w:szCs w:val="24"/>
        </w:rPr>
        <w:t xml:space="preserve"> </w:t>
      </w:r>
      <w:r w:rsidRPr="0030516A">
        <w:rPr>
          <w:spacing w:val="-1"/>
          <w:sz w:val="24"/>
          <w:szCs w:val="24"/>
        </w:rPr>
        <w:t>л</w:t>
      </w:r>
      <w:r w:rsidRPr="0030516A">
        <w:rPr>
          <w:sz w:val="24"/>
          <w:szCs w:val="24"/>
        </w:rPr>
        <w:t>и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ей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ым</w:t>
      </w:r>
      <w:r w:rsidRPr="0030516A">
        <w:rPr>
          <w:spacing w:val="49"/>
          <w:sz w:val="24"/>
          <w:szCs w:val="24"/>
        </w:rPr>
        <w:t xml:space="preserve"> 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б</w:t>
      </w:r>
      <w:r w:rsidRPr="0030516A">
        <w:rPr>
          <w:spacing w:val="-2"/>
          <w:sz w:val="24"/>
          <w:szCs w:val="24"/>
        </w:rPr>
        <w:t>ъ</w:t>
      </w:r>
      <w:r w:rsidRPr="0030516A">
        <w:rPr>
          <w:sz w:val="24"/>
          <w:szCs w:val="24"/>
        </w:rPr>
        <w:t>ек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о</w:t>
      </w:r>
      <w:r w:rsidRPr="0030516A">
        <w:rPr>
          <w:spacing w:val="-3"/>
          <w:sz w:val="24"/>
          <w:szCs w:val="24"/>
        </w:rPr>
        <w:t>м</w:t>
      </w:r>
      <w:r w:rsidRPr="0030516A">
        <w:rPr>
          <w:sz w:val="24"/>
          <w:szCs w:val="24"/>
        </w:rPr>
        <w:t>, с</w:t>
      </w:r>
      <w:r w:rsidRPr="0030516A">
        <w:rPr>
          <w:spacing w:val="1"/>
          <w:sz w:val="24"/>
          <w:szCs w:val="24"/>
        </w:rPr>
        <w:t>о</w:t>
      </w:r>
      <w:r w:rsidRPr="0030516A">
        <w:rPr>
          <w:sz w:val="24"/>
          <w:szCs w:val="24"/>
        </w:rPr>
        <w:t>г</w:t>
      </w:r>
      <w:r w:rsidRPr="0030516A">
        <w:rPr>
          <w:spacing w:val="-1"/>
          <w:sz w:val="24"/>
          <w:szCs w:val="24"/>
        </w:rPr>
        <w:t>л</w:t>
      </w:r>
      <w:r w:rsidRPr="0030516A">
        <w:rPr>
          <w:sz w:val="24"/>
          <w:szCs w:val="24"/>
        </w:rPr>
        <w:t>а</w:t>
      </w:r>
      <w:r w:rsidRPr="0030516A">
        <w:rPr>
          <w:spacing w:val="-3"/>
          <w:sz w:val="24"/>
          <w:szCs w:val="24"/>
        </w:rPr>
        <w:t>с</w:t>
      </w:r>
      <w:r w:rsidRPr="0030516A">
        <w:rPr>
          <w:sz w:val="24"/>
          <w:szCs w:val="24"/>
        </w:rPr>
        <w:t>но</w:t>
      </w:r>
      <w:r w:rsidRPr="0030516A">
        <w:rPr>
          <w:spacing w:val="46"/>
          <w:sz w:val="24"/>
          <w:szCs w:val="24"/>
        </w:rPr>
        <w:t xml:space="preserve"> </w:t>
      </w:r>
      <w:r w:rsidRPr="0030516A">
        <w:rPr>
          <w:sz w:val="24"/>
          <w:szCs w:val="24"/>
        </w:rPr>
        <w:t>ст</w:t>
      </w:r>
      <w:r w:rsidRPr="0030516A">
        <w:rPr>
          <w:spacing w:val="-4"/>
          <w:sz w:val="24"/>
          <w:szCs w:val="24"/>
        </w:rPr>
        <w:t>.</w:t>
      </w:r>
      <w:r w:rsidRPr="0030516A">
        <w:rPr>
          <w:spacing w:val="2"/>
          <w:sz w:val="24"/>
          <w:szCs w:val="24"/>
        </w:rPr>
        <w:t>3</w:t>
      </w:r>
      <w:r w:rsidRPr="0030516A">
        <w:rPr>
          <w:sz w:val="24"/>
          <w:szCs w:val="24"/>
        </w:rPr>
        <w:t>6</w:t>
      </w:r>
      <w:r w:rsidRPr="0030516A">
        <w:rPr>
          <w:spacing w:val="44"/>
          <w:sz w:val="24"/>
          <w:szCs w:val="24"/>
        </w:rPr>
        <w:t xml:space="preserve"> </w:t>
      </w:r>
      <w:r w:rsidRPr="0030516A">
        <w:rPr>
          <w:sz w:val="24"/>
          <w:szCs w:val="24"/>
        </w:rPr>
        <w:t>Гр</w:t>
      </w:r>
      <w:r w:rsidRPr="0030516A">
        <w:rPr>
          <w:spacing w:val="-3"/>
          <w:sz w:val="24"/>
          <w:szCs w:val="24"/>
        </w:rPr>
        <w:t>а</w:t>
      </w:r>
      <w:r w:rsidRPr="0030516A">
        <w:rPr>
          <w:spacing w:val="-2"/>
          <w:sz w:val="24"/>
          <w:szCs w:val="24"/>
        </w:rPr>
        <w:t>д</w:t>
      </w:r>
      <w:r w:rsidRPr="0030516A">
        <w:rPr>
          <w:sz w:val="24"/>
          <w:szCs w:val="24"/>
        </w:rPr>
        <w:t>ос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р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ите</w:t>
      </w:r>
      <w:r w:rsidRPr="0030516A">
        <w:rPr>
          <w:spacing w:val="-2"/>
          <w:sz w:val="24"/>
          <w:szCs w:val="24"/>
        </w:rPr>
        <w:t>л</w:t>
      </w:r>
      <w:r w:rsidRPr="0030516A">
        <w:rPr>
          <w:spacing w:val="-1"/>
          <w:sz w:val="24"/>
          <w:szCs w:val="24"/>
        </w:rPr>
        <w:t>ь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о</w:t>
      </w:r>
      <w:r w:rsidRPr="0030516A">
        <w:rPr>
          <w:spacing w:val="-3"/>
          <w:sz w:val="24"/>
          <w:szCs w:val="24"/>
        </w:rPr>
        <w:t>г</w:t>
      </w:r>
      <w:r w:rsidRPr="0030516A">
        <w:rPr>
          <w:sz w:val="24"/>
          <w:szCs w:val="24"/>
        </w:rPr>
        <w:t>о</w:t>
      </w:r>
      <w:r w:rsidRPr="0030516A">
        <w:rPr>
          <w:spacing w:val="44"/>
          <w:sz w:val="24"/>
          <w:szCs w:val="24"/>
        </w:rPr>
        <w:t xml:space="preserve"> </w:t>
      </w:r>
      <w:r w:rsidRPr="0030516A">
        <w:rPr>
          <w:sz w:val="24"/>
          <w:szCs w:val="24"/>
        </w:rPr>
        <w:t>Код</w:t>
      </w:r>
      <w:r w:rsidRPr="0030516A">
        <w:rPr>
          <w:spacing w:val="-3"/>
          <w:sz w:val="24"/>
          <w:szCs w:val="24"/>
        </w:rPr>
        <w:t>е</w:t>
      </w:r>
      <w:r w:rsidRPr="0030516A">
        <w:rPr>
          <w:sz w:val="24"/>
          <w:szCs w:val="24"/>
        </w:rPr>
        <w:t>кса</w:t>
      </w:r>
      <w:r w:rsidRPr="0030516A">
        <w:rPr>
          <w:spacing w:val="46"/>
          <w:sz w:val="24"/>
          <w:szCs w:val="24"/>
        </w:rPr>
        <w:t xml:space="preserve"> </w:t>
      </w:r>
      <w:r w:rsidRPr="0030516A">
        <w:rPr>
          <w:sz w:val="24"/>
          <w:szCs w:val="24"/>
        </w:rPr>
        <w:t>РФ</w:t>
      </w:r>
      <w:r w:rsidRPr="0030516A">
        <w:rPr>
          <w:spacing w:val="49"/>
          <w:sz w:val="24"/>
          <w:szCs w:val="24"/>
        </w:rPr>
        <w:t xml:space="preserve"> </w:t>
      </w:r>
      <w:r w:rsidRPr="0030516A">
        <w:rPr>
          <w:sz w:val="24"/>
          <w:szCs w:val="24"/>
        </w:rPr>
        <w:t>г</w:t>
      </w:r>
      <w:r w:rsidRPr="0030516A">
        <w:rPr>
          <w:spacing w:val="1"/>
          <w:sz w:val="24"/>
          <w:szCs w:val="24"/>
        </w:rPr>
        <w:t>р</w:t>
      </w:r>
      <w:r w:rsidRPr="0030516A">
        <w:rPr>
          <w:spacing w:val="-3"/>
          <w:sz w:val="24"/>
          <w:szCs w:val="24"/>
        </w:rPr>
        <w:t>а</w:t>
      </w:r>
      <w:r w:rsidRPr="0030516A">
        <w:rPr>
          <w:sz w:val="24"/>
          <w:szCs w:val="24"/>
        </w:rPr>
        <w:t>дос</w:t>
      </w:r>
      <w:r w:rsidRPr="0030516A">
        <w:rPr>
          <w:spacing w:val="-3"/>
          <w:sz w:val="24"/>
          <w:szCs w:val="24"/>
        </w:rPr>
        <w:t>т</w:t>
      </w:r>
      <w:r w:rsidRPr="0030516A">
        <w:rPr>
          <w:spacing w:val="-2"/>
          <w:sz w:val="24"/>
          <w:szCs w:val="24"/>
        </w:rPr>
        <w:t>р</w:t>
      </w:r>
      <w:r w:rsidRPr="0030516A">
        <w:rPr>
          <w:sz w:val="24"/>
          <w:szCs w:val="24"/>
        </w:rPr>
        <w:t>ои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ел</w:t>
      </w:r>
      <w:r w:rsidRPr="0030516A">
        <w:rPr>
          <w:spacing w:val="-2"/>
          <w:sz w:val="24"/>
          <w:szCs w:val="24"/>
        </w:rPr>
        <w:t>ь</w:t>
      </w:r>
      <w:r w:rsidRPr="0030516A">
        <w:rPr>
          <w:sz w:val="24"/>
          <w:szCs w:val="24"/>
        </w:rPr>
        <w:t>н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е зони</w:t>
      </w:r>
      <w:r w:rsidRPr="0030516A">
        <w:rPr>
          <w:spacing w:val="-1"/>
          <w:sz w:val="24"/>
          <w:szCs w:val="24"/>
        </w:rPr>
        <w:t>р</w:t>
      </w:r>
      <w:r w:rsidRPr="0030516A">
        <w:rPr>
          <w:sz w:val="24"/>
          <w:szCs w:val="24"/>
        </w:rPr>
        <w:t>ов</w:t>
      </w:r>
      <w:r w:rsidRPr="0030516A">
        <w:rPr>
          <w:spacing w:val="-3"/>
          <w:sz w:val="24"/>
          <w:szCs w:val="24"/>
        </w:rPr>
        <w:t>а</w:t>
      </w:r>
      <w:r w:rsidRPr="0030516A">
        <w:rPr>
          <w:sz w:val="24"/>
          <w:szCs w:val="24"/>
        </w:rPr>
        <w:t>ние</w:t>
      </w:r>
      <w:r w:rsidRPr="0030516A">
        <w:rPr>
          <w:spacing w:val="-3"/>
          <w:sz w:val="24"/>
          <w:szCs w:val="24"/>
        </w:rPr>
        <w:t xml:space="preserve"> </w:t>
      </w:r>
      <w:r w:rsidRPr="0030516A">
        <w:rPr>
          <w:sz w:val="24"/>
          <w:szCs w:val="24"/>
        </w:rPr>
        <w:t>на та</w:t>
      </w:r>
      <w:r w:rsidRPr="0030516A">
        <w:rPr>
          <w:spacing w:val="-3"/>
          <w:sz w:val="24"/>
          <w:szCs w:val="24"/>
        </w:rPr>
        <w:t>к</w:t>
      </w:r>
      <w:r w:rsidRPr="0030516A">
        <w:rPr>
          <w:sz w:val="24"/>
          <w:szCs w:val="24"/>
        </w:rPr>
        <w:t xml:space="preserve">ие </w:t>
      </w:r>
      <w:r w:rsidRPr="0030516A">
        <w:rPr>
          <w:spacing w:val="-2"/>
          <w:sz w:val="24"/>
          <w:szCs w:val="24"/>
        </w:rPr>
        <w:t>о</w:t>
      </w:r>
      <w:r w:rsidRPr="0030516A">
        <w:rPr>
          <w:sz w:val="24"/>
          <w:szCs w:val="24"/>
        </w:rPr>
        <w:t>б</w:t>
      </w:r>
      <w:r w:rsidRPr="0030516A">
        <w:rPr>
          <w:spacing w:val="-2"/>
          <w:sz w:val="24"/>
          <w:szCs w:val="24"/>
        </w:rPr>
        <w:t>ъ</w:t>
      </w:r>
      <w:r w:rsidRPr="0030516A">
        <w:rPr>
          <w:sz w:val="24"/>
          <w:szCs w:val="24"/>
        </w:rPr>
        <w:t>ек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ы не</w:t>
      </w:r>
      <w:r w:rsidRPr="0030516A">
        <w:rPr>
          <w:spacing w:val="-3"/>
          <w:sz w:val="24"/>
          <w:szCs w:val="24"/>
        </w:rPr>
        <w:t xml:space="preserve"> </w:t>
      </w:r>
      <w:r w:rsidRPr="0030516A">
        <w:rPr>
          <w:sz w:val="24"/>
          <w:szCs w:val="24"/>
        </w:rPr>
        <w:t>ра</w:t>
      </w:r>
      <w:r w:rsidRPr="0030516A">
        <w:rPr>
          <w:spacing w:val="-3"/>
          <w:sz w:val="24"/>
          <w:szCs w:val="24"/>
        </w:rPr>
        <w:t>с</w:t>
      </w:r>
      <w:r w:rsidRPr="0030516A">
        <w:rPr>
          <w:sz w:val="24"/>
          <w:szCs w:val="24"/>
        </w:rPr>
        <w:t>п</w:t>
      </w:r>
      <w:r w:rsidRPr="0030516A">
        <w:rPr>
          <w:spacing w:val="-2"/>
          <w:sz w:val="24"/>
          <w:szCs w:val="24"/>
        </w:rPr>
        <w:t>р</w:t>
      </w:r>
      <w:r w:rsidRPr="0030516A">
        <w:rPr>
          <w:sz w:val="24"/>
          <w:szCs w:val="24"/>
        </w:rPr>
        <w:t>ос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ра</w:t>
      </w:r>
      <w:r w:rsidRPr="0030516A">
        <w:rPr>
          <w:spacing w:val="-2"/>
          <w:sz w:val="24"/>
          <w:szCs w:val="24"/>
        </w:rPr>
        <w:t>н</w:t>
      </w:r>
      <w:r w:rsidRPr="0030516A">
        <w:rPr>
          <w:sz w:val="24"/>
          <w:szCs w:val="24"/>
        </w:rPr>
        <w:t>яетс</w:t>
      </w:r>
      <w:r w:rsidRPr="0030516A">
        <w:rPr>
          <w:spacing w:val="5"/>
          <w:sz w:val="24"/>
          <w:szCs w:val="24"/>
        </w:rPr>
        <w:t>я</w:t>
      </w:r>
      <w:r w:rsidRPr="0030516A">
        <w:rPr>
          <w:sz w:val="24"/>
          <w:szCs w:val="24"/>
        </w:rPr>
        <w:t>.</w:t>
      </w:r>
    </w:p>
    <w:p w:rsidR="008323DC" w:rsidRPr="005B3028" w:rsidRDefault="008323DC" w:rsidP="00632E3F">
      <w:pPr>
        <w:pStyle w:val="a5"/>
        <w:tabs>
          <w:tab w:val="left" w:pos="2049"/>
          <w:tab w:val="left" w:pos="3180"/>
          <w:tab w:val="left" w:pos="3657"/>
          <w:tab w:val="left" w:pos="4679"/>
          <w:tab w:val="left" w:pos="5075"/>
          <w:tab w:val="left" w:pos="6789"/>
          <w:tab w:val="left" w:pos="8758"/>
        </w:tabs>
        <w:kinsoku w:val="0"/>
        <w:overflowPunct w:val="0"/>
        <w:spacing w:line="359" w:lineRule="auto"/>
        <w:ind w:left="482" w:right="485" w:firstLine="707"/>
        <w:jc w:val="both"/>
        <w:rPr>
          <w:sz w:val="24"/>
          <w:szCs w:val="24"/>
        </w:rPr>
      </w:pPr>
    </w:p>
    <w:p w:rsidR="008323DC" w:rsidRPr="005B3028" w:rsidRDefault="008323DC" w:rsidP="000E19F8">
      <w:pPr>
        <w:pStyle w:val="Heading51"/>
        <w:numPr>
          <w:ilvl w:val="2"/>
          <w:numId w:val="4"/>
        </w:numPr>
        <w:tabs>
          <w:tab w:val="left" w:pos="1681"/>
        </w:tabs>
        <w:kinsoku w:val="0"/>
        <w:overflowPunct w:val="0"/>
        <w:spacing w:line="359" w:lineRule="auto"/>
        <w:ind w:left="482" w:right="1234" w:firstLine="707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ер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и</w:t>
      </w:r>
      <w:r w:rsidRPr="005B3028">
        <w:rPr>
          <w:spacing w:val="-4"/>
          <w:sz w:val="24"/>
          <w:szCs w:val="24"/>
        </w:rPr>
        <w:t>к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1"/>
          <w:sz w:val="24"/>
          <w:szCs w:val="24"/>
        </w:rPr>
        <w:t>п</w:t>
      </w:r>
      <w:r w:rsidRPr="005B3028">
        <w:rPr>
          <w:sz w:val="24"/>
          <w:szCs w:val="24"/>
        </w:rPr>
        <w:t>роектир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ем</w:t>
      </w:r>
      <w:r w:rsidR="00B06CE1">
        <w:rPr>
          <w:spacing w:val="-4"/>
          <w:sz w:val="24"/>
          <w:szCs w:val="24"/>
        </w:rPr>
        <w:t>ого</w:t>
      </w:r>
      <w:r w:rsidRPr="005B3028">
        <w:rPr>
          <w:sz w:val="24"/>
          <w:szCs w:val="24"/>
        </w:rPr>
        <w:t xml:space="preserve"> 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ел</w:t>
      </w:r>
      <w:r w:rsidRPr="005B3028">
        <w:rPr>
          <w:sz w:val="24"/>
          <w:szCs w:val="24"/>
        </w:rPr>
        <w:t>ьн</w:t>
      </w:r>
      <w:r w:rsidR="00B06CE1">
        <w:rPr>
          <w:spacing w:val="-2"/>
          <w:sz w:val="24"/>
          <w:szCs w:val="24"/>
        </w:rPr>
        <w:t>ого</w:t>
      </w:r>
      <w:r w:rsidRPr="005B3028">
        <w:rPr>
          <w:sz w:val="24"/>
          <w:szCs w:val="24"/>
        </w:rPr>
        <w:t xml:space="preserve"> у</w:t>
      </w:r>
      <w:r w:rsidRPr="005B3028">
        <w:rPr>
          <w:spacing w:val="-3"/>
          <w:sz w:val="24"/>
          <w:szCs w:val="24"/>
        </w:rPr>
        <w:t>ч</w:t>
      </w:r>
      <w:r w:rsidRPr="005B3028">
        <w:rPr>
          <w:sz w:val="24"/>
          <w:szCs w:val="24"/>
        </w:rPr>
        <w:t>ас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4"/>
          <w:sz w:val="24"/>
          <w:szCs w:val="24"/>
        </w:rPr>
        <w:t>к</w:t>
      </w:r>
      <w:r w:rsidR="00B06CE1">
        <w:rPr>
          <w:sz w:val="24"/>
          <w:szCs w:val="24"/>
        </w:rPr>
        <w:t>а</w:t>
      </w:r>
    </w:p>
    <w:p w:rsidR="008323DC" w:rsidRPr="005B3028" w:rsidRDefault="008323DC" w:rsidP="00632E3F">
      <w:pPr>
        <w:pStyle w:val="a5"/>
        <w:kinsoku w:val="0"/>
        <w:overflowPunct w:val="0"/>
        <w:spacing w:before="1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 xml:space="preserve">          П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р</w:t>
      </w:r>
      <w:r w:rsidRPr="005B3028">
        <w:rPr>
          <w:sz w:val="24"/>
          <w:szCs w:val="24"/>
        </w:rPr>
        <w:t>аме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ры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браз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2"/>
          <w:sz w:val="24"/>
          <w:szCs w:val="24"/>
        </w:rPr>
        <w:t>ч</w:t>
      </w:r>
      <w:r w:rsidRPr="005B3028">
        <w:rPr>
          <w:sz w:val="24"/>
          <w:szCs w:val="24"/>
        </w:rPr>
        <w:t>астка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дстав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ны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таб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е  №</w:t>
      </w:r>
      <w:r w:rsidRPr="005B3028">
        <w:rPr>
          <w:spacing w:val="1"/>
          <w:sz w:val="24"/>
          <w:szCs w:val="24"/>
        </w:rPr>
        <w:t>1</w:t>
      </w:r>
      <w:r w:rsidRPr="005B3028">
        <w:rPr>
          <w:sz w:val="24"/>
          <w:szCs w:val="24"/>
        </w:rPr>
        <w:t>.</w:t>
      </w:r>
    </w:p>
    <w:p w:rsidR="008323DC" w:rsidRPr="005B3028" w:rsidRDefault="008323DC" w:rsidP="000E19F8">
      <w:pPr>
        <w:kinsoku w:val="0"/>
        <w:overflowPunct w:val="0"/>
        <w:spacing w:line="160" w:lineRule="exact"/>
      </w:pPr>
    </w:p>
    <w:p w:rsidR="008323DC" w:rsidRPr="005B3028" w:rsidRDefault="008323DC" w:rsidP="000E19F8">
      <w:pPr>
        <w:pStyle w:val="a5"/>
        <w:kinsoku w:val="0"/>
        <w:overflowPunct w:val="0"/>
        <w:ind w:left="48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а 1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– </w:t>
      </w: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ки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раз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го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</w:p>
    <w:p w:rsidR="008323DC" w:rsidRPr="005B3028" w:rsidRDefault="008323DC" w:rsidP="000E19F8">
      <w:pPr>
        <w:kinsoku w:val="0"/>
        <w:overflowPunct w:val="0"/>
        <w:spacing w:before="9" w:line="140" w:lineRule="exact"/>
      </w:pPr>
    </w:p>
    <w:tbl>
      <w:tblPr>
        <w:tblW w:w="10096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1485"/>
        <w:gridCol w:w="1134"/>
        <w:gridCol w:w="1276"/>
        <w:gridCol w:w="1701"/>
        <w:gridCol w:w="1418"/>
        <w:gridCol w:w="1839"/>
      </w:tblGrid>
      <w:tr w:rsidR="008323DC" w:rsidRPr="005B3028" w:rsidTr="005E34AF">
        <w:trPr>
          <w:trHeight w:hRule="exact" w:val="15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before="5"/>
              <w:ind w:left="159" w:right="160"/>
              <w:jc w:val="center"/>
              <w:rPr>
                <w:sz w:val="20"/>
                <w:szCs w:val="20"/>
              </w:rPr>
            </w:pPr>
            <w:r w:rsidRPr="005B3028">
              <w:rPr>
                <w:b/>
                <w:bCs/>
                <w:sz w:val="20"/>
                <w:szCs w:val="20"/>
              </w:rPr>
              <w:t>У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с</w:t>
            </w:r>
            <w:r w:rsidRPr="005B3028">
              <w:rPr>
                <w:b/>
                <w:bCs/>
                <w:sz w:val="20"/>
                <w:szCs w:val="20"/>
              </w:rPr>
              <w:t>лов</w:t>
            </w:r>
            <w:r w:rsidRPr="005B3028">
              <w:rPr>
                <w:b/>
                <w:bCs/>
                <w:spacing w:val="-3"/>
                <w:sz w:val="20"/>
                <w:szCs w:val="20"/>
              </w:rPr>
              <w:t>н</w:t>
            </w:r>
            <w:r w:rsidRPr="005B3028">
              <w:rPr>
                <w:b/>
                <w:bCs/>
                <w:sz w:val="20"/>
                <w:szCs w:val="20"/>
              </w:rPr>
              <w:t xml:space="preserve">ы </w:t>
            </w:r>
            <w:proofErr w:type="spellStart"/>
            <w:r w:rsidRPr="005B3028">
              <w:rPr>
                <w:b/>
                <w:bCs/>
                <w:sz w:val="20"/>
                <w:szCs w:val="20"/>
              </w:rPr>
              <w:t>й</w:t>
            </w:r>
            <w:proofErr w:type="spellEnd"/>
            <w:r w:rsidRPr="005B3028">
              <w:rPr>
                <w:b/>
                <w:bCs/>
                <w:sz w:val="20"/>
                <w:szCs w:val="20"/>
              </w:rPr>
              <w:t xml:space="preserve"> номер зе</w:t>
            </w:r>
            <w:r w:rsidRPr="005B3028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е</w:t>
            </w:r>
            <w:r w:rsidRPr="005B3028">
              <w:rPr>
                <w:b/>
                <w:bCs/>
                <w:sz w:val="20"/>
                <w:szCs w:val="20"/>
              </w:rPr>
              <w:t>л</w:t>
            </w:r>
            <w:proofErr w:type="gramStart"/>
            <w:r w:rsidRPr="005B3028">
              <w:rPr>
                <w:b/>
                <w:bCs/>
                <w:spacing w:val="-2"/>
                <w:sz w:val="20"/>
                <w:szCs w:val="20"/>
              </w:rPr>
              <w:t>ь</w:t>
            </w:r>
            <w:r w:rsidRPr="005B3028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5B30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028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r w:rsidRPr="005B3028">
              <w:rPr>
                <w:b/>
                <w:bCs/>
                <w:sz w:val="20"/>
                <w:szCs w:val="20"/>
              </w:rPr>
              <w:t xml:space="preserve"> участка, тип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before="2" w:line="280" w:lineRule="exact"/>
              <w:rPr>
                <w:sz w:val="20"/>
                <w:szCs w:val="20"/>
              </w:rPr>
            </w:pPr>
          </w:p>
          <w:p w:rsidR="008323DC" w:rsidRPr="005B3028" w:rsidRDefault="008323DC" w:rsidP="002E4742">
            <w:pPr>
              <w:pStyle w:val="TableParagraph"/>
              <w:kinsoku w:val="0"/>
              <w:overflowPunct w:val="0"/>
              <w:ind w:left="251" w:right="254" w:hanging="3"/>
              <w:jc w:val="center"/>
              <w:rPr>
                <w:sz w:val="20"/>
                <w:szCs w:val="20"/>
              </w:rPr>
            </w:pPr>
            <w:r w:rsidRPr="005B3028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 xml:space="preserve">дрес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before="6" w:line="11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52" w:lineRule="exact"/>
              <w:ind w:left="378" w:right="138" w:hanging="238"/>
              <w:rPr>
                <w:sz w:val="20"/>
                <w:szCs w:val="20"/>
              </w:rPr>
            </w:pPr>
            <w:r w:rsidRPr="005B3028">
              <w:rPr>
                <w:b/>
                <w:bCs/>
                <w:sz w:val="20"/>
                <w:szCs w:val="20"/>
              </w:rPr>
              <w:t>Пло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щ</w:t>
            </w:r>
            <w:r w:rsidRPr="005B3028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>дь,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before="5" w:line="18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ind w:left="169" w:right="170"/>
              <w:jc w:val="center"/>
              <w:rPr>
                <w:sz w:val="20"/>
                <w:szCs w:val="20"/>
              </w:rPr>
            </w:pPr>
            <w:proofErr w:type="spellStart"/>
            <w:r w:rsidRPr="005B3028">
              <w:rPr>
                <w:b/>
                <w:bCs/>
                <w:sz w:val="20"/>
                <w:szCs w:val="20"/>
              </w:rPr>
              <w:t>Про</w:t>
            </w:r>
            <w:r w:rsidRPr="005B3028">
              <w:rPr>
                <w:b/>
                <w:bCs/>
                <w:spacing w:val="-1"/>
                <w:sz w:val="20"/>
                <w:szCs w:val="20"/>
              </w:rPr>
              <w:t>т</w:t>
            </w:r>
            <w:proofErr w:type="gramStart"/>
            <w:r w:rsidRPr="005B3028">
              <w:rPr>
                <w:b/>
                <w:bCs/>
                <w:spacing w:val="-2"/>
                <w:sz w:val="20"/>
                <w:szCs w:val="20"/>
              </w:rPr>
              <w:t>я</w:t>
            </w:r>
            <w:proofErr w:type="spellEnd"/>
            <w:r w:rsidRPr="005B3028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5B30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028">
              <w:rPr>
                <w:b/>
                <w:bCs/>
                <w:spacing w:val="-4"/>
                <w:sz w:val="20"/>
                <w:szCs w:val="20"/>
              </w:rPr>
              <w:t>ж</w:t>
            </w:r>
            <w:r w:rsidRPr="005B3028">
              <w:rPr>
                <w:b/>
                <w:bCs/>
                <w:sz w:val="20"/>
                <w:szCs w:val="20"/>
              </w:rPr>
              <w:t>енность</w:t>
            </w:r>
            <w:proofErr w:type="spellEnd"/>
            <w:r w:rsidRPr="005B3028">
              <w:rPr>
                <w:b/>
                <w:b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before="2" w:line="28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ind w:left="171" w:right="175"/>
              <w:jc w:val="center"/>
              <w:rPr>
                <w:sz w:val="20"/>
                <w:szCs w:val="20"/>
              </w:rPr>
            </w:pPr>
            <w:r w:rsidRPr="005B3028">
              <w:rPr>
                <w:b/>
                <w:bCs/>
                <w:sz w:val="20"/>
                <w:szCs w:val="20"/>
              </w:rPr>
              <w:t>Кад</w:t>
            </w:r>
            <w:r w:rsidRPr="005B3028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>стровый квар</w:t>
            </w:r>
            <w:r w:rsidRPr="005B3028">
              <w:rPr>
                <w:b/>
                <w:bCs/>
                <w:spacing w:val="-1"/>
                <w:sz w:val="20"/>
                <w:szCs w:val="20"/>
              </w:rPr>
              <w:t>т</w:t>
            </w:r>
            <w:r w:rsidRPr="005B3028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before="5" w:line="28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52" w:lineRule="exact"/>
              <w:ind w:left="318" w:right="134" w:hanging="190"/>
              <w:rPr>
                <w:sz w:val="20"/>
                <w:szCs w:val="20"/>
              </w:rPr>
            </w:pPr>
            <w:r w:rsidRPr="005B3028">
              <w:rPr>
                <w:b/>
                <w:bCs/>
                <w:sz w:val="20"/>
                <w:szCs w:val="20"/>
              </w:rPr>
              <w:t>Кате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г</w:t>
            </w:r>
            <w:r w:rsidRPr="005B3028">
              <w:rPr>
                <w:b/>
                <w:bCs/>
                <w:sz w:val="20"/>
                <w:szCs w:val="20"/>
              </w:rPr>
              <w:t>ория зе</w:t>
            </w:r>
            <w:r w:rsidRPr="005B3028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е</w:t>
            </w:r>
            <w:r w:rsidRPr="005B3028">
              <w:rPr>
                <w:b/>
                <w:bCs/>
                <w:sz w:val="20"/>
                <w:szCs w:val="20"/>
              </w:rPr>
              <w:t>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before="5" w:line="28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52" w:lineRule="exact"/>
              <w:ind w:left="282" w:right="285" w:firstLine="268"/>
              <w:rPr>
                <w:sz w:val="20"/>
                <w:szCs w:val="20"/>
              </w:rPr>
            </w:pPr>
            <w:r w:rsidRPr="005B3028">
              <w:rPr>
                <w:b/>
                <w:bCs/>
                <w:spacing w:val="-2"/>
                <w:sz w:val="20"/>
                <w:szCs w:val="20"/>
              </w:rPr>
              <w:t>С</w:t>
            </w:r>
            <w:r w:rsidRPr="005B3028">
              <w:rPr>
                <w:b/>
                <w:bCs/>
                <w:sz w:val="20"/>
                <w:szCs w:val="20"/>
              </w:rPr>
              <w:t>пособ образов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8323DC" w:rsidRPr="005B3028" w:rsidTr="00680189">
        <w:trPr>
          <w:trHeight w:hRule="exact" w:val="51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before="6" w:line="170" w:lineRule="exact"/>
              <w:rPr>
                <w:sz w:val="20"/>
                <w:szCs w:val="20"/>
              </w:rPr>
            </w:pPr>
          </w:p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30516A" w:rsidRDefault="008323DC" w:rsidP="00FB75A3">
            <w:pPr>
              <w:pStyle w:val="TableParagraph"/>
              <w:kinsoku w:val="0"/>
              <w:overflowPunct w:val="0"/>
              <w:ind w:left="397"/>
              <w:rPr>
                <w:sz w:val="20"/>
                <w:szCs w:val="20"/>
              </w:rPr>
            </w:pPr>
            <w:r w:rsidRPr="0030516A">
              <w:rPr>
                <w:sz w:val="20"/>
                <w:szCs w:val="20"/>
              </w:rPr>
              <w:t>:З</w:t>
            </w:r>
            <w:r w:rsidRPr="0030516A">
              <w:rPr>
                <w:spacing w:val="-1"/>
                <w:sz w:val="20"/>
                <w:szCs w:val="20"/>
              </w:rPr>
              <w:t>У</w:t>
            </w:r>
            <w:proofErr w:type="gramStart"/>
            <w:r w:rsidRPr="0030516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before="17" w:line="260" w:lineRule="exact"/>
              <w:rPr>
                <w:sz w:val="20"/>
                <w:szCs w:val="20"/>
              </w:rPr>
            </w:pPr>
          </w:p>
          <w:p w:rsidR="008323DC" w:rsidRPr="0030516A" w:rsidRDefault="008323DC" w:rsidP="00B06CE1">
            <w:pPr>
              <w:pStyle w:val="TableParagraph"/>
              <w:kinsoku w:val="0"/>
              <w:overflowPunct w:val="0"/>
              <w:spacing w:line="252" w:lineRule="exact"/>
              <w:ind w:left="99"/>
              <w:rPr>
                <w:sz w:val="20"/>
                <w:szCs w:val="20"/>
              </w:rPr>
            </w:pPr>
            <w:r w:rsidRPr="0030516A">
              <w:rPr>
                <w:spacing w:val="1"/>
                <w:sz w:val="20"/>
                <w:szCs w:val="20"/>
              </w:rPr>
              <w:t xml:space="preserve">Челябинская область, </w:t>
            </w:r>
            <w:proofErr w:type="gramStart"/>
            <w:r w:rsidRPr="0030516A">
              <w:rPr>
                <w:spacing w:val="1"/>
                <w:sz w:val="20"/>
                <w:szCs w:val="20"/>
              </w:rPr>
              <w:t>г</w:t>
            </w:r>
            <w:proofErr w:type="gramEnd"/>
            <w:r w:rsidRPr="0030516A">
              <w:rPr>
                <w:spacing w:val="1"/>
                <w:sz w:val="20"/>
                <w:szCs w:val="20"/>
              </w:rPr>
              <w:t xml:space="preserve">. Карабаш, ул. </w:t>
            </w:r>
            <w:r w:rsidR="00B06CE1" w:rsidRPr="0030516A">
              <w:rPr>
                <w:spacing w:val="1"/>
                <w:sz w:val="20"/>
                <w:szCs w:val="20"/>
              </w:rPr>
              <w:t>Металлургов,</w:t>
            </w:r>
            <w:r w:rsidRPr="0030516A">
              <w:rPr>
                <w:spacing w:val="1"/>
                <w:sz w:val="20"/>
                <w:szCs w:val="20"/>
              </w:rPr>
              <w:t xml:space="preserve"> </w:t>
            </w:r>
            <w:r w:rsidR="00B06CE1" w:rsidRPr="0030516A">
              <w:rPr>
                <w:spacing w:val="1"/>
                <w:sz w:val="20"/>
                <w:szCs w:val="20"/>
              </w:rPr>
              <w:t xml:space="preserve">от </w:t>
            </w:r>
            <w:r w:rsidR="00B06CE1" w:rsidRPr="0030516A">
              <w:rPr>
                <w:sz w:val="20"/>
                <w:szCs w:val="20"/>
              </w:rPr>
              <w:t>ТП-25 до ТП-56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before="3" w:line="11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B06CE1" w:rsidP="008657C7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657C7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before="3" w:line="11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B06CE1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4</w:t>
            </w:r>
            <w:r w:rsidR="00B06CE1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ind w:left="128"/>
              <w:rPr>
                <w:spacing w:val="-3"/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74:29:010</w:t>
            </w:r>
            <w:r w:rsidR="00B06CE1">
              <w:rPr>
                <w:spacing w:val="-2"/>
                <w:sz w:val="20"/>
                <w:szCs w:val="20"/>
              </w:rPr>
              <w:t>3</w:t>
            </w:r>
            <w:r w:rsidRPr="005B3028">
              <w:rPr>
                <w:spacing w:val="-2"/>
                <w:sz w:val="20"/>
                <w:szCs w:val="20"/>
              </w:rPr>
              <w:t>0</w:t>
            </w:r>
            <w:r w:rsidR="00B06CE1">
              <w:rPr>
                <w:spacing w:val="-2"/>
                <w:sz w:val="20"/>
                <w:szCs w:val="20"/>
              </w:rPr>
              <w:t>10</w:t>
            </w:r>
            <w:r w:rsidRPr="005B3028">
              <w:rPr>
                <w:sz w:val="20"/>
                <w:szCs w:val="20"/>
              </w:rPr>
              <w:t>,</w:t>
            </w:r>
            <w:r w:rsidRPr="005B3028">
              <w:rPr>
                <w:spacing w:val="-3"/>
                <w:sz w:val="20"/>
                <w:szCs w:val="20"/>
              </w:rPr>
              <w:t xml:space="preserve"> </w:t>
            </w:r>
          </w:p>
          <w:p w:rsidR="008323DC" w:rsidRPr="005B3028" w:rsidRDefault="00B06CE1" w:rsidP="00FB75A3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before="17" w:line="26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39" w:lineRule="auto"/>
              <w:ind w:left="150" w:right="151" w:hanging="4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before="1"/>
              <w:ind w:left="162" w:right="168" w:firstLine="5"/>
              <w:jc w:val="center"/>
              <w:rPr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z w:val="20"/>
                <w:szCs w:val="20"/>
              </w:rPr>
              <w:t>з</w:t>
            </w:r>
            <w:r w:rsidRPr="005B302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3028">
              <w:rPr>
                <w:sz w:val="20"/>
                <w:szCs w:val="20"/>
              </w:rPr>
              <w:t>неразгр</w:t>
            </w:r>
            <w:proofErr w:type="gramStart"/>
            <w:r w:rsidRPr="005B3028">
              <w:rPr>
                <w:sz w:val="20"/>
                <w:szCs w:val="20"/>
              </w:rPr>
              <w:t>а</w:t>
            </w:r>
            <w:proofErr w:type="spellEnd"/>
            <w:r w:rsidRPr="005B3028">
              <w:rPr>
                <w:sz w:val="20"/>
                <w:szCs w:val="20"/>
              </w:rPr>
              <w:t>-</w:t>
            </w:r>
            <w:proofErr w:type="gramEnd"/>
            <w:r w:rsidRPr="005B3028">
              <w:rPr>
                <w:sz w:val="20"/>
                <w:szCs w:val="20"/>
              </w:rPr>
              <w:t xml:space="preserve"> </w:t>
            </w:r>
            <w:proofErr w:type="spellStart"/>
            <w:r w:rsidRPr="005B3028">
              <w:rPr>
                <w:sz w:val="20"/>
                <w:szCs w:val="20"/>
              </w:rPr>
              <w:t>н</w:t>
            </w: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pacing w:val="-1"/>
                <w:sz w:val="20"/>
                <w:szCs w:val="20"/>
              </w:rPr>
              <w:t>ч</w:t>
            </w:r>
            <w:r w:rsidRPr="005B3028">
              <w:rPr>
                <w:sz w:val="20"/>
                <w:szCs w:val="20"/>
              </w:rPr>
              <w:t>ен</w:t>
            </w:r>
            <w:r w:rsidRPr="005B3028">
              <w:rPr>
                <w:spacing w:val="-1"/>
                <w:sz w:val="20"/>
                <w:szCs w:val="20"/>
              </w:rPr>
              <w:t>н</w:t>
            </w:r>
            <w:r w:rsidRPr="005B3028">
              <w:rPr>
                <w:sz w:val="20"/>
                <w:szCs w:val="20"/>
              </w:rPr>
              <w:t>ых</w:t>
            </w:r>
            <w:proofErr w:type="spellEnd"/>
            <w:r w:rsidRPr="005B3028">
              <w:rPr>
                <w:sz w:val="20"/>
                <w:szCs w:val="20"/>
              </w:rPr>
              <w:t xml:space="preserve"> </w:t>
            </w:r>
            <w:r w:rsidRPr="005B3028">
              <w:rPr>
                <w:spacing w:val="-1"/>
                <w:sz w:val="20"/>
                <w:szCs w:val="20"/>
              </w:rPr>
              <w:t>з</w:t>
            </w:r>
            <w:r w:rsidRPr="005B3028">
              <w:rPr>
                <w:sz w:val="20"/>
                <w:szCs w:val="20"/>
              </w:rPr>
              <w:t>емель м</w:t>
            </w:r>
            <w:r w:rsidRPr="005B3028">
              <w:rPr>
                <w:spacing w:val="-3"/>
                <w:sz w:val="20"/>
                <w:szCs w:val="20"/>
              </w:rPr>
              <w:t>у</w:t>
            </w:r>
            <w:r w:rsidRPr="005B3028">
              <w:rPr>
                <w:sz w:val="20"/>
                <w:szCs w:val="20"/>
              </w:rPr>
              <w:t>н</w:t>
            </w: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z w:val="20"/>
                <w:szCs w:val="20"/>
              </w:rPr>
              <w:t>ц</w:t>
            </w: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z w:val="20"/>
                <w:szCs w:val="20"/>
              </w:rPr>
              <w:t>пальной собст</w:t>
            </w:r>
            <w:r w:rsidRPr="005B3028">
              <w:rPr>
                <w:spacing w:val="-2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ен</w:t>
            </w:r>
            <w:r w:rsidRPr="005B3028">
              <w:rPr>
                <w:spacing w:val="-1"/>
                <w:sz w:val="20"/>
                <w:szCs w:val="20"/>
              </w:rPr>
              <w:t>н</w:t>
            </w:r>
            <w:r w:rsidRPr="005B3028">
              <w:rPr>
                <w:sz w:val="20"/>
                <w:szCs w:val="20"/>
              </w:rPr>
              <w:t xml:space="preserve">ости (администрация </w:t>
            </w:r>
            <w:proofErr w:type="spellStart"/>
            <w:r w:rsidRPr="005B3028">
              <w:rPr>
                <w:sz w:val="20"/>
                <w:szCs w:val="20"/>
              </w:rPr>
              <w:t>Карабашского</w:t>
            </w:r>
            <w:proofErr w:type="spellEnd"/>
            <w:r w:rsidRPr="005B3028">
              <w:rPr>
                <w:sz w:val="20"/>
                <w:szCs w:val="20"/>
              </w:rPr>
              <w:t xml:space="preserve"> городского округа)</w:t>
            </w:r>
          </w:p>
        </w:tc>
      </w:tr>
    </w:tbl>
    <w:p w:rsidR="008323DC" w:rsidRPr="005B3028" w:rsidRDefault="008323DC" w:rsidP="000E19F8">
      <w:pPr>
        <w:pStyle w:val="a5"/>
        <w:tabs>
          <w:tab w:val="left" w:pos="2494"/>
          <w:tab w:val="left" w:pos="3681"/>
          <w:tab w:val="left" w:pos="4510"/>
          <w:tab w:val="left" w:pos="5998"/>
          <w:tab w:val="left" w:pos="7128"/>
          <w:tab w:val="left" w:pos="7217"/>
          <w:tab w:val="left" w:pos="7937"/>
          <w:tab w:val="left" w:pos="9688"/>
        </w:tabs>
        <w:kinsoku w:val="0"/>
        <w:overflowPunct w:val="0"/>
        <w:spacing w:line="359" w:lineRule="auto"/>
        <w:ind w:right="487"/>
        <w:rPr>
          <w:sz w:val="24"/>
          <w:szCs w:val="24"/>
        </w:rPr>
      </w:pPr>
      <w:r w:rsidRPr="005B3028">
        <w:rPr>
          <w:sz w:val="24"/>
          <w:szCs w:val="24"/>
        </w:rPr>
        <w:t>Ш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на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сы ис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ш</w:t>
      </w:r>
      <w:r w:rsidRPr="005B3028">
        <w:rPr>
          <w:sz w:val="24"/>
          <w:szCs w:val="24"/>
        </w:rPr>
        <w:t>ивае</w:t>
      </w:r>
      <w:r w:rsidRPr="005B3028">
        <w:rPr>
          <w:spacing w:val="1"/>
          <w:sz w:val="24"/>
          <w:szCs w:val="24"/>
        </w:rPr>
        <w:t>м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z w:val="24"/>
          <w:szCs w:val="24"/>
        </w:rPr>
        <w:tab/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  <w:r w:rsidRPr="005B3028">
        <w:rPr>
          <w:sz w:val="24"/>
          <w:szCs w:val="24"/>
        </w:rPr>
        <w:tab/>
        <w:t>д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 xml:space="preserve">я 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азмеще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 и ст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 xml:space="preserve">ства 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емого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 xml:space="preserve">а </w:t>
      </w:r>
      <w:r w:rsidRPr="005B3028">
        <w:rPr>
          <w:spacing w:val="22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став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 xml:space="preserve">яет </w:t>
      </w:r>
      <w:r w:rsidR="00B06CE1">
        <w:rPr>
          <w:sz w:val="24"/>
          <w:szCs w:val="24"/>
        </w:rPr>
        <w:t>2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м.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вд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ь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и</w:t>
      </w:r>
      <w:r w:rsidR="00B06CE1">
        <w:rPr>
          <w:sz w:val="24"/>
          <w:szCs w:val="24"/>
        </w:rPr>
        <w:t xml:space="preserve"> трассы.</w:t>
      </w:r>
      <w:r w:rsidRPr="005B3028">
        <w:rPr>
          <w:spacing w:val="9"/>
          <w:sz w:val="24"/>
          <w:szCs w:val="24"/>
        </w:rPr>
        <w:t xml:space="preserve"> </w:t>
      </w:r>
      <w:r w:rsidR="00B06CE1">
        <w:rPr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 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рот</w:t>
      </w:r>
      <w:r w:rsidRPr="005B3028">
        <w:rPr>
          <w:spacing w:val="-3"/>
          <w:sz w:val="24"/>
          <w:szCs w:val="24"/>
        </w:rPr>
        <w:t>я</w:t>
      </w:r>
      <w:r w:rsidRPr="005B3028">
        <w:rPr>
          <w:sz w:val="24"/>
          <w:szCs w:val="24"/>
        </w:rPr>
        <w:t>же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 xml:space="preserve">ность 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 xml:space="preserve">а </w:t>
      </w:r>
      <w:r w:rsidRPr="005B3028">
        <w:rPr>
          <w:spacing w:val="39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 xml:space="preserve">яет 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4</w:t>
      </w:r>
      <w:r w:rsidR="00B06CE1">
        <w:rPr>
          <w:sz w:val="24"/>
          <w:szCs w:val="24"/>
        </w:rPr>
        <w:t>50</w:t>
      </w:r>
      <w:r w:rsidRPr="005B3028">
        <w:rPr>
          <w:sz w:val="24"/>
          <w:szCs w:val="24"/>
        </w:rPr>
        <w:t xml:space="preserve"> 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м., об</w:t>
      </w:r>
      <w:r w:rsidRPr="005B3028">
        <w:rPr>
          <w:spacing w:val="-3"/>
          <w:sz w:val="24"/>
          <w:szCs w:val="24"/>
        </w:rPr>
        <w:t>щ</w:t>
      </w:r>
      <w:r w:rsidRPr="005B3028">
        <w:rPr>
          <w:sz w:val="24"/>
          <w:szCs w:val="24"/>
        </w:rPr>
        <w:t>ая п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ощ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дь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осы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ода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 xml:space="preserve">на </w:t>
      </w:r>
      <w:r w:rsidR="00B06CE1">
        <w:rPr>
          <w:spacing w:val="-2"/>
          <w:sz w:val="24"/>
          <w:szCs w:val="24"/>
        </w:rPr>
        <w:t>9</w:t>
      </w:r>
      <w:r w:rsidRPr="005B3028">
        <w:rPr>
          <w:spacing w:val="-2"/>
          <w:sz w:val="24"/>
          <w:szCs w:val="24"/>
        </w:rPr>
        <w:t xml:space="preserve">50 </w:t>
      </w:r>
      <w:r w:rsidRPr="005B3028">
        <w:rPr>
          <w:sz w:val="24"/>
          <w:szCs w:val="24"/>
        </w:rPr>
        <w:t>кв.</w:t>
      </w:r>
      <w:r w:rsidRPr="005B3028">
        <w:rPr>
          <w:spacing w:val="-1"/>
          <w:sz w:val="24"/>
          <w:szCs w:val="24"/>
        </w:rPr>
        <w:t>м</w:t>
      </w:r>
      <w:r w:rsidRPr="005B3028">
        <w:rPr>
          <w:sz w:val="24"/>
          <w:szCs w:val="24"/>
        </w:rPr>
        <w:t>.</w:t>
      </w:r>
    </w:p>
    <w:p w:rsidR="008323DC" w:rsidRPr="0030516A" w:rsidRDefault="008323DC" w:rsidP="00703359">
      <w:pPr>
        <w:pStyle w:val="a5"/>
        <w:kinsoku w:val="0"/>
        <w:overflowPunct w:val="0"/>
        <w:spacing w:before="4" w:line="359" w:lineRule="auto"/>
        <w:ind w:left="222" w:right="531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28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х,</w:t>
      </w:r>
      <w:r w:rsidRPr="005B3028">
        <w:rPr>
          <w:spacing w:val="26"/>
          <w:sz w:val="24"/>
          <w:szCs w:val="24"/>
        </w:rPr>
        <w:t xml:space="preserve"> </w:t>
      </w:r>
      <w:r w:rsidRPr="005B3028">
        <w:rPr>
          <w:sz w:val="24"/>
          <w:szCs w:val="24"/>
        </w:rPr>
        <w:t>затр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гив</w:t>
      </w:r>
      <w:r w:rsidRPr="005B3028">
        <w:rPr>
          <w:spacing w:val="-3"/>
          <w:sz w:val="24"/>
          <w:szCs w:val="24"/>
        </w:rPr>
        <w:t>ае</w:t>
      </w:r>
      <w:r w:rsidRPr="005B3028">
        <w:rPr>
          <w:sz w:val="24"/>
          <w:szCs w:val="24"/>
        </w:rPr>
        <w:t>мых</w:t>
      </w:r>
      <w:r w:rsidRPr="005B3028">
        <w:rPr>
          <w:spacing w:val="2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а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екта 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ия,</w:t>
      </w:r>
      <w:r w:rsidRPr="005B3028">
        <w:rPr>
          <w:spacing w:val="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</w:t>
      </w:r>
      <w:r w:rsidRPr="005B3028">
        <w:rPr>
          <w:spacing w:val="-3"/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ю</w:t>
      </w:r>
      <w:r w:rsidRPr="005B3028">
        <w:rPr>
          <w:sz w:val="24"/>
          <w:szCs w:val="24"/>
        </w:rPr>
        <w:t>тся</w:t>
      </w:r>
      <w:r w:rsidRPr="005B3028">
        <w:rPr>
          <w:spacing w:val="6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части,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казанные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иц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№ 2,</w:t>
      </w:r>
      <w:r w:rsidRPr="005B3028">
        <w:rPr>
          <w:spacing w:val="70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 xml:space="preserve">ю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="003F1C30">
        <w:rPr>
          <w:sz w:val="24"/>
          <w:szCs w:val="24"/>
        </w:rPr>
        <w:t xml:space="preserve"> </w:t>
      </w:r>
      <w:r w:rsidR="003F1C30" w:rsidRPr="005B3028">
        <w:rPr>
          <w:sz w:val="24"/>
          <w:szCs w:val="24"/>
        </w:rPr>
        <w:t>се</w:t>
      </w:r>
      <w:r w:rsidR="003F1C30" w:rsidRPr="005B3028">
        <w:rPr>
          <w:spacing w:val="1"/>
          <w:sz w:val="24"/>
          <w:szCs w:val="24"/>
        </w:rPr>
        <w:t>р</w:t>
      </w:r>
      <w:r w:rsidR="003F1C30" w:rsidRPr="005B3028">
        <w:rPr>
          <w:spacing w:val="-3"/>
          <w:sz w:val="24"/>
          <w:szCs w:val="24"/>
        </w:rPr>
        <w:t>в</w:t>
      </w:r>
      <w:r w:rsidR="003F1C30" w:rsidRPr="005B3028">
        <w:rPr>
          <w:sz w:val="24"/>
          <w:szCs w:val="24"/>
        </w:rPr>
        <w:t>ит</w:t>
      </w:r>
      <w:r w:rsidR="003F1C30" w:rsidRPr="005B3028">
        <w:rPr>
          <w:spacing w:val="-4"/>
          <w:sz w:val="24"/>
          <w:szCs w:val="24"/>
        </w:rPr>
        <w:t>у</w:t>
      </w:r>
      <w:r w:rsidR="003F1C30" w:rsidRPr="005B3028">
        <w:rPr>
          <w:sz w:val="24"/>
          <w:szCs w:val="24"/>
        </w:rPr>
        <w:t>т</w:t>
      </w:r>
      <w:r w:rsidR="003F1C30">
        <w:rPr>
          <w:sz w:val="24"/>
          <w:szCs w:val="24"/>
        </w:rPr>
        <w:t>а</w:t>
      </w:r>
      <w:r w:rsidR="003F1C30" w:rsidRPr="005B3028">
        <w:rPr>
          <w:spacing w:val="6"/>
          <w:sz w:val="24"/>
          <w:szCs w:val="24"/>
        </w:rPr>
        <w:t xml:space="preserve"> </w:t>
      </w:r>
      <w:r w:rsidR="003F1C30" w:rsidRPr="005B3028">
        <w:rPr>
          <w:sz w:val="24"/>
          <w:szCs w:val="24"/>
        </w:rPr>
        <w:t>на</w:t>
      </w:r>
      <w:r w:rsidR="003F1C30" w:rsidRPr="005B3028">
        <w:rPr>
          <w:spacing w:val="3"/>
          <w:sz w:val="24"/>
          <w:szCs w:val="24"/>
        </w:rPr>
        <w:t xml:space="preserve"> </w:t>
      </w:r>
      <w:r w:rsidR="003F1C30" w:rsidRPr="005B3028">
        <w:rPr>
          <w:sz w:val="24"/>
          <w:szCs w:val="24"/>
        </w:rPr>
        <w:t>вр</w:t>
      </w:r>
      <w:r w:rsidR="003F1C30" w:rsidRPr="005B3028">
        <w:rPr>
          <w:spacing w:val="-2"/>
          <w:sz w:val="24"/>
          <w:szCs w:val="24"/>
        </w:rPr>
        <w:t>е</w:t>
      </w:r>
      <w:r w:rsidR="003F1C30" w:rsidRPr="005B3028">
        <w:rPr>
          <w:sz w:val="24"/>
          <w:szCs w:val="24"/>
        </w:rPr>
        <w:t>мя</w:t>
      </w:r>
      <w:r w:rsidR="003F1C30" w:rsidRPr="005B3028">
        <w:rPr>
          <w:spacing w:val="6"/>
          <w:sz w:val="24"/>
          <w:szCs w:val="24"/>
        </w:rPr>
        <w:t xml:space="preserve"> </w:t>
      </w:r>
      <w:r w:rsidR="003F1C30" w:rsidRPr="005B3028">
        <w:rPr>
          <w:sz w:val="24"/>
          <w:szCs w:val="24"/>
        </w:rPr>
        <w:t>с</w:t>
      </w:r>
      <w:r w:rsidR="003F1C30" w:rsidRPr="005B3028">
        <w:rPr>
          <w:spacing w:val="-3"/>
          <w:sz w:val="24"/>
          <w:szCs w:val="24"/>
        </w:rPr>
        <w:t>т</w:t>
      </w:r>
      <w:r w:rsidR="003F1C30" w:rsidRPr="005B3028">
        <w:rPr>
          <w:sz w:val="24"/>
          <w:szCs w:val="24"/>
        </w:rPr>
        <w:t>р</w:t>
      </w:r>
      <w:r w:rsidR="003F1C30" w:rsidRPr="005B3028">
        <w:rPr>
          <w:spacing w:val="-2"/>
          <w:sz w:val="24"/>
          <w:szCs w:val="24"/>
        </w:rPr>
        <w:t>о</w:t>
      </w:r>
      <w:r w:rsidR="003F1C30" w:rsidRPr="005B3028">
        <w:rPr>
          <w:sz w:val="24"/>
          <w:szCs w:val="24"/>
        </w:rPr>
        <w:t>ите</w:t>
      </w:r>
      <w:r w:rsidR="003F1C30" w:rsidRPr="005B3028">
        <w:rPr>
          <w:spacing w:val="-2"/>
          <w:sz w:val="24"/>
          <w:szCs w:val="24"/>
        </w:rPr>
        <w:t>л</w:t>
      </w:r>
      <w:r w:rsidR="003F1C30" w:rsidRPr="005B3028">
        <w:rPr>
          <w:spacing w:val="-1"/>
          <w:sz w:val="24"/>
          <w:szCs w:val="24"/>
        </w:rPr>
        <w:t>ь</w:t>
      </w:r>
      <w:r w:rsidR="003F1C30" w:rsidRPr="005B3028">
        <w:rPr>
          <w:sz w:val="24"/>
          <w:szCs w:val="24"/>
        </w:rPr>
        <w:t>ств</w:t>
      </w:r>
      <w:r w:rsidR="003F1C30" w:rsidRPr="005B3028">
        <w:rPr>
          <w:spacing w:val="-4"/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 xml:space="preserve"> </w:t>
      </w:r>
      <w:r w:rsidRPr="0030516A">
        <w:rPr>
          <w:sz w:val="24"/>
          <w:szCs w:val="24"/>
        </w:rPr>
        <w:t>об</w:t>
      </w:r>
      <w:r w:rsidRPr="0030516A">
        <w:rPr>
          <w:spacing w:val="-2"/>
          <w:sz w:val="24"/>
          <w:szCs w:val="24"/>
        </w:rPr>
        <w:t>ъ</w:t>
      </w:r>
      <w:r w:rsidRPr="0030516A">
        <w:rPr>
          <w:spacing w:val="-3"/>
          <w:sz w:val="24"/>
          <w:szCs w:val="24"/>
        </w:rPr>
        <w:t>е</w:t>
      </w:r>
      <w:r w:rsidRPr="0030516A">
        <w:rPr>
          <w:sz w:val="24"/>
          <w:szCs w:val="24"/>
        </w:rPr>
        <w:t xml:space="preserve">кта: </w:t>
      </w:r>
      <w:r w:rsidRPr="0030516A">
        <w:rPr>
          <w:spacing w:val="-2"/>
          <w:sz w:val="24"/>
          <w:szCs w:val="24"/>
        </w:rPr>
        <w:t>«</w:t>
      </w:r>
      <w:r w:rsidRPr="0030516A">
        <w:rPr>
          <w:sz w:val="24"/>
          <w:szCs w:val="24"/>
        </w:rPr>
        <w:t xml:space="preserve">Вынос кабельной линии ТП-25 до ТП-56, в </w:t>
      </w:r>
      <w:r w:rsidRPr="0030516A">
        <w:rPr>
          <w:sz w:val="24"/>
          <w:szCs w:val="24"/>
        </w:rPr>
        <w:lastRenderedPageBreak/>
        <w:t>связи с освобождением земельного участка под строительство объекта «Физкультурно-оздоровительный комплекс» по улице Металлургов, 5, г. Карабаш Челябинской обл.</w:t>
      </w:r>
      <w:r w:rsidRPr="0030516A">
        <w:rPr>
          <w:spacing w:val="-2"/>
          <w:sz w:val="24"/>
          <w:szCs w:val="24"/>
        </w:rPr>
        <w:t>»</w:t>
      </w:r>
      <w:r w:rsidRPr="0030516A">
        <w:rPr>
          <w:sz w:val="24"/>
          <w:szCs w:val="24"/>
        </w:rPr>
        <w:t>.</w:t>
      </w:r>
    </w:p>
    <w:p w:rsidR="008323DC" w:rsidRPr="0030516A" w:rsidRDefault="008323DC" w:rsidP="000E19F8">
      <w:pPr>
        <w:pStyle w:val="a5"/>
        <w:kinsoku w:val="0"/>
        <w:overflowPunct w:val="0"/>
        <w:spacing w:before="6"/>
        <w:ind w:left="222"/>
        <w:rPr>
          <w:sz w:val="24"/>
          <w:szCs w:val="24"/>
        </w:rPr>
      </w:pPr>
      <w:r w:rsidRPr="0030516A">
        <w:rPr>
          <w:spacing w:val="-2"/>
          <w:sz w:val="24"/>
          <w:szCs w:val="24"/>
        </w:rPr>
        <w:t>Т</w:t>
      </w:r>
      <w:r w:rsidRPr="0030516A">
        <w:rPr>
          <w:sz w:val="24"/>
          <w:szCs w:val="24"/>
        </w:rPr>
        <w:t>аб</w:t>
      </w:r>
      <w:r w:rsidRPr="0030516A">
        <w:rPr>
          <w:spacing w:val="-1"/>
          <w:sz w:val="24"/>
          <w:szCs w:val="24"/>
        </w:rPr>
        <w:t>л</w:t>
      </w:r>
      <w:r w:rsidRPr="0030516A">
        <w:rPr>
          <w:sz w:val="24"/>
          <w:szCs w:val="24"/>
        </w:rPr>
        <w:t>и</w:t>
      </w:r>
      <w:r w:rsidRPr="0030516A">
        <w:rPr>
          <w:spacing w:val="-2"/>
          <w:sz w:val="24"/>
          <w:szCs w:val="24"/>
        </w:rPr>
        <w:t>ц</w:t>
      </w:r>
      <w:r w:rsidRPr="0030516A">
        <w:rPr>
          <w:sz w:val="24"/>
          <w:szCs w:val="24"/>
        </w:rPr>
        <w:t>а 2</w:t>
      </w:r>
      <w:r w:rsidRPr="0030516A">
        <w:rPr>
          <w:spacing w:val="-2"/>
          <w:sz w:val="24"/>
          <w:szCs w:val="24"/>
        </w:rPr>
        <w:t xml:space="preserve"> </w:t>
      </w:r>
      <w:r w:rsidRPr="0030516A">
        <w:rPr>
          <w:sz w:val="24"/>
          <w:szCs w:val="24"/>
        </w:rPr>
        <w:t xml:space="preserve">– </w:t>
      </w:r>
      <w:r w:rsidRPr="0030516A">
        <w:rPr>
          <w:spacing w:val="-2"/>
          <w:sz w:val="24"/>
          <w:szCs w:val="24"/>
        </w:rPr>
        <w:t>Х</w:t>
      </w:r>
      <w:r w:rsidRPr="0030516A">
        <w:rPr>
          <w:sz w:val="24"/>
          <w:szCs w:val="24"/>
        </w:rPr>
        <w:t>а</w:t>
      </w:r>
      <w:r w:rsidRPr="0030516A">
        <w:rPr>
          <w:spacing w:val="1"/>
          <w:sz w:val="24"/>
          <w:szCs w:val="24"/>
        </w:rPr>
        <w:t>р</w:t>
      </w:r>
      <w:r w:rsidRPr="0030516A">
        <w:rPr>
          <w:spacing w:val="-3"/>
          <w:sz w:val="24"/>
          <w:szCs w:val="24"/>
        </w:rPr>
        <w:t>а</w:t>
      </w:r>
      <w:r w:rsidRPr="0030516A">
        <w:rPr>
          <w:sz w:val="24"/>
          <w:szCs w:val="24"/>
        </w:rPr>
        <w:t>к</w:t>
      </w:r>
      <w:r w:rsidRPr="0030516A">
        <w:rPr>
          <w:spacing w:val="-3"/>
          <w:sz w:val="24"/>
          <w:szCs w:val="24"/>
        </w:rPr>
        <w:t>т</w:t>
      </w:r>
      <w:r w:rsidRPr="0030516A">
        <w:rPr>
          <w:sz w:val="24"/>
          <w:szCs w:val="24"/>
        </w:rPr>
        <w:t>е</w:t>
      </w:r>
      <w:r w:rsidRPr="0030516A">
        <w:rPr>
          <w:spacing w:val="1"/>
          <w:sz w:val="24"/>
          <w:szCs w:val="24"/>
        </w:rPr>
        <w:t>р</w:t>
      </w:r>
      <w:r w:rsidRPr="0030516A">
        <w:rPr>
          <w:spacing w:val="-2"/>
          <w:sz w:val="24"/>
          <w:szCs w:val="24"/>
        </w:rPr>
        <w:t>и</w:t>
      </w:r>
      <w:r w:rsidRPr="0030516A">
        <w:rPr>
          <w:sz w:val="24"/>
          <w:szCs w:val="24"/>
        </w:rPr>
        <w:t>ст</w:t>
      </w:r>
      <w:r w:rsidRPr="0030516A">
        <w:rPr>
          <w:spacing w:val="-2"/>
          <w:sz w:val="24"/>
          <w:szCs w:val="24"/>
        </w:rPr>
        <w:t>и</w:t>
      </w:r>
      <w:r w:rsidRPr="0030516A">
        <w:rPr>
          <w:sz w:val="24"/>
          <w:szCs w:val="24"/>
        </w:rPr>
        <w:t>ки</w:t>
      </w:r>
      <w:r w:rsidRPr="0030516A">
        <w:rPr>
          <w:spacing w:val="1"/>
          <w:sz w:val="24"/>
          <w:szCs w:val="24"/>
        </w:rPr>
        <w:t xml:space="preserve"> </w:t>
      </w:r>
      <w:r w:rsidRPr="0030516A">
        <w:rPr>
          <w:sz w:val="24"/>
          <w:szCs w:val="24"/>
        </w:rPr>
        <w:t>ч</w:t>
      </w:r>
      <w:r w:rsidRPr="0030516A">
        <w:rPr>
          <w:spacing w:val="-3"/>
          <w:sz w:val="24"/>
          <w:szCs w:val="24"/>
        </w:rPr>
        <w:t>а</w:t>
      </w:r>
      <w:r w:rsidRPr="0030516A">
        <w:rPr>
          <w:sz w:val="24"/>
          <w:szCs w:val="24"/>
        </w:rPr>
        <w:t xml:space="preserve">стей </w:t>
      </w:r>
      <w:r w:rsidRPr="0030516A">
        <w:rPr>
          <w:spacing w:val="-3"/>
          <w:sz w:val="24"/>
          <w:szCs w:val="24"/>
        </w:rPr>
        <w:t>(</w:t>
      </w:r>
      <w:r w:rsidRPr="0030516A">
        <w:rPr>
          <w:sz w:val="24"/>
          <w:szCs w:val="24"/>
        </w:rPr>
        <w:t>с</w:t>
      </w:r>
      <w:r w:rsidRPr="0030516A">
        <w:rPr>
          <w:spacing w:val="-3"/>
          <w:sz w:val="24"/>
          <w:szCs w:val="24"/>
        </w:rPr>
        <w:t>е</w:t>
      </w:r>
      <w:r w:rsidRPr="0030516A">
        <w:rPr>
          <w:sz w:val="24"/>
          <w:szCs w:val="24"/>
        </w:rPr>
        <w:t>рвит</w:t>
      </w:r>
      <w:r w:rsidRPr="0030516A">
        <w:rPr>
          <w:spacing w:val="-4"/>
          <w:sz w:val="24"/>
          <w:szCs w:val="24"/>
        </w:rPr>
        <w:t>у</w:t>
      </w:r>
      <w:r w:rsidRPr="0030516A">
        <w:rPr>
          <w:sz w:val="24"/>
          <w:szCs w:val="24"/>
        </w:rPr>
        <w:t>тов)</w:t>
      </w:r>
    </w:p>
    <w:tbl>
      <w:tblPr>
        <w:tblW w:w="989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125"/>
        <w:gridCol w:w="1702"/>
        <w:gridCol w:w="1135"/>
        <w:gridCol w:w="1416"/>
        <w:gridCol w:w="1561"/>
        <w:gridCol w:w="1416"/>
      </w:tblGrid>
      <w:tr w:rsidR="008323DC" w:rsidRPr="0030516A" w:rsidTr="00680189">
        <w:trPr>
          <w:trHeight w:hRule="exact" w:val="12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before="9" w:line="260" w:lineRule="exact"/>
              <w:rPr>
                <w:sz w:val="20"/>
                <w:szCs w:val="20"/>
              </w:rPr>
            </w:pPr>
          </w:p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41" w:lineRule="auto"/>
              <w:ind w:left="111" w:right="114" w:firstLine="43"/>
              <w:rPr>
                <w:sz w:val="20"/>
                <w:szCs w:val="20"/>
              </w:rPr>
            </w:pPr>
            <w:r w:rsidRPr="0030516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516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516A">
              <w:rPr>
                <w:sz w:val="20"/>
                <w:szCs w:val="20"/>
              </w:rPr>
              <w:t>/</w:t>
            </w:r>
            <w:proofErr w:type="spellStart"/>
            <w:r w:rsidRPr="0030516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before="2" w:line="130" w:lineRule="exact"/>
              <w:rPr>
                <w:sz w:val="20"/>
                <w:szCs w:val="20"/>
              </w:rPr>
            </w:pPr>
          </w:p>
          <w:p w:rsidR="008323DC" w:rsidRPr="0030516A" w:rsidRDefault="008323DC" w:rsidP="00FB75A3">
            <w:pPr>
              <w:pStyle w:val="TableParagraph"/>
              <w:kinsoku w:val="0"/>
              <w:overflowPunct w:val="0"/>
              <w:ind w:left="109" w:right="115"/>
              <w:jc w:val="center"/>
              <w:rPr>
                <w:sz w:val="20"/>
                <w:szCs w:val="20"/>
              </w:rPr>
            </w:pPr>
            <w:r w:rsidRPr="0030516A">
              <w:rPr>
                <w:spacing w:val="-1"/>
                <w:sz w:val="20"/>
                <w:szCs w:val="20"/>
              </w:rPr>
              <w:t>К</w:t>
            </w:r>
            <w:r w:rsidRPr="0030516A">
              <w:rPr>
                <w:sz w:val="20"/>
                <w:szCs w:val="20"/>
              </w:rPr>
              <w:t>адастро</w:t>
            </w:r>
            <w:r w:rsidRPr="0030516A">
              <w:rPr>
                <w:spacing w:val="-4"/>
                <w:sz w:val="20"/>
                <w:szCs w:val="20"/>
              </w:rPr>
              <w:t>в</w:t>
            </w:r>
            <w:r w:rsidRPr="0030516A">
              <w:rPr>
                <w:sz w:val="20"/>
                <w:szCs w:val="20"/>
              </w:rPr>
              <w:t>ый но</w:t>
            </w:r>
            <w:r w:rsidRPr="0030516A">
              <w:rPr>
                <w:spacing w:val="-2"/>
                <w:sz w:val="20"/>
                <w:szCs w:val="20"/>
              </w:rPr>
              <w:t>м</w:t>
            </w:r>
            <w:r w:rsidRPr="0030516A">
              <w:rPr>
                <w:sz w:val="20"/>
                <w:szCs w:val="20"/>
              </w:rPr>
              <w:t xml:space="preserve">ер </w:t>
            </w:r>
            <w:r w:rsidRPr="0030516A">
              <w:rPr>
                <w:spacing w:val="-1"/>
                <w:sz w:val="20"/>
                <w:szCs w:val="20"/>
              </w:rPr>
              <w:t>з</w:t>
            </w:r>
            <w:r w:rsidRPr="0030516A">
              <w:rPr>
                <w:sz w:val="20"/>
                <w:szCs w:val="20"/>
              </w:rPr>
              <w:t>емельно</w:t>
            </w:r>
            <w:r w:rsidRPr="0030516A">
              <w:rPr>
                <w:spacing w:val="-2"/>
                <w:sz w:val="20"/>
                <w:szCs w:val="20"/>
              </w:rPr>
              <w:t>г</w:t>
            </w:r>
            <w:r w:rsidRPr="0030516A">
              <w:rPr>
                <w:sz w:val="20"/>
                <w:szCs w:val="20"/>
              </w:rPr>
              <w:t xml:space="preserve">о </w:t>
            </w:r>
            <w:r w:rsidRPr="0030516A">
              <w:rPr>
                <w:spacing w:val="-3"/>
                <w:sz w:val="20"/>
                <w:szCs w:val="20"/>
              </w:rPr>
              <w:t>у</w:t>
            </w:r>
            <w:r w:rsidRPr="0030516A">
              <w:rPr>
                <w:spacing w:val="-1"/>
                <w:sz w:val="20"/>
                <w:szCs w:val="20"/>
              </w:rPr>
              <w:t>ч</w:t>
            </w:r>
            <w:r w:rsidRPr="0030516A">
              <w:rPr>
                <w:sz w:val="20"/>
                <w:szCs w:val="20"/>
              </w:rPr>
              <w:t xml:space="preserve">астка, </w:t>
            </w:r>
            <w:r w:rsidRPr="0030516A">
              <w:rPr>
                <w:spacing w:val="-1"/>
                <w:sz w:val="20"/>
                <w:szCs w:val="20"/>
              </w:rPr>
              <w:t>з</w:t>
            </w:r>
            <w:r w:rsidRPr="0030516A">
              <w:rPr>
                <w:sz w:val="20"/>
                <w:szCs w:val="20"/>
              </w:rPr>
              <w:t>атраги</w:t>
            </w:r>
            <w:r w:rsidRPr="0030516A">
              <w:rPr>
                <w:spacing w:val="-2"/>
                <w:sz w:val="20"/>
                <w:szCs w:val="20"/>
              </w:rPr>
              <w:t>в</w:t>
            </w:r>
            <w:r w:rsidRPr="0030516A">
              <w:rPr>
                <w:sz w:val="20"/>
                <w:szCs w:val="20"/>
              </w:rPr>
              <w:t>аем</w:t>
            </w:r>
            <w:r w:rsidRPr="0030516A">
              <w:rPr>
                <w:spacing w:val="-3"/>
                <w:sz w:val="20"/>
                <w:szCs w:val="20"/>
              </w:rPr>
              <w:t>о</w:t>
            </w:r>
            <w:r w:rsidRPr="0030516A">
              <w:rPr>
                <w:sz w:val="20"/>
                <w:szCs w:val="20"/>
              </w:rPr>
              <w:t>го полосой о</w:t>
            </w:r>
            <w:r w:rsidRPr="0030516A">
              <w:rPr>
                <w:spacing w:val="-1"/>
                <w:sz w:val="20"/>
                <w:szCs w:val="20"/>
              </w:rPr>
              <w:t>т</w:t>
            </w:r>
            <w:r w:rsidRPr="0030516A">
              <w:rPr>
                <w:spacing w:val="-2"/>
                <w:sz w:val="20"/>
                <w:szCs w:val="20"/>
              </w:rPr>
              <w:t>в</w:t>
            </w:r>
            <w:r w:rsidRPr="0030516A">
              <w:rPr>
                <w:sz w:val="20"/>
                <w:szCs w:val="20"/>
              </w:rPr>
              <w:t>о</w:t>
            </w:r>
            <w:r w:rsidRPr="0030516A">
              <w:rPr>
                <w:spacing w:val="-2"/>
                <w:sz w:val="20"/>
                <w:szCs w:val="20"/>
              </w:rPr>
              <w:t>д</w:t>
            </w:r>
            <w:r w:rsidRPr="0030516A">
              <w:rPr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46" w:lineRule="exact"/>
              <w:jc w:val="center"/>
              <w:rPr>
                <w:sz w:val="20"/>
                <w:szCs w:val="20"/>
              </w:rPr>
            </w:pPr>
            <w:r w:rsidRPr="0030516A">
              <w:rPr>
                <w:spacing w:val="-2"/>
                <w:sz w:val="20"/>
                <w:szCs w:val="20"/>
              </w:rPr>
              <w:t>А</w:t>
            </w:r>
            <w:r w:rsidRPr="0030516A">
              <w:rPr>
                <w:sz w:val="20"/>
                <w:szCs w:val="20"/>
              </w:rPr>
              <w:t>дрес</w:t>
            </w:r>
          </w:p>
          <w:p w:rsidR="008323DC" w:rsidRPr="0030516A" w:rsidRDefault="008323DC" w:rsidP="00FB75A3">
            <w:pPr>
              <w:pStyle w:val="TableParagraph"/>
              <w:kinsoku w:val="0"/>
              <w:overflowPunct w:val="0"/>
              <w:spacing w:before="5" w:line="252" w:lineRule="exact"/>
              <w:ind w:left="277" w:right="275"/>
              <w:jc w:val="center"/>
              <w:rPr>
                <w:sz w:val="20"/>
                <w:szCs w:val="20"/>
              </w:rPr>
            </w:pPr>
            <w:r w:rsidRPr="0030516A">
              <w:rPr>
                <w:sz w:val="20"/>
                <w:szCs w:val="20"/>
              </w:rPr>
              <w:t>(</w:t>
            </w:r>
            <w:proofErr w:type="spellStart"/>
            <w:r w:rsidRPr="0030516A">
              <w:rPr>
                <w:sz w:val="20"/>
                <w:szCs w:val="20"/>
              </w:rPr>
              <w:t>место</w:t>
            </w:r>
            <w:r w:rsidRPr="0030516A">
              <w:rPr>
                <w:spacing w:val="-1"/>
                <w:sz w:val="20"/>
                <w:szCs w:val="20"/>
              </w:rPr>
              <w:t>п</w:t>
            </w:r>
            <w:r w:rsidRPr="0030516A">
              <w:rPr>
                <w:spacing w:val="-3"/>
                <w:sz w:val="20"/>
                <w:szCs w:val="20"/>
              </w:rPr>
              <w:t>о</w:t>
            </w:r>
            <w:r w:rsidRPr="0030516A">
              <w:rPr>
                <w:sz w:val="20"/>
                <w:szCs w:val="20"/>
              </w:rPr>
              <w:t>л</w:t>
            </w:r>
            <w:proofErr w:type="gramStart"/>
            <w:r w:rsidRPr="0030516A">
              <w:rPr>
                <w:sz w:val="20"/>
                <w:szCs w:val="20"/>
              </w:rPr>
              <w:t>о</w:t>
            </w:r>
            <w:proofErr w:type="spellEnd"/>
            <w:r w:rsidRPr="0030516A">
              <w:rPr>
                <w:sz w:val="20"/>
                <w:szCs w:val="20"/>
              </w:rPr>
              <w:t>-</w:t>
            </w:r>
            <w:proofErr w:type="gramEnd"/>
            <w:r w:rsidRPr="0030516A">
              <w:rPr>
                <w:sz w:val="20"/>
                <w:szCs w:val="20"/>
              </w:rPr>
              <w:t xml:space="preserve"> </w:t>
            </w:r>
            <w:proofErr w:type="spellStart"/>
            <w:r w:rsidRPr="0030516A">
              <w:rPr>
                <w:sz w:val="20"/>
                <w:szCs w:val="20"/>
              </w:rPr>
              <w:t>жен</w:t>
            </w:r>
            <w:r w:rsidRPr="0030516A">
              <w:rPr>
                <w:spacing w:val="-1"/>
                <w:sz w:val="20"/>
                <w:szCs w:val="20"/>
              </w:rPr>
              <w:t>и</w:t>
            </w:r>
            <w:r w:rsidRPr="0030516A">
              <w:rPr>
                <w:spacing w:val="-2"/>
                <w:sz w:val="20"/>
                <w:szCs w:val="20"/>
              </w:rPr>
              <w:t>е</w:t>
            </w:r>
            <w:proofErr w:type="spellEnd"/>
            <w:r w:rsidRPr="0030516A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before="20" w:line="240" w:lineRule="exact"/>
              <w:rPr>
                <w:sz w:val="20"/>
                <w:szCs w:val="20"/>
              </w:rPr>
            </w:pPr>
          </w:p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39" w:lineRule="auto"/>
              <w:ind w:left="131" w:right="132"/>
              <w:jc w:val="center"/>
              <w:rPr>
                <w:sz w:val="20"/>
                <w:szCs w:val="20"/>
              </w:rPr>
            </w:pPr>
            <w:r w:rsidRPr="0030516A">
              <w:rPr>
                <w:spacing w:val="-2"/>
                <w:sz w:val="20"/>
                <w:szCs w:val="20"/>
              </w:rPr>
              <w:t>П</w:t>
            </w:r>
            <w:r w:rsidRPr="0030516A">
              <w:rPr>
                <w:sz w:val="20"/>
                <w:szCs w:val="20"/>
              </w:rPr>
              <w:t xml:space="preserve">лощадь </w:t>
            </w:r>
            <w:r w:rsidRPr="0030516A">
              <w:rPr>
                <w:spacing w:val="-3"/>
                <w:sz w:val="20"/>
                <w:szCs w:val="20"/>
              </w:rPr>
              <w:t>у</w:t>
            </w:r>
            <w:r w:rsidRPr="0030516A">
              <w:rPr>
                <w:spacing w:val="-1"/>
                <w:sz w:val="20"/>
                <w:szCs w:val="20"/>
              </w:rPr>
              <w:t>ч</w:t>
            </w:r>
            <w:r w:rsidRPr="0030516A">
              <w:rPr>
                <w:sz w:val="20"/>
                <w:szCs w:val="20"/>
              </w:rPr>
              <w:t>астка, к</w:t>
            </w:r>
            <w:r w:rsidRPr="0030516A">
              <w:rPr>
                <w:spacing w:val="-2"/>
                <w:sz w:val="20"/>
                <w:szCs w:val="20"/>
              </w:rPr>
              <w:t>в</w:t>
            </w:r>
            <w:r w:rsidRPr="0030516A">
              <w:rPr>
                <w:sz w:val="20"/>
                <w:szCs w:val="20"/>
              </w:rPr>
              <w:t>.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before="9" w:line="260" w:lineRule="exact"/>
              <w:rPr>
                <w:sz w:val="20"/>
                <w:szCs w:val="20"/>
              </w:rPr>
            </w:pPr>
          </w:p>
          <w:p w:rsidR="008323DC" w:rsidRPr="0030516A" w:rsidRDefault="008323DC" w:rsidP="00FB75A3">
            <w:pPr>
              <w:pStyle w:val="TableParagraph"/>
              <w:kinsoku w:val="0"/>
              <w:overflowPunct w:val="0"/>
              <w:ind w:left="133" w:right="141" w:firstLine="4"/>
              <w:jc w:val="center"/>
              <w:rPr>
                <w:sz w:val="20"/>
                <w:szCs w:val="20"/>
              </w:rPr>
            </w:pPr>
            <w:r w:rsidRPr="0030516A">
              <w:rPr>
                <w:spacing w:val="-2"/>
                <w:sz w:val="20"/>
                <w:szCs w:val="20"/>
              </w:rPr>
              <w:t>П</w:t>
            </w:r>
            <w:r w:rsidRPr="0030516A">
              <w:rPr>
                <w:sz w:val="20"/>
                <w:szCs w:val="20"/>
              </w:rPr>
              <w:t xml:space="preserve">лощадь </w:t>
            </w:r>
            <w:r w:rsidRPr="0030516A">
              <w:rPr>
                <w:spacing w:val="-1"/>
                <w:sz w:val="20"/>
                <w:szCs w:val="20"/>
              </w:rPr>
              <w:t>ч</w:t>
            </w:r>
            <w:r w:rsidRPr="0030516A">
              <w:rPr>
                <w:sz w:val="20"/>
                <w:szCs w:val="20"/>
              </w:rPr>
              <w:t>асти (сер</w:t>
            </w:r>
            <w:r w:rsidRPr="0030516A">
              <w:rPr>
                <w:spacing w:val="-2"/>
                <w:sz w:val="20"/>
                <w:szCs w:val="20"/>
              </w:rPr>
              <w:t>в</w:t>
            </w:r>
            <w:r w:rsidRPr="0030516A">
              <w:rPr>
                <w:sz w:val="20"/>
                <w:szCs w:val="20"/>
              </w:rPr>
              <w:t>и</w:t>
            </w:r>
            <w:r w:rsidRPr="0030516A">
              <w:rPr>
                <w:spacing w:val="-2"/>
                <w:sz w:val="20"/>
                <w:szCs w:val="20"/>
              </w:rPr>
              <w:t>т</w:t>
            </w:r>
            <w:r w:rsidRPr="0030516A">
              <w:rPr>
                <w:spacing w:val="-3"/>
                <w:sz w:val="20"/>
                <w:szCs w:val="20"/>
              </w:rPr>
              <w:t>у</w:t>
            </w:r>
            <w:r w:rsidRPr="0030516A">
              <w:rPr>
                <w:sz w:val="20"/>
                <w:szCs w:val="20"/>
              </w:rPr>
              <w:t>та), к</w:t>
            </w:r>
            <w:r w:rsidRPr="0030516A">
              <w:rPr>
                <w:spacing w:val="-2"/>
                <w:sz w:val="20"/>
                <w:szCs w:val="20"/>
              </w:rPr>
              <w:t>в</w:t>
            </w:r>
            <w:r w:rsidRPr="0030516A">
              <w:rPr>
                <w:sz w:val="20"/>
                <w:szCs w:val="20"/>
              </w:rPr>
              <w:t>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before="20" w:line="240" w:lineRule="exact"/>
              <w:rPr>
                <w:sz w:val="20"/>
                <w:szCs w:val="20"/>
              </w:rPr>
            </w:pPr>
          </w:p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39" w:lineRule="auto"/>
              <w:ind w:left="195" w:right="198" w:firstLine="4"/>
              <w:jc w:val="center"/>
              <w:rPr>
                <w:sz w:val="20"/>
                <w:szCs w:val="20"/>
              </w:rPr>
            </w:pPr>
            <w:r w:rsidRPr="0030516A">
              <w:rPr>
                <w:spacing w:val="-2"/>
                <w:sz w:val="20"/>
                <w:szCs w:val="20"/>
              </w:rPr>
              <w:t>П</w:t>
            </w:r>
            <w:r w:rsidRPr="0030516A">
              <w:rPr>
                <w:sz w:val="20"/>
                <w:szCs w:val="20"/>
              </w:rPr>
              <w:t>рот</w:t>
            </w:r>
            <w:r w:rsidRPr="0030516A">
              <w:rPr>
                <w:spacing w:val="-2"/>
                <w:sz w:val="20"/>
                <w:szCs w:val="20"/>
              </w:rPr>
              <w:t>я</w:t>
            </w:r>
            <w:r w:rsidRPr="0030516A">
              <w:rPr>
                <w:sz w:val="20"/>
                <w:szCs w:val="20"/>
              </w:rPr>
              <w:t>же</w:t>
            </w:r>
            <w:proofErr w:type="gramStart"/>
            <w:r w:rsidRPr="0030516A">
              <w:rPr>
                <w:sz w:val="20"/>
                <w:szCs w:val="20"/>
              </w:rPr>
              <w:t>н-</w:t>
            </w:r>
            <w:proofErr w:type="gramEnd"/>
            <w:r w:rsidRPr="0030516A">
              <w:rPr>
                <w:sz w:val="20"/>
                <w:szCs w:val="20"/>
              </w:rPr>
              <w:t xml:space="preserve"> </w:t>
            </w:r>
            <w:proofErr w:type="spellStart"/>
            <w:r w:rsidRPr="0030516A">
              <w:rPr>
                <w:sz w:val="20"/>
                <w:szCs w:val="20"/>
              </w:rPr>
              <w:t>ность</w:t>
            </w:r>
            <w:proofErr w:type="spellEnd"/>
            <w:r w:rsidRPr="0030516A">
              <w:rPr>
                <w:sz w:val="20"/>
                <w:szCs w:val="20"/>
              </w:rPr>
              <w:t xml:space="preserve"> </w:t>
            </w:r>
            <w:r w:rsidRPr="0030516A">
              <w:rPr>
                <w:spacing w:val="-1"/>
                <w:sz w:val="20"/>
                <w:szCs w:val="20"/>
              </w:rPr>
              <w:t>ч</w:t>
            </w:r>
            <w:r w:rsidRPr="0030516A">
              <w:rPr>
                <w:sz w:val="20"/>
                <w:szCs w:val="20"/>
              </w:rPr>
              <w:t>аст</w:t>
            </w:r>
            <w:r w:rsidRPr="0030516A">
              <w:rPr>
                <w:spacing w:val="-2"/>
                <w:sz w:val="20"/>
                <w:szCs w:val="20"/>
              </w:rPr>
              <w:t>и</w:t>
            </w:r>
            <w:r w:rsidRPr="0030516A">
              <w:rPr>
                <w:sz w:val="20"/>
                <w:szCs w:val="20"/>
              </w:rPr>
              <w:t>,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30516A" w:rsidRDefault="008323DC" w:rsidP="00FB75A3">
            <w:pPr>
              <w:pStyle w:val="TableParagraph"/>
              <w:kinsoku w:val="0"/>
              <w:overflowPunct w:val="0"/>
              <w:spacing w:before="9" w:line="260" w:lineRule="exact"/>
              <w:rPr>
                <w:sz w:val="20"/>
                <w:szCs w:val="20"/>
              </w:rPr>
            </w:pPr>
          </w:p>
          <w:p w:rsidR="008323DC" w:rsidRPr="0030516A" w:rsidRDefault="008323DC" w:rsidP="00FB75A3">
            <w:pPr>
              <w:pStyle w:val="TableParagraph"/>
              <w:kinsoku w:val="0"/>
              <w:overflowPunct w:val="0"/>
              <w:spacing w:line="241" w:lineRule="auto"/>
              <w:ind w:left="385" w:right="216" w:hanging="168"/>
              <w:rPr>
                <w:sz w:val="20"/>
                <w:szCs w:val="20"/>
              </w:rPr>
            </w:pPr>
            <w:r w:rsidRPr="0030516A">
              <w:rPr>
                <w:spacing w:val="-1"/>
                <w:sz w:val="20"/>
                <w:szCs w:val="20"/>
              </w:rPr>
              <w:t>К</w:t>
            </w:r>
            <w:r w:rsidRPr="0030516A">
              <w:rPr>
                <w:sz w:val="20"/>
                <w:szCs w:val="20"/>
              </w:rPr>
              <w:t xml:space="preserve">атегория </w:t>
            </w:r>
            <w:r w:rsidRPr="0030516A">
              <w:rPr>
                <w:spacing w:val="-1"/>
                <w:sz w:val="20"/>
                <w:szCs w:val="20"/>
              </w:rPr>
              <w:t>з</w:t>
            </w:r>
            <w:r w:rsidRPr="0030516A">
              <w:rPr>
                <w:sz w:val="20"/>
                <w:szCs w:val="20"/>
              </w:rPr>
              <w:t>емель</w:t>
            </w:r>
          </w:p>
        </w:tc>
      </w:tr>
      <w:tr w:rsidR="008323DC" w:rsidRPr="005B3028" w:rsidTr="008657C7">
        <w:trPr>
          <w:trHeight w:hRule="exact" w:val="10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46" w:lineRule="exact"/>
              <w:ind w:left="186" w:right="188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46" w:lineRule="exact"/>
              <w:ind w:left="99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74:29:</w:t>
            </w:r>
            <w:r w:rsidR="00B06CE1">
              <w:rPr>
                <w:sz w:val="20"/>
                <w:szCs w:val="20"/>
              </w:rPr>
              <w:t>0103010:1</w:t>
            </w: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before="1" w:line="239" w:lineRule="auto"/>
              <w:ind w:left="155" w:right="158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B06CE1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5B3028">
              <w:rPr>
                <w:spacing w:val="1"/>
                <w:sz w:val="20"/>
                <w:szCs w:val="20"/>
              </w:rPr>
              <w:t xml:space="preserve">Г.Карабаш, ул. </w:t>
            </w:r>
            <w:proofErr w:type="gramStart"/>
            <w:r w:rsidR="00B06CE1">
              <w:rPr>
                <w:spacing w:val="1"/>
                <w:sz w:val="20"/>
                <w:szCs w:val="20"/>
              </w:rPr>
              <w:t>Комсомольская</w:t>
            </w:r>
            <w:proofErr w:type="gramEnd"/>
            <w:r w:rsidR="00B06CE1">
              <w:rPr>
                <w:spacing w:val="1"/>
                <w:sz w:val="20"/>
                <w:szCs w:val="20"/>
              </w:rPr>
              <w:t>, 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B06CE1" w:rsidP="008657C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23DC" w:rsidRPr="005B3028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8657C7">
            <w:pPr>
              <w:pStyle w:val="TableParagraph"/>
              <w:kinsoku w:val="0"/>
              <w:overflowPunct w:val="0"/>
              <w:ind w:right="520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9</w:t>
            </w:r>
            <w:r w:rsidR="00B06CE1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323DC" w:rsidRPr="005B3028" w:rsidRDefault="00FB541B" w:rsidP="008657C7">
            <w:pPr>
              <w:pStyle w:val="TableParagraph"/>
              <w:kinsoku w:val="0"/>
              <w:overflowPunct w:val="0"/>
              <w:ind w:right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DC" w:rsidRPr="005B3028" w:rsidRDefault="008323DC" w:rsidP="00FB75A3">
            <w:pPr>
              <w:pStyle w:val="TableParagraph"/>
              <w:kinsoku w:val="0"/>
              <w:overflowPunct w:val="0"/>
              <w:spacing w:line="246" w:lineRule="exact"/>
              <w:ind w:left="396" w:right="395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Земли</w:t>
            </w:r>
          </w:p>
          <w:p w:rsidR="008323DC" w:rsidRPr="005B3028" w:rsidRDefault="008323DC" w:rsidP="00FB75A3">
            <w:pPr>
              <w:pStyle w:val="TableParagraph"/>
              <w:kinsoku w:val="0"/>
              <w:overflowPunct w:val="0"/>
              <w:spacing w:before="1" w:line="239" w:lineRule="auto"/>
              <w:ind w:left="169" w:right="171" w:firstLine="5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населенных пунктов</w:t>
            </w:r>
          </w:p>
        </w:tc>
      </w:tr>
    </w:tbl>
    <w:p w:rsidR="008323DC" w:rsidRPr="005B3028" w:rsidRDefault="008323DC" w:rsidP="000E19F8"/>
    <w:p w:rsidR="008323DC" w:rsidRPr="005B3028" w:rsidRDefault="008323DC" w:rsidP="00703359">
      <w:pPr>
        <w:pStyle w:val="Heading51"/>
        <w:tabs>
          <w:tab w:val="left" w:pos="1391"/>
        </w:tabs>
        <w:kinsoku w:val="0"/>
        <w:overflowPunct w:val="0"/>
        <w:spacing w:before="72"/>
        <w:ind w:left="360" w:firstLine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 xml:space="preserve">         2.2  Ф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миро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 xml:space="preserve">е 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расн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ини</w:t>
      </w:r>
      <w:r w:rsidRPr="005B3028">
        <w:rPr>
          <w:sz w:val="24"/>
          <w:szCs w:val="24"/>
        </w:rPr>
        <w:t>й.</w:t>
      </w:r>
    </w:p>
    <w:p w:rsidR="008323DC" w:rsidRPr="005B3028" w:rsidRDefault="008323DC" w:rsidP="000E19F8">
      <w:pPr>
        <w:kinsoku w:val="0"/>
        <w:overflowPunct w:val="0"/>
        <w:spacing w:before="8" w:line="150" w:lineRule="exact"/>
      </w:pPr>
    </w:p>
    <w:p w:rsidR="008323DC" w:rsidRPr="005B3028" w:rsidRDefault="008323DC" w:rsidP="008657C7">
      <w:pPr>
        <w:pStyle w:val="a5"/>
        <w:kinsoku w:val="0"/>
        <w:overflowPunct w:val="0"/>
        <w:spacing w:line="360" w:lineRule="auto"/>
        <w:ind w:left="122" w:right="105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м</w:t>
      </w:r>
      <w:r w:rsidRPr="005B3028">
        <w:rPr>
          <w:sz w:val="24"/>
          <w:szCs w:val="24"/>
        </w:rPr>
        <w:t>ая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оса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а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б</w:t>
      </w:r>
      <w:r w:rsidRPr="005B3028">
        <w:rPr>
          <w:spacing w:val="-3"/>
          <w:sz w:val="24"/>
          <w:szCs w:val="24"/>
        </w:rPr>
        <w:t>щ</w:t>
      </w:r>
      <w:r w:rsidRPr="005B3028">
        <w:rPr>
          <w:sz w:val="24"/>
          <w:szCs w:val="24"/>
        </w:rPr>
        <w:t>естве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рви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та</w:t>
      </w:r>
      <w:r w:rsidRPr="005B3028">
        <w:rPr>
          <w:spacing w:val="16"/>
          <w:sz w:val="24"/>
          <w:szCs w:val="24"/>
        </w:rPr>
        <w:t xml:space="preserve"> </w:t>
      </w:r>
      <w:r w:rsidRPr="005B3028">
        <w:rPr>
          <w:sz w:val="24"/>
          <w:szCs w:val="24"/>
        </w:rPr>
        <w:t>им</w:t>
      </w:r>
      <w:r w:rsidRPr="005B3028">
        <w:rPr>
          <w:spacing w:val="5"/>
          <w:sz w:val="24"/>
          <w:szCs w:val="24"/>
        </w:rPr>
        <w:t>е</w:t>
      </w:r>
      <w:r w:rsidRPr="005B3028">
        <w:rPr>
          <w:sz w:val="24"/>
          <w:szCs w:val="24"/>
        </w:rPr>
        <w:t>ет пос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ян</w:t>
      </w:r>
      <w:r w:rsidRPr="005B3028">
        <w:rPr>
          <w:sz w:val="24"/>
          <w:szCs w:val="24"/>
        </w:rPr>
        <w:t>н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ю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z w:val="24"/>
          <w:szCs w:val="24"/>
        </w:rPr>
        <w:t>ши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ин</w:t>
      </w:r>
      <w:r w:rsidRPr="005B3028">
        <w:rPr>
          <w:sz w:val="24"/>
          <w:szCs w:val="24"/>
        </w:rPr>
        <w:t>у</w:t>
      </w:r>
      <w:r w:rsidRPr="005B3028">
        <w:rPr>
          <w:spacing w:val="62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68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слови</w:t>
      </w:r>
      <w:r w:rsidRPr="005B3028">
        <w:rPr>
          <w:spacing w:val="1"/>
          <w:sz w:val="24"/>
          <w:szCs w:val="24"/>
        </w:rPr>
        <w:t>я</w:t>
      </w:r>
      <w:r w:rsidRPr="005B3028">
        <w:rPr>
          <w:sz w:val="24"/>
          <w:szCs w:val="24"/>
        </w:rPr>
        <w:t>х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z w:val="24"/>
          <w:szCs w:val="24"/>
        </w:rPr>
        <w:t>сл</w:t>
      </w:r>
      <w:r w:rsidRPr="005B3028">
        <w:rPr>
          <w:spacing w:val="-2"/>
          <w:sz w:val="24"/>
          <w:szCs w:val="24"/>
        </w:rPr>
        <w:t>ож</w:t>
      </w:r>
      <w:r w:rsidRPr="005B3028">
        <w:rPr>
          <w:sz w:val="24"/>
          <w:szCs w:val="24"/>
        </w:rPr>
        <w:t>ивше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ся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z w:val="24"/>
          <w:szCs w:val="24"/>
        </w:rPr>
        <w:t>сит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ац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и,</w:t>
      </w:r>
      <w:r w:rsidRPr="005B3028">
        <w:rPr>
          <w:spacing w:val="63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оот</w:t>
      </w:r>
      <w:r w:rsidRPr="005B3028">
        <w:rPr>
          <w:spacing w:val="-1"/>
          <w:sz w:val="24"/>
          <w:szCs w:val="24"/>
        </w:rPr>
        <w:t>в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тст</w:t>
      </w:r>
      <w:r w:rsidRPr="005B3028">
        <w:rPr>
          <w:spacing w:val="-2"/>
          <w:sz w:val="24"/>
          <w:szCs w:val="24"/>
        </w:rPr>
        <w:t>ви</w:t>
      </w:r>
      <w:r w:rsidRPr="005B3028">
        <w:rPr>
          <w:sz w:val="24"/>
          <w:szCs w:val="24"/>
        </w:rPr>
        <w:t>и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z w:val="24"/>
          <w:szCs w:val="24"/>
        </w:rPr>
        <w:t>с Гр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ым</w:t>
      </w:r>
      <w:r w:rsidRPr="005B3028">
        <w:rPr>
          <w:spacing w:val="44"/>
          <w:sz w:val="24"/>
          <w:szCs w:val="24"/>
        </w:rPr>
        <w:t xml:space="preserve"> </w:t>
      </w:r>
      <w:r w:rsidRPr="005B3028">
        <w:rPr>
          <w:sz w:val="24"/>
          <w:szCs w:val="24"/>
        </w:rPr>
        <w:t>Ко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с</w:t>
      </w:r>
      <w:r w:rsidRPr="005B3028">
        <w:rPr>
          <w:sz w:val="24"/>
          <w:szCs w:val="24"/>
        </w:rPr>
        <w:t>ом</w:t>
      </w:r>
      <w:r w:rsidRPr="005B3028">
        <w:rPr>
          <w:spacing w:val="46"/>
          <w:sz w:val="24"/>
          <w:szCs w:val="24"/>
        </w:rPr>
        <w:t xml:space="preserve"> </w:t>
      </w:r>
      <w:r w:rsidRPr="005B3028">
        <w:rPr>
          <w:sz w:val="24"/>
          <w:szCs w:val="24"/>
        </w:rPr>
        <w:t>РФ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ца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и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5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ита</w:t>
      </w:r>
      <w:r w:rsidRPr="005B3028">
        <w:rPr>
          <w:spacing w:val="-2"/>
          <w:sz w:val="24"/>
          <w:szCs w:val="24"/>
        </w:rPr>
        <w:t>ю</w:t>
      </w:r>
      <w:r w:rsidRPr="005B3028">
        <w:rPr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я 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цы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раз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емого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зе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го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кта.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Ус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 xml:space="preserve">е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зас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и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(ли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ии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ст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па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44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-1"/>
          <w:sz w:val="24"/>
          <w:szCs w:val="24"/>
        </w:rPr>
        <w:t>р</w:t>
      </w:r>
      <w:r w:rsidRPr="005B3028">
        <w:rPr>
          <w:sz w:val="24"/>
          <w:szCs w:val="24"/>
        </w:rPr>
        <w:t>ас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ых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й)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не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сматривае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 xml:space="preserve">ся, так как 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посл</w:t>
      </w:r>
      <w:r w:rsidRPr="005B3028">
        <w:rPr>
          <w:spacing w:val="-4"/>
          <w:sz w:val="24"/>
          <w:szCs w:val="24"/>
        </w:rPr>
        <w:t>е</w:t>
      </w:r>
      <w:r w:rsidRPr="005B3028">
        <w:rPr>
          <w:sz w:val="24"/>
          <w:szCs w:val="24"/>
        </w:rPr>
        <w:t>дст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 б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дет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ена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охр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нн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я з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 xml:space="preserve">на </w:t>
      </w:r>
      <w:r w:rsidR="00FB541B">
        <w:rPr>
          <w:sz w:val="24"/>
          <w:szCs w:val="24"/>
        </w:rPr>
        <w:t>объекта</w:t>
      </w:r>
      <w:r w:rsidRPr="005B3028">
        <w:rPr>
          <w:sz w:val="24"/>
          <w:szCs w:val="24"/>
        </w:rPr>
        <w:t>.</w:t>
      </w:r>
    </w:p>
    <w:p w:rsidR="008323DC" w:rsidRPr="005B3028" w:rsidRDefault="008323DC" w:rsidP="00FD36F6">
      <w:pPr>
        <w:pStyle w:val="Heading51"/>
        <w:numPr>
          <w:ilvl w:val="1"/>
          <w:numId w:val="2"/>
        </w:numPr>
        <w:tabs>
          <w:tab w:val="left" w:pos="1322"/>
        </w:tabs>
        <w:kinsoku w:val="0"/>
        <w:overflowPunct w:val="0"/>
        <w:ind w:left="1322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3"/>
          <w:sz w:val="24"/>
          <w:szCs w:val="24"/>
        </w:rPr>
        <w:t xml:space="preserve"> Т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иц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ко</w:t>
      </w:r>
      <w:r w:rsidRPr="005B3028">
        <w:rPr>
          <w:sz w:val="24"/>
          <w:szCs w:val="24"/>
        </w:rPr>
        <w:t>ор</w:t>
      </w:r>
      <w:r w:rsidRPr="005B3028">
        <w:rPr>
          <w:spacing w:val="-4"/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ин</w:t>
      </w:r>
      <w:r w:rsidRPr="005B3028">
        <w:rPr>
          <w:sz w:val="24"/>
          <w:szCs w:val="24"/>
        </w:rPr>
        <w:t>ат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р</w:t>
      </w:r>
      <w:r w:rsidRPr="005B3028">
        <w:rPr>
          <w:spacing w:val="3"/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н</w:t>
      </w:r>
      <w:r w:rsidRPr="005B3028">
        <w:rPr>
          <w:spacing w:val="-4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очек</w:t>
      </w:r>
    </w:p>
    <w:p w:rsidR="008323DC" w:rsidRPr="005B3028" w:rsidRDefault="008323DC" w:rsidP="000E19F8">
      <w:pPr>
        <w:pStyle w:val="a5"/>
        <w:kinsoku w:val="0"/>
        <w:overflowPunct w:val="0"/>
        <w:spacing w:before="67" w:line="361" w:lineRule="auto"/>
        <w:ind w:left="122" w:firstLine="707"/>
        <w:rPr>
          <w:sz w:val="24"/>
          <w:szCs w:val="24"/>
        </w:rPr>
      </w:pPr>
      <w:r w:rsidRPr="005B3028">
        <w:rPr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ы х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от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оч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 xml:space="preserve">к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емого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 xml:space="preserve">о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частка </w:t>
      </w:r>
      <w:proofErr w:type="gramStart"/>
      <w:r w:rsidRPr="005B3028">
        <w:rPr>
          <w:spacing w:val="1"/>
          <w:sz w:val="24"/>
          <w:szCs w:val="24"/>
        </w:rPr>
        <w:t>:</w:t>
      </w:r>
      <w:r w:rsidRPr="005B3028">
        <w:rPr>
          <w:sz w:val="24"/>
          <w:szCs w:val="24"/>
        </w:rPr>
        <w:t>З</w:t>
      </w:r>
      <w:proofErr w:type="gramEnd"/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1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ены в</w:t>
      </w:r>
      <w:r w:rsidRPr="005B3028">
        <w:rPr>
          <w:spacing w:val="-1"/>
          <w:sz w:val="24"/>
          <w:szCs w:val="24"/>
        </w:rPr>
        <w:t xml:space="preserve"> т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це №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3.</w:t>
      </w:r>
    </w:p>
    <w:p w:rsidR="008323DC" w:rsidRDefault="008323DC" w:rsidP="000E19F8">
      <w:pPr>
        <w:pStyle w:val="a5"/>
        <w:kinsoku w:val="0"/>
        <w:overflowPunct w:val="0"/>
        <w:spacing w:before="4"/>
        <w:ind w:left="12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а 3 -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К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наты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х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рак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от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ых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 xml:space="preserve">к </w:t>
      </w:r>
      <w:proofErr w:type="gramStart"/>
      <w:r w:rsidRPr="005B3028">
        <w:rPr>
          <w:spacing w:val="-2"/>
          <w:sz w:val="24"/>
          <w:szCs w:val="24"/>
        </w:rPr>
        <w:t>:З</w:t>
      </w:r>
      <w:proofErr w:type="gramEnd"/>
      <w:r w:rsidRPr="005B3028">
        <w:rPr>
          <w:sz w:val="24"/>
          <w:szCs w:val="24"/>
        </w:rPr>
        <w:t>У1</w:t>
      </w:r>
    </w:p>
    <w:p w:rsidR="008657C7" w:rsidRDefault="008657C7" w:rsidP="000E19F8">
      <w:pPr>
        <w:pStyle w:val="a5"/>
        <w:kinsoku w:val="0"/>
        <w:overflowPunct w:val="0"/>
        <w:spacing w:before="4"/>
        <w:ind w:left="122"/>
        <w:rPr>
          <w:sz w:val="24"/>
          <w:szCs w:val="24"/>
        </w:rPr>
      </w:pPr>
    </w:p>
    <w:tbl>
      <w:tblPr>
        <w:tblW w:w="8059" w:type="dxa"/>
        <w:tblInd w:w="91" w:type="dxa"/>
        <w:tblLook w:val="04A0"/>
      </w:tblPr>
      <w:tblGrid>
        <w:gridCol w:w="1112"/>
        <w:gridCol w:w="1340"/>
        <w:gridCol w:w="1340"/>
        <w:gridCol w:w="1340"/>
        <w:gridCol w:w="1340"/>
        <w:gridCol w:w="1587"/>
      </w:tblGrid>
      <w:tr w:rsidR="008657C7" w:rsidRPr="008657C7" w:rsidTr="008657C7">
        <w:trPr>
          <w:trHeight w:val="27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Номер точки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57C7">
              <w:rPr>
                <w:rFonts w:ascii="Times New Roman CYR" w:hAnsi="Times New Roman CYR" w:cs="Times New Roman CYR"/>
                <w:sz w:val="20"/>
                <w:szCs w:val="20"/>
              </w:rPr>
              <w:t>Координаты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 xml:space="preserve">От т. - до </w:t>
            </w:r>
            <w:proofErr w:type="gramStart"/>
            <w:r w:rsidRPr="008657C7"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gramEnd"/>
            <w:r w:rsidRPr="008657C7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 xml:space="preserve">Длина, </w:t>
            </w:r>
            <w:proofErr w:type="gramStart"/>
            <w:r w:rsidRPr="008657C7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Дирекционный угол</w:t>
            </w:r>
          </w:p>
        </w:tc>
      </w:tr>
      <w:tr w:rsidR="008657C7" w:rsidRPr="008657C7" w:rsidTr="008657C7">
        <w:trPr>
          <w:trHeight w:val="270"/>
        </w:trPr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У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57C7" w:rsidRPr="008657C7" w:rsidTr="008657C7">
        <w:trPr>
          <w:trHeight w:val="27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Контур №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642748.10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2247516.12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1 - 2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70.44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104° 09' 41"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642730.87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2247584.42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2 - 3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17.47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176° 57' 47"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642713.43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2247585.34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3 - 4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109.35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187° 58' 20"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642605.14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2247570.18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4 - 5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7.66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228° 40' 26"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642600.07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2247564.42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5 - 6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114.13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187° 58' 04"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642487.05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2247548.60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6 - 7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66.62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282° 30' 13"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642501.47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2247483.56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7 - 8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46.28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280° 00' 48"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642509.52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2247437.99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8 - 9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16.85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309° 18' 55"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642520.19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2247424.95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9 - 10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1.98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21° 54' 36"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642522.03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2247425.69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10 - 11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16.91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129° 09' 20"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642511.36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2247438.81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11 - 12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45.91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99° 50' 58"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642503.50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2247484.04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12 - 13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64.50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102° 23' 03"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642489.67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2247547.05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13 - 14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112.86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7° 53' 51"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642601.45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2247562.55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14 - 15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7.29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48° 24' 10"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642606.29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2247568.00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15 - 16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108.75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8° 03' 05"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642713.97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2247583.23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16 - 17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15.05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357° 31' 25"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642729.01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2247582.58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17 - 18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69.10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284° 21' 52"</w:t>
            </w:r>
          </w:p>
        </w:tc>
      </w:tr>
      <w:tr w:rsidR="008657C7" w:rsidRPr="008657C7" w:rsidTr="008657C7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642746.15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2247515.64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18 - 1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2.01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C7" w:rsidRPr="008657C7" w:rsidRDefault="008657C7" w:rsidP="008657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57C7">
              <w:rPr>
                <w:rFonts w:ascii="Arial CYR" w:hAnsi="Arial CYR" w:cs="Arial CYR"/>
                <w:sz w:val="20"/>
                <w:szCs w:val="20"/>
              </w:rPr>
              <w:t>13° 39' 01"</w:t>
            </w:r>
          </w:p>
        </w:tc>
      </w:tr>
    </w:tbl>
    <w:p w:rsidR="008657C7" w:rsidRDefault="008657C7" w:rsidP="000E19F8">
      <w:pPr>
        <w:pStyle w:val="a5"/>
        <w:kinsoku w:val="0"/>
        <w:overflowPunct w:val="0"/>
        <w:spacing w:before="4"/>
        <w:ind w:left="122"/>
        <w:rPr>
          <w:sz w:val="24"/>
          <w:szCs w:val="24"/>
        </w:rPr>
      </w:pPr>
    </w:p>
    <w:p w:rsidR="008657C7" w:rsidRPr="005B3028" w:rsidRDefault="008657C7" w:rsidP="000E19F8">
      <w:pPr>
        <w:pStyle w:val="a5"/>
        <w:kinsoku w:val="0"/>
        <w:overflowPunct w:val="0"/>
        <w:spacing w:before="4"/>
        <w:ind w:left="122"/>
        <w:rPr>
          <w:sz w:val="24"/>
          <w:szCs w:val="24"/>
        </w:rPr>
      </w:pPr>
    </w:p>
    <w:p w:rsidR="008323DC" w:rsidRPr="005B3028" w:rsidRDefault="008323DC" w:rsidP="000E19F8">
      <w:pPr>
        <w:pStyle w:val="a5"/>
        <w:kinsoku w:val="0"/>
        <w:overflowPunct w:val="0"/>
        <w:spacing w:before="4"/>
        <w:ind w:left="122"/>
        <w:rPr>
          <w:sz w:val="24"/>
          <w:szCs w:val="24"/>
        </w:rPr>
      </w:pPr>
    </w:p>
    <w:p w:rsidR="008323DC" w:rsidRPr="005B3028" w:rsidRDefault="008323DC" w:rsidP="000E19F8">
      <w:pPr>
        <w:kinsoku w:val="0"/>
        <w:overflowPunct w:val="0"/>
        <w:spacing w:before="6" w:line="160" w:lineRule="exact"/>
      </w:pPr>
    </w:p>
    <w:p w:rsidR="008323DC" w:rsidRPr="005B3028" w:rsidRDefault="008323DC" w:rsidP="000E19F8">
      <w:pPr>
        <w:kinsoku w:val="0"/>
        <w:overflowPunct w:val="0"/>
        <w:spacing w:before="10" w:line="200" w:lineRule="exact"/>
      </w:pPr>
    </w:p>
    <w:p w:rsidR="008323DC" w:rsidRPr="005B3028" w:rsidRDefault="008323DC" w:rsidP="000E19F8">
      <w:pPr>
        <w:pStyle w:val="a5"/>
        <w:kinsoku w:val="0"/>
        <w:overflowPunct w:val="0"/>
        <w:spacing w:before="64" w:line="361" w:lineRule="auto"/>
        <w:ind w:left="122" w:right="697"/>
        <w:rPr>
          <w:sz w:val="24"/>
          <w:szCs w:val="24"/>
        </w:rPr>
      </w:pPr>
      <w:r w:rsidRPr="005B3028">
        <w:rPr>
          <w:i/>
          <w:iCs/>
          <w:spacing w:val="-2"/>
          <w:sz w:val="24"/>
          <w:szCs w:val="24"/>
          <w:u w:val="single"/>
        </w:rPr>
        <w:t>П</w:t>
      </w:r>
      <w:r w:rsidRPr="005B3028">
        <w:rPr>
          <w:i/>
          <w:iCs/>
          <w:sz w:val="24"/>
          <w:szCs w:val="24"/>
          <w:u w:val="single"/>
        </w:rPr>
        <w:t>р</w:t>
      </w:r>
      <w:r w:rsidRPr="005B3028">
        <w:rPr>
          <w:i/>
          <w:iCs/>
          <w:spacing w:val="-2"/>
          <w:sz w:val="24"/>
          <w:szCs w:val="24"/>
          <w:u w:val="single"/>
        </w:rPr>
        <w:t>и</w:t>
      </w:r>
      <w:r w:rsidRPr="005B3028">
        <w:rPr>
          <w:i/>
          <w:iCs/>
          <w:sz w:val="24"/>
          <w:szCs w:val="24"/>
          <w:u w:val="single"/>
        </w:rPr>
        <w:t>ме</w:t>
      </w:r>
      <w:r w:rsidRPr="005B3028">
        <w:rPr>
          <w:i/>
          <w:iCs/>
          <w:spacing w:val="-2"/>
          <w:sz w:val="24"/>
          <w:szCs w:val="24"/>
          <w:u w:val="single"/>
        </w:rPr>
        <w:t>ч</w:t>
      </w:r>
      <w:r w:rsidRPr="005B3028">
        <w:rPr>
          <w:i/>
          <w:iCs/>
          <w:sz w:val="24"/>
          <w:szCs w:val="24"/>
          <w:u w:val="single"/>
        </w:rPr>
        <w:t>а</w:t>
      </w:r>
      <w:r w:rsidRPr="005B3028">
        <w:rPr>
          <w:i/>
          <w:iCs/>
          <w:spacing w:val="-3"/>
          <w:sz w:val="24"/>
          <w:szCs w:val="24"/>
          <w:u w:val="single"/>
        </w:rPr>
        <w:t>н</w:t>
      </w:r>
      <w:r w:rsidRPr="005B3028">
        <w:rPr>
          <w:i/>
          <w:iCs/>
          <w:sz w:val="24"/>
          <w:szCs w:val="24"/>
          <w:u w:val="single"/>
        </w:rPr>
        <w:t xml:space="preserve">ие: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шность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изм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 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ко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нат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от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ек и д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4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 xml:space="preserve">н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ем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частка с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яет 0,1 м.</w:t>
      </w:r>
    </w:p>
    <w:p w:rsidR="008323DC" w:rsidRPr="005B3028" w:rsidRDefault="008323DC" w:rsidP="000E19F8">
      <w:pPr>
        <w:pStyle w:val="a5"/>
        <w:kinsoku w:val="0"/>
        <w:overflowPunct w:val="0"/>
        <w:spacing w:before="64" w:line="361" w:lineRule="auto"/>
        <w:ind w:left="122" w:right="697"/>
        <w:rPr>
          <w:sz w:val="24"/>
          <w:szCs w:val="24"/>
        </w:rPr>
      </w:pPr>
    </w:p>
    <w:p w:rsidR="008323DC" w:rsidRPr="005B3028" w:rsidRDefault="008323DC" w:rsidP="00C3001F">
      <w:pPr>
        <w:pStyle w:val="Heading51"/>
        <w:tabs>
          <w:tab w:val="left" w:pos="1322"/>
        </w:tabs>
        <w:kinsoku w:val="0"/>
        <w:overflowPunct w:val="0"/>
        <w:ind w:left="1322" w:firstLine="0"/>
        <w:outlineLvl w:val="9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2.4.</w:t>
      </w:r>
      <w:r w:rsidRPr="005B3028">
        <w:rPr>
          <w:sz w:val="24"/>
          <w:szCs w:val="24"/>
        </w:rPr>
        <w:t>П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аво</w:t>
      </w:r>
      <w:r w:rsidRPr="005B3028">
        <w:rPr>
          <w:spacing w:val="-2"/>
          <w:sz w:val="24"/>
          <w:szCs w:val="24"/>
        </w:rPr>
        <w:t>в</w:t>
      </w:r>
      <w:r w:rsidRPr="005B3028">
        <w:rPr>
          <w:sz w:val="24"/>
          <w:szCs w:val="24"/>
        </w:rPr>
        <w:t>ой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ат</w:t>
      </w:r>
      <w:r w:rsidRPr="005B3028">
        <w:rPr>
          <w:sz w:val="24"/>
          <w:szCs w:val="24"/>
        </w:rPr>
        <w:t xml:space="preserve">ус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бъе</w:t>
      </w:r>
      <w:r w:rsidRPr="005B3028">
        <w:rPr>
          <w:spacing w:val="-4"/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ов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>я.</w:t>
      </w:r>
    </w:p>
    <w:p w:rsidR="008323DC" w:rsidRPr="005B3028" w:rsidRDefault="008323DC" w:rsidP="000E19F8">
      <w:pPr>
        <w:kinsoku w:val="0"/>
        <w:overflowPunct w:val="0"/>
        <w:spacing w:before="6" w:line="150" w:lineRule="exact"/>
      </w:pPr>
    </w:p>
    <w:p w:rsidR="008323DC" w:rsidRPr="005B3028" w:rsidRDefault="008323DC" w:rsidP="000E19F8">
      <w:pPr>
        <w:pStyle w:val="a5"/>
        <w:kinsoku w:val="0"/>
        <w:overflowPunct w:val="0"/>
        <w:spacing w:line="359" w:lineRule="auto"/>
        <w:ind w:left="122" w:right="112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z w:val="24"/>
          <w:szCs w:val="24"/>
        </w:rPr>
        <w:t>пе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ио</w:t>
      </w:r>
      <w:r w:rsidRPr="005B3028">
        <w:rPr>
          <w:sz w:val="24"/>
          <w:szCs w:val="24"/>
        </w:rPr>
        <w:t>д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од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вки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z w:val="24"/>
          <w:szCs w:val="24"/>
        </w:rPr>
        <w:t>планировки</w:t>
      </w:r>
      <w:r w:rsidRPr="005B3028">
        <w:rPr>
          <w:spacing w:val="23"/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и проекта межевания </w:t>
      </w:r>
      <w:r w:rsidRPr="005B3028">
        <w:rPr>
          <w:sz w:val="24"/>
          <w:szCs w:val="24"/>
        </w:rPr>
        <w:t>те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z w:val="24"/>
          <w:szCs w:val="24"/>
        </w:rPr>
        <w:t>своб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дна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т заст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.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само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го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раз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еще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отс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тст</w:t>
      </w:r>
      <w:r w:rsidRPr="005B3028">
        <w:rPr>
          <w:spacing w:val="1"/>
          <w:sz w:val="24"/>
          <w:szCs w:val="24"/>
        </w:rPr>
        <w:t>в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1"/>
          <w:sz w:val="24"/>
          <w:szCs w:val="24"/>
        </w:rPr>
        <w:t>ю</w:t>
      </w:r>
      <w:r w:rsidRPr="005B3028">
        <w:rPr>
          <w:sz w:val="24"/>
          <w:szCs w:val="24"/>
        </w:rPr>
        <w:t>т.</w:t>
      </w: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0E19F8">
      <w:pPr>
        <w:kinsoku w:val="0"/>
        <w:overflowPunct w:val="0"/>
        <w:spacing w:line="200" w:lineRule="exact"/>
      </w:pPr>
    </w:p>
    <w:p w:rsidR="008323DC" w:rsidRPr="005B3028" w:rsidRDefault="008323DC" w:rsidP="00C3001F">
      <w:pPr>
        <w:pStyle w:val="Heading51"/>
        <w:tabs>
          <w:tab w:val="left" w:pos="1322"/>
        </w:tabs>
        <w:kinsoku w:val="0"/>
        <w:overflowPunct w:val="0"/>
        <w:ind w:left="1322" w:firstLine="0"/>
        <w:outlineLvl w:val="9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2.5.</w:t>
      </w:r>
      <w:r w:rsidRPr="005B3028">
        <w:rPr>
          <w:sz w:val="24"/>
          <w:szCs w:val="24"/>
        </w:rPr>
        <w:t>Ос</w:t>
      </w:r>
      <w:r w:rsidRPr="005B3028">
        <w:rPr>
          <w:spacing w:val="-4"/>
          <w:sz w:val="24"/>
          <w:szCs w:val="24"/>
        </w:rPr>
        <w:t>н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 xml:space="preserve">е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4"/>
          <w:sz w:val="24"/>
          <w:szCs w:val="24"/>
        </w:rPr>
        <w:t>к</w:t>
      </w:r>
      <w:r w:rsidRPr="005B3028">
        <w:rPr>
          <w:sz w:val="24"/>
          <w:szCs w:val="24"/>
        </w:rPr>
        <w:t>аз</w:t>
      </w:r>
      <w:r w:rsidRPr="005B3028">
        <w:rPr>
          <w:spacing w:val="-2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ли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ева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>я</w:t>
      </w:r>
    </w:p>
    <w:p w:rsidR="008323DC" w:rsidRPr="005B3028" w:rsidRDefault="008323DC" w:rsidP="000E19F8">
      <w:pPr>
        <w:kinsoku w:val="0"/>
        <w:overflowPunct w:val="0"/>
        <w:spacing w:before="6" w:line="150" w:lineRule="exact"/>
      </w:pPr>
    </w:p>
    <w:p w:rsidR="008323DC" w:rsidRPr="005B3028" w:rsidRDefault="008323DC" w:rsidP="00FD36F6">
      <w:pPr>
        <w:pStyle w:val="a5"/>
        <w:kinsoku w:val="0"/>
        <w:overflowPunct w:val="0"/>
        <w:spacing w:line="360" w:lineRule="auto"/>
        <w:ind w:left="122" w:right="106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астоя</w:t>
      </w:r>
      <w:r w:rsidRPr="005B3028">
        <w:rPr>
          <w:spacing w:val="-3"/>
          <w:sz w:val="24"/>
          <w:szCs w:val="24"/>
        </w:rPr>
        <w:t>щ</w:t>
      </w:r>
      <w:r w:rsidRPr="005B3028">
        <w:rPr>
          <w:sz w:val="24"/>
          <w:szCs w:val="24"/>
        </w:rPr>
        <w:t>ий</w:t>
      </w:r>
      <w:r w:rsidRPr="005B3028">
        <w:rPr>
          <w:spacing w:val="3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т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планировки</w:t>
      </w:r>
      <w:r>
        <w:rPr>
          <w:sz w:val="24"/>
          <w:szCs w:val="24"/>
        </w:rPr>
        <w:t xml:space="preserve"> и проект межевания территории</w:t>
      </w:r>
      <w:r w:rsidRPr="005B3028">
        <w:rPr>
          <w:spacing w:val="3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есп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ч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вает</w:t>
      </w:r>
      <w:r w:rsidRPr="005B3028">
        <w:rPr>
          <w:spacing w:val="3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ав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е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рава</w:t>
      </w:r>
      <w:r w:rsidRPr="005B3028">
        <w:rPr>
          <w:spacing w:val="33"/>
          <w:sz w:val="24"/>
          <w:szCs w:val="24"/>
        </w:rPr>
        <w:t xml:space="preserve"> </w:t>
      </w:r>
      <w:r w:rsidRPr="005B3028">
        <w:rPr>
          <w:sz w:val="24"/>
          <w:szCs w:val="24"/>
        </w:rPr>
        <w:t>и возм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ж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30"/>
          <w:sz w:val="24"/>
          <w:szCs w:val="24"/>
        </w:rPr>
        <w:t xml:space="preserve"> </w:t>
      </w:r>
      <w:r w:rsidRPr="005B3028">
        <w:rPr>
          <w:sz w:val="24"/>
          <w:szCs w:val="24"/>
        </w:rPr>
        <w:t>зе</w:t>
      </w:r>
      <w:r w:rsidRPr="005B3028">
        <w:rPr>
          <w:spacing w:val="-3"/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ных</w:t>
      </w:r>
      <w:r w:rsidRPr="005B3028">
        <w:rPr>
          <w:spacing w:val="28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от</w:t>
      </w:r>
      <w:r w:rsidRPr="005B3028">
        <w:rPr>
          <w:spacing w:val="-1"/>
          <w:sz w:val="24"/>
          <w:szCs w:val="24"/>
        </w:rPr>
        <w:t>в</w:t>
      </w:r>
      <w:r w:rsidRPr="005B3028">
        <w:rPr>
          <w:sz w:val="24"/>
          <w:szCs w:val="24"/>
        </w:rPr>
        <w:t>етст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ии</w:t>
      </w:r>
      <w:r w:rsidRPr="005B3028">
        <w:rPr>
          <w:spacing w:val="28"/>
          <w:sz w:val="24"/>
          <w:szCs w:val="24"/>
        </w:rPr>
        <w:t xml:space="preserve"> </w:t>
      </w:r>
      <w:r w:rsidRPr="005B3028">
        <w:rPr>
          <w:sz w:val="24"/>
          <w:szCs w:val="24"/>
        </w:rPr>
        <w:t>с де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ств</w:t>
      </w:r>
      <w:r w:rsidRPr="005B3028">
        <w:rPr>
          <w:spacing w:val="-5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ю</w:t>
      </w:r>
      <w:r w:rsidRPr="005B3028">
        <w:rPr>
          <w:sz w:val="24"/>
          <w:szCs w:val="24"/>
        </w:rPr>
        <w:t>щим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z w:val="24"/>
          <w:szCs w:val="24"/>
        </w:rPr>
        <w:t>зак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ст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ом.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</w:t>
      </w:r>
      <w:r w:rsidRPr="005B3028">
        <w:rPr>
          <w:spacing w:val="-3"/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ные</w:t>
      </w:r>
      <w:r w:rsidRPr="005B3028">
        <w:rPr>
          <w:spacing w:val="66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цы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4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 xml:space="preserve">о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3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оз</w:t>
      </w:r>
      <w:r w:rsidRPr="005B3028">
        <w:rPr>
          <w:spacing w:val="-2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яют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бе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пе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ить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ди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ые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тр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ию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и о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сл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ж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ван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ю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слови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х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сло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ивш</w:t>
      </w:r>
      <w:r w:rsidRPr="005B3028">
        <w:rPr>
          <w:spacing w:val="-4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ся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ч</w:t>
      </w:r>
      <w:r w:rsidRPr="005B3028">
        <w:rPr>
          <w:spacing w:val="-2"/>
          <w:sz w:val="24"/>
          <w:szCs w:val="24"/>
        </w:rPr>
        <w:t>но</w:t>
      </w:r>
      <w:r w:rsidRPr="005B3028">
        <w:rPr>
          <w:sz w:val="24"/>
          <w:szCs w:val="24"/>
        </w:rPr>
        <w:t>й систе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 xml:space="preserve">ы </w:t>
      </w:r>
      <w:r w:rsidRPr="005B3028">
        <w:rPr>
          <w:spacing w:val="-1"/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ри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ия.</w:t>
      </w:r>
    </w:p>
    <w:p w:rsidR="008323DC" w:rsidRPr="005B3028" w:rsidRDefault="008323DC" w:rsidP="00FD36F6">
      <w:pPr>
        <w:pStyle w:val="a5"/>
        <w:kinsoku w:val="0"/>
        <w:overflowPunct w:val="0"/>
        <w:spacing w:line="360" w:lineRule="auto"/>
        <w:ind w:left="122" w:right="106" w:firstLine="707"/>
        <w:jc w:val="both"/>
        <w:rPr>
          <w:sz w:val="24"/>
          <w:szCs w:val="24"/>
        </w:rPr>
      </w:pPr>
    </w:p>
    <w:p w:rsidR="008323DC" w:rsidRPr="005B3028" w:rsidRDefault="008323DC" w:rsidP="00FD36F6">
      <w:pPr>
        <w:pStyle w:val="a5"/>
        <w:kinsoku w:val="0"/>
        <w:overflowPunct w:val="0"/>
        <w:spacing w:line="360" w:lineRule="auto"/>
        <w:ind w:left="122" w:right="106" w:firstLine="707"/>
        <w:jc w:val="both"/>
        <w:rPr>
          <w:sz w:val="24"/>
          <w:szCs w:val="24"/>
        </w:rPr>
      </w:pPr>
    </w:p>
    <w:p w:rsidR="008323DC" w:rsidRPr="005B3028" w:rsidRDefault="008323DC" w:rsidP="00FD36F6">
      <w:pPr>
        <w:pStyle w:val="a5"/>
        <w:kinsoku w:val="0"/>
        <w:overflowPunct w:val="0"/>
        <w:spacing w:line="360" w:lineRule="auto"/>
        <w:ind w:left="122" w:right="106" w:firstLine="707"/>
        <w:rPr>
          <w:sz w:val="40"/>
          <w:szCs w:val="40"/>
        </w:rPr>
      </w:pPr>
      <w:r w:rsidRPr="005B3028">
        <w:rPr>
          <w:sz w:val="24"/>
          <w:szCs w:val="24"/>
        </w:rPr>
        <w:t xml:space="preserve">                                  </w:t>
      </w:r>
      <w:r w:rsidRPr="005B3028">
        <w:rPr>
          <w:sz w:val="40"/>
          <w:szCs w:val="40"/>
        </w:rPr>
        <w:t>Графическая часть</w:t>
      </w:r>
    </w:p>
    <w:p w:rsidR="008323DC" w:rsidRPr="005B3028" w:rsidRDefault="008323DC" w:rsidP="00FD36F6">
      <w:pPr>
        <w:pStyle w:val="a5"/>
        <w:kinsoku w:val="0"/>
        <w:overflowPunct w:val="0"/>
        <w:spacing w:line="360" w:lineRule="auto"/>
        <w:ind w:left="122" w:right="106" w:firstLine="707"/>
        <w:rPr>
          <w:sz w:val="24"/>
          <w:szCs w:val="24"/>
        </w:rPr>
        <w:sectPr w:rsidR="008323DC" w:rsidRPr="005B3028" w:rsidSect="008657C7">
          <w:pgSz w:w="11907" w:h="16840"/>
          <w:pgMar w:top="709" w:right="708" w:bottom="568" w:left="1418" w:header="0" w:footer="1035" w:gutter="0"/>
          <w:cols w:space="720" w:equalWidth="0">
            <w:col w:w="9781"/>
          </w:cols>
          <w:noEndnote/>
        </w:sectPr>
      </w:pPr>
      <w:r w:rsidRPr="005B3028">
        <w:rPr>
          <w:sz w:val="24"/>
          <w:szCs w:val="24"/>
        </w:rPr>
        <w:t xml:space="preserve">                 (</w:t>
      </w:r>
      <w:proofErr w:type="gramStart"/>
      <w:r w:rsidRPr="005B3028">
        <w:rPr>
          <w:sz w:val="24"/>
          <w:szCs w:val="24"/>
        </w:rPr>
        <w:t>представлена</w:t>
      </w:r>
      <w:proofErr w:type="gramEnd"/>
      <w:r w:rsidRPr="005B3028">
        <w:rPr>
          <w:sz w:val="24"/>
          <w:szCs w:val="24"/>
        </w:rPr>
        <w:t xml:space="preserve"> отд</w:t>
      </w:r>
      <w:r w:rsidR="003F1C30">
        <w:rPr>
          <w:sz w:val="24"/>
          <w:szCs w:val="24"/>
        </w:rPr>
        <w:t>ельно на лист</w:t>
      </w:r>
      <w:r w:rsidR="0030516A">
        <w:rPr>
          <w:sz w:val="24"/>
          <w:szCs w:val="24"/>
        </w:rPr>
        <w:t>е</w:t>
      </w:r>
      <w:r w:rsidR="003F1C30">
        <w:rPr>
          <w:sz w:val="24"/>
          <w:szCs w:val="24"/>
        </w:rPr>
        <w:t xml:space="preserve"> 1</w:t>
      </w:r>
      <w:r w:rsidR="0030516A">
        <w:rPr>
          <w:sz w:val="24"/>
          <w:szCs w:val="24"/>
        </w:rPr>
        <w:t xml:space="preserve"> </w:t>
      </w:r>
      <w:r w:rsidR="003F1C30">
        <w:rPr>
          <w:sz w:val="24"/>
          <w:szCs w:val="24"/>
        </w:rPr>
        <w:t xml:space="preserve"> формата А-</w:t>
      </w:r>
      <w:r w:rsidR="0030516A">
        <w:rPr>
          <w:sz w:val="24"/>
          <w:szCs w:val="24"/>
        </w:rPr>
        <w:t>3</w:t>
      </w:r>
      <w:r w:rsidR="003F1C30">
        <w:rPr>
          <w:sz w:val="24"/>
          <w:szCs w:val="24"/>
        </w:rPr>
        <w:t>)</w:t>
      </w:r>
    </w:p>
    <w:p w:rsidR="008323DC" w:rsidRPr="005B3028" w:rsidRDefault="008323DC"/>
    <w:sectPr w:rsidR="008323DC" w:rsidRPr="005B3028" w:rsidSect="00FD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E1" w:rsidRDefault="00B06CE1" w:rsidP="00425383">
      <w:r>
        <w:separator/>
      </w:r>
    </w:p>
  </w:endnote>
  <w:endnote w:type="continuationSeparator" w:id="0">
    <w:p w:rsidR="00B06CE1" w:rsidRDefault="00B06CE1" w:rsidP="0042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E1" w:rsidRDefault="009C714C">
    <w:pPr>
      <w:kinsoku w:val="0"/>
      <w:overflowPunct w:val="0"/>
      <w:spacing w:line="200" w:lineRule="exact"/>
      <w:rPr>
        <w:sz w:val="20"/>
        <w:szCs w:val="20"/>
      </w:rPr>
    </w:pPr>
    <w:r w:rsidRPr="009C71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9.15pt;width:10pt;height:14pt;z-index:-251658752;mso-position-horizontal-relative:page;mso-position-vertical-relative:page" o:allowincell="f" filled="f" stroked="f">
          <v:textbox inset="0,0,0,0">
            <w:txbxContent>
              <w:p w:rsidR="00B06CE1" w:rsidRDefault="009C714C">
                <w:pPr>
                  <w:kinsoku w:val="0"/>
                  <w:overflowPunct w:val="0"/>
                  <w:spacing w:line="265" w:lineRule="exact"/>
                  <w:ind w:left="40"/>
                </w:pPr>
                <w:fldSimple w:instr=" PAGE ">
                  <w:r w:rsidR="0030516A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E1" w:rsidRDefault="00B06CE1" w:rsidP="00425383">
      <w:r>
        <w:separator/>
      </w:r>
    </w:p>
  </w:footnote>
  <w:footnote w:type="continuationSeparator" w:id="0">
    <w:p w:rsidR="00B06CE1" w:rsidRDefault="00B06CE1" w:rsidP="00425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56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D3E3C5B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192F5D1E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217C391B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2B714B62"/>
    <w:multiLevelType w:val="multilevel"/>
    <w:tmpl w:val="79C4F1B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F8"/>
    <w:rsid w:val="000D3CB1"/>
    <w:rsid w:val="000E19F8"/>
    <w:rsid w:val="002B2073"/>
    <w:rsid w:val="002B2C56"/>
    <w:rsid w:val="002E4742"/>
    <w:rsid w:val="0030516A"/>
    <w:rsid w:val="00315B26"/>
    <w:rsid w:val="003F1C30"/>
    <w:rsid w:val="004008AC"/>
    <w:rsid w:val="00425383"/>
    <w:rsid w:val="004D1D9F"/>
    <w:rsid w:val="00501BEA"/>
    <w:rsid w:val="005B3028"/>
    <w:rsid w:val="005E34AF"/>
    <w:rsid w:val="00632E3F"/>
    <w:rsid w:val="006575D2"/>
    <w:rsid w:val="00680189"/>
    <w:rsid w:val="00703359"/>
    <w:rsid w:val="008323DC"/>
    <w:rsid w:val="008657C7"/>
    <w:rsid w:val="008C26D9"/>
    <w:rsid w:val="00950745"/>
    <w:rsid w:val="009C714C"/>
    <w:rsid w:val="009E1A27"/>
    <w:rsid w:val="00A3175A"/>
    <w:rsid w:val="00B06CE1"/>
    <w:rsid w:val="00B147AB"/>
    <w:rsid w:val="00B355E5"/>
    <w:rsid w:val="00C3001F"/>
    <w:rsid w:val="00D03B53"/>
    <w:rsid w:val="00D8760F"/>
    <w:rsid w:val="00DB5F36"/>
    <w:rsid w:val="00DE118B"/>
    <w:rsid w:val="00FB541B"/>
    <w:rsid w:val="00FB75A3"/>
    <w:rsid w:val="00FD3435"/>
    <w:rsid w:val="00F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1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19F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0E19F8"/>
    <w:pPr>
      <w:ind w:left="10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E19F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E19F8"/>
  </w:style>
  <w:style w:type="paragraph" w:customStyle="1" w:styleId="Heading51">
    <w:name w:val="Heading 51"/>
    <w:basedOn w:val="a"/>
    <w:uiPriority w:val="99"/>
    <w:rsid w:val="000E19F8"/>
    <w:pPr>
      <w:ind w:left="1301" w:hanging="492"/>
      <w:outlineLvl w:val="4"/>
    </w:pPr>
    <w:rPr>
      <w:b/>
      <w:bCs/>
      <w:sz w:val="28"/>
      <w:szCs w:val="28"/>
    </w:rPr>
  </w:style>
  <w:style w:type="character" w:styleId="a7">
    <w:name w:val="Hyperlink"/>
    <w:basedOn w:val="a0"/>
    <w:uiPriority w:val="99"/>
    <w:semiHidden/>
    <w:rsid w:val="00501BE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501BEA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501BEA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4">
    <w:name w:val="xl64"/>
    <w:basedOn w:val="a"/>
    <w:uiPriority w:val="99"/>
    <w:rsid w:val="00501BEA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rsid w:val="00501BE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501BEA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68">
    <w:name w:val="xl68"/>
    <w:basedOn w:val="a"/>
    <w:uiPriority w:val="99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501BEA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71">
    <w:name w:val="xl71"/>
    <w:basedOn w:val="a"/>
    <w:uiPriority w:val="99"/>
    <w:rsid w:val="00501B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01BEA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74">
    <w:name w:val="xl74"/>
    <w:basedOn w:val="a"/>
    <w:uiPriority w:val="99"/>
    <w:rsid w:val="00501B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01BEA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501BE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501B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uiPriority w:val="99"/>
    <w:rsid w:val="00501B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semiHidden/>
    <w:rsid w:val="00FD36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36F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D36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D36F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1386</Words>
  <Characters>10003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2017-03-29T07:05:00Z</cp:lastPrinted>
  <dcterms:created xsi:type="dcterms:W3CDTF">2017-01-09T06:23:00Z</dcterms:created>
  <dcterms:modified xsi:type="dcterms:W3CDTF">2017-03-29T07:05:00Z</dcterms:modified>
</cp:coreProperties>
</file>