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8" w:rsidRPr="005B3028" w:rsidRDefault="000E19F8" w:rsidP="000E19F8">
      <w:pPr>
        <w:jc w:val="center"/>
        <w:rPr>
          <w:b/>
        </w:rPr>
      </w:pPr>
      <w:r w:rsidRPr="005B3028">
        <w:rPr>
          <w:b/>
          <w:noProof/>
        </w:rPr>
        <w:drawing>
          <wp:inline distT="0" distB="0" distL="0" distR="0">
            <wp:extent cx="627380" cy="7658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9F8" w:rsidRPr="005B3028" w:rsidRDefault="000E19F8" w:rsidP="000E19F8">
      <w:pPr>
        <w:jc w:val="center"/>
      </w:pPr>
    </w:p>
    <w:p w:rsidR="000E19F8" w:rsidRPr="005B3028" w:rsidRDefault="000E19F8" w:rsidP="000E19F8">
      <w:pPr>
        <w:jc w:val="center"/>
        <w:outlineLvl w:val="0"/>
        <w:rPr>
          <w:b/>
        </w:rPr>
      </w:pPr>
      <w:r w:rsidRPr="005B3028">
        <w:rPr>
          <w:b/>
        </w:rPr>
        <w:t>АДМИНИСТРАЦИЯ КАРАБАШСКОГО ГОРОДСКОГО ОКРУГА</w:t>
      </w:r>
    </w:p>
    <w:p w:rsidR="000E19F8" w:rsidRPr="005B3028" w:rsidRDefault="000E19F8" w:rsidP="000E19F8">
      <w:pPr>
        <w:jc w:val="center"/>
        <w:outlineLvl w:val="0"/>
        <w:rPr>
          <w:b/>
        </w:rPr>
      </w:pPr>
      <w:r w:rsidRPr="005B3028">
        <w:rPr>
          <w:b/>
        </w:rPr>
        <w:t>ЧЕЛЯБИНСКОЙ ОБЛАСТИ</w:t>
      </w:r>
    </w:p>
    <w:p w:rsidR="000E19F8" w:rsidRPr="008300DA" w:rsidRDefault="000E19F8" w:rsidP="000E19F8">
      <w:pPr>
        <w:jc w:val="center"/>
        <w:outlineLvl w:val="0"/>
        <w:rPr>
          <w:b/>
          <w:sz w:val="18"/>
          <w:szCs w:val="18"/>
        </w:rPr>
      </w:pPr>
      <w:r w:rsidRPr="008300DA">
        <w:rPr>
          <w:b/>
          <w:sz w:val="18"/>
          <w:szCs w:val="18"/>
        </w:rPr>
        <w:t>ОТДЕЛ АРХИТЕКТУРЫ И ГРАДОСТРОИТЕЛЬСТВА</w:t>
      </w:r>
    </w:p>
    <w:p w:rsidR="000E19F8" w:rsidRPr="005B3028" w:rsidRDefault="000E19F8" w:rsidP="000E19F8">
      <w:pPr>
        <w:rPr>
          <w:bCs/>
        </w:rPr>
      </w:pPr>
    </w:p>
    <w:p w:rsidR="000E19F8" w:rsidRPr="005B3028" w:rsidRDefault="000E19F8" w:rsidP="000E19F8">
      <w:pPr>
        <w:kinsoku w:val="0"/>
        <w:overflowPunct w:val="0"/>
        <w:spacing w:before="53" w:line="312" w:lineRule="auto"/>
        <w:ind w:right="62"/>
        <w:rPr>
          <w:b/>
          <w:bCs/>
          <w:spacing w:val="19"/>
        </w:rPr>
      </w:pPr>
    </w:p>
    <w:p w:rsidR="000E19F8" w:rsidRPr="005B3028" w:rsidRDefault="000E19F8" w:rsidP="000E19F8">
      <w:pPr>
        <w:kinsoku w:val="0"/>
        <w:overflowPunct w:val="0"/>
        <w:spacing w:before="53" w:line="312" w:lineRule="auto"/>
        <w:ind w:right="62"/>
        <w:jc w:val="center"/>
        <w:rPr>
          <w:b/>
          <w:bCs/>
          <w:spacing w:val="19"/>
        </w:rPr>
      </w:pPr>
    </w:p>
    <w:p w:rsidR="000E19F8" w:rsidRPr="005B3028" w:rsidRDefault="000E19F8" w:rsidP="000E19F8">
      <w:pPr>
        <w:kinsoku w:val="0"/>
        <w:overflowPunct w:val="0"/>
        <w:spacing w:before="53" w:line="312" w:lineRule="auto"/>
        <w:ind w:right="62"/>
        <w:jc w:val="center"/>
      </w:pPr>
      <w:r w:rsidRPr="005B3028">
        <w:rPr>
          <w:b/>
          <w:bCs/>
          <w:spacing w:val="19"/>
        </w:rPr>
        <w:t>ПРО</w:t>
      </w:r>
      <w:r w:rsidRPr="005B3028">
        <w:rPr>
          <w:b/>
          <w:bCs/>
          <w:spacing w:val="18"/>
        </w:rPr>
        <w:t>Е</w:t>
      </w:r>
      <w:r w:rsidRPr="005B3028">
        <w:rPr>
          <w:b/>
          <w:bCs/>
          <w:spacing w:val="19"/>
        </w:rPr>
        <w:t>К</w:t>
      </w:r>
      <w:r w:rsidRPr="005B3028">
        <w:rPr>
          <w:b/>
          <w:bCs/>
        </w:rPr>
        <w:t>Т</w:t>
      </w:r>
      <w:r w:rsidRPr="005B3028">
        <w:rPr>
          <w:b/>
          <w:bCs/>
          <w:spacing w:val="42"/>
        </w:rPr>
        <w:t xml:space="preserve"> </w:t>
      </w:r>
      <w:r w:rsidRPr="005B3028">
        <w:rPr>
          <w:b/>
          <w:bCs/>
          <w:spacing w:val="19"/>
        </w:rPr>
        <w:t>ПЛ</w:t>
      </w:r>
      <w:r w:rsidRPr="005B3028">
        <w:rPr>
          <w:b/>
          <w:bCs/>
          <w:spacing w:val="18"/>
        </w:rPr>
        <w:t>А</w:t>
      </w:r>
      <w:r w:rsidRPr="005B3028">
        <w:rPr>
          <w:b/>
          <w:bCs/>
          <w:spacing w:val="19"/>
        </w:rPr>
        <w:t>НИРО</w:t>
      </w:r>
      <w:r w:rsidRPr="005B3028">
        <w:rPr>
          <w:b/>
          <w:bCs/>
          <w:spacing w:val="18"/>
        </w:rPr>
        <w:t>В</w:t>
      </w:r>
      <w:r w:rsidRPr="005B3028">
        <w:rPr>
          <w:b/>
          <w:bCs/>
          <w:spacing w:val="21"/>
        </w:rPr>
        <w:t>К</w:t>
      </w:r>
      <w:r w:rsidRPr="005B3028">
        <w:rPr>
          <w:b/>
          <w:bCs/>
        </w:rPr>
        <w:t>И</w:t>
      </w:r>
      <w:r w:rsidR="005B3028">
        <w:rPr>
          <w:b/>
          <w:bCs/>
        </w:rPr>
        <w:t xml:space="preserve"> И ПРОЕКТ МЕЖЕВАНИЯ</w:t>
      </w:r>
      <w:r w:rsidRPr="005B3028">
        <w:rPr>
          <w:b/>
          <w:bCs/>
          <w:spacing w:val="39"/>
        </w:rPr>
        <w:t xml:space="preserve"> </w:t>
      </w:r>
      <w:r w:rsidRPr="005B3028">
        <w:rPr>
          <w:b/>
          <w:bCs/>
          <w:spacing w:val="18"/>
        </w:rPr>
        <w:t>ТЕ</w:t>
      </w:r>
      <w:r w:rsidRPr="005B3028">
        <w:rPr>
          <w:b/>
          <w:bCs/>
          <w:spacing w:val="19"/>
        </w:rPr>
        <w:t>РРИ</w:t>
      </w:r>
      <w:r w:rsidRPr="005B3028">
        <w:rPr>
          <w:b/>
          <w:bCs/>
          <w:spacing w:val="18"/>
        </w:rPr>
        <w:t>Т</w:t>
      </w:r>
      <w:r w:rsidRPr="005B3028">
        <w:rPr>
          <w:b/>
          <w:bCs/>
          <w:spacing w:val="19"/>
        </w:rPr>
        <w:t>ОР</w:t>
      </w:r>
      <w:r w:rsidRPr="005B3028">
        <w:rPr>
          <w:b/>
          <w:bCs/>
          <w:spacing w:val="21"/>
        </w:rPr>
        <w:t>И</w:t>
      </w:r>
      <w:r w:rsidRPr="005B3028">
        <w:rPr>
          <w:b/>
          <w:bCs/>
        </w:rPr>
        <w:t>И</w:t>
      </w:r>
    </w:p>
    <w:p w:rsidR="000E19F8" w:rsidRPr="005B3028" w:rsidRDefault="000E19F8" w:rsidP="000E19F8">
      <w:pPr>
        <w:kinsoku w:val="0"/>
        <w:overflowPunct w:val="0"/>
        <w:spacing w:before="5"/>
        <w:ind w:left="75"/>
        <w:jc w:val="center"/>
      </w:pPr>
      <w:r w:rsidRPr="005B3028">
        <w:rPr>
          <w:b/>
          <w:bCs/>
          <w:i/>
          <w:iCs/>
        </w:rPr>
        <w:t>для</w:t>
      </w:r>
      <w:r w:rsidRPr="005B3028">
        <w:rPr>
          <w:b/>
          <w:bCs/>
          <w:i/>
          <w:iCs/>
          <w:spacing w:val="-16"/>
        </w:rPr>
        <w:t xml:space="preserve"> </w:t>
      </w:r>
      <w:r w:rsidRPr="005B3028">
        <w:rPr>
          <w:b/>
          <w:bCs/>
          <w:i/>
          <w:iCs/>
          <w:spacing w:val="2"/>
        </w:rPr>
        <w:t>с</w:t>
      </w:r>
      <w:r w:rsidRPr="005B3028">
        <w:rPr>
          <w:b/>
          <w:bCs/>
          <w:i/>
          <w:iCs/>
          <w:spacing w:val="-2"/>
        </w:rPr>
        <w:t>т</w:t>
      </w:r>
      <w:r w:rsidRPr="005B3028">
        <w:rPr>
          <w:b/>
          <w:bCs/>
          <w:i/>
          <w:iCs/>
        </w:rPr>
        <w:t>рои</w:t>
      </w:r>
      <w:r w:rsidRPr="005B3028">
        <w:rPr>
          <w:b/>
          <w:bCs/>
          <w:i/>
          <w:iCs/>
          <w:spacing w:val="-1"/>
        </w:rPr>
        <w:t>т</w:t>
      </w:r>
      <w:r w:rsidRPr="005B3028">
        <w:rPr>
          <w:b/>
          <w:bCs/>
          <w:i/>
          <w:iCs/>
        </w:rPr>
        <w:t>ель</w:t>
      </w:r>
      <w:r w:rsidRPr="005B3028">
        <w:rPr>
          <w:b/>
          <w:bCs/>
          <w:i/>
          <w:iCs/>
          <w:spacing w:val="1"/>
        </w:rPr>
        <w:t>с</w:t>
      </w:r>
      <w:r w:rsidRPr="005B3028">
        <w:rPr>
          <w:b/>
          <w:bCs/>
          <w:i/>
          <w:iCs/>
          <w:spacing w:val="-2"/>
        </w:rPr>
        <w:t>т</w:t>
      </w:r>
      <w:r w:rsidRPr="005B3028">
        <w:rPr>
          <w:b/>
          <w:bCs/>
          <w:i/>
          <w:iCs/>
          <w:spacing w:val="-1"/>
        </w:rPr>
        <w:t>в</w:t>
      </w:r>
      <w:r w:rsidRPr="005B3028">
        <w:rPr>
          <w:b/>
          <w:bCs/>
          <w:i/>
          <w:iCs/>
        </w:rPr>
        <w:t>а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</w:rPr>
        <w:t>и</w:t>
      </w:r>
      <w:r w:rsidRPr="005B3028">
        <w:rPr>
          <w:b/>
          <w:bCs/>
          <w:i/>
          <w:iCs/>
          <w:spacing w:val="-14"/>
        </w:rPr>
        <w:t xml:space="preserve"> </w:t>
      </w:r>
      <w:r w:rsidRPr="005B3028">
        <w:rPr>
          <w:b/>
          <w:bCs/>
          <w:i/>
          <w:iCs/>
        </w:rPr>
        <w:t>р</w:t>
      </w:r>
      <w:r w:rsidRPr="005B3028">
        <w:rPr>
          <w:b/>
          <w:bCs/>
          <w:i/>
          <w:iCs/>
          <w:spacing w:val="1"/>
        </w:rPr>
        <w:t>а</w:t>
      </w:r>
      <w:r w:rsidRPr="005B3028">
        <w:rPr>
          <w:b/>
          <w:bCs/>
          <w:i/>
          <w:iCs/>
        </w:rPr>
        <w:t>змеще</w:t>
      </w:r>
      <w:r w:rsidRPr="005B3028">
        <w:rPr>
          <w:b/>
          <w:bCs/>
          <w:i/>
          <w:iCs/>
          <w:spacing w:val="2"/>
        </w:rPr>
        <w:t>н</w:t>
      </w:r>
      <w:r w:rsidRPr="005B3028">
        <w:rPr>
          <w:b/>
          <w:bCs/>
          <w:i/>
          <w:iCs/>
        </w:rPr>
        <w:t>ия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  <w:spacing w:val="-2"/>
        </w:rPr>
        <w:t>л</w:t>
      </w:r>
      <w:r w:rsidRPr="005B3028">
        <w:rPr>
          <w:b/>
          <w:bCs/>
          <w:i/>
          <w:iCs/>
        </w:rPr>
        <w:t>инейного</w:t>
      </w:r>
      <w:r w:rsidRPr="005B3028">
        <w:rPr>
          <w:b/>
          <w:bCs/>
          <w:i/>
          <w:iCs/>
          <w:spacing w:val="-15"/>
        </w:rPr>
        <w:t xml:space="preserve"> </w:t>
      </w:r>
      <w:r w:rsidRPr="005B3028">
        <w:rPr>
          <w:b/>
          <w:bCs/>
          <w:i/>
          <w:iCs/>
        </w:rPr>
        <w:t>о</w:t>
      </w:r>
      <w:r w:rsidRPr="005B3028">
        <w:rPr>
          <w:b/>
          <w:bCs/>
          <w:i/>
          <w:iCs/>
          <w:spacing w:val="1"/>
        </w:rPr>
        <w:t>бъ</w:t>
      </w:r>
      <w:r w:rsidRPr="005B3028">
        <w:rPr>
          <w:b/>
          <w:bCs/>
          <w:i/>
          <w:iCs/>
        </w:rPr>
        <w:t>е</w:t>
      </w:r>
      <w:r w:rsidRPr="005B3028">
        <w:rPr>
          <w:b/>
          <w:bCs/>
          <w:i/>
          <w:iCs/>
          <w:spacing w:val="-2"/>
        </w:rPr>
        <w:t>кт</w:t>
      </w:r>
      <w:r w:rsidRPr="005B3028">
        <w:rPr>
          <w:b/>
          <w:bCs/>
          <w:i/>
          <w:iCs/>
          <w:spacing w:val="9"/>
        </w:rPr>
        <w:t>а</w:t>
      </w:r>
      <w:r w:rsidRPr="005B3028">
        <w:rPr>
          <w:b/>
          <w:bCs/>
          <w:i/>
          <w:iCs/>
        </w:rPr>
        <w:t>:</w:t>
      </w:r>
    </w:p>
    <w:p w:rsidR="008300DA" w:rsidRDefault="008300DA" w:rsidP="000E19F8">
      <w:pPr>
        <w:kinsoku w:val="0"/>
        <w:overflowPunct w:val="0"/>
        <w:spacing w:line="200" w:lineRule="exact"/>
        <w:rPr>
          <w:sz w:val="28"/>
          <w:szCs w:val="28"/>
        </w:rPr>
      </w:pPr>
    </w:p>
    <w:p w:rsidR="008300DA" w:rsidRPr="008300DA" w:rsidRDefault="008300DA" w:rsidP="008300DA">
      <w:pPr>
        <w:rPr>
          <w:sz w:val="28"/>
          <w:szCs w:val="28"/>
        </w:rPr>
      </w:pPr>
      <w:r w:rsidRPr="008300DA">
        <w:rPr>
          <w:sz w:val="28"/>
          <w:szCs w:val="28"/>
        </w:rPr>
        <w:t xml:space="preserve">«Строительство </w:t>
      </w:r>
      <w:proofErr w:type="spellStart"/>
      <w:r w:rsidRPr="008300DA">
        <w:rPr>
          <w:sz w:val="28"/>
          <w:szCs w:val="28"/>
        </w:rPr>
        <w:t>канализационно-насосной</w:t>
      </w:r>
      <w:proofErr w:type="spellEnd"/>
      <w:r w:rsidRPr="008300DA">
        <w:rPr>
          <w:sz w:val="28"/>
          <w:szCs w:val="28"/>
        </w:rPr>
        <w:t xml:space="preserve"> станции (КНС) и участка коллектора</w:t>
      </w:r>
    </w:p>
    <w:p w:rsidR="000E19F8" w:rsidRPr="008300DA" w:rsidRDefault="008300DA" w:rsidP="008300DA">
      <w:pPr>
        <w:rPr>
          <w:sz w:val="28"/>
          <w:szCs w:val="28"/>
        </w:rPr>
      </w:pPr>
      <w:r w:rsidRPr="008300DA">
        <w:rPr>
          <w:sz w:val="28"/>
          <w:szCs w:val="28"/>
        </w:rPr>
        <w:t xml:space="preserve"> до точки врезки  в районе КНС 4</w:t>
      </w:r>
      <w:r>
        <w:rPr>
          <w:sz w:val="28"/>
          <w:szCs w:val="28"/>
        </w:rPr>
        <w:t xml:space="preserve"> </w:t>
      </w:r>
      <w:r w:rsidRPr="008300DA">
        <w:rPr>
          <w:sz w:val="28"/>
          <w:szCs w:val="28"/>
        </w:rPr>
        <w:t xml:space="preserve"> в </w:t>
      </w:r>
      <w:proofErr w:type="gramStart"/>
      <w:r w:rsidRPr="008300DA">
        <w:rPr>
          <w:sz w:val="28"/>
          <w:szCs w:val="28"/>
        </w:rPr>
        <w:t>г</w:t>
      </w:r>
      <w:proofErr w:type="gramEnd"/>
      <w:r w:rsidRPr="008300DA">
        <w:rPr>
          <w:sz w:val="28"/>
          <w:szCs w:val="28"/>
        </w:rPr>
        <w:t>. Карабаше Челябинской области</w:t>
      </w:r>
      <w:r>
        <w:rPr>
          <w:sz w:val="28"/>
          <w:szCs w:val="28"/>
        </w:rPr>
        <w:t>»</w:t>
      </w:r>
      <w:r w:rsidRPr="008300DA">
        <w:rPr>
          <w:sz w:val="28"/>
          <w:szCs w:val="28"/>
        </w:rPr>
        <w:t>.</w:t>
      </w: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kinsoku w:val="0"/>
        <w:overflowPunct w:val="0"/>
        <w:spacing w:before="8" w:line="220" w:lineRule="exact"/>
      </w:pPr>
    </w:p>
    <w:p w:rsidR="000E19F8" w:rsidRPr="005B3028" w:rsidRDefault="000E19F8" w:rsidP="000E19F8">
      <w:pPr>
        <w:kinsoku w:val="0"/>
        <w:overflowPunct w:val="0"/>
        <w:ind w:left="2822"/>
      </w:pPr>
      <w:r w:rsidRPr="005B3028">
        <w:t>Утв</w:t>
      </w:r>
      <w:r w:rsidRPr="005B3028">
        <w:rPr>
          <w:spacing w:val="-2"/>
        </w:rPr>
        <w:t>е</w:t>
      </w:r>
      <w:r w:rsidRPr="005B3028">
        <w:t>ржд</w:t>
      </w:r>
      <w:r w:rsidRPr="005B3028">
        <w:rPr>
          <w:spacing w:val="-1"/>
        </w:rPr>
        <w:t>е</w:t>
      </w:r>
      <w:r w:rsidRPr="005B3028">
        <w:t>н</w:t>
      </w:r>
    </w:p>
    <w:p w:rsidR="000E19F8" w:rsidRPr="005B3028" w:rsidRDefault="000E19F8" w:rsidP="000E19F8">
      <w:pPr>
        <w:kinsoku w:val="0"/>
        <w:overflowPunct w:val="0"/>
        <w:spacing w:before="9" w:line="190" w:lineRule="exact"/>
      </w:pPr>
      <w:r w:rsidRPr="005B3028">
        <w:t xml:space="preserve">                    Постановлением администрации </w:t>
      </w:r>
      <w:proofErr w:type="spellStart"/>
      <w:r w:rsidRPr="005B3028">
        <w:t>Карабашского</w:t>
      </w:r>
      <w:proofErr w:type="spellEnd"/>
      <w:r w:rsidRPr="005B3028">
        <w:t xml:space="preserve"> городского округа</w:t>
      </w:r>
    </w:p>
    <w:p w:rsidR="000E19F8" w:rsidRPr="005B3028" w:rsidRDefault="001E2DB9" w:rsidP="005B3028">
      <w:pPr>
        <w:kinsoku w:val="0"/>
        <w:overflowPunct w:val="0"/>
        <w:spacing w:before="81"/>
        <w:ind w:left="42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style="position:absolute;left:0;text-align:left;margin-left:85.1pt;margin-top:3.55pt;width:336pt;height:0;z-index:-251656192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0E19F8" w:rsidRPr="005B3028">
        <w:rPr>
          <w:spacing w:val="-1"/>
          <w:sz w:val="20"/>
          <w:szCs w:val="20"/>
        </w:rPr>
        <w:t>(</w:t>
      </w:r>
      <w:r w:rsidR="000E19F8" w:rsidRPr="005B3028">
        <w:rPr>
          <w:sz w:val="20"/>
          <w:szCs w:val="20"/>
        </w:rPr>
        <w:t>наимен</w:t>
      </w:r>
      <w:r w:rsidR="000E19F8" w:rsidRPr="005B3028">
        <w:rPr>
          <w:spacing w:val="2"/>
          <w:sz w:val="20"/>
          <w:szCs w:val="20"/>
        </w:rPr>
        <w:t>о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ание</w:t>
      </w:r>
      <w:r w:rsidR="000E19F8" w:rsidRPr="005B3028">
        <w:rPr>
          <w:spacing w:val="-7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до</w:t>
      </w:r>
      <w:r w:rsidR="000E19F8" w:rsidRPr="005B3028">
        <w:rPr>
          <w:spacing w:val="1"/>
          <w:sz w:val="20"/>
          <w:szCs w:val="20"/>
        </w:rPr>
        <w:t>к</w:t>
      </w:r>
      <w:r w:rsidR="000E19F8" w:rsidRPr="005B3028">
        <w:rPr>
          <w:spacing w:val="-3"/>
          <w:sz w:val="20"/>
          <w:szCs w:val="20"/>
        </w:rPr>
        <w:t>у</w:t>
      </w:r>
      <w:r w:rsidR="000E19F8" w:rsidRPr="005B3028">
        <w:rPr>
          <w:sz w:val="20"/>
          <w:szCs w:val="20"/>
        </w:rPr>
        <w:t>мен</w:t>
      </w:r>
      <w:r w:rsidR="000E19F8" w:rsidRPr="005B3028">
        <w:rPr>
          <w:spacing w:val="-1"/>
          <w:sz w:val="20"/>
          <w:szCs w:val="20"/>
        </w:rPr>
        <w:t>т</w:t>
      </w:r>
      <w:r w:rsidR="000E19F8" w:rsidRPr="005B3028">
        <w:rPr>
          <w:sz w:val="20"/>
          <w:szCs w:val="20"/>
        </w:rPr>
        <w:t>а</w:t>
      </w:r>
      <w:r w:rsidR="000E19F8" w:rsidRPr="005B3028">
        <w:rPr>
          <w:spacing w:val="-6"/>
          <w:sz w:val="20"/>
          <w:szCs w:val="20"/>
        </w:rPr>
        <w:t xml:space="preserve"> </w:t>
      </w:r>
      <w:proofErr w:type="spellStart"/>
      <w:r w:rsidR="000E19F8" w:rsidRPr="005B3028">
        <w:rPr>
          <w:spacing w:val="-3"/>
          <w:sz w:val="20"/>
          <w:szCs w:val="20"/>
        </w:rPr>
        <w:t>у</w:t>
      </w:r>
      <w:r w:rsidR="000E19F8" w:rsidRPr="005B3028">
        <w:rPr>
          <w:spacing w:val="1"/>
          <w:sz w:val="20"/>
          <w:szCs w:val="20"/>
        </w:rPr>
        <w:t>т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ерждения</w:t>
      </w:r>
      <w:proofErr w:type="gramStart"/>
      <w:r w:rsidR="005B3028" w:rsidRPr="005B3028">
        <w:rPr>
          <w:sz w:val="20"/>
          <w:szCs w:val="20"/>
        </w:rPr>
        <w:t>,</w:t>
      </w:r>
      <w:r w:rsidR="000E19F8" w:rsidRPr="005B3028">
        <w:rPr>
          <w:spacing w:val="3"/>
          <w:sz w:val="20"/>
          <w:szCs w:val="20"/>
        </w:rPr>
        <w:t>,</w:t>
      </w:r>
      <w:proofErr w:type="gramEnd"/>
      <w:r w:rsidR="000E19F8" w:rsidRPr="005B3028">
        <w:rPr>
          <w:spacing w:val="-1"/>
          <w:sz w:val="20"/>
          <w:szCs w:val="20"/>
        </w:rPr>
        <w:t>вк</w:t>
      </w:r>
      <w:r w:rsidR="000E19F8" w:rsidRPr="005B3028">
        <w:rPr>
          <w:spacing w:val="2"/>
          <w:sz w:val="20"/>
          <w:szCs w:val="20"/>
        </w:rPr>
        <w:t>л</w:t>
      </w:r>
      <w:r w:rsidR="000E19F8" w:rsidRPr="005B3028">
        <w:rPr>
          <w:spacing w:val="-1"/>
          <w:sz w:val="20"/>
          <w:szCs w:val="20"/>
        </w:rPr>
        <w:t>юч</w:t>
      </w:r>
      <w:r w:rsidR="000E19F8" w:rsidRPr="005B3028">
        <w:rPr>
          <w:sz w:val="20"/>
          <w:szCs w:val="20"/>
        </w:rPr>
        <w:t>ая</w:t>
      </w:r>
      <w:proofErr w:type="spellEnd"/>
      <w:r w:rsidR="000E19F8" w:rsidRPr="005B3028">
        <w:rPr>
          <w:spacing w:val="21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наимено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ания</w:t>
      </w:r>
      <w:r w:rsidR="000E19F8" w:rsidRPr="005B3028">
        <w:rPr>
          <w:spacing w:val="-7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орган</w:t>
      </w:r>
      <w:r w:rsidR="000E19F8" w:rsidRPr="005B3028">
        <w:rPr>
          <w:spacing w:val="2"/>
          <w:sz w:val="20"/>
          <w:szCs w:val="20"/>
        </w:rPr>
        <w:t>о</w:t>
      </w:r>
      <w:r w:rsidR="000E19F8" w:rsidRPr="005B3028">
        <w:rPr>
          <w:sz w:val="20"/>
          <w:szCs w:val="20"/>
        </w:rPr>
        <w:t>в</w:t>
      </w:r>
      <w:r w:rsidR="000E19F8" w:rsidRPr="005B3028">
        <w:rPr>
          <w:spacing w:val="-7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гос</w:t>
      </w:r>
      <w:r w:rsidR="000E19F8" w:rsidRPr="005B3028">
        <w:rPr>
          <w:spacing w:val="-3"/>
          <w:sz w:val="20"/>
          <w:szCs w:val="20"/>
        </w:rPr>
        <w:t>у</w:t>
      </w:r>
      <w:r w:rsidR="000E19F8" w:rsidRPr="005B3028">
        <w:rPr>
          <w:sz w:val="20"/>
          <w:szCs w:val="20"/>
        </w:rPr>
        <w:t>да</w:t>
      </w:r>
      <w:r w:rsidR="000E19F8" w:rsidRPr="005B3028">
        <w:rPr>
          <w:spacing w:val="2"/>
          <w:sz w:val="20"/>
          <w:szCs w:val="20"/>
        </w:rPr>
        <w:t>р</w:t>
      </w:r>
      <w:r w:rsidR="000E19F8" w:rsidRPr="005B3028">
        <w:rPr>
          <w:sz w:val="20"/>
          <w:szCs w:val="20"/>
        </w:rPr>
        <w:t>с</w:t>
      </w:r>
      <w:r w:rsidR="000E19F8" w:rsidRPr="005B3028">
        <w:rPr>
          <w:spacing w:val="-1"/>
          <w:sz w:val="20"/>
          <w:szCs w:val="20"/>
        </w:rPr>
        <w:t>тв</w:t>
      </w:r>
      <w:r w:rsidR="000E19F8" w:rsidRPr="005B3028">
        <w:rPr>
          <w:sz w:val="20"/>
          <w:szCs w:val="20"/>
        </w:rPr>
        <w:t>енн</w:t>
      </w:r>
      <w:r w:rsidR="000E19F8" w:rsidRPr="005B3028">
        <w:rPr>
          <w:spacing w:val="2"/>
          <w:sz w:val="20"/>
          <w:szCs w:val="20"/>
        </w:rPr>
        <w:t>о</w:t>
      </w:r>
      <w:r w:rsidR="000E19F8" w:rsidRPr="005B3028">
        <w:rPr>
          <w:sz w:val="20"/>
          <w:szCs w:val="20"/>
        </w:rPr>
        <w:t>й</w:t>
      </w:r>
      <w:r w:rsidR="000E19F8" w:rsidRPr="005B3028">
        <w:rPr>
          <w:spacing w:val="-8"/>
          <w:sz w:val="20"/>
          <w:szCs w:val="20"/>
        </w:rPr>
        <w:t xml:space="preserve"> 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лас</w:t>
      </w:r>
      <w:r w:rsidR="000E19F8" w:rsidRPr="005B3028">
        <w:rPr>
          <w:spacing w:val="-1"/>
          <w:sz w:val="20"/>
          <w:szCs w:val="20"/>
        </w:rPr>
        <w:t>т</w:t>
      </w:r>
      <w:r w:rsidR="000E19F8" w:rsidRPr="005B3028">
        <w:rPr>
          <w:sz w:val="20"/>
          <w:szCs w:val="20"/>
        </w:rPr>
        <w:t>и</w:t>
      </w:r>
      <w:r>
        <w:rPr>
          <w:noProof/>
          <w:sz w:val="20"/>
          <w:szCs w:val="20"/>
        </w:rPr>
        <w:pict>
          <v:shape id="_x0000_s1027" style="position:absolute;left:0;text-align:left;margin-left:85.1pt;margin-top:3.55pt;width:336pt;height:0;z-index:-251655168;mso-position-horizontal-relative:page;mso-position-vertical-relative:text" coordsize="6720,20" o:allowincell="f" path="m,l6720,e" filled="f" strokeweight=".48pt">
            <v:path arrowok="t"/>
            <w10:wrap anchorx="page"/>
          </v:shape>
        </w:pict>
      </w:r>
      <w:r w:rsidR="005B3028">
        <w:rPr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или</w:t>
      </w:r>
      <w:r w:rsidR="000E19F8" w:rsidRPr="005B3028">
        <w:rPr>
          <w:spacing w:val="-6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органов</w:t>
      </w:r>
      <w:r w:rsidR="000E19F8" w:rsidRPr="005B3028">
        <w:rPr>
          <w:spacing w:val="-7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мес</w:t>
      </w:r>
      <w:r w:rsidR="000E19F8" w:rsidRPr="005B3028">
        <w:rPr>
          <w:spacing w:val="-1"/>
          <w:sz w:val="20"/>
          <w:szCs w:val="20"/>
        </w:rPr>
        <w:t>т</w:t>
      </w:r>
      <w:r w:rsidR="000E19F8" w:rsidRPr="005B3028">
        <w:rPr>
          <w:sz w:val="20"/>
          <w:szCs w:val="20"/>
        </w:rPr>
        <w:t>ного</w:t>
      </w:r>
      <w:r w:rsidR="000E19F8" w:rsidRPr="005B3028">
        <w:rPr>
          <w:spacing w:val="16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сам</w:t>
      </w:r>
      <w:r w:rsidR="000E19F8" w:rsidRPr="005B3028">
        <w:rPr>
          <w:spacing w:val="2"/>
          <w:sz w:val="20"/>
          <w:szCs w:val="20"/>
        </w:rPr>
        <w:t>о</w:t>
      </w:r>
      <w:r w:rsidR="000E19F8" w:rsidRPr="005B3028">
        <w:rPr>
          <w:sz w:val="20"/>
          <w:szCs w:val="20"/>
        </w:rPr>
        <w:t>упра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л</w:t>
      </w:r>
      <w:r w:rsidR="000E19F8" w:rsidRPr="005B3028">
        <w:rPr>
          <w:spacing w:val="3"/>
          <w:sz w:val="20"/>
          <w:szCs w:val="20"/>
        </w:rPr>
        <w:t>е</w:t>
      </w:r>
      <w:r w:rsidR="000E19F8" w:rsidRPr="005B3028">
        <w:rPr>
          <w:sz w:val="20"/>
          <w:szCs w:val="20"/>
        </w:rPr>
        <w:t>ния,</w:t>
      </w:r>
      <w:r w:rsidR="000E19F8" w:rsidRPr="005B3028">
        <w:rPr>
          <w:spacing w:val="-4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приня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ш</w:t>
      </w:r>
      <w:r w:rsidR="000E19F8" w:rsidRPr="005B3028">
        <w:rPr>
          <w:spacing w:val="2"/>
          <w:sz w:val="20"/>
          <w:szCs w:val="20"/>
        </w:rPr>
        <w:t>и</w:t>
      </w:r>
      <w:r w:rsidR="000E19F8" w:rsidRPr="005B3028">
        <w:rPr>
          <w:sz w:val="20"/>
          <w:szCs w:val="20"/>
        </w:rPr>
        <w:t>х</w:t>
      </w:r>
      <w:r w:rsidR="000E19F8" w:rsidRPr="005B3028">
        <w:rPr>
          <w:spacing w:val="-7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решение</w:t>
      </w:r>
      <w:r w:rsidR="000E19F8" w:rsidRPr="005B3028">
        <w:rPr>
          <w:spacing w:val="-5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об</w:t>
      </w:r>
      <w:r w:rsidR="000E19F8" w:rsidRPr="005B3028">
        <w:rPr>
          <w:spacing w:val="-5"/>
          <w:sz w:val="20"/>
          <w:szCs w:val="20"/>
        </w:rPr>
        <w:t xml:space="preserve"> </w:t>
      </w:r>
      <w:r w:rsidR="000E19F8" w:rsidRPr="005B3028">
        <w:rPr>
          <w:sz w:val="20"/>
          <w:szCs w:val="20"/>
        </w:rPr>
        <w:t>у</w:t>
      </w:r>
      <w:r w:rsidR="000E19F8" w:rsidRPr="005B3028">
        <w:rPr>
          <w:spacing w:val="1"/>
          <w:sz w:val="20"/>
          <w:szCs w:val="20"/>
        </w:rPr>
        <w:t>т</w:t>
      </w:r>
      <w:r w:rsidR="000E19F8" w:rsidRPr="005B3028">
        <w:rPr>
          <w:spacing w:val="-1"/>
          <w:sz w:val="20"/>
          <w:szCs w:val="20"/>
        </w:rPr>
        <w:t>в</w:t>
      </w:r>
      <w:r w:rsidR="000E19F8" w:rsidRPr="005B3028">
        <w:rPr>
          <w:sz w:val="20"/>
          <w:szCs w:val="20"/>
        </w:rPr>
        <w:t>ерждени</w:t>
      </w:r>
      <w:r w:rsidR="000E19F8" w:rsidRPr="005B3028">
        <w:rPr>
          <w:spacing w:val="5"/>
          <w:sz w:val="20"/>
          <w:szCs w:val="20"/>
        </w:rPr>
        <w:t>и</w:t>
      </w:r>
      <w:r w:rsidR="000E19F8" w:rsidRPr="005B3028">
        <w:rPr>
          <w:sz w:val="20"/>
          <w:szCs w:val="20"/>
        </w:rPr>
        <w:t>)</w:t>
      </w:r>
    </w:p>
    <w:p w:rsidR="000E19F8" w:rsidRPr="005B3028" w:rsidRDefault="000E19F8" w:rsidP="000E19F8">
      <w:pPr>
        <w:kinsoku w:val="0"/>
        <w:overflowPunct w:val="0"/>
        <w:spacing w:before="6" w:line="150" w:lineRule="exact"/>
      </w:pPr>
    </w:p>
    <w:p w:rsidR="000E19F8" w:rsidRPr="005B3028" w:rsidRDefault="000E19F8" w:rsidP="000E19F8">
      <w:pPr>
        <w:tabs>
          <w:tab w:val="left" w:pos="3227"/>
          <w:tab w:val="left" w:pos="5795"/>
        </w:tabs>
        <w:kinsoku w:val="0"/>
        <w:overflowPunct w:val="0"/>
        <w:ind w:left="422"/>
      </w:pPr>
      <w:r w:rsidRPr="005B3028">
        <w:t>от</w:t>
      </w:r>
      <w:r w:rsidRPr="005B3028">
        <w:rPr>
          <w:u w:val="single"/>
        </w:rPr>
        <w:tab/>
      </w:r>
      <w:r w:rsidRPr="005B3028">
        <w:rPr>
          <w:spacing w:val="-1"/>
        </w:rPr>
        <w:t>№</w:t>
      </w:r>
      <w:r w:rsidRPr="005B3028">
        <w:rPr>
          <w:w w:val="225"/>
          <w:u w:val="single"/>
        </w:rPr>
        <w:t xml:space="preserve"> </w:t>
      </w:r>
      <w:r w:rsidRPr="005B3028">
        <w:rPr>
          <w:u w:val="single"/>
        </w:rPr>
        <w:tab/>
      </w:r>
    </w:p>
    <w:p w:rsidR="000E19F8" w:rsidRPr="005B3028" w:rsidRDefault="000E19F8" w:rsidP="000E19F8">
      <w:pPr>
        <w:kinsoku w:val="0"/>
        <w:overflowPunct w:val="0"/>
        <w:spacing w:before="7" w:line="160" w:lineRule="exact"/>
      </w:pPr>
    </w:p>
    <w:p w:rsidR="00FD3435" w:rsidRPr="005B3028" w:rsidRDefault="00FD3435"/>
    <w:p w:rsidR="000E19F8" w:rsidRPr="005B3028" w:rsidRDefault="000E19F8"/>
    <w:p w:rsidR="000E19F8" w:rsidRPr="005B3028" w:rsidRDefault="000E19F8"/>
    <w:p w:rsidR="000E19F8" w:rsidRPr="005B3028" w:rsidRDefault="000E19F8"/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632E3F" w:rsidRDefault="00632E3F" w:rsidP="000E19F8">
      <w:pPr>
        <w:kinsoku w:val="0"/>
        <w:overflowPunct w:val="0"/>
        <w:spacing w:before="61"/>
        <w:ind w:left="75"/>
        <w:jc w:val="center"/>
      </w:pPr>
    </w:p>
    <w:p w:rsidR="00C33B71" w:rsidRDefault="00C33B71" w:rsidP="000E19F8">
      <w:pPr>
        <w:kinsoku w:val="0"/>
        <w:overflowPunct w:val="0"/>
        <w:spacing w:before="61"/>
        <w:ind w:left="75"/>
        <w:jc w:val="center"/>
      </w:pPr>
    </w:p>
    <w:p w:rsidR="00C33B71" w:rsidRDefault="00C33B71" w:rsidP="000E19F8">
      <w:pPr>
        <w:kinsoku w:val="0"/>
        <w:overflowPunct w:val="0"/>
        <w:spacing w:before="61"/>
        <w:ind w:left="75"/>
        <w:jc w:val="center"/>
      </w:pPr>
    </w:p>
    <w:p w:rsidR="00C33B71" w:rsidRPr="005B3028" w:rsidRDefault="00C33B71" w:rsidP="000E19F8">
      <w:pPr>
        <w:kinsoku w:val="0"/>
        <w:overflowPunct w:val="0"/>
        <w:spacing w:before="61"/>
        <w:ind w:left="75"/>
        <w:jc w:val="center"/>
      </w:pPr>
    </w:p>
    <w:p w:rsidR="00632E3F" w:rsidRPr="005B3028" w:rsidRDefault="00632E3F" w:rsidP="000E19F8">
      <w:pPr>
        <w:kinsoku w:val="0"/>
        <w:overflowPunct w:val="0"/>
        <w:spacing w:before="61"/>
        <w:ind w:left="75"/>
        <w:jc w:val="center"/>
      </w:pPr>
    </w:p>
    <w:p w:rsidR="000E19F8" w:rsidRPr="005B3028" w:rsidRDefault="000E19F8" w:rsidP="000E19F8">
      <w:pPr>
        <w:kinsoku w:val="0"/>
        <w:overflowPunct w:val="0"/>
        <w:spacing w:before="61"/>
        <w:ind w:left="75"/>
        <w:jc w:val="center"/>
        <w:sectPr w:rsidR="000E19F8" w:rsidRPr="005B3028" w:rsidSect="000E19F8">
          <w:pgSz w:w="11907" w:h="16840"/>
          <w:pgMar w:top="1020" w:right="500" w:bottom="280" w:left="1280" w:header="720" w:footer="720" w:gutter="0"/>
          <w:cols w:space="720" w:equalWidth="0">
            <w:col w:w="10127"/>
          </w:cols>
          <w:noEndnote/>
        </w:sectPr>
      </w:pPr>
      <w:r w:rsidRPr="005B3028">
        <w:t>Карабаш,</w:t>
      </w:r>
      <w:r w:rsidRPr="005B3028">
        <w:rPr>
          <w:spacing w:val="-2"/>
        </w:rPr>
        <w:t xml:space="preserve"> </w:t>
      </w:r>
      <w:r w:rsidRPr="005B3028">
        <w:t>201</w:t>
      </w:r>
      <w:r w:rsidR="008300DA">
        <w:t>7</w:t>
      </w:r>
    </w:p>
    <w:p w:rsidR="000E19F8" w:rsidRPr="005B3028" w:rsidRDefault="000E19F8" w:rsidP="000E19F8">
      <w:pPr>
        <w:pStyle w:val="a5"/>
        <w:kinsoku w:val="0"/>
        <w:overflowPunct w:val="0"/>
        <w:spacing w:before="67"/>
        <w:ind w:left="0" w:right="4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lastRenderedPageBreak/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ДЕРЖ</w:t>
      </w:r>
      <w:r w:rsidRPr="005B3028">
        <w:rPr>
          <w:spacing w:val="-2"/>
          <w:sz w:val="24"/>
          <w:szCs w:val="24"/>
        </w:rPr>
        <w:t>АНИ</w:t>
      </w:r>
      <w:r w:rsidRPr="005B3028">
        <w:rPr>
          <w:sz w:val="24"/>
          <w:szCs w:val="24"/>
        </w:rPr>
        <w:t>Е</w:t>
      </w:r>
    </w:p>
    <w:p w:rsidR="000E19F8" w:rsidRPr="005B3028" w:rsidRDefault="000E19F8" w:rsidP="000E19F8">
      <w:pPr>
        <w:kinsoku w:val="0"/>
        <w:overflowPunct w:val="0"/>
        <w:spacing w:before="8" w:line="170" w:lineRule="exact"/>
      </w:pP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FB75A3" w:rsidRPr="005B3028" w:rsidRDefault="00FB75A3" w:rsidP="00FB75A3">
      <w:pPr>
        <w:pStyle w:val="a5"/>
        <w:kinsoku w:val="0"/>
        <w:overflowPunct w:val="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ТЕ</w:t>
      </w:r>
      <w:r w:rsidRPr="005B3028">
        <w:rPr>
          <w:sz w:val="24"/>
          <w:szCs w:val="24"/>
        </w:rPr>
        <w:t>КС</w:t>
      </w:r>
      <w:r w:rsidRPr="005B3028">
        <w:rPr>
          <w:spacing w:val="-2"/>
          <w:sz w:val="24"/>
          <w:szCs w:val="24"/>
        </w:rPr>
        <w:t>ТО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Ь</w:t>
      </w: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FB75A3" w:rsidRPr="005B3028" w:rsidRDefault="00FB75A3" w:rsidP="00FB75A3">
      <w:pPr>
        <w:pStyle w:val="a5"/>
        <w:tabs>
          <w:tab w:val="left" w:pos="9252"/>
        </w:tabs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1.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бщ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 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……..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4</w:t>
      </w:r>
    </w:p>
    <w:p w:rsidR="00FB75A3" w:rsidRPr="005B3028" w:rsidRDefault="00FB75A3" w:rsidP="00FB75A3">
      <w:pPr>
        <w:pStyle w:val="a5"/>
        <w:tabs>
          <w:tab w:val="right" w:leader="dot" w:pos="9267"/>
        </w:tabs>
        <w:kinsoku w:val="0"/>
        <w:overflowPunct w:val="0"/>
        <w:spacing w:before="160"/>
        <w:ind w:left="161"/>
        <w:jc w:val="center"/>
        <w:rPr>
          <w:sz w:val="24"/>
          <w:szCs w:val="24"/>
        </w:rPr>
      </w:pPr>
      <w:r w:rsidRPr="005B3028">
        <w:rPr>
          <w:sz w:val="24"/>
          <w:szCs w:val="24"/>
        </w:rPr>
        <w:t>1.1.</w:t>
      </w:r>
      <w:r w:rsidRPr="005B3028">
        <w:rPr>
          <w:spacing w:val="-10"/>
          <w:sz w:val="24"/>
          <w:szCs w:val="24"/>
        </w:rPr>
        <w:t xml:space="preserve"> </w:t>
      </w:r>
      <w:r w:rsidRPr="005B3028">
        <w:rPr>
          <w:sz w:val="24"/>
          <w:szCs w:val="24"/>
        </w:rPr>
        <w:t>Вве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 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…….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4</w:t>
      </w:r>
    </w:p>
    <w:p w:rsidR="00FB75A3" w:rsidRPr="005B3028" w:rsidRDefault="00FB75A3" w:rsidP="00FB75A3">
      <w:pPr>
        <w:pStyle w:val="a5"/>
        <w:numPr>
          <w:ilvl w:val="1"/>
          <w:numId w:val="3"/>
        </w:numPr>
        <w:tabs>
          <w:tab w:val="left" w:pos="872"/>
          <w:tab w:val="right" w:pos="9244"/>
        </w:tabs>
        <w:kinsoku w:val="0"/>
        <w:overflowPunct w:val="0"/>
        <w:spacing w:before="160"/>
        <w:ind w:left="87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ель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оекта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4</w:t>
      </w:r>
    </w:p>
    <w:p w:rsidR="00FB75A3" w:rsidRPr="005B3028" w:rsidRDefault="00FB75A3" w:rsidP="00FB75A3">
      <w:pPr>
        <w:pStyle w:val="a5"/>
        <w:numPr>
          <w:ilvl w:val="1"/>
          <w:numId w:val="3"/>
        </w:numPr>
        <w:tabs>
          <w:tab w:val="left" w:pos="802"/>
          <w:tab w:val="right" w:pos="9252"/>
        </w:tabs>
        <w:kinsoku w:val="0"/>
        <w:overflowPunct w:val="0"/>
        <w:spacing w:before="16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спо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емые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исх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ые мат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иа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ы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……….</w:t>
      </w:r>
      <w:r w:rsidRPr="005B3028">
        <w:rPr>
          <w:spacing w:val="-2"/>
          <w:sz w:val="24"/>
          <w:szCs w:val="24"/>
        </w:rPr>
        <w:t>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4</w:t>
      </w:r>
    </w:p>
    <w:p w:rsidR="00FB75A3" w:rsidRPr="005B3028" w:rsidRDefault="00FB75A3" w:rsidP="00FB75A3">
      <w:pPr>
        <w:kinsoku w:val="0"/>
        <w:overflowPunct w:val="0"/>
        <w:spacing w:before="3" w:line="160" w:lineRule="exact"/>
      </w:pPr>
    </w:p>
    <w:p w:rsidR="00FB75A3" w:rsidRPr="005B3028" w:rsidRDefault="00FB75A3" w:rsidP="00FB75A3">
      <w:pPr>
        <w:pStyle w:val="a5"/>
        <w:numPr>
          <w:ilvl w:val="1"/>
          <w:numId w:val="3"/>
        </w:numPr>
        <w:tabs>
          <w:tab w:val="left" w:pos="802"/>
          <w:tab w:val="left" w:pos="9141"/>
        </w:tabs>
        <w:kinsoku w:val="0"/>
        <w:overflowPunct w:val="0"/>
        <w:ind w:left="802" w:hanging="492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-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вая сеть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на 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ии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……….…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 w:rsidR="00D204AB">
        <w:rPr>
          <w:sz w:val="24"/>
          <w:szCs w:val="24"/>
        </w:rPr>
        <w:t>4</w:t>
      </w:r>
    </w:p>
    <w:p w:rsidR="00FB75A3" w:rsidRPr="005B3028" w:rsidRDefault="00FB75A3" w:rsidP="00FB75A3">
      <w:pPr>
        <w:kinsoku w:val="0"/>
        <w:overflowPunct w:val="0"/>
        <w:spacing w:before="1" w:line="160" w:lineRule="exact"/>
      </w:pPr>
    </w:p>
    <w:p w:rsidR="00FB75A3" w:rsidRPr="005B3028" w:rsidRDefault="00FB75A3" w:rsidP="00FB75A3">
      <w:pPr>
        <w:pStyle w:val="a5"/>
        <w:numPr>
          <w:ilvl w:val="1"/>
          <w:numId w:val="3"/>
        </w:numPr>
        <w:tabs>
          <w:tab w:val="left" w:pos="802"/>
          <w:tab w:val="left" w:pos="9298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дку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ения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 ме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тн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5</w:t>
      </w:r>
    </w:p>
    <w:p w:rsidR="00FB75A3" w:rsidRPr="005B3028" w:rsidRDefault="00FB75A3" w:rsidP="00FB75A3">
      <w:pPr>
        <w:kinsoku w:val="0"/>
        <w:overflowPunct w:val="0"/>
        <w:spacing w:line="160" w:lineRule="exact"/>
      </w:pPr>
    </w:p>
    <w:p w:rsidR="00FB75A3" w:rsidRPr="005B3028" w:rsidRDefault="00FB75A3" w:rsidP="00FB75A3">
      <w:pPr>
        <w:pStyle w:val="a5"/>
        <w:numPr>
          <w:ilvl w:val="1"/>
          <w:numId w:val="3"/>
        </w:numPr>
        <w:tabs>
          <w:tab w:val="left" w:pos="802"/>
          <w:tab w:val="left" w:pos="9319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Стр</w:t>
      </w:r>
      <w:r w:rsidRPr="005B3028">
        <w:rPr>
          <w:spacing w:val="-3"/>
          <w:sz w:val="24"/>
          <w:szCs w:val="24"/>
        </w:rPr>
        <w:t>у</w:t>
      </w:r>
      <w:r w:rsidRPr="005B3028">
        <w:rPr>
          <w:sz w:val="24"/>
          <w:szCs w:val="24"/>
        </w:rPr>
        <w:t>кт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ра тер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емая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тате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5</w:t>
      </w:r>
    </w:p>
    <w:p w:rsidR="00FB75A3" w:rsidRPr="005B3028" w:rsidRDefault="00FB75A3" w:rsidP="00FB75A3">
      <w:pPr>
        <w:kinsoku w:val="0"/>
        <w:overflowPunct w:val="0"/>
        <w:spacing w:line="160" w:lineRule="exact"/>
      </w:pPr>
    </w:p>
    <w:p w:rsidR="00FB75A3" w:rsidRPr="005B3028" w:rsidRDefault="00FB75A3" w:rsidP="00C3001F">
      <w:pPr>
        <w:pStyle w:val="a5"/>
        <w:numPr>
          <w:ilvl w:val="1"/>
          <w:numId w:val="3"/>
        </w:numPr>
        <w:tabs>
          <w:tab w:val="left" w:pos="802"/>
        </w:tabs>
        <w:kinsoku w:val="0"/>
        <w:overflowPunct w:val="0"/>
        <w:ind w:left="802" w:hanging="492"/>
        <w:rPr>
          <w:sz w:val="24"/>
          <w:szCs w:val="24"/>
        </w:rPr>
      </w:pPr>
      <w:r w:rsidRPr="005B3028">
        <w:rPr>
          <w:sz w:val="24"/>
          <w:szCs w:val="24"/>
        </w:rPr>
        <w:t>Сер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ты и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ные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.</w:t>
      </w:r>
      <w:r w:rsidRPr="005B3028">
        <w:rPr>
          <w:sz w:val="24"/>
          <w:szCs w:val="24"/>
        </w:rPr>
        <w:t>…..</w:t>
      </w:r>
      <w:r w:rsidRPr="005B3028">
        <w:rPr>
          <w:spacing w:val="67"/>
          <w:sz w:val="24"/>
          <w:szCs w:val="24"/>
        </w:rPr>
        <w:t xml:space="preserve"> </w:t>
      </w:r>
      <w:r w:rsidR="00C3001F">
        <w:rPr>
          <w:sz w:val="24"/>
          <w:szCs w:val="24"/>
        </w:rPr>
        <w:t xml:space="preserve">                      5</w:t>
      </w:r>
    </w:p>
    <w:p w:rsidR="00FB75A3" w:rsidRPr="005B3028" w:rsidRDefault="00FB75A3" w:rsidP="00FB75A3">
      <w:pPr>
        <w:kinsoku w:val="0"/>
        <w:overflowPunct w:val="0"/>
        <w:spacing w:before="3" w:line="160" w:lineRule="exact"/>
      </w:pPr>
    </w:p>
    <w:p w:rsidR="00FB75A3" w:rsidRPr="005B3028" w:rsidRDefault="00FB75A3" w:rsidP="00FB75A3">
      <w:pPr>
        <w:pStyle w:val="a5"/>
        <w:numPr>
          <w:ilvl w:val="0"/>
          <w:numId w:val="2"/>
        </w:numPr>
        <w:tabs>
          <w:tab w:val="left" w:pos="382"/>
        </w:tabs>
        <w:kinsoku w:val="0"/>
        <w:overflowPunct w:val="0"/>
        <w:ind w:left="382" w:right="47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екта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...</w:t>
      </w:r>
      <w:r w:rsidR="00C3001F">
        <w:rPr>
          <w:spacing w:val="-1"/>
          <w:sz w:val="24"/>
          <w:szCs w:val="24"/>
        </w:rPr>
        <w:t xml:space="preserve">                </w:t>
      </w:r>
      <w:r w:rsidR="00D204AB">
        <w:rPr>
          <w:sz w:val="24"/>
          <w:szCs w:val="24"/>
        </w:rPr>
        <w:t>5</w:t>
      </w:r>
    </w:p>
    <w:p w:rsidR="00FB75A3" w:rsidRPr="005B3028" w:rsidRDefault="00FB75A3" w:rsidP="00FB75A3">
      <w:pPr>
        <w:pStyle w:val="a5"/>
        <w:numPr>
          <w:ilvl w:val="1"/>
          <w:numId w:val="2"/>
        </w:numPr>
        <w:tabs>
          <w:tab w:val="left" w:pos="733"/>
          <w:tab w:val="left" w:leader="dot" w:pos="9131"/>
        </w:tabs>
        <w:kinsoku w:val="0"/>
        <w:overflowPunct w:val="0"/>
        <w:spacing w:before="160"/>
        <w:ind w:left="733"/>
        <w:jc w:val="center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рис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(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емых)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>6</w:t>
      </w:r>
    </w:p>
    <w:p w:rsidR="00FB75A3" w:rsidRPr="005B3028" w:rsidRDefault="00FB75A3" w:rsidP="00FB75A3">
      <w:pPr>
        <w:pStyle w:val="a5"/>
        <w:numPr>
          <w:ilvl w:val="1"/>
          <w:numId w:val="2"/>
        </w:numPr>
        <w:tabs>
          <w:tab w:val="left" w:pos="732"/>
          <w:tab w:val="left" w:leader="dot" w:pos="9163"/>
        </w:tabs>
        <w:kinsoku w:val="0"/>
        <w:overflowPunct w:val="0"/>
        <w:spacing w:before="160"/>
        <w:ind w:left="73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4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pacing w:val="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z w:val="24"/>
          <w:szCs w:val="24"/>
        </w:rPr>
        <w:tab/>
      </w:r>
      <w:r w:rsidR="00C3001F">
        <w:rPr>
          <w:sz w:val="24"/>
          <w:szCs w:val="24"/>
        </w:rPr>
        <w:t xml:space="preserve"> </w:t>
      </w:r>
      <w:r w:rsidR="00D204AB">
        <w:rPr>
          <w:spacing w:val="1"/>
          <w:sz w:val="24"/>
          <w:szCs w:val="24"/>
        </w:rPr>
        <w:t>6</w:t>
      </w:r>
    </w:p>
    <w:p w:rsidR="00FB75A3" w:rsidRPr="005B3028" w:rsidRDefault="00FB75A3" w:rsidP="00FB75A3">
      <w:pPr>
        <w:pStyle w:val="a5"/>
        <w:numPr>
          <w:ilvl w:val="1"/>
          <w:numId w:val="1"/>
        </w:numPr>
        <w:tabs>
          <w:tab w:val="left" w:pos="802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ца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нат </w:t>
      </w:r>
      <w:r w:rsidRPr="005B3028">
        <w:rPr>
          <w:spacing w:val="-3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к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….…………</w:t>
      </w:r>
      <w:r w:rsidRPr="005B3028">
        <w:rPr>
          <w:spacing w:val="-1"/>
          <w:sz w:val="24"/>
          <w:szCs w:val="24"/>
        </w:rPr>
        <w:t>...</w:t>
      </w:r>
      <w:r w:rsidRPr="005B3028">
        <w:rPr>
          <w:sz w:val="24"/>
          <w:szCs w:val="24"/>
        </w:rPr>
        <w:t>…</w:t>
      </w:r>
      <w:r w:rsidRPr="005B3028">
        <w:rPr>
          <w:spacing w:val="-3"/>
          <w:sz w:val="24"/>
          <w:szCs w:val="24"/>
        </w:rPr>
        <w:t xml:space="preserve"> </w:t>
      </w:r>
      <w:r w:rsidR="00C3001F">
        <w:rPr>
          <w:spacing w:val="-3"/>
          <w:sz w:val="24"/>
          <w:szCs w:val="24"/>
        </w:rPr>
        <w:t xml:space="preserve">      </w:t>
      </w:r>
      <w:r w:rsidR="00C3001F">
        <w:rPr>
          <w:spacing w:val="1"/>
          <w:sz w:val="24"/>
          <w:szCs w:val="24"/>
        </w:rPr>
        <w:t xml:space="preserve">             </w:t>
      </w:r>
      <w:r w:rsidR="00D204AB">
        <w:rPr>
          <w:spacing w:val="1"/>
          <w:sz w:val="24"/>
          <w:szCs w:val="24"/>
        </w:rPr>
        <w:t>6</w:t>
      </w:r>
      <w:r w:rsidR="00C3001F">
        <w:rPr>
          <w:spacing w:val="1"/>
          <w:sz w:val="24"/>
          <w:szCs w:val="24"/>
        </w:rPr>
        <w:t>-</w:t>
      </w:r>
      <w:r w:rsidR="00D204AB">
        <w:rPr>
          <w:spacing w:val="1"/>
          <w:sz w:val="24"/>
          <w:szCs w:val="24"/>
        </w:rPr>
        <w:t>8</w:t>
      </w:r>
    </w:p>
    <w:p w:rsidR="00FB75A3" w:rsidRPr="005B3028" w:rsidRDefault="00FB75A3" w:rsidP="00FB75A3">
      <w:pPr>
        <w:pStyle w:val="a5"/>
        <w:numPr>
          <w:ilvl w:val="1"/>
          <w:numId w:val="1"/>
        </w:numPr>
        <w:tabs>
          <w:tab w:val="left" w:pos="802"/>
          <w:tab w:val="left" w:pos="9168"/>
        </w:tabs>
        <w:kinsoku w:val="0"/>
        <w:overflowPunct w:val="0"/>
        <w:spacing w:before="160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 ста</w:t>
      </w:r>
      <w:r w:rsidRPr="005B3028">
        <w:rPr>
          <w:spacing w:val="-4"/>
          <w:sz w:val="24"/>
          <w:szCs w:val="24"/>
        </w:rPr>
        <w:t>ту</w:t>
      </w:r>
      <w:r w:rsidRPr="005B3028">
        <w:rPr>
          <w:sz w:val="24"/>
          <w:szCs w:val="24"/>
        </w:rPr>
        <w:t>с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ект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ния 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</w:t>
      </w:r>
      <w:r w:rsidRPr="005B3028">
        <w:rPr>
          <w:spacing w:val="1"/>
          <w:sz w:val="24"/>
          <w:szCs w:val="24"/>
        </w:rPr>
        <w:t>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z w:val="24"/>
          <w:szCs w:val="24"/>
        </w:rPr>
        <w:t>.</w:t>
      </w:r>
      <w:r w:rsidRPr="005B3028">
        <w:rPr>
          <w:sz w:val="24"/>
          <w:szCs w:val="24"/>
        </w:rPr>
        <w:tab/>
      </w:r>
      <w:r w:rsidR="00D204AB">
        <w:rPr>
          <w:spacing w:val="1"/>
          <w:sz w:val="24"/>
          <w:szCs w:val="24"/>
        </w:rPr>
        <w:t>8</w:t>
      </w:r>
    </w:p>
    <w:p w:rsidR="00FB75A3" w:rsidRPr="005B3028" w:rsidRDefault="00FB75A3" w:rsidP="00FB75A3">
      <w:pPr>
        <w:pStyle w:val="a5"/>
        <w:numPr>
          <w:ilvl w:val="1"/>
          <w:numId w:val="1"/>
        </w:numPr>
        <w:tabs>
          <w:tab w:val="left" w:pos="802"/>
          <w:tab w:val="left" w:leader="dot" w:pos="9173"/>
        </w:tabs>
        <w:kinsoku w:val="0"/>
        <w:overflowPunct w:val="0"/>
        <w:spacing w:before="163"/>
        <w:ind w:left="80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сно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азате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оекту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межев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3"/>
          <w:sz w:val="24"/>
          <w:szCs w:val="24"/>
        </w:rPr>
        <w:t xml:space="preserve"> </w:t>
      </w:r>
      <w:r w:rsidRPr="005B3028">
        <w:rPr>
          <w:sz w:val="24"/>
          <w:szCs w:val="24"/>
        </w:rPr>
        <w:t>……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…………</w:t>
      </w:r>
      <w:r w:rsidRPr="005B3028">
        <w:rPr>
          <w:spacing w:val="-1"/>
          <w:sz w:val="24"/>
          <w:szCs w:val="24"/>
        </w:rPr>
        <w:t>.</w:t>
      </w:r>
      <w:r w:rsidRPr="005B3028">
        <w:rPr>
          <w:spacing w:val="-3"/>
          <w:sz w:val="24"/>
          <w:szCs w:val="24"/>
        </w:rPr>
        <w:t>…</w:t>
      </w:r>
      <w:r w:rsidRPr="005B3028">
        <w:rPr>
          <w:sz w:val="24"/>
          <w:szCs w:val="24"/>
        </w:rPr>
        <w:t>….</w:t>
      </w:r>
      <w:r w:rsidRPr="005B3028">
        <w:rPr>
          <w:sz w:val="24"/>
          <w:szCs w:val="24"/>
        </w:rPr>
        <w:tab/>
      </w:r>
      <w:r w:rsidR="00D204AB">
        <w:rPr>
          <w:spacing w:val="1"/>
          <w:sz w:val="24"/>
          <w:szCs w:val="24"/>
        </w:rPr>
        <w:t>8</w:t>
      </w:r>
    </w:p>
    <w:p w:rsidR="00FB75A3" w:rsidRPr="00D62D52" w:rsidRDefault="00FB75A3" w:rsidP="005B3028">
      <w:pPr>
        <w:pStyle w:val="a5"/>
        <w:kinsoku w:val="0"/>
        <w:overflowPunct w:val="0"/>
        <w:spacing w:before="160"/>
        <w:ind w:left="0" w:right="28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2"/>
          <w:sz w:val="24"/>
          <w:szCs w:val="24"/>
        </w:rPr>
        <w:t>АФИ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СК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 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 xml:space="preserve">Ь </w:t>
      </w:r>
      <w:r w:rsidR="005B3028">
        <w:rPr>
          <w:sz w:val="24"/>
          <w:szCs w:val="24"/>
        </w:rPr>
        <w:t xml:space="preserve"> (приложение на отдельных листах, </w:t>
      </w:r>
      <w:r w:rsidR="005B3028" w:rsidRPr="00D62D52">
        <w:rPr>
          <w:sz w:val="24"/>
          <w:szCs w:val="24"/>
        </w:rPr>
        <w:t>листы 1-</w:t>
      </w:r>
      <w:r w:rsidR="00D62D52" w:rsidRPr="00D62D52">
        <w:rPr>
          <w:sz w:val="24"/>
          <w:szCs w:val="24"/>
        </w:rPr>
        <w:t>2</w:t>
      </w:r>
      <w:r w:rsidR="005B3028" w:rsidRPr="00D62D52">
        <w:rPr>
          <w:sz w:val="24"/>
          <w:szCs w:val="24"/>
        </w:rPr>
        <w:t>)</w:t>
      </w:r>
    </w:p>
    <w:p w:rsidR="000E19F8" w:rsidRPr="005B3028" w:rsidRDefault="000E19F8" w:rsidP="000E19F8">
      <w:pPr>
        <w:kinsoku w:val="0"/>
        <w:overflowPunct w:val="0"/>
        <w:spacing w:line="200" w:lineRule="exact"/>
        <w:sectPr w:rsidR="000E19F8" w:rsidRPr="005B3028">
          <w:footerReference w:type="default" r:id="rId9"/>
          <w:pgSz w:w="11907" w:h="16840"/>
          <w:pgMar w:top="1040" w:right="740" w:bottom="1220" w:left="1600" w:header="0" w:footer="1035" w:gutter="0"/>
          <w:pgNumType w:start="2"/>
          <w:cols w:space="720" w:equalWidth="0">
            <w:col w:w="9567"/>
          </w:cols>
          <w:noEndnote/>
        </w:sectPr>
      </w:pP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kinsoku w:val="0"/>
        <w:overflowPunct w:val="0"/>
        <w:spacing w:before="1" w:line="280" w:lineRule="exact"/>
      </w:pPr>
    </w:p>
    <w:p w:rsidR="000E19F8" w:rsidRPr="005B3028" w:rsidRDefault="000E19F8" w:rsidP="000E19F8">
      <w:pPr>
        <w:kinsoku w:val="0"/>
        <w:overflowPunct w:val="0"/>
        <w:spacing w:before="69"/>
        <w:ind w:left="102"/>
      </w:pPr>
      <w:r w:rsidRPr="005B3028">
        <w:br w:type="column"/>
      </w:r>
      <w:r w:rsidRPr="005B3028">
        <w:lastRenderedPageBreak/>
        <w:t>Стр.</w:t>
      </w:r>
    </w:p>
    <w:p w:rsidR="000E19F8" w:rsidRPr="005B3028" w:rsidRDefault="000E19F8" w:rsidP="000E19F8">
      <w:pPr>
        <w:kinsoku w:val="0"/>
        <w:overflowPunct w:val="0"/>
        <w:spacing w:before="69"/>
        <w:ind w:left="102"/>
        <w:sectPr w:rsidR="000E19F8" w:rsidRPr="005B3028">
          <w:type w:val="continuous"/>
          <w:pgSz w:w="11907" w:h="16840"/>
          <w:pgMar w:top="1020" w:right="740" w:bottom="280" w:left="1600" w:header="720" w:footer="720" w:gutter="0"/>
          <w:cols w:num="2" w:space="720" w:equalWidth="0">
            <w:col w:w="2740" w:space="6172"/>
            <w:col w:w="655"/>
          </w:cols>
          <w:noEndnote/>
        </w:sectPr>
      </w:pPr>
    </w:p>
    <w:p w:rsidR="000E19F8" w:rsidRPr="005B3028" w:rsidRDefault="000E19F8"/>
    <w:p w:rsidR="000E19F8" w:rsidRPr="005B3028" w:rsidRDefault="000E19F8"/>
    <w:p w:rsidR="000E19F8" w:rsidRPr="005B3028" w:rsidRDefault="000E19F8" w:rsidP="000E19F8">
      <w:pPr>
        <w:kinsoku w:val="0"/>
        <w:overflowPunct w:val="0"/>
        <w:spacing w:before="66"/>
        <w:ind w:right="8"/>
        <w:jc w:val="center"/>
      </w:pPr>
      <w:r w:rsidRPr="005B3028">
        <w:t>СОСТАВ</w:t>
      </w:r>
      <w:r w:rsidRPr="005B3028">
        <w:rPr>
          <w:spacing w:val="-3"/>
        </w:rPr>
        <w:t xml:space="preserve"> </w:t>
      </w:r>
      <w:r w:rsidRPr="005B3028">
        <w:t>ИСП</w:t>
      </w:r>
      <w:r w:rsidRPr="005B3028">
        <w:rPr>
          <w:spacing w:val="-1"/>
        </w:rPr>
        <w:t>О</w:t>
      </w:r>
      <w:r w:rsidRPr="005B3028">
        <w:t>ЛНИ</w:t>
      </w:r>
      <w:r w:rsidRPr="005B3028">
        <w:rPr>
          <w:spacing w:val="1"/>
        </w:rPr>
        <w:t>Т</w:t>
      </w:r>
      <w:r w:rsidRPr="005B3028">
        <w:t>ЕЛЕЙ:</w:t>
      </w:r>
    </w:p>
    <w:p w:rsidR="000E19F8" w:rsidRPr="005B3028" w:rsidRDefault="000E19F8" w:rsidP="000E19F8">
      <w:pPr>
        <w:kinsoku w:val="0"/>
        <w:overflowPunct w:val="0"/>
        <w:spacing w:before="3" w:line="280" w:lineRule="exact"/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7"/>
        <w:gridCol w:w="2959"/>
        <w:gridCol w:w="2693"/>
        <w:gridCol w:w="2491"/>
      </w:tblGrid>
      <w:tr w:rsidR="000E19F8" w:rsidRPr="005B3028" w:rsidTr="00C3001F">
        <w:trPr>
          <w:trHeight w:hRule="exact" w:val="288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70" w:lineRule="exact"/>
              <w:ind w:right="1"/>
              <w:jc w:val="center"/>
            </w:pPr>
            <w:r w:rsidRPr="005B3028">
              <w:t>№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70" w:lineRule="exact"/>
              <w:ind w:left="402"/>
            </w:pPr>
            <w:r w:rsidRPr="005B3028">
              <w:t>Должно</w:t>
            </w:r>
            <w:r w:rsidRPr="005B3028">
              <w:rPr>
                <w:spacing w:val="-1"/>
              </w:rPr>
              <w:t>с</w:t>
            </w:r>
            <w:r w:rsidRPr="005B3028">
              <w:t>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70" w:lineRule="exact"/>
              <w:ind w:right="5"/>
              <w:jc w:val="center"/>
            </w:pPr>
            <w:r w:rsidRPr="005B3028">
              <w:t>Ф.И.</w:t>
            </w:r>
            <w:r w:rsidRPr="005B3028">
              <w:rPr>
                <w:spacing w:val="-1"/>
              </w:rPr>
              <w:t>О</w:t>
            </w:r>
            <w:r w:rsidRPr="005B3028"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70" w:lineRule="exact"/>
              <w:jc w:val="center"/>
            </w:pPr>
            <w:r w:rsidRPr="005B3028">
              <w:t>Подпи</w:t>
            </w:r>
            <w:r w:rsidRPr="005B3028">
              <w:rPr>
                <w:spacing w:val="-1"/>
              </w:rPr>
              <w:t>с</w:t>
            </w:r>
            <w:r w:rsidRPr="005B3028">
              <w:t>ь</w:t>
            </w:r>
          </w:p>
        </w:tc>
      </w:tr>
      <w:tr w:rsidR="000E19F8" w:rsidRPr="005B3028" w:rsidTr="00C3001F">
        <w:trPr>
          <w:trHeight w:hRule="exact" w:val="1931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jc w:val="center"/>
            </w:pPr>
            <w:r w:rsidRPr="005B3028">
              <w:t>1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01F" w:rsidRDefault="000E19F8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 w:rsidRPr="005B3028">
              <w:t xml:space="preserve">Начальник отдела </w:t>
            </w:r>
          </w:p>
          <w:p w:rsidR="000E19F8" w:rsidRPr="005B3028" w:rsidRDefault="00C3001F" w:rsidP="00FB75A3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t xml:space="preserve">Специалист отдела </w:t>
            </w:r>
            <w:r w:rsidR="000E19F8" w:rsidRPr="005B3028">
              <w:t xml:space="preserve">архитектуры и градостроительства администрации </w:t>
            </w:r>
            <w:proofErr w:type="spellStart"/>
            <w:r w:rsidR="000E19F8" w:rsidRPr="005B3028">
              <w:t>Карабашского</w:t>
            </w:r>
            <w:proofErr w:type="spellEnd"/>
            <w:r w:rsidR="000E19F8" w:rsidRPr="005B3028">
              <w:t xml:space="preserve"> городского округа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 w:rsidRPr="005B3028">
              <w:t>Сухоруков С.В.</w:t>
            </w:r>
          </w:p>
          <w:p w:rsidR="005B3028" w:rsidRDefault="005B3028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</w:p>
          <w:p w:rsidR="005B3028" w:rsidRPr="005B3028" w:rsidRDefault="005B3028" w:rsidP="00FB75A3">
            <w:pPr>
              <w:pStyle w:val="TableParagraph"/>
              <w:kinsoku w:val="0"/>
              <w:overflowPunct w:val="0"/>
              <w:spacing w:line="267" w:lineRule="exact"/>
              <w:ind w:left="745"/>
            </w:pPr>
            <w:r>
              <w:t>Дементьев М.В.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/>
        </w:tc>
      </w:tr>
    </w:tbl>
    <w:p w:rsidR="000E19F8" w:rsidRPr="005B3028" w:rsidRDefault="000E19F8" w:rsidP="000E19F8">
      <w:pPr>
        <w:kinsoku w:val="0"/>
        <w:overflowPunct w:val="0"/>
        <w:spacing w:before="8" w:line="260" w:lineRule="exact"/>
      </w:pPr>
    </w:p>
    <w:p w:rsidR="000E19F8" w:rsidRPr="005B3028" w:rsidRDefault="000E19F8" w:rsidP="000E19F8">
      <w:pPr>
        <w:pStyle w:val="a5"/>
        <w:tabs>
          <w:tab w:val="left" w:pos="2074"/>
          <w:tab w:val="left" w:pos="3885"/>
          <w:tab w:val="left" w:pos="4436"/>
          <w:tab w:val="left" w:pos="6138"/>
          <w:tab w:val="left" w:pos="6971"/>
          <w:tab w:val="left" w:pos="8572"/>
        </w:tabs>
        <w:kinsoku w:val="0"/>
        <w:overflowPunct w:val="0"/>
        <w:ind w:left="810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 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 xml:space="preserve">ки </w:t>
      </w:r>
      <w:r w:rsidR="00C3001F">
        <w:rPr>
          <w:sz w:val="24"/>
          <w:szCs w:val="24"/>
        </w:rPr>
        <w:t xml:space="preserve">и проект межевания </w:t>
      </w:r>
      <w:r w:rsidRPr="005B3028">
        <w:rPr>
          <w:sz w:val="24"/>
          <w:szCs w:val="24"/>
        </w:rPr>
        <w:t>территории п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д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pacing w:val="1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 xml:space="preserve">й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:</w:t>
      </w:r>
    </w:p>
    <w:p w:rsidR="000E19F8" w:rsidRPr="005B3028" w:rsidRDefault="000E19F8" w:rsidP="000E19F8">
      <w:pPr>
        <w:kinsoku w:val="0"/>
        <w:overflowPunct w:val="0"/>
        <w:spacing w:line="160" w:lineRule="exact"/>
      </w:pPr>
    </w:p>
    <w:p w:rsidR="000E19F8" w:rsidRPr="005B3028" w:rsidRDefault="008300DA" w:rsidP="008300DA">
      <w:r>
        <w:t>«</w:t>
      </w:r>
      <w:r w:rsidRPr="006E1331">
        <w:t xml:space="preserve">Строительство </w:t>
      </w:r>
      <w:proofErr w:type="spellStart"/>
      <w:r w:rsidRPr="006E1331">
        <w:t>канализационно-насосной</w:t>
      </w:r>
      <w:proofErr w:type="spellEnd"/>
      <w:r w:rsidRPr="006E1331">
        <w:t xml:space="preserve"> станции (КНС) и участка коллектора до точки врезки  в районе КНС 4</w:t>
      </w:r>
      <w:r>
        <w:t xml:space="preserve"> </w:t>
      </w:r>
      <w:r w:rsidRPr="009346B2">
        <w:t xml:space="preserve"> </w:t>
      </w:r>
      <w:r w:rsidRPr="00E90E62">
        <w:t xml:space="preserve">в </w:t>
      </w:r>
      <w:proofErr w:type="gramStart"/>
      <w:r w:rsidRPr="00E90E62">
        <w:t>г</w:t>
      </w:r>
      <w:proofErr w:type="gramEnd"/>
      <w:r w:rsidRPr="00E90E62">
        <w:t>.</w:t>
      </w:r>
      <w:r>
        <w:t xml:space="preserve"> </w:t>
      </w:r>
      <w:r w:rsidRPr="00E90E62">
        <w:t>Карабаше Челябинской области</w:t>
      </w:r>
      <w:r>
        <w:t>».</w:t>
      </w:r>
    </w:p>
    <w:p w:rsidR="008300DA" w:rsidRDefault="008300DA" w:rsidP="000E19F8">
      <w:pPr>
        <w:pStyle w:val="a5"/>
        <w:kinsoku w:val="0"/>
        <w:overflowPunct w:val="0"/>
        <w:rPr>
          <w:sz w:val="24"/>
          <w:szCs w:val="24"/>
        </w:rPr>
      </w:pPr>
    </w:p>
    <w:p w:rsidR="008300DA" w:rsidRDefault="008300DA" w:rsidP="000E19F8">
      <w:pPr>
        <w:pStyle w:val="a5"/>
        <w:kinsoku w:val="0"/>
        <w:overflowPunct w:val="0"/>
        <w:rPr>
          <w:sz w:val="24"/>
          <w:szCs w:val="24"/>
        </w:rPr>
      </w:pPr>
    </w:p>
    <w:p w:rsidR="000E19F8" w:rsidRPr="005B3028" w:rsidRDefault="000E19F8" w:rsidP="000E19F8">
      <w:pPr>
        <w:pStyle w:val="a5"/>
        <w:kinsoku w:val="0"/>
        <w:overflowPunct w:val="0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ия:</w:t>
      </w:r>
    </w:p>
    <w:p w:rsidR="000E19F8" w:rsidRPr="005B3028" w:rsidRDefault="000E19F8" w:rsidP="000E19F8">
      <w:pPr>
        <w:kinsoku w:val="0"/>
        <w:overflowPunct w:val="0"/>
        <w:spacing w:before="7" w:line="120" w:lineRule="exact"/>
      </w:pPr>
    </w:p>
    <w:p w:rsidR="000E19F8" w:rsidRPr="005B3028" w:rsidRDefault="000E19F8" w:rsidP="000E19F8">
      <w:pPr>
        <w:kinsoku w:val="0"/>
        <w:overflowPunct w:val="0"/>
        <w:spacing w:line="200" w:lineRule="exac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6"/>
        <w:gridCol w:w="4194"/>
        <w:gridCol w:w="1729"/>
        <w:gridCol w:w="1476"/>
      </w:tblGrid>
      <w:tr w:rsidR="000E19F8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left="169"/>
            </w:pPr>
            <w:r w:rsidRPr="005B3028">
              <w:t>№</w:t>
            </w:r>
            <w:r w:rsidRPr="005B3028">
              <w:rPr>
                <w:spacing w:val="-1"/>
              </w:rPr>
              <w:t xml:space="preserve"> </w:t>
            </w:r>
            <w:proofErr w:type="spellStart"/>
            <w:proofErr w:type="gramStart"/>
            <w:r w:rsidRPr="005B3028">
              <w:t>п</w:t>
            </w:r>
            <w:proofErr w:type="spellEnd"/>
            <w:proofErr w:type="gramEnd"/>
            <w:r w:rsidRPr="005B3028">
              <w:t>/</w:t>
            </w:r>
            <w:proofErr w:type="spellStart"/>
            <w:r w:rsidRPr="005B3028">
              <w:t>п</w:t>
            </w:r>
            <w:proofErr w:type="spellEnd"/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left="894"/>
            </w:pPr>
            <w:r w:rsidRPr="005B3028">
              <w:t>Н</w:t>
            </w:r>
            <w:r w:rsidRPr="005B3028">
              <w:rPr>
                <w:spacing w:val="-2"/>
              </w:rPr>
              <w:t>а</w:t>
            </w:r>
            <w:r w:rsidRPr="005B3028">
              <w:t>и</w:t>
            </w:r>
            <w:r w:rsidRPr="005B3028">
              <w:rPr>
                <w:spacing w:val="-1"/>
              </w:rPr>
              <w:t>ме</w:t>
            </w:r>
            <w:r w:rsidRPr="005B3028">
              <w:t>нов</w:t>
            </w:r>
            <w:r w:rsidRPr="005B3028">
              <w:rPr>
                <w:spacing w:val="-2"/>
              </w:rPr>
              <w:t>а</w:t>
            </w:r>
            <w:r w:rsidRPr="005B3028">
              <w:t>ние</w:t>
            </w:r>
            <w:r w:rsidRPr="005B3028">
              <w:rPr>
                <w:spacing w:val="-1"/>
              </w:rPr>
              <w:t xml:space="preserve"> че</w:t>
            </w:r>
            <w:r w:rsidRPr="005B3028">
              <w:t>рте</w:t>
            </w:r>
            <w:r w:rsidRPr="005B3028">
              <w:rPr>
                <w:spacing w:val="1"/>
              </w:rPr>
              <w:t>ж</w:t>
            </w:r>
            <w:r w:rsidRPr="005B3028">
              <w:t>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left="385"/>
            </w:pPr>
            <w:r w:rsidRPr="005B3028">
              <w:t>Ма</w:t>
            </w:r>
            <w:r w:rsidRPr="005B3028">
              <w:rPr>
                <w:spacing w:val="-2"/>
              </w:rPr>
              <w:t>с</w:t>
            </w:r>
            <w:r w:rsidRPr="005B3028">
              <w:t>шт</w:t>
            </w:r>
            <w:r w:rsidRPr="005B3028">
              <w:rPr>
                <w:spacing w:val="-1"/>
              </w:rPr>
              <w:t>а</w:t>
            </w:r>
            <w:r w:rsidRPr="005B3028">
              <w:t>б</w:t>
            </w: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ind w:left="440"/>
            </w:pPr>
            <w:r w:rsidRPr="005B3028">
              <w:rPr>
                <w:spacing w:val="-1"/>
              </w:rPr>
              <w:t>че</w:t>
            </w:r>
            <w:r w:rsidRPr="005B3028">
              <w:t>ртежа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left="375"/>
            </w:pPr>
            <w:r w:rsidRPr="005B3028">
              <w:t>Кол</w:t>
            </w:r>
            <w:r w:rsidRPr="005B3028">
              <w:rPr>
                <w:spacing w:val="-1"/>
              </w:rPr>
              <w:t>-</w:t>
            </w:r>
            <w:r w:rsidRPr="005B3028">
              <w:t>во</w:t>
            </w: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ind w:left="385"/>
            </w:pPr>
            <w:r w:rsidRPr="005B3028">
              <w:t>л</w:t>
            </w:r>
            <w:r w:rsidRPr="005B3028">
              <w:rPr>
                <w:spacing w:val="1"/>
              </w:rPr>
              <w:t>и</w:t>
            </w:r>
            <w:r w:rsidRPr="005B3028">
              <w:rPr>
                <w:spacing w:val="-1"/>
              </w:rPr>
              <w:t>с</w:t>
            </w:r>
            <w:r w:rsidRPr="005B3028">
              <w:t>тов</w:t>
            </w:r>
          </w:p>
        </w:tc>
      </w:tr>
      <w:tr w:rsidR="000E19F8" w:rsidRPr="005B3028" w:rsidTr="00FB75A3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right="4"/>
              <w:jc w:val="center"/>
            </w:pPr>
            <w:r w:rsidRPr="005B3028">
              <w:t>1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67" w:lineRule="exact"/>
              <w:ind w:right="6"/>
              <w:jc w:val="center"/>
            </w:pPr>
            <w:r w:rsidRPr="005B3028">
              <w:t>Ч</w:t>
            </w:r>
            <w:r w:rsidRPr="005B3028">
              <w:rPr>
                <w:spacing w:val="-1"/>
              </w:rPr>
              <w:t>е</w:t>
            </w:r>
            <w:r w:rsidRPr="005B3028">
              <w:t>ртеж проек</w:t>
            </w:r>
            <w:r w:rsidRPr="005B3028">
              <w:rPr>
                <w:spacing w:val="1"/>
              </w:rPr>
              <w:t>т</w:t>
            </w:r>
            <w:r w:rsidRPr="005B3028">
              <w:t>а</w:t>
            </w:r>
            <w:r w:rsidRPr="005B3028">
              <w:rPr>
                <w:spacing w:val="-1"/>
              </w:rPr>
              <w:t xml:space="preserve"> </w:t>
            </w:r>
            <w:r w:rsidRPr="005B3028">
              <w:t>пл</w:t>
            </w:r>
            <w:r w:rsidRPr="005B3028">
              <w:rPr>
                <w:spacing w:val="-1"/>
              </w:rPr>
              <w:t>а</w:t>
            </w:r>
            <w:r w:rsidRPr="005B3028">
              <w:t>ни</w:t>
            </w:r>
            <w:r w:rsidRPr="005B3028">
              <w:rPr>
                <w:spacing w:val="-3"/>
              </w:rPr>
              <w:t>р</w:t>
            </w:r>
            <w:r w:rsidRPr="005B3028">
              <w:t>овки</w:t>
            </w:r>
            <w:r w:rsidR="00C3001F">
              <w:t xml:space="preserve"> и проекта межевания </w:t>
            </w:r>
            <w:r w:rsidRPr="005B3028">
              <w:rPr>
                <w:spacing w:val="1"/>
              </w:rPr>
              <w:t xml:space="preserve"> </w:t>
            </w:r>
            <w:r w:rsidRPr="005B3028">
              <w:t>территории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7E6172" w:rsidRDefault="000E19F8" w:rsidP="007E6172">
            <w:pPr>
              <w:pStyle w:val="TableParagraph"/>
              <w:kinsoku w:val="0"/>
              <w:overflowPunct w:val="0"/>
              <w:spacing w:line="267" w:lineRule="exact"/>
              <w:ind w:left="522"/>
            </w:pPr>
            <w:r w:rsidRPr="007E6172">
              <w:t>1:</w:t>
            </w:r>
            <w:r w:rsidR="007E6172" w:rsidRPr="007E6172">
              <w:t>4</w:t>
            </w:r>
            <w:r w:rsidRPr="007E6172">
              <w:t>000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7E6172" w:rsidRDefault="007E6172" w:rsidP="00FB75A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 w:rsidRPr="007E6172">
              <w:t>2</w:t>
            </w:r>
          </w:p>
        </w:tc>
      </w:tr>
    </w:tbl>
    <w:p w:rsidR="000E19F8" w:rsidRPr="005B3028" w:rsidRDefault="000E19F8" w:rsidP="000E19F8">
      <w:pPr>
        <w:sectPr w:rsidR="000E19F8" w:rsidRPr="005B3028">
          <w:pgSz w:w="11907" w:h="16840"/>
          <w:pgMar w:top="1040" w:right="740" w:bottom="1220" w:left="1600" w:header="0" w:footer="1035" w:gutter="0"/>
          <w:cols w:space="720"/>
          <w:noEndnote/>
        </w:sectPr>
      </w:pPr>
    </w:p>
    <w:p w:rsidR="00FD36F6" w:rsidRPr="005B3028" w:rsidRDefault="00FD36F6" w:rsidP="00D204AB">
      <w:pPr>
        <w:pStyle w:val="Heading5"/>
        <w:kinsoku w:val="0"/>
        <w:overflowPunct w:val="0"/>
        <w:spacing w:before="64"/>
        <w:ind w:left="0" w:right="85" w:firstLine="0"/>
        <w:outlineLvl w:val="9"/>
        <w:rPr>
          <w:sz w:val="24"/>
          <w:szCs w:val="24"/>
        </w:rPr>
      </w:pPr>
    </w:p>
    <w:p w:rsidR="000E19F8" w:rsidRPr="005B3028" w:rsidRDefault="000E19F8" w:rsidP="000E19F8">
      <w:pPr>
        <w:pStyle w:val="Heading5"/>
        <w:kinsoku w:val="0"/>
        <w:overflowPunct w:val="0"/>
        <w:spacing w:before="64"/>
        <w:ind w:left="0" w:right="85" w:firstLine="0"/>
        <w:jc w:val="center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ТЕК</w:t>
      </w:r>
      <w:r w:rsidRPr="005B3028">
        <w:rPr>
          <w:spacing w:val="-1"/>
          <w:sz w:val="24"/>
          <w:szCs w:val="24"/>
        </w:rPr>
        <w:t>С</w:t>
      </w:r>
      <w:r w:rsidRPr="005B3028">
        <w:rPr>
          <w:sz w:val="24"/>
          <w:szCs w:val="24"/>
        </w:rPr>
        <w:t>ТОВ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Я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АС</w:t>
      </w:r>
      <w:r w:rsidRPr="005B3028">
        <w:rPr>
          <w:sz w:val="24"/>
          <w:szCs w:val="24"/>
        </w:rPr>
        <w:t>ТЬ</w:t>
      </w:r>
    </w:p>
    <w:p w:rsidR="000E19F8" w:rsidRPr="005B3028" w:rsidRDefault="000E19F8"/>
    <w:p w:rsidR="000E19F8" w:rsidRPr="005B3028" w:rsidRDefault="000E19F8" w:rsidP="000E19F8">
      <w:pPr>
        <w:tabs>
          <w:tab w:val="left" w:pos="3544"/>
        </w:tabs>
        <w:kinsoku w:val="0"/>
        <w:overflowPunct w:val="0"/>
        <w:spacing w:before="72"/>
        <w:ind w:right="8"/>
      </w:pPr>
      <w:r w:rsidRPr="005B3028">
        <w:rPr>
          <w:b/>
          <w:bCs/>
        </w:rPr>
        <w:t xml:space="preserve">                Об</w:t>
      </w:r>
      <w:r w:rsidRPr="005B3028">
        <w:rPr>
          <w:b/>
          <w:bCs/>
          <w:spacing w:val="-2"/>
        </w:rPr>
        <w:t>щ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 xml:space="preserve">е </w:t>
      </w:r>
      <w:r w:rsidRPr="005B3028">
        <w:rPr>
          <w:b/>
          <w:bCs/>
          <w:spacing w:val="-2"/>
        </w:rPr>
        <w:t>по</w:t>
      </w:r>
      <w:r w:rsidRPr="005B3028">
        <w:rPr>
          <w:b/>
          <w:bCs/>
        </w:rPr>
        <w:t>ло</w:t>
      </w:r>
      <w:r w:rsidRPr="005B3028">
        <w:rPr>
          <w:b/>
          <w:bCs/>
          <w:spacing w:val="-2"/>
        </w:rPr>
        <w:t>ж</w:t>
      </w:r>
      <w:r w:rsidRPr="005B3028">
        <w:rPr>
          <w:b/>
          <w:bCs/>
        </w:rPr>
        <w:t>е</w:t>
      </w:r>
      <w:r w:rsidRPr="005B3028">
        <w:rPr>
          <w:b/>
          <w:bCs/>
          <w:spacing w:val="-4"/>
        </w:rPr>
        <w:t>н</w:t>
      </w:r>
      <w:r w:rsidRPr="005B3028">
        <w:rPr>
          <w:b/>
          <w:bCs/>
          <w:spacing w:val="-1"/>
        </w:rPr>
        <w:t>и</w:t>
      </w:r>
      <w:r w:rsidRPr="005B3028">
        <w:rPr>
          <w:b/>
          <w:bCs/>
        </w:rPr>
        <w:t>я</w:t>
      </w:r>
    </w:p>
    <w:p w:rsidR="000E19F8" w:rsidRPr="005B3028" w:rsidRDefault="000E19F8" w:rsidP="000E19F8">
      <w:pPr>
        <w:kinsoku w:val="0"/>
        <w:overflowPunct w:val="0"/>
        <w:spacing w:before="6" w:line="240" w:lineRule="exact"/>
      </w:pPr>
    </w:p>
    <w:p w:rsidR="000E19F8" w:rsidRPr="005B3028" w:rsidRDefault="000E19F8" w:rsidP="00C33B71">
      <w:pPr>
        <w:numPr>
          <w:ilvl w:val="1"/>
          <w:numId w:val="6"/>
        </w:numPr>
        <w:tabs>
          <w:tab w:val="left" w:pos="1301"/>
        </w:tabs>
        <w:kinsoku w:val="0"/>
        <w:overflowPunct w:val="0"/>
        <w:ind w:left="1301"/>
      </w:pPr>
      <w:r w:rsidRPr="005B3028">
        <w:rPr>
          <w:b/>
          <w:bCs/>
        </w:rPr>
        <w:t>Вве</w:t>
      </w:r>
      <w:r w:rsidRPr="005B3028">
        <w:rPr>
          <w:b/>
          <w:bCs/>
          <w:spacing w:val="-1"/>
        </w:rPr>
        <w:t>д</w:t>
      </w:r>
      <w:r w:rsidRPr="005B3028">
        <w:rPr>
          <w:b/>
          <w:bCs/>
        </w:rPr>
        <w:t>ен</w:t>
      </w:r>
      <w:r w:rsidRPr="005B3028">
        <w:rPr>
          <w:b/>
          <w:bCs/>
          <w:spacing w:val="-2"/>
        </w:rPr>
        <w:t>и</w:t>
      </w:r>
      <w:r w:rsidRPr="005B3028">
        <w:rPr>
          <w:b/>
          <w:bCs/>
        </w:rPr>
        <w:t>е</w:t>
      </w:r>
    </w:p>
    <w:p w:rsidR="000E19F8" w:rsidRPr="005B3028" w:rsidRDefault="000E19F8" w:rsidP="00C33B71">
      <w:pPr>
        <w:kinsoku w:val="0"/>
        <w:overflowPunct w:val="0"/>
        <w:spacing w:before="6" w:line="150" w:lineRule="exact"/>
      </w:pPr>
    </w:p>
    <w:p w:rsidR="000E19F8" w:rsidRPr="00D204AB" w:rsidRDefault="000E19F8" w:rsidP="00D204AB">
      <w:pPr>
        <w:pStyle w:val="a5"/>
        <w:kinsoku w:val="0"/>
        <w:overflowPunct w:val="0"/>
        <w:spacing w:line="276" w:lineRule="auto"/>
        <w:ind w:right="109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="008300DA">
        <w:rPr>
          <w:sz w:val="24"/>
          <w:szCs w:val="24"/>
        </w:rPr>
        <w:t xml:space="preserve"> и межевания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ый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:</w:t>
      </w:r>
    </w:p>
    <w:p w:rsidR="000E19F8" w:rsidRPr="005B3028" w:rsidRDefault="008300DA" w:rsidP="00D204AB">
      <w:pPr>
        <w:spacing w:line="276" w:lineRule="auto"/>
      </w:pPr>
      <w:r>
        <w:t>«</w:t>
      </w:r>
      <w:r w:rsidRPr="006E1331">
        <w:t xml:space="preserve">Строительство </w:t>
      </w:r>
      <w:proofErr w:type="spellStart"/>
      <w:r w:rsidRPr="006E1331">
        <w:t>канализационно-насосной</w:t>
      </w:r>
      <w:proofErr w:type="spellEnd"/>
      <w:r w:rsidRPr="006E1331">
        <w:t xml:space="preserve"> станции (КНС) и участка коллектора до точки врезки  в районе КНС 4</w:t>
      </w:r>
      <w:r>
        <w:t xml:space="preserve"> </w:t>
      </w:r>
      <w:r w:rsidRPr="009346B2">
        <w:t xml:space="preserve"> </w:t>
      </w:r>
      <w:r w:rsidRPr="00E90E62">
        <w:t xml:space="preserve">в </w:t>
      </w:r>
      <w:proofErr w:type="gramStart"/>
      <w:r w:rsidRPr="00E90E62">
        <w:t>г</w:t>
      </w:r>
      <w:proofErr w:type="gramEnd"/>
      <w:r w:rsidRPr="00E90E62">
        <w:t>.</w:t>
      </w:r>
      <w:r>
        <w:t xml:space="preserve"> </w:t>
      </w:r>
      <w:r w:rsidRPr="00E90E62">
        <w:t>Карабаше Челябинской области</w:t>
      </w:r>
      <w:r>
        <w:t xml:space="preserve">» </w:t>
      </w:r>
      <w:r w:rsidR="000E19F8" w:rsidRPr="005B3028">
        <w:rPr>
          <w:spacing w:val="-2"/>
        </w:rPr>
        <w:t>б</w:t>
      </w:r>
      <w:r w:rsidR="000E19F8" w:rsidRPr="005B3028">
        <w:t>ы</w:t>
      </w:r>
      <w:r w:rsidR="000E19F8" w:rsidRPr="005B3028">
        <w:rPr>
          <w:spacing w:val="-1"/>
        </w:rPr>
        <w:t>л</w:t>
      </w:r>
      <w:r w:rsidR="000E19F8" w:rsidRPr="005B3028">
        <w:t>и</w:t>
      </w:r>
      <w:r w:rsidR="000E19F8" w:rsidRPr="005B3028">
        <w:rPr>
          <w:spacing w:val="69"/>
        </w:rPr>
        <w:t xml:space="preserve"> </w:t>
      </w:r>
      <w:r w:rsidR="000E19F8" w:rsidRPr="005B3028">
        <w:rPr>
          <w:spacing w:val="-3"/>
        </w:rPr>
        <w:t>в</w:t>
      </w:r>
      <w:r w:rsidR="000E19F8" w:rsidRPr="005B3028">
        <w:t>ы</w:t>
      </w:r>
      <w:r w:rsidR="000E19F8" w:rsidRPr="005B3028">
        <w:rPr>
          <w:spacing w:val="-2"/>
        </w:rPr>
        <w:t>п</w:t>
      </w:r>
      <w:r w:rsidR="000E19F8" w:rsidRPr="005B3028">
        <w:t>о</w:t>
      </w:r>
      <w:r w:rsidR="000E19F8" w:rsidRPr="005B3028">
        <w:rPr>
          <w:spacing w:val="-1"/>
        </w:rPr>
        <w:t>л</w:t>
      </w:r>
      <w:r w:rsidR="000E19F8" w:rsidRPr="005B3028">
        <w:t>н</w:t>
      </w:r>
      <w:r w:rsidR="000E19F8" w:rsidRPr="005B3028">
        <w:rPr>
          <w:spacing w:val="-3"/>
        </w:rPr>
        <w:t>е</w:t>
      </w:r>
      <w:r w:rsidR="000E19F8" w:rsidRPr="005B3028">
        <w:rPr>
          <w:spacing w:val="-1"/>
        </w:rPr>
        <w:t>н</w:t>
      </w:r>
      <w:r w:rsidR="000E19F8" w:rsidRPr="005B3028">
        <w:t>ы</w:t>
      </w:r>
      <w:r w:rsidR="000E19F8" w:rsidRPr="005B3028">
        <w:rPr>
          <w:spacing w:val="1"/>
        </w:rPr>
        <w:t xml:space="preserve"> </w:t>
      </w:r>
      <w:r w:rsidR="000E19F8" w:rsidRPr="005B3028">
        <w:rPr>
          <w:spacing w:val="-2"/>
        </w:rPr>
        <w:t>н</w:t>
      </w:r>
      <w:r w:rsidR="000E19F8" w:rsidRPr="005B3028">
        <w:t>а</w:t>
      </w:r>
      <w:r w:rsidR="000E19F8" w:rsidRPr="005B3028">
        <w:rPr>
          <w:spacing w:val="68"/>
        </w:rPr>
        <w:t xml:space="preserve"> </w:t>
      </w:r>
      <w:r w:rsidR="000E19F8" w:rsidRPr="005B3028">
        <w:t>о</w:t>
      </w:r>
      <w:r w:rsidR="000E19F8" w:rsidRPr="005B3028">
        <w:rPr>
          <w:spacing w:val="-3"/>
        </w:rPr>
        <w:t>с</w:t>
      </w:r>
      <w:r w:rsidR="000E19F8" w:rsidRPr="005B3028">
        <w:t>нов</w:t>
      </w:r>
      <w:r w:rsidR="000E19F8" w:rsidRPr="005B3028">
        <w:rPr>
          <w:spacing w:val="-3"/>
        </w:rPr>
        <w:t>а</w:t>
      </w:r>
      <w:r w:rsidR="000E19F8" w:rsidRPr="005B3028">
        <w:t>н</w:t>
      </w:r>
      <w:r w:rsidR="000E19F8" w:rsidRPr="005B3028">
        <w:rPr>
          <w:spacing w:val="-2"/>
        </w:rPr>
        <w:t>и</w:t>
      </w:r>
      <w:r w:rsidR="000E19F8" w:rsidRPr="005B3028">
        <w:t>и</w:t>
      </w:r>
      <w:r w:rsidR="000E19F8" w:rsidRPr="005B3028">
        <w:rPr>
          <w:spacing w:val="1"/>
        </w:rPr>
        <w:t xml:space="preserve"> </w:t>
      </w:r>
      <w:r w:rsidR="000E19F8" w:rsidRPr="005B3028">
        <w:t>след</w:t>
      </w:r>
      <w:r w:rsidR="000E19F8" w:rsidRPr="005B3028">
        <w:rPr>
          <w:spacing w:val="-4"/>
        </w:rPr>
        <w:t>у</w:t>
      </w:r>
      <w:r w:rsidR="000E19F8" w:rsidRPr="005B3028">
        <w:rPr>
          <w:spacing w:val="-1"/>
        </w:rPr>
        <w:t>ю</w:t>
      </w:r>
      <w:r w:rsidR="000E19F8" w:rsidRPr="005B3028">
        <w:t>щих</w:t>
      </w:r>
      <w:r w:rsidR="000E19F8" w:rsidRPr="005B3028">
        <w:rPr>
          <w:spacing w:val="69"/>
        </w:rPr>
        <w:t xml:space="preserve"> </w:t>
      </w:r>
      <w:r w:rsidR="000E19F8" w:rsidRPr="005B3028">
        <w:t>мат</w:t>
      </w:r>
      <w:r w:rsidR="000E19F8" w:rsidRPr="005B3028">
        <w:rPr>
          <w:spacing w:val="-3"/>
        </w:rPr>
        <w:t>е</w:t>
      </w:r>
      <w:r w:rsidR="000E19F8" w:rsidRPr="005B3028">
        <w:t>р</w:t>
      </w:r>
      <w:r w:rsidR="000E19F8" w:rsidRPr="005B3028">
        <w:rPr>
          <w:spacing w:val="-2"/>
        </w:rPr>
        <w:t>и</w:t>
      </w:r>
      <w:r w:rsidR="000E19F8" w:rsidRPr="005B3028">
        <w:t>алов</w:t>
      </w:r>
      <w:r w:rsidR="000E19F8" w:rsidRPr="005B3028">
        <w:rPr>
          <w:spacing w:val="68"/>
        </w:rPr>
        <w:t xml:space="preserve"> </w:t>
      </w:r>
      <w:r w:rsidR="000E19F8" w:rsidRPr="005B3028">
        <w:t>и н</w:t>
      </w:r>
      <w:r w:rsidR="000E19F8" w:rsidRPr="005B3028">
        <w:rPr>
          <w:spacing w:val="-2"/>
        </w:rPr>
        <w:t>о</w:t>
      </w:r>
      <w:r w:rsidR="000E19F8" w:rsidRPr="005B3028">
        <w:t>рма</w:t>
      </w:r>
      <w:r w:rsidR="000E19F8" w:rsidRPr="005B3028">
        <w:rPr>
          <w:spacing w:val="-3"/>
        </w:rPr>
        <w:t>т</w:t>
      </w:r>
      <w:r w:rsidR="000E19F8" w:rsidRPr="005B3028">
        <w:t>ив</w:t>
      </w:r>
      <w:r w:rsidR="000E19F8" w:rsidRPr="005B3028">
        <w:rPr>
          <w:spacing w:val="-2"/>
        </w:rPr>
        <w:t>н</w:t>
      </w:r>
      <w:r w:rsidR="000E19F8" w:rsidRPr="005B3028">
        <w:rPr>
          <w:spacing w:val="2"/>
        </w:rPr>
        <w:t>о</w:t>
      </w:r>
      <w:r w:rsidR="000E19F8" w:rsidRPr="005B3028">
        <w:rPr>
          <w:spacing w:val="-3"/>
        </w:rPr>
        <w:t>-</w:t>
      </w:r>
      <w:r w:rsidR="000E19F8" w:rsidRPr="005B3028">
        <w:t>п</w:t>
      </w:r>
      <w:r w:rsidR="000E19F8" w:rsidRPr="005B3028">
        <w:rPr>
          <w:spacing w:val="-2"/>
        </w:rPr>
        <w:t>р</w:t>
      </w:r>
      <w:r w:rsidR="000E19F8" w:rsidRPr="005B3028">
        <w:t>аво</w:t>
      </w:r>
      <w:r w:rsidR="000E19F8" w:rsidRPr="005B3028">
        <w:rPr>
          <w:spacing w:val="-3"/>
        </w:rPr>
        <w:t>в</w:t>
      </w:r>
      <w:r w:rsidR="000E19F8" w:rsidRPr="005B3028">
        <w:t>ых</w:t>
      </w:r>
      <w:r w:rsidR="000E19F8" w:rsidRPr="005B3028">
        <w:rPr>
          <w:spacing w:val="-3"/>
        </w:rPr>
        <w:t xml:space="preserve"> </w:t>
      </w:r>
      <w:r w:rsidR="000E19F8" w:rsidRPr="005B3028">
        <w:t>д</w:t>
      </w:r>
      <w:r w:rsidR="000E19F8" w:rsidRPr="005B3028">
        <w:rPr>
          <w:spacing w:val="-2"/>
        </w:rPr>
        <w:t>о</w:t>
      </w:r>
      <w:r w:rsidR="000E19F8" w:rsidRPr="005B3028">
        <w:t>к</w:t>
      </w:r>
      <w:r w:rsidR="000E19F8" w:rsidRPr="005B3028">
        <w:rPr>
          <w:spacing w:val="-4"/>
        </w:rPr>
        <w:t>у</w:t>
      </w:r>
      <w:r w:rsidR="000E19F8" w:rsidRPr="005B3028">
        <w:t>менто</w:t>
      </w:r>
      <w:r w:rsidR="000E19F8" w:rsidRPr="005B3028">
        <w:rPr>
          <w:spacing w:val="2"/>
        </w:rPr>
        <w:t>в</w:t>
      </w:r>
      <w:r w:rsidR="000E19F8" w:rsidRPr="005B3028">
        <w:t>:</w:t>
      </w:r>
    </w:p>
    <w:p w:rsidR="000E19F8" w:rsidRPr="00D204AB" w:rsidRDefault="000E19F8" w:rsidP="00D204AB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before="4" w:line="276" w:lineRule="auto"/>
        <w:ind w:right="2264" w:firstLine="0"/>
        <w:rPr>
          <w:sz w:val="24"/>
          <w:szCs w:val="24"/>
        </w:rPr>
      </w:pPr>
      <w:r w:rsidRPr="005B3028">
        <w:rPr>
          <w:sz w:val="24"/>
          <w:szCs w:val="24"/>
        </w:rPr>
        <w:t>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й 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с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9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2.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4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№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9</w:t>
      </w:r>
      <w:r w:rsidRPr="005B3028">
        <w:rPr>
          <w:spacing w:val="3"/>
          <w:sz w:val="24"/>
          <w:szCs w:val="24"/>
        </w:rPr>
        <w:t>0</w:t>
      </w:r>
      <w:r w:rsidRPr="005B3028">
        <w:rPr>
          <w:sz w:val="24"/>
          <w:szCs w:val="24"/>
        </w:rPr>
        <w:t>-</w:t>
      </w:r>
      <w:r w:rsidRPr="005B3028">
        <w:rPr>
          <w:spacing w:val="-4"/>
          <w:sz w:val="24"/>
          <w:szCs w:val="24"/>
        </w:rPr>
        <w:t>Ф</w:t>
      </w:r>
      <w:r w:rsidRPr="005B3028">
        <w:rPr>
          <w:spacing w:val="1"/>
          <w:sz w:val="24"/>
          <w:szCs w:val="24"/>
        </w:rPr>
        <w:t>З</w:t>
      </w:r>
      <w:r w:rsidRPr="005B3028">
        <w:rPr>
          <w:sz w:val="24"/>
          <w:szCs w:val="24"/>
        </w:rPr>
        <w:t>;</w:t>
      </w:r>
    </w:p>
    <w:p w:rsidR="000E19F8" w:rsidRPr="00D204AB" w:rsidRDefault="000E19F8" w:rsidP="00D204AB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line="276" w:lineRule="auto"/>
        <w:ind w:left="265" w:right="3330"/>
        <w:rPr>
          <w:sz w:val="24"/>
          <w:szCs w:val="24"/>
        </w:rPr>
      </w:pPr>
      <w:r w:rsidRPr="005B3028">
        <w:rPr>
          <w:sz w:val="24"/>
          <w:szCs w:val="24"/>
        </w:rPr>
        <w:t>Земел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 xml:space="preserve">ый 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декс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от 2</w:t>
      </w:r>
      <w:r w:rsidRPr="005B3028">
        <w:rPr>
          <w:spacing w:val="3"/>
          <w:sz w:val="24"/>
          <w:szCs w:val="24"/>
        </w:rPr>
        <w:t>5</w:t>
      </w:r>
      <w:r w:rsidRPr="005B3028">
        <w:rPr>
          <w:spacing w:val="-4"/>
          <w:sz w:val="24"/>
          <w:szCs w:val="24"/>
        </w:rPr>
        <w:t>.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0.</w:t>
      </w:r>
      <w:r w:rsidRPr="005B3028">
        <w:rPr>
          <w:spacing w:val="-2"/>
          <w:sz w:val="24"/>
          <w:szCs w:val="24"/>
        </w:rPr>
        <w:t>2</w:t>
      </w:r>
      <w:r w:rsidRPr="005B3028">
        <w:rPr>
          <w:sz w:val="24"/>
          <w:szCs w:val="24"/>
        </w:rPr>
        <w:t>0</w:t>
      </w:r>
      <w:r w:rsidRPr="005B3028">
        <w:rPr>
          <w:spacing w:val="-2"/>
          <w:sz w:val="24"/>
          <w:szCs w:val="24"/>
        </w:rPr>
        <w:t>0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г.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№ </w:t>
      </w:r>
      <w:r w:rsidRPr="005B3028">
        <w:rPr>
          <w:spacing w:val="-2"/>
          <w:sz w:val="24"/>
          <w:szCs w:val="24"/>
        </w:rPr>
        <w:t>1</w:t>
      </w:r>
      <w:r w:rsidRPr="005B3028">
        <w:rPr>
          <w:sz w:val="24"/>
          <w:szCs w:val="24"/>
        </w:rPr>
        <w:t>36-</w:t>
      </w:r>
      <w:r w:rsidRPr="005B3028">
        <w:rPr>
          <w:spacing w:val="-2"/>
          <w:sz w:val="24"/>
          <w:szCs w:val="24"/>
        </w:rPr>
        <w:t>ФЗ</w:t>
      </w:r>
      <w:r w:rsidRPr="005B3028">
        <w:rPr>
          <w:sz w:val="24"/>
          <w:szCs w:val="24"/>
        </w:rPr>
        <w:t>;</w:t>
      </w:r>
    </w:p>
    <w:p w:rsidR="000E19F8" w:rsidRPr="00D204AB" w:rsidRDefault="000E19F8" w:rsidP="00D204AB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line="276" w:lineRule="auto"/>
        <w:ind w:left="265" w:right="6709"/>
        <w:rPr>
          <w:sz w:val="24"/>
          <w:szCs w:val="24"/>
        </w:rPr>
      </w:pP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ес</w:t>
      </w:r>
      <w:r w:rsidRPr="005B3028">
        <w:rPr>
          <w:spacing w:val="-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я;</w:t>
      </w:r>
    </w:p>
    <w:p w:rsidR="000E19F8" w:rsidRPr="00D204AB" w:rsidRDefault="000E19F8" w:rsidP="00D204AB">
      <w:pPr>
        <w:pStyle w:val="a5"/>
        <w:numPr>
          <w:ilvl w:val="0"/>
          <w:numId w:val="5"/>
        </w:numPr>
        <w:tabs>
          <w:tab w:val="left" w:pos="404"/>
        </w:tabs>
        <w:kinsoku w:val="0"/>
        <w:overflowPunct w:val="0"/>
        <w:spacing w:line="276" w:lineRule="auto"/>
        <w:ind w:left="404" w:right="112" w:hanging="303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 xml:space="preserve">а 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зова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ия 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 территории</w:t>
      </w:r>
      <w:r w:rsidRPr="005B3028">
        <w:rPr>
          <w:spacing w:val="69"/>
          <w:sz w:val="24"/>
          <w:szCs w:val="24"/>
        </w:rPr>
        <w:t xml:space="preserve"> </w:t>
      </w:r>
      <w:proofErr w:type="spellStart"/>
      <w:r w:rsidRPr="005B3028">
        <w:rPr>
          <w:sz w:val="24"/>
          <w:szCs w:val="24"/>
        </w:rPr>
        <w:t>Карабашского</w:t>
      </w:r>
      <w:proofErr w:type="spellEnd"/>
      <w:r w:rsidRPr="005B3028">
        <w:rPr>
          <w:sz w:val="24"/>
          <w:szCs w:val="24"/>
        </w:rPr>
        <w:t xml:space="preserve"> городского округа;</w:t>
      </w:r>
    </w:p>
    <w:p w:rsidR="000E19F8" w:rsidRPr="00C33B71" w:rsidRDefault="000E19F8" w:rsidP="00D204AB">
      <w:pPr>
        <w:pStyle w:val="a5"/>
        <w:numPr>
          <w:ilvl w:val="0"/>
          <w:numId w:val="5"/>
        </w:numPr>
        <w:tabs>
          <w:tab w:val="left" w:pos="397"/>
          <w:tab w:val="left" w:pos="2423"/>
          <w:tab w:val="left" w:pos="3762"/>
          <w:tab w:val="left" w:pos="5248"/>
          <w:tab w:val="left" w:pos="6993"/>
          <w:tab w:val="left" w:pos="8024"/>
        </w:tabs>
        <w:kinsoku w:val="0"/>
        <w:overflowPunct w:val="0"/>
        <w:spacing w:line="276" w:lineRule="auto"/>
        <w:ind w:right="108" w:firstLine="0"/>
        <w:rPr>
          <w:sz w:val="24"/>
          <w:szCs w:val="24"/>
        </w:rPr>
      </w:pPr>
      <w:r w:rsidRPr="00C33B71">
        <w:rPr>
          <w:spacing w:val="-2"/>
          <w:sz w:val="24"/>
          <w:szCs w:val="24"/>
        </w:rPr>
        <w:t>П</w:t>
      </w:r>
      <w:r w:rsidRPr="00C33B71">
        <w:rPr>
          <w:sz w:val="24"/>
          <w:szCs w:val="24"/>
        </w:rPr>
        <w:t>оста</w:t>
      </w:r>
      <w:r w:rsidRPr="00C33B71">
        <w:rPr>
          <w:spacing w:val="-2"/>
          <w:sz w:val="24"/>
          <w:szCs w:val="24"/>
        </w:rPr>
        <w:t>н</w:t>
      </w:r>
      <w:r w:rsidRPr="00C33B71">
        <w:rPr>
          <w:sz w:val="24"/>
          <w:szCs w:val="24"/>
        </w:rPr>
        <w:t>ов</w:t>
      </w:r>
      <w:r w:rsidRPr="00C33B71">
        <w:rPr>
          <w:spacing w:val="-2"/>
          <w:sz w:val="24"/>
          <w:szCs w:val="24"/>
        </w:rPr>
        <w:t>л</w:t>
      </w:r>
      <w:r w:rsidRPr="00C33B71">
        <w:rPr>
          <w:spacing w:val="-3"/>
          <w:sz w:val="24"/>
          <w:szCs w:val="24"/>
        </w:rPr>
        <w:t>е</w:t>
      </w:r>
      <w:r w:rsidRPr="00C33B71">
        <w:rPr>
          <w:sz w:val="24"/>
          <w:szCs w:val="24"/>
        </w:rPr>
        <w:t>ние</w:t>
      </w:r>
      <w:r w:rsidRPr="00C33B71">
        <w:rPr>
          <w:sz w:val="24"/>
          <w:szCs w:val="24"/>
        </w:rPr>
        <w:tab/>
      </w:r>
      <w:r w:rsidR="00FB75A3" w:rsidRPr="00C33B71">
        <w:rPr>
          <w:sz w:val="24"/>
          <w:szCs w:val="24"/>
        </w:rPr>
        <w:t xml:space="preserve">администрации </w:t>
      </w:r>
      <w:proofErr w:type="spellStart"/>
      <w:r w:rsidR="00FB75A3" w:rsidRPr="00C33B71">
        <w:rPr>
          <w:sz w:val="24"/>
          <w:szCs w:val="24"/>
        </w:rPr>
        <w:t>Карабашского</w:t>
      </w:r>
      <w:proofErr w:type="spellEnd"/>
      <w:r w:rsidR="00FB75A3" w:rsidRPr="00C33B71">
        <w:rPr>
          <w:sz w:val="24"/>
          <w:szCs w:val="24"/>
        </w:rPr>
        <w:t xml:space="preserve"> городского округа Челябинской</w:t>
      </w:r>
      <w:r w:rsidRPr="00C33B71">
        <w:rPr>
          <w:sz w:val="24"/>
          <w:szCs w:val="24"/>
        </w:rPr>
        <w:t xml:space="preserve"> об</w:t>
      </w:r>
      <w:r w:rsidRPr="00C33B71">
        <w:rPr>
          <w:spacing w:val="-1"/>
          <w:sz w:val="24"/>
          <w:szCs w:val="24"/>
        </w:rPr>
        <w:t>л</w:t>
      </w:r>
      <w:r w:rsidRPr="00C33B71">
        <w:rPr>
          <w:spacing w:val="-3"/>
          <w:sz w:val="24"/>
          <w:szCs w:val="24"/>
        </w:rPr>
        <w:t>а</w:t>
      </w:r>
      <w:r w:rsidRPr="00C33B71">
        <w:rPr>
          <w:sz w:val="24"/>
          <w:szCs w:val="24"/>
        </w:rPr>
        <w:t>сти</w:t>
      </w:r>
      <w:r w:rsidRPr="00C33B71">
        <w:rPr>
          <w:spacing w:val="-3"/>
          <w:sz w:val="24"/>
          <w:szCs w:val="24"/>
        </w:rPr>
        <w:t xml:space="preserve"> </w:t>
      </w:r>
      <w:r w:rsidRPr="00C33B71">
        <w:rPr>
          <w:sz w:val="24"/>
          <w:szCs w:val="24"/>
        </w:rPr>
        <w:t>№</w:t>
      </w:r>
      <w:r w:rsidRPr="00C33B71">
        <w:rPr>
          <w:spacing w:val="1"/>
          <w:sz w:val="24"/>
          <w:szCs w:val="24"/>
        </w:rPr>
        <w:t xml:space="preserve"> </w:t>
      </w:r>
      <w:r w:rsidR="00C33B71" w:rsidRPr="00C33B71">
        <w:rPr>
          <w:spacing w:val="-2"/>
          <w:sz w:val="24"/>
          <w:szCs w:val="24"/>
        </w:rPr>
        <w:t>596</w:t>
      </w:r>
      <w:r w:rsidRPr="00C33B71">
        <w:rPr>
          <w:spacing w:val="-2"/>
          <w:sz w:val="24"/>
          <w:szCs w:val="24"/>
        </w:rPr>
        <w:t xml:space="preserve"> </w:t>
      </w:r>
      <w:r w:rsidRPr="00C33B71">
        <w:rPr>
          <w:sz w:val="24"/>
          <w:szCs w:val="24"/>
        </w:rPr>
        <w:t>от</w:t>
      </w:r>
      <w:r w:rsidRPr="00C33B71">
        <w:rPr>
          <w:spacing w:val="-1"/>
          <w:sz w:val="24"/>
          <w:szCs w:val="24"/>
        </w:rPr>
        <w:t xml:space="preserve"> </w:t>
      </w:r>
      <w:r w:rsidR="00C33B71" w:rsidRPr="00C33B71">
        <w:rPr>
          <w:spacing w:val="-1"/>
          <w:sz w:val="24"/>
          <w:szCs w:val="24"/>
        </w:rPr>
        <w:t>26</w:t>
      </w:r>
      <w:r w:rsidRPr="00C33B71">
        <w:rPr>
          <w:spacing w:val="-1"/>
          <w:sz w:val="24"/>
          <w:szCs w:val="24"/>
        </w:rPr>
        <w:t>.</w:t>
      </w:r>
      <w:r w:rsidR="00C33B71" w:rsidRPr="00C33B71">
        <w:rPr>
          <w:spacing w:val="1"/>
          <w:sz w:val="24"/>
          <w:szCs w:val="24"/>
        </w:rPr>
        <w:t>07</w:t>
      </w:r>
      <w:r w:rsidRPr="00C33B71">
        <w:rPr>
          <w:spacing w:val="-4"/>
          <w:sz w:val="24"/>
          <w:szCs w:val="24"/>
        </w:rPr>
        <w:t>.</w:t>
      </w:r>
      <w:r w:rsidRPr="00C33B71">
        <w:rPr>
          <w:sz w:val="24"/>
          <w:szCs w:val="24"/>
        </w:rPr>
        <w:t>2</w:t>
      </w:r>
      <w:r w:rsidRPr="00C33B71">
        <w:rPr>
          <w:spacing w:val="-2"/>
          <w:sz w:val="24"/>
          <w:szCs w:val="24"/>
        </w:rPr>
        <w:t>0</w:t>
      </w:r>
      <w:r w:rsidRPr="00C33B71">
        <w:rPr>
          <w:spacing w:val="-1"/>
          <w:sz w:val="24"/>
          <w:szCs w:val="24"/>
        </w:rPr>
        <w:t>1</w:t>
      </w:r>
      <w:r w:rsidR="00C33B71" w:rsidRPr="00C33B71">
        <w:rPr>
          <w:sz w:val="24"/>
          <w:szCs w:val="24"/>
        </w:rPr>
        <w:t>7</w:t>
      </w:r>
      <w:r w:rsidRPr="00C33B71">
        <w:rPr>
          <w:sz w:val="24"/>
          <w:szCs w:val="24"/>
        </w:rPr>
        <w:t xml:space="preserve"> г.;</w:t>
      </w:r>
    </w:p>
    <w:p w:rsidR="000E19F8" w:rsidRPr="00D204AB" w:rsidRDefault="000E19F8" w:rsidP="00D204AB">
      <w:pPr>
        <w:pStyle w:val="a5"/>
        <w:numPr>
          <w:ilvl w:val="0"/>
          <w:numId w:val="5"/>
        </w:numPr>
        <w:tabs>
          <w:tab w:val="left" w:pos="265"/>
        </w:tabs>
        <w:kinsoku w:val="0"/>
        <w:overflowPunct w:val="0"/>
        <w:spacing w:before="6" w:line="276" w:lineRule="auto"/>
        <w:ind w:left="265" w:right="3021"/>
        <w:rPr>
          <w:sz w:val="24"/>
          <w:szCs w:val="24"/>
        </w:rPr>
      </w:pPr>
      <w:r w:rsidRPr="005B3028">
        <w:rPr>
          <w:sz w:val="24"/>
          <w:szCs w:val="24"/>
        </w:rPr>
        <w:t>др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гие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дат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ные и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рма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ив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 xml:space="preserve">ые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ок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мент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;</w:t>
      </w:r>
    </w:p>
    <w:p w:rsidR="00C33B71" w:rsidRDefault="00C33B71" w:rsidP="00D204AB">
      <w:pPr>
        <w:pStyle w:val="a5"/>
        <w:kinsoku w:val="0"/>
        <w:overflowPunct w:val="0"/>
        <w:spacing w:line="276" w:lineRule="auto"/>
        <w:ind w:left="0" w:right="107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E19F8" w:rsidRPr="005B3028">
        <w:rPr>
          <w:sz w:val="24"/>
          <w:szCs w:val="24"/>
        </w:rPr>
        <w:t>Кар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г</w:t>
      </w:r>
      <w:r w:rsidR="000E19F8" w:rsidRPr="005B3028">
        <w:rPr>
          <w:sz w:val="24"/>
          <w:szCs w:val="24"/>
        </w:rPr>
        <w:t>ра</w:t>
      </w:r>
      <w:r w:rsidR="000E19F8" w:rsidRPr="005B3028">
        <w:rPr>
          <w:spacing w:val="-2"/>
          <w:sz w:val="24"/>
          <w:szCs w:val="24"/>
        </w:rPr>
        <w:t>ф</w:t>
      </w:r>
      <w:r w:rsidR="000E19F8" w:rsidRPr="005B3028">
        <w:rPr>
          <w:sz w:val="24"/>
          <w:szCs w:val="24"/>
        </w:rPr>
        <w:t>иче</w:t>
      </w:r>
      <w:r w:rsidR="000E19F8" w:rsidRPr="005B3028">
        <w:rPr>
          <w:spacing w:val="-2"/>
          <w:sz w:val="24"/>
          <w:szCs w:val="24"/>
        </w:rPr>
        <w:t>с</w:t>
      </w:r>
      <w:r w:rsidR="000E19F8" w:rsidRPr="005B3028">
        <w:rPr>
          <w:sz w:val="24"/>
          <w:szCs w:val="24"/>
        </w:rPr>
        <w:t>к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й</w:t>
      </w:r>
      <w:r w:rsidR="000E19F8" w:rsidRPr="005B3028">
        <w:rPr>
          <w:spacing w:val="16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мате</w:t>
      </w:r>
      <w:r w:rsidR="000E19F8" w:rsidRPr="005B3028">
        <w:rPr>
          <w:spacing w:val="-2"/>
          <w:sz w:val="24"/>
          <w:szCs w:val="24"/>
        </w:rPr>
        <w:t>р</w:t>
      </w:r>
      <w:r w:rsidR="000E19F8" w:rsidRPr="005B3028">
        <w:rPr>
          <w:sz w:val="24"/>
          <w:szCs w:val="24"/>
        </w:rPr>
        <w:t>иал</w:t>
      </w:r>
      <w:r w:rsidR="000E19F8" w:rsidRPr="005B3028">
        <w:rPr>
          <w:spacing w:val="16"/>
          <w:sz w:val="24"/>
          <w:szCs w:val="24"/>
        </w:rPr>
        <w:t xml:space="preserve"> </w:t>
      </w:r>
      <w:r w:rsidR="000E19F8" w:rsidRPr="005B3028">
        <w:rPr>
          <w:spacing w:val="-3"/>
          <w:sz w:val="24"/>
          <w:szCs w:val="24"/>
        </w:rPr>
        <w:t>в</w:t>
      </w:r>
      <w:r w:rsidR="000E19F8" w:rsidRPr="005B3028">
        <w:rPr>
          <w:sz w:val="24"/>
          <w:szCs w:val="24"/>
        </w:rPr>
        <w:t>ы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4"/>
          <w:sz w:val="24"/>
          <w:szCs w:val="24"/>
        </w:rPr>
        <w:t>л</w:t>
      </w:r>
      <w:r w:rsidR="000E19F8" w:rsidRPr="005B3028">
        <w:rPr>
          <w:sz w:val="24"/>
          <w:szCs w:val="24"/>
        </w:rPr>
        <w:t>нен</w:t>
      </w:r>
      <w:r w:rsidR="000E19F8" w:rsidRPr="005B3028">
        <w:rPr>
          <w:spacing w:val="18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в</w:t>
      </w:r>
      <w:r w:rsidR="000E19F8" w:rsidRPr="005B3028">
        <w:rPr>
          <w:spacing w:val="18"/>
          <w:sz w:val="24"/>
          <w:szCs w:val="24"/>
        </w:rPr>
        <w:t xml:space="preserve"> </w:t>
      </w:r>
      <w:r w:rsidR="000E19F8" w:rsidRPr="005B3028">
        <w:rPr>
          <w:spacing w:val="-3"/>
          <w:sz w:val="24"/>
          <w:szCs w:val="24"/>
        </w:rPr>
        <w:t>с</w:t>
      </w:r>
      <w:r w:rsidR="000E19F8" w:rsidRPr="005B3028">
        <w:rPr>
          <w:sz w:val="24"/>
          <w:szCs w:val="24"/>
        </w:rPr>
        <w:t>истеме к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2"/>
          <w:sz w:val="24"/>
          <w:szCs w:val="24"/>
        </w:rPr>
        <w:t>р</w:t>
      </w:r>
      <w:r w:rsidR="000E19F8" w:rsidRPr="005B3028">
        <w:rPr>
          <w:sz w:val="24"/>
          <w:szCs w:val="24"/>
        </w:rPr>
        <w:t>д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нат</w:t>
      </w:r>
      <w:r w:rsidR="000E19F8" w:rsidRPr="005B3028">
        <w:rPr>
          <w:spacing w:val="17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М</w:t>
      </w:r>
      <w:r w:rsidR="000E19F8" w:rsidRPr="005B3028">
        <w:rPr>
          <w:spacing w:val="-3"/>
          <w:sz w:val="24"/>
          <w:szCs w:val="24"/>
        </w:rPr>
        <w:t>С</w:t>
      </w:r>
      <w:r w:rsidR="000E19F8" w:rsidRPr="005B3028">
        <w:rPr>
          <w:sz w:val="24"/>
          <w:szCs w:val="24"/>
        </w:rPr>
        <w:t>К-</w:t>
      </w:r>
      <w:r w:rsidR="000E19F8" w:rsidRPr="005B3028">
        <w:rPr>
          <w:spacing w:val="18"/>
          <w:sz w:val="24"/>
          <w:szCs w:val="24"/>
        </w:rPr>
        <w:t>74</w:t>
      </w:r>
      <w:r w:rsidR="000E19F8" w:rsidRPr="005B3028">
        <w:rPr>
          <w:sz w:val="24"/>
          <w:szCs w:val="24"/>
        </w:rPr>
        <w:t>.</w:t>
      </w:r>
      <w:r w:rsidR="000E19F8" w:rsidRPr="005B3028">
        <w:rPr>
          <w:spacing w:val="17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нже</w:t>
      </w:r>
      <w:r w:rsidR="000E19F8" w:rsidRPr="005B3028">
        <w:rPr>
          <w:spacing w:val="-1"/>
          <w:sz w:val="24"/>
          <w:szCs w:val="24"/>
        </w:rPr>
        <w:t>н</w:t>
      </w:r>
      <w:r w:rsidR="000E19F8" w:rsidRPr="005B3028">
        <w:rPr>
          <w:sz w:val="24"/>
          <w:szCs w:val="24"/>
        </w:rPr>
        <w:t>е</w:t>
      </w:r>
      <w:r w:rsidR="000E19F8" w:rsidRPr="005B3028">
        <w:rPr>
          <w:spacing w:val="-2"/>
          <w:sz w:val="24"/>
          <w:szCs w:val="24"/>
        </w:rPr>
        <w:t>рн</w:t>
      </w:r>
      <w:r w:rsidR="000E19F8" w:rsidRPr="005B3028">
        <w:rPr>
          <w:spacing w:val="1"/>
          <w:sz w:val="24"/>
          <w:szCs w:val="24"/>
        </w:rPr>
        <w:t>о</w:t>
      </w:r>
      <w:r w:rsidR="000E19F8" w:rsidRPr="005B3028">
        <w:rPr>
          <w:sz w:val="24"/>
          <w:szCs w:val="24"/>
        </w:rPr>
        <w:t>-</w:t>
      </w:r>
      <w:r w:rsidR="000E19F8" w:rsidRPr="00C33B71">
        <w:rPr>
          <w:sz w:val="24"/>
          <w:szCs w:val="24"/>
        </w:rPr>
        <w:t>г</w:t>
      </w:r>
      <w:r w:rsidR="000E19F8" w:rsidRPr="00C33B71">
        <w:rPr>
          <w:spacing w:val="-3"/>
          <w:sz w:val="24"/>
          <w:szCs w:val="24"/>
        </w:rPr>
        <w:t>е</w:t>
      </w:r>
      <w:r w:rsidR="000E19F8" w:rsidRPr="00C33B71">
        <w:rPr>
          <w:sz w:val="24"/>
          <w:szCs w:val="24"/>
        </w:rPr>
        <w:t>о</w:t>
      </w:r>
      <w:r w:rsidR="000E19F8" w:rsidRPr="00C33B71">
        <w:rPr>
          <w:spacing w:val="-2"/>
          <w:sz w:val="24"/>
          <w:szCs w:val="24"/>
        </w:rPr>
        <w:t>д</w:t>
      </w:r>
      <w:r w:rsidR="000E19F8" w:rsidRPr="00C33B71">
        <w:rPr>
          <w:sz w:val="24"/>
          <w:szCs w:val="24"/>
        </w:rPr>
        <w:t>ез</w:t>
      </w:r>
      <w:r w:rsidR="000E19F8" w:rsidRPr="00C33B71">
        <w:rPr>
          <w:spacing w:val="-2"/>
          <w:sz w:val="24"/>
          <w:szCs w:val="24"/>
        </w:rPr>
        <w:t>и</w:t>
      </w:r>
      <w:r w:rsidR="000E19F8" w:rsidRPr="00C33B71">
        <w:rPr>
          <w:sz w:val="24"/>
          <w:szCs w:val="24"/>
        </w:rPr>
        <w:t>чес</w:t>
      </w:r>
      <w:r w:rsidR="000E19F8" w:rsidRPr="00C33B71">
        <w:rPr>
          <w:spacing w:val="-2"/>
          <w:sz w:val="24"/>
          <w:szCs w:val="24"/>
        </w:rPr>
        <w:t>к</w:t>
      </w:r>
      <w:r w:rsidR="000E19F8" w:rsidRPr="00C33B71">
        <w:rPr>
          <w:sz w:val="24"/>
          <w:szCs w:val="24"/>
        </w:rPr>
        <w:t>ие</w:t>
      </w:r>
      <w:r w:rsidR="000E19F8" w:rsidRPr="00C33B71">
        <w:rPr>
          <w:spacing w:val="17"/>
          <w:sz w:val="24"/>
          <w:szCs w:val="24"/>
        </w:rPr>
        <w:t xml:space="preserve"> </w:t>
      </w:r>
      <w:r w:rsidR="000E19F8" w:rsidRPr="00C33B71">
        <w:rPr>
          <w:sz w:val="24"/>
          <w:szCs w:val="24"/>
        </w:rPr>
        <w:t>из</w:t>
      </w:r>
      <w:r w:rsidR="000E19F8" w:rsidRPr="00C33B71">
        <w:rPr>
          <w:spacing w:val="-2"/>
          <w:sz w:val="24"/>
          <w:szCs w:val="24"/>
        </w:rPr>
        <w:t>ы</w:t>
      </w:r>
      <w:r w:rsidR="000E19F8" w:rsidRPr="00C33B71">
        <w:rPr>
          <w:sz w:val="24"/>
          <w:szCs w:val="24"/>
        </w:rPr>
        <w:t>ск</w:t>
      </w:r>
      <w:r w:rsidR="000E19F8" w:rsidRPr="00C33B71">
        <w:rPr>
          <w:spacing w:val="-2"/>
          <w:sz w:val="24"/>
          <w:szCs w:val="24"/>
        </w:rPr>
        <w:t>а</w:t>
      </w:r>
      <w:r w:rsidR="000E19F8" w:rsidRPr="00C33B71">
        <w:rPr>
          <w:sz w:val="24"/>
          <w:szCs w:val="24"/>
        </w:rPr>
        <w:t>н</w:t>
      </w:r>
      <w:r w:rsidR="000E19F8" w:rsidRPr="00C33B71">
        <w:rPr>
          <w:spacing w:val="-2"/>
          <w:sz w:val="24"/>
          <w:szCs w:val="24"/>
        </w:rPr>
        <w:t>и</w:t>
      </w:r>
      <w:r w:rsidR="000E19F8" w:rsidRPr="00C33B71">
        <w:rPr>
          <w:sz w:val="24"/>
          <w:szCs w:val="24"/>
        </w:rPr>
        <w:t>я вы</w:t>
      </w:r>
      <w:r w:rsidR="000E19F8" w:rsidRPr="00C33B71">
        <w:rPr>
          <w:spacing w:val="-2"/>
          <w:sz w:val="24"/>
          <w:szCs w:val="24"/>
        </w:rPr>
        <w:t>п</w:t>
      </w:r>
      <w:r w:rsidR="000E19F8" w:rsidRPr="00C33B71">
        <w:rPr>
          <w:sz w:val="24"/>
          <w:szCs w:val="24"/>
        </w:rPr>
        <w:t>о</w:t>
      </w:r>
      <w:r w:rsidR="000E19F8" w:rsidRPr="00C33B71">
        <w:rPr>
          <w:spacing w:val="-1"/>
          <w:sz w:val="24"/>
          <w:szCs w:val="24"/>
        </w:rPr>
        <w:t>л</w:t>
      </w:r>
      <w:r w:rsidR="000E19F8" w:rsidRPr="00C33B71">
        <w:rPr>
          <w:sz w:val="24"/>
          <w:szCs w:val="24"/>
        </w:rPr>
        <w:t>н</w:t>
      </w:r>
      <w:r w:rsidR="000E19F8" w:rsidRPr="00C33B71">
        <w:rPr>
          <w:spacing w:val="-3"/>
          <w:sz w:val="24"/>
          <w:szCs w:val="24"/>
        </w:rPr>
        <w:t>е</w:t>
      </w:r>
      <w:r w:rsidR="000E19F8" w:rsidRPr="00C33B71">
        <w:rPr>
          <w:sz w:val="24"/>
          <w:szCs w:val="24"/>
        </w:rPr>
        <w:t>н</w:t>
      </w:r>
      <w:proofErr w:type="gramStart"/>
      <w:r w:rsidR="000E19F8" w:rsidRPr="00C33B71">
        <w:rPr>
          <w:sz w:val="24"/>
          <w:szCs w:val="24"/>
        </w:rPr>
        <w:t>ы</w:t>
      </w:r>
      <w:r w:rsidR="000E19F8" w:rsidRPr="00C33B71">
        <w:rPr>
          <w:spacing w:val="49"/>
          <w:sz w:val="24"/>
          <w:szCs w:val="24"/>
        </w:rPr>
        <w:t xml:space="preserve"> </w:t>
      </w:r>
      <w:r w:rsidR="000E19F8" w:rsidRPr="00C33B71">
        <w:rPr>
          <w:sz w:val="24"/>
          <w:szCs w:val="24"/>
        </w:rPr>
        <w:t>ООО</w:t>
      </w:r>
      <w:proofErr w:type="gramEnd"/>
      <w:r w:rsidR="000E19F8" w:rsidRPr="00C33B71">
        <w:rPr>
          <w:sz w:val="24"/>
          <w:szCs w:val="24"/>
        </w:rPr>
        <w:t xml:space="preserve"> «</w:t>
      </w:r>
      <w:r w:rsidRPr="00C33B71">
        <w:rPr>
          <w:sz w:val="24"/>
          <w:szCs w:val="24"/>
        </w:rPr>
        <w:t>Технологии комфортной жизни</w:t>
      </w:r>
      <w:r w:rsidR="000E19F8" w:rsidRPr="00C33B71">
        <w:rPr>
          <w:sz w:val="24"/>
          <w:szCs w:val="24"/>
        </w:rPr>
        <w:t>»</w:t>
      </w:r>
    </w:p>
    <w:p w:rsidR="000E19F8" w:rsidRPr="00D204AB" w:rsidRDefault="00C33B71" w:rsidP="00D204AB">
      <w:pPr>
        <w:pStyle w:val="a5"/>
        <w:kinsoku w:val="0"/>
        <w:overflowPunct w:val="0"/>
        <w:spacing w:line="276" w:lineRule="auto"/>
        <w:ind w:left="0" w:right="107"/>
        <w:rPr>
          <w:color w:val="FF0000"/>
          <w:sz w:val="24"/>
          <w:szCs w:val="24"/>
        </w:rPr>
      </w:pPr>
      <w:r w:rsidRPr="00C33B71">
        <w:rPr>
          <w:sz w:val="24"/>
          <w:szCs w:val="24"/>
        </w:rPr>
        <w:t xml:space="preserve"> </w:t>
      </w:r>
      <w:r w:rsidR="000E19F8" w:rsidRPr="00C33B71">
        <w:rPr>
          <w:sz w:val="24"/>
          <w:szCs w:val="24"/>
        </w:rPr>
        <w:t>(</w:t>
      </w:r>
      <w:proofErr w:type="gramStart"/>
      <w:r w:rsidR="000E19F8" w:rsidRPr="00C33B71">
        <w:rPr>
          <w:sz w:val="24"/>
          <w:szCs w:val="24"/>
        </w:rPr>
        <w:t>г</w:t>
      </w:r>
      <w:proofErr w:type="gramEnd"/>
      <w:r w:rsidR="000E19F8" w:rsidRPr="00C33B71">
        <w:rPr>
          <w:sz w:val="24"/>
          <w:szCs w:val="24"/>
        </w:rPr>
        <w:t xml:space="preserve">. </w:t>
      </w:r>
      <w:r w:rsidRPr="00C33B71">
        <w:rPr>
          <w:sz w:val="24"/>
          <w:szCs w:val="24"/>
        </w:rPr>
        <w:t>Магнитогорск</w:t>
      </w:r>
      <w:r w:rsidR="000E19F8" w:rsidRPr="00C33B71">
        <w:rPr>
          <w:sz w:val="24"/>
          <w:szCs w:val="24"/>
        </w:rPr>
        <w:t>, 201</w:t>
      </w:r>
      <w:r w:rsidRPr="00C33B71">
        <w:rPr>
          <w:sz w:val="24"/>
          <w:szCs w:val="24"/>
        </w:rPr>
        <w:t>7</w:t>
      </w:r>
      <w:r w:rsidR="000E19F8" w:rsidRPr="00C33B71">
        <w:rPr>
          <w:sz w:val="24"/>
          <w:szCs w:val="24"/>
        </w:rPr>
        <w:t>г.)</w:t>
      </w:r>
    </w:p>
    <w:p w:rsidR="000E19F8" w:rsidRPr="00D204AB" w:rsidRDefault="000E19F8" w:rsidP="00D204AB">
      <w:pPr>
        <w:pStyle w:val="Heading5"/>
        <w:numPr>
          <w:ilvl w:val="1"/>
          <w:numId w:val="6"/>
        </w:numPr>
        <w:tabs>
          <w:tab w:val="left" w:pos="1301"/>
        </w:tabs>
        <w:kinsoku w:val="0"/>
        <w:overflowPunct w:val="0"/>
        <w:spacing w:line="276" w:lineRule="auto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Ц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 xml:space="preserve">ль 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бот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</w:t>
      </w:r>
      <w:r w:rsidRPr="005B3028">
        <w:rPr>
          <w:spacing w:val="1"/>
          <w:sz w:val="24"/>
          <w:szCs w:val="24"/>
        </w:rPr>
        <w:t>а</w:t>
      </w:r>
      <w:r w:rsidRPr="005B3028">
        <w:rPr>
          <w:sz w:val="24"/>
          <w:szCs w:val="24"/>
        </w:rPr>
        <w:t>:</w:t>
      </w:r>
    </w:p>
    <w:p w:rsidR="000E19F8" w:rsidRPr="00D204AB" w:rsidRDefault="000E19F8" w:rsidP="00D204AB">
      <w:pPr>
        <w:pStyle w:val="a5"/>
        <w:numPr>
          <w:ilvl w:val="0"/>
          <w:numId w:val="4"/>
        </w:numPr>
        <w:tabs>
          <w:tab w:val="left" w:pos="1090"/>
        </w:tabs>
        <w:kinsoku w:val="0"/>
        <w:overflowPunct w:val="0"/>
        <w:spacing w:line="276" w:lineRule="auto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 гр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ц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частка.</w:t>
      </w:r>
    </w:p>
    <w:p w:rsidR="000E19F8" w:rsidRPr="00D204AB" w:rsidRDefault="000E19F8" w:rsidP="00D204AB">
      <w:pPr>
        <w:pStyle w:val="a5"/>
        <w:numPr>
          <w:ilvl w:val="0"/>
          <w:numId w:val="4"/>
        </w:numPr>
        <w:tabs>
          <w:tab w:val="left" w:pos="1100"/>
        </w:tabs>
        <w:kinsoku w:val="0"/>
        <w:overflowPunct w:val="0"/>
        <w:spacing w:line="276" w:lineRule="auto"/>
        <w:ind w:left="1100" w:hanging="29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Оп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деле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ие</w:t>
      </w:r>
      <w:r w:rsidRPr="005B3028">
        <w:rPr>
          <w:spacing w:val="6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тов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(по</w:t>
      </w:r>
      <w:r w:rsidRPr="005B3028">
        <w:rPr>
          <w:spacing w:val="7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од</w:t>
      </w:r>
      <w:r w:rsidRPr="005B3028">
        <w:rPr>
          <w:sz w:val="24"/>
          <w:szCs w:val="24"/>
        </w:rPr>
        <w:t>им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сти</w:t>
      </w:r>
      <w:r w:rsidRPr="005B3028">
        <w:rPr>
          <w:spacing w:val="3"/>
          <w:sz w:val="24"/>
          <w:szCs w:val="24"/>
        </w:rPr>
        <w:t>)</w:t>
      </w:r>
      <w:r w:rsidRPr="005B3028">
        <w:rPr>
          <w:sz w:val="24"/>
          <w:szCs w:val="24"/>
        </w:rPr>
        <w:t>.</w:t>
      </w:r>
    </w:p>
    <w:p w:rsidR="000E19F8" w:rsidRDefault="000E19F8" w:rsidP="00D204AB">
      <w:pPr>
        <w:pStyle w:val="a5"/>
        <w:numPr>
          <w:ilvl w:val="0"/>
          <w:numId w:val="4"/>
        </w:numPr>
        <w:tabs>
          <w:tab w:val="left" w:pos="1090"/>
        </w:tabs>
        <w:kinsoku w:val="0"/>
        <w:overflowPunct w:val="0"/>
        <w:spacing w:line="276" w:lineRule="auto"/>
        <w:ind w:left="1090"/>
        <w:rPr>
          <w:sz w:val="24"/>
          <w:szCs w:val="24"/>
        </w:rPr>
      </w:pPr>
      <w:r w:rsidRPr="005B3028">
        <w:rPr>
          <w:sz w:val="24"/>
          <w:szCs w:val="24"/>
        </w:rPr>
        <w:t>Уст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вов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ег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в.</w:t>
      </w:r>
    </w:p>
    <w:p w:rsidR="00D204AB" w:rsidRPr="00D204AB" w:rsidRDefault="00D204AB" w:rsidP="00D204AB">
      <w:pPr>
        <w:pStyle w:val="a5"/>
        <w:tabs>
          <w:tab w:val="left" w:pos="1090"/>
        </w:tabs>
        <w:kinsoku w:val="0"/>
        <w:overflowPunct w:val="0"/>
        <w:spacing w:line="276" w:lineRule="auto"/>
        <w:ind w:left="1090"/>
        <w:rPr>
          <w:sz w:val="24"/>
          <w:szCs w:val="24"/>
        </w:rPr>
      </w:pPr>
    </w:p>
    <w:p w:rsidR="000E19F8" w:rsidRPr="00C33B71" w:rsidRDefault="008300DA" w:rsidP="00D204AB">
      <w:pPr>
        <w:spacing w:line="276" w:lineRule="auto"/>
      </w:pPr>
      <w:r>
        <w:t xml:space="preserve">   </w:t>
      </w:r>
      <w:r w:rsidR="000E19F8" w:rsidRPr="005B3028">
        <w:t>За</w:t>
      </w:r>
      <w:r w:rsidR="000E19F8" w:rsidRPr="005B3028">
        <w:rPr>
          <w:spacing w:val="-2"/>
        </w:rPr>
        <w:t>д</w:t>
      </w:r>
      <w:r w:rsidR="000E19F8" w:rsidRPr="005B3028">
        <w:t>ача</w:t>
      </w:r>
      <w:r w:rsidR="000E19F8" w:rsidRPr="005B3028">
        <w:rPr>
          <w:spacing w:val="-2"/>
        </w:rPr>
        <w:t>м</w:t>
      </w:r>
      <w:r w:rsidR="000E19F8" w:rsidRPr="005B3028">
        <w:t xml:space="preserve">и </w:t>
      </w:r>
      <w:r w:rsidR="000E19F8" w:rsidRPr="005B3028">
        <w:rPr>
          <w:spacing w:val="-2"/>
        </w:rPr>
        <w:t>п</w:t>
      </w:r>
      <w:r w:rsidR="000E19F8" w:rsidRPr="005B3028">
        <w:t>од</w:t>
      </w:r>
      <w:r w:rsidR="000E19F8" w:rsidRPr="005B3028">
        <w:rPr>
          <w:spacing w:val="-3"/>
        </w:rPr>
        <w:t>г</w:t>
      </w:r>
      <w:r w:rsidR="000E19F8" w:rsidRPr="005B3028">
        <w:t>о</w:t>
      </w:r>
      <w:r w:rsidR="000E19F8" w:rsidRPr="005B3028">
        <w:rPr>
          <w:spacing w:val="-3"/>
        </w:rPr>
        <w:t>т</w:t>
      </w:r>
      <w:r w:rsidR="000E19F8" w:rsidRPr="005B3028">
        <w:rPr>
          <w:spacing w:val="-2"/>
        </w:rPr>
        <w:t>о</w:t>
      </w:r>
      <w:r w:rsidR="000E19F8" w:rsidRPr="005B3028">
        <w:t>вки</w:t>
      </w:r>
      <w:r w:rsidR="000E19F8" w:rsidRPr="005B3028">
        <w:rPr>
          <w:spacing w:val="1"/>
        </w:rPr>
        <w:t xml:space="preserve"> </w:t>
      </w:r>
      <w:r w:rsidR="000E19F8" w:rsidRPr="005B3028">
        <w:rPr>
          <w:spacing w:val="-2"/>
        </w:rPr>
        <w:t>п</w:t>
      </w:r>
      <w:r w:rsidR="000E19F8" w:rsidRPr="005B3028">
        <w:t>ро</w:t>
      </w:r>
      <w:r w:rsidR="000E19F8" w:rsidRPr="005B3028">
        <w:rPr>
          <w:spacing w:val="-3"/>
        </w:rPr>
        <w:t>е</w:t>
      </w:r>
      <w:r w:rsidR="000E19F8" w:rsidRPr="005B3028">
        <w:t>кта</w:t>
      </w:r>
      <w:r w:rsidR="000E19F8" w:rsidRPr="005B3028">
        <w:rPr>
          <w:spacing w:val="4"/>
        </w:rPr>
        <w:t xml:space="preserve"> </w:t>
      </w:r>
      <w:r w:rsidR="000E19F8" w:rsidRPr="005B3028">
        <w:t>я</w:t>
      </w:r>
      <w:r w:rsidR="000E19F8" w:rsidRPr="005B3028">
        <w:rPr>
          <w:spacing w:val="-3"/>
        </w:rPr>
        <w:t>в</w:t>
      </w:r>
      <w:r w:rsidR="000E19F8" w:rsidRPr="005B3028">
        <w:rPr>
          <w:spacing w:val="-1"/>
        </w:rPr>
        <w:t>л</w:t>
      </w:r>
      <w:r w:rsidR="000E19F8" w:rsidRPr="005B3028">
        <w:t>яется</w:t>
      </w:r>
      <w:r w:rsidR="000E19F8" w:rsidRPr="005B3028">
        <w:rPr>
          <w:spacing w:val="1"/>
        </w:rPr>
        <w:t xml:space="preserve"> </w:t>
      </w:r>
      <w:r w:rsidR="000E19F8" w:rsidRPr="005B3028">
        <w:t>ана</w:t>
      </w:r>
      <w:r w:rsidR="000E19F8" w:rsidRPr="005B3028">
        <w:rPr>
          <w:spacing w:val="-4"/>
        </w:rPr>
        <w:t>л</w:t>
      </w:r>
      <w:r w:rsidR="000E19F8" w:rsidRPr="005B3028">
        <w:t>из</w:t>
      </w:r>
      <w:r w:rsidR="000E19F8" w:rsidRPr="005B3028">
        <w:rPr>
          <w:spacing w:val="69"/>
        </w:rPr>
        <w:t xml:space="preserve"> </w:t>
      </w:r>
      <w:r w:rsidR="000E19F8" w:rsidRPr="005B3028">
        <w:rPr>
          <w:spacing w:val="-2"/>
        </w:rPr>
        <w:t>ф</w:t>
      </w:r>
      <w:r w:rsidR="000E19F8" w:rsidRPr="005B3028">
        <w:t>акти</w:t>
      </w:r>
      <w:r w:rsidR="000E19F8" w:rsidRPr="005B3028">
        <w:rPr>
          <w:spacing w:val="-2"/>
        </w:rPr>
        <w:t>ч</w:t>
      </w:r>
      <w:r w:rsidR="000E19F8" w:rsidRPr="005B3028">
        <w:t>ес</w:t>
      </w:r>
      <w:r w:rsidR="000E19F8" w:rsidRPr="005B3028">
        <w:rPr>
          <w:spacing w:val="-2"/>
        </w:rPr>
        <w:t>к</w:t>
      </w:r>
      <w:r w:rsidR="000E19F8" w:rsidRPr="005B3028">
        <w:t>о</w:t>
      </w:r>
      <w:r w:rsidR="000E19F8" w:rsidRPr="005B3028">
        <w:rPr>
          <w:spacing w:val="-3"/>
        </w:rPr>
        <w:t>г</w:t>
      </w:r>
      <w:r w:rsidR="000E19F8" w:rsidRPr="005B3028">
        <w:t>о зем</w:t>
      </w:r>
      <w:r w:rsidR="000E19F8" w:rsidRPr="005B3028">
        <w:rPr>
          <w:spacing w:val="-2"/>
        </w:rPr>
        <w:t>л</w:t>
      </w:r>
      <w:r w:rsidR="000E19F8" w:rsidRPr="005B3028">
        <w:t>е</w:t>
      </w:r>
      <w:r w:rsidR="000E19F8" w:rsidRPr="005B3028">
        <w:rPr>
          <w:spacing w:val="-2"/>
        </w:rPr>
        <w:t>п</w:t>
      </w:r>
      <w:r w:rsidR="000E19F8" w:rsidRPr="005B3028">
        <w:t>о</w:t>
      </w:r>
      <w:r w:rsidR="000E19F8" w:rsidRPr="005B3028">
        <w:rPr>
          <w:spacing w:val="-1"/>
        </w:rPr>
        <w:t>ль</w:t>
      </w:r>
      <w:r w:rsidR="000E19F8" w:rsidRPr="005B3028">
        <w:t>зова</w:t>
      </w:r>
      <w:r w:rsidR="000E19F8" w:rsidRPr="005B3028">
        <w:rPr>
          <w:spacing w:val="-2"/>
        </w:rPr>
        <w:t>н</w:t>
      </w:r>
      <w:r w:rsidR="000E19F8" w:rsidRPr="005B3028">
        <w:t>ия</w:t>
      </w:r>
      <w:r w:rsidR="000E19F8" w:rsidRPr="005B3028">
        <w:rPr>
          <w:spacing w:val="8"/>
        </w:rPr>
        <w:t xml:space="preserve"> </w:t>
      </w:r>
      <w:r w:rsidR="000E19F8" w:rsidRPr="005B3028">
        <w:t>и</w:t>
      </w:r>
      <w:r w:rsidR="000E19F8" w:rsidRPr="005B3028">
        <w:rPr>
          <w:spacing w:val="11"/>
        </w:rPr>
        <w:t xml:space="preserve"> </w:t>
      </w:r>
      <w:r w:rsidR="000E19F8" w:rsidRPr="005B3028">
        <w:rPr>
          <w:spacing w:val="-2"/>
        </w:rPr>
        <w:t>р</w:t>
      </w:r>
      <w:r w:rsidR="000E19F8" w:rsidRPr="005B3028">
        <w:t>азр</w:t>
      </w:r>
      <w:r w:rsidR="000E19F8" w:rsidRPr="005B3028">
        <w:rPr>
          <w:spacing w:val="-2"/>
        </w:rPr>
        <w:t>аб</w:t>
      </w:r>
      <w:r w:rsidR="000E19F8" w:rsidRPr="005B3028">
        <w:t>отка</w:t>
      </w:r>
      <w:r w:rsidR="000E19F8" w:rsidRPr="005B3028">
        <w:rPr>
          <w:spacing w:val="8"/>
        </w:rPr>
        <w:t xml:space="preserve"> </w:t>
      </w:r>
      <w:r w:rsidR="000E19F8" w:rsidRPr="005B3028">
        <w:rPr>
          <w:spacing w:val="-2"/>
        </w:rPr>
        <w:t>п</w:t>
      </w:r>
      <w:r w:rsidR="000E19F8" w:rsidRPr="005B3028">
        <w:t>р</w:t>
      </w:r>
      <w:r w:rsidR="000E19F8" w:rsidRPr="005B3028">
        <w:rPr>
          <w:spacing w:val="-2"/>
        </w:rPr>
        <w:t>о</w:t>
      </w:r>
      <w:r w:rsidR="000E19F8" w:rsidRPr="005B3028">
        <w:t>е</w:t>
      </w:r>
      <w:r w:rsidR="000E19F8" w:rsidRPr="005B3028">
        <w:rPr>
          <w:spacing w:val="-2"/>
        </w:rPr>
        <w:t>к</w:t>
      </w:r>
      <w:r w:rsidR="000E19F8" w:rsidRPr="005B3028">
        <w:t>тных</w:t>
      </w:r>
      <w:r w:rsidR="000E19F8" w:rsidRPr="005B3028">
        <w:rPr>
          <w:spacing w:val="8"/>
        </w:rPr>
        <w:t xml:space="preserve"> </w:t>
      </w:r>
      <w:r w:rsidR="000E19F8" w:rsidRPr="005B3028">
        <w:t>реш</w:t>
      </w:r>
      <w:r w:rsidR="000E19F8" w:rsidRPr="005B3028">
        <w:rPr>
          <w:spacing w:val="-3"/>
        </w:rPr>
        <w:t>е</w:t>
      </w:r>
      <w:r w:rsidR="000E19F8" w:rsidRPr="005B3028">
        <w:t>н</w:t>
      </w:r>
      <w:r w:rsidR="000E19F8" w:rsidRPr="005B3028">
        <w:rPr>
          <w:spacing w:val="-2"/>
        </w:rPr>
        <w:t>и</w:t>
      </w:r>
      <w:r w:rsidR="000E19F8" w:rsidRPr="005B3028">
        <w:t>й</w:t>
      </w:r>
      <w:r w:rsidR="000E19F8" w:rsidRPr="005B3028">
        <w:rPr>
          <w:spacing w:val="9"/>
        </w:rPr>
        <w:t xml:space="preserve"> </w:t>
      </w:r>
      <w:r w:rsidR="000E19F8" w:rsidRPr="005B3028">
        <w:t>по</w:t>
      </w:r>
      <w:r w:rsidR="000E19F8" w:rsidRPr="005B3028">
        <w:rPr>
          <w:spacing w:val="7"/>
        </w:rPr>
        <w:t xml:space="preserve"> </w:t>
      </w:r>
      <w:r w:rsidR="000E19F8" w:rsidRPr="005B3028">
        <w:t>к</w:t>
      </w:r>
      <w:r w:rsidR="000E19F8" w:rsidRPr="005B3028">
        <w:rPr>
          <w:spacing w:val="-1"/>
        </w:rPr>
        <w:t>о</w:t>
      </w:r>
      <w:r w:rsidR="000E19F8" w:rsidRPr="005B3028">
        <w:t>о</w:t>
      </w:r>
      <w:r w:rsidR="000E19F8" w:rsidRPr="005B3028">
        <w:rPr>
          <w:spacing w:val="-2"/>
        </w:rPr>
        <w:t>р</w:t>
      </w:r>
      <w:r w:rsidR="000E19F8" w:rsidRPr="005B3028">
        <w:t>д</w:t>
      </w:r>
      <w:r w:rsidR="000E19F8" w:rsidRPr="005B3028">
        <w:rPr>
          <w:spacing w:val="-2"/>
        </w:rPr>
        <w:t>ин</w:t>
      </w:r>
      <w:r w:rsidR="000E19F8" w:rsidRPr="005B3028">
        <w:t>и</w:t>
      </w:r>
      <w:r w:rsidR="000E19F8" w:rsidRPr="005B3028">
        <w:rPr>
          <w:spacing w:val="-2"/>
        </w:rPr>
        <w:t>р</w:t>
      </w:r>
      <w:r w:rsidR="000E19F8" w:rsidRPr="005B3028">
        <w:t>ов</w:t>
      </w:r>
      <w:r w:rsidR="000E19F8" w:rsidRPr="005B3028">
        <w:rPr>
          <w:spacing w:val="-3"/>
        </w:rPr>
        <w:t>а</w:t>
      </w:r>
      <w:r w:rsidR="000E19F8" w:rsidRPr="005B3028">
        <w:t>нию к</w:t>
      </w:r>
      <w:r w:rsidR="000E19F8" w:rsidRPr="005B3028">
        <w:rPr>
          <w:spacing w:val="1"/>
        </w:rPr>
        <w:t>р</w:t>
      </w:r>
      <w:r w:rsidR="000E19F8" w:rsidRPr="005B3028">
        <w:t>а</w:t>
      </w:r>
      <w:r w:rsidR="000E19F8" w:rsidRPr="005B3028">
        <w:rPr>
          <w:spacing w:val="-3"/>
        </w:rPr>
        <w:t>с</w:t>
      </w:r>
      <w:r w:rsidR="000E19F8" w:rsidRPr="005B3028">
        <w:rPr>
          <w:spacing w:val="-2"/>
        </w:rPr>
        <w:t>н</w:t>
      </w:r>
      <w:r w:rsidR="000E19F8" w:rsidRPr="005B3028">
        <w:t>ых</w:t>
      </w:r>
      <w:r w:rsidR="000E19F8" w:rsidRPr="005B3028">
        <w:rPr>
          <w:spacing w:val="46"/>
        </w:rPr>
        <w:t xml:space="preserve"> </w:t>
      </w:r>
      <w:r w:rsidR="000E19F8" w:rsidRPr="005B3028">
        <w:rPr>
          <w:spacing w:val="-1"/>
        </w:rPr>
        <w:t>л</w:t>
      </w:r>
      <w:r w:rsidR="000E19F8" w:rsidRPr="005B3028">
        <w:t>и</w:t>
      </w:r>
      <w:r w:rsidR="000E19F8" w:rsidRPr="005B3028">
        <w:rPr>
          <w:spacing w:val="-2"/>
        </w:rPr>
        <w:t>ни</w:t>
      </w:r>
      <w:r w:rsidR="000E19F8" w:rsidRPr="005B3028">
        <w:t>й</w:t>
      </w:r>
      <w:r w:rsidR="000E19F8" w:rsidRPr="005B3028">
        <w:rPr>
          <w:spacing w:val="47"/>
        </w:rPr>
        <w:t xml:space="preserve"> </w:t>
      </w:r>
      <w:r w:rsidR="000E19F8" w:rsidRPr="005B3028">
        <w:t>и</w:t>
      </w:r>
      <w:r w:rsidR="000E19F8" w:rsidRPr="005B3028">
        <w:rPr>
          <w:spacing w:val="45"/>
        </w:rPr>
        <w:t xml:space="preserve"> </w:t>
      </w:r>
      <w:r w:rsidR="000E19F8" w:rsidRPr="005B3028">
        <w:rPr>
          <w:spacing w:val="-3"/>
        </w:rPr>
        <w:t>в</w:t>
      </w:r>
      <w:r w:rsidR="000E19F8" w:rsidRPr="005B3028">
        <w:t>новь</w:t>
      </w:r>
      <w:r w:rsidR="000E19F8" w:rsidRPr="005B3028">
        <w:rPr>
          <w:spacing w:val="43"/>
        </w:rPr>
        <w:t xml:space="preserve"> </w:t>
      </w:r>
      <w:r w:rsidR="000E19F8" w:rsidRPr="005B3028">
        <w:t>фор</w:t>
      </w:r>
      <w:r w:rsidR="000E19F8" w:rsidRPr="005B3028">
        <w:rPr>
          <w:spacing w:val="-2"/>
        </w:rPr>
        <w:t>м</w:t>
      </w:r>
      <w:r w:rsidR="000E19F8" w:rsidRPr="005B3028">
        <w:t>ир</w:t>
      </w:r>
      <w:r w:rsidR="000E19F8" w:rsidRPr="005B3028">
        <w:rPr>
          <w:spacing w:val="-4"/>
        </w:rPr>
        <w:t>у</w:t>
      </w:r>
      <w:r w:rsidR="000E19F8" w:rsidRPr="005B3028">
        <w:t>е</w:t>
      </w:r>
      <w:r w:rsidR="000E19F8" w:rsidRPr="005B3028">
        <w:rPr>
          <w:spacing w:val="4"/>
        </w:rPr>
        <w:t>м</w:t>
      </w:r>
      <w:r w:rsidR="000E19F8" w:rsidRPr="005B3028">
        <w:t>о</w:t>
      </w:r>
      <w:r w:rsidR="000E19F8" w:rsidRPr="005B3028">
        <w:rPr>
          <w:spacing w:val="-3"/>
        </w:rPr>
        <w:t>г</w:t>
      </w:r>
      <w:r w:rsidR="000E19F8" w:rsidRPr="005B3028">
        <w:t>о</w:t>
      </w:r>
      <w:r w:rsidR="000E19F8" w:rsidRPr="005B3028">
        <w:rPr>
          <w:spacing w:val="47"/>
        </w:rPr>
        <w:t xml:space="preserve"> </w:t>
      </w:r>
      <w:r w:rsidR="000E19F8" w:rsidRPr="005B3028">
        <w:t>земе</w:t>
      </w:r>
      <w:r w:rsidR="000E19F8" w:rsidRPr="005B3028">
        <w:rPr>
          <w:spacing w:val="-2"/>
        </w:rPr>
        <w:t>л</w:t>
      </w:r>
      <w:r w:rsidR="000E19F8" w:rsidRPr="005B3028">
        <w:rPr>
          <w:spacing w:val="-1"/>
        </w:rPr>
        <w:t>ь</w:t>
      </w:r>
      <w:r w:rsidR="000E19F8" w:rsidRPr="005B3028">
        <w:rPr>
          <w:spacing w:val="-2"/>
        </w:rPr>
        <w:t>н</w:t>
      </w:r>
      <w:r w:rsidR="000E19F8" w:rsidRPr="005B3028">
        <w:t>ого</w:t>
      </w:r>
      <w:r w:rsidR="000E19F8" w:rsidRPr="005B3028">
        <w:rPr>
          <w:spacing w:val="46"/>
        </w:rPr>
        <w:t xml:space="preserve"> </w:t>
      </w:r>
      <w:r w:rsidR="000E19F8" w:rsidRPr="005B3028">
        <w:rPr>
          <w:spacing w:val="-4"/>
        </w:rPr>
        <w:t>у</w:t>
      </w:r>
      <w:r w:rsidR="000E19F8" w:rsidRPr="005B3028">
        <w:t>част</w:t>
      </w:r>
      <w:r w:rsidR="000E19F8" w:rsidRPr="005B3028">
        <w:rPr>
          <w:spacing w:val="1"/>
        </w:rPr>
        <w:t>к</w:t>
      </w:r>
      <w:r w:rsidR="000E19F8" w:rsidRPr="005B3028">
        <w:t>а</w:t>
      </w:r>
      <w:r w:rsidR="000E19F8" w:rsidRPr="005B3028">
        <w:rPr>
          <w:spacing w:val="47"/>
        </w:rPr>
        <w:t xml:space="preserve"> </w:t>
      </w:r>
      <w:r w:rsidR="000E19F8" w:rsidRPr="005B3028">
        <w:rPr>
          <w:spacing w:val="-2"/>
        </w:rPr>
        <w:t>п</w:t>
      </w:r>
      <w:r w:rsidR="000E19F8" w:rsidRPr="005B3028">
        <w:t>р</w:t>
      </w:r>
      <w:r w:rsidR="000E19F8" w:rsidRPr="005B3028">
        <w:rPr>
          <w:spacing w:val="-2"/>
        </w:rPr>
        <w:t>о</w:t>
      </w:r>
      <w:r w:rsidR="000E19F8" w:rsidRPr="005B3028">
        <w:t>ек</w:t>
      </w:r>
      <w:r w:rsidR="000E19F8" w:rsidRPr="005B3028">
        <w:rPr>
          <w:spacing w:val="-3"/>
        </w:rPr>
        <w:t>т</w:t>
      </w:r>
      <w:r w:rsidR="000E19F8" w:rsidRPr="005B3028">
        <w:t>ир</w:t>
      </w:r>
      <w:r w:rsidR="000E19F8" w:rsidRPr="005B3028">
        <w:rPr>
          <w:spacing w:val="-4"/>
        </w:rPr>
        <w:t>у</w:t>
      </w:r>
      <w:r w:rsidR="000E19F8" w:rsidRPr="005B3028">
        <w:t>е</w:t>
      </w:r>
      <w:r w:rsidR="000E19F8" w:rsidRPr="005B3028">
        <w:rPr>
          <w:spacing w:val="1"/>
        </w:rPr>
        <w:t>м</w:t>
      </w:r>
      <w:r w:rsidR="000E19F8" w:rsidRPr="005B3028">
        <w:t>о</w:t>
      </w:r>
      <w:r w:rsidR="000E19F8" w:rsidRPr="005B3028">
        <w:rPr>
          <w:spacing w:val="-3"/>
        </w:rPr>
        <w:t>г</w:t>
      </w:r>
      <w:r w:rsidR="000E19F8" w:rsidRPr="005B3028">
        <w:t>о об</w:t>
      </w:r>
      <w:r w:rsidR="000E19F8" w:rsidRPr="005B3028">
        <w:rPr>
          <w:spacing w:val="-2"/>
        </w:rPr>
        <w:t>ъ</w:t>
      </w:r>
      <w:r w:rsidR="000E19F8" w:rsidRPr="005B3028">
        <w:t>е</w:t>
      </w:r>
      <w:r w:rsidR="000E19F8" w:rsidRPr="005B3028">
        <w:rPr>
          <w:spacing w:val="-2"/>
        </w:rPr>
        <w:t>к</w:t>
      </w:r>
      <w:r w:rsidR="000E19F8" w:rsidRPr="005B3028">
        <w:t>та</w:t>
      </w:r>
      <w:r>
        <w:t xml:space="preserve"> «</w:t>
      </w:r>
      <w:r w:rsidRPr="006E1331">
        <w:t xml:space="preserve">Строительство </w:t>
      </w:r>
      <w:proofErr w:type="spellStart"/>
      <w:r w:rsidRPr="006E1331">
        <w:t>канализационно-насосной</w:t>
      </w:r>
      <w:proofErr w:type="spellEnd"/>
      <w:r w:rsidRPr="006E1331">
        <w:t xml:space="preserve"> станции (КНС) и участка коллектора до точки врезки  в районе КНС 4</w:t>
      </w:r>
      <w:r>
        <w:t xml:space="preserve"> </w:t>
      </w:r>
      <w:r w:rsidRPr="009346B2">
        <w:t xml:space="preserve"> </w:t>
      </w:r>
      <w:r w:rsidRPr="00E90E62">
        <w:t xml:space="preserve">в </w:t>
      </w:r>
      <w:proofErr w:type="gramStart"/>
      <w:r w:rsidRPr="00E90E62">
        <w:t>г</w:t>
      </w:r>
      <w:proofErr w:type="gramEnd"/>
      <w:r w:rsidRPr="00E90E62">
        <w:t>.</w:t>
      </w:r>
      <w:r>
        <w:t xml:space="preserve"> </w:t>
      </w:r>
      <w:r w:rsidRPr="00E90E62">
        <w:t>Карабаше Челябинской области</w:t>
      </w:r>
      <w:r>
        <w:t>».</w:t>
      </w:r>
      <w:r>
        <w:rPr>
          <w:spacing w:val="42"/>
        </w:rPr>
        <w:t xml:space="preserve"> </w:t>
      </w:r>
    </w:p>
    <w:p w:rsidR="000E19F8" w:rsidRPr="00D204AB" w:rsidRDefault="000E19F8" w:rsidP="00D204AB">
      <w:pPr>
        <w:pStyle w:val="Heading5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Ис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х</w:t>
      </w:r>
      <w:r w:rsidRPr="005B3028">
        <w:rPr>
          <w:sz w:val="24"/>
          <w:szCs w:val="24"/>
        </w:rPr>
        <w:t>од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матер</w:t>
      </w:r>
      <w:r w:rsidRPr="005B3028">
        <w:rPr>
          <w:spacing w:val="-4"/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ы</w:t>
      </w:r>
      <w:r w:rsidRPr="005B3028">
        <w:rPr>
          <w:sz w:val="24"/>
          <w:szCs w:val="24"/>
        </w:rPr>
        <w:t>:</w:t>
      </w:r>
    </w:p>
    <w:p w:rsidR="000E19F8" w:rsidRPr="005B3028" w:rsidRDefault="000E19F8" w:rsidP="00D204AB">
      <w:pPr>
        <w:pStyle w:val="a5"/>
        <w:kinsoku w:val="0"/>
        <w:overflowPunct w:val="0"/>
        <w:ind w:right="106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–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фо</w:t>
      </w:r>
      <w:r w:rsidRPr="005B3028">
        <w:rPr>
          <w:sz w:val="24"/>
          <w:szCs w:val="24"/>
        </w:rPr>
        <w:t>рм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ция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емел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едел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я,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чтенн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8"/>
          <w:sz w:val="24"/>
          <w:szCs w:val="24"/>
        </w:rPr>
        <w:t xml:space="preserve"> </w:t>
      </w:r>
      <w:r w:rsidRPr="005B3028">
        <w:rPr>
          <w:sz w:val="24"/>
          <w:szCs w:val="24"/>
        </w:rPr>
        <w:t>(з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рег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х)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да</w:t>
      </w:r>
      <w:r w:rsidRPr="005B3028">
        <w:rPr>
          <w:spacing w:val="1"/>
          <w:sz w:val="24"/>
          <w:szCs w:val="24"/>
        </w:rPr>
        <w:t>р</w:t>
      </w:r>
      <w:r w:rsidRPr="005B3028">
        <w:rPr>
          <w:sz w:val="24"/>
          <w:szCs w:val="24"/>
        </w:rPr>
        <w:t>стве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ном</w:t>
      </w:r>
      <w:r w:rsidRPr="005B3028">
        <w:rPr>
          <w:spacing w:val="56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стр</w:t>
      </w:r>
      <w:r w:rsidRPr="005B3028">
        <w:rPr>
          <w:spacing w:val="4"/>
          <w:sz w:val="24"/>
          <w:szCs w:val="24"/>
        </w:rPr>
        <w:t>е</w:t>
      </w:r>
      <w:r w:rsidR="00D8760F" w:rsidRPr="005B3028">
        <w:rPr>
          <w:spacing w:val="4"/>
          <w:sz w:val="24"/>
          <w:szCs w:val="24"/>
        </w:rPr>
        <w:t xml:space="preserve"> недвижимости</w:t>
      </w:r>
      <w:r w:rsidRPr="005B3028">
        <w:rPr>
          <w:sz w:val="24"/>
          <w:szCs w:val="24"/>
        </w:rPr>
        <w:t>: ка</w:t>
      </w:r>
      <w:r w:rsidRPr="005B3028">
        <w:rPr>
          <w:spacing w:val="1"/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е пл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ны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>й к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кв</w:t>
      </w:r>
      <w:r w:rsidRPr="005B3028">
        <w:rPr>
          <w:spacing w:val="-4"/>
          <w:sz w:val="24"/>
          <w:szCs w:val="24"/>
        </w:rPr>
        <w:t>а</w:t>
      </w:r>
      <w:r w:rsidRPr="005B3028">
        <w:rPr>
          <w:sz w:val="24"/>
          <w:szCs w:val="24"/>
        </w:rPr>
        <w:t>рта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о</w:t>
      </w:r>
      <w:r w:rsidRPr="005B3028">
        <w:rPr>
          <w:spacing w:val="2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0E19F8" w:rsidRPr="005B3028" w:rsidRDefault="000E19F8" w:rsidP="00D204AB">
      <w:pPr>
        <w:pStyle w:val="a5"/>
        <w:numPr>
          <w:ilvl w:val="0"/>
          <w:numId w:val="5"/>
        </w:numPr>
        <w:tabs>
          <w:tab w:val="left" w:pos="270"/>
        </w:tabs>
        <w:kinsoku w:val="0"/>
        <w:overflowPunct w:val="0"/>
        <w:spacing w:before="6"/>
        <w:ind w:right="115" w:firstLine="0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форм</w:t>
      </w:r>
      <w:r w:rsidRPr="005B3028">
        <w:rPr>
          <w:spacing w:val="-2"/>
          <w:sz w:val="24"/>
          <w:szCs w:val="24"/>
        </w:rPr>
        <w:t>ац</w:t>
      </w:r>
      <w:r w:rsidRPr="005B3028">
        <w:rPr>
          <w:sz w:val="24"/>
          <w:szCs w:val="24"/>
        </w:rPr>
        <w:t>ия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тах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4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 xml:space="preserve">х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;</w:t>
      </w:r>
    </w:p>
    <w:p w:rsidR="000E19F8" w:rsidRPr="005B3028" w:rsidRDefault="000E19F8" w:rsidP="00D204AB">
      <w:pPr>
        <w:pStyle w:val="a5"/>
        <w:numPr>
          <w:ilvl w:val="0"/>
          <w:numId w:val="5"/>
        </w:numPr>
        <w:tabs>
          <w:tab w:val="left" w:pos="332"/>
        </w:tabs>
        <w:kinsoku w:val="0"/>
        <w:overflowPunct w:val="0"/>
        <w:spacing w:before="3"/>
        <w:ind w:right="106" w:firstLine="0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ия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авообл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2"/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елах</w:t>
      </w:r>
      <w:r w:rsidRPr="005B3028">
        <w:rPr>
          <w:spacing w:val="64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 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2"/>
          <w:sz w:val="24"/>
          <w:szCs w:val="24"/>
        </w:rPr>
        <w:t>я</w:t>
      </w:r>
      <w:r w:rsidRPr="005B3028">
        <w:rPr>
          <w:sz w:val="24"/>
          <w:szCs w:val="24"/>
        </w:rPr>
        <w:t>: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пи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ГР</w:t>
      </w:r>
      <w:r w:rsidR="00C33B71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.</w:t>
      </w:r>
    </w:p>
    <w:p w:rsidR="00FD36F6" w:rsidRPr="005B3028" w:rsidRDefault="00FD36F6" w:rsidP="00FD36F6">
      <w:pPr>
        <w:pStyle w:val="a5"/>
        <w:tabs>
          <w:tab w:val="left" w:pos="332"/>
        </w:tabs>
        <w:kinsoku w:val="0"/>
        <w:overflowPunct w:val="0"/>
        <w:spacing w:before="3" w:line="359" w:lineRule="auto"/>
        <w:ind w:right="106"/>
        <w:jc w:val="both"/>
        <w:rPr>
          <w:sz w:val="24"/>
          <w:szCs w:val="24"/>
        </w:rPr>
      </w:pPr>
    </w:p>
    <w:p w:rsidR="000E19F8" w:rsidRPr="00D204AB" w:rsidRDefault="000E19F8" w:rsidP="00D204AB">
      <w:pPr>
        <w:pStyle w:val="Heading5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z w:val="24"/>
          <w:szCs w:val="24"/>
        </w:rPr>
        <w:t>О</w:t>
      </w:r>
      <w:r w:rsidRPr="005B3028">
        <w:rPr>
          <w:spacing w:val="-4"/>
          <w:sz w:val="24"/>
          <w:szCs w:val="24"/>
        </w:rPr>
        <w:t>п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н</w:t>
      </w:r>
      <w:r w:rsidRPr="005B3028">
        <w:rPr>
          <w:spacing w:val="2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-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сеть</w:t>
      </w:r>
      <w:r w:rsidRPr="005B3028">
        <w:rPr>
          <w:spacing w:val="-1"/>
          <w:sz w:val="24"/>
          <w:szCs w:val="24"/>
        </w:rPr>
        <w:t xml:space="preserve"> н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ерр</w:t>
      </w:r>
      <w:r w:rsidRPr="005B3028">
        <w:rPr>
          <w:spacing w:val="-2"/>
          <w:sz w:val="24"/>
          <w:szCs w:val="24"/>
        </w:rPr>
        <w:t>ито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роектиро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483688" w:rsidRPr="00A55F7E" w:rsidRDefault="000E19F8" w:rsidP="00D204AB">
      <w:pPr>
        <w:pStyle w:val="a5"/>
        <w:ind w:left="158" w:right="114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тер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ит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ии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ект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ществ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ет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</w:t>
      </w:r>
      <w:r w:rsidR="00D8760F" w:rsidRPr="005B3028">
        <w:rPr>
          <w:spacing w:val="-2"/>
          <w:sz w:val="24"/>
          <w:szCs w:val="24"/>
        </w:rPr>
        <w:t>на</w:t>
      </w:r>
      <w:r w:rsidRPr="005B3028">
        <w:rPr>
          <w:sz w:val="24"/>
          <w:szCs w:val="24"/>
        </w:rPr>
        <w:t>я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сист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ма ге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дез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чес</w:t>
      </w:r>
      <w:r w:rsidRPr="005B3028">
        <w:rPr>
          <w:spacing w:val="-2"/>
          <w:sz w:val="24"/>
          <w:szCs w:val="24"/>
        </w:rPr>
        <w:t>ко</w:t>
      </w:r>
      <w:r w:rsidRPr="005B3028">
        <w:rPr>
          <w:sz w:val="24"/>
          <w:szCs w:val="24"/>
        </w:rPr>
        <w:t>й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сети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спе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иал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ого</w:t>
      </w:r>
      <w:r w:rsidRPr="005B3028">
        <w:rPr>
          <w:spacing w:val="16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нач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оп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елен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ин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т точ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к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й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и.</w:t>
      </w:r>
      <w:r w:rsidRPr="005B3028">
        <w:rPr>
          <w:spacing w:val="4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ист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ма к</w:t>
      </w:r>
      <w:r w:rsidRPr="005B3028">
        <w:rPr>
          <w:spacing w:val="-1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–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К-</w:t>
      </w:r>
      <w:r w:rsidRPr="005B3028">
        <w:rPr>
          <w:spacing w:val="18"/>
          <w:sz w:val="24"/>
          <w:szCs w:val="24"/>
        </w:rPr>
        <w:t>74</w:t>
      </w:r>
      <w:r w:rsidRPr="005B3028">
        <w:rPr>
          <w:sz w:val="24"/>
          <w:szCs w:val="24"/>
        </w:rPr>
        <w:t>.</w:t>
      </w:r>
      <w:r w:rsidRPr="00483688">
        <w:rPr>
          <w:spacing w:val="11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С</w:t>
      </w:r>
      <w:r w:rsidR="00483688" w:rsidRPr="00483688">
        <w:rPr>
          <w:spacing w:val="2"/>
          <w:sz w:val="24"/>
          <w:szCs w:val="24"/>
        </w:rPr>
        <w:t>г</w:t>
      </w:r>
      <w:r w:rsidR="00483688" w:rsidRPr="00483688">
        <w:rPr>
          <w:spacing w:val="-5"/>
          <w:sz w:val="24"/>
          <w:szCs w:val="24"/>
        </w:rPr>
        <w:t>у</w:t>
      </w:r>
      <w:r w:rsidR="00483688" w:rsidRPr="00483688">
        <w:rPr>
          <w:sz w:val="24"/>
          <w:szCs w:val="24"/>
        </w:rPr>
        <w:t>щ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ние</w:t>
      </w:r>
      <w:r w:rsidR="00483688" w:rsidRPr="00483688">
        <w:rPr>
          <w:spacing w:val="8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опорной</w:t>
      </w:r>
      <w:r w:rsidR="00483688" w:rsidRPr="00483688">
        <w:rPr>
          <w:spacing w:val="10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г</w:t>
      </w:r>
      <w:r w:rsidR="00483688" w:rsidRPr="00483688">
        <w:rPr>
          <w:spacing w:val="-4"/>
          <w:sz w:val="24"/>
          <w:szCs w:val="24"/>
        </w:rPr>
        <w:t>е</w:t>
      </w:r>
      <w:r w:rsidR="00483688" w:rsidRPr="00483688">
        <w:rPr>
          <w:sz w:val="24"/>
          <w:szCs w:val="24"/>
        </w:rPr>
        <w:t>од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зи</w:t>
      </w:r>
      <w:r w:rsidR="00483688" w:rsidRPr="00483688">
        <w:rPr>
          <w:spacing w:val="-1"/>
          <w:sz w:val="24"/>
          <w:szCs w:val="24"/>
        </w:rPr>
        <w:t>чес</w:t>
      </w:r>
      <w:r w:rsidR="00483688" w:rsidRPr="00483688">
        <w:rPr>
          <w:sz w:val="24"/>
          <w:szCs w:val="24"/>
        </w:rPr>
        <w:t>кой</w:t>
      </w:r>
      <w:r w:rsidR="00483688" w:rsidRPr="00483688">
        <w:rPr>
          <w:spacing w:val="10"/>
          <w:sz w:val="24"/>
          <w:szCs w:val="24"/>
        </w:rPr>
        <w:t xml:space="preserve"> </w:t>
      </w:r>
      <w:r w:rsidR="00483688" w:rsidRPr="00483688">
        <w:rPr>
          <w:spacing w:val="-1"/>
          <w:sz w:val="24"/>
          <w:szCs w:val="24"/>
        </w:rPr>
        <w:t>се</w:t>
      </w:r>
      <w:r w:rsidR="00483688" w:rsidRPr="00483688">
        <w:rPr>
          <w:sz w:val="24"/>
          <w:szCs w:val="24"/>
        </w:rPr>
        <w:t>ти</w:t>
      </w:r>
      <w:r w:rsidR="00483688" w:rsidRPr="00483688">
        <w:rPr>
          <w:spacing w:val="10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в</w:t>
      </w:r>
      <w:r w:rsidR="00483688" w:rsidRPr="00483688">
        <w:rPr>
          <w:spacing w:val="-1"/>
          <w:sz w:val="24"/>
          <w:szCs w:val="24"/>
        </w:rPr>
        <w:t>ы</w:t>
      </w:r>
      <w:r w:rsidR="00483688" w:rsidRPr="00483688">
        <w:rPr>
          <w:spacing w:val="-2"/>
          <w:sz w:val="24"/>
          <w:szCs w:val="24"/>
        </w:rPr>
        <w:t>п</w:t>
      </w:r>
      <w:r w:rsidR="00483688" w:rsidRPr="00483688">
        <w:rPr>
          <w:sz w:val="24"/>
          <w:szCs w:val="24"/>
        </w:rPr>
        <w:t>ол</w:t>
      </w:r>
      <w:r w:rsidR="00483688" w:rsidRPr="00483688">
        <w:rPr>
          <w:spacing w:val="1"/>
          <w:sz w:val="24"/>
          <w:szCs w:val="24"/>
        </w:rPr>
        <w:t>н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но</w:t>
      </w:r>
      <w:r w:rsidR="00483688" w:rsidRPr="00483688">
        <w:rPr>
          <w:spacing w:val="9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с</w:t>
      </w:r>
      <w:r w:rsidR="00483688" w:rsidRPr="00483688">
        <w:rPr>
          <w:spacing w:val="8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при</w:t>
      </w:r>
      <w:r w:rsidR="00483688" w:rsidRPr="00483688">
        <w:rPr>
          <w:spacing w:val="-1"/>
          <w:sz w:val="24"/>
          <w:szCs w:val="24"/>
        </w:rPr>
        <w:t>ме</w:t>
      </w:r>
      <w:r w:rsidR="00483688" w:rsidRPr="00483688">
        <w:rPr>
          <w:sz w:val="24"/>
          <w:szCs w:val="24"/>
        </w:rPr>
        <w:t>н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pacing w:val="-2"/>
          <w:sz w:val="24"/>
          <w:szCs w:val="24"/>
        </w:rPr>
        <w:t>н</w:t>
      </w:r>
      <w:r w:rsidR="00483688" w:rsidRPr="00483688">
        <w:rPr>
          <w:sz w:val="24"/>
          <w:szCs w:val="24"/>
        </w:rPr>
        <w:t>и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м</w:t>
      </w:r>
      <w:r w:rsidR="00483688" w:rsidRPr="00483688">
        <w:rPr>
          <w:spacing w:val="8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д</w:t>
      </w:r>
      <w:r w:rsidR="00483688" w:rsidRPr="00483688">
        <w:rPr>
          <w:spacing w:val="1"/>
          <w:sz w:val="24"/>
          <w:szCs w:val="24"/>
        </w:rPr>
        <w:t>в</w:t>
      </w:r>
      <w:r w:rsidR="00483688" w:rsidRPr="00483688">
        <w:rPr>
          <w:spacing w:val="-8"/>
          <w:sz w:val="24"/>
          <w:szCs w:val="24"/>
        </w:rPr>
        <w:t>у</w:t>
      </w:r>
      <w:r w:rsidR="00483688" w:rsidRPr="00483688">
        <w:rPr>
          <w:sz w:val="24"/>
          <w:szCs w:val="24"/>
        </w:rPr>
        <w:t>х</w:t>
      </w:r>
      <w:r w:rsidR="00483688" w:rsidRPr="00483688">
        <w:rPr>
          <w:spacing w:val="11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д</w:t>
      </w:r>
      <w:r w:rsidR="00483688" w:rsidRPr="00483688">
        <w:rPr>
          <w:spacing w:val="4"/>
          <w:sz w:val="24"/>
          <w:szCs w:val="24"/>
        </w:rPr>
        <w:t>в</w:t>
      </w:r>
      <w:r w:rsidR="00483688" w:rsidRPr="00483688">
        <w:rPr>
          <w:spacing w:val="-8"/>
          <w:sz w:val="24"/>
          <w:szCs w:val="24"/>
        </w:rPr>
        <w:t>у</w:t>
      </w:r>
      <w:r w:rsidR="00483688" w:rsidRPr="00483688">
        <w:rPr>
          <w:spacing w:val="4"/>
          <w:sz w:val="24"/>
          <w:szCs w:val="24"/>
        </w:rPr>
        <w:t>х</w:t>
      </w:r>
      <w:r w:rsidR="00483688" w:rsidRPr="00483688">
        <w:rPr>
          <w:spacing w:val="-1"/>
          <w:sz w:val="24"/>
          <w:szCs w:val="24"/>
        </w:rPr>
        <w:t>ч</w:t>
      </w:r>
      <w:r w:rsidR="00483688" w:rsidRPr="00483688">
        <w:rPr>
          <w:spacing w:val="1"/>
          <w:sz w:val="24"/>
          <w:szCs w:val="24"/>
        </w:rPr>
        <w:t>а</w:t>
      </w:r>
      <w:r w:rsidR="00483688" w:rsidRPr="00483688">
        <w:rPr>
          <w:spacing w:val="-1"/>
          <w:sz w:val="24"/>
          <w:szCs w:val="24"/>
        </w:rPr>
        <w:t>с</w:t>
      </w:r>
      <w:r w:rsidR="00483688" w:rsidRPr="00483688">
        <w:rPr>
          <w:sz w:val="24"/>
          <w:szCs w:val="24"/>
        </w:rPr>
        <w:t>тот</w:t>
      </w:r>
      <w:r w:rsidR="00483688" w:rsidRPr="00483688">
        <w:rPr>
          <w:spacing w:val="1"/>
          <w:sz w:val="24"/>
          <w:szCs w:val="24"/>
        </w:rPr>
        <w:t>н</w:t>
      </w:r>
      <w:r w:rsidR="00483688" w:rsidRPr="00483688">
        <w:rPr>
          <w:sz w:val="24"/>
          <w:szCs w:val="24"/>
        </w:rPr>
        <w:t>ых при</w:t>
      </w:r>
      <w:r w:rsidR="00483688" w:rsidRPr="00483688">
        <w:rPr>
          <w:spacing w:val="-1"/>
          <w:sz w:val="24"/>
          <w:szCs w:val="24"/>
        </w:rPr>
        <w:t>ем</w:t>
      </w:r>
      <w:r w:rsidR="00483688" w:rsidRPr="00483688">
        <w:rPr>
          <w:sz w:val="24"/>
          <w:szCs w:val="24"/>
        </w:rPr>
        <w:t>н</w:t>
      </w:r>
      <w:r w:rsidR="00483688" w:rsidRPr="00483688">
        <w:rPr>
          <w:spacing w:val="-2"/>
          <w:sz w:val="24"/>
          <w:szCs w:val="24"/>
        </w:rPr>
        <w:t>и</w:t>
      </w:r>
      <w:r w:rsidR="00483688" w:rsidRPr="00483688">
        <w:rPr>
          <w:sz w:val="24"/>
          <w:szCs w:val="24"/>
        </w:rPr>
        <w:t xml:space="preserve">ков </w:t>
      </w:r>
      <w:r w:rsidR="00483688" w:rsidRPr="00483688">
        <w:rPr>
          <w:spacing w:val="32"/>
          <w:sz w:val="24"/>
          <w:szCs w:val="24"/>
        </w:rPr>
        <w:t xml:space="preserve"> </w:t>
      </w:r>
      <w:r w:rsidR="00483688" w:rsidRPr="00483688">
        <w:rPr>
          <w:spacing w:val="-1"/>
          <w:sz w:val="24"/>
          <w:szCs w:val="24"/>
        </w:rPr>
        <w:t>с</w:t>
      </w:r>
      <w:r w:rsidR="00483688" w:rsidRPr="00483688">
        <w:rPr>
          <w:spacing w:val="3"/>
          <w:sz w:val="24"/>
          <w:szCs w:val="24"/>
        </w:rPr>
        <w:t>п</w:t>
      </w:r>
      <w:r w:rsidR="00483688" w:rsidRPr="00483688">
        <w:rPr>
          <w:spacing w:val="-8"/>
          <w:sz w:val="24"/>
          <w:szCs w:val="24"/>
        </w:rPr>
        <w:t>у</w:t>
      </w:r>
      <w:r w:rsidR="00483688" w:rsidRPr="00483688">
        <w:rPr>
          <w:sz w:val="24"/>
          <w:szCs w:val="24"/>
        </w:rPr>
        <w:t xml:space="preserve">тниковой </w:t>
      </w:r>
      <w:r w:rsidR="00483688" w:rsidRPr="00483688">
        <w:rPr>
          <w:spacing w:val="33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г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од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зи</w:t>
      </w:r>
      <w:r w:rsidR="00483688" w:rsidRPr="00483688">
        <w:rPr>
          <w:spacing w:val="-1"/>
          <w:sz w:val="24"/>
          <w:szCs w:val="24"/>
        </w:rPr>
        <w:t>чес</w:t>
      </w:r>
      <w:r w:rsidR="00483688" w:rsidRPr="00483688">
        <w:rPr>
          <w:sz w:val="24"/>
          <w:szCs w:val="24"/>
        </w:rPr>
        <w:t xml:space="preserve">кой </w:t>
      </w:r>
      <w:r w:rsidR="00483688" w:rsidRPr="00483688">
        <w:rPr>
          <w:spacing w:val="34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Г</w:t>
      </w:r>
      <w:r w:rsidR="00483688" w:rsidRPr="00483688">
        <w:rPr>
          <w:spacing w:val="-2"/>
          <w:sz w:val="24"/>
          <w:szCs w:val="24"/>
        </w:rPr>
        <w:t>Л</w:t>
      </w:r>
      <w:r w:rsidR="00483688" w:rsidRPr="00483688">
        <w:rPr>
          <w:sz w:val="24"/>
          <w:szCs w:val="24"/>
        </w:rPr>
        <w:t>О</w:t>
      </w:r>
      <w:r w:rsidR="00483688" w:rsidRPr="00483688">
        <w:rPr>
          <w:spacing w:val="-1"/>
          <w:sz w:val="24"/>
          <w:szCs w:val="24"/>
        </w:rPr>
        <w:t>Н</w:t>
      </w:r>
      <w:r w:rsidR="00483688" w:rsidRPr="00483688">
        <w:rPr>
          <w:sz w:val="24"/>
          <w:szCs w:val="24"/>
        </w:rPr>
        <w:t>АСС/GP</w:t>
      </w:r>
      <w:r w:rsidR="00483688" w:rsidRPr="00483688">
        <w:rPr>
          <w:spacing w:val="6"/>
          <w:sz w:val="24"/>
          <w:szCs w:val="24"/>
        </w:rPr>
        <w:t>S</w:t>
      </w:r>
      <w:r w:rsidR="00483688" w:rsidRPr="00483688">
        <w:rPr>
          <w:spacing w:val="-1"/>
          <w:sz w:val="24"/>
          <w:szCs w:val="24"/>
        </w:rPr>
        <w:t>-а</w:t>
      </w:r>
      <w:r w:rsidR="00483688" w:rsidRPr="00483688">
        <w:rPr>
          <w:sz w:val="24"/>
          <w:szCs w:val="24"/>
        </w:rPr>
        <w:t>пп</w:t>
      </w:r>
      <w:r w:rsidR="00483688" w:rsidRPr="00483688">
        <w:rPr>
          <w:spacing w:val="-1"/>
          <w:sz w:val="24"/>
          <w:szCs w:val="24"/>
        </w:rPr>
        <w:t>а</w:t>
      </w:r>
      <w:r w:rsidR="00483688" w:rsidRPr="00483688">
        <w:rPr>
          <w:sz w:val="24"/>
          <w:szCs w:val="24"/>
        </w:rPr>
        <w:t>р</w:t>
      </w:r>
      <w:r w:rsidR="00483688" w:rsidRPr="00483688">
        <w:rPr>
          <w:spacing w:val="-1"/>
          <w:sz w:val="24"/>
          <w:szCs w:val="24"/>
        </w:rPr>
        <w:t>а</w:t>
      </w:r>
      <w:r w:rsidR="00483688" w:rsidRPr="00483688">
        <w:rPr>
          <w:spacing w:val="2"/>
          <w:sz w:val="24"/>
          <w:szCs w:val="24"/>
        </w:rPr>
        <w:t>т</w:t>
      </w:r>
      <w:r w:rsidR="00483688" w:rsidRPr="00483688">
        <w:rPr>
          <w:spacing w:val="-3"/>
          <w:sz w:val="24"/>
          <w:szCs w:val="24"/>
        </w:rPr>
        <w:t>у</w:t>
      </w:r>
      <w:r w:rsidR="00483688" w:rsidRPr="00483688">
        <w:rPr>
          <w:sz w:val="24"/>
          <w:szCs w:val="24"/>
        </w:rPr>
        <w:t xml:space="preserve">ры </w:t>
      </w:r>
      <w:r w:rsidR="00483688" w:rsidRPr="00483688">
        <w:rPr>
          <w:spacing w:val="34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ф</w:t>
      </w:r>
      <w:r w:rsidR="00483688" w:rsidRPr="00483688">
        <w:rPr>
          <w:spacing w:val="1"/>
          <w:sz w:val="24"/>
          <w:szCs w:val="24"/>
        </w:rPr>
        <w:t>и</w:t>
      </w:r>
      <w:r w:rsidR="00483688" w:rsidRPr="00483688">
        <w:rPr>
          <w:sz w:val="24"/>
          <w:szCs w:val="24"/>
        </w:rPr>
        <w:t>р</w:t>
      </w:r>
      <w:r w:rsidR="00483688" w:rsidRPr="00483688">
        <w:rPr>
          <w:spacing w:val="-1"/>
          <w:sz w:val="24"/>
          <w:szCs w:val="24"/>
        </w:rPr>
        <w:t>м</w:t>
      </w:r>
      <w:r w:rsidR="00483688" w:rsidRPr="00483688">
        <w:rPr>
          <w:sz w:val="24"/>
          <w:szCs w:val="24"/>
        </w:rPr>
        <w:t xml:space="preserve">ы </w:t>
      </w:r>
      <w:r w:rsidR="00483688" w:rsidRPr="00483688">
        <w:rPr>
          <w:spacing w:val="37"/>
          <w:sz w:val="24"/>
          <w:szCs w:val="24"/>
        </w:rPr>
        <w:t xml:space="preserve"> </w:t>
      </w:r>
      <w:r w:rsidR="00483688" w:rsidRPr="00483688">
        <w:rPr>
          <w:spacing w:val="-8"/>
          <w:sz w:val="24"/>
          <w:szCs w:val="24"/>
        </w:rPr>
        <w:t>«</w:t>
      </w:r>
      <w:proofErr w:type="spellStart"/>
      <w:r w:rsidR="00483688" w:rsidRPr="00483688">
        <w:rPr>
          <w:sz w:val="24"/>
          <w:szCs w:val="24"/>
        </w:rPr>
        <w:t>A</w:t>
      </w:r>
      <w:r w:rsidR="00483688" w:rsidRPr="00483688">
        <w:rPr>
          <w:spacing w:val="-2"/>
          <w:sz w:val="24"/>
          <w:szCs w:val="24"/>
        </w:rPr>
        <w:t>c</w:t>
      </w:r>
      <w:r w:rsidR="00483688" w:rsidRPr="00483688">
        <w:rPr>
          <w:sz w:val="24"/>
          <w:szCs w:val="24"/>
        </w:rPr>
        <w:t>novo</w:t>
      </w:r>
      <w:proofErr w:type="spellEnd"/>
      <w:r w:rsidR="00483688" w:rsidRPr="00483688">
        <w:rPr>
          <w:sz w:val="24"/>
          <w:szCs w:val="24"/>
        </w:rPr>
        <w:t xml:space="preserve"> </w:t>
      </w:r>
      <w:r w:rsidR="00483688" w:rsidRPr="00483688">
        <w:rPr>
          <w:spacing w:val="35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G</w:t>
      </w:r>
      <w:r w:rsidR="00483688" w:rsidRPr="00483688">
        <w:rPr>
          <w:spacing w:val="-1"/>
          <w:sz w:val="24"/>
          <w:szCs w:val="24"/>
        </w:rPr>
        <w:t>X</w:t>
      </w:r>
      <w:r w:rsidR="00483688" w:rsidRPr="00483688">
        <w:rPr>
          <w:spacing w:val="4"/>
          <w:sz w:val="24"/>
          <w:szCs w:val="24"/>
        </w:rPr>
        <w:t>9</w:t>
      </w:r>
      <w:r w:rsidR="00483688" w:rsidRPr="00483688">
        <w:rPr>
          <w:sz w:val="24"/>
          <w:szCs w:val="24"/>
        </w:rPr>
        <w:t xml:space="preserve">» </w:t>
      </w:r>
      <w:r w:rsidR="00483688" w:rsidRPr="00483688">
        <w:rPr>
          <w:spacing w:val="-1"/>
          <w:sz w:val="24"/>
          <w:szCs w:val="24"/>
        </w:rPr>
        <w:t>№</w:t>
      </w:r>
      <w:r w:rsidR="00483688" w:rsidRPr="00483688">
        <w:rPr>
          <w:sz w:val="24"/>
          <w:szCs w:val="24"/>
        </w:rPr>
        <w:t>G9T</w:t>
      </w:r>
      <w:r w:rsidR="00483688" w:rsidRPr="00483688">
        <w:rPr>
          <w:spacing w:val="-1"/>
          <w:sz w:val="24"/>
          <w:szCs w:val="24"/>
        </w:rPr>
        <w:t>1</w:t>
      </w:r>
      <w:r w:rsidR="00483688" w:rsidRPr="00483688">
        <w:rPr>
          <w:sz w:val="24"/>
          <w:szCs w:val="24"/>
        </w:rPr>
        <w:t>16043008.</w:t>
      </w:r>
      <w:r w:rsidR="00483688">
        <w:rPr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Н</w:t>
      </w:r>
      <w:r w:rsidR="00483688" w:rsidRPr="00483688">
        <w:rPr>
          <w:spacing w:val="-2"/>
          <w:sz w:val="24"/>
          <w:szCs w:val="24"/>
        </w:rPr>
        <w:t>а</w:t>
      </w:r>
      <w:r w:rsidR="00483688" w:rsidRPr="00483688">
        <w:rPr>
          <w:sz w:val="24"/>
          <w:szCs w:val="24"/>
        </w:rPr>
        <w:t>блюд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ния</w:t>
      </w:r>
      <w:r w:rsidR="00483688" w:rsidRPr="00483688">
        <w:rPr>
          <w:spacing w:val="52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на</w:t>
      </w:r>
      <w:r w:rsidR="00483688" w:rsidRPr="00483688">
        <w:rPr>
          <w:spacing w:val="51"/>
          <w:sz w:val="24"/>
          <w:szCs w:val="24"/>
        </w:rPr>
        <w:t xml:space="preserve"> </w:t>
      </w:r>
      <w:r w:rsidR="00483688" w:rsidRPr="00483688">
        <w:rPr>
          <w:spacing w:val="3"/>
          <w:sz w:val="24"/>
          <w:szCs w:val="24"/>
        </w:rPr>
        <w:t>п</w:t>
      </w:r>
      <w:r w:rsidR="00483688" w:rsidRPr="00483688">
        <w:rPr>
          <w:spacing w:val="-8"/>
          <w:sz w:val="24"/>
          <w:szCs w:val="24"/>
        </w:rPr>
        <w:t>у</w:t>
      </w:r>
      <w:r w:rsidR="00483688" w:rsidRPr="00483688">
        <w:rPr>
          <w:spacing w:val="3"/>
          <w:sz w:val="24"/>
          <w:szCs w:val="24"/>
        </w:rPr>
        <w:t>н</w:t>
      </w:r>
      <w:r w:rsidR="00483688" w:rsidRPr="00483688">
        <w:rPr>
          <w:sz w:val="24"/>
          <w:szCs w:val="24"/>
        </w:rPr>
        <w:t>кт</w:t>
      </w:r>
      <w:r w:rsidR="00483688" w:rsidRPr="00483688">
        <w:rPr>
          <w:spacing w:val="-1"/>
          <w:sz w:val="24"/>
          <w:szCs w:val="24"/>
        </w:rPr>
        <w:t>а</w:t>
      </w:r>
      <w:r w:rsidR="00483688" w:rsidRPr="00483688">
        <w:rPr>
          <w:sz w:val="24"/>
          <w:szCs w:val="24"/>
        </w:rPr>
        <w:t>х</w:t>
      </w:r>
      <w:r w:rsidR="00483688" w:rsidRPr="00483688">
        <w:rPr>
          <w:spacing w:val="54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в</w:t>
      </w:r>
      <w:r w:rsidR="00483688" w:rsidRPr="00483688">
        <w:rPr>
          <w:spacing w:val="-1"/>
          <w:sz w:val="24"/>
          <w:szCs w:val="24"/>
        </w:rPr>
        <w:t>ы</w:t>
      </w:r>
      <w:r w:rsidR="00483688" w:rsidRPr="00483688">
        <w:rPr>
          <w:sz w:val="24"/>
          <w:szCs w:val="24"/>
        </w:rPr>
        <w:t>по</w:t>
      </w:r>
      <w:r w:rsidR="00483688" w:rsidRPr="00483688">
        <w:rPr>
          <w:spacing w:val="-3"/>
          <w:sz w:val="24"/>
          <w:szCs w:val="24"/>
        </w:rPr>
        <w:t>л</w:t>
      </w:r>
      <w:r w:rsidR="00483688" w:rsidRPr="00483688">
        <w:rPr>
          <w:sz w:val="24"/>
          <w:szCs w:val="24"/>
        </w:rPr>
        <w:t>нял</w:t>
      </w:r>
      <w:r w:rsidR="00483688" w:rsidRPr="00483688">
        <w:rPr>
          <w:spacing w:val="1"/>
          <w:sz w:val="24"/>
          <w:szCs w:val="24"/>
        </w:rPr>
        <w:t>и</w:t>
      </w:r>
      <w:r w:rsidR="00483688" w:rsidRPr="00483688">
        <w:rPr>
          <w:spacing w:val="-1"/>
          <w:sz w:val="24"/>
          <w:szCs w:val="24"/>
        </w:rPr>
        <w:t>с</w:t>
      </w:r>
      <w:r w:rsidR="00483688" w:rsidRPr="00483688">
        <w:rPr>
          <w:sz w:val="24"/>
          <w:szCs w:val="24"/>
        </w:rPr>
        <w:t>ь</w:t>
      </w:r>
      <w:r w:rsidR="00483688" w:rsidRPr="00483688">
        <w:rPr>
          <w:spacing w:val="53"/>
          <w:sz w:val="24"/>
          <w:szCs w:val="24"/>
        </w:rPr>
        <w:t xml:space="preserve"> </w:t>
      </w:r>
      <w:r w:rsidR="00483688" w:rsidRPr="00483688">
        <w:rPr>
          <w:spacing w:val="-4"/>
          <w:sz w:val="24"/>
          <w:szCs w:val="24"/>
        </w:rPr>
        <w:t>с</w:t>
      </w:r>
      <w:r w:rsidR="00483688" w:rsidRPr="00483688">
        <w:rPr>
          <w:sz w:val="24"/>
          <w:szCs w:val="24"/>
        </w:rPr>
        <w:t>ов</w:t>
      </w:r>
      <w:r w:rsidR="00483688" w:rsidRPr="00483688">
        <w:rPr>
          <w:spacing w:val="-2"/>
          <w:sz w:val="24"/>
          <w:szCs w:val="24"/>
        </w:rPr>
        <w:t>м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щ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нным</w:t>
      </w:r>
      <w:r w:rsidR="00483688" w:rsidRPr="00483688">
        <w:rPr>
          <w:spacing w:val="51"/>
          <w:sz w:val="24"/>
          <w:szCs w:val="24"/>
        </w:rPr>
        <w:t xml:space="preserve"> </w:t>
      </w:r>
      <w:r w:rsidR="00483688" w:rsidRPr="00483688">
        <w:rPr>
          <w:spacing w:val="1"/>
          <w:sz w:val="24"/>
          <w:szCs w:val="24"/>
        </w:rPr>
        <w:t>м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тодом,</w:t>
      </w:r>
      <w:r w:rsidR="00483688" w:rsidRPr="00483688">
        <w:rPr>
          <w:spacing w:val="52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с</w:t>
      </w:r>
      <w:r w:rsidR="00483688" w:rsidRPr="00483688">
        <w:rPr>
          <w:spacing w:val="51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и</w:t>
      </w:r>
      <w:r w:rsidR="00483688" w:rsidRPr="00483688">
        <w:rPr>
          <w:spacing w:val="-1"/>
          <w:sz w:val="24"/>
          <w:szCs w:val="24"/>
        </w:rPr>
        <w:t>с</w:t>
      </w:r>
      <w:r w:rsidR="00483688" w:rsidRPr="00483688">
        <w:rPr>
          <w:sz w:val="24"/>
          <w:szCs w:val="24"/>
        </w:rPr>
        <w:t>пользов</w:t>
      </w:r>
      <w:r w:rsidR="00483688" w:rsidRPr="00483688">
        <w:rPr>
          <w:spacing w:val="-2"/>
          <w:sz w:val="24"/>
          <w:szCs w:val="24"/>
        </w:rPr>
        <w:t>а</w:t>
      </w:r>
      <w:r w:rsidR="00483688" w:rsidRPr="00483688">
        <w:rPr>
          <w:sz w:val="24"/>
          <w:szCs w:val="24"/>
        </w:rPr>
        <w:t>ни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 xml:space="preserve">м </w:t>
      </w:r>
      <w:r w:rsidR="00483688" w:rsidRPr="00483688">
        <w:rPr>
          <w:spacing w:val="-1"/>
          <w:sz w:val="24"/>
          <w:szCs w:val="24"/>
        </w:rPr>
        <w:t>с</w:t>
      </w:r>
      <w:r w:rsidR="00483688" w:rsidRPr="00483688">
        <w:rPr>
          <w:sz w:val="24"/>
          <w:szCs w:val="24"/>
        </w:rPr>
        <w:t>т</w:t>
      </w:r>
      <w:r w:rsidR="00483688" w:rsidRPr="00483688">
        <w:rPr>
          <w:spacing w:val="-1"/>
          <w:sz w:val="24"/>
          <w:szCs w:val="24"/>
        </w:rPr>
        <w:t>а</w:t>
      </w:r>
      <w:r w:rsidR="00483688" w:rsidRPr="00483688">
        <w:rPr>
          <w:sz w:val="24"/>
          <w:szCs w:val="24"/>
        </w:rPr>
        <w:t>ти</w:t>
      </w:r>
      <w:r w:rsidR="00483688" w:rsidRPr="00483688">
        <w:rPr>
          <w:spacing w:val="-1"/>
          <w:sz w:val="24"/>
          <w:szCs w:val="24"/>
        </w:rPr>
        <w:t>чес</w:t>
      </w:r>
      <w:r w:rsidR="00483688" w:rsidRPr="00483688">
        <w:rPr>
          <w:sz w:val="24"/>
          <w:szCs w:val="24"/>
        </w:rPr>
        <w:t>кого</w:t>
      </w:r>
      <w:r w:rsidR="00483688" w:rsidRPr="00483688">
        <w:rPr>
          <w:spacing w:val="4"/>
          <w:sz w:val="24"/>
          <w:szCs w:val="24"/>
        </w:rPr>
        <w:t xml:space="preserve"> </w:t>
      </w:r>
      <w:r w:rsidR="00483688" w:rsidRPr="00483688">
        <w:rPr>
          <w:sz w:val="24"/>
          <w:szCs w:val="24"/>
        </w:rPr>
        <w:t>р</w:t>
      </w:r>
      <w:r w:rsidR="00483688" w:rsidRPr="00483688">
        <w:rPr>
          <w:spacing w:val="-1"/>
          <w:sz w:val="24"/>
          <w:szCs w:val="24"/>
        </w:rPr>
        <w:t>е</w:t>
      </w:r>
      <w:r w:rsidR="00483688" w:rsidRPr="00483688">
        <w:rPr>
          <w:sz w:val="24"/>
          <w:szCs w:val="24"/>
        </w:rPr>
        <w:t>жи</w:t>
      </w:r>
      <w:r w:rsidR="00483688" w:rsidRPr="00483688">
        <w:rPr>
          <w:spacing w:val="-1"/>
          <w:sz w:val="24"/>
          <w:szCs w:val="24"/>
        </w:rPr>
        <w:t>ма</w:t>
      </w:r>
      <w:r w:rsidR="00483688" w:rsidRPr="00483688">
        <w:rPr>
          <w:sz w:val="24"/>
          <w:szCs w:val="24"/>
        </w:rPr>
        <w:t>.</w:t>
      </w:r>
      <w:r w:rsidR="00483688" w:rsidRPr="00483688">
        <w:rPr>
          <w:spacing w:val="4"/>
          <w:sz w:val="24"/>
          <w:szCs w:val="24"/>
        </w:rPr>
        <w:t xml:space="preserve"> </w:t>
      </w:r>
    </w:p>
    <w:p w:rsidR="00483688" w:rsidRPr="00A55F7E" w:rsidRDefault="00483688" w:rsidP="00D204AB">
      <w:pPr>
        <w:pStyle w:val="TableParagraph"/>
        <w:spacing w:before="1"/>
        <w:ind w:left="156" w:right="10" w:firstLine="566"/>
      </w:pPr>
      <w:r w:rsidRPr="00A55F7E">
        <w:t>Метролог</w:t>
      </w:r>
      <w:r w:rsidRPr="00A55F7E">
        <w:rPr>
          <w:spacing w:val="1"/>
        </w:rPr>
        <w:t>и</w:t>
      </w:r>
      <w:r w:rsidRPr="00A55F7E">
        <w:rPr>
          <w:spacing w:val="-1"/>
        </w:rPr>
        <w:t>чес</w:t>
      </w:r>
      <w:r w:rsidRPr="00A55F7E">
        <w:t>кие</w:t>
      </w:r>
      <w:r w:rsidRPr="00A55F7E">
        <w:rPr>
          <w:spacing w:val="-1"/>
        </w:rPr>
        <w:t xml:space="preserve"> </w:t>
      </w:r>
      <w:r w:rsidRPr="00A55F7E">
        <w:t>и</w:t>
      </w:r>
      <w:r w:rsidRPr="00A55F7E">
        <w:rPr>
          <w:spacing w:val="-1"/>
        </w:rPr>
        <w:t>сс</w:t>
      </w:r>
      <w:r w:rsidRPr="00A55F7E">
        <w:t>л</w:t>
      </w:r>
      <w:r w:rsidRPr="00A55F7E">
        <w:rPr>
          <w:spacing w:val="1"/>
        </w:rPr>
        <w:t>е</w:t>
      </w:r>
      <w:r w:rsidRPr="00A55F7E">
        <w:t>дов</w:t>
      </w:r>
      <w:r w:rsidRPr="00A55F7E">
        <w:rPr>
          <w:spacing w:val="-2"/>
        </w:rPr>
        <w:t>а</w:t>
      </w:r>
      <w:r w:rsidRPr="00A55F7E">
        <w:t>ния при</w:t>
      </w:r>
      <w:r w:rsidRPr="00A55F7E">
        <w:rPr>
          <w:spacing w:val="-1"/>
        </w:rPr>
        <w:t>ем</w:t>
      </w:r>
      <w:r w:rsidRPr="00A55F7E">
        <w:rPr>
          <w:spacing w:val="-2"/>
        </w:rPr>
        <w:t>н</w:t>
      </w:r>
      <w:r w:rsidRPr="00A55F7E">
        <w:t xml:space="preserve">иков </w:t>
      </w:r>
      <w:r>
        <w:rPr>
          <w:spacing w:val="-4"/>
        </w:rPr>
        <w:t>G</w:t>
      </w:r>
      <w:r>
        <w:t>PS</w:t>
      </w:r>
      <w:r w:rsidRPr="00A55F7E">
        <w:t xml:space="preserve"> в</w:t>
      </w:r>
      <w:r w:rsidRPr="00A55F7E">
        <w:rPr>
          <w:spacing w:val="-1"/>
        </w:rPr>
        <w:t>ы</w:t>
      </w:r>
      <w:r w:rsidRPr="00A55F7E">
        <w:t>пол</w:t>
      </w:r>
      <w:r w:rsidRPr="00A55F7E">
        <w:rPr>
          <w:spacing w:val="1"/>
        </w:rPr>
        <w:t>н</w:t>
      </w:r>
      <w:r w:rsidRPr="00A55F7E">
        <w:rPr>
          <w:spacing w:val="-1"/>
        </w:rPr>
        <w:t>е</w:t>
      </w:r>
      <w:r w:rsidRPr="00A55F7E">
        <w:t>ны 19.08.2</w:t>
      </w:r>
      <w:r w:rsidRPr="00A55F7E">
        <w:rPr>
          <w:spacing w:val="-3"/>
        </w:rPr>
        <w:t>0</w:t>
      </w:r>
      <w:r w:rsidRPr="00A55F7E">
        <w:t>16 г. О</w:t>
      </w:r>
      <w:r w:rsidRPr="00A55F7E">
        <w:rPr>
          <w:spacing w:val="-1"/>
        </w:rPr>
        <w:t>О</w:t>
      </w:r>
      <w:r w:rsidRPr="00A55F7E">
        <w:t>О</w:t>
      </w:r>
      <w:r w:rsidRPr="00A55F7E">
        <w:rPr>
          <w:spacing w:val="4"/>
        </w:rPr>
        <w:t xml:space="preserve"> </w:t>
      </w:r>
      <w:r w:rsidRPr="00A55F7E">
        <w:rPr>
          <w:spacing w:val="-8"/>
        </w:rPr>
        <w:t>«</w:t>
      </w:r>
      <w:r w:rsidRPr="00A55F7E">
        <w:rPr>
          <w:spacing w:val="1"/>
        </w:rPr>
        <w:t>Ц</w:t>
      </w:r>
      <w:r w:rsidRPr="00A55F7E">
        <w:t>МС ПРОГ</w:t>
      </w:r>
      <w:r w:rsidRPr="00A55F7E">
        <w:rPr>
          <w:spacing w:val="1"/>
        </w:rPr>
        <w:t>Р</w:t>
      </w:r>
      <w:r w:rsidRPr="00A55F7E">
        <w:t>ЕС</w:t>
      </w:r>
      <w:r w:rsidRPr="00A55F7E">
        <w:rPr>
          <w:spacing w:val="3"/>
        </w:rPr>
        <w:t>С</w:t>
      </w:r>
      <w:r w:rsidRPr="00A55F7E">
        <w:rPr>
          <w:spacing w:val="-8"/>
        </w:rPr>
        <w:t>»</w:t>
      </w:r>
      <w:r w:rsidRPr="00A55F7E">
        <w:t xml:space="preserve">, </w:t>
      </w:r>
      <w:r w:rsidRPr="00A55F7E">
        <w:rPr>
          <w:spacing w:val="1"/>
        </w:rPr>
        <w:t>с</w:t>
      </w:r>
      <w:r w:rsidRPr="00A55F7E">
        <w:t>вид</w:t>
      </w:r>
      <w:r w:rsidRPr="00A55F7E">
        <w:rPr>
          <w:spacing w:val="-1"/>
        </w:rPr>
        <w:t>е</w:t>
      </w:r>
      <w:r w:rsidRPr="00A55F7E">
        <w:t>т</w:t>
      </w:r>
      <w:r w:rsidRPr="00A55F7E">
        <w:rPr>
          <w:spacing w:val="-1"/>
        </w:rPr>
        <w:t>е</w:t>
      </w:r>
      <w:r w:rsidRPr="00A55F7E">
        <w:t>ль</w:t>
      </w:r>
      <w:r w:rsidRPr="00A55F7E">
        <w:rPr>
          <w:spacing w:val="-1"/>
        </w:rPr>
        <w:t>с</w:t>
      </w:r>
      <w:r w:rsidRPr="00A55F7E">
        <w:t>тво о пов</w:t>
      </w:r>
      <w:r w:rsidRPr="00A55F7E">
        <w:rPr>
          <w:spacing w:val="-2"/>
        </w:rPr>
        <w:t>е</w:t>
      </w:r>
      <w:r w:rsidRPr="00A55F7E">
        <w:t>рк</w:t>
      </w:r>
      <w:r w:rsidRPr="00A55F7E">
        <w:rPr>
          <w:spacing w:val="-1"/>
        </w:rPr>
        <w:t>а</w:t>
      </w:r>
      <w:r w:rsidRPr="00A55F7E">
        <w:t>х</w:t>
      </w:r>
      <w:r w:rsidRPr="00A55F7E">
        <w:rPr>
          <w:spacing w:val="2"/>
        </w:rPr>
        <w:t xml:space="preserve"> </w:t>
      </w:r>
      <w:r w:rsidRPr="00A55F7E">
        <w:t>№</w:t>
      </w:r>
      <w:r w:rsidRPr="00A55F7E">
        <w:rPr>
          <w:spacing w:val="-1"/>
        </w:rPr>
        <w:t xml:space="preserve"> </w:t>
      </w:r>
      <w:r w:rsidRPr="00A55F7E">
        <w:t>01</w:t>
      </w:r>
      <w:r w:rsidRPr="00A55F7E">
        <w:rPr>
          <w:spacing w:val="-3"/>
        </w:rPr>
        <w:t>1</w:t>
      </w:r>
      <w:r w:rsidRPr="00A55F7E">
        <w:t>713.</w:t>
      </w:r>
    </w:p>
    <w:p w:rsidR="00483688" w:rsidRPr="00A55F7E" w:rsidRDefault="00483688" w:rsidP="00D204AB">
      <w:pPr>
        <w:pStyle w:val="TableParagraph"/>
        <w:spacing w:before="5"/>
        <w:ind w:left="156" w:right="17" w:firstLine="566"/>
        <w:jc w:val="both"/>
      </w:pPr>
      <w:r w:rsidRPr="00A55F7E">
        <w:t>К</w:t>
      </w:r>
      <w:r w:rsidRPr="00A55F7E">
        <w:rPr>
          <w:spacing w:val="-1"/>
        </w:rPr>
        <w:t>аме</w:t>
      </w:r>
      <w:r w:rsidRPr="00A55F7E">
        <w:t>р</w:t>
      </w:r>
      <w:r w:rsidRPr="00A55F7E">
        <w:rPr>
          <w:spacing w:val="-1"/>
        </w:rPr>
        <w:t>а</w:t>
      </w:r>
      <w:r w:rsidRPr="00A55F7E">
        <w:t>льн</w:t>
      </w:r>
      <w:r w:rsidRPr="00A55F7E">
        <w:rPr>
          <w:spacing w:val="-1"/>
        </w:rPr>
        <w:t>а</w:t>
      </w:r>
      <w:r w:rsidRPr="00A55F7E">
        <w:t>я</w:t>
      </w:r>
      <w:r w:rsidRPr="00A55F7E">
        <w:rPr>
          <w:spacing w:val="57"/>
        </w:rPr>
        <w:t xml:space="preserve"> </w:t>
      </w:r>
      <w:r w:rsidRPr="00A55F7E">
        <w:t>обр</w:t>
      </w:r>
      <w:r w:rsidRPr="00A55F7E">
        <w:rPr>
          <w:spacing w:val="-1"/>
        </w:rPr>
        <w:t>а</w:t>
      </w:r>
      <w:r w:rsidRPr="00A55F7E">
        <w:t>ботка</w:t>
      </w:r>
      <w:r w:rsidRPr="00A55F7E">
        <w:rPr>
          <w:spacing w:val="56"/>
        </w:rPr>
        <w:t xml:space="preserve"> </w:t>
      </w:r>
      <w:r w:rsidRPr="00A55F7E">
        <w:t>пол</w:t>
      </w:r>
      <w:r w:rsidRPr="00A55F7E">
        <w:rPr>
          <w:spacing w:val="-1"/>
        </w:rPr>
        <w:t>е</w:t>
      </w:r>
      <w:r w:rsidRPr="00A55F7E">
        <w:t>в</w:t>
      </w:r>
      <w:r w:rsidRPr="00A55F7E">
        <w:rPr>
          <w:spacing w:val="-1"/>
        </w:rPr>
        <w:t>ы</w:t>
      </w:r>
      <w:r w:rsidRPr="00A55F7E">
        <w:t>х</w:t>
      </w:r>
      <w:r w:rsidRPr="00A55F7E">
        <w:rPr>
          <w:spacing w:val="59"/>
        </w:rPr>
        <w:t xml:space="preserve"> </w:t>
      </w:r>
      <w:r w:rsidRPr="00A55F7E">
        <w:t>из</w:t>
      </w:r>
      <w:r w:rsidRPr="00A55F7E">
        <w:rPr>
          <w:spacing w:val="-1"/>
        </w:rPr>
        <w:t>ме</w:t>
      </w:r>
      <w:r w:rsidRPr="00A55F7E">
        <w:t>р</w:t>
      </w:r>
      <w:r w:rsidRPr="00A55F7E">
        <w:rPr>
          <w:spacing w:val="-1"/>
        </w:rPr>
        <w:t>е</w:t>
      </w:r>
      <w:r w:rsidRPr="00A55F7E">
        <w:t>ний</w:t>
      </w:r>
      <w:r w:rsidRPr="00A55F7E">
        <w:rPr>
          <w:spacing w:val="55"/>
        </w:rPr>
        <w:t xml:space="preserve"> </w:t>
      </w:r>
      <w:r w:rsidRPr="00A55F7E">
        <w:t>в</w:t>
      </w:r>
      <w:r w:rsidRPr="00A55F7E">
        <w:rPr>
          <w:spacing w:val="-1"/>
        </w:rPr>
        <w:t>ы</w:t>
      </w:r>
      <w:r w:rsidRPr="00A55F7E">
        <w:t>пол</w:t>
      </w:r>
      <w:r w:rsidRPr="00A55F7E">
        <w:rPr>
          <w:spacing w:val="1"/>
        </w:rPr>
        <w:t>н</w:t>
      </w:r>
      <w:r w:rsidRPr="00A55F7E">
        <w:rPr>
          <w:spacing w:val="-1"/>
        </w:rPr>
        <w:t>е</w:t>
      </w:r>
      <w:r w:rsidRPr="00A55F7E">
        <w:t>на</w:t>
      </w:r>
      <w:r w:rsidRPr="00A55F7E">
        <w:rPr>
          <w:spacing w:val="56"/>
        </w:rPr>
        <w:t xml:space="preserve"> </w:t>
      </w:r>
      <w:r w:rsidRPr="00A55F7E">
        <w:t>с</w:t>
      </w:r>
      <w:r w:rsidRPr="00A55F7E">
        <w:rPr>
          <w:spacing w:val="56"/>
        </w:rPr>
        <w:t xml:space="preserve"> </w:t>
      </w:r>
      <w:r w:rsidRPr="00A55F7E">
        <w:t>и</w:t>
      </w:r>
      <w:r w:rsidRPr="00A55F7E">
        <w:rPr>
          <w:spacing w:val="-1"/>
        </w:rPr>
        <w:t>с</w:t>
      </w:r>
      <w:r w:rsidRPr="00A55F7E">
        <w:t>польз</w:t>
      </w:r>
      <w:r w:rsidRPr="00A55F7E">
        <w:rPr>
          <w:spacing w:val="-3"/>
        </w:rPr>
        <w:t>о</w:t>
      </w:r>
      <w:r w:rsidRPr="00A55F7E">
        <w:t>в</w:t>
      </w:r>
      <w:r w:rsidRPr="00A55F7E">
        <w:rPr>
          <w:spacing w:val="-2"/>
        </w:rPr>
        <w:t>а</w:t>
      </w:r>
      <w:r w:rsidRPr="00A55F7E">
        <w:t>ни</w:t>
      </w:r>
      <w:r w:rsidRPr="00A55F7E">
        <w:rPr>
          <w:spacing w:val="-1"/>
        </w:rPr>
        <w:t>е</w:t>
      </w:r>
      <w:r w:rsidRPr="00A55F7E">
        <w:t>м</w:t>
      </w:r>
      <w:r w:rsidRPr="00A55F7E">
        <w:rPr>
          <w:spacing w:val="56"/>
        </w:rPr>
        <w:t xml:space="preserve"> </w:t>
      </w:r>
      <w:r w:rsidRPr="00A55F7E">
        <w:lastRenderedPageBreak/>
        <w:t>прогр</w:t>
      </w:r>
      <w:r w:rsidRPr="00A55F7E">
        <w:rPr>
          <w:spacing w:val="-1"/>
        </w:rPr>
        <w:t>амм</w:t>
      </w:r>
      <w:r w:rsidRPr="00A55F7E">
        <w:t>ного ко</w:t>
      </w:r>
      <w:r w:rsidRPr="00A55F7E">
        <w:rPr>
          <w:spacing w:val="-1"/>
        </w:rPr>
        <w:t>м</w:t>
      </w:r>
      <w:r w:rsidRPr="00A55F7E">
        <w:t>пл</w:t>
      </w:r>
      <w:r w:rsidRPr="00A55F7E">
        <w:rPr>
          <w:spacing w:val="-1"/>
        </w:rPr>
        <w:t>е</w:t>
      </w:r>
      <w:r w:rsidRPr="00A55F7E">
        <w:t>к</w:t>
      </w:r>
      <w:r w:rsidRPr="00A55F7E">
        <w:rPr>
          <w:spacing w:val="-1"/>
        </w:rPr>
        <w:t>с</w:t>
      </w:r>
      <w:r w:rsidRPr="00A55F7E">
        <w:t>а</w:t>
      </w:r>
      <w:r w:rsidRPr="00A55F7E">
        <w:rPr>
          <w:spacing w:val="2"/>
        </w:rPr>
        <w:t xml:space="preserve"> </w:t>
      </w:r>
      <w:r w:rsidRPr="00A55F7E">
        <w:t>-</w:t>
      </w:r>
      <w:r w:rsidRPr="00A55F7E">
        <w:rPr>
          <w:spacing w:val="6"/>
        </w:rPr>
        <w:t xml:space="preserve"> </w:t>
      </w:r>
      <w:r w:rsidRPr="00A55F7E">
        <w:rPr>
          <w:spacing w:val="-8"/>
        </w:rPr>
        <w:t>«</w:t>
      </w:r>
      <w:r>
        <w:t>CRE</w:t>
      </w:r>
      <w:r>
        <w:rPr>
          <w:spacing w:val="1"/>
        </w:rPr>
        <w:t>D</w:t>
      </w:r>
      <w:r>
        <w:t>O</w:t>
      </w:r>
      <w:r w:rsidRPr="00A55F7E">
        <w:rPr>
          <w:spacing w:val="1"/>
        </w:rPr>
        <w:t>_</w:t>
      </w:r>
      <w:r>
        <w:t>D</w:t>
      </w:r>
      <w:r>
        <w:rPr>
          <w:spacing w:val="-1"/>
        </w:rPr>
        <w:t>A</w:t>
      </w:r>
      <w:r>
        <w:rPr>
          <w:spacing w:val="4"/>
        </w:rPr>
        <w:t>T</w:t>
      </w:r>
      <w:r w:rsidRPr="00A55F7E">
        <w:rPr>
          <w:spacing w:val="-8"/>
        </w:rPr>
        <w:t>»</w:t>
      </w:r>
      <w:r w:rsidRPr="00A55F7E">
        <w:t>.</w:t>
      </w:r>
      <w:r w:rsidRPr="00A55F7E">
        <w:rPr>
          <w:spacing w:val="4"/>
        </w:rPr>
        <w:t xml:space="preserve"> </w:t>
      </w:r>
      <w:r w:rsidRPr="00A55F7E">
        <w:t>До</w:t>
      </w:r>
      <w:r w:rsidRPr="00A55F7E">
        <w:rPr>
          <w:spacing w:val="2"/>
        </w:rPr>
        <w:t>п</w:t>
      </w:r>
      <w:r w:rsidRPr="00A55F7E">
        <w:rPr>
          <w:spacing w:val="-5"/>
        </w:rPr>
        <w:t>у</w:t>
      </w:r>
      <w:r w:rsidRPr="00A55F7E">
        <w:rPr>
          <w:spacing w:val="1"/>
        </w:rPr>
        <w:t>с</w:t>
      </w:r>
      <w:r w:rsidRPr="00A55F7E">
        <w:t>ти</w:t>
      </w:r>
      <w:r w:rsidRPr="00A55F7E">
        <w:rPr>
          <w:spacing w:val="-1"/>
        </w:rPr>
        <w:t>м</w:t>
      </w:r>
      <w:r w:rsidRPr="00A55F7E">
        <w:t>ые н</w:t>
      </w:r>
      <w:r w:rsidRPr="00A55F7E">
        <w:rPr>
          <w:spacing w:val="-1"/>
        </w:rPr>
        <w:t>е</w:t>
      </w:r>
      <w:r w:rsidRPr="00A55F7E">
        <w:rPr>
          <w:spacing w:val="1"/>
        </w:rPr>
        <w:t>в</w:t>
      </w:r>
      <w:r w:rsidRPr="00A55F7E">
        <w:t>язки</w:t>
      </w:r>
      <w:r w:rsidRPr="00A55F7E">
        <w:rPr>
          <w:spacing w:val="3"/>
        </w:rPr>
        <w:t xml:space="preserve"> </w:t>
      </w:r>
      <w:r w:rsidRPr="00A55F7E">
        <w:t>в</w:t>
      </w:r>
      <w:r w:rsidRPr="00A55F7E">
        <w:rPr>
          <w:spacing w:val="1"/>
        </w:rPr>
        <w:t xml:space="preserve"> </w:t>
      </w:r>
      <w:r w:rsidRPr="00A55F7E">
        <w:t>т</w:t>
      </w:r>
      <w:r w:rsidRPr="00A55F7E">
        <w:rPr>
          <w:spacing w:val="-1"/>
        </w:rPr>
        <w:t>е</w:t>
      </w:r>
      <w:r w:rsidRPr="00A55F7E">
        <w:t>одол</w:t>
      </w:r>
      <w:r w:rsidRPr="00A55F7E">
        <w:rPr>
          <w:spacing w:val="-1"/>
        </w:rPr>
        <w:t>и</w:t>
      </w:r>
      <w:r w:rsidRPr="00A55F7E">
        <w:t>тн</w:t>
      </w:r>
      <w:r w:rsidRPr="00A55F7E">
        <w:rPr>
          <w:spacing w:val="-3"/>
        </w:rPr>
        <w:t>ы</w:t>
      </w:r>
      <w:r w:rsidRPr="00A55F7E">
        <w:t>х</w:t>
      </w:r>
      <w:r w:rsidRPr="00A55F7E">
        <w:rPr>
          <w:spacing w:val="2"/>
        </w:rPr>
        <w:t xml:space="preserve"> х</w:t>
      </w:r>
      <w:r w:rsidRPr="00A55F7E">
        <w:t>о</w:t>
      </w:r>
      <w:r w:rsidRPr="00A55F7E">
        <w:rPr>
          <w:spacing w:val="-3"/>
        </w:rPr>
        <w:t>д</w:t>
      </w:r>
      <w:r w:rsidRPr="00A55F7E">
        <w:rPr>
          <w:spacing w:val="-1"/>
        </w:rPr>
        <w:t>а</w:t>
      </w:r>
      <w:r w:rsidRPr="00A55F7E">
        <w:t>х</w:t>
      </w:r>
      <w:r w:rsidRPr="00A55F7E">
        <w:rPr>
          <w:spacing w:val="4"/>
        </w:rPr>
        <w:t xml:space="preserve"> </w:t>
      </w:r>
      <w:r w:rsidRPr="00A55F7E">
        <w:t>в</w:t>
      </w:r>
      <w:r w:rsidRPr="00A55F7E">
        <w:rPr>
          <w:spacing w:val="-1"/>
        </w:rPr>
        <w:t>ыч</w:t>
      </w:r>
      <w:r w:rsidRPr="00A55F7E">
        <w:t>и</w:t>
      </w:r>
      <w:r w:rsidRPr="00A55F7E">
        <w:rPr>
          <w:spacing w:val="-1"/>
        </w:rPr>
        <w:t>с</w:t>
      </w:r>
      <w:r w:rsidRPr="00A55F7E">
        <w:t>л</w:t>
      </w:r>
      <w:r w:rsidRPr="00A55F7E">
        <w:rPr>
          <w:spacing w:val="-1"/>
        </w:rPr>
        <w:t>е</w:t>
      </w:r>
      <w:r w:rsidRPr="00A55F7E">
        <w:t>ны</w:t>
      </w:r>
      <w:r w:rsidRPr="00A55F7E">
        <w:rPr>
          <w:spacing w:val="1"/>
        </w:rPr>
        <w:t xml:space="preserve"> </w:t>
      </w:r>
      <w:r w:rsidRPr="00A55F7E">
        <w:t>по</w:t>
      </w:r>
      <w:r w:rsidRPr="00A55F7E">
        <w:rPr>
          <w:spacing w:val="2"/>
        </w:rPr>
        <w:t xml:space="preserve"> </w:t>
      </w:r>
      <w:r w:rsidRPr="00A55F7E">
        <w:t>форм</w:t>
      </w:r>
      <w:r w:rsidRPr="00A55F7E">
        <w:rPr>
          <w:spacing w:val="-6"/>
        </w:rPr>
        <w:t>у</w:t>
      </w:r>
      <w:r w:rsidRPr="00A55F7E">
        <w:rPr>
          <w:spacing w:val="2"/>
        </w:rPr>
        <w:t>л</w:t>
      </w:r>
      <w:r w:rsidRPr="00A55F7E">
        <w:t>е</w:t>
      </w:r>
      <w:r w:rsidRPr="00A55F7E">
        <w:rPr>
          <w:spacing w:val="3"/>
        </w:rPr>
        <w:t xml:space="preserve"> </w:t>
      </w:r>
      <w:proofErr w:type="spellStart"/>
      <w:r>
        <w:t>f</w:t>
      </w:r>
      <w:proofErr w:type="spellEnd"/>
      <w:r w:rsidRPr="00A55F7E">
        <w:t xml:space="preserve"> до</w:t>
      </w:r>
      <w:r w:rsidRPr="00A55F7E">
        <w:rPr>
          <w:spacing w:val="1"/>
        </w:rPr>
        <w:t>п</w:t>
      </w:r>
      <w:r w:rsidRPr="00A55F7E">
        <w:t xml:space="preserve">. </w:t>
      </w:r>
      <w:r>
        <w:t>=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</w:t>
      </w:r>
      <w:r>
        <w:t>1'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</w:t>
      </w:r>
      <w:r>
        <w:rPr>
          <w:rFonts w:ascii="Symbol" w:eastAsia="Symbol" w:hAnsi="Symbol" w:cs="Symbol"/>
        </w:rPr>
        <w:t></w:t>
      </w:r>
      <w:proofErr w:type="spellStart"/>
      <w:r>
        <w:t>n</w:t>
      </w:r>
      <w:proofErr w:type="spellEnd"/>
      <w:r>
        <w:t>, до</w:t>
      </w:r>
      <w:r>
        <w:rPr>
          <w:spacing w:val="3"/>
        </w:rPr>
        <w:t>п</w:t>
      </w:r>
      <w:r>
        <w:rPr>
          <w:spacing w:val="-5"/>
        </w:rPr>
        <w:t>у</w:t>
      </w:r>
      <w:r>
        <w:rPr>
          <w:spacing w:val="-1"/>
        </w:rPr>
        <w:t>с</w:t>
      </w:r>
      <w:r>
        <w:t>ти</w:t>
      </w:r>
      <w:r>
        <w:rPr>
          <w:spacing w:val="1"/>
        </w:rPr>
        <w:t>м</w:t>
      </w:r>
      <w:r>
        <w:t>ые</w:t>
      </w:r>
      <w:r>
        <w:rPr>
          <w:spacing w:val="-2"/>
        </w:rPr>
        <w:t xml:space="preserve"> </w:t>
      </w:r>
      <w:r>
        <w:t>н</w:t>
      </w:r>
      <w:r>
        <w:rPr>
          <w:spacing w:val="-1"/>
        </w:rPr>
        <w:t>е</w:t>
      </w:r>
      <w:r>
        <w:t xml:space="preserve">вязки в </w:t>
      </w:r>
      <w:r>
        <w:rPr>
          <w:spacing w:val="1"/>
        </w:rPr>
        <w:t>х</w:t>
      </w:r>
      <w:r>
        <w:rPr>
          <w:spacing w:val="-3"/>
        </w:rPr>
        <w:t>о</w:t>
      </w:r>
      <w:r>
        <w:t>д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т</w:t>
      </w:r>
      <w:r>
        <w:rPr>
          <w:spacing w:val="-3"/>
        </w:rPr>
        <w:t>е</w:t>
      </w:r>
      <w:r>
        <w:t>хни</w:t>
      </w:r>
      <w:r>
        <w:rPr>
          <w:spacing w:val="-1"/>
        </w:rPr>
        <w:t>чес</w:t>
      </w:r>
      <w:r>
        <w:t>кого нив</w:t>
      </w:r>
      <w:r>
        <w:rPr>
          <w:spacing w:val="-2"/>
        </w:rPr>
        <w:t>е</w:t>
      </w:r>
      <w:r>
        <w:t>л</w:t>
      </w:r>
      <w:r>
        <w:rPr>
          <w:spacing w:val="1"/>
        </w:rPr>
        <w:t>и</w:t>
      </w:r>
      <w:r>
        <w:t>ров</w:t>
      </w:r>
      <w:r>
        <w:rPr>
          <w:spacing w:val="-2"/>
        </w:rPr>
        <w:t>ан</w:t>
      </w:r>
      <w:r>
        <w:t>ия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f</w:t>
      </w:r>
      <w:proofErr w:type="spellEnd"/>
      <w:r>
        <w:t xml:space="preserve"> доп. =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</w:t>
      </w:r>
      <w:r>
        <w:t xml:space="preserve">50 </w:t>
      </w:r>
      <w:r>
        <w:rPr>
          <w:spacing w:val="-1"/>
        </w:rPr>
        <w:t>м</w:t>
      </w:r>
      <w:r>
        <w:t>м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2"/>
        </w:rPr>
        <w:t></w:t>
      </w:r>
      <w:r>
        <w:rPr>
          <w:spacing w:val="-6"/>
        </w:rPr>
        <w:t>L</w:t>
      </w:r>
      <w:r>
        <w:t xml:space="preserve">. </w:t>
      </w:r>
      <w:r w:rsidRPr="00A55F7E">
        <w:t>Топогр</w:t>
      </w:r>
      <w:r w:rsidRPr="00A55F7E">
        <w:rPr>
          <w:spacing w:val="-1"/>
        </w:rPr>
        <w:t>а</w:t>
      </w:r>
      <w:r w:rsidRPr="00A55F7E">
        <w:t>ф</w:t>
      </w:r>
      <w:r w:rsidRPr="00A55F7E">
        <w:rPr>
          <w:spacing w:val="1"/>
        </w:rPr>
        <w:t>и</w:t>
      </w:r>
      <w:r w:rsidRPr="00A55F7E">
        <w:rPr>
          <w:spacing w:val="-1"/>
        </w:rPr>
        <w:t>чес</w:t>
      </w:r>
      <w:r w:rsidRPr="00A55F7E">
        <w:t>к</w:t>
      </w:r>
      <w:r w:rsidRPr="00A55F7E">
        <w:rPr>
          <w:spacing w:val="-1"/>
        </w:rPr>
        <w:t>а</w:t>
      </w:r>
      <w:r w:rsidRPr="00A55F7E">
        <w:t>я</w:t>
      </w:r>
      <w:r w:rsidRPr="00A55F7E">
        <w:rPr>
          <w:spacing w:val="2"/>
        </w:rPr>
        <w:t xml:space="preserve"> </w:t>
      </w:r>
      <w:r w:rsidRPr="00A55F7E">
        <w:rPr>
          <w:spacing w:val="-1"/>
        </w:rPr>
        <w:t>с</w:t>
      </w:r>
      <w:r w:rsidRPr="00A55F7E">
        <w:t>ъе</w:t>
      </w:r>
      <w:r w:rsidRPr="00A55F7E">
        <w:rPr>
          <w:spacing w:val="1"/>
        </w:rPr>
        <w:t>м</w:t>
      </w:r>
      <w:r w:rsidRPr="00A55F7E">
        <w:t>ка</w:t>
      </w:r>
      <w:r w:rsidRPr="00A55F7E">
        <w:rPr>
          <w:spacing w:val="1"/>
        </w:rPr>
        <w:t xml:space="preserve"> </w:t>
      </w:r>
      <w:r w:rsidRPr="00A55F7E">
        <w:t>в</w:t>
      </w:r>
      <w:r w:rsidRPr="00A55F7E">
        <w:rPr>
          <w:spacing w:val="-1"/>
        </w:rPr>
        <w:t>ы</w:t>
      </w:r>
      <w:r w:rsidRPr="00A55F7E">
        <w:t>пол</w:t>
      </w:r>
      <w:r w:rsidRPr="00A55F7E">
        <w:rPr>
          <w:spacing w:val="1"/>
        </w:rPr>
        <w:t>не</w:t>
      </w:r>
      <w:r w:rsidRPr="00A55F7E">
        <w:t>на</w:t>
      </w:r>
      <w:r w:rsidRPr="00A55F7E">
        <w:rPr>
          <w:spacing w:val="1"/>
        </w:rPr>
        <w:t xml:space="preserve"> </w:t>
      </w:r>
      <w:r w:rsidRPr="00A55F7E">
        <w:rPr>
          <w:spacing w:val="-1"/>
        </w:rPr>
        <w:t>с</w:t>
      </w:r>
      <w:r w:rsidRPr="00A55F7E">
        <w:rPr>
          <w:spacing w:val="3"/>
        </w:rPr>
        <w:t>п</w:t>
      </w:r>
      <w:r w:rsidRPr="00A55F7E">
        <w:rPr>
          <w:spacing w:val="-8"/>
        </w:rPr>
        <w:t>у</w:t>
      </w:r>
      <w:r w:rsidRPr="00A55F7E">
        <w:t>тник</w:t>
      </w:r>
      <w:r w:rsidRPr="00A55F7E">
        <w:rPr>
          <w:spacing w:val="-3"/>
        </w:rPr>
        <w:t>о</w:t>
      </w:r>
      <w:r w:rsidRPr="00A55F7E">
        <w:t>в</w:t>
      </w:r>
      <w:r w:rsidRPr="00A55F7E">
        <w:rPr>
          <w:spacing w:val="-1"/>
        </w:rPr>
        <w:t>ы</w:t>
      </w:r>
      <w:r w:rsidRPr="00A55F7E">
        <w:t>м</w:t>
      </w:r>
      <w:r w:rsidRPr="00A55F7E">
        <w:rPr>
          <w:spacing w:val="1"/>
        </w:rPr>
        <w:t xml:space="preserve"> </w:t>
      </w:r>
      <w:r w:rsidRPr="00A55F7E">
        <w:t>кин</w:t>
      </w:r>
      <w:r w:rsidRPr="00A55F7E">
        <w:rPr>
          <w:spacing w:val="-1"/>
        </w:rPr>
        <w:t>ема</w:t>
      </w:r>
      <w:r w:rsidRPr="00A55F7E">
        <w:t>ти</w:t>
      </w:r>
      <w:r w:rsidRPr="00A55F7E">
        <w:rPr>
          <w:spacing w:val="-1"/>
        </w:rPr>
        <w:t>чес</w:t>
      </w:r>
      <w:r w:rsidRPr="00A55F7E">
        <w:t>ким</w:t>
      </w:r>
      <w:r w:rsidRPr="00A55F7E">
        <w:rPr>
          <w:spacing w:val="1"/>
        </w:rPr>
        <w:t xml:space="preserve"> </w:t>
      </w:r>
      <w:r w:rsidRPr="00A55F7E">
        <w:rPr>
          <w:spacing w:val="-1"/>
        </w:rPr>
        <w:t>ме</w:t>
      </w:r>
      <w:r w:rsidRPr="00A55F7E">
        <w:t>тодом</w:t>
      </w:r>
      <w:r w:rsidRPr="00A55F7E">
        <w:rPr>
          <w:spacing w:val="1"/>
        </w:rPr>
        <w:t xml:space="preserve"> </w:t>
      </w:r>
      <w:r w:rsidRPr="00A55F7E">
        <w:t>с</w:t>
      </w:r>
      <w:r w:rsidRPr="00A55F7E">
        <w:rPr>
          <w:spacing w:val="6"/>
        </w:rPr>
        <w:t xml:space="preserve"> </w:t>
      </w:r>
      <w:r w:rsidRPr="00A55F7E">
        <w:rPr>
          <w:spacing w:val="1"/>
        </w:rPr>
        <w:t>п</w:t>
      </w:r>
      <w:r w:rsidRPr="00A55F7E">
        <w:t>ри</w:t>
      </w:r>
      <w:r w:rsidRPr="00A55F7E">
        <w:rPr>
          <w:spacing w:val="-1"/>
        </w:rPr>
        <w:t>ме</w:t>
      </w:r>
      <w:r w:rsidRPr="00A55F7E">
        <w:t>н</w:t>
      </w:r>
      <w:r w:rsidRPr="00A55F7E">
        <w:rPr>
          <w:spacing w:val="-1"/>
        </w:rPr>
        <w:t>е</w:t>
      </w:r>
      <w:r w:rsidRPr="00A55F7E">
        <w:t>ни</w:t>
      </w:r>
      <w:r w:rsidRPr="00A55F7E">
        <w:rPr>
          <w:spacing w:val="-1"/>
        </w:rPr>
        <w:t>е</w:t>
      </w:r>
      <w:r w:rsidRPr="00A55F7E">
        <w:t>м</w:t>
      </w:r>
      <w:r>
        <w:t xml:space="preserve"> </w:t>
      </w:r>
      <w:r w:rsidRPr="00A55F7E">
        <w:t>д</w:t>
      </w:r>
      <w:r w:rsidRPr="00A55F7E">
        <w:rPr>
          <w:spacing w:val="1"/>
        </w:rPr>
        <w:t>в</w:t>
      </w:r>
      <w:r w:rsidRPr="00A55F7E">
        <w:rPr>
          <w:spacing w:val="-8"/>
        </w:rPr>
        <w:t>у</w:t>
      </w:r>
      <w:r w:rsidRPr="00A55F7E">
        <w:rPr>
          <w:spacing w:val="2"/>
        </w:rPr>
        <w:t>х</w:t>
      </w:r>
      <w:r w:rsidRPr="00A55F7E">
        <w:rPr>
          <w:spacing w:val="1"/>
        </w:rPr>
        <w:t>ч</w:t>
      </w:r>
      <w:r w:rsidRPr="00A55F7E">
        <w:rPr>
          <w:spacing w:val="-1"/>
        </w:rPr>
        <w:t>ас</w:t>
      </w:r>
      <w:r w:rsidRPr="00A55F7E">
        <w:t>тот</w:t>
      </w:r>
      <w:r w:rsidRPr="00A55F7E">
        <w:rPr>
          <w:spacing w:val="1"/>
        </w:rPr>
        <w:t>н</w:t>
      </w:r>
      <w:r w:rsidRPr="00A55F7E">
        <w:t>ых</w:t>
      </w:r>
      <w:r w:rsidRPr="00A55F7E">
        <w:rPr>
          <w:spacing w:val="3"/>
        </w:rPr>
        <w:t xml:space="preserve"> </w:t>
      </w:r>
      <w:r w:rsidRPr="00A55F7E">
        <w:t>п</w:t>
      </w:r>
      <w:r w:rsidRPr="00A55F7E">
        <w:rPr>
          <w:spacing w:val="-3"/>
        </w:rPr>
        <w:t>р</w:t>
      </w:r>
      <w:r w:rsidRPr="00A55F7E">
        <w:t>и</w:t>
      </w:r>
      <w:r w:rsidRPr="00A55F7E">
        <w:rPr>
          <w:spacing w:val="-1"/>
        </w:rPr>
        <w:t>ем</w:t>
      </w:r>
      <w:r w:rsidRPr="00A55F7E">
        <w:t>ников</w:t>
      </w:r>
      <w:r w:rsidRPr="00A55F7E">
        <w:rPr>
          <w:spacing w:val="1"/>
        </w:rPr>
        <w:t xml:space="preserve"> </w:t>
      </w:r>
      <w:r w:rsidRPr="00A55F7E">
        <w:rPr>
          <w:spacing w:val="-1"/>
        </w:rPr>
        <w:t>с</w:t>
      </w:r>
      <w:r w:rsidRPr="00A55F7E">
        <w:rPr>
          <w:spacing w:val="3"/>
        </w:rPr>
        <w:t>п</w:t>
      </w:r>
      <w:r w:rsidRPr="00A55F7E">
        <w:rPr>
          <w:spacing w:val="-8"/>
        </w:rPr>
        <w:t>у</w:t>
      </w:r>
      <w:r w:rsidRPr="00A55F7E">
        <w:t>тниковой</w:t>
      </w:r>
      <w:r w:rsidRPr="00A55F7E">
        <w:rPr>
          <w:spacing w:val="-39"/>
        </w:rPr>
        <w:t xml:space="preserve"> </w:t>
      </w:r>
      <w:r w:rsidRPr="00A55F7E">
        <w:t>г</w:t>
      </w:r>
      <w:r w:rsidRPr="00A55F7E">
        <w:rPr>
          <w:spacing w:val="-1"/>
        </w:rPr>
        <w:t>е</w:t>
      </w:r>
      <w:r w:rsidRPr="00A55F7E">
        <w:t>од</w:t>
      </w:r>
      <w:r w:rsidRPr="00A55F7E">
        <w:rPr>
          <w:spacing w:val="-1"/>
        </w:rPr>
        <w:t>е</w:t>
      </w:r>
      <w:r w:rsidRPr="00A55F7E">
        <w:t>зи</w:t>
      </w:r>
      <w:r w:rsidRPr="00A55F7E">
        <w:rPr>
          <w:spacing w:val="-1"/>
        </w:rPr>
        <w:t>чес</w:t>
      </w:r>
      <w:r w:rsidRPr="00A55F7E">
        <w:t xml:space="preserve">кой    </w:t>
      </w:r>
      <w:r w:rsidRPr="00A55F7E">
        <w:rPr>
          <w:spacing w:val="50"/>
        </w:rPr>
        <w:t xml:space="preserve"> </w:t>
      </w:r>
      <w:r w:rsidRPr="00A55F7E">
        <w:t>ГЛ</w:t>
      </w:r>
      <w:r w:rsidRPr="00A55F7E">
        <w:rPr>
          <w:spacing w:val="-3"/>
        </w:rPr>
        <w:t>О</w:t>
      </w:r>
      <w:r w:rsidRPr="00A55F7E">
        <w:t>Н</w:t>
      </w:r>
      <w:r w:rsidRPr="00A55F7E">
        <w:rPr>
          <w:spacing w:val="-1"/>
        </w:rPr>
        <w:t>А</w:t>
      </w:r>
      <w:r w:rsidRPr="00A55F7E">
        <w:t>СС</w:t>
      </w:r>
      <w:r w:rsidRPr="00A55F7E">
        <w:rPr>
          <w:spacing w:val="1"/>
        </w:rPr>
        <w:t>/</w:t>
      </w:r>
      <w:r>
        <w:t>GP</w:t>
      </w:r>
      <w:r>
        <w:rPr>
          <w:spacing w:val="2"/>
        </w:rPr>
        <w:t>S</w:t>
      </w:r>
      <w:r w:rsidRPr="00A55F7E">
        <w:rPr>
          <w:spacing w:val="-1"/>
        </w:rPr>
        <w:t>-а</w:t>
      </w:r>
      <w:r w:rsidRPr="00A55F7E">
        <w:t>пп</w:t>
      </w:r>
      <w:r w:rsidRPr="00A55F7E">
        <w:rPr>
          <w:spacing w:val="-1"/>
        </w:rPr>
        <w:t>а</w:t>
      </w:r>
      <w:r w:rsidRPr="00A55F7E">
        <w:t>р</w:t>
      </w:r>
      <w:r w:rsidRPr="00A55F7E">
        <w:rPr>
          <w:spacing w:val="-1"/>
        </w:rPr>
        <w:t>а</w:t>
      </w:r>
      <w:r w:rsidRPr="00A55F7E">
        <w:rPr>
          <w:spacing w:val="2"/>
        </w:rPr>
        <w:t>т</w:t>
      </w:r>
      <w:r w:rsidRPr="00A55F7E">
        <w:rPr>
          <w:spacing w:val="-8"/>
        </w:rPr>
        <w:t>у</w:t>
      </w:r>
      <w:r w:rsidRPr="00A55F7E">
        <w:rPr>
          <w:spacing w:val="2"/>
        </w:rPr>
        <w:t>р</w:t>
      </w:r>
      <w:r w:rsidRPr="00A55F7E">
        <w:t xml:space="preserve">ы    </w:t>
      </w:r>
      <w:r w:rsidRPr="00A55F7E">
        <w:rPr>
          <w:spacing w:val="48"/>
        </w:rPr>
        <w:t xml:space="preserve"> </w:t>
      </w:r>
      <w:r w:rsidRPr="00A55F7E">
        <w:t>ф</w:t>
      </w:r>
      <w:r w:rsidRPr="00A55F7E">
        <w:rPr>
          <w:spacing w:val="1"/>
        </w:rPr>
        <w:t>и</w:t>
      </w:r>
      <w:r w:rsidRPr="00A55F7E">
        <w:t>р</w:t>
      </w:r>
      <w:r w:rsidRPr="00A55F7E">
        <w:rPr>
          <w:spacing w:val="-1"/>
        </w:rPr>
        <w:t>м</w:t>
      </w:r>
      <w:r w:rsidRPr="00A55F7E">
        <w:t>ы</w:t>
      </w:r>
      <w:r>
        <w:t xml:space="preserve"> </w:t>
      </w:r>
      <w:r w:rsidRPr="00A55F7E">
        <w:rPr>
          <w:spacing w:val="-5"/>
        </w:rPr>
        <w:t>«</w:t>
      </w:r>
      <w:proofErr w:type="spellStart"/>
      <w:r>
        <w:rPr>
          <w:spacing w:val="1"/>
        </w:rPr>
        <w:t>Ac</w:t>
      </w:r>
      <w:r>
        <w:t>novo</w:t>
      </w:r>
      <w:proofErr w:type="spellEnd"/>
      <w:r w:rsidRPr="00A55F7E">
        <w:rPr>
          <w:spacing w:val="23"/>
        </w:rPr>
        <w:t xml:space="preserve"> </w:t>
      </w:r>
      <w:r>
        <w:t>G</w:t>
      </w:r>
      <w:r>
        <w:rPr>
          <w:spacing w:val="-1"/>
        </w:rPr>
        <w:t>X</w:t>
      </w:r>
      <w:r w:rsidRPr="00A55F7E">
        <w:rPr>
          <w:spacing w:val="4"/>
        </w:rPr>
        <w:t>9</w:t>
      </w:r>
      <w:r w:rsidRPr="00A55F7E">
        <w:t>»</w:t>
      </w:r>
      <w:r w:rsidRPr="00A55F7E">
        <w:rPr>
          <w:spacing w:val="18"/>
        </w:rPr>
        <w:t xml:space="preserve"> </w:t>
      </w:r>
      <w:r w:rsidRPr="00A55F7E">
        <w:rPr>
          <w:spacing w:val="-1"/>
        </w:rPr>
        <w:t>№</w:t>
      </w:r>
      <w:r>
        <w:t>G</w:t>
      </w:r>
      <w:r w:rsidRPr="00A55F7E">
        <w:t>9</w:t>
      </w:r>
      <w:r>
        <w:t>T</w:t>
      </w:r>
      <w:r w:rsidRPr="00A55F7E">
        <w:rPr>
          <w:spacing w:val="1"/>
        </w:rPr>
        <w:t>1</w:t>
      </w:r>
      <w:r w:rsidRPr="00A55F7E">
        <w:t>16043008</w:t>
      </w:r>
      <w:r w:rsidRPr="00A55F7E">
        <w:rPr>
          <w:spacing w:val="23"/>
        </w:rPr>
        <w:t xml:space="preserve"> </w:t>
      </w:r>
      <w:r w:rsidRPr="00A55F7E">
        <w:t>с</w:t>
      </w:r>
      <w:r w:rsidRPr="00A55F7E">
        <w:rPr>
          <w:spacing w:val="22"/>
        </w:rPr>
        <w:t xml:space="preserve"> </w:t>
      </w:r>
      <w:r w:rsidRPr="00A55F7E">
        <w:rPr>
          <w:spacing w:val="3"/>
        </w:rPr>
        <w:t>п</w:t>
      </w:r>
      <w:r w:rsidRPr="00A55F7E">
        <w:rPr>
          <w:spacing w:val="-8"/>
        </w:rPr>
        <w:t>у</w:t>
      </w:r>
      <w:r w:rsidRPr="00A55F7E">
        <w:t>нктов</w:t>
      </w:r>
      <w:r w:rsidRPr="00A55F7E">
        <w:rPr>
          <w:spacing w:val="23"/>
        </w:rPr>
        <w:t xml:space="preserve"> </w:t>
      </w:r>
      <w:r w:rsidRPr="00A55F7E">
        <w:t>о</w:t>
      </w:r>
      <w:r w:rsidRPr="00A55F7E">
        <w:rPr>
          <w:spacing w:val="-2"/>
        </w:rPr>
        <w:t>п</w:t>
      </w:r>
      <w:r w:rsidRPr="00A55F7E">
        <w:t>орной</w:t>
      </w:r>
      <w:r w:rsidRPr="00A55F7E">
        <w:rPr>
          <w:spacing w:val="24"/>
        </w:rPr>
        <w:t xml:space="preserve"> </w:t>
      </w:r>
      <w:r w:rsidRPr="00A55F7E">
        <w:t>г</w:t>
      </w:r>
      <w:r w:rsidRPr="00A55F7E">
        <w:rPr>
          <w:spacing w:val="-1"/>
        </w:rPr>
        <w:t>е</w:t>
      </w:r>
      <w:r w:rsidRPr="00A55F7E">
        <w:t>од</w:t>
      </w:r>
      <w:r w:rsidRPr="00A55F7E">
        <w:rPr>
          <w:spacing w:val="-1"/>
        </w:rPr>
        <w:t>е</w:t>
      </w:r>
      <w:r w:rsidRPr="00A55F7E">
        <w:rPr>
          <w:spacing w:val="-2"/>
        </w:rPr>
        <w:t>з</w:t>
      </w:r>
      <w:r w:rsidRPr="00A55F7E">
        <w:t>и</w:t>
      </w:r>
      <w:r w:rsidRPr="00A55F7E">
        <w:rPr>
          <w:spacing w:val="-1"/>
        </w:rPr>
        <w:t>чес</w:t>
      </w:r>
      <w:r w:rsidRPr="00A55F7E">
        <w:t>кой</w:t>
      </w:r>
      <w:r w:rsidRPr="00A55F7E">
        <w:rPr>
          <w:spacing w:val="24"/>
        </w:rPr>
        <w:t xml:space="preserve"> </w:t>
      </w:r>
      <w:r w:rsidRPr="00A55F7E">
        <w:rPr>
          <w:spacing w:val="-1"/>
        </w:rPr>
        <w:t>се</w:t>
      </w:r>
      <w:r w:rsidRPr="00A55F7E">
        <w:t>ти</w:t>
      </w:r>
      <w:r w:rsidRPr="00A55F7E">
        <w:rPr>
          <w:spacing w:val="24"/>
        </w:rPr>
        <w:t xml:space="preserve"> </w:t>
      </w:r>
      <w:r w:rsidRPr="00A55F7E">
        <w:t>и</w:t>
      </w:r>
      <w:r w:rsidRPr="00A55F7E">
        <w:rPr>
          <w:spacing w:val="22"/>
        </w:rPr>
        <w:t xml:space="preserve"> </w:t>
      </w:r>
      <w:r w:rsidRPr="00A55F7E">
        <w:t>с</w:t>
      </w:r>
      <w:r w:rsidRPr="00A55F7E">
        <w:rPr>
          <w:spacing w:val="22"/>
        </w:rPr>
        <w:t xml:space="preserve"> </w:t>
      </w:r>
      <w:r w:rsidRPr="00A55F7E">
        <w:rPr>
          <w:spacing w:val="3"/>
        </w:rPr>
        <w:t>п</w:t>
      </w:r>
      <w:r w:rsidRPr="00A55F7E">
        <w:rPr>
          <w:spacing w:val="-8"/>
        </w:rPr>
        <w:t>у</w:t>
      </w:r>
      <w:r w:rsidRPr="00A55F7E">
        <w:t>нктов</w:t>
      </w:r>
      <w:r w:rsidRPr="00A55F7E">
        <w:rPr>
          <w:spacing w:val="23"/>
        </w:rPr>
        <w:t xml:space="preserve"> </w:t>
      </w:r>
      <w:r w:rsidRPr="00A55F7E">
        <w:rPr>
          <w:spacing w:val="-1"/>
        </w:rPr>
        <w:t>с</w:t>
      </w:r>
      <w:r w:rsidRPr="00A55F7E">
        <w:t>озд</w:t>
      </w:r>
      <w:r w:rsidRPr="00A55F7E">
        <w:rPr>
          <w:spacing w:val="-1"/>
        </w:rPr>
        <w:t>а</w:t>
      </w:r>
      <w:r w:rsidRPr="00A55F7E">
        <w:rPr>
          <w:spacing w:val="-2"/>
        </w:rPr>
        <w:t>н</w:t>
      </w:r>
      <w:r w:rsidRPr="00A55F7E">
        <w:t xml:space="preserve">ного </w:t>
      </w:r>
      <w:r w:rsidRPr="00A55F7E">
        <w:rPr>
          <w:spacing w:val="-1"/>
        </w:rPr>
        <w:t>с</w:t>
      </w:r>
      <w:r w:rsidRPr="00A55F7E">
        <w:t>ъе</w:t>
      </w:r>
      <w:r w:rsidRPr="00A55F7E">
        <w:rPr>
          <w:spacing w:val="-1"/>
        </w:rPr>
        <w:t>моч</w:t>
      </w:r>
      <w:r w:rsidRPr="00A55F7E">
        <w:t>ного</w:t>
      </w:r>
      <w:r w:rsidRPr="00A55F7E">
        <w:rPr>
          <w:spacing w:val="52"/>
        </w:rPr>
        <w:t xml:space="preserve"> </w:t>
      </w:r>
      <w:r w:rsidRPr="00A55F7E">
        <w:t>г</w:t>
      </w:r>
      <w:r w:rsidRPr="00A55F7E">
        <w:rPr>
          <w:spacing w:val="-1"/>
        </w:rPr>
        <w:t>е</w:t>
      </w:r>
      <w:r w:rsidRPr="00A55F7E">
        <w:t>од</w:t>
      </w:r>
      <w:r w:rsidRPr="00A55F7E">
        <w:rPr>
          <w:spacing w:val="-1"/>
        </w:rPr>
        <w:t>е</w:t>
      </w:r>
      <w:r w:rsidRPr="00A55F7E">
        <w:t>зи</w:t>
      </w:r>
      <w:r w:rsidRPr="00A55F7E">
        <w:rPr>
          <w:spacing w:val="-1"/>
        </w:rPr>
        <w:t>че</w:t>
      </w:r>
      <w:r w:rsidRPr="00A55F7E">
        <w:rPr>
          <w:spacing w:val="1"/>
        </w:rPr>
        <w:t>с</w:t>
      </w:r>
      <w:r w:rsidRPr="00A55F7E">
        <w:t>кого</w:t>
      </w:r>
      <w:r w:rsidRPr="00A55F7E">
        <w:rPr>
          <w:spacing w:val="52"/>
        </w:rPr>
        <w:t xml:space="preserve"> </w:t>
      </w:r>
      <w:r w:rsidRPr="00A55F7E">
        <w:t>обо</w:t>
      </w:r>
      <w:r w:rsidRPr="00A55F7E">
        <w:rPr>
          <w:spacing w:val="-1"/>
        </w:rPr>
        <w:t>с</w:t>
      </w:r>
      <w:r w:rsidRPr="00A55F7E">
        <w:t>нов</w:t>
      </w:r>
      <w:r w:rsidRPr="00A55F7E">
        <w:rPr>
          <w:spacing w:val="-2"/>
        </w:rPr>
        <w:t>а</w:t>
      </w:r>
      <w:r w:rsidRPr="00A55F7E">
        <w:t>ния</w:t>
      </w:r>
      <w:r w:rsidRPr="00A55F7E">
        <w:rPr>
          <w:spacing w:val="50"/>
        </w:rPr>
        <w:t xml:space="preserve"> </w:t>
      </w:r>
      <w:r w:rsidRPr="00A55F7E">
        <w:t>эле</w:t>
      </w:r>
      <w:r w:rsidRPr="00A55F7E">
        <w:rPr>
          <w:spacing w:val="-2"/>
        </w:rPr>
        <w:t>к</w:t>
      </w:r>
      <w:r w:rsidRPr="00A55F7E">
        <w:t>тронны</w:t>
      </w:r>
      <w:r w:rsidRPr="00A55F7E">
        <w:rPr>
          <w:spacing w:val="-2"/>
        </w:rPr>
        <w:t>м</w:t>
      </w:r>
      <w:r w:rsidRPr="00A55F7E">
        <w:t>,</w:t>
      </w:r>
      <w:r w:rsidRPr="00A55F7E">
        <w:rPr>
          <w:spacing w:val="52"/>
        </w:rPr>
        <w:t xml:space="preserve"> </w:t>
      </w:r>
      <w:r w:rsidRPr="00A55F7E">
        <w:t>с</w:t>
      </w:r>
      <w:r w:rsidRPr="00A55F7E">
        <w:rPr>
          <w:spacing w:val="51"/>
        </w:rPr>
        <w:t xml:space="preserve"> </w:t>
      </w:r>
      <w:r w:rsidRPr="00A55F7E">
        <w:t>р</w:t>
      </w:r>
      <w:r w:rsidRPr="00A55F7E">
        <w:rPr>
          <w:spacing w:val="-1"/>
        </w:rPr>
        <w:t>е</w:t>
      </w:r>
      <w:r w:rsidRPr="00A55F7E">
        <w:t>ги</w:t>
      </w:r>
      <w:r w:rsidRPr="00A55F7E">
        <w:rPr>
          <w:spacing w:val="-1"/>
        </w:rPr>
        <w:t>с</w:t>
      </w:r>
      <w:r w:rsidRPr="00A55F7E">
        <w:t>тр</w:t>
      </w:r>
      <w:r w:rsidRPr="00A55F7E">
        <w:rPr>
          <w:spacing w:val="-1"/>
        </w:rPr>
        <w:t>а</w:t>
      </w:r>
      <w:r w:rsidRPr="00A55F7E">
        <w:rPr>
          <w:spacing w:val="-2"/>
        </w:rPr>
        <w:t>ци</w:t>
      </w:r>
      <w:r w:rsidRPr="00A55F7E">
        <w:rPr>
          <w:spacing w:val="-1"/>
        </w:rPr>
        <w:t>е</w:t>
      </w:r>
      <w:r w:rsidRPr="00A55F7E">
        <w:t>й</w:t>
      </w:r>
      <w:r w:rsidRPr="00A55F7E">
        <w:rPr>
          <w:spacing w:val="53"/>
        </w:rPr>
        <w:t xml:space="preserve"> </w:t>
      </w:r>
      <w:r w:rsidRPr="00A55F7E">
        <w:t>пол</w:t>
      </w:r>
      <w:r w:rsidRPr="00A55F7E">
        <w:rPr>
          <w:spacing w:val="-1"/>
        </w:rPr>
        <w:t>е</w:t>
      </w:r>
      <w:r w:rsidRPr="00A55F7E">
        <w:t>в</w:t>
      </w:r>
      <w:r w:rsidRPr="00A55F7E">
        <w:rPr>
          <w:spacing w:val="-1"/>
        </w:rPr>
        <w:t>ы</w:t>
      </w:r>
      <w:r w:rsidRPr="00A55F7E">
        <w:t>х</w:t>
      </w:r>
      <w:r w:rsidRPr="00A55F7E">
        <w:rPr>
          <w:spacing w:val="52"/>
        </w:rPr>
        <w:t xml:space="preserve"> </w:t>
      </w:r>
      <w:r w:rsidRPr="00A55F7E">
        <w:rPr>
          <w:spacing w:val="-2"/>
        </w:rPr>
        <w:t>и</w:t>
      </w:r>
      <w:r w:rsidRPr="00A55F7E">
        <w:t>з</w:t>
      </w:r>
      <w:r w:rsidRPr="00A55F7E">
        <w:rPr>
          <w:spacing w:val="-1"/>
        </w:rPr>
        <w:t>ме</w:t>
      </w:r>
      <w:r w:rsidRPr="00A55F7E">
        <w:t>р</w:t>
      </w:r>
      <w:r w:rsidRPr="00A55F7E">
        <w:rPr>
          <w:spacing w:val="-1"/>
        </w:rPr>
        <w:t>е</w:t>
      </w:r>
      <w:r w:rsidRPr="00A55F7E">
        <w:t>ний</w:t>
      </w:r>
      <w:r w:rsidRPr="00A55F7E">
        <w:rPr>
          <w:spacing w:val="51"/>
        </w:rPr>
        <w:t xml:space="preserve"> </w:t>
      </w:r>
      <w:r w:rsidRPr="00A55F7E">
        <w:t>во в</w:t>
      </w:r>
      <w:r w:rsidRPr="00A55F7E">
        <w:rPr>
          <w:spacing w:val="2"/>
        </w:rPr>
        <w:t>н</w:t>
      </w:r>
      <w:r w:rsidRPr="00A55F7E">
        <w:rPr>
          <w:spacing w:val="-8"/>
        </w:rPr>
        <w:t>у</w:t>
      </w:r>
      <w:r w:rsidRPr="00A55F7E">
        <w:t>т</w:t>
      </w:r>
      <w:r w:rsidRPr="00A55F7E">
        <w:rPr>
          <w:spacing w:val="2"/>
        </w:rPr>
        <w:t>р</w:t>
      </w:r>
      <w:r w:rsidRPr="00A55F7E">
        <w:rPr>
          <w:spacing w:val="-1"/>
        </w:rPr>
        <w:t>е</w:t>
      </w:r>
      <w:r w:rsidRPr="00A55F7E">
        <w:t>ннюю</w:t>
      </w:r>
      <w:r w:rsidRPr="00A55F7E">
        <w:rPr>
          <w:spacing w:val="19"/>
        </w:rPr>
        <w:t xml:space="preserve"> </w:t>
      </w:r>
      <w:r>
        <w:t>п</w:t>
      </w:r>
      <w:r>
        <w:rPr>
          <w:spacing w:val="-1"/>
        </w:rPr>
        <w:t>ам</w:t>
      </w:r>
      <w:r>
        <w:t>ять</w:t>
      </w:r>
      <w:r>
        <w:rPr>
          <w:spacing w:val="17"/>
        </w:rPr>
        <w:t xml:space="preserve"> </w:t>
      </w:r>
      <w:r>
        <w:t>п</w:t>
      </w:r>
      <w:r>
        <w:rPr>
          <w:spacing w:val="-3"/>
        </w:rPr>
        <w:t>р</w:t>
      </w:r>
      <w:r>
        <w:t>ибора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2"/>
        </w:rPr>
        <w:t>д</w:t>
      </w:r>
      <w:r>
        <w:rPr>
          <w:spacing w:val="-5"/>
        </w:rPr>
        <w:t>у</w:t>
      </w:r>
      <w:r>
        <w:t>ющ</w:t>
      </w:r>
      <w:r>
        <w:rPr>
          <w:spacing w:val="1"/>
        </w:rPr>
        <w:t>е</w:t>
      </w:r>
      <w:r>
        <w:t>й</w:t>
      </w:r>
      <w:r>
        <w:rPr>
          <w:spacing w:val="19"/>
        </w:rPr>
        <w:t xml:space="preserve"> </w:t>
      </w:r>
      <w: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аче</w:t>
      </w:r>
      <w:r>
        <w:t>й</w:t>
      </w:r>
      <w:r>
        <w:rPr>
          <w:spacing w:val="19"/>
        </w:rPr>
        <w:t xml:space="preserve"> </w:t>
      </w:r>
      <w:r>
        <w:t>д</w:t>
      </w:r>
      <w:r>
        <w:rPr>
          <w:spacing w:val="-1"/>
        </w:rPr>
        <w:t>а</w:t>
      </w:r>
      <w:r>
        <w:t>нных</w:t>
      </w:r>
      <w:r>
        <w:rPr>
          <w:spacing w:val="18"/>
        </w:rPr>
        <w:t xml:space="preserve"> </w:t>
      </w:r>
      <w:r>
        <w:t>и</w:t>
      </w:r>
      <w:r>
        <w:rPr>
          <w:spacing w:val="-2"/>
        </w:rPr>
        <w:t>з</w:t>
      </w:r>
      <w:r>
        <w:rPr>
          <w:spacing w:val="-1"/>
        </w:rPr>
        <w:t>ме</w:t>
      </w:r>
      <w:r>
        <w:t>р</w:t>
      </w:r>
      <w:r>
        <w:rPr>
          <w:spacing w:val="-1"/>
        </w:rPr>
        <w:t>е</w:t>
      </w:r>
      <w:r>
        <w:t>ний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ПЭ</w:t>
      </w:r>
      <w:r>
        <w:rPr>
          <w:spacing w:val="-3"/>
        </w:rPr>
        <w:t>В</w:t>
      </w:r>
      <w:r>
        <w:t>М.</w:t>
      </w:r>
      <w:r>
        <w:rPr>
          <w:spacing w:val="19"/>
        </w:rPr>
        <w:t xml:space="preserve"> </w:t>
      </w:r>
      <w:r w:rsidRPr="00A55F7E">
        <w:t>Съе</w:t>
      </w:r>
      <w:r w:rsidRPr="00A55F7E">
        <w:rPr>
          <w:spacing w:val="-1"/>
        </w:rPr>
        <w:t>м</w:t>
      </w:r>
      <w:r w:rsidRPr="00A55F7E">
        <w:t xml:space="preserve">ка </w:t>
      </w:r>
      <w:r w:rsidRPr="00A55F7E">
        <w:rPr>
          <w:spacing w:val="1"/>
        </w:rPr>
        <w:t>с</w:t>
      </w:r>
      <w:r w:rsidRPr="00A55F7E">
        <w:rPr>
          <w:spacing w:val="-5"/>
        </w:rPr>
        <w:t>у</w:t>
      </w:r>
      <w:r w:rsidRPr="00A55F7E">
        <w:rPr>
          <w:spacing w:val="2"/>
        </w:rPr>
        <w:t>щ</w:t>
      </w:r>
      <w:r w:rsidRPr="00A55F7E">
        <w:rPr>
          <w:spacing w:val="-1"/>
        </w:rPr>
        <w:t>ес</w:t>
      </w:r>
      <w:r w:rsidRPr="00A55F7E">
        <w:t>т</w:t>
      </w:r>
      <w:r w:rsidRPr="00A55F7E">
        <w:rPr>
          <w:spacing w:val="4"/>
        </w:rPr>
        <w:t>в</w:t>
      </w:r>
      <w:r w:rsidRPr="00A55F7E">
        <w:rPr>
          <w:spacing w:val="-5"/>
        </w:rPr>
        <w:t>у</w:t>
      </w:r>
      <w:r w:rsidRPr="00A55F7E">
        <w:t>ющих</w:t>
      </w:r>
      <w:r w:rsidRPr="00A55F7E">
        <w:rPr>
          <w:spacing w:val="16"/>
        </w:rPr>
        <w:t xml:space="preserve"> </w:t>
      </w:r>
      <w:r w:rsidRPr="00A55F7E">
        <w:t>под</w:t>
      </w:r>
      <w:r w:rsidRPr="00A55F7E">
        <w:rPr>
          <w:spacing w:val="1"/>
        </w:rPr>
        <w:t>з</w:t>
      </w:r>
      <w:r w:rsidRPr="00A55F7E">
        <w:rPr>
          <w:spacing w:val="-1"/>
        </w:rPr>
        <w:t>е</w:t>
      </w:r>
      <w:r w:rsidRPr="00A55F7E">
        <w:rPr>
          <w:spacing w:val="-4"/>
        </w:rPr>
        <w:t>м</w:t>
      </w:r>
      <w:r w:rsidRPr="00A55F7E">
        <w:t>ных</w:t>
      </w:r>
      <w:r w:rsidRPr="00A55F7E">
        <w:rPr>
          <w:spacing w:val="15"/>
        </w:rPr>
        <w:t xml:space="preserve"> </w:t>
      </w:r>
      <w:r w:rsidRPr="00A55F7E">
        <w:t>ко</w:t>
      </w:r>
      <w:r w:rsidRPr="00A55F7E">
        <w:rPr>
          <w:spacing w:val="-1"/>
        </w:rPr>
        <w:t>м</w:t>
      </w:r>
      <w:r w:rsidRPr="00A55F7E">
        <w:rPr>
          <w:spacing w:val="1"/>
        </w:rPr>
        <w:t>м</w:t>
      </w:r>
      <w:r w:rsidRPr="00A55F7E">
        <w:rPr>
          <w:spacing w:val="-8"/>
        </w:rPr>
        <w:t>у</w:t>
      </w:r>
      <w:r w:rsidRPr="00A55F7E">
        <w:t>ник</w:t>
      </w:r>
      <w:r w:rsidRPr="00A55F7E">
        <w:rPr>
          <w:spacing w:val="-1"/>
        </w:rPr>
        <w:t>а</w:t>
      </w:r>
      <w:r w:rsidRPr="00A55F7E">
        <w:t>ций</w:t>
      </w:r>
      <w:r w:rsidRPr="00A55F7E">
        <w:rPr>
          <w:spacing w:val="15"/>
        </w:rPr>
        <w:t xml:space="preserve"> </w:t>
      </w:r>
      <w:r w:rsidRPr="00A55F7E">
        <w:t>в</w:t>
      </w:r>
      <w:r w:rsidRPr="00A55F7E">
        <w:rPr>
          <w:spacing w:val="-1"/>
        </w:rPr>
        <w:t>ы</w:t>
      </w:r>
      <w:r w:rsidRPr="00A55F7E">
        <w:t>пол</w:t>
      </w:r>
      <w:r w:rsidRPr="00A55F7E">
        <w:rPr>
          <w:spacing w:val="1"/>
        </w:rPr>
        <w:t>н</w:t>
      </w:r>
      <w:r w:rsidRPr="00A55F7E">
        <w:t>яла</w:t>
      </w:r>
      <w:r w:rsidRPr="00A55F7E">
        <w:rPr>
          <w:spacing w:val="-2"/>
        </w:rPr>
        <w:t>с</w:t>
      </w:r>
      <w:r w:rsidRPr="00A55F7E">
        <w:t>ь</w:t>
      </w:r>
      <w:r w:rsidRPr="00A55F7E">
        <w:rPr>
          <w:spacing w:val="14"/>
        </w:rPr>
        <w:t xml:space="preserve"> </w:t>
      </w:r>
      <w:r w:rsidRPr="00A55F7E">
        <w:t>в</w:t>
      </w:r>
      <w:r w:rsidRPr="00A55F7E">
        <w:rPr>
          <w:spacing w:val="13"/>
        </w:rPr>
        <w:t xml:space="preserve"> </w:t>
      </w:r>
      <w:r w:rsidRPr="00A55F7E">
        <w:rPr>
          <w:spacing w:val="-1"/>
        </w:rPr>
        <w:t>с</w:t>
      </w:r>
      <w:r w:rsidRPr="00A55F7E">
        <w:t>о</w:t>
      </w:r>
      <w:r w:rsidRPr="00A55F7E">
        <w:rPr>
          <w:spacing w:val="-1"/>
        </w:rPr>
        <w:t>че</w:t>
      </w:r>
      <w:r w:rsidRPr="00A55F7E">
        <w:t>т</w:t>
      </w:r>
      <w:r w:rsidRPr="00A55F7E">
        <w:rPr>
          <w:spacing w:val="-1"/>
        </w:rPr>
        <w:t>а</w:t>
      </w:r>
      <w:r w:rsidRPr="00A55F7E">
        <w:t>нии</w:t>
      </w:r>
      <w:r w:rsidRPr="00A55F7E">
        <w:rPr>
          <w:spacing w:val="15"/>
        </w:rPr>
        <w:t xml:space="preserve"> </w:t>
      </w:r>
      <w:r w:rsidRPr="00A55F7E">
        <w:t>с</w:t>
      </w:r>
      <w:r w:rsidRPr="00A55F7E">
        <w:rPr>
          <w:spacing w:val="13"/>
        </w:rPr>
        <w:t xml:space="preserve"> </w:t>
      </w:r>
      <w:r w:rsidRPr="00A55F7E">
        <w:t>топогр</w:t>
      </w:r>
      <w:r w:rsidRPr="00A55F7E">
        <w:rPr>
          <w:spacing w:val="-1"/>
        </w:rPr>
        <w:t>а</w:t>
      </w:r>
      <w:r w:rsidRPr="00A55F7E">
        <w:t>ф</w:t>
      </w:r>
      <w:r w:rsidRPr="00A55F7E">
        <w:rPr>
          <w:spacing w:val="1"/>
        </w:rPr>
        <w:t>и</w:t>
      </w:r>
      <w:r w:rsidRPr="00A55F7E">
        <w:rPr>
          <w:spacing w:val="-1"/>
        </w:rPr>
        <w:t>чес</w:t>
      </w:r>
      <w:r w:rsidRPr="00A55F7E">
        <w:t>кой</w:t>
      </w:r>
      <w:r w:rsidRPr="00A55F7E">
        <w:rPr>
          <w:spacing w:val="25"/>
        </w:rPr>
        <w:t xml:space="preserve"> </w:t>
      </w:r>
      <w:r w:rsidRPr="00A55F7E">
        <w:rPr>
          <w:spacing w:val="-1"/>
        </w:rPr>
        <w:t>с</w:t>
      </w:r>
      <w:r w:rsidRPr="00A55F7E">
        <w:t>ъ</w:t>
      </w:r>
      <w:r w:rsidRPr="00A55F7E">
        <w:rPr>
          <w:spacing w:val="1"/>
        </w:rPr>
        <w:t>е</w:t>
      </w:r>
      <w:r w:rsidRPr="00A55F7E">
        <w:rPr>
          <w:spacing w:val="-1"/>
        </w:rPr>
        <w:t>м</w:t>
      </w:r>
      <w:r w:rsidRPr="00A55F7E">
        <w:t xml:space="preserve">кой </w:t>
      </w:r>
      <w:r w:rsidRPr="00A55F7E">
        <w:rPr>
          <w:spacing w:val="-5"/>
        </w:rPr>
        <w:t>у</w:t>
      </w:r>
      <w:r w:rsidRPr="00A55F7E">
        <w:rPr>
          <w:spacing w:val="1"/>
        </w:rPr>
        <w:t>ча</w:t>
      </w:r>
      <w:r w:rsidRPr="00A55F7E">
        <w:rPr>
          <w:spacing w:val="-1"/>
        </w:rPr>
        <w:t>с</w:t>
      </w:r>
      <w:r w:rsidRPr="00A55F7E">
        <w:t>тка</w:t>
      </w:r>
      <w:r w:rsidRPr="00A55F7E">
        <w:rPr>
          <w:spacing w:val="22"/>
        </w:rPr>
        <w:t xml:space="preserve"> </w:t>
      </w:r>
      <w:r w:rsidRPr="00A55F7E">
        <w:t>изы</w:t>
      </w:r>
      <w:r w:rsidRPr="00A55F7E">
        <w:rPr>
          <w:spacing w:val="-2"/>
        </w:rPr>
        <w:t>с</w:t>
      </w:r>
      <w:r w:rsidRPr="00A55F7E">
        <w:t>к</w:t>
      </w:r>
      <w:r w:rsidRPr="00A55F7E">
        <w:rPr>
          <w:spacing w:val="-1"/>
        </w:rPr>
        <w:t>а</w:t>
      </w:r>
      <w:r w:rsidRPr="00A55F7E">
        <w:t>ний.</w:t>
      </w:r>
      <w:r w:rsidRPr="00A55F7E">
        <w:rPr>
          <w:spacing w:val="23"/>
        </w:rPr>
        <w:t xml:space="preserve"> </w:t>
      </w:r>
      <w:r w:rsidRPr="00A55F7E">
        <w:rPr>
          <w:spacing w:val="-3"/>
        </w:rPr>
        <w:t>П</w:t>
      </w:r>
      <w:r w:rsidRPr="00A55F7E">
        <w:t>л</w:t>
      </w:r>
      <w:r w:rsidRPr="00A55F7E">
        <w:rPr>
          <w:spacing w:val="-1"/>
        </w:rPr>
        <w:t>а</w:t>
      </w:r>
      <w:r w:rsidRPr="00A55F7E">
        <w:t>нов</w:t>
      </w:r>
      <w:r w:rsidRPr="00A55F7E">
        <w:rPr>
          <w:spacing w:val="2"/>
        </w:rPr>
        <w:t>о</w:t>
      </w:r>
      <w:r w:rsidRPr="00A55F7E">
        <w:rPr>
          <w:spacing w:val="-1"/>
        </w:rPr>
        <w:t>-</w:t>
      </w:r>
      <w:r w:rsidRPr="00A55F7E">
        <w:t>в</w:t>
      </w:r>
      <w:r w:rsidRPr="00A55F7E">
        <w:rPr>
          <w:spacing w:val="-1"/>
        </w:rPr>
        <w:t>ыс</w:t>
      </w:r>
      <w:r w:rsidRPr="00A55F7E">
        <w:t>от</w:t>
      </w:r>
      <w:r w:rsidRPr="00A55F7E">
        <w:rPr>
          <w:spacing w:val="1"/>
        </w:rPr>
        <w:t>н</w:t>
      </w:r>
      <w:r w:rsidRPr="00A55F7E">
        <w:rPr>
          <w:spacing w:val="-1"/>
        </w:rPr>
        <w:t>а</w:t>
      </w:r>
      <w:r w:rsidRPr="00A55F7E">
        <w:t>я</w:t>
      </w:r>
      <w:r w:rsidRPr="00A55F7E">
        <w:rPr>
          <w:spacing w:val="23"/>
        </w:rPr>
        <w:t xml:space="preserve"> </w:t>
      </w:r>
      <w:r w:rsidRPr="00A55F7E">
        <w:t>привязка</w:t>
      </w:r>
      <w:r w:rsidRPr="00A55F7E">
        <w:rPr>
          <w:spacing w:val="22"/>
        </w:rPr>
        <w:t xml:space="preserve"> </w:t>
      </w:r>
      <w:r w:rsidRPr="00A55F7E">
        <w:t>под</w:t>
      </w:r>
      <w:r w:rsidRPr="00A55F7E">
        <w:rPr>
          <w:spacing w:val="1"/>
        </w:rPr>
        <w:t>з</w:t>
      </w:r>
      <w:r w:rsidRPr="00A55F7E">
        <w:rPr>
          <w:spacing w:val="-1"/>
        </w:rPr>
        <w:t>ем</w:t>
      </w:r>
      <w:r w:rsidRPr="00A55F7E">
        <w:t>н</w:t>
      </w:r>
      <w:r w:rsidRPr="00A55F7E">
        <w:rPr>
          <w:spacing w:val="-3"/>
        </w:rPr>
        <w:t>ы</w:t>
      </w:r>
      <w:r w:rsidRPr="00A55F7E">
        <w:t>х</w:t>
      </w:r>
      <w:r w:rsidRPr="00A55F7E">
        <w:rPr>
          <w:spacing w:val="25"/>
        </w:rPr>
        <w:t xml:space="preserve"> </w:t>
      </w:r>
      <w:r w:rsidRPr="00A55F7E">
        <w:t>ко</w:t>
      </w:r>
      <w:r w:rsidRPr="00A55F7E">
        <w:rPr>
          <w:spacing w:val="-1"/>
        </w:rPr>
        <w:t>м</w:t>
      </w:r>
      <w:r w:rsidRPr="00A55F7E">
        <w:rPr>
          <w:spacing w:val="-4"/>
        </w:rPr>
        <w:t>м</w:t>
      </w:r>
      <w:r w:rsidRPr="00A55F7E">
        <w:rPr>
          <w:spacing w:val="-5"/>
        </w:rPr>
        <w:t>у</w:t>
      </w:r>
      <w:r w:rsidRPr="00A55F7E">
        <w:t>ник</w:t>
      </w:r>
      <w:r w:rsidRPr="00A55F7E">
        <w:rPr>
          <w:spacing w:val="-1"/>
        </w:rPr>
        <w:t>а</w:t>
      </w:r>
      <w:r w:rsidRPr="00A55F7E">
        <w:t>ций</w:t>
      </w:r>
      <w:r w:rsidRPr="00A55F7E">
        <w:rPr>
          <w:spacing w:val="24"/>
        </w:rPr>
        <w:t xml:space="preserve"> </w:t>
      </w:r>
      <w:r w:rsidRPr="00A55F7E">
        <w:t>про</w:t>
      </w:r>
      <w:r w:rsidRPr="00A55F7E">
        <w:rPr>
          <w:spacing w:val="-2"/>
        </w:rPr>
        <w:t>и</w:t>
      </w:r>
      <w:r w:rsidRPr="00A55F7E">
        <w:t>зводил</w:t>
      </w:r>
      <w:r w:rsidRPr="00A55F7E">
        <w:rPr>
          <w:spacing w:val="-4"/>
        </w:rPr>
        <w:t>а</w:t>
      </w:r>
      <w:r w:rsidRPr="00A55F7E">
        <w:rPr>
          <w:spacing w:val="-1"/>
        </w:rPr>
        <w:t>с</w:t>
      </w:r>
      <w:r w:rsidRPr="00A55F7E">
        <w:t>ь</w:t>
      </w:r>
      <w:r w:rsidRPr="00A55F7E">
        <w:rPr>
          <w:spacing w:val="24"/>
        </w:rPr>
        <w:t xml:space="preserve"> </w:t>
      </w:r>
      <w:r w:rsidRPr="00A55F7E">
        <w:t xml:space="preserve">с </w:t>
      </w:r>
      <w:r w:rsidRPr="00A55F7E">
        <w:rPr>
          <w:spacing w:val="3"/>
        </w:rPr>
        <w:t>п</w:t>
      </w:r>
      <w:r w:rsidRPr="00A55F7E">
        <w:rPr>
          <w:spacing w:val="-8"/>
        </w:rPr>
        <w:t>у</w:t>
      </w:r>
      <w:r w:rsidRPr="00A55F7E">
        <w:t>нктов</w:t>
      </w:r>
      <w:r w:rsidRPr="00A55F7E">
        <w:rPr>
          <w:spacing w:val="22"/>
        </w:rPr>
        <w:t xml:space="preserve"> </w:t>
      </w:r>
      <w:r w:rsidRPr="00A55F7E">
        <w:rPr>
          <w:spacing w:val="3"/>
        </w:rPr>
        <w:t>с</w:t>
      </w:r>
      <w:r w:rsidRPr="00A55F7E">
        <w:rPr>
          <w:spacing w:val="-5"/>
        </w:rPr>
        <w:t>у</w:t>
      </w:r>
      <w:r w:rsidRPr="00A55F7E">
        <w:t>щ</w:t>
      </w:r>
      <w:r w:rsidRPr="00A55F7E">
        <w:rPr>
          <w:spacing w:val="1"/>
        </w:rPr>
        <w:t>е</w:t>
      </w:r>
      <w:r w:rsidRPr="00A55F7E">
        <w:rPr>
          <w:spacing w:val="-1"/>
        </w:rPr>
        <w:t>с</w:t>
      </w:r>
      <w:r w:rsidRPr="00A55F7E">
        <w:t>т</w:t>
      </w:r>
      <w:r w:rsidRPr="00A55F7E">
        <w:rPr>
          <w:spacing w:val="4"/>
        </w:rPr>
        <w:t>в</w:t>
      </w:r>
      <w:r w:rsidRPr="00A55F7E">
        <w:rPr>
          <w:spacing w:val="-8"/>
        </w:rPr>
        <w:t>у</w:t>
      </w:r>
      <w:r w:rsidRPr="00A55F7E">
        <w:t>ю</w:t>
      </w:r>
      <w:r w:rsidRPr="00A55F7E">
        <w:rPr>
          <w:spacing w:val="2"/>
        </w:rPr>
        <w:t>щ</w:t>
      </w:r>
      <w:r w:rsidRPr="00A55F7E">
        <w:rPr>
          <w:spacing w:val="-1"/>
        </w:rPr>
        <w:t>е</w:t>
      </w:r>
      <w:r w:rsidRPr="00A55F7E">
        <w:rPr>
          <w:spacing w:val="2"/>
        </w:rPr>
        <w:t>г</w:t>
      </w:r>
      <w:r w:rsidRPr="00A55F7E">
        <w:t>о</w:t>
      </w:r>
      <w:r w:rsidRPr="00A55F7E">
        <w:rPr>
          <w:spacing w:val="21"/>
        </w:rPr>
        <w:t xml:space="preserve"> </w:t>
      </w:r>
      <w:r w:rsidRPr="00A55F7E">
        <w:t>г</w:t>
      </w:r>
      <w:r w:rsidRPr="00A55F7E">
        <w:rPr>
          <w:spacing w:val="-1"/>
        </w:rPr>
        <w:t>е</w:t>
      </w:r>
      <w:r w:rsidRPr="00A55F7E">
        <w:t>од</w:t>
      </w:r>
      <w:r w:rsidRPr="00A55F7E">
        <w:rPr>
          <w:spacing w:val="-1"/>
        </w:rPr>
        <w:t>е</w:t>
      </w:r>
      <w:r w:rsidRPr="00A55F7E">
        <w:t>зи</w:t>
      </w:r>
      <w:r w:rsidRPr="00A55F7E">
        <w:rPr>
          <w:spacing w:val="-1"/>
        </w:rPr>
        <w:t>чес</w:t>
      </w:r>
      <w:r w:rsidRPr="00A55F7E">
        <w:t>кого</w:t>
      </w:r>
      <w:r w:rsidRPr="00A55F7E">
        <w:rPr>
          <w:spacing w:val="21"/>
        </w:rPr>
        <w:t xml:space="preserve"> </w:t>
      </w:r>
      <w:r w:rsidRPr="00A55F7E">
        <w:t>обо</w:t>
      </w:r>
      <w:r w:rsidRPr="00A55F7E">
        <w:rPr>
          <w:spacing w:val="-1"/>
        </w:rPr>
        <w:t>с</w:t>
      </w:r>
      <w:r w:rsidRPr="00A55F7E">
        <w:t>нов</w:t>
      </w:r>
      <w:r w:rsidRPr="00A55F7E">
        <w:rPr>
          <w:spacing w:val="-2"/>
        </w:rPr>
        <w:t>а</w:t>
      </w:r>
      <w:r w:rsidRPr="00A55F7E">
        <w:t>ния,</w:t>
      </w:r>
      <w:r w:rsidRPr="00A55F7E">
        <w:rPr>
          <w:spacing w:val="21"/>
        </w:rPr>
        <w:t xml:space="preserve"> </w:t>
      </w:r>
      <w:r w:rsidRPr="00A55F7E">
        <w:t>при</w:t>
      </w:r>
      <w:r w:rsidRPr="00A55F7E">
        <w:rPr>
          <w:spacing w:val="19"/>
        </w:rPr>
        <w:t xml:space="preserve"> </w:t>
      </w:r>
      <w:r w:rsidRPr="00A55F7E">
        <w:t>пои</w:t>
      </w:r>
      <w:r w:rsidRPr="00A55F7E">
        <w:rPr>
          <w:spacing w:val="-1"/>
        </w:rPr>
        <w:t>с</w:t>
      </w:r>
      <w:r w:rsidRPr="00A55F7E">
        <w:t>ке</w:t>
      </w:r>
      <w:r w:rsidRPr="00A55F7E">
        <w:rPr>
          <w:spacing w:val="20"/>
        </w:rPr>
        <w:t xml:space="preserve"> </w:t>
      </w:r>
      <w:r w:rsidRPr="00A55F7E">
        <w:t>п</w:t>
      </w:r>
      <w:r w:rsidRPr="00A55F7E">
        <w:rPr>
          <w:spacing w:val="-3"/>
        </w:rPr>
        <w:t>р</w:t>
      </w:r>
      <w:r w:rsidRPr="00A55F7E">
        <w:t>и</w:t>
      </w:r>
      <w:r w:rsidRPr="00A55F7E">
        <w:rPr>
          <w:spacing w:val="-1"/>
        </w:rPr>
        <w:t>ме</w:t>
      </w:r>
      <w:r w:rsidRPr="00A55F7E">
        <w:t>нялся</w:t>
      </w:r>
      <w:r w:rsidRPr="00A55F7E">
        <w:rPr>
          <w:spacing w:val="20"/>
        </w:rPr>
        <w:t xml:space="preserve"> </w:t>
      </w:r>
      <w:proofErr w:type="spellStart"/>
      <w:r w:rsidRPr="00A55F7E">
        <w:t>тр</w:t>
      </w:r>
      <w:r w:rsidRPr="00A55F7E">
        <w:rPr>
          <w:spacing w:val="-1"/>
        </w:rPr>
        <w:t>асс</w:t>
      </w:r>
      <w:r w:rsidRPr="00A55F7E">
        <w:t>опои</w:t>
      </w:r>
      <w:r w:rsidRPr="00A55F7E">
        <w:rPr>
          <w:spacing w:val="-1"/>
        </w:rPr>
        <w:t>с</w:t>
      </w:r>
      <w:r w:rsidRPr="00A55F7E">
        <w:t>ков</w:t>
      </w:r>
      <w:r w:rsidRPr="00A55F7E">
        <w:rPr>
          <w:spacing w:val="-1"/>
        </w:rPr>
        <w:t>ы</w:t>
      </w:r>
      <w:r w:rsidRPr="00A55F7E">
        <w:t>й</w:t>
      </w:r>
      <w:proofErr w:type="spellEnd"/>
      <w:r w:rsidRPr="00A55F7E">
        <w:t xml:space="preserve"> ко</w:t>
      </w:r>
      <w:r w:rsidRPr="00A55F7E">
        <w:rPr>
          <w:spacing w:val="-1"/>
        </w:rPr>
        <w:t>м</w:t>
      </w:r>
      <w:r w:rsidRPr="00A55F7E">
        <w:t>пл</w:t>
      </w:r>
      <w:r w:rsidRPr="00A55F7E">
        <w:rPr>
          <w:spacing w:val="-1"/>
        </w:rPr>
        <w:t>е</w:t>
      </w:r>
      <w:r w:rsidRPr="00A55F7E">
        <w:t>кт</w:t>
      </w:r>
      <w:r w:rsidRPr="00A55F7E">
        <w:rPr>
          <w:spacing w:val="3"/>
        </w:rPr>
        <w:t xml:space="preserve"> </w:t>
      </w:r>
      <w:r w:rsidRPr="00A55F7E">
        <w:rPr>
          <w:spacing w:val="-8"/>
        </w:rPr>
        <w:t>«</w:t>
      </w:r>
      <w:r w:rsidRPr="00A55F7E">
        <w:t>Абри</w:t>
      </w:r>
      <w:r w:rsidRPr="00A55F7E">
        <w:rPr>
          <w:spacing w:val="3"/>
        </w:rPr>
        <w:t>с</w:t>
      </w:r>
      <w:r w:rsidRPr="00A55F7E">
        <w:rPr>
          <w:spacing w:val="-8"/>
        </w:rPr>
        <w:t>»</w:t>
      </w:r>
      <w:r w:rsidRPr="00A55F7E">
        <w:t>.</w:t>
      </w:r>
    </w:p>
    <w:p w:rsidR="00483688" w:rsidRPr="00D204AB" w:rsidRDefault="00483688" w:rsidP="00D204AB">
      <w:pPr>
        <w:pStyle w:val="TableParagraph"/>
        <w:spacing w:before="2"/>
        <w:ind w:left="188" w:right="17" w:firstLine="535"/>
        <w:jc w:val="both"/>
      </w:pPr>
      <w:r w:rsidRPr="00A55F7E">
        <w:t>Мат</w:t>
      </w:r>
      <w:r w:rsidRPr="00A55F7E">
        <w:rPr>
          <w:spacing w:val="-1"/>
        </w:rPr>
        <w:t>ема</w:t>
      </w:r>
      <w:r w:rsidRPr="00A55F7E">
        <w:t>ти</w:t>
      </w:r>
      <w:r w:rsidRPr="00A55F7E">
        <w:rPr>
          <w:spacing w:val="-1"/>
        </w:rPr>
        <w:t>чес</w:t>
      </w:r>
      <w:r w:rsidRPr="00A55F7E">
        <w:t>к</w:t>
      </w:r>
      <w:r w:rsidRPr="00A55F7E">
        <w:rPr>
          <w:spacing w:val="-1"/>
        </w:rPr>
        <w:t>а</w:t>
      </w:r>
      <w:r w:rsidRPr="00A55F7E">
        <w:t>я об</w:t>
      </w:r>
      <w:r w:rsidRPr="00A55F7E">
        <w:rPr>
          <w:spacing w:val="2"/>
        </w:rPr>
        <w:t>р</w:t>
      </w:r>
      <w:r w:rsidRPr="00A55F7E">
        <w:rPr>
          <w:spacing w:val="-1"/>
        </w:rPr>
        <w:t>а</w:t>
      </w:r>
      <w:r w:rsidRPr="00A55F7E">
        <w:rPr>
          <w:spacing w:val="2"/>
        </w:rPr>
        <w:t>б</w:t>
      </w:r>
      <w:r w:rsidRPr="00A55F7E">
        <w:t>от</w:t>
      </w:r>
      <w:r w:rsidRPr="00A55F7E">
        <w:rPr>
          <w:spacing w:val="1"/>
        </w:rPr>
        <w:t>к</w:t>
      </w:r>
      <w:r w:rsidRPr="00A55F7E">
        <w:t>а</w:t>
      </w:r>
      <w:r w:rsidRPr="00A55F7E">
        <w:rPr>
          <w:spacing w:val="-1"/>
        </w:rPr>
        <w:t xml:space="preserve"> </w:t>
      </w:r>
      <w:r w:rsidRPr="00A55F7E">
        <w:t>и</w:t>
      </w:r>
      <w:r w:rsidRPr="00A55F7E">
        <w:rPr>
          <w:spacing w:val="3"/>
        </w:rPr>
        <w:t xml:space="preserve"> </w:t>
      </w:r>
      <w:r w:rsidRPr="00A55F7E">
        <w:rPr>
          <w:spacing w:val="-8"/>
        </w:rPr>
        <w:t>у</w:t>
      </w:r>
      <w:r w:rsidRPr="00A55F7E">
        <w:rPr>
          <w:spacing w:val="2"/>
        </w:rPr>
        <w:t>р</w:t>
      </w:r>
      <w:r w:rsidRPr="00A55F7E">
        <w:rPr>
          <w:spacing w:val="-1"/>
        </w:rPr>
        <w:t>а</w:t>
      </w:r>
      <w:r w:rsidRPr="00A55F7E">
        <w:t>внив</w:t>
      </w:r>
      <w:r w:rsidRPr="00A55F7E">
        <w:rPr>
          <w:spacing w:val="-2"/>
        </w:rPr>
        <w:t>а</w:t>
      </w:r>
      <w:r w:rsidRPr="00A55F7E">
        <w:t>ние</w:t>
      </w:r>
      <w:r w:rsidRPr="00A55F7E">
        <w:rPr>
          <w:spacing w:val="-1"/>
        </w:rPr>
        <w:t xml:space="preserve"> </w:t>
      </w:r>
      <w:r w:rsidRPr="00A55F7E">
        <w:t>по</w:t>
      </w:r>
      <w:r w:rsidRPr="00A55F7E">
        <w:rPr>
          <w:spacing w:val="-3"/>
        </w:rPr>
        <w:t>л</w:t>
      </w:r>
      <w:r w:rsidRPr="00A55F7E">
        <w:rPr>
          <w:spacing w:val="-1"/>
        </w:rPr>
        <w:t>е</w:t>
      </w:r>
      <w:r w:rsidRPr="00A55F7E">
        <w:t>в</w:t>
      </w:r>
      <w:r w:rsidRPr="00A55F7E">
        <w:rPr>
          <w:spacing w:val="-1"/>
        </w:rPr>
        <w:t>ы</w:t>
      </w:r>
      <w:r w:rsidRPr="00A55F7E">
        <w:t>х</w:t>
      </w:r>
      <w:r w:rsidRPr="00A55F7E">
        <w:rPr>
          <w:spacing w:val="2"/>
        </w:rPr>
        <w:t xml:space="preserve"> </w:t>
      </w:r>
      <w:r w:rsidRPr="00A55F7E">
        <w:t>из</w:t>
      </w:r>
      <w:r w:rsidRPr="00A55F7E">
        <w:rPr>
          <w:spacing w:val="-1"/>
        </w:rPr>
        <w:t>ме</w:t>
      </w:r>
      <w:r w:rsidRPr="00A55F7E">
        <w:t>р</w:t>
      </w:r>
      <w:r w:rsidRPr="00A55F7E">
        <w:rPr>
          <w:spacing w:val="-1"/>
        </w:rPr>
        <w:t>е</w:t>
      </w:r>
      <w:r w:rsidRPr="00A55F7E">
        <w:t>н</w:t>
      </w:r>
      <w:r w:rsidRPr="00A55F7E">
        <w:rPr>
          <w:spacing w:val="-2"/>
        </w:rPr>
        <w:t>и</w:t>
      </w:r>
      <w:r w:rsidRPr="00A55F7E">
        <w:t xml:space="preserve">й </w:t>
      </w:r>
      <w:r w:rsidRPr="00A55F7E">
        <w:rPr>
          <w:spacing w:val="-2"/>
        </w:rPr>
        <w:t>и</w:t>
      </w:r>
      <w:r w:rsidRPr="00A55F7E">
        <w:t>нж</w:t>
      </w:r>
      <w:r w:rsidRPr="00A55F7E">
        <w:rPr>
          <w:spacing w:val="-2"/>
        </w:rPr>
        <w:t>е</w:t>
      </w:r>
      <w:r w:rsidRPr="00A55F7E">
        <w:t>н</w:t>
      </w:r>
      <w:r w:rsidRPr="00A55F7E">
        <w:rPr>
          <w:spacing w:val="-1"/>
        </w:rPr>
        <w:t>е</w:t>
      </w:r>
      <w:r w:rsidRPr="00A55F7E">
        <w:t>рн</w:t>
      </w:r>
      <w:r w:rsidRPr="00A55F7E">
        <w:rPr>
          <w:spacing w:val="6"/>
        </w:rPr>
        <w:t>о</w:t>
      </w:r>
      <w:r w:rsidRPr="00A55F7E">
        <w:rPr>
          <w:spacing w:val="-1"/>
        </w:rPr>
        <w:t>-</w:t>
      </w:r>
      <w:r w:rsidRPr="00A55F7E">
        <w:t>г</w:t>
      </w:r>
      <w:r w:rsidRPr="00A55F7E">
        <w:rPr>
          <w:spacing w:val="-1"/>
        </w:rPr>
        <w:t>е</w:t>
      </w:r>
      <w:r w:rsidRPr="00A55F7E">
        <w:t>од</w:t>
      </w:r>
      <w:r w:rsidRPr="00A55F7E">
        <w:rPr>
          <w:spacing w:val="-1"/>
        </w:rPr>
        <w:t>е</w:t>
      </w:r>
      <w:r w:rsidRPr="00A55F7E">
        <w:t>зи</w:t>
      </w:r>
      <w:r w:rsidRPr="00A55F7E">
        <w:rPr>
          <w:spacing w:val="-1"/>
        </w:rPr>
        <w:t>чес</w:t>
      </w:r>
      <w:r w:rsidRPr="00A55F7E">
        <w:t>ких р</w:t>
      </w:r>
      <w:r w:rsidRPr="00A55F7E">
        <w:rPr>
          <w:spacing w:val="-1"/>
        </w:rPr>
        <w:t>а</w:t>
      </w:r>
      <w:r w:rsidRPr="00A55F7E">
        <w:t>бот  в</w:t>
      </w:r>
      <w:r w:rsidRPr="00A55F7E">
        <w:rPr>
          <w:spacing w:val="-1"/>
        </w:rPr>
        <w:t>ы</w:t>
      </w:r>
      <w:r w:rsidRPr="00A55F7E">
        <w:t>пол</w:t>
      </w:r>
      <w:r w:rsidRPr="00A55F7E">
        <w:rPr>
          <w:spacing w:val="1"/>
        </w:rPr>
        <w:t>н</w:t>
      </w:r>
      <w:r w:rsidRPr="00A55F7E">
        <w:rPr>
          <w:spacing w:val="-1"/>
        </w:rPr>
        <w:t>е</w:t>
      </w:r>
      <w:r w:rsidRPr="00A55F7E">
        <w:t>на</w:t>
      </w:r>
      <w:r w:rsidRPr="00A55F7E">
        <w:rPr>
          <w:spacing w:val="58"/>
        </w:rPr>
        <w:t xml:space="preserve"> </w:t>
      </w:r>
      <w:r w:rsidRPr="00A55F7E">
        <w:t>при</w:t>
      </w:r>
      <w:r w:rsidRPr="00A55F7E">
        <w:rPr>
          <w:spacing w:val="58"/>
        </w:rPr>
        <w:t xml:space="preserve"> </w:t>
      </w:r>
      <w:r w:rsidRPr="00A55F7E">
        <w:t>по</w:t>
      </w:r>
      <w:r w:rsidRPr="00A55F7E">
        <w:rPr>
          <w:spacing w:val="-1"/>
        </w:rPr>
        <w:t>м</w:t>
      </w:r>
      <w:r w:rsidRPr="00A55F7E">
        <w:t>ощи  прогр</w:t>
      </w:r>
      <w:r w:rsidRPr="00A55F7E">
        <w:rPr>
          <w:spacing w:val="-1"/>
        </w:rPr>
        <w:t>амм</w:t>
      </w:r>
      <w:r w:rsidRPr="00A55F7E">
        <w:t>ного</w:t>
      </w:r>
      <w:r w:rsidRPr="00A55F7E">
        <w:rPr>
          <w:spacing w:val="59"/>
        </w:rPr>
        <w:t xml:space="preserve"> </w:t>
      </w:r>
      <w:r w:rsidRPr="00A55F7E">
        <w:t>ко</w:t>
      </w:r>
      <w:r w:rsidRPr="00A55F7E">
        <w:rPr>
          <w:spacing w:val="-1"/>
        </w:rPr>
        <w:t>м</w:t>
      </w:r>
      <w:r w:rsidRPr="00A55F7E">
        <w:t>пл</w:t>
      </w:r>
      <w:r w:rsidRPr="00A55F7E">
        <w:rPr>
          <w:spacing w:val="-1"/>
        </w:rPr>
        <w:t>е</w:t>
      </w:r>
      <w:r w:rsidRPr="00A55F7E">
        <w:t>к</w:t>
      </w:r>
      <w:r w:rsidRPr="00A55F7E">
        <w:rPr>
          <w:spacing w:val="-1"/>
        </w:rPr>
        <w:t>с</w:t>
      </w:r>
      <w:r w:rsidRPr="00A55F7E">
        <w:t>а</w:t>
      </w:r>
      <w:r w:rsidRPr="00A55F7E">
        <w:rPr>
          <w:spacing w:val="58"/>
        </w:rPr>
        <w:t xml:space="preserve"> </w:t>
      </w:r>
      <w:r w:rsidRPr="00A55F7E">
        <w:t>обр</w:t>
      </w:r>
      <w:r w:rsidRPr="00A55F7E">
        <w:rPr>
          <w:spacing w:val="-1"/>
        </w:rPr>
        <w:t>а</w:t>
      </w:r>
      <w:r w:rsidRPr="00A55F7E">
        <w:t>ботки</w:t>
      </w:r>
      <w:r w:rsidRPr="00A55F7E">
        <w:rPr>
          <w:spacing w:val="60"/>
        </w:rPr>
        <w:t xml:space="preserve"> </w:t>
      </w:r>
      <w:r w:rsidRPr="00A55F7E">
        <w:t>г</w:t>
      </w:r>
      <w:r w:rsidRPr="00A55F7E">
        <w:rPr>
          <w:spacing w:val="-1"/>
        </w:rPr>
        <w:t>е</w:t>
      </w:r>
      <w:r w:rsidRPr="00A55F7E">
        <w:t>од</w:t>
      </w:r>
      <w:r w:rsidRPr="00A55F7E">
        <w:rPr>
          <w:spacing w:val="-1"/>
        </w:rPr>
        <w:t>е</w:t>
      </w:r>
      <w:r w:rsidRPr="00A55F7E">
        <w:t>зи</w:t>
      </w:r>
      <w:r w:rsidRPr="00A55F7E">
        <w:rPr>
          <w:spacing w:val="-1"/>
        </w:rPr>
        <w:t>чес</w:t>
      </w:r>
      <w:r w:rsidRPr="00A55F7E">
        <w:t xml:space="preserve">ких </w:t>
      </w:r>
      <w:r w:rsidRPr="00A55F7E">
        <w:rPr>
          <w:spacing w:val="1"/>
        </w:rPr>
        <w:t xml:space="preserve"> </w:t>
      </w:r>
      <w:r w:rsidRPr="00A55F7E">
        <w:t>изы</w:t>
      </w:r>
      <w:r w:rsidRPr="00A55F7E">
        <w:rPr>
          <w:spacing w:val="-2"/>
        </w:rPr>
        <w:t>с</w:t>
      </w:r>
      <w:r w:rsidRPr="00A55F7E">
        <w:t>к</w:t>
      </w:r>
      <w:r w:rsidRPr="00A55F7E">
        <w:rPr>
          <w:spacing w:val="-4"/>
        </w:rPr>
        <w:t>а</w:t>
      </w:r>
      <w:r w:rsidRPr="00A55F7E">
        <w:t>н</w:t>
      </w:r>
      <w:r w:rsidRPr="00A55F7E">
        <w:rPr>
          <w:spacing w:val="-2"/>
        </w:rPr>
        <w:t>и</w:t>
      </w:r>
      <w:r w:rsidRPr="00A55F7E">
        <w:t>й</w:t>
      </w:r>
      <w:r>
        <w:t xml:space="preserve"> </w:t>
      </w:r>
      <w:r w:rsidRPr="00A55F7E">
        <w:rPr>
          <w:spacing w:val="-5"/>
        </w:rPr>
        <w:t>«</w:t>
      </w:r>
      <w:r>
        <w:t>C</w:t>
      </w:r>
      <w:r>
        <w:rPr>
          <w:spacing w:val="2"/>
        </w:rPr>
        <w:t>R</w:t>
      </w:r>
      <w:r>
        <w:t>ED</w:t>
      </w:r>
      <w:r>
        <w:rPr>
          <w:spacing w:val="-2"/>
        </w:rPr>
        <w:t>O</w:t>
      </w:r>
      <w:r w:rsidRPr="00A55F7E">
        <w:t>_</w:t>
      </w:r>
      <w:r>
        <w:t>D</w:t>
      </w:r>
      <w:r>
        <w:rPr>
          <w:spacing w:val="-1"/>
        </w:rPr>
        <w:t>A</w:t>
      </w:r>
      <w:r>
        <w:rPr>
          <w:spacing w:val="4"/>
        </w:rPr>
        <w:t>T</w:t>
      </w:r>
      <w:r w:rsidRPr="00A55F7E">
        <w:rPr>
          <w:spacing w:val="-8"/>
        </w:rPr>
        <w:t>»</w:t>
      </w:r>
      <w:r w:rsidRPr="00A55F7E">
        <w:t>,</w:t>
      </w:r>
      <w:r w:rsidRPr="00A55F7E">
        <w:rPr>
          <w:spacing w:val="2"/>
        </w:rPr>
        <w:t xml:space="preserve"> р</w:t>
      </w:r>
      <w:r w:rsidRPr="00A55F7E">
        <w:rPr>
          <w:spacing w:val="-1"/>
        </w:rPr>
        <w:t>а</w:t>
      </w:r>
      <w:r w:rsidRPr="00A55F7E">
        <w:t>зр</w:t>
      </w:r>
      <w:r w:rsidRPr="00A55F7E">
        <w:rPr>
          <w:spacing w:val="1"/>
        </w:rPr>
        <w:t>а</w:t>
      </w:r>
      <w:r w:rsidRPr="00A55F7E">
        <w:t>бот</w:t>
      </w:r>
      <w:r w:rsidRPr="00A55F7E">
        <w:rPr>
          <w:spacing w:val="-1"/>
        </w:rPr>
        <w:t>а</w:t>
      </w:r>
      <w:r w:rsidRPr="00A55F7E">
        <w:t>нного Н</w:t>
      </w:r>
      <w:r w:rsidRPr="00A55F7E">
        <w:rPr>
          <w:spacing w:val="-1"/>
        </w:rPr>
        <w:t>П</w:t>
      </w:r>
      <w:r w:rsidRPr="00A55F7E">
        <w:t xml:space="preserve">О </w:t>
      </w:r>
      <w:r w:rsidRPr="00A55F7E">
        <w:rPr>
          <w:spacing w:val="-2"/>
        </w:rPr>
        <w:t>“</w:t>
      </w:r>
      <w:r w:rsidRPr="00A55F7E">
        <w:t>Кр</w:t>
      </w:r>
      <w:r w:rsidRPr="00A55F7E">
        <w:rPr>
          <w:spacing w:val="-1"/>
        </w:rPr>
        <w:t>е</w:t>
      </w:r>
      <w:r w:rsidRPr="00A55F7E">
        <w:t>д</w:t>
      </w:r>
      <w:r w:rsidRPr="00A55F7E">
        <w:rPr>
          <w:spacing w:val="3"/>
        </w:rPr>
        <w:t>о</w:t>
      </w:r>
      <w:r w:rsidRPr="00A55F7E">
        <w:rPr>
          <w:spacing w:val="-1"/>
        </w:rPr>
        <w:t>-</w:t>
      </w:r>
      <w:r w:rsidRPr="00A55F7E">
        <w:t>Ди</w:t>
      </w:r>
      <w:r w:rsidRPr="00A55F7E">
        <w:rPr>
          <w:spacing w:val="-1"/>
        </w:rPr>
        <w:t>а</w:t>
      </w:r>
      <w:r w:rsidRPr="00A55F7E">
        <w:t>лог</w:t>
      </w:r>
      <w:r w:rsidRPr="00A55F7E">
        <w:rPr>
          <w:spacing w:val="-1"/>
        </w:rPr>
        <w:t>”</w:t>
      </w:r>
      <w:r w:rsidRPr="00A55F7E">
        <w:t xml:space="preserve">, </w:t>
      </w:r>
      <w:proofErr w:type="gramStart"/>
      <w:r w:rsidRPr="00A55F7E">
        <w:t>г</w:t>
      </w:r>
      <w:proofErr w:type="gramEnd"/>
      <w:r w:rsidRPr="00A55F7E">
        <w:t>. М</w:t>
      </w:r>
      <w:r w:rsidRPr="00A55F7E">
        <w:rPr>
          <w:spacing w:val="1"/>
        </w:rPr>
        <w:t>и</w:t>
      </w:r>
      <w:r w:rsidRPr="00A55F7E">
        <w:t>н</w:t>
      </w:r>
      <w:r w:rsidRPr="00A55F7E">
        <w:rPr>
          <w:spacing w:val="-1"/>
        </w:rPr>
        <w:t>с</w:t>
      </w:r>
      <w:r w:rsidRPr="00A55F7E">
        <w:t>к.</w:t>
      </w:r>
    </w:p>
    <w:p w:rsidR="002E4742" w:rsidRPr="00483688" w:rsidRDefault="00483688" w:rsidP="00D204AB">
      <w:pPr>
        <w:pStyle w:val="TableParagraph"/>
        <w:ind w:left="156" w:right="8" w:firstLine="566"/>
        <w:jc w:val="both"/>
      </w:pPr>
      <w:r w:rsidRPr="00A55F7E">
        <w:t>Цифровое</w:t>
      </w:r>
      <w:r w:rsidRPr="00A55F7E">
        <w:rPr>
          <w:spacing w:val="25"/>
        </w:rPr>
        <w:t xml:space="preserve"> </w:t>
      </w:r>
      <w:r w:rsidRPr="00A55F7E">
        <w:rPr>
          <w:spacing w:val="-1"/>
        </w:rPr>
        <w:t>с</w:t>
      </w:r>
      <w:r w:rsidRPr="00A55F7E">
        <w:t>озд</w:t>
      </w:r>
      <w:r w:rsidRPr="00A55F7E">
        <w:rPr>
          <w:spacing w:val="-1"/>
        </w:rPr>
        <w:t>а</w:t>
      </w:r>
      <w:r w:rsidRPr="00A55F7E">
        <w:t>ние</w:t>
      </w:r>
      <w:r w:rsidRPr="00A55F7E">
        <w:rPr>
          <w:spacing w:val="25"/>
        </w:rPr>
        <w:t xml:space="preserve"> </w:t>
      </w:r>
      <w:r w:rsidRPr="00A55F7E">
        <w:rPr>
          <w:spacing w:val="-2"/>
        </w:rPr>
        <w:t>и</w:t>
      </w:r>
      <w:r w:rsidRPr="00A55F7E">
        <w:t>нж</w:t>
      </w:r>
      <w:r w:rsidRPr="00A55F7E">
        <w:rPr>
          <w:spacing w:val="-2"/>
        </w:rPr>
        <w:t>е</w:t>
      </w:r>
      <w:r w:rsidRPr="00A55F7E">
        <w:t>н</w:t>
      </w:r>
      <w:r w:rsidRPr="00A55F7E">
        <w:rPr>
          <w:spacing w:val="-1"/>
        </w:rPr>
        <w:t>е</w:t>
      </w:r>
      <w:r w:rsidRPr="00A55F7E">
        <w:t>рн</w:t>
      </w:r>
      <w:r w:rsidRPr="00A55F7E">
        <w:rPr>
          <w:spacing w:val="2"/>
        </w:rPr>
        <w:t>о</w:t>
      </w:r>
      <w:r w:rsidRPr="00A55F7E">
        <w:rPr>
          <w:spacing w:val="-1"/>
        </w:rPr>
        <w:t>-</w:t>
      </w:r>
      <w:r w:rsidRPr="00A55F7E">
        <w:t>топогр</w:t>
      </w:r>
      <w:r w:rsidRPr="00A55F7E">
        <w:rPr>
          <w:spacing w:val="-1"/>
        </w:rPr>
        <w:t>а</w:t>
      </w:r>
      <w:r w:rsidRPr="00A55F7E">
        <w:t>ф</w:t>
      </w:r>
      <w:r w:rsidRPr="00A55F7E">
        <w:rPr>
          <w:spacing w:val="1"/>
        </w:rPr>
        <w:t>и</w:t>
      </w:r>
      <w:r w:rsidRPr="00A55F7E">
        <w:rPr>
          <w:spacing w:val="-1"/>
        </w:rPr>
        <w:t>ч</w:t>
      </w:r>
      <w:r w:rsidRPr="00A55F7E">
        <w:rPr>
          <w:spacing w:val="-4"/>
        </w:rPr>
        <w:t>е</w:t>
      </w:r>
      <w:r w:rsidRPr="00A55F7E">
        <w:rPr>
          <w:spacing w:val="-1"/>
        </w:rPr>
        <w:t>с</w:t>
      </w:r>
      <w:r w:rsidRPr="00A55F7E">
        <w:t>к</w:t>
      </w:r>
      <w:r w:rsidRPr="00A55F7E">
        <w:rPr>
          <w:spacing w:val="-2"/>
        </w:rPr>
        <w:t>и</w:t>
      </w:r>
      <w:r w:rsidRPr="00A55F7E">
        <w:t>х</w:t>
      </w:r>
      <w:r w:rsidRPr="00A55F7E">
        <w:rPr>
          <w:spacing w:val="28"/>
        </w:rPr>
        <w:t xml:space="preserve"> </w:t>
      </w:r>
      <w:r w:rsidRPr="00A55F7E">
        <w:t>пл</w:t>
      </w:r>
      <w:r w:rsidRPr="00A55F7E">
        <w:rPr>
          <w:spacing w:val="-1"/>
        </w:rPr>
        <w:t>а</w:t>
      </w:r>
      <w:r w:rsidRPr="00A55F7E">
        <w:t>нов</w:t>
      </w:r>
      <w:r w:rsidRPr="00A55F7E">
        <w:rPr>
          <w:spacing w:val="25"/>
        </w:rPr>
        <w:t xml:space="preserve"> </w:t>
      </w:r>
      <w:r w:rsidRPr="00A55F7E">
        <w:t>в</w:t>
      </w:r>
      <w:r w:rsidRPr="00A55F7E">
        <w:rPr>
          <w:spacing w:val="25"/>
        </w:rPr>
        <w:t xml:space="preserve"> </w:t>
      </w:r>
      <w:r w:rsidRPr="00A55F7E">
        <w:rPr>
          <w:spacing w:val="-1"/>
        </w:rPr>
        <w:t>мас</w:t>
      </w:r>
      <w:r w:rsidRPr="00A55F7E">
        <w:t>шт</w:t>
      </w:r>
      <w:r w:rsidRPr="00A55F7E">
        <w:rPr>
          <w:spacing w:val="-1"/>
        </w:rPr>
        <w:t>а</w:t>
      </w:r>
      <w:r w:rsidRPr="00A55F7E">
        <w:t>бе</w:t>
      </w:r>
      <w:r w:rsidRPr="00A55F7E">
        <w:rPr>
          <w:spacing w:val="25"/>
        </w:rPr>
        <w:t xml:space="preserve"> </w:t>
      </w:r>
      <w:r w:rsidRPr="00A55F7E">
        <w:t>1:500,</w:t>
      </w:r>
      <w:r w:rsidRPr="00A55F7E">
        <w:rPr>
          <w:spacing w:val="26"/>
        </w:rPr>
        <w:t xml:space="preserve"> </w:t>
      </w:r>
      <w:r w:rsidRPr="00A55F7E">
        <w:t>с</w:t>
      </w:r>
      <w:r w:rsidRPr="00A55F7E">
        <w:rPr>
          <w:spacing w:val="25"/>
        </w:rPr>
        <w:t xml:space="preserve"> </w:t>
      </w:r>
      <w:r w:rsidRPr="00A55F7E">
        <w:t>в</w:t>
      </w:r>
      <w:r w:rsidRPr="00A55F7E">
        <w:rPr>
          <w:spacing w:val="-1"/>
        </w:rPr>
        <w:t>ыс</w:t>
      </w:r>
      <w:r w:rsidRPr="00A55F7E">
        <w:t xml:space="preserve">отой </w:t>
      </w:r>
      <w:r w:rsidRPr="00A55F7E">
        <w:rPr>
          <w:spacing w:val="-1"/>
        </w:rPr>
        <w:t>сече</w:t>
      </w:r>
      <w:r w:rsidRPr="00A55F7E">
        <w:t>ния</w:t>
      </w:r>
      <w:r w:rsidRPr="00A55F7E">
        <w:rPr>
          <w:spacing w:val="42"/>
        </w:rPr>
        <w:t xml:space="preserve"> </w:t>
      </w:r>
      <w:r w:rsidRPr="00A55F7E">
        <w:t>р</w:t>
      </w:r>
      <w:r w:rsidRPr="00A55F7E">
        <w:rPr>
          <w:spacing w:val="-1"/>
        </w:rPr>
        <w:t>е</w:t>
      </w:r>
      <w:r w:rsidRPr="00A55F7E">
        <w:t>ль</w:t>
      </w:r>
      <w:r w:rsidRPr="00A55F7E">
        <w:rPr>
          <w:spacing w:val="-1"/>
        </w:rPr>
        <w:t>е</w:t>
      </w:r>
      <w:r w:rsidRPr="00A55F7E">
        <w:t>фа</w:t>
      </w:r>
      <w:r w:rsidRPr="00A55F7E">
        <w:rPr>
          <w:spacing w:val="44"/>
        </w:rPr>
        <w:t xml:space="preserve"> </w:t>
      </w:r>
      <w:r w:rsidRPr="00A55F7E">
        <w:t>0,5</w:t>
      </w:r>
      <w:r w:rsidRPr="00A55F7E">
        <w:rPr>
          <w:spacing w:val="42"/>
        </w:rPr>
        <w:t xml:space="preserve"> </w:t>
      </w:r>
      <w:r w:rsidRPr="00A55F7E">
        <w:t>м</w:t>
      </w:r>
      <w:r w:rsidRPr="00A55F7E">
        <w:rPr>
          <w:spacing w:val="47"/>
        </w:rPr>
        <w:t xml:space="preserve"> </w:t>
      </w:r>
      <w:r w:rsidRPr="00A55F7E">
        <w:t>в</w:t>
      </w:r>
      <w:r w:rsidRPr="00A55F7E">
        <w:rPr>
          <w:spacing w:val="-1"/>
        </w:rPr>
        <w:t>ы</w:t>
      </w:r>
      <w:r w:rsidRPr="00A55F7E">
        <w:t>пол</w:t>
      </w:r>
      <w:r w:rsidRPr="00A55F7E">
        <w:rPr>
          <w:spacing w:val="1"/>
        </w:rPr>
        <w:t>н</w:t>
      </w:r>
      <w:r w:rsidRPr="00A55F7E">
        <w:rPr>
          <w:spacing w:val="-1"/>
        </w:rPr>
        <w:t>е</w:t>
      </w:r>
      <w:r w:rsidRPr="00A55F7E">
        <w:t>но</w:t>
      </w:r>
      <w:r w:rsidRPr="00A55F7E">
        <w:rPr>
          <w:spacing w:val="42"/>
        </w:rPr>
        <w:t xml:space="preserve"> </w:t>
      </w:r>
      <w:r w:rsidRPr="00A55F7E">
        <w:t>в</w:t>
      </w:r>
      <w:r w:rsidRPr="00A55F7E">
        <w:rPr>
          <w:spacing w:val="42"/>
        </w:rPr>
        <w:t xml:space="preserve"> </w:t>
      </w:r>
      <w:r w:rsidRPr="00A55F7E">
        <w:t>прогр</w:t>
      </w:r>
      <w:r w:rsidRPr="00A55F7E">
        <w:rPr>
          <w:spacing w:val="-1"/>
        </w:rPr>
        <w:t>а</w:t>
      </w:r>
      <w:r w:rsidRPr="00A55F7E">
        <w:rPr>
          <w:spacing w:val="1"/>
        </w:rPr>
        <w:t>м</w:t>
      </w:r>
      <w:r w:rsidRPr="00A55F7E">
        <w:rPr>
          <w:spacing w:val="-1"/>
        </w:rPr>
        <w:t>м</w:t>
      </w:r>
      <w:r w:rsidRPr="00A55F7E">
        <w:t>е</w:t>
      </w:r>
      <w:r w:rsidRPr="00A55F7E">
        <w:rPr>
          <w:spacing w:val="46"/>
        </w:rPr>
        <w:t xml:space="preserve"> </w:t>
      </w:r>
      <w:r w:rsidRPr="00A55F7E">
        <w:rPr>
          <w:spacing w:val="-8"/>
        </w:rPr>
        <w:t>«</w:t>
      </w:r>
      <w:proofErr w:type="spellStart"/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4"/>
        </w:rPr>
        <w:t>p</w:t>
      </w:r>
      <w:r>
        <w:rPr>
          <w:spacing w:val="-4"/>
        </w:rPr>
        <w:t>I</w:t>
      </w:r>
      <w:r>
        <w:t>n</w:t>
      </w:r>
      <w:r>
        <w:rPr>
          <w:spacing w:val="-1"/>
        </w:rPr>
        <w:t>f</w:t>
      </w:r>
      <w:r>
        <w:rPr>
          <w:spacing w:val="4"/>
        </w:rPr>
        <w:t>o</w:t>
      </w:r>
      <w:proofErr w:type="spellEnd"/>
      <w:r w:rsidRPr="00A55F7E">
        <w:rPr>
          <w:spacing w:val="-8"/>
        </w:rPr>
        <w:t>»</w:t>
      </w:r>
      <w:r w:rsidRPr="00A55F7E">
        <w:t>.</w:t>
      </w:r>
      <w:r w:rsidRPr="00A55F7E">
        <w:rPr>
          <w:spacing w:val="47"/>
        </w:rPr>
        <w:t xml:space="preserve"> </w:t>
      </w:r>
      <w:r w:rsidRPr="00A55F7E">
        <w:t>Оформ</w:t>
      </w:r>
      <w:r w:rsidRPr="00A55F7E">
        <w:rPr>
          <w:spacing w:val="1"/>
        </w:rPr>
        <w:t>л</w:t>
      </w:r>
      <w:r w:rsidRPr="00A55F7E">
        <w:rPr>
          <w:spacing w:val="-1"/>
        </w:rPr>
        <w:t>е</w:t>
      </w:r>
      <w:r w:rsidRPr="00A55F7E">
        <w:t>ние</w:t>
      </w:r>
      <w:r w:rsidRPr="00A55F7E">
        <w:rPr>
          <w:spacing w:val="42"/>
        </w:rPr>
        <w:t xml:space="preserve"> </w:t>
      </w:r>
      <w:r w:rsidRPr="00A55F7E">
        <w:t>пл</w:t>
      </w:r>
      <w:r w:rsidRPr="00A55F7E">
        <w:rPr>
          <w:spacing w:val="-1"/>
        </w:rPr>
        <w:t>а</w:t>
      </w:r>
      <w:r w:rsidRPr="00A55F7E">
        <w:t>нов</w:t>
      </w:r>
      <w:r w:rsidRPr="00A55F7E">
        <w:rPr>
          <w:spacing w:val="42"/>
        </w:rPr>
        <w:t xml:space="preserve"> </w:t>
      </w:r>
      <w:r w:rsidRPr="00A55F7E">
        <w:rPr>
          <w:spacing w:val="-1"/>
        </w:rPr>
        <w:t>с</w:t>
      </w:r>
      <w:r w:rsidRPr="00A55F7E">
        <w:t>оотв</w:t>
      </w:r>
      <w:r w:rsidRPr="00A55F7E">
        <w:rPr>
          <w:spacing w:val="-2"/>
        </w:rPr>
        <w:t>е</w:t>
      </w:r>
      <w:r w:rsidRPr="00A55F7E">
        <w:t>т</w:t>
      </w:r>
      <w:r w:rsidRPr="00A55F7E">
        <w:rPr>
          <w:spacing w:val="-1"/>
        </w:rPr>
        <w:t>с</w:t>
      </w:r>
      <w:r w:rsidRPr="00A55F7E">
        <w:rPr>
          <w:spacing w:val="2"/>
        </w:rPr>
        <w:t>т</w:t>
      </w:r>
      <w:r w:rsidRPr="00A55F7E">
        <w:rPr>
          <w:spacing w:val="1"/>
        </w:rPr>
        <w:t>в</w:t>
      </w:r>
      <w:r w:rsidRPr="00A55F7E">
        <w:rPr>
          <w:spacing w:val="-5"/>
        </w:rPr>
        <w:t>у</w:t>
      </w:r>
      <w:r w:rsidRPr="00A55F7E">
        <w:rPr>
          <w:spacing w:val="5"/>
        </w:rPr>
        <w:t>е</w:t>
      </w:r>
      <w:r w:rsidRPr="00A55F7E">
        <w:t>т о</w:t>
      </w:r>
      <w:r w:rsidRPr="00A55F7E">
        <w:rPr>
          <w:spacing w:val="-1"/>
        </w:rPr>
        <w:t>с</w:t>
      </w:r>
      <w:r w:rsidRPr="00A55F7E">
        <w:t xml:space="preserve">новным  </w:t>
      </w:r>
      <w:r w:rsidRPr="00A55F7E">
        <w:rPr>
          <w:spacing w:val="25"/>
        </w:rPr>
        <w:t xml:space="preserve"> </w:t>
      </w:r>
      <w:r w:rsidRPr="00A55F7E">
        <w:t>полож</w:t>
      </w:r>
      <w:r w:rsidRPr="00A55F7E">
        <w:rPr>
          <w:spacing w:val="-1"/>
        </w:rPr>
        <w:t>е</w:t>
      </w:r>
      <w:r w:rsidRPr="00A55F7E">
        <w:t xml:space="preserve">ниям </w:t>
      </w:r>
      <w:r w:rsidRPr="00A55F7E">
        <w:rPr>
          <w:spacing w:val="15"/>
        </w:rPr>
        <w:t xml:space="preserve"> </w:t>
      </w:r>
      <w:hyperlink r:id="rId10">
        <w:r w:rsidRPr="00A55F7E">
          <w:t xml:space="preserve">СП   47.13330.2012    </w:t>
        </w:r>
      </w:hyperlink>
      <w:r w:rsidRPr="00A55F7E">
        <w:t xml:space="preserve">и   </w:t>
      </w:r>
      <w:r w:rsidRPr="00A55F7E">
        <w:rPr>
          <w:spacing w:val="30"/>
        </w:rPr>
        <w:t xml:space="preserve"> </w:t>
      </w:r>
      <w:r w:rsidRPr="00A55F7E">
        <w:t>прин</w:t>
      </w:r>
      <w:r w:rsidRPr="00A55F7E">
        <w:rPr>
          <w:spacing w:val="-3"/>
        </w:rPr>
        <w:t>я</w:t>
      </w:r>
      <w:r w:rsidRPr="00A55F7E">
        <w:t xml:space="preserve">тым   </w:t>
      </w:r>
      <w:r w:rsidRPr="00A55F7E">
        <w:rPr>
          <w:spacing w:val="21"/>
        </w:rPr>
        <w:t xml:space="preserve"> </w:t>
      </w:r>
      <w:r w:rsidRPr="00A55F7E">
        <w:rPr>
          <w:spacing w:val="-5"/>
        </w:rPr>
        <w:t>у</w:t>
      </w:r>
      <w:r w:rsidRPr="00A55F7E">
        <w:rPr>
          <w:spacing w:val="1"/>
        </w:rPr>
        <w:t>с</w:t>
      </w:r>
      <w:r w:rsidRPr="00A55F7E">
        <w:t>л</w:t>
      </w:r>
      <w:r w:rsidRPr="00A55F7E">
        <w:rPr>
          <w:spacing w:val="2"/>
        </w:rPr>
        <w:t>о</w:t>
      </w:r>
      <w:r w:rsidRPr="00A55F7E">
        <w:t xml:space="preserve">вным   </w:t>
      </w:r>
      <w:r w:rsidRPr="00A55F7E">
        <w:rPr>
          <w:spacing w:val="44"/>
        </w:rPr>
        <w:t xml:space="preserve"> </w:t>
      </w:r>
      <w:r w:rsidRPr="00A55F7E">
        <w:t>обо</w:t>
      </w:r>
      <w:r w:rsidRPr="00A55F7E">
        <w:rPr>
          <w:spacing w:val="1"/>
        </w:rPr>
        <w:t>з</w:t>
      </w:r>
      <w:r w:rsidRPr="00A55F7E">
        <w:t>н</w:t>
      </w:r>
      <w:r w:rsidRPr="00A55F7E">
        <w:rPr>
          <w:spacing w:val="-1"/>
        </w:rPr>
        <w:t>а</w:t>
      </w:r>
      <w:r w:rsidRPr="00A55F7E">
        <w:rPr>
          <w:spacing w:val="1"/>
        </w:rPr>
        <w:t>ч</w:t>
      </w:r>
      <w:r w:rsidRPr="00A55F7E">
        <w:rPr>
          <w:spacing w:val="-1"/>
        </w:rPr>
        <w:t>е</w:t>
      </w:r>
      <w:r w:rsidRPr="00A55F7E">
        <w:t>ниям изд</w:t>
      </w:r>
      <w:r w:rsidRPr="00A55F7E">
        <w:rPr>
          <w:spacing w:val="-1"/>
        </w:rPr>
        <w:t>а</w:t>
      </w:r>
      <w:r w:rsidRPr="00A55F7E">
        <w:rPr>
          <w:spacing w:val="-2"/>
        </w:rPr>
        <w:t>н</w:t>
      </w:r>
      <w:r w:rsidRPr="00A55F7E">
        <w:t>ия ГУ</w:t>
      </w:r>
      <w:r w:rsidRPr="00A55F7E">
        <w:rPr>
          <w:spacing w:val="-2"/>
        </w:rPr>
        <w:t>Г</w:t>
      </w:r>
      <w:r w:rsidRPr="00A55F7E">
        <w:t>К.</w:t>
      </w:r>
    </w:p>
    <w:p w:rsidR="000E19F8" w:rsidRPr="005B3028" w:rsidRDefault="002E4742" w:rsidP="00D204AB">
      <w:pPr>
        <w:pStyle w:val="a5"/>
        <w:kinsoku w:val="0"/>
        <w:overflowPunct w:val="0"/>
        <w:spacing w:before="67"/>
        <w:ind w:right="111"/>
        <w:jc w:val="both"/>
        <w:rPr>
          <w:sz w:val="24"/>
          <w:szCs w:val="24"/>
        </w:rPr>
      </w:pPr>
      <w:r w:rsidRPr="005B3028">
        <w:rPr>
          <w:sz w:val="24"/>
          <w:szCs w:val="24"/>
        </w:rPr>
        <w:t xml:space="preserve">    </w:t>
      </w:r>
      <w:r w:rsidR="000E19F8" w:rsidRPr="005B3028">
        <w:rPr>
          <w:sz w:val="24"/>
          <w:szCs w:val="24"/>
        </w:rPr>
        <w:t>Де</w:t>
      </w:r>
      <w:r w:rsidR="000E19F8" w:rsidRPr="005B3028">
        <w:rPr>
          <w:spacing w:val="1"/>
          <w:sz w:val="24"/>
          <w:szCs w:val="24"/>
        </w:rPr>
        <w:t>й</w:t>
      </w:r>
      <w:r w:rsidR="000E19F8" w:rsidRPr="005B3028">
        <w:rPr>
          <w:sz w:val="24"/>
          <w:szCs w:val="24"/>
        </w:rPr>
        <w:t>ств</w:t>
      </w:r>
      <w:r w:rsidR="000E19F8" w:rsidRPr="005B3028">
        <w:rPr>
          <w:spacing w:val="-5"/>
          <w:sz w:val="24"/>
          <w:szCs w:val="24"/>
        </w:rPr>
        <w:t>у</w:t>
      </w:r>
      <w:r w:rsidR="000E19F8" w:rsidRPr="005B3028">
        <w:rPr>
          <w:spacing w:val="-1"/>
          <w:sz w:val="24"/>
          <w:szCs w:val="24"/>
        </w:rPr>
        <w:t>ю</w:t>
      </w:r>
      <w:r w:rsidR="000E19F8" w:rsidRPr="005B3028">
        <w:rPr>
          <w:sz w:val="24"/>
          <w:szCs w:val="24"/>
        </w:rPr>
        <w:t>щая</w:t>
      </w:r>
      <w:r w:rsidR="000E19F8" w:rsidRPr="005B3028">
        <w:rPr>
          <w:spacing w:val="6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сист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ма</w:t>
      </w:r>
      <w:r w:rsidR="000E19F8" w:rsidRPr="005B3028">
        <w:rPr>
          <w:spacing w:val="6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ге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дез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чес</w:t>
      </w:r>
      <w:r w:rsidR="000E19F8" w:rsidRPr="005B3028">
        <w:rPr>
          <w:spacing w:val="-2"/>
          <w:sz w:val="24"/>
          <w:szCs w:val="24"/>
        </w:rPr>
        <w:t>ко</w:t>
      </w:r>
      <w:r w:rsidR="000E19F8" w:rsidRPr="005B3028">
        <w:rPr>
          <w:sz w:val="24"/>
          <w:szCs w:val="24"/>
        </w:rPr>
        <w:t>й</w:t>
      </w:r>
      <w:r w:rsidR="000E19F8" w:rsidRPr="005B3028">
        <w:rPr>
          <w:spacing w:val="7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с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ти</w:t>
      </w:r>
      <w:r w:rsidR="000E19F8" w:rsidRPr="005B3028">
        <w:rPr>
          <w:spacing w:val="7"/>
          <w:sz w:val="24"/>
          <w:szCs w:val="24"/>
        </w:rPr>
        <w:t xml:space="preserve"> 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дов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z w:val="24"/>
          <w:szCs w:val="24"/>
        </w:rPr>
        <w:t>етворяет</w:t>
      </w:r>
      <w:r w:rsidR="000E19F8" w:rsidRPr="005B3028">
        <w:rPr>
          <w:spacing w:val="12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тр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бов</w:t>
      </w:r>
      <w:r w:rsidR="000E19F8" w:rsidRPr="005B3028">
        <w:rPr>
          <w:spacing w:val="-3"/>
          <w:sz w:val="24"/>
          <w:szCs w:val="24"/>
        </w:rPr>
        <w:t>а</w:t>
      </w:r>
      <w:r w:rsidR="000E19F8" w:rsidRPr="005B3028">
        <w:rPr>
          <w:sz w:val="24"/>
          <w:szCs w:val="24"/>
        </w:rPr>
        <w:t>н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ям вы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1"/>
          <w:sz w:val="24"/>
          <w:szCs w:val="24"/>
        </w:rPr>
        <w:t>л</w:t>
      </w:r>
      <w:r w:rsidR="000E19F8" w:rsidRPr="005B3028">
        <w:rPr>
          <w:sz w:val="24"/>
          <w:szCs w:val="24"/>
        </w:rPr>
        <w:t>н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н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я</w:t>
      </w:r>
      <w:r w:rsidR="000E19F8" w:rsidRPr="005B3028">
        <w:rPr>
          <w:spacing w:val="3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зем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z w:val="24"/>
          <w:szCs w:val="24"/>
        </w:rPr>
        <w:t>е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ст</w:t>
      </w:r>
      <w:r w:rsidR="000E19F8" w:rsidRPr="005B3028">
        <w:rPr>
          <w:spacing w:val="-2"/>
          <w:sz w:val="24"/>
          <w:szCs w:val="24"/>
        </w:rPr>
        <w:t>р</w:t>
      </w:r>
      <w:r w:rsidR="000E19F8" w:rsidRPr="005B3028">
        <w:rPr>
          <w:sz w:val="24"/>
          <w:szCs w:val="24"/>
        </w:rPr>
        <w:t>оите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ь</w:t>
      </w:r>
      <w:r w:rsidR="000E19F8" w:rsidRPr="005B3028">
        <w:rPr>
          <w:spacing w:val="-2"/>
          <w:sz w:val="24"/>
          <w:szCs w:val="24"/>
        </w:rPr>
        <w:t>ны</w:t>
      </w:r>
      <w:r w:rsidR="000E19F8" w:rsidRPr="005B3028">
        <w:rPr>
          <w:sz w:val="24"/>
          <w:szCs w:val="24"/>
        </w:rPr>
        <w:t>х</w:t>
      </w:r>
      <w:r w:rsidR="000E19F8" w:rsidRPr="005B3028">
        <w:rPr>
          <w:spacing w:val="28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ра</w:t>
      </w:r>
      <w:r w:rsidR="000E19F8" w:rsidRPr="005B3028">
        <w:rPr>
          <w:spacing w:val="-2"/>
          <w:sz w:val="24"/>
          <w:szCs w:val="24"/>
        </w:rPr>
        <w:t>б</w:t>
      </w:r>
      <w:r w:rsidR="000E19F8" w:rsidRPr="005B3028">
        <w:rPr>
          <w:sz w:val="24"/>
          <w:szCs w:val="24"/>
        </w:rPr>
        <w:t>от</w:t>
      </w:r>
      <w:r w:rsidR="000E19F8" w:rsidRPr="005B3028">
        <w:rPr>
          <w:spacing w:val="27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д</w:t>
      </w:r>
      <w:r w:rsidR="000E19F8" w:rsidRPr="005B3028">
        <w:rPr>
          <w:spacing w:val="-1"/>
          <w:sz w:val="24"/>
          <w:szCs w:val="24"/>
        </w:rPr>
        <w:t>л</w:t>
      </w:r>
      <w:r w:rsidR="000E19F8" w:rsidRPr="005B3028">
        <w:rPr>
          <w:sz w:val="24"/>
          <w:szCs w:val="24"/>
        </w:rPr>
        <w:t>я</w:t>
      </w:r>
      <w:r w:rsidR="000E19F8" w:rsidRPr="005B3028">
        <w:rPr>
          <w:spacing w:val="31"/>
          <w:sz w:val="24"/>
          <w:szCs w:val="24"/>
        </w:rPr>
        <w:t xml:space="preserve"> 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станов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н</w:t>
      </w:r>
      <w:r w:rsidR="000E19F8" w:rsidRPr="005B3028">
        <w:rPr>
          <w:spacing w:val="-2"/>
          <w:sz w:val="24"/>
          <w:szCs w:val="24"/>
        </w:rPr>
        <w:t>и</w:t>
      </w:r>
      <w:r w:rsidR="000E19F8" w:rsidRPr="005B3028">
        <w:rPr>
          <w:sz w:val="24"/>
          <w:szCs w:val="24"/>
        </w:rPr>
        <w:t>я</w:t>
      </w:r>
      <w:r w:rsidR="000E19F8" w:rsidRPr="005B3028">
        <w:rPr>
          <w:spacing w:val="31"/>
          <w:sz w:val="24"/>
          <w:szCs w:val="24"/>
        </w:rPr>
        <w:t xml:space="preserve"> </w:t>
      </w:r>
      <w:r w:rsidR="000E19F8" w:rsidRPr="005B3028">
        <w:rPr>
          <w:spacing w:val="-3"/>
          <w:sz w:val="24"/>
          <w:szCs w:val="24"/>
        </w:rPr>
        <w:t>г</w:t>
      </w:r>
      <w:r w:rsidR="000E19F8" w:rsidRPr="005B3028">
        <w:rPr>
          <w:sz w:val="24"/>
          <w:szCs w:val="24"/>
        </w:rPr>
        <w:t>ра</w:t>
      </w:r>
      <w:r w:rsidR="000E19F8" w:rsidRPr="005B3028">
        <w:rPr>
          <w:spacing w:val="-2"/>
          <w:sz w:val="24"/>
          <w:szCs w:val="24"/>
        </w:rPr>
        <w:t>ни</w:t>
      </w:r>
      <w:r w:rsidR="000E19F8" w:rsidRPr="005B3028">
        <w:rPr>
          <w:sz w:val="24"/>
          <w:szCs w:val="24"/>
        </w:rPr>
        <w:t>ц</w:t>
      </w:r>
      <w:r w:rsidR="000E19F8" w:rsidRPr="005B3028">
        <w:rPr>
          <w:spacing w:val="3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земе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ь</w:t>
      </w:r>
      <w:r w:rsidR="000E19F8" w:rsidRPr="005B3028">
        <w:rPr>
          <w:spacing w:val="-2"/>
          <w:sz w:val="24"/>
          <w:szCs w:val="24"/>
        </w:rPr>
        <w:t>ны</w:t>
      </w:r>
      <w:r w:rsidR="000E19F8" w:rsidRPr="005B3028">
        <w:rPr>
          <w:sz w:val="24"/>
          <w:szCs w:val="24"/>
        </w:rPr>
        <w:t xml:space="preserve">х 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частков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на мес</w:t>
      </w:r>
      <w:r w:rsidR="000E19F8" w:rsidRPr="005B3028">
        <w:rPr>
          <w:spacing w:val="-4"/>
          <w:sz w:val="24"/>
          <w:szCs w:val="24"/>
        </w:rPr>
        <w:t>т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с</w:t>
      </w:r>
      <w:r w:rsidR="000E19F8" w:rsidRPr="005B3028">
        <w:rPr>
          <w:sz w:val="24"/>
          <w:szCs w:val="24"/>
        </w:rPr>
        <w:t>ти.</w:t>
      </w: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pStyle w:val="Heading5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дац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оря</w:t>
      </w:r>
      <w:r w:rsidRPr="005B3028">
        <w:rPr>
          <w:spacing w:val="-2"/>
          <w:sz w:val="24"/>
          <w:szCs w:val="24"/>
        </w:rPr>
        <w:t>д</w:t>
      </w:r>
      <w:r w:rsidRPr="005B3028">
        <w:rPr>
          <w:spacing w:val="-1"/>
          <w:sz w:val="24"/>
          <w:szCs w:val="24"/>
        </w:rPr>
        <w:t>к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4"/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влен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гран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</w:p>
    <w:p w:rsidR="000E19F8" w:rsidRPr="005B3028" w:rsidRDefault="000E19F8" w:rsidP="000E19F8">
      <w:pPr>
        <w:kinsoku w:val="0"/>
        <w:overflowPunct w:val="0"/>
        <w:spacing w:before="6" w:line="150" w:lineRule="exact"/>
      </w:pPr>
    </w:p>
    <w:p w:rsidR="000E19F8" w:rsidRPr="005B3028" w:rsidRDefault="000E19F8" w:rsidP="00D204AB">
      <w:pPr>
        <w:pStyle w:val="a5"/>
        <w:kinsoku w:val="0"/>
        <w:overflowPunct w:val="0"/>
        <w:ind w:right="109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Уста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ние</w:t>
      </w:r>
      <w:r w:rsidRPr="005B3028">
        <w:rPr>
          <w:spacing w:val="29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pacing w:val="2"/>
          <w:sz w:val="24"/>
          <w:szCs w:val="24"/>
        </w:rPr>
        <w:t>н</w:t>
      </w:r>
      <w:r w:rsidRPr="005B3028">
        <w:rPr>
          <w:sz w:val="24"/>
          <w:szCs w:val="24"/>
        </w:rPr>
        <w:t>ого</w:t>
      </w:r>
      <w:r w:rsidRPr="005B3028">
        <w:rPr>
          <w:spacing w:val="34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ти</w:t>
      </w:r>
      <w:r w:rsidRPr="005B3028">
        <w:rPr>
          <w:spacing w:val="32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ет вы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нять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1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8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ями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ф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рал</w:t>
      </w:r>
      <w:r w:rsidRPr="005B3028">
        <w:rPr>
          <w:spacing w:val="-2"/>
          <w:sz w:val="24"/>
          <w:szCs w:val="24"/>
        </w:rPr>
        <w:t>ьн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ства,</w:t>
      </w:r>
      <w:r w:rsidRPr="005B3028">
        <w:rPr>
          <w:spacing w:val="15"/>
          <w:sz w:val="24"/>
          <w:szCs w:val="24"/>
        </w:rPr>
        <w:t xml:space="preserve"> </w:t>
      </w:r>
      <w:r w:rsidRPr="005B3028">
        <w:rPr>
          <w:sz w:val="24"/>
          <w:szCs w:val="24"/>
        </w:rPr>
        <w:t>а также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инс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ед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нию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м</w:t>
      </w:r>
      <w:r w:rsidRPr="005B3028">
        <w:rPr>
          <w:sz w:val="24"/>
          <w:szCs w:val="24"/>
        </w:rPr>
        <w:t>еж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ван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я.</w:t>
      </w:r>
    </w:p>
    <w:p w:rsidR="000E19F8" w:rsidRPr="005B3028" w:rsidRDefault="000E19F8" w:rsidP="00D204AB">
      <w:pPr>
        <w:pStyle w:val="a5"/>
        <w:kinsoku w:val="0"/>
        <w:overflowPunct w:val="0"/>
        <w:spacing w:before="9"/>
        <w:ind w:right="106" w:firstLine="707"/>
        <w:jc w:val="both"/>
        <w:rPr>
          <w:sz w:val="24"/>
          <w:szCs w:val="24"/>
        </w:rPr>
      </w:pPr>
      <w:r w:rsidRPr="005B3028">
        <w:rPr>
          <w:sz w:val="24"/>
          <w:szCs w:val="24"/>
        </w:rPr>
        <w:t>Вынос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ев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з</w:t>
      </w:r>
      <w:r w:rsidRPr="005B3028">
        <w:rPr>
          <w:sz w:val="24"/>
          <w:szCs w:val="24"/>
        </w:rPr>
        <w:t>на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ов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20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ть</w:t>
      </w:r>
      <w:r w:rsidRPr="005B3028">
        <w:rPr>
          <w:spacing w:val="21"/>
          <w:sz w:val="24"/>
          <w:szCs w:val="24"/>
        </w:rPr>
        <w:t xml:space="preserve"> 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бх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о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ить</w:t>
      </w:r>
      <w:r w:rsidRPr="005B3028">
        <w:rPr>
          <w:spacing w:val="19"/>
          <w:sz w:val="24"/>
          <w:szCs w:val="24"/>
        </w:rPr>
        <w:t xml:space="preserve"> </w:t>
      </w:r>
      <w:r w:rsidRPr="005B3028">
        <w:rPr>
          <w:sz w:val="24"/>
          <w:szCs w:val="24"/>
        </w:rPr>
        <w:t>в к</w:t>
      </w:r>
      <w:r w:rsidRPr="005B3028">
        <w:rPr>
          <w:spacing w:val="1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стр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бот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ием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вед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ю заи</w:t>
      </w:r>
      <w:r w:rsidRPr="005B3028">
        <w:rPr>
          <w:spacing w:val="1"/>
          <w:sz w:val="24"/>
          <w:szCs w:val="24"/>
        </w:rPr>
        <w:t>н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иц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ог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нию</w:t>
      </w:r>
      <w:r w:rsidRPr="005B3028">
        <w:rPr>
          <w:spacing w:val="22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ни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иц.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е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>ц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3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</w:t>
      </w:r>
      <w:r w:rsidRPr="005B3028">
        <w:rPr>
          <w:spacing w:val="1"/>
          <w:sz w:val="24"/>
          <w:szCs w:val="24"/>
        </w:rPr>
        <w:t>к</w:t>
      </w:r>
      <w:r w:rsidRPr="005B3028">
        <w:rPr>
          <w:sz w:val="24"/>
          <w:szCs w:val="24"/>
        </w:rPr>
        <w:t>а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на</w:t>
      </w:r>
      <w:r w:rsidRPr="005B3028">
        <w:rPr>
          <w:spacing w:val="11"/>
          <w:sz w:val="24"/>
          <w:szCs w:val="24"/>
        </w:rPr>
        <w:t xml:space="preserve"> </w:t>
      </w:r>
      <w:r w:rsidRPr="005B3028">
        <w:rPr>
          <w:sz w:val="24"/>
          <w:szCs w:val="24"/>
        </w:rPr>
        <w:t>мес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ости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жн</w:t>
      </w:r>
      <w:r w:rsidRPr="005B3028">
        <w:rPr>
          <w:sz w:val="24"/>
          <w:szCs w:val="24"/>
        </w:rPr>
        <w:t>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ыть</w:t>
      </w:r>
      <w:r w:rsidRPr="005B3028">
        <w:rPr>
          <w:spacing w:val="10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ып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но</w:t>
      </w:r>
      <w:r w:rsidRPr="005B3028">
        <w:rPr>
          <w:spacing w:val="1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8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6"/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ексе</w:t>
      </w:r>
      <w:r w:rsidRPr="005B3028">
        <w:rPr>
          <w:spacing w:val="9"/>
          <w:sz w:val="24"/>
          <w:szCs w:val="24"/>
        </w:rPr>
        <w:t xml:space="preserve"> 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от по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дн</w:t>
      </w:r>
      <w:r w:rsidRPr="005B3028">
        <w:rPr>
          <w:sz w:val="24"/>
          <w:szCs w:val="24"/>
        </w:rPr>
        <w:t>овр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2"/>
          <w:sz w:val="24"/>
          <w:szCs w:val="24"/>
        </w:rPr>
        <w:t>нн</w:t>
      </w:r>
      <w:r w:rsidRPr="005B3028">
        <w:rPr>
          <w:sz w:val="24"/>
          <w:szCs w:val="24"/>
        </w:rPr>
        <w:t>ому</w:t>
      </w:r>
      <w:r w:rsidRPr="005B3028">
        <w:rPr>
          <w:spacing w:val="-2"/>
          <w:sz w:val="24"/>
          <w:szCs w:val="24"/>
        </w:rPr>
        <w:t xml:space="preserve"> в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осу</w:t>
      </w:r>
      <w:r w:rsidRPr="005B3028">
        <w:rPr>
          <w:spacing w:val="-4"/>
          <w:sz w:val="24"/>
          <w:szCs w:val="24"/>
        </w:rPr>
        <w:t xml:space="preserve"> </w:t>
      </w:r>
      <w:r w:rsidRPr="005B3028">
        <w:rPr>
          <w:sz w:val="24"/>
          <w:szCs w:val="24"/>
        </w:rPr>
        <w:t>крас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ли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й.</w:t>
      </w: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0E19F8" w:rsidP="000E19F8">
      <w:pPr>
        <w:pStyle w:val="Heading5"/>
        <w:numPr>
          <w:ilvl w:val="1"/>
          <w:numId w:val="6"/>
        </w:numPr>
        <w:tabs>
          <w:tab w:val="left" w:pos="1301"/>
        </w:tabs>
        <w:kinsoku w:val="0"/>
        <w:overflowPunct w:val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у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ор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,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м</w:t>
      </w:r>
      <w:r w:rsidRPr="005B3028">
        <w:rPr>
          <w:sz w:val="24"/>
          <w:szCs w:val="24"/>
        </w:rPr>
        <w:t>ая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рез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ь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еж</w:t>
      </w:r>
      <w:r w:rsidRPr="005B3028">
        <w:rPr>
          <w:sz w:val="24"/>
          <w:szCs w:val="24"/>
        </w:rPr>
        <w:t>ева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я</w:t>
      </w:r>
    </w:p>
    <w:p w:rsidR="000E19F8" w:rsidRPr="005B3028" w:rsidRDefault="000E19F8" w:rsidP="000E19F8">
      <w:pPr>
        <w:kinsoku w:val="0"/>
        <w:overflowPunct w:val="0"/>
        <w:spacing w:before="6" w:line="150" w:lineRule="exact"/>
      </w:pPr>
    </w:p>
    <w:p w:rsidR="000E19F8" w:rsidRPr="005B3028" w:rsidRDefault="000E19F8" w:rsidP="00D204AB">
      <w:r w:rsidRPr="005B3028">
        <w:t>Да</w:t>
      </w:r>
      <w:r w:rsidRPr="005B3028">
        <w:rPr>
          <w:spacing w:val="-2"/>
        </w:rPr>
        <w:t>н</w:t>
      </w:r>
      <w:r w:rsidRPr="005B3028">
        <w:t>н</w:t>
      </w:r>
      <w:r w:rsidRPr="005B3028">
        <w:rPr>
          <w:spacing w:val="-2"/>
        </w:rPr>
        <w:t>ы</w:t>
      </w:r>
      <w:r w:rsidRPr="005B3028">
        <w:t xml:space="preserve">м </w:t>
      </w:r>
      <w:r w:rsidRPr="005B3028">
        <w:rPr>
          <w:spacing w:val="-3"/>
        </w:rPr>
        <w:t>п</w:t>
      </w:r>
      <w:r w:rsidRPr="005B3028">
        <w:t>ро</w:t>
      </w:r>
      <w:r w:rsidRPr="005B3028">
        <w:rPr>
          <w:spacing w:val="-3"/>
        </w:rPr>
        <w:t>е</w:t>
      </w:r>
      <w:r w:rsidRPr="005B3028">
        <w:t>кт</w:t>
      </w:r>
      <w:r w:rsidRPr="005B3028">
        <w:rPr>
          <w:spacing w:val="-2"/>
        </w:rPr>
        <w:t>о</w:t>
      </w:r>
      <w:r w:rsidRPr="005B3028">
        <w:t xml:space="preserve">м </w:t>
      </w:r>
      <w:r w:rsidRPr="005B3028">
        <w:rPr>
          <w:spacing w:val="-3"/>
        </w:rPr>
        <w:t>п</w:t>
      </w:r>
      <w:r w:rsidRPr="005B3028">
        <w:t>р</w:t>
      </w:r>
      <w:r w:rsidRPr="005B3028">
        <w:rPr>
          <w:spacing w:val="-3"/>
        </w:rPr>
        <w:t>е</w:t>
      </w:r>
      <w:r w:rsidRPr="005B3028">
        <w:t>д</w:t>
      </w:r>
      <w:r w:rsidRPr="005B3028">
        <w:rPr>
          <w:spacing w:val="-4"/>
        </w:rPr>
        <w:t>у</w:t>
      </w:r>
      <w:r w:rsidRPr="005B3028">
        <w:t>сматривае</w:t>
      </w:r>
      <w:r w:rsidRPr="005B3028">
        <w:rPr>
          <w:spacing w:val="-4"/>
        </w:rPr>
        <w:t>т</w:t>
      </w:r>
      <w:r w:rsidRPr="005B3028">
        <w:t>с</w:t>
      </w:r>
      <w:r w:rsidRPr="005B3028">
        <w:rPr>
          <w:spacing w:val="3"/>
        </w:rPr>
        <w:t>я</w:t>
      </w:r>
      <w:r w:rsidR="00632E3F" w:rsidRPr="005B3028">
        <w:t xml:space="preserve"> </w:t>
      </w:r>
      <w:r w:rsidRPr="005B3028">
        <w:rPr>
          <w:spacing w:val="-2"/>
        </w:rPr>
        <w:t>о</w:t>
      </w:r>
      <w:r w:rsidRPr="005B3028">
        <w:t>б</w:t>
      </w:r>
      <w:r w:rsidRPr="005B3028">
        <w:rPr>
          <w:spacing w:val="-2"/>
        </w:rPr>
        <w:t>р</w:t>
      </w:r>
      <w:r w:rsidRPr="005B3028">
        <w:t>азов</w:t>
      </w:r>
      <w:r w:rsidRPr="005B3028">
        <w:rPr>
          <w:spacing w:val="-2"/>
        </w:rPr>
        <w:t>ан</w:t>
      </w:r>
      <w:r w:rsidRPr="005B3028">
        <w:t>ие</w:t>
      </w:r>
      <w:r w:rsidRPr="005B3028">
        <w:rPr>
          <w:spacing w:val="20"/>
        </w:rPr>
        <w:t xml:space="preserve"> </w:t>
      </w:r>
      <w:r w:rsidRPr="005B3028">
        <w:t>зе</w:t>
      </w:r>
      <w:r w:rsidRPr="005B3028">
        <w:rPr>
          <w:spacing w:val="-3"/>
        </w:rPr>
        <w:t>м</w:t>
      </w:r>
      <w:r w:rsidRPr="005B3028">
        <w:t>ел</w:t>
      </w:r>
      <w:r w:rsidRPr="005B3028">
        <w:rPr>
          <w:spacing w:val="-2"/>
        </w:rPr>
        <w:t>ь</w:t>
      </w:r>
      <w:r w:rsidRPr="005B3028">
        <w:rPr>
          <w:spacing w:val="2"/>
        </w:rPr>
        <w:t>н</w:t>
      </w:r>
      <w:r w:rsidRPr="005B3028">
        <w:t>о</w:t>
      </w:r>
      <w:r w:rsidRPr="005B3028">
        <w:rPr>
          <w:spacing w:val="-3"/>
        </w:rPr>
        <w:t>г</w:t>
      </w:r>
      <w:r w:rsidRPr="005B3028">
        <w:t>о</w:t>
      </w:r>
      <w:r w:rsidRPr="005B3028">
        <w:rPr>
          <w:spacing w:val="22"/>
        </w:rPr>
        <w:t xml:space="preserve"> </w:t>
      </w:r>
      <w:r w:rsidRPr="005B3028">
        <w:rPr>
          <w:spacing w:val="-4"/>
        </w:rPr>
        <w:t>у</w:t>
      </w:r>
      <w:r w:rsidRPr="005B3028">
        <w:t>частка</w:t>
      </w:r>
      <w:r w:rsidRPr="005B3028">
        <w:rPr>
          <w:spacing w:val="19"/>
        </w:rPr>
        <w:t xml:space="preserve"> </w:t>
      </w:r>
      <w:r w:rsidRPr="005B3028">
        <w:t>д</w:t>
      </w:r>
      <w:r w:rsidRPr="005B3028">
        <w:rPr>
          <w:spacing w:val="-1"/>
        </w:rPr>
        <w:t>л</w:t>
      </w:r>
      <w:r w:rsidRPr="005B3028">
        <w:t xml:space="preserve">я </w:t>
      </w:r>
      <w:r w:rsidRPr="005B3028">
        <w:rPr>
          <w:spacing w:val="38"/>
        </w:rPr>
        <w:t xml:space="preserve"> </w:t>
      </w:r>
      <w:r w:rsidRPr="005B3028">
        <w:t>ст</w:t>
      </w:r>
      <w:r w:rsidRPr="005B3028">
        <w:rPr>
          <w:spacing w:val="-2"/>
        </w:rPr>
        <w:t>р</w:t>
      </w:r>
      <w:r w:rsidRPr="005B3028">
        <w:t>оите</w:t>
      </w:r>
      <w:r w:rsidRPr="005B3028">
        <w:rPr>
          <w:spacing w:val="-2"/>
        </w:rPr>
        <w:t>л</w:t>
      </w:r>
      <w:r w:rsidRPr="005B3028">
        <w:rPr>
          <w:spacing w:val="-1"/>
        </w:rPr>
        <w:t>ь</w:t>
      </w:r>
      <w:r w:rsidRPr="005B3028">
        <w:t>ства</w:t>
      </w:r>
      <w:r w:rsidRPr="005B3028">
        <w:rPr>
          <w:spacing w:val="19"/>
        </w:rPr>
        <w:t xml:space="preserve"> </w:t>
      </w:r>
      <w:r w:rsidRPr="005B3028">
        <w:t>и</w:t>
      </w:r>
      <w:r w:rsidRPr="005B3028">
        <w:rPr>
          <w:spacing w:val="19"/>
        </w:rPr>
        <w:t xml:space="preserve"> </w:t>
      </w:r>
      <w:r w:rsidRPr="005B3028">
        <w:t>ра</w:t>
      </w:r>
      <w:r w:rsidRPr="005B3028">
        <w:rPr>
          <w:spacing w:val="-3"/>
        </w:rPr>
        <w:t>з</w:t>
      </w:r>
      <w:r w:rsidRPr="005B3028">
        <w:t>меще</w:t>
      </w:r>
      <w:r w:rsidRPr="005B3028">
        <w:rPr>
          <w:spacing w:val="-2"/>
        </w:rPr>
        <w:t>н</w:t>
      </w:r>
      <w:r w:rsidRPr="005B3028">
        <w:t>ия</w:t>
      </w:r>
      <w:r w:rsidRPr="005B3028">
        <w:rPr>
          <w:spacing w:val="20"/>
        </w:rPr>
        <w:t xml:space="preserve"> </w:t>
      </w:r>
      <w:r w:rsidRPr="005B3028">
        <w:rPr>
          <w:spacing w:val="-2"/>
        </w:rPr>
        <w:t>о</w:t>
      </w:r>
      <w:r w:rsidRPr="005B3028">
        <w:t>б</w:t>
      </w:r>
      <w:r w:rsidRPr="005B3028">
        <w:rPr>
          <w:spacing w:val="-2"/>
        </w:rPr>
        <w:t>ъ</w:t>
      </w:r>
      <w:r w:rsidRPr="005B3028">
        <w:t>ек</w:t>
      </w:r>
      <w:r w:rsidRPr="005B3028">
        <w:rPr>
          <w:spacing w:val="-3"/>
        </w:rPr>
        <w:t>та</w:t>
      </w:r>
      <w:r w:rsidRPr="005B3028">
        <w:t>:</w:t>
      </w:r>
      <w:r w:rsidR="008300DA" w:rsidRPr="008300DA">
        <w:t xml:space="preserve"> </w:t>
      </w:r>
      <w:r w:rsidR="008300DA">
        <w:t>«</w:t>
      </w:r>
      <w:r w:rsidR="008300DA" w:rsidRPr="006E1331">
        <w:t xml:space="preserve">Строительство </w:t>
      </w:r>
      <w:proofErr w:type="spellStart"/>
      <w:r w:rsidR="008300DA" w:rsidRPr="006E1331">
        <w:t>канализационно-насосной</w:t>
      </w:r>
      <w:proofErr w:type="spellEnd"/>
      <w:r w:rsidR="008300DA" w:rsidRPr="006E1331">
        <w:t xml:space="preserve"> станции (КНС) и участка коллектора до точки врезки  в районе КНС 4</w:t>
      </w:r>
      <w:r w:rsidR="008300DA">
        <w:t xml:space="preserve"> </w:t>
      </w:r>
      <w:r w:rsidR="008300DA" w:rsidRPr="009346B2">
        <w:t xml:space="preserve"> </w:t>
      </w:r>
      <w:r w:rsidR="008300DA" w:rsidRPr="00E90E62">
        <w:t xml:space="preserve">в </w:t>
      </w:r>
      <w:proofErr w:type="gramStart"/>
      <w:r w:rsidR="008300DA" w:rsidRPr="00E90E62">
        <w:t>г</w:t>
      </w:r>
      <w:proofErr w:type="gramEnd"/>
      <w:r w:rsidR="008300DA" w:rsidRPr="00E90E62">
        <w:t>.</w:t>
      </w:r>
      <w:r w:rsidR="008300DA">
        <w:t xml:space="preserve"> </w:t>
      </w:r>
      <w:r w:rsidR="008300DA" w:rsidRPr="00E90E62">
        <w:t>Карабаше Челябинской области</w:t>
      </w:r>
      <w:r w:rsidR="008300DA">
        <w:t>».</w:t>
      </w:r>
    </w:p>
    <w:p w:rsidR="00632E3F" w:rsidRPr="005B3028" w:rsidRDefault="00632E3F" w:rsidP="00D204AB">
      <w:pPr>
        <w:pStyle w:val="TableParagraph"/>
        <w:kinsoku w:val="0"/>
        <w:overflowPunct w:val="0"/>
        <w:ind w:left="128"/>
        <w:rPr>
          <w:spacing w:val="-3"/>
          <w:sz w:val="20"/>
          <w:szCs w:val="20"/>
        </w:rPr>
      </w:pPr>
      <w:r w:rsidRPr="005B3028">
        <w:t xml:space="preserve">     </w:t>
      </w:r>
      <w:r w:rsidR="000E19F8" w:rsidRPr="005B3028">
        <w:t>В</w:t>
      </w:r>
      <w:r w:rsidR="000E19F8" w:rsidRPr="005B3028">
        <w:rPr>
          <w:spacing w:val="46"/>
        </w:rPr>
        <w:t xml:space="preserve"> </w:t>
      </w:r>
      <w:r w:rsidR="000E19F8" w:rsidRPr="005B3028">
        <w:rPr>
          <w:spacing w:val="-3"/>
        </w:rPr>
        <w:t>а</w:t>
      </w:r>
      <w:r w:rsidR="000E19F8" w:rsidRPr="005B3028">
        <w:t>дм</w:t>
      </w:r>
      <w:r w:rsidR="000E19F8" w:rsidRPr="005B3028">
        <w:rPr>
          <w:spacing w:val="-2"/>
        </w:rPr>
        <w:t>ин</w:t>
      </w:r>
      <w:r w:rsidR="000E19F8" w:rsidRPr="005B3028">
        <w:t>ист</w:t>
      </w:r>
      <w:r w:rsidR="000E19F8" w:rsidRPr="005B3028">
        <w:rPr>
          <w:spacing w:val="-2"/>
        </w:rPr>
        <w:t>р</w:t>
      </w:r>
      <w:r w:rsidR="000E19F8" w:rsidRPr="005B3028">
        <w:t>ати</w:t>
      </w:r>
      <w:r w:rsidR="000E19F8" w:rsidRPr="005B3028">
        <w:rPr>
          <w:spacing w:val="-3"/>
        </w:rPr>
        <w:t>в</w:t>
      </w:r>
      <w:r w:rsidR="000E19F8" w:rsidRPr="005B3028">
        <w:t>ном</w:t>
      </w:r>
      <w:r w:rsidR="000E19F8" w:rsidRPr="005B3028">
        <w:rPr>
          <w:spacing w:val="20"/>
        </w:rPr>
        <w:t xml:space="preserve"> </w:t>
      </w:r>
      <w:r w:rsidR="000E19F8" w:rsidRPr="005B3028">
        <w:t>о</w:t>
      </w:r>
      <w:r w:rsidR="000E19F8" w:rsidRPr="005B3028">
        <w:rPr>
          <w:spacing w:val="-3"/>
        </w:rPr>
        <w:t>т</w:t>
      </w:r>
      <w:r w:rsidR="000E19F8" w:rsidRPr="005B3028">
        <w:rPr>
          <w:spacing w:val="-2"/>
        </w:rPr>
        <w:t>н</w:t>
      </w:r>
      <w:r w:rsidR="000E19F8" w:rsidRPr="005B3028">
        <w:t>ош</w:t>
      </w:r>
      <w:r w:rsidR="000E19F8" w:rsidRPr="005B3028">
        <w:rPr>
          <w:spacing w:val="-3"/>
        </w:rPr>
        <w:t>е</w:t>
      </w:r>
      <w:r w:rsidR="000E19F8" w:rsidRPr="005B3028">
        <w:rPr>
          <w:spacing w:val="4"/>
        </w:rPr>
        <w:t>н</w:t>
      </w:r>
      <w:r w:rsidR="000E19F8" w:rsidRPr="005B3028">
        <w:rPr>
          <w:spacing w:val="-2"/>
        </w:rPr>
        <w:t>и</w:t>
      </w:r>
      <w:r w:rsidR="000E19F8" w:rsidRPr="005B3028">
        <w:t>и</w:t>
      </w:r>
      <w:r w:rsidR="000E19F8" w:rsidRPr="005B3028">
        <w:rPr>
          <w:spacing w:val="23"/>
        </w:rPr>
        <w:t xml:space="preserve"> </w:t>
      </w:r>
      <w:r w:rsidR="000E19F8" w:rsidRPr="005B3028">
        <w:rPr>
          <w:spacing w:val="-4"/>
        </w:rPr>
        <w:t>у</w:t>
      </w:r>
      <w:r w:rsidR="000E19F8" w:rsidRPr="005B3028">
        <w:t>част</w:t>
      </w:r>
      <w:r w:rsidR="000E19F8" w:rsidRPr="005B3028">
        <w:rPr>
          <w:spacing w:val="1"/>
        </w:rPr>
        <w:t>о</w:t>
      </w:r>
      <w:r w:rsidR="000E19F8" w:rsidRPr="005B3028">
        <w:t>к</w:t>
      </w:r>
      <w:r w:rsidR="000E19F8" w:rsidRPr="005B3028">
        <w:rPr>
          <w:spacing w:val="20"/>
        </w:rPr>
        <w:t xml:space="preserve"> </w:t>
      </w:r>
      <w:r w:rsidR="000E19F8" w:rsidRPr="005B3028">
        <w:t>и</w:t>
      </w:r>
      <w:r w:rsidR="000E19F8" w:rsidRPr="005B3028">
        <w:rPr>
          <w:spacing w:val="-2"/>
        </w:rPr>
        <w:t>з</w:t>
      </w:r>
      <w:r w:rsidR="000E19F8" w:rsidRPr="005B3028">
        <w:t>ыс</w:t>
      </w:r>
      <w:r w:rsidR="000E19F8" w:rsidRPr="005B3028">
        <w:rPr>
          <w:spacing w:val="-2"/>
        </w:rPr>
        <w:t>к</w:t>
      </w:r>
      <w:r w:rsidR="000E19F8" w:rsidRPr="005B3028">
        <w:t>а</w:t>
      </w:r>
      <w:r w:rsidR="000E19F8" w:rsidRPr="005B3028">
        <w:rPr>
          <w:spacing w:val="-2"/>
        </w:rPr>
        <w:t>н</w:t>
      </w:r>
      <w:r w:rsidR="000E19F8" w:rsidRPr="005B3028">
        <w:t>ий</w:t>
      </w:r>
      <w:r w:rsidR="000E19F8" w:rsidRPr="005B3028">
        <w:rPr>
          <w:spacing w:val="21"/>
        </w:rPr>
        <w:t xml:space="preserve"> </w:t>
      </w:r>
      <w:r w:rsidR="000E19F8" w:rsidRPr="005B3028">
        <w:rPr>
          <w:spacing w:val="-2"/>
        </w:rPr>
        <w:t>н</w:t>
      </w:r>
      <w:r w:rsidR="000E19F8" w:rsidRPr="005B3028">
        <w:t>а</w:t>
      </w:r>
      <w:r w:rsidR="000E19F8" w:rsidRPr="005B3028">
        <w:rPr>
          <w:spacing w:val="-2"/>
        </w:rPr>
        <w:t>х</w:t>
      </w:r>
      <w:r w:rsidR="000E19F8" w:rsidRPr="005B3028">
        <w:t>о</w:t>
      </w:r>
      <w:r w:rsidR="000E19F8" w:rsidRPr="005B3028">
        <w:rPr>
          <w:spacing w:val="-2"/>
        </w:rPr>
        <w:t>д</w:t>
      </w:r>
      <w:r w:rsidR="000E19F8" w:rsidRPr="005B3028">
        <w:t>ится</w:t>
      </w:r>
      <w:r w:rsidR="000E19F8" w:rsidRPr="005B3028">
        <w:rPr>
          <w:spacing w:val="20"/>
        </w:rPr>
        <w:t xml:space="preserve"> </w:t>
      </w:r>
      <w:r w:rsidR="000E19F8" w:rsidRPr="005B3028">
        <w:rPr>
          <w:spacing w:val="-2"/>
        </w:rPr>
        <w:t>н</w:t>
      </w:r>
      <w:r w:rsidR="000E19F8" w:rsidRPr="005B3028">
        <w:t>а те</w:t>
      </w:r>
      <w:r w:rsidR="000E19F8" w:rsidRPr="005B3028">
        <w:rPr>
          <w:spacing w:val="-2"/>
        </w:rPr>
        <w:t>р</w:t>
      </w:r>
      <w:r w:rsidR="000E19F8" w:rsidRPr="005B3028">
        <w:t>ри</w:t>
      </w:r>
      <w:r w:rsidR="000E19F8" w:rsidRPr="005B3028">
        <w:rPr>
          <w:spacing w:val="-3"/>
        </w:rPr>
        <w:t>т</w:t>
      </w:r>
      <w:r w:rsidR="000E19F8" w:rsidRPr="005B3028">
        <w:t>о</w:t>
      </w:r>
      <w:r w:rsidR="000E19F8" w:rsidRPr="005B3028">
        <w:rPr>
          <w:spacing w:val="-2"/>
        </w:rPr>
        <w:t>ри</w:t>
      </w:r>
      <w:r w:rsidR="000E19F8" w:rsidRPr="005B3028">
        <w:t>и</w:t>
      </w:r>
      <w:r w:rsidR="000E19F8" w:rsidRPr="005B3028">
        <w:rPr>
          <w:spacing w:val="11"/>
        </w:rPr>
        <w:t xml:space="preserve"> </w:t>
      </w:r>
      <w:r w:rsidR="000E19F8" w:rsidRPr="005B3028">
        <w:t>м</w:t>
      </w:r>
      <w:r w:rsidR="000E19F8" w:rsidRPr="005B3028">
        <w:rPr>
          <w:spacing w:val="-4"/>
        </w:rPr>
        <w:t>у</w:t>
      </w:r>
      <w:r w:rsidR="000E19F8" w:rsidRPr="005B3028">
        <w:t>ниц</w:t>
      </w:r>
      <w:r w:rsidR="000E19F8" w:rsidRPr="005B3028">
        <w:rPr>
          <w:spacing w:val="-2"/>
        </w:rPr>
        <w:t>и</w:t>
      </w:r>
      <w:r w:rsidR="000E19F8" w:rsidRPr="005B3028">
        <w:t>пал</w:t>
      </w:r>
      <w:r w:rsidR="000E19F8" w:rsidRPr="005B3028">
        <w:rPr>
          <w:spacing w:val="-2"/>
        </w:rPr>
        <w:t>ь</w:t>
      </w:r>
      <w:r w:rsidR="000E19F8" w:rsidRPr="005B3028">
        <w:t>ного</w:t>
      </w:r>
      <w:r w:rsidR="000E19F8" w:rsidRPr="005B3028">
        <w:rPr>
          <w:spacing w:val="8"/>
        </w:rPr>
        <w:t xml:space="preserve"> </w:t>
      </w:r>
      <w:r w:rsidR="000E19F8" w:rsidRPr="005B3028">
        <w:t>о</w:t>
      </w:r>
      <w:r w:rsidR="000E19F8" w:rsidRPr="005B3028">
        <w:rPr>
          <w:spacing w:val="-2"/>
        </w:rPr>
        <w:t>б</w:t>
      </w:r>
      <w:r w:rsidR="000E19F8" w:rsidRPr="005B3028">
        <w:t>ра</w:t>
      </w:r>
      <w:r w:rsidR="000E19F8" w:rsidRPr="005B3028">
        <w:rPr>
          <w:spacing w:val="-3"/>
        </w:rPr>
        <w:t>з</w:t>
      </w:r>
      <w:r w:rsidR="000E19F8" w:rsidRPr="005B3028">
        <w:t>ова</w:t>
      </w:r>
      <w:r w:rsidR="000E19F8" w:rsidRPr="005B3028">
        <w:rPr>
          <w:spacing w:val="-2"/>
        </w:rPr>
        <w:t>н</w:t>
      </w:r>
      <w:r w:rsidR="000E19F8" w:rsidRPr="005B3028">
        <w:rPr>
          <w:spacing w:val="2"/>
        </w:rPr>
        <w:t>и</w:t>
      </w:r>
      <w:r w:rsidR="000E19F8" w:rsidRPr="005B3028">
        <w:t>я:</w:t>
      </w:r>
      <w:r w:rsidR="000E19F8" w:rsidRPr="005B3028">
        <w:rPr>
          <w:spacing w:val="10"/>
        </w:rPr>
        <w:t xml:space="preserve"> </w:t>
      </w:r>
      <w:proofErr w:type="spellStart"/>
      <w:r w:rsidR="000E19F8" w:rsidRPr="005B3028">
        <w:rPr>
          <w:spacing w:val="-2"/>
        </w:rPr>
        <w:t>Карабашский</w:t>
      </w:r>
      <w:proofErr w:type="spellEnd"/>
      <w:r w:rsidR="000E19F8" w:rsidRPr="005B3028">
        <w:rPr>
          <w:spacing w:val="-2"/>
        </w:rPr>
        <w:t xml:space="preserve"> городской округ </w:t>
      </w:r>
      <w:r w:rsidR="000E19F8" w:rsidRPr="005B3028">
        <w:t>в</w:t>
      </w:r>
      <w:r w:rsidR="000E19F8" w:rsidRPr="005B3028">
        <w:rPr>
          <w:spacing w:val="53"/>
        </w:rPr>
        <w:t xml:space="preserve"> </w:t>
      </w:r>
      <w:r w:rsidR="000E19F8" w:rsidRPr="005B3028">
        <w:rPr>
          <w:spacing w:val="-3"/>
        </w:rPr>
        <w:t>г</w:t>
      </w:r>
      <w:r w:rsidR="000E19F8" w:rsidRPr="005B3028">
        <w:t>ра</w:t>
      </w:r>
      <w:r w:rsidR="000E19F8" w:rsidRPr="005B3028">
        <w:rPr>
          <w:spacing w:val="-2"/>
        </w:rPr>
        <w:t>н</w:t>
      </w:r>
      <w:r w:rsidR="000E19F8" w:rsidRPr="005B3028">
        <w:t>иц</w:t>
      </w:r>
      <w:r w:rsidR="000E19F8" w:rsidRPr="005B3028">
        <w:rPr>
          <w:spacing w:val="-3"/>
        </w:rPr>
        <w:t>а</w:t>
      </w:r>
      <w:r w:rsidR="000E19F8" w:rsidRPr="005B3028">
        <w:t>х</w:t>
      </w:r>
      <w:r w:rsidR="000E19F8" w:rsidRPr="005B3028">
        <w:rPr>
          <w:spacing w:val="55"/>
        </w:rPr>
        <w:t xml:space="preserve"> </w:t>
      </w:r>
      <w:proofErr w:type="gramStart"/>
      <w:r w:rsidR="000E19F8" w:rsidRPr="005B3028">
        <w:rPr>
          <w:spacing w:val="1"/>
        </w:rPr>
        <w:t>г</w:t>
      </w:r>
      <w:proofErr w:type="gramEnd"/>
      <w:r w:rsidR="000E19F8" w:rsidRPr="005B3028">
        <w:rPr>
          <w:spacing w:val="1"/>
        </w:rPr>
        <w:t>. Карабаша</w:t>
      </w:r>
      <w:r w:rsidR="000E19F8" w:rsidRPr="005B3028">
        <w:rPr>
          <w:spacing w:val="56"/>
        </w:rPr>
        <w:t xml:space="preserve"> </w:t>
      </w:r>
      <w:r w:rsidR="000E19F8" w:rsidRPr="005B3028">
        <w:t>в</w:t>
      </w:r>
      <w:r w:rsidR="000E19F8" w:rsidRPr="005B3028">
        <w:rPr>
          <w:spacing w:val="51"/>
        </w:rPr>
        <w:t xml:space="preserve"> </w:t>
      </w:r>
      <w:r w:rsidR="000E19F8" w:rsidRPr="005B3028">
        <w:t>к</w:t>
      </w:r>
      <w:r w:rsidR="000E19F8" w:rsidRPr="005B3028">
        <w:rPr>
          <w:spacing w:val="-2"/>
        </w:rPr>
        <w:t>а</w:t>
      </w:r>
      <w:r w:rsidR="000E19F8" w:rsidRPr="005B3028">
        <w:t>дас</w:t>
      </w:r>
      <w:r w:rsidR="000E19F8" w:rsidRPr="005B3028">
        <w:rPr>
          <w:spacing w:val="-3"/>
        </w:rPr>
        <w:t>т</w:t>
      </w:r>
      <w:r w:rsidR="000E19F8" w:rsidRPr="005B3028">
        <w:t>ро</w:t>
      </w:r>
      <w:r w:rsidR="000E19F8" w:rsidRPr="005B3028">
        <w:rPr>
          <w:spacing w:val="-2"/>
        </w:rPr>
        <w:t xml:space="preserve">вых </w:t>
      </w:r>
      <w:r w:rsidR="000E19F8" w:rsidRPr="005B3028">
        <w:t>кварта</w:t>
      </w:r>
      <w:r w:rsidR="000E19F8" w:rsidRPr="005B3028">
        <w:rPr>
          <w:spacing w:val="-1"/>
        </w:rPr>
        <w:t>л</w:t>
      </w:r>
      <w:r w:rsidR="000E19F8" w:rsidRPr="005B3028">
        <w:rPr>
          <w:spacing w:val="-3"/>
        </w:rPr>
        <w:t>а</w:t>
      </w:r>
      <w:r w:rsidR="000E19F8" w:rsidRPr="005B3028">
        <w:rPr>
          <w:spacing w:val="-2"/>
        </w:rPr>
        <w:t>х</w:t>
      </w:r>
      <w:r w:rsidR="000E19F8" w:rsidRPr="005B3028">
        <w:t>:</w:t>
      </w:r>
      <w:r w:rsidR="000E19F8" w:rsidRPr="0081055A">
        <w:rPr>
          <w:color w:val="FF0000"/>
        </w:rPr>
        <w:t xml:space="preserve"> </w:t>
      </w:r>
      <w:r w:rsidR="007A7C5B" w:rsidRPr="007A7C5B">
        <w:rPr>
          <w:spacing w:val="-2"/>
          <w:sz w:val="20"/>
          <w:szCs w:val="20"/>
        </w:rPr>
        <w:t>74:29:0102064</w:t>
      </w:r>
      <w:r w:rsidR="007A7C5B" w:rsidRPr="007A7C5B">
        <w:rPr>
          <w:sz w:val="20"/>
          <w:szCs w:val="20"/>
        </w:rPr>
        <w:t>,</w:t>
      </w:r>
      <w:r w:rsidR="007A7C5B" w:rsidRPr="007A7C5B">
        <w:rPr>
          <w:spacing w:val="-3"/>
          <w:sz w:val="20"/>
          <w:szCs w:val="20"/>
        </w:rPr>
        <w:t xml:space="preserve"> </w:t>
      </w:r>
      <w:r w:rsidR="007A7C5B" w:rsidRPr="007A7C5B">
        <w:rPr>
          <w:spacing w:val="-2"/>
          <w:sz w:val="20"/>
          <w:szCs w:val="20"/>
        </w:rPr>
        <w:t>74:29:0102065,</w:t>
      </w:r>
      <w:r w:rsidR="007A7C5B" w:rsidRPr="007A7C5B">
        <w:rPr>
          <w:sz w:val="20"/>
          <w:szCs w:val="20"/>
        </w:rPr>
        <w:t xml:space="preserve"> </w:t>
      </w:r>
      <w:r w:rsidR="007A7C5B" w:rsidRPr="007A7C5B">
        <w:rPr>
          <w:spacing w:val="-2"/>
          <w:sz w:val="20"/>
          <w:szCs w:val="20"/>
        </w:rPr>
        <w:t>74:29:0104001</w:t>
      </w:r>
      <w:r w:rsidR="007A7C5B" w:rsidRPr="007A7C5B">
        <w:rPr>
          <w:sz w:val="20"/>
          <w:szCs w:val="20"/>
        </w:rPr>
        <w:t>,</w:t>
      </w:r>
      <w:r w:rsidR="007A7C5B" w:rsidRPr="007A7C5B">
        <w:rPr>
          <w:spacing w:val="-3"/>
          <w:sz w:val="20"/>
          <w:szCs w:val="20"/>
        </w:rPr>
        <w:t xml:space="preserve"> </w:t>
      </w:r>
      <w:r w:rsidR="007A7C5B" w:rsidRPr="007A7C5B">
        <w:rPr>
          <w:spacing w:val="-2"/>
          <w:sz w:val="20"/>
          <w:szCs w:val="20"/>
        </w:rPr>
        <w:t xml:space="preserve"> </w:t>
      </w:r>
      <w:r w:rsidRPr="007A7C5B">
        <w:rPr>
          <w:spacing w:val="-2"/>
          <w:sz w:val="20"/>
          <w:szCs w:val="20"/>
        </w:rPr>
        <w:t>74:29:010</w:t>
      </w:r>
      <w:r w:rsidR="007A7C5B" w:rsidRPr="007A7C5B">
        <w:rPr>
          <w:spacing w:val="-2"/>
          <w:sz w:val="20"/>
          <w:szCs w:val="20"/>
        </w:rPr>
        <w:t>4</w:t>
      </w:r>
      <w:r w:rsidRPr="007A7C5B">
        <w:rPr>
          <w:spacing w:val="-2"/>
          <w:sz w:val="20"/>
          <w:szCs w:val="20"/>
        </w:rPr>
        <w:t>00</w:t>
      </w:r>
      <w:r w:rsidR="007A7C5B" w:rsidRPr="007A7C5B">
        <w:rPr>
          <w:spacing w:val="-2"/>
          <w:sz w:val="20"/>
          <w:szCs w:val="20"/>
        </w:rPr>
        <w:t>4</w:t>
      </w:r>
      <w:r w:rsidRPr="007A7C5B">
        <w:rPr>
          <w:sz w:val="20"/>
          <w:szCs w:val="20"/>
        </w:rPr>
        <w:t>,</w:t>
      </w:r>
      <w:r w:rsidRPr="007A7C5B">
        <w:rPr>
          <w:spacing w:val="-3"/>
          <w:sz w:val="20"/>
          <w:szCs w:val="20"/>
        </w:rPr>
        <w:t xml:space="preserve"> </w:t>
      </w:r>
      <w:r w:rsidR="007A7C5B" w:rsidRPr="007A7C5B">
        <w:rPr>
          <w:spacing w:val="-2"/>
          <w:sz w:val="20"/>
          <w:szCs w:val="20"/>
        </w:rPr>
        <w:t xml:space="preserve"> 74:29:0102072, 74:29:0102073, 74:29:0102077, 74:29:0102078.</w:t>
      </w:r>
    </w:p>
    <w:p w:rsidR="000E19F8" w:rsidRDefault="00632E3F" w:rsidP="00D204AB">
      <w:pPr>
        <w:pStyle w:val="a5"/>
        <w:kinsoku w:val="0"/>
        <w:overflowPunct w:val="0"/>
        <w:spacing w:before="5"/>
        <w:ind w:left="0"/>
        <w:rPr>
          <w:sz w:val="24"/>
          <w:szCs w:val="24"/>
        </w:rPr>
      </w:pPr>
      <w:r w:rsidRPr="005B3028">
        <w:rPr>
          <w:sz w:val="24"/>
          <w:szCs w:val="24"/>
        </w:rPr>
        <w:t xml:space="preserve">      </w:t>
      </w:r>
      <w:r w:rsidR="000E19F8" w:rsidRPr="005B3028">
        <w:rPr>
          <w:sz w:val="24"/>
          <w:szCs w:val="24"/>
        </w:rPr>
        <w:t>Катег</w:t>
      </w:r>
      <w:r w:rsidR="000E19F8" w:rsidRPr="005B3028">
        <w:rPr>
          <w:spacing w:val="-2"/>
          <w:sz w:val="24"/>
          <w:szCs w:val="24"/>
        </w:rPr>
        <w:t>ор</w:t>
      </w:r>
      <w:r w:rsidR="000E19F8" w:rsidRPr="005B3028">
        <w:rPr>
          <w:spacing w:val="1"/>
          <w:sz w:val="24"/>
          <w:szCs w:val="24"/>
        </w:rPr>
        <w:t>и</w:t>
      </w:r>
      <w:r w:rsidR="000E19F8" w:rsidRPr="005B3028">
        <w:rPr>
          <w:sz w:val="24"/>
          <w:szCs w:val="24"/>
        </w:rPr>
        <w:t>и зе</w:t>
      </w:r>
      <w:r w:rsidR="000E19F8" w:rsidRPr="005B3028">
        <w:rPr>
          <w:spacing w:val="-3"/>
          <w:sz w:val="24"/>
          <w:szCs w:val="24"/>
        </w:rPr>
        <w:t>м</w:t>
      </w:r>
      <w:r w:rsidR="000E19F8" w:rsidRPr="005B3028">
        <w:rPr>
          <w:sz w:val="24"/>
          <w:szCs w:val="24"/>
        </w:rPr>
        <w:t>ел</w:t>
      </w:r>
      <w:r w:rsidR="000E19F8" w:rsidRPr="005B3028">
        <w:rPr>
          <w:spacing w:val="-2"/>
          <w:sz w:val="24"/>
          <w:szCs w:val="24"/>
        </w:rPr>
        <w:t>ь</w:t>
      </w:r>
      <w:r w:rsidR="000E19F8" w:rsidRPr="005B3028">
        <w:rPr>
          <w:sz w:val="24"/>
          <w:szCs w:val="24"/>
        </w:rPr>
        <w:t>:</w:t>
      </w:r>
      <w:r w:rsidR="000E19F8" w:rsidRPr="005B3028">
        <w:rPr>
          <w:spacing w:val="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зем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z w:val="24"/>
          <w:szCs w:val="24"/>
        </w:rPr>
        <w:t>и н</w:t>
      </w:r>
      <w:r w:rsidR="000E19F8" w:rsidRPr="005B3028">
        <w:rPr>
          <w:spacing w:val="-3"/>
          <w:sz w:val="24"/>
          <w:szCs w:val="24"/>
        </w:rPr>
        <w:t>а</w:t>
      </w:r>
      <w:r w:rsidR="000E19F8" w:rsidRPr="005B3028">
        <w:rPr>
          <w:sz w:val="24"/>
          <w:szCs w:val="24"/>
        </w:rPr>
        <w:t>селе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z w:val="24"/>
          <w:szCs w:val="24"/>
        </w:rPr>
        <w:t>н</w:t>
      </w:r>
      <w:r w:rsidR="000E19F8" w:rsidRPr="005B3028">
        <w:rPr>
          <w:spacing w:val="-2"/>
          <w:sz w:val="24"/>
          <w:szCs w:val="24"/>
        </w:rPr>
        <w:t>ы</w:t>
      </w:r>
      <w:r w:rsidR="000E19F8" w:rsidRPr="005B3028">
        <w:rPr>
          <w:sz w:val="24"/>
          <w:szCs w:val="24"/>
        </w:rPr>
        <w:t>х</w:t>
      </w:r>
      <w:r w:rsidR="000E19F8" w:rsidRPr="005B3028">
        <w:rPr>
          <w:spacing w:val="-3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п</w:t>
      </w:r>
      <w:r w:rsidR="000E19F8" w:rsidRPr="005B3028">
        <w:rPr>
          <w:spacing w:val="-2"/>
          <w:sz w:val="24"/>
          <w:szCs w:val="24"/>
        </w:rPr>
        <w:t>у</w:t>
      </w:r>
      <w:r w:rsidR="000E19F8" w:rsidRPr="005B3028">
        <w:rPr>
          <w:sz w:val="24"/>
          <w:szCs w:val="24"/>
        </w:rPr>
        <w:t>нк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1"/>
          <w:sz w:val="24"/>
          <w:szCs w:val="24"/>
        </w:rPr>
        <w:t>в</w:t>
      </w:r>
      <w:r w:rsidR="000E19F8" w:rsidRPr="005B3028">
        <w:rPr>
          <w:sz w:val="24"/>
          <w:szCs w:val="24"/>
        </w:rPr>
        <w:t>.</w:t>
      </w:r>
    </w:p>
    <w:p w:rsidR="0008287F" w:rsidRPr="007E6172" w:rsidRDefault="0008287F" w:rsidP="00D204AB">
      <w:pPr>
        <w:pStyle w:val="a5"/>
        <w:kinsoku w:val="0"/>
        <w:overflowPunct w:val="0"/>
        <w:spacing w:before="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Для обеспечения надёжности в эксплуатации сооружения устанавливается охранная зона шириной 10 м (по 5 м в обе стороны от оси сооружения).</w:t>
      </w:r>
    </w:p>
    <w:p w:rsidR="000E19F8" w:rsidRPr="007E6172" w:rsidRDefault="000E19F8" w:rsidP="007E6172">
      <w:pPr>
        <w:pStyle w:val="Heading5"/>
        <w:numPr>
          <w:ilvl w:val="1"/>
          <w:numId w:val="6"/>
        </w:numPr>
        <w:tabs>
          <w:tab w:val="left" w:pos="1301"/>
        </w:tabs>
        <w:kinsoku w:val="0"/>
        <w:overflowPunct w:val="0"/>
        <w:spacing w:line="360" w:lineRule="auto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ерв</w:t>
      </w:r>
      <w:r w:rsidRPr="005B3028">
        <w:rPr>
          <w:spacing w:val="-2"/>
          <w:sz w:val="24"/>
          <w:szCs w:val="24"/>
        </w:rPr>
        <w:t>иту</w:t>
      </w:r>
      <w:r w:rsidRPr="005B3028">
        <w:rPr>
          <w:spacing w:val="1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 xml:space="preserve"> и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е о</w:t>
      </w:r>
      <w:r w:rsidRPr="005B3028">
        <w:rPr>
          <w:spacing w:val="1"/>
          <w:sz w:val="24"/>
          <w:szCs w:val="24"/>
        </w:rPr>
        <w:t>б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н</w:t>
      </w:r>
      <w:r w:rsidRPr="005B3028">
        <w:rPr>
          <w:sz w:val="24"/>
          <w:szCs w:val="24"/>
        </w:rPr>
        <w:t>ен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</w:p>
    <w:p w:rsidR="000E19F8" w:rsidRPr="004A624E" w:rsidRDefault="009E1A27" w:rsidP="00D204AB">
      <w:pPr>
        <w:pStyle w:val="a5"/>
        <w:kinsoku w:val="0"/>
        <w:overflowPunct w:val="0"/>
        <w:spacing w:before="67"/>
        <w:ind w:left="482" w:right="489"/>
        <w:jc w:val="both"/>
        <w:rPr>
          <w:sz w:val="24"/>
          <w:szCs w:val="24"/>
        </w:rPr>
      </w:pPr>
      <w:r w:rsidRPr="004A624E">
        <w:rPr>
          <w:sz w:val="24"/>
          <w:szCs w:val="24"/>
        </w:rPr>
        <w:t>Установлены части земельных участков, затрагиваемых объектом строительства:</w:t>
      </w:r>
    </w:p>
    <w:p w:rsidR="009E1A27" w:rsidRPr="004A624E" w:rsidRDefault="004A624E" w:rsidP="00D204AB">
      <w:pPr>
        <w:pStyle w:val="a5"/>
        <w:kinsoku w:val="0"/>
        <w:overflowPunct w:val="0"/>
        <w:spacing w:before="67"/>
        <w:ind w:left="482" w:right="489"/>
        <w:jc w:val="both"/>
        <w:rPr>
          <w:sz w:val="20"/>
          <w:szCs w:val="20"/>
        </w:rPr>
      </w:pPr>
      <w:r w:rsidRPr="004A624E">
        <w:rPr>
          <w:sz w:val="20"/>
          <w:szCs w:val="20"/>
        </w:rPr>
        <w:t>74:29:0102064:8</w:t>
      </w:r>
      <w:r w:rsidR="009E1A27" w:rsidRPr="004A624E">
        <w:rPr>
          <w:sz w:val="20"/>
          <w:szCs w:val="20"/>
        </w:rPr>
        <w:t xml:space="preserve">– полоса отвода </w:t>
      </w:r>
      <w:r w:rsidRPr="004A624E">
        <w:rPr>
          <w:sz w:val="20"/>
          <w:szCs w:val="20"/>
        </w:rPr>
        <w:t>автодороги Миасс-Карабаш-Кыштым</w:t>
      </w:r>
    </w:p>
    <w:p w:rsidR="00FD36F6" w:rsidRPr="005B3028" w:rsidRDefault="004A624E" w:rsidP="00D204AB">
      <w:pPr>
        <w:pStyle w:val="a5"/>
        <w:kinsoku w:val="0"/>
        <w:overflowPunct w:val="0"/>
        <w:spacing w:before="67"/>
        <w:ind w:left="482" w:right="489"/>
        <w:jc w:val="both"/>
        <w:rPr>
          <w:sz w:val="20"/>
          <w:szCs w:val="20"/>
        </w:rPr>
      </w:pPr>
      <w:r w:rsidRPr="004A624E">
        <w:rPr>
          <w:sz w:val="20"/>
          <w:szCs w:val="20"/>
        </w:rPr>
        <w:t>74:29:0000000:8</w:t>
      </w:r>
      <w:r w:rsidR="009E1A27" w:rsidRPr="004A624E">
        <w:rPr>
          <w:sz w:val="20"/>
          <w:szCs w:val="20"/>
        </w:rPr>
        <w:t xml:space="preserve">- полоса отвода </w:t>
      </w:r>
      <w:r w:rsidRPr="004A624E">
        <w:rPr>
          <w:sz w:val="20"/>
          <w:szCs w:val="20"/>
        </w:rPr>
        <w:t>теплотрассы</w:t>
      </w:r>
    </w:p>
    <w:p w:rsidR="000E19F8" w:rsidRPr="005B3028" w:rsidRDefault="000E19F8" w:rsidP="000E19F8">
      <w:pPr>
        <w:pStyle w:val="Heading5"/>
        <w:numPr>
          <w:ilvl w:val="1"/>
          <w:numId w:val="4"/>
        </w:numPr>
        <w:tabs>
          <w:tab w:val="left" w:pos="1560"/>
        </w:tabs>
        <w:kinsoku w:val="0"/>
        <w:overflowPunct w:val="0"/>
        <w:ind w:left="1713" w:hanging="43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орми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ни</w:t>
      </w:r>
      <w:r w:rsidRPr="005B3028">
        <w:rPr>
          <w:sz w:val="24"/>
          <w:szCs w:val="24"/>
        </w:rPr>
        <w:t>е 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 уч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4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ин</w:t>
      </w:r>
      <w:r w:rsidRPr="005B3028">
        <w:rPr>
          <w:sz w:val="24"/>
          <w:szCs w:val="24"/>
        </w:rPr>
        <w:t>ей</w:t>
      </w:r>
      <w:r w:rsidRPr="005B3028">
        <w:rPr>
          <w:spacing w:val="-1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3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pacing w:val="1"/>
          <w:sz w:val="24"/>
          <w:szCs w:val="24"/>
        </w:rPr>
        <w:t>ов</w:t>
      </w:r>
    </w:p>
    <w:p w:rsidR="000E19F8" w:rsidRPr="005B3028" w:rsidRDefault="000E19F8" w:rsidP="000E19F8">
      <w:pPr>
        <w:kinsoku w:val="0"/>
        <w:overflowPunct w:val="0"/>
        <w:spacing w:before="6" w:line="150" w:lineRule="exact"/>
      </w:pPr>
    </w:p>
    <w:p w:rsidR="0081055A" w:rsidRPr="005B3028" w:rsidRDefault="0081055A" w:rsidP="0081055A">
      <w:r>
        <w:rPr>
          <w:spacing w:val="-2"/>
        </w:rPr>
        <w:t xml:space="preserve">   </w:t>
      </w:r>
      <w:r w:rsidR="000E19F8" w:rsidRPr="005B3028">
        <w:rPr>
          <w:spacing w:val="-2"/>
        </w:rPr>
        <w:t>П</w:t>
      </w:r>
      <w:r w:rsidR="000E19F8" w:rsidRPr="005B3028">
        <w:t>ро</w:t>
      </w:r>
      <w:r w:rsidR="000E19F8" w:rsidRPr="005B3028">
        <w:rPr>
          <w:spacing w:val="-3"/>
        </w:rPr>
        <w:t>е</w:t>
      </w:r>
      <w:r w:rsidR="000E19F8" w:rsidRPr="005B3028">
        <w:t>ктом</w:t>
      </w:r>
      <w:r w:rsidR="000E19F8" w:rsidRPr="005B3028">
        <w:rPr>
          <w:spacing w:val="52"/>
        </w:rPr>
        <w:t xml:space="preserve"> </w:t>
      </w:r>
      <w:r w:rsidR="000E19F8" w:rsidRPr="005B3028">
        <w:t>м</w:t>
      </w:r>
      <w:r w:rsidR="000E19F8" w:rsidRPr="005B3028">
        <w:rPr>
          <w:spacing w:val="-3"/>
        </w:rPr>
        <w:t>е</w:t>
      </w:r>
      <w:r w:rsidR="000E19F8" w:rsidRPr="005B3028">
        <w:t>жев</w:t>
      </w:r>
      <w:r w:rsidR="000E19F8" w:rsidRPr="005B3028">
        <w:rPr>
          <w:spacing w:val="-3"/>
        </w:rPr>
        <w:t>а</w:t>
      </w:r>
      <w:r w:rsidR="000E19F8" w:rsidRPr="005B3028">
        <w:rPr>
          <w:spacing w:val="-2"/>
        </w:rPr>
        <w:t>н</w:t>
      </w:r>
      <w:r w:rsidR="000E19F8" w:rsidRPr="005B3028">
        <w:t>ия</w:t>
      </w:r>
      <w:r w:rsidR="000E19F8" w:rsidRPr="005B3028">
        <w:rPr>
          <w:spacing w:val="53"/>
        </w:rPr>
        <w:t xml:space="preserve"> </w:t>
      </w:r>
      <w:r w:rsidR="000E19F8" w:rsidRPr="005B3028">
        <w:rPr>
          <w:spacing w:val="-2"/>
        </w:rPr>
        <w:t>п</w:t>
      </w:r>
      <w:r w:rsidR="000E19F8" w:rsidRPr="005B3028">
        <w:t>ред</w:t>
      </w:r>
      <w:r w:rsidR="000E19F8" w:rsidRPr="005B3028">
        <w:rPr>
          <w:spacing w:val="-4"/>
        </w:rPr>
        <w:t>у</w:t>
      </w:r>
      <w:r w:rsidR="000E19F8" w:rsidRPr="005B3028">
        <w:t>смат</w:t>
      </w:r>
      <w:r w:rsidR="000E19F8" w:rsidRPr="005B3028">
        <w:rPr>
          <w:spacing w:val="-2"/>
        </w:rPr>
        <w:t>р</w:t>
      </w:r>
      <w:r w:rsidR="000E19F8" w:rsidRPr="005B3028">
        <w:t>ива</w:t>
      </w:r>
      <w:r w:rsidR="000E19F8" w:rsidRPr="005B3028">
        <w:rPr>
          <w:spacing w:val="-3"/>
        </w:rPr>
        <w:t>е</w:t>
      </w:r>
      <w:r w:rsidR="000E19F8" w:rsidRPr="005B3028">
        <w:t>тся</w:t>
      </w:r>
      <w:r w:rsidR="000E19F8" w:rsidRPr="005B3028">
        <w:rPr>
          <w:spacing w:val="54"/>
        </w:rPr>
        <w:t xml:space="preserve"> </w:t>
      </w:r>
      <w:r w:rsidR="000E19F8" w:rsidRPr="005B3028">
        <w:rPr>
          <w:spacing w:val="-2"/>
        </w:rPr>
        <w:t>фо</w:t>
      </w:r>
      <w:r w:rsidR="000E19F8" w:rsidRPr="005B3028">
        <w:t>рм</w:t>
      </w:r>
      <w:r w:rsidR="000E19F8" w:rsidRPr="005B3028">
        <w:rPr>
          <w:spacing w:val="-2"/>
        </w:rPr>
        <w:t>ир</w:t>
      </w:r>
      <w:r w:rsidR="000E19F8" w:rsidRPr="005B3028">
        <w:t>ова</w:t>
      </w:r>
      <w:r w:rsidR="000E19F8" w:rsidRPr="005B3028">
        <w:rPr>
          <w:spacing w:val="-2"/>
        </w:rPr>
        <w:t>н</w:t>
      </w:r>
      <w:r w:rsidR="000E19F8" w:rsidRPr="005B3028">
        <w:t>ие</w:t>
      </w:r>
      <w:r w:rsidR="000E19F8" w:rsidRPr="005B3028">
        <w:rPr>
          <w:spacing w:val="56"/>
        </w:rPr>
        <w:t xml:space="preserve"> </w:t>
      </w:r>
      <w:r w:rsidR="000E19F8" w:rsidRPr="005B3028">
        <w:t>1</w:t>
      </w:r>
      <w:r w:rsidR="000E19F8" w:rsidRPr="005B3028">
        <w:rPr>
          <w:spacing w:val="53"/>
        </w:rPr>
        <w:t xml:space="preserve"> </w:t>
      </w:r>
      <w:r w:rsidR="000E19F8" w:rsidRPr="005B3028">
        <w:t>(</w:t>
      </w:r>
      <w:r w:rsidR="000E19F8" w:rsidRPr="005B3028">
        <w:rPr>
          <w:spacing w:val="-2"/>
        </w:rPr>
        <w:t>од</w:t>
      </w:r>
      <w:r w:rsidR="000E19F8" w:rsidRPr="005B3028">
        <w:t>но</w:t>
      </w:r>
      <w:r w:rsidR="000E19F8" w:rsidRPr="005B3028">
        <w:rPr>
          <w:spacing w:val="-3"/>
        </w:rPr>
        <w:t>г</w:t>
      </w:r>
      <w:r w:rsidR="000E19F8" w:rsidRPr="005B3028">
        <w:rPr>
          <w:spacing w:val="1"/>
        </w:rPr>
        <w:t>о</w:t>
      </w:r>
      <w:r w:rsidR="000E19F8" w:rsidRPr="005B3028">
        <w:t>)</w:t>
      </w:r>
      <w:r w:rsidR="005E34AF" w:rsidRPr="005B3028">
        <w:t xml:space="preserve"> многоконтурного</w:t>
      </w:r>
      <w:r w:rsidR="000E19F8" w:rsidRPr="005B3028">
        <w:t xml:space="preserve"> земе</w:t>
      </w:r>
      <w:r w:rsidR="000E19F8" w:rsidRPr="005B3028">
        <w:rPr>
          <w:spacing w:val="-2"/>
        </w:rPr>
        <w:t>л</w:t>
      </w:r>
      <w:r w:rsidR="000E19F8" w:rsidRPr="005B3028">
        <w:rPr>
          <w:spacing w:val="-1"/>
        </w:rPr>
        <w:t>ь</w:t>
      </w:r>
      <w:r w:rsidR="000E19F8" w:rsidRPr="005B3028">
        <w:t>но</w:t>
      </w:r>
      <w:r w:rsidR="000E19F8" w:rsidRPr="005B3028">
        <w:rPr>
          <w:spacing w:val="-3"/>
        </w:rPr>
        <w:t>г</w:t>
      </w:r>
      <w:r w:rsidR="000E19F8" w:rsidRPr="005B3028">
        <w:t>о</w:t>
      </w:r>
      <w:r w:rsidR="000E19F8" w:rsidRPr="005B3028">
        <w:tab/>
      </w:r>
      <w:r w:rsidR="000E19F8" w:rsidRPr="005B3028">
        <w:rPr>
          <w:spacing w:val="-4"/>
        </w:rPr>
        <w:t>у</w:t>
      </w:r>
      <w:r w:rsidR="000E19F8" w:rsidRPr="005B3028">
        <w:t>част</w:t>
      </w:r>
      <w:r w:rsidR="000E19F8" w:rsidRPr="005B3028">
        <w:rPr>
          <w:spacing w:val="1"/>
        </w:rPr>
        <w:t>к</w:t>
      </w:r>
      <w:r w:rsidR="000E19F8" w:rsidRPr="005B3028">
        <w:t>а</w:t>
      </w:r>
      <w:r w:rsidR="000E19F8" w:rsidRPr="005B3028">
        <w:tab/>
        <w:t>из</w:t>
      </w:r>
      <w:r w:rsidR="000E19F8" w:rsidRPr="005B3028">
        <w:tab/>
        <w:t>земе</w:t>
      </w:r>
      <w:r w:rsidR="000E19F8" w:rsidRPr="005B3028">
        <w:rPr>
          <w:spacing w:val="-2"/>
        </w:rPr>
        <w:t>л</w:t>
      </w:r>
      <w:r w:rsidR="000E19F8" w:rsidRPr="005B3028">
        <w:t>ь</w:t>
      </w:r>
      <w:r w:rsidR="005E34AF" w:rsidRPr="005B3028">
        <w:t xml:space="preserve"> </w:t>
      </w:r>
      <w:r w:rsidR="000E19F8" w:rsidRPr="005B3028">
        <w:t>м</w:t>
      </w:r>
      <w:r w:rsidR="000E19F8" w:rsidRPr="005B3028">
        <w:rPr>
          <w:spacing w:val="-4"/>
        </w:rPr>
        <w:t>у</w:t>
      </w:r>
      <w:r w:rsidR="000E19F8" w:rsidRPr="005B3028">
        <w:rPr>
          <w:spacing w:val="-2"/>
        </w:rPr>
        <w:t>н</w:t>
      </w:r>
      <w:r w:rsidR="000E19F8" w:rsidRPr="005B3028">
        <w:t>и</w:t>
      </w:r>
      <w:r w:rsidR="000E19F8" w:rsidRPr="005B3028">
        <w:rPr>
          <w:spacing w:val="-2"/>
        </w:rPr>
        <w:t>ц</w:t>
      </w:r>
      <w:r w:rsidR="000E19F8" w:rsidRPr="005B3028">
        <w:t>ипал</w:t>
      </w:r>
      <w:r w:rsidR="000E19F8" w:rsidRPr="005B3028">
        <w:rPr>
          <w:spacing w:val="-4"/>
        </w:rPr>
        <w:t>ь</w:t>
      </w:r>
      <w:r w:rsidR="000E19F8" w:rsidRPr="005B3028">
        <w:t>н</w:t>
      </w:r>
      <w:r w:rsidR="000E19F8" w:rsidRPr="005B3028">
        <w:rPr>
          <w:spacing w:val="-2"/>
        </w:rPr>
        <w:t>о</w:t>
      </w:r>
      <w:r w:rsidR="005E34AF" w:rsidRPr="005B3028">
        <w:t xml:space="preserve">й </w:t>
      </w:r>
      <w:r w:rsidR="000E19F8" w:rsidRPr="005B3028">
        <w:t>с</w:t>
      </w:r>
      <w:r w:rsidR="000E19F8" w:rsidRPr="005B3028">
        <w:rPr>
          <w:spacing w:val="-2"/>
        </w:rPr>
        <w:t>о</w:t>
      </w:r>
      <w:r w:rsidR="000E19F8" w:rsidRPr="005B3028">
        <w:t>бст</w:t>
      </w:r>
      <w:r w:rsidR="000E19F8" w:rsidRPr="005B3028">
        <w:rPr>
          <w:spacing w:val="-4"/>
        </w:rPr>
        <w:t>в</w:t>
      </w:r>
      <w:r w:rsidR="000E19F8" w:rsidRPr="005B3028">
        <w:t>ен</w:t>
      </w:r>
      <w:r w:rsidR="000E19F8" w:rsidRPr="005B3028">
        <w:rPr>
          <w:spacing w:val="-2"/>
        </w:rPr>
        <w:t>н</w:t>
      </w:r>
      <w:r w:rsidR="000E19F8" w:rsidRPr="005B3028">
        <w:t>ос</w:t>
      </w:r>
      <w:r w:rsidR="000E19F8" w:rsidRPr="005B3028">
        <w:rPr>
          <w:spacing w:val="-3"/>
        </w:rPr>
        <w:t>т</w:t>
      </w:r>
      <w:r w:rsidR="000E19F8" w:rsidRPr="005B3028">
        <w:t>и</w:t>
      </w:r>
      <w:r w:rsidR="005E34AF" w:rsidRPr="005B3028">
        <w:t xml:space="preserve"> </w:t>
      </w:r>
      <w:r w:rsidR="000E19F8" w:rsidRPr="005B3028">
        <w:t>с</w:t>
      </w:r>
      <w:r w:rsidR="000E19F8" w:rsidRPr="005B3028">
        <w:rPr>
          <w:spacing w:val="5"/>
        </w:rPr>
        <w:t xml:space="preserve"> </w:t>
      </w:r>
      <w:r w:rsidR="000E19F8" w:rsidRPr="005B3028">
        <w:t>в</w:t>
      </w:r>
      <w:r w:rsidR="000E19F8" w:rsidRPr="005B3028">
        <w:rPr>
          <w:spacing w:val="-2"/>
        </w:rPr>
        <w:t>ид</w:t>
      </w:r>
      <w:r w:rsidR="000E19F8" w:rsidRPr="005B3028">
        <w:t>ом раз</w:t>
      </w:r>
      <w:r w:rsidR="000E19F8" w:rsidRPr="005B3028">
        <w:rPr>
          <w:spacing w:val="-2"/>
        </w:rPr>
        <w:t>р</w:t>
      </w:r>
      <w:r w:rsidR="000E19F8" w:rsidRPr="005B3028">
        <w:t>еш</w:t>
      </w:r>
      <w:r w:rsidR="000E19F8" w:rsidRPr="005B3028">
        <w:rPr>
          <w:spacing w:val="-3"/>
        </w:rPr>
        <w:t>е</w:t>
      </w:r>
      <w:r w:rsidR="000E19F8" w:rsidRPr="005B3028">
        <w:t>н</w:t>
      </w:r>
      <w:r w:rsidR="000E19F8" w:rsidRPr="005B3028">
        <w:rPr>
          <w:spacing w:val="-2"/>
        </w:rPr>
        <w:t>н</w:t>
      </w:r>
      <w:r w:rsidR="000E19F8" w:rsidRPr="005B3028">
        <w:t>о</w:t>
      </w:r>
      <w:r w:rsidR="000E19F8" w:rsidRPr="005B3028">
        <w:rPr>
          <w:spacing w:val="-3"/>
        </w:rPr>
        <w:t>г</w:t>
      </w:r>
      <w:r w:rsidR="000E19F8" w:rsidRPr="005B3028">
        <w:t xml:space="preserve">о </w:t>
      </w:r>
      <w:r w:rsidR="000E19F8" w:rsidRPr="005B3028">
        <w:rPr>
          <w:spacing w:val="13"/>
        </w:rPr>
        <w:t xml:space="preserve"> </w:t>
      </w:r>
      <w:r w:rsidR="000E19F8" w:rsidRPr="005B3028">
        <w:t>и</w:t>
      </w:r>
      <w:r w:rsidR="000E19F8" w:rsidRPr="005B3028">
        <w:rPr>
          <w:spacing w:val="-3"/>
        </w:rPr>
        <w:t>с</w:t>
      </w:r>
      <w:r w:rsidR="000E19F8" w:rsidRPr="005B3028">
        <w:rPr>
          <w:spacing w:val="-2"/>
        </w:rPr>
        <w:t>по</w:t>
      </w:r>
      <w:r w:rsidR="000E19F8" w:rsidRPr="005B3028">
        <w:rPr>
          <w:spacing w:val="-1"/>
        </w:rPr>
        <w:t>ль</w:t>
      </w:r>
      <w:r w:rsidR="000E19F8" w:rsidRPr="005B3028">
        <w:t>зован</w:t>
      </w:r>
      <w:r w:rsidR="000E19F8" w:rsidRPr="005B3028">
        <w:rPr>
          <w:spacing w:val="-2"/>
        </w:rPr>
        <w:t>и</w:t>
      </w:r>
      <w:r w:rsidR="000E19F8" w:rsidRPr="005B3028">
        <w:t xml:space="preserve">я: </w:t>
      </w:r>
      <w:r w:rsidR="000E19F8" w:rsidRPr="005B3028">
        <w:rPr>
          <w:spacing w:val="15"/>
        </w:rPr>
        <w:t xml:space="preserve"> </w:t>
      </w:r>
      <w:r w:rsidR="005E34AF" w:rsidRPr="005B3028">
        <w:t>д</w:t>
      </w:r>
      <w:r w:rsidR="000E19F8" w:rsidRPr="005B3028">
        <w:t>ля</w:t>
      </w:r>
      <w:r w:rsidR="000E19F8" w:rsidRPr="005B3028">
        <w:tab/>
        <w:t>с</w:t>
      </w:r>
      <w:r w:rsidR="000E19F8" w:rsidRPr="005B3028">
        <w:rPr>
          <w:spacing w:val="-3"/>
        </w:rPr>
        <w:t>т</w:t>
      </w:r>
      <w:r w:rsidR="000E19F8" w:rsidRPr="005B3028">
        <w:t>р</w:t>
      </w:r>
      <w:r w:rsidR="000E19F8" w:rsidRPr="005B3028">
        <w:rPr>
          <w:spacing w:val="-2"/>
        </w:rPr>
        <w:t>о</w:t>
      </w:r>
      <w:r w:rsidR="000E19F8" w:rsidRPr="005B3028">
        <w:t>ите</w:t>
      </w:r>
      <w:r w:rsidR="000E19F8" w:rsidRPr="005B3028">
        <w:rPr>
          <w:spacing w:val="-2"/>
        </w:rPr>
        <w:t>л</w:t>
      </w:r>
      <w:r w:rsidR="000E19F8" w:rsidRPr="005B3028">
        <w:rPr>
          <w:spacing w:val="-1"/>
        </w:rPr>
        <w:t>ь</w:t>
      </w:r>
      <w:r w:rsidR="000E19F8" w:rsidRPr="005B3028">
        <w:t xml:space="preserve">ства </w:t>
      </w:r>
      <w:r w:rsidR="000E19F8" w:rsidRPr="005B3028">
        <w:rPr>
          <w:spacing w:val="12"/>
        </w:rPr>
        <w:t xml:space="preserve"> </w:t>
      </w:r>
      <w:r w:rsidR="000E19F8" w:rsidRPr="005B3028">
        <w:t xml:space="preserve">и </w:t>
      </w:r>
      <w:r w:rsidR="000E19F8" w:rsidRPr="005B3028">
        <w:rPr>
          <w:spacing w:val="13"/>
        </w:rPr>
        <w:t xml:space="preserve"> </w:t>
      </w:r>
      <w:r w:rsidR="000E19F8" w:rsidRPr="005B3028">
        <w:t>ра</w:t>
      </w:r>
      <w:r w:rsidR="000E19F8" w:rsidRPr="005B3028">
        <w:rPr>
          <w:spacing w:val="-3"/>
        </w:rPr>
        <w:t>з</w:t>
      </w:r>
      <w:r w:rsidR="000E19F8" w:rsidRPr="005B3028">
        <w:t>меще</w:t>
      </w:r>
      <w:r w:rsidR="000E19F8" w:rsidRPr="005B3028">
        <w:rPr>
          <w:spacing w:val="-2"/>
        </w:rPr>
        <w:t>н</w:t>
      </w:r>
      <w:r w:rsidR="000E19F8" w:rsidRPr="005B3028">
        <w:t xml:space="preserve">ия </w:t>
      </w:r>
      <w:r w:rsidR="000E19F8" w:rsidRPr="005B3028">
        <w:rPr>
          <w:spacing w:val="12"/>
        </w:rPr>
        <w:t xml:space="preserve"> </w:t>
      </w:r>
      <w:r w:rsidR="000E19F8" w:rsidRPr="005B3028">
        <w:t>об</w:t>
      </w:r>
      <w:r w:rsidR="000E19F8" w:rsidRPr="005B3028">
        <w:rPr>
          <w:spacing w:val="-2"/>
        </w:rPr>
        <w:t>ъ</w:t>
      </w:r>
      <w:r w:rsidR="000E19F8" w:rsidRPr="005B3028">
        <w:rPr>
          <w:spacing w:val="-3"/>
        </w:rPr>
        <w:t>е</w:t>
      </w:r>
      <w:r w:rsidR="000E19F8" w:rsidRPr="005B3028">
        <w:t>кта:</w:t>
      </w:r>
      <w:r w:rsidR="002E4742" w:rsidRPr="005B3028">
        <w:t xml:space="preserve"> </w:t>
      </w:r>
      <w:r>
        <w:t>«</w:t>
      </w:r>
      <w:r w:rsidRPr="006E1331">
        <w:t xml:space="preserve">Строительство </w:t>
      </w:r>
      <w:proofErr w:type="spellStart"/>
      <w:r w:rsidRPr="006E1331">
        <w:t>канализационно-насосной</w:t>
      </w:r>
      <w:proofErr w:type="spellEnd"/>
      <w:r w:rsidRPr="006E1331">
        <w:t xml:space="preserve"> станции (КНС) и участка коллектора до точки врезки  в районе КНС 4</w:t>
      </w:r>
      <w:r>
        <w:t xml:space="preserve"> </w:t>
      </w:r>
      <w:r w:rsidRPr="009346B2">
        <w:t xml:space="preserve"> </w:t>
      </w:r>
      <w:r w:rsidRPr="00E90E62">
        <w:t xml:space="preserve">в </w:t>
      </w:r>
      <w:proofErr w:type="gramStart"/>
      <w:r w:rsidRPr="00E90E62">
        <w:t>г</w:t>
      </w:r>
      <w:proofErr w:type="gramEnd"/>
      <w:r w:rsidRPr="00E90E62">
        <w:t>.</w:t>
      </w:r>
      <w:r>
        <w:t xml:space="preserve"> </w:t>
      </w:r>
      <w:r w:rsidRPr="00E90E62">
        <w:t xml:space="preserve">Карабаше </w:t>
      </w:r>
      <w:r w:rsidRPr="00E90E62">
        <w:lastRenderedPageBreak/>
        <w:t>Челябинской области</w:t>
      </w:r>
      <w:r>
        <w:t>».</w:t>
      </w:r>
    </w:p>
    <w:p w:rsidR="00FD36F6" w:rsidRPr="005B3028" w:rsidRDefault="00D204AB" w:rsidP="00D204AB">
      <w:pPr>
        <w:pStyle w:val="a5"/>
        <w:tabs>
          <w:tab w:val="left" w:pos="2049"/>
          <w:tab w:val="left" w:pos="3180"/>
          <w:tab w:val="left" w:pos="3657"/>
          <w:tab w:val="left" w:pos="4679"/>
          <w:tab w:val="left" w:pos="5075"/>
          <w:tab w:val="left" w:pos="6789"/>
          <w:tab w:val="left" w:pos="8758"/>
        </w:tabs>
        <w:kinsoku w:val="0"/>
        <w:overflowPunct w:val="0"/>
        <w:ind w:right="48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браз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ем</w:t>
      </w:r>
      <w:r w:rsidR="000E19F8" w:rsidRPr="005B3028">
        <w:rPr>
          <w:spacing w:val="1"/>
          <w:sz w:val="24"/>
          <w:szCs w:val="24"/>
        </w:rPr>
        <w:t>ы</w:t>
      </w:r>
      <w:r w:rsidR="000E19F8" w:rsidRPr="005B3028">
        <w:rPr>
          <w:sz w:val="24"/>
          <w:szCs w:val="24"/>
        </w:rPr>
        <w:t>й</w:t>
      </w:r>
      <w:r w:rsidR="000E19F8" w:rsidRPr="005B3028">
        <w:rPr>
          <w:spacing w:val="50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земе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ь</w:t>
      </w:r>
      <w:r w:rsidR="000E19F8" w:rsidRPr="005B3028">
        <w:rPr>
          <w:spacing w:val="-2"/>
          <w:sz w:val="24"/>
          <w:szCs w:val="24"/>
        </w:rPr>
        <w:t>ны</w:t>
      </w:r>
      <w:r w:rsidR="000E19F8" w:rsidRPr="005B3028">
        <w:rPr>
          <w:sz w:val="24"/>
          <w:szCs w:val="24"/>
        </w:rPr>
        <w:t>й</w:t>
      </w:r>
      <w:r w:rsidR="000E19F8" w:rsidRPr="005B3028">
        <w:rPr>
          <w:spacing w:val="50"/>
          <w:sz w:val="24"/>
          <w:szCs w:val="24"/>
        </w:rPr>
        <w:t xml:space="preserve"> 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ч</w:t>
      </w:r>
      <w:r w:rsidR="000E19F8" w:rsidRPr="005B3028">
        <w:rPr>
          <w:spacing w:val="2"/>
          <w:sz w:val="24"/>
          <w:szCs w:val="24"/>
        </w:rPr>
        <w:t>а</w:t>
      </w:r>
      <w:r w:rsidR="000E19F8" w:rsidRPr="005B3028">
        <w:rPr>
          <w:sz w:val="24"/>
          <w:szCs w:val="24"/>
        </w:rPr>
        <w:t>сток</w:t>
      </w:r>
      <w:r w:rsidR="000E19F8" w:rsidRPr="005B3028">
        <w:rPr>
          <w:spacing w:val="50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яв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z w:val="24"/>
          <w:szCs w:val="24"/>
        </w:rPr>
        <w:t>яе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ся</w:t>
      </w:r>
      <w:r w:rsidR="000E19F8" w:rsidRPr="005B3028">
        <w:rPr>
          <w:spacing w:val="49"/>
          <w:sz w:val="24"/>
          <w:szCs w:val="24"/>
        </w:rPr>
        <w:t xml:space="preserve"> </w:t>
      </w:r>
      <w:r w:rsidR="000E19F8" w:rsidRPr="005B3028">
        <w:rPr>
          <w:spacing w:val="-1"/>
          <w:sz w:val="24"/>
          <w:szCs w:val="24"/>
        </w:rPr>
        <w:t>л</w:t>
      </w:r>
      <w:r w:rsidR="000E19F8" w:rsidRPr="005B3028">
        <w:rPr>
          <w:sz w:val="24"/>
          <w:szCs w:val="24"/>
        </w:rPr>
        <w:t>и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z w:val="24"/>
          <w:szCs w:val="24"/>
        </w:rPr>
        <w:t>ей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z w:val="24"/>
          <w:szCs w:val="24"/>
        </w:rPr>
        <w:t>ым</w:t>
      </w:r>
      <w:r w:rsidR="000E19F8" w:rsidRPr="005B3028">
        <w:rPr>
          <w:spacing w:val="49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б</w:t>
      </w:r>
      <w:r w:rsidR="000E19F8" w:rsidRPr="005B3028">
        <w:rPr>
          <w:spacing w:val="-2"/>
          <w:sz w:val="24"/>
          <w:szCs w:val="24"/>
        </w:rPr>
        <w:t>ъ</w:t>
      </w:r>
      <w:r w:rsidR="000E19F8" w:rsidRPr="005B3028">
        <w:rPr>
          <w:sz w:val="24"/>
          <w:szCs w:val="24"/>
        </w:rPr>
        <w:t>ек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м</w:t>
      </w:r>
      <w:r w:rsidR="000E19F8" w:rsidRPr="005B3028">
        <w:rPr>
          <w:sz w:val="24"/>
          <w:szCs w:val="24"/>
        </w:rPr>
        <w:t>, с</w:t>
      </w:r>
      <w:r w:rsidR="000E19F8" w:rsidRPr="005B3028">
        <w:rPr>
          <w:spacing w:val="1"/>
          <w:sz w:val="24"/>
          <w:szCs w:val="24"/>
        </w:rPr>
        <w:t>о</w:t>
      </w:r>
      <w:r w:rsidR="000E19F8" w:rsidRPr="005B3028">
        <w:rPr>
          <w:sz w:val="24"/>
          <w:szCs w:val="24"/>
        </w:rPr>
        <w:t>г</w:t>
      </w:r>
      <w:r w:rsidR="000E19F8" w:rsidRPr="005B3028">
        <w:rPr>
          <w:spacing w:val="-1"/>
          <w:sz w:val="24"/>
          <w:szCs w:val="24"/>
        </w:rPr>
        <w:t>л</w:t>
      </w:r>
      <w:r w:rsidR="000E19F8" w:rsidRPr="005B3028">
        <w:rPr>
          <w:sz w:val="24"/>
          <w:szCs w:val="24"/>
        </w:rPr>
        <w:t>а</w:t>
      </w:r>
      <w:r w:rsidR="000E19F8" w:rsidRPr="005B3028">
        <w:rPr>
          <w:spacing w:val="-3"/>
          <w:sz w:val="24"/>
          <w:szCs w:val="24"/>
        </w:rPr>
        <w:t>с</w:t>
      </w:r>
      <w:r w:rsidR="000E19F8" w:rsidRPr="005B3028">
        <w:rPr>
          <w:sz w:val="24"/>
          <w:szCs w:val="24"/>
        </w:rPr>
        <w:t>но</w:t>
      </w:r>
      <w:r w:rsidR="000E19F8" w:rsidRPr="005B3028">
        <w:rPr>
          <w:spacing w:val="46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ст</w:t>
      </w:r>
      <w:r w:rsidR="000E19F8" w:rsidRPr="005B3028">
        <w:rPr>
          <w:spacing w:val="-4"/>
          <w:sz w:val="24"/>
          <w:szCs w:val="24"/>
        </w:rPr>
        <w:t>.</w:t>
      </w:r>
      <w:r w:rsidR="000E19F8" w:rsidRPr="005B3028">
        <w:rPr>
          <w:spacing w:val="2"/>
          <w:sz w:val="24"/>
          <w:szCs w:val="24"/>
        </w:rPr>
        <w:t>3</w:t>
      </w:r>
      <w:r w:rsidR="000E19F8" w:rsidRPr="005B3028">
        <w:rPr>
          <w:sz w:val="24"/>
          <w:szCs w:val="24"/>
        </w:rPr>
        <w:t>6</w:t>
      </w:r>
      <w:r w:rsidR="000E19F8" w:rsidRPr="005B3028">
        <w:rPr>
          <w:spacing w:val="44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Гр</w:t>
      </w:r>
      <w:r w:rsidR="000E19F8" w:rsidRPr="005B3028">
        <w:rPr>
          <w:spacing w:val="-3"/>
          <w:sz w:val="24"/>
          <w:szCs w:val="24"/>
        </w:rPr>
        <w:t>а</w:t>
      </w:r>
      <w:r w:rsidR="000E19F8" w:rsidRPr="005B3028">
        <w:rPr>
          <w:spacing w:val="-2"/>
          <w:sz w:val="24"/>
          <w:szCs w:val="24"/>
        </w:rPr>
        <w:t>д</w:t>
      </w:r>
      <w:r w:rsidR="000E19F8" w:rsidRPr="005B3028">
        <w:rPr>
          <w:sz w:val="24"/>
          <w:szCs w:val="24"/>
        </w:rPr>
        <w:t>ос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р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ите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ь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г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44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Код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кса</w:t>
      </w:r>
      <w:r w:rsidR="000E19F8" w:rsidRPr="005B3028">
        <w:rPr>
          <w:spacing w:val="46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РФ</w:t>
      </w:r>
      <w:r w:rsidR="000E19F8" w:rsidRPr="005B3028">
        <w:rPr>
          <w:spacing w:val="49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г</w:t>
      </w:r>
      <w:r w:rsidR="000E19F8" w:rsidRPr="005B3028">
        <w:rPr>
          <w:spacing w:val="1"/>
          <w:sz w:val="24"/>
          <w:szCs w:val="24"/>
        </w:rPr>
        <w:t>р</w:t>
      </w:r>
      <w:r w:rsidR="000E19F8" w:rsidRPr="005B3028">
        <w:rPr>
          <w:spacing w:val="-3"/>
          <w:sz w:val="24"/>
          <w:szCs w:val="24"/>
        </w:rPr>
        <w:t>а</w:t>
      </w:r>
      <w:r w:rsidR="000E19F8" w:rsidRPr="005B3028">
        <w:rPr>
          <w:sz w:val="24"/>
          <w:szCs w:val="24"/>
        </w:rPr>
        <w:t>дос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pacing w:val="-2"/>
          <w:sz w:val="24"/>
          <w:szCs w:val="24"/>
        </w:rPr>
        <w:t>р</w:t>
      </w:r>
      <w:r w:rsidR="000E19F8" w:rsidRPr="005B3028">
        <w:rPr>
          <w:sz w:val="24"/>
          <w:szCs w:val="24"/>
        </w:rPr>
        <w:t>ои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ел</w:t>
      </w:r>
      <w:r w:rsidR="000E19F8" w:rsidRPr="005B3028">
        <w:rPr>
          <w:spacing w:val="-2"/>
          <w:sz w:val="24"/>
          <w:szCs w:val="24"/>
        </w:rPr>
        <w:t>ь</w:t>
      </w:r>
      <w:r w:rsidR="000E19F8" w:rsidRPr="005B3028">
        <w:rPr>
          <w:sz w:val="24"/>
          <w:szCs w:val="24"/>
        </w:rPr>
        <w:t>н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е зони</w:t>
      </w:r>
      <w:r w:rsidR="000E19F8" w:rsidRPr="005B3028">
        <w:rPr>
          <w:spacing w:val="-1"/>
          <w:sz w:val="24"/>
          <w:szCs w:val="24"/>
        </w:rPr>
        <w:t>р</w:t>
      </w:r>
      <w:r w:rsidR="000E19F8" w:rsidRPr="005B3028">
        <w:rPr>
          <w:sz w:val="24"/>
          <w:szCs w:val="24"/>
        </w:rPr>
        <w:t>ов</w:t>
      </w:r>
      <w:r w:rsidR="000E19F8" w:rsidRPr="005B3028">
        <w:rPr>
          <w:spacing w:val="-3"/>
          <w:sz w:val="24"/>
          <w:szCs w:val="24"/>
        </w:rPr>
        <w:t>а</w:t>
      </w:r>
      <w:r w:rsidR="000E19F8" w:rsidRPr="005B3028">
        <w:rPr>
          <w:sz w:val="24"/>
          <w:szCs w:val="24"/>
        </w:rPr>
        <w:t>ние</w:t>
      </w:r>
      <w:r w:rsidR="000E19F8" w:rsidRPr="005B3028">
        <w:rPr>
          <w:spacing w:val="-3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на та</w:t>
      </w:r>
      <w:r w:rsidR="000E19F8" w:rsidRPr="005B3028">
        <w:rPr>
          <w:spacing w:val="-3"/>
          <w:sz w:val="24"/>
          <w:szCs w:val="24"/>
        </w:rPr>
        <w:t>к</w:t>
      </w:r>
      <w:r w:rsidR="000E19F8" w:rsidRPr="005B3028">
        <w:rPr>
          <w:sz w:val="24"/>
          <w:szCs w:val="24"/>
        </w:rPr>
        <w:t xml:space="preserve">ие 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б</w:t>
      </w:r>
      <w:r w:rsidR="000E19F8" w:rsidRPr="005B3028">
        <w:rPr>
          <w:spacing w:val="-2"/>
          <w:sz w:val="24"/>
          <w:szCs w:val="24"/>
        </w:rPr>
        <w:t>ъ</w:t>
      </w:r>
      <w:r w:rsidR="000E19F8" w:rsidRPr="005B3028">
        <w:rPr>
          <w:sz w:val="24"/>
          <w:szCs w:val="24"/>
        </w:rPr>
        <w:t>ек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ы не</w:t>
      </w:r>
      <w:r w:rsidR="000E19F8" w:rsidRPr="005B3028">
        <w:rPr>
          <w:spacing w:val="-3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ра</w:t>
      </w:r>
      <w:r w:rsidR="000E19F8" w:rsidRPr="005B3028">
        <w:rPr>
          <w:spacing w:val="-3"/>
          <w:sz w:val="24"/>
          <w:szCs w:val="24"/>
        </w:rPr>
        <w:t>с</w:t>
      </w:r>
      <w:r w:rsidR="000E19F8" w:rsidRPr="005B3028">
        <w:rPr>
          <w:sz w:val="24"/>
          <w:szCs w:val="24"/>
        </w:rPr>
        <w:t>п</w:t>
      </w:r>
      <w:r w:rsidR="000E19F8" w:rsidRPr="005B3028">
        <w:rPr>
          <w:spacing w:val="-2"/>
          <w:sz w:val="24"/>
          <w:szCs w:val="24"/>
        </w:rPr>
        <w:t>р</w:t>
      </w:r>
      <w:r w:rsidR="000E19F8" w:rsidRPr="005B3028">
        <w:rPr>
          <w:sz w:val="24"/>
          <w:szCs w:val="24"/>
        </w:rPr>
        <w:t>ос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ра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z w:val="24"/>
          <w:szCs w:val="24"/>
        </w:rPr>
        <w:t>яетс</w:t>
      </w:r>
      <w:r w:rsidR="000E19F8" w:rsidRPr="005B3028">
        <w:rPr>
          <w:spacing w:val="5"/>
          <w:sz w:val="24"/>
          <w:szCs w:val="24"/>
        </w:rPr>
        <w:t>я</w:t>
      </w:r>
      <w:r w:rsidR="000E19F8" w:rsidRPr="005B3028">
        <w:rPr>
          <w:sz w:val="24"/>
          <w:szCs w:val="24"/>
        </w:rPr>
        <w:t>.</w:t>
      </w:r>
    </w:p>
    <w:p w:rsidR="000E19F8" w:rsidRPr="005B3028" w:rsidRDefault="000E19F8" w:rsidP="000E19F8">
      <w:pPr>
        <w:pStyle w:val="Heading5"/>
        <w:numPr>
          <w:ilvl w:val="2"/>
          <w:numId w:val="4"/>
        </w:numPr>
        <w:tabs>
          <w:tab w:val="left" w:pos="1681"/>
        </w:tabs>
        <w:kinsoku w:val="0"/>
        <w:overflowPunct w:val="0"/>
        <w:spacing w:line="359" w:lineRule="auto"/>
        <w:ind w:left="482" w:right="1234" w:firstLine="707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1"/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ер</w:t>
      </w:r>
      <w:r w:rsidRPr="005B3028">
        <w:rPr>
          <w:spacing w:val="-1"/>
          <w:sz w:val="24"/>
          <w:szCs w:val="24"/>
        </w:rPr>
        <w:t>и</w:t>
      </w:r>
      <w:r w:rsidRPr="005B3028">
        <w:rPr>
          <w:sz w:val="24"/>
          <w:szCs w:val="24"/>
        </w:rPr>
        <w:t>с</w:t>
      </w:r>
      <w:r w:rsidRPr="005B3028">
        <w:rPr>
          <w:spacing w:val="1"/>
          <w:sz w:val="24"/>
          <w:szCs w:val="24"/>
        </w:rPr>
        <w:t>т</w:t>
      </w:r>
      <w:r w:rsidRPr="005B3028">
        <w:rPr>
          <w:spacing w:val="-1"/>
          <w:sz w:val="24"/>
          <w:szCs w:val="24"/>
        </w:rPr>
        <w:t>и</w:t>
      </w:r>
      <w:r w:rsidRPr="005B3028">
        <w:rPr>
          <w:spacing w:val="-4"/>
          <w:sz w:val="24"/>
          <w:szCs w:val="24"/>
        </w:rPr>
        <w:t>к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1"/>
          <w:sz w:val="24"/>
          <w:szCs w:val="24"/>
        </w:rPr>
        <w:t>п</w:t>
      </w:r>
      <w:r w:rsidRPr="005B3028">
        <w:rPr>
          <w:sz w:val="24"/>
          <w:szCs w:val="24"/>
        </w:rPr>
        <w:t>роектир</w:t>
      </w:r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ем</w:t>
      </w:r>
      <w:r w:rsidRPr="005B3028">
        <w:rPr>
          <w:spacing w:val="-4"/>
          <w:sz w:val="24"/>
          <w:szCs w:val="24"/>
        </w:rPr>
        <w:t>ы</w:t>
      </w:r>
      <w:r w:rsidRPr="005B3028">
        <w:rPr>
          <w:sz w:val="24"/>
          <w:szCs w:val="24"/>
        </w:rPr>
        <w:t>х 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ел</w:t>
      </w:r>
      <w:r w:rsidRPr="005B3028">
        <w:rPr>
          <w:sz w:val="24"/>
          <w:szCs w:val="24"/>
        </w:rPr>
        <w:t>ьн</w:t>
      </w:r>
      <w:r w:rsidRPr="005B3028">
        <w:rPr>
          <w:spacing w:val="-2"/>
          <w:sz w:val="24"/>
          <w:szCs w:val="24"/>
        </w:rPr>
        <w:t>ы</w:t>
      </w:r>
      <w:r w:rsidR="00632E3F" w:rsidRPr="005B3028">
        <w:rPr>
          <w:sz w:val="24"/>
          <w:szCs w:val="24"/>
        </w:rPr>
        <w:t>х у</w:t>
      </w:r>
      <w:r w:rsidR="00632E3F" w:rsidRPr="005B3028">
        <w:rPr>
          <w:spacing w:val="-3"/>
          <w:sz w:val="24"/>
          <w:szCs w:val="24"/>
        </w:rPr>
        <w:t>ч</w:t>
      </w:r>
      <w:r w:rsidR="00632E3F" w:rsidRPr="005B3028">
        <w:rPr>
          <w:sz w:val="24"/>
          <w:szCs w:val="24"/>
        </w:rPr>
        <w:t>ас</w:t>
      </w:r>
      <w:r w:rsidR="00632E3F" w:rsidRPr="005B3028">
        <w:rPr>
          <w:spacing w:val="1"/>
          <w:sz w:val="24"/>
          <w:szCs w:val="24"/>
        </w:rPr>
        <w:t>т</w:t>
      </w:r>
      <w:r w:rsidR="00632E3F" w:rsidRPr="005B3028">
        <w:rPr>
          <w:spacing w:val="-4"/>
          <w:sz w:val="24"/>
          <w:szCs w:val="24"/>
        </w:rPr>
        <w:t>к</w:t>
      </w:r>
      <w:r w:rsidR="00632E3F" w:rsidRPr="005B3028">
        <w:rPr>
          <w:sz w:val="24"/>
          <w:szCs w:val="24"/>
        </w:rPr>
        <w:t>ов</w:t>
      </w:r>
    </w:p>
    <w:p w:rsidR="000E19F8" w:rsidRPr="005B3028" w:rsidRDefault="00632E3F" w:rsidP="00632E3F">
      <w:pPr>
        <w:pStyle w:val="a5"/>
        <w:kinsoku w:val="0"/>
        <w:overflowPunct w:val="0"/>
        <w:spacing w:before="1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 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а</w:t>
      </w:r>
      <w:r w:rsidR="000E19F8" w:rsidRPr="005B3028">
        <w:rPr>
          <w:spacing w:val="1"/>
          <w:sz w:val="24"/>
          <w:szCs w:val="24"/>
        </w:rPr>
        <w:t>р</w:t>
      </w:r>
      <w:r w:rsidR="000E19F8" w:rsidRPr="005B3028">
        <w:rPr>
          <w:sz w:val="24"/>
          <w:szCs w:val="24"/>
        </w:rPr>
        <w:t>аме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ры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браз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z w:val="24"/>
          <w:szCs w:val="24"/>
        </w:rPr>
        <w:t>емо</w:t>
      </w:r>
      <w:r w:rsidR="000E19F8" w:rsidRPr="005B3028">
        <w:rPr>
          <w:spacing w:val="-3"/>
          <w:sz w:val="24"/>
          <w:szCs w:val="24"/>
        </w:rPr>
        <w:t>г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земе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ьн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г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1"/>
          <w:sz w:val="24"/>
          <w:szCs w:val="24"/>
        </w:rPr>
        <w:t xml:space="preserve"> </w:t>
      </w:r>
      <w:r w:rsidR="000E19F8" w:rsidRPr="005B3028">
        <w:rPr>
          <w:spacing w:val="-4"/>
          <w:sz w:val="24"/>
          <w:szCs w:val="24"/>
        </w:rPr>
        <w:t>у</w:t>
      </w:r>
      <w:r w:rsidR="000E19F8" w:rsidRPr="005B3028">
        <w:rPr>
          <w:spacing w:val="2"/>
          <w:sz w:val="24"/>
          <w:szCs w:val="24"/>
        </w:rPr>
        <w:t>ч</w:t>
      </w:r>
      <w:r w:rsidR="000E19F8" w:rsidRPr="005B3028">
        <w:rPr>
          <w:sz w:val="24"/>
          <w:szCs w:val="24"/>
        </w:rPr>
        <w:t>астка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р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дстав</w:t>
      </w:r>
      <w:r w:rsidR="000E19F8" w:rsidRPr="005B3028">
        <w:rPr>
          <w:spacing w:val="-2"/>
          <w:sz w:val="24"/>
          <w:szCs w:val="24"/>
        </w:rPr>
        <w:t>л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ны</w:t>
      </w:r>
      <w:r w:rsidR="000E19F8" w:rsidRPr="005B3028">
        <w:rPr>
          <w:spacing w:val="-3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в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таб</w:t>
      </w:r>
      <w:r w:rsidR="000E19F8" w:rsidRPr="005B3028">
        <w:rPr>
          <w:spacing w:val="-1"/>
          <w:sz w:val="24"/>
          <w:szCs w:val="24"/>
        </w:rPr>
        <w:t>л</w:t>
      </w:r>
      <w:r w:rsidR="000E19F8" w:rsidRPr="005B3028">
        <w:rPr>
          <w:sz w:val="24"/>
          <w:szCs w:val="24"/>
        </w:rPr>
        <w:t>и</w:t>
      </w:r>
      <w:r w:rsidR="000E19F8" w:rsidRPr="005B3028">
        <w:rPr>
          <w:spacing w:val="-2"/>
          <w:sz w:val="24"/>
          <w:szCs w:val="24"/>
        </w:rPr>
        <w:t>ц</w:t>
      </w:r>
      <w:r w:rsidR="000E19F8" w:rsidRPr="005B3028">
        <w:rPr>
          <w:sz w:val="24"/>
          <w:szCs w:val="24"/>
        </w:rPr>
        <w:t>е</w:t>
      </w:r>
      <w:r w:rsidRPr="005B3028">
        <w:rPr>
          <w:sz w:val="24"/>
          <w:szCs w:val="24"/>
        </w:rPr>
        <w:t xml:space="preserve">  </w:t>
      </w:r>
      <w:r w:rsidR="000E19F8" w:rsidRPr="005B3028">
        <w:rPr>
          <w:sz w:val="24"/>
          <w:szCs w:val="24"/>
        </w:rPr>
        <w:t>№</w:t>
      </w:r>
      <w:r w:rsidR="000E19F8" w:rsidRPr="005B3028">
        <w:rPr>
          <w:spacing w:val="1"/>
          <w:sz w:val="24"/>
          <w:szCs w:val="24"/>
        </w:rPr>
        <w:t>1</w:t>
      </w:r>
      <w:r w:rsidR="000E19F8" w:rsidRPr="005B3028">
        <w:rPr>
          <w:sz w:val="24"/>
          <w:szCs w:val="24"/>
        </w:rPr>
        <w:t>.</w:t>
      </w:r>
    </w:p>
    <w:p w:rsidR="000E19F8" w:rsidRPr="005B3028" w:rsidRDefault="000E19F8" w:rsidP="000E19F8">
      <w:pPr>
        <w:kinsoku w:val="0"/>
        <w:overflowPunct w:val="0"/>
        <w:spacing w:line="160" w:lineRule="exact"/>
      </w:pPr>
    </w:p>
    <w:p w:rsidR="000E19F8" w:rsidRPr="005B3028" w:rsidRDefault="000E19F8" w:rsidP="000E19F8">
      <w:pPr>
        <w:pStyle w:val="a5"/>
        <w:kinsoku w:val="0"/>
        <w:overflowPunct w:val="0"/>
        <w:ind w:left="48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1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– </w:t>
      </w: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ки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</w:p>
    <w:p w:rsidR="000E19F8" w:rsidRPr="005B3028" w:rsidRDefault="000E19F8" w:rsidP="000E19F8">
      <w:pPr>
        <w:kinsoku w:val="0"/>
        <w:overflowPunct w:val="0"/>
        <w:spacing w:before="9" w:line="140" w:lineRule="exact"/>
      </w:pPr>
    </w:p>
    <w:tbl>
      <w:tblPr>
        <w:tblW w:w="10096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3"/>
        <w:gridCol w:w="1485"/>
        <w:gridCol w:w="1134"/>
        <w:gridCol w:w="1276"/>
        <w:gridCol w:w="1701"/>
        <w:gridCol w:w="1418"/>
        <w:gridCol w:w="1839"/>
      </w:tblGrid>
      <w:tr w:rsidR="000E19F8" w:rsidRPr="005B3028" w:rsidTr="00D204AB">
        <w:trPr>
          <w:trHeight w:hRule="exact" w:val="131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5"/>
              <w:ind w:left="159" w:right="160"/>
              <w:jc w:val="center"/>
              <w:rPr>
                <w:sz w:val="18"/>
                <w:szCs w:val="18"/>
              </w:rPr>
            </w:pPr>
            <w:r w:rsidRPr="00D204AB">
              <w:rPr>
                <w:b/>
                <w:bCs/>
                <w:sz w:val="18"/>
                <w:szCs w:val="18"/>
              </w:rPr>
              <w:t>У</w:t>
            </w:r>
            <w:r w:rsidRPr="00D204AB">
              <w:rPr>
                <w:b/>
                <w:bCs/>
                <w:spacing w:val="-2"/>
                <w:sz w:val="18"/>
                <w:szCs w:val="18"/>
              </w:rPr>
              <w:t>с</w:t>
            </w:r>
            <w:r w:rsidRPr="00D204AB">
              <w:rPr>
                <w:b/>
                <w:bCs/>
                <w:sz w:val="18"/>
                <w:szCs w:val="18"/>
              </w:rPr>
              <w:t>лов</w:t>
            </w:r>
            <w:r w:rsidRPr="00D204AB">
              <w:rPr>
                <w:b/>
                <w:bCs/>
                <w:spacing w:val="-3"/>
                <w:sz w:val="18"/>
                <w:szCs w:val="18"/>
              </w:rPr>
              <w:t>н</w:t>
            </w:r>
            <w:r w:rsidR="00D204AB">
              <w:rPr>
                <w:b/>
                <w:bCs/>
                <w:sz w:val="18"/>
                <w:szCs w:val="18"/>
              </w:rPr>
              <w:t xml:space="preserve">ый номер </w:t>
            </w:r>
            <w:r w:rsidRPr="00D204AB">
              <w:rPr>
                <w:b/>
                <w:bCs/>
                <w:sz w:val="18"/>
                <w:szCs w:val="18"/>
              </w:rPr>
              <w:t>зе</w:t>
            </w:r>
            <w:r w:rsidRPr="00D204AB">
              <w:rPr>
                <w:b/>
                <w:bCs/>
                <w:spacing w:val="1"/>
                <w:sz w:val="18"/>
                <w:szCs w:val="18"/>
              </w:rPr>
              <w:t>м</w:t>
            </w:r>
            <w:r w:rsidRPr="00D204AB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D204AB">
              <w:rPr>
                <w:b/>
                <w:bCs/>
                <w:sz w:val="18"/>
                <w:szCs w:val="18"/>
              </w:rPr>
              <w:t>л</w:t>
            </w:r>
            <w:proofErr w:type="gramStart"/>
            <w:r w:rsidRPr="00D204AB">
              <w:rPr>
                <w:b/>
                <w:bCs/>
                <w:spacing w:val="-2"/>
                <w:sz w:val="18"/>
                <w:szCs w:val="18"/>
              </w:rPr>
              <w:t>ь</w:t>
            </w:r>
            <w:r w:rsidRPr="00D204AB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D204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4AB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r w:rsidRPr="00D204AB">
              <w:rPr>
                <w:b/>
                <w:bCs/>
                <w:sz w:val="18"/>
                <w:szCs w:val="18"/>
              </w:rPr>
              <w:t xml:space="preserve"> участка, тип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18"/>
                <w:szCs w:val="18"/>
              </w:rPr>
            </w:pPr>
          </w:p>
          <w:p w:rsidR="000E19F8" w:rsidRPr="00D204AB" w:rsidRDefault="000E19F8" w:rsidP="002E4742">
            <w:pPr>
              <w:pStyle w:val="TableParagraph"/>
              <w:kinsoku w:val="0"/>
              <w:overflowPunct w:val="0"/>
              <w:ind w:left="251" w:right="254" w:hanging="3"/>
              <w:jc w:val="center"/>
              <w:rPr>
                <w:sz w:val="18"/>
                <w:szCs w:val="18"/>
              </w:rPr>
            </w:pPr>
            <w:r w:rsidRPr="00D204AB">
              <w:rPr>
                <w:b/>
                <w:bCs/>
                <w:spacing w:val="-2"/>
                <w:sz w:val="18"/>
                <w:szCs w:val="18"/>
              </w:rPr>
              <w:t>А</w:t>
            </w:r>
            <w:r w:rsidRPr="00D204AB">
              <w:rPr>
                <w:b/>
                <w:bCs/>
                <w:sz w:val="18"/>
                <w:szCs w:val="18"/>
              </w:rPr>
              <w:t xml:space="preserve">дрес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6" w:line="11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52" w:lineRule="exact"/>
              <w:ind w:left="378" w:right="138" w:hanging="238"/>
              <w:rPr>
                <w:sz w:val="18"/>
                <w:szCs w:val="18"/>
              </w:rPr>
            </w:pPr>
            <w:r w:rsidRPr="00D204AB">
              <w:rPr>
                <w:b/>
                <w:bCs/>
                <w:sz w:val="18"/>
                <w:szCs w:val="18"/>
              </w:rPr>
              <w:t>Пло</w:t>
            </w:r>
            <w:r w:rsidRPr="00D204AB">
              <w:rPr>
                <w:b/>
                <w:bCs/>
                <w:spacing w:val="-2"/>
                <w:sz w:val="18"/>
                <w:szCs w:val="18"/>
              </w:rPr>
              <w:t>щ</w:t>
            </w:r>
            <w:r w:rsidRPr="00D204AB">
              <w:rPr>
                <w:b/>
                <w:bCs/>
                <w:spacing w:val="-3"/>
                <w:sz w:val="18"/>
                <w:szCs w:val="18"/>
              </w:rPr>
              <w:t>а</w:t>
            </w:r>
            <w:r w:rsidRPr="00D204AB">
              <w:rPr>
                <w:b/>
                <w:bCs/>
                <w:sz w:val="18"/>
                <w:szCs w:val="18"/>
              </w:rPr>
              <w:t>дь,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ind w:left="169" w:right="170"/>
              <w:jc w:val="center"/>
              <w:rPr>
                <w:sz w:val="18"/>
                <w:szCs w:val="18"/>
              </w:rPr>
            </w:pPr>
            <w:proofErr w:type="spellStart"/>
            <w:r w:rsidRPr="00D204AB">
              <w:rPr>
                <w:b/>
                <w:bCs/>
                <w:sz w:val="18"/>
                <w:szCs w:val="18"/>
              </w:rPr>
              <w:t>Про</w:t>
            </w:r>
            <w:r w:rsidRPr="00D204AB">
              <w:rPr>
                <w:b/>
                <w:bCs/>
                <w:spacing w:val="-1"/>
                <w:sz w:val="18"/>
                <w:szCs w:val="18"/>
              </w:rPr>
              <w:t>т</w:t>
            </w:r>
            <w:proofErr w:type="gramStart"/>
            <w:r w:rsidRPr="00D204AB">
              <w:rPr>
                <w:b/>
                <w:bCs/>
                <w:spacing w:val="-2"/>
                <w:sz w:val="18"/>
                <w:szCs w:val="18"/>
              </w:rPr>
              <w:t>я</w:t>
            </w:r>
            <w:proofErr w:type="spellEnd"/>
            <w:r w:rsidRPr="00D204AB">
              <w:rPr>
                <w:b/>
                <w:bCs/>
                <w:sz w:val="18"/>
                <w:szCs w:val="18"/>
              </w:rPr>
              <w:t>-</w:t>
            </w:r>
            <w:proofErr w:type="gramEnd"/>
            <w:r w:rsidRPr="00D204A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204AB">
              <w:rPr>
                <w:b/>
                <w:bCs/>
                <w:spacing w:val="-4"/>
                <w:sz w:val="18"/>
                <w:szCs w:val="18"/>
              </w:rPr>
              <w:t>ж</w:t>
            </w:r>
            <w:r w:rsidRPr="00D204AB">
              <w:rPr>
                <w:b/>
                <w:bCs/>
                <w:sz w:val="18"/>
                <w:szCs w:val="18"/>
              </w:rPr>
              <w:t>енность</w:t>
            </w:r>
            <w:proofErr w:type="spellEnd"/>
            <w:r w:rsidRPr="00D204AB">
              <w:rPr>
                <w:b/>
                <w:bCs/>
                <w:sz w:val="18"/>
                <w:szCs w:val="18"/>
              </w:rPr>
              <w:t>,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2" w:line="28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ind w:left="171" w:right="175"/>
              <w:jc w:val="center"/>
              <w:rPr>
                <w:sz w:val="18"/>
                <w:szCs w:val="18"/>
              </w:rPr>
            </w:pPr>
            <w:r w:rsidRPr="00D204AB">
              <w:rPr>
                <w:b/>
                <w:bCs/>
                <w:sz w:val="18"/>
                <w:szCs w:val="18"/>
              </w:rPr>
              <w:t>Кад</w:t>
            </w:r>
            <w:r w:rsidRPr="00D204AB">
              <w:rPr>
                <w:b/>
                <w:bCs/>
                <w:spacing w:val="-3"/>
                <w:sz w:val="18"/>
                <w:szCs w:val="18"/>
              </w:rPr>
              <w:t>а</w:t>
            </w:r>
            <w:r w:rsidR="005E34AF" w:rsidRPr="00D204AB">
              <w:rPr>
                <w:b/>
                <w:bCs/>
                <w:sz w:val="18"/>
                <w:szCs w:val="18"/>
              </w:rPr>
              <w:t>стро</w:t>
            </w:r>
            <w:r w:rsidRPr="00D204AB">
              <w:rPr>
                <w:b/>
                <w:bCs/>
                <w:sz w:val="18"/>
                <w:szCs w:val="18"/>
              </w:rPr>
              <w:t>вый квар</w:t>
            </w:r>
            <w:r w:rsidRPr="00D204AB">
              <w:rPr>
                <w:b/>
                <w:bCs/>
                <w:spacing w:val="-1"/>
                <w:sz w:val="18"/>
                <w:szCs w:val="18"/>
              </w:rPr>
              <w:t>т</w:t>
            </w:r>
            <w:r w:rsidRPr="00D204AB">
              <w:rPr>
                <w:b/>
                <w:bCs/>
                <w:spacing w:val="-3"/>
                <w:sz w:val="18"/>
                <w:szCs w:val="18"/>
              </w:rPr>
              <w:t>а</w:t>
            </w:r>
            <w:r w:rsidRPr="00D204AB">
              <w:rPr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52" w:lineRule="exact"/>
              <w:ind w:left="318" w:right="134" w:hanging="190"/>
              <w:rPr>
                <w:sz w:val="18"/>
                <w:szCs w:val="18"/>
              </w:rPr>
            </w:pPr>
            <w:r w:rsidRPr="00D204AB">
              <w:rPr>
                <w:b/>
                <w:bCs/>
                <w:sz w:val="18"/>
                <w:szCs w:val="18"/>
              </w:rPr>
              <w:t>Кате</w:t>
            </w:r>
            <w:r w:rsidRPr="00D204AB">
              <w:rPr>
                <w:b/>
                <w:bCs/>
                <w:spacing w:val="-2"/>
                <w:sz w:val="18"/>
                <w:szCs w:val="18"/>
              </w:rPr>
              <w:t>г</w:t>
            </w:r>
            <w:r w:rsidRPr="00D204AB">
              <w:rPr>
                <w:b/>
                <w:bCs/>
                <w:sz w:val="18"/>
                <w:szCs w:val="18"/>
              </w:rPr>
              <w:t>ория зе</w:t>
            </w:r>
            <w:r w:rsidRPr="00D204AB">
              <w:rPr>
                <w:b/>
                <w:bCs/>
                <w:spacing w:val="1"/>
                <w:sz w:val="18"/>
                <w:szCs w:val="18"/>
              </w:rPr>
              <w:t>м</w:t>
            </w:r>
            <w:r w:rsidRPr="00D204AB">
              <w:rPr>
                <w:b/>
                <w:bCs/>
                <w:spacing w:val="-2"/>
                <w:sz w:val="18"/>
                <w:szCs w:val="18"/>
              </w:rPr>
              <w:t>е</w:t>
            </w:r>
            <w:r w:rsidRPr="00D204AB">
              <w:rPr>
                <w:b/>
                <w:bCs/>
                <w:sz w:val="18"/>
                <w:szCs w:val="18"/>
              </w:rPr>
              <w:t>ль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5" w:line="28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52" w:lineRule="exact"/>
              <w:ind w:left="282" w:right="285" w:firstLine="268"/>
              <w:rPr>
                <w:sz w:val="18"/>
                <w:szCs w:val="18"/>
              </w:rPr>
            </w:pPr>
            <w:r w:rsidRPr="00D204AB">
              <w:rPr>
                <w:b/>
                <w:bCs/>
                <w:spacing w:val="-2"/>
                <w:sz w:val="18"/>
                <w:szCs w:val="18"/>
              </w:rPr>
              <w:t>С</w:t>
            </w:r>
            <w:r w:rsidRPr="00D204AB">
              <w:rPr>
                <w:b/>
                <w:bCs/>
                <w:sz w:val="18"/>
                <w:szCs w:val="18"/>
              </w:rPr>
              <w:t>пособ образов</w:t>
            </w:r>
            <w:r w:rsidRPr="00D204AB">
              <w:rPr>
                <w:b/>
                <w:bCs/>
                <w:spacing w:val="-2"/>
                <w:sz w:val="18"/>
                <w:szCs w:val="18"/>
              </w:rPr>
              <w:t>а</w:t>
            </w:r>
            <w:r w:rsidRPr="00D204AB">
              <w:rPr>
                <w:b/>
                <w:bCs/>
                <w:sz w:val="18"/>
                <w:szCs w:val="18"/>
              </w:rPr>
              <w:t>ния</w:t>
            </w:r>
          </w:p>
        </w:tc>
      </w:tr>
      <w:tr w:rsidR="000E19F8" w:rsidRPr="005B3028" w:rsidTr="00D204AB">
        <w:trPr>
          <w:trHeight w:hRule="exact" w:val="179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6" w:line="17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ind w:left="397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:З</w:t>
            </w:r>
            <w:r w:rsidRPr="00D204AB">
              <w:rPr>
                <w:spacing w:val="-1"/>
                <w:sz w:val="18"/>
                <w:szCs w:val="18"/>
              </w:rPr>
              <w:t>У</w:t>
            </w:r>
            <w:proofErr w:type="gramStart"/>
            <w:r w:rsidRPr="00D204AB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18"/>
                <w:szCs w:val="18"/>
              </w:rPr>
            </w:pPr>
          </w:p>
          <w:p w:rsidR="000E19F8" w:rsidRPr="00D204AB" w:rsidRDefault="000E19F8" w:rsidP="00FB42B7">
            <w:pPr>
              <w:pStyle w:val="TableParagraph"/>
              <w:kinsoku w:val="0"/>
              <w:overflowPunct w:val="0"/>
              <w:spacing w:line="252" w:lineRule="exact"/>
              <w:ind w:left="99"/>
              <w:rPr>
                <w:sz w:val="18"/>
                <w:szCs w:val="18"/>
              </w:rPr>
            </w:pPr>
            <w:r w:rsidRPr="00D204AB">
              <w:rPr>
                <w:spacing w:val="1"/>
                <w:sz w:val="18"/>
                <w:szCs w:val="18"/>
              </w:rPr>
              <w:t xml:space="preserve">Челябинская область, </w:t>
            </w:r>
            <w:proofErr w:type="gramStart"/>
            <w:r w:rsidRPr="00D204AB">
              <w:rPr>
                <w:spacing w:val="1"/>
                <w:sz w:val="18"/>
                <w:szCs w:val="18"/>
              </w:rPr>
              <w:t>г</w:t>
            </w:r>
            <w:proofErr w:type="gramEnd"/>
            <w:r w:rsidRPr="00D204AB">
              <w:rPr>
                <w:spacing w:val="1"/>
                <w:sz w:val="18"/>
                <w:szCs w:val="18"/>
              </w:rPr>
              <w:t>. Карабаш</w:t>
            </w:r>
            <w:r w:rsidR="005E34AF" w:rsidRPr="00D204AB">
              <w:rPr>
                <w:spacing w:val="1"/>
                <w:sz w:val="18"/>
                <w:szCs w:val="18"/>
              </w:rPr>
              <w:t xml:space="preserve">, ул. </w:t>
            </w:r>
            <w:r w:rsidR="00FB42B7" w:rsidRPr="00D204AB">
              <w:rPr>
                <w:spacing w:val="1"/>
                <w:sz w:val="18"/>
                <w:szCs w:val="18"/>
              </w:rPr>
              <w:t>Ремесленная, 1 Мая</w:t>
            </w:r>
            <w:r w:rsidRPr="00D204AB">
              <w:rPr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5F4BAF" w:rsidP="00FB75A3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3" w:line="11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18"/>
                <w:szCs w:val="18"/>
              </w:rPr>
            </w:pPr>
          </w:p>
          <w:p w:rsidR="000E19F8" w:rsidRPr="00D204AB" w:rsidRDefault="00FB42B7" w:rsidP="00FB75A3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2560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5E5" w:rsidRPr="00D204AB" w:rsidRDefault="00FB42B7" w:rsidP="00D204AB">
            <w:pPr>
              <w:pStyle w:val="TableParagraph"/>
              <w:kinsoku w:val="0"/>
              <w:overflowPunct w:val="0"/>
              <w:rPr>
                <w:color w:val="FF0000"/>
                <w:sz w:val="18"/>
                <w:szCs w:val="18"/>
              </w:rPr>
            </w:pPr>
            <w:r w:rsidRPr="00D204AB">
              <w:rPr>
                <w:spacing w:val="-2"/>
                <w:sz w:val="18"/>
                <w:szCs w:val="18"/>
              </w:rPr>
              <w:t>74:29:0102064</w:t>
            </w:r>
            <w:r w:rsidRPr="00D204AB">
              <w:rPr>
                <w:sz w:val="18"/>
                <w:szCs w:val="18"/>
              </w:rPr>
              <w:t>,</w:t>
            </w:r>
            <w:r w:rsidRPr="00D204AB">
              <w:rPr>
                <w:spacing w:val="-3"/>
                <w:sz w:val="18"/>
                <w:szCs w:val="18"/>
              </w:rPr>
              <w:t xml:space="preserve"> </w:t>
            </w:r>
            <w:r w:rsidRPr="00D204AB">
              <w:rPr>
                <w:spacing w:val="-2"/>
                <w:sz w:val="18"/>
                <w:szCs w:val="18"/>
              </w:rPr>
              <w:t>74:29:0102065,</w:t>
            </w:r>
            <w:r w:rsidRPr="00D204AB">
              <w:rPr>
                <w:sz w:val="18"/>
                <w:szCs w:val="18"/>
              </w:rPr>
              <w:t xml:space="preserve"> </w:t>
            </w:r>
            <w:r w:rsidRPr="00D204AB">
              <w:rPr>
                <w:spacing w:val="-2"/>
                <w:sz w:val="18"/>
                <w:szCs w:val="18"/>
              </w:rPr>
              <w:t>74:29:0104001</w:t>
            </w:r>
            <w:r w:rsidRPr="00D204AB">
              <w:rPr>
                <w:sz w:val="18"/>
                <w:szCs w:val="18"/>
              </w:rPr>
              <w:t>,</w:t>
            </w:r>
            <w:r w:rsidRPr="00D204AB">
              <w:rPr>
                <w:spacing w:val="-3"/>
                <w:sz w:val="18"/>
                <w:szCs w:val="18"/>
              </w:rPr>
              <w:t xml:space="preserve"> </w:t>
            </w:r>
            <w:r w:rsidRPr="00D204AB">
              <w:rPr>
                <w:spacing w:val="-2"/>
                <w:sz w:val="18"/>
                <w:szCs w:val="18"/>
              </w:rPr>
              <w:t xml:space="preserve"> 74:29:0104004</w:t>
            </w:r>
            <w:r w:rsidRPr="00D204AB">
              <w:rPr>
                <w:sz w:val="18"/>
                <w:szCs w:val="18"/>
              </w:rPr>
              <w:t>,</w:t>
            </w:r>
            <w:r w:rsidRPr="00D204AB">
              <w:rPr>
                <w:spacing w:val="-3"/>
                <w:sz w:val="18"/>
                <w:szCs w:val="18"/>
              </w:rPr>
              <w:t xml:space="preserve"> </w:t>
            </w:r>
            <w:r w:rsidRPr="00D204AB">
              <w:rPr>
                <w:spacing w:val="-2"/>
                <w:sz w:val="18"/>
                <w:szCs w:val="18"/>
              </w:rPr>
              <w:t xml:space="preserve"> 74:29:0102072, 74:29:0102073, 74:29:0102077, 74:29:0102078.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17" w:line="260" w:lineRule="exact"/>
              <w:rPr>
                <w:sz w:val="18"/>
                <w:szCs w:val="18"/>
              </w:rPr>
            </w:pPr>
          </w:p>
          <w:p w:rsidR="000E19F8" w:rsidRPr="00D204AB" w:rsidRDefault="000E19F8" w:rsidP="00FB75A3">
            <w:pPr>
              <w:pStyle w:val="TableParagraph"/>
              <w:kinsoku w:val="0"/>
              <w:overflowPunct w:val="0"/>
              <w:spacing w:line="239" w:lineRule="auto"/>
              <w:ind w:left="150" w:right="151" w:hanging="4"/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D204AB" w:rsidRDefault="000E19F8" w:rsidP="00FB75A3">
            <w:pPr>
              <w:pStyle w:val="TableParagraph"/>
              <w:kinsoku w:val="0"/>
              <w:overflowPunct w:val="0"/>
              <w:spacing w:before="1"/>
              <w:ind w:left="162" w:right="168" w:firstLine="5"/>
              <w:jc w:val="center"/>
              <w:rPr>
                <w:sz w:val="18"/>
                <w:szCs w:val="18"/>
              </w:rPr>
            </w:pPr>
            <w:r w:rsidRPr="00D204AB">
              <w:rPr>
                <w:spacing w:val="-2"/>
                <w:sz w:val="18"/>
                <w:szCs w:val="18"/>
              </w:rPr>
              <w:t>И</w:t>
            </w:r>
            <w:r w:rsidRPr="00D204AB">
              <w:rPr>
                <w:sz w:val="18"/>
                <w:szCs w:val="18"/>
              </w:rPr>
              <w:t>з</w:t>
            </w:r>
            <w:r w:rsidRPr="00D204AB"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204AB">
              <w:rPr>
                <w:sz w:val="18"/>
                <w:szCs w:val="18"/>
              </w:rPr>
              <w:t>неразгр</w:t>
            </w:r>
            <w:proofErr w:type="gramStart"/>
            <w:r w:rsidRPr="00D204AB">
              <w:rPr>
                <w:sz w:val="18"/>
                <w:szCs w:val="18"/>
              </w:rPr>
              <w:t>а</w:t>
            </w:r>
            <w:proofErr w:type="spellEnd"/>
            <w:r w:rsidRPr="00D204AB">
              <w:rPr>
                <w:sz w:val="18"/>
                <w:szCs w:val="18"/>
              </w:rPr>
              <w:t>-</w:t>
            </w:r>
            <w:proofErr w:type="gramEnd"/>
            <w:r w:rsidRPr="00D204AB">
              <w:rPr>
                <w:sz w:val="18"/>
                <w:szCs w:val="18"/>
              </w:rPr>
              <w:t xml:space="preserve"> </w:t>
            </w:r>
            <w:proofErr w:type="spellStart"/>
            <w:r w:rsidRPr="00D204AB">
              <w:rPr>
                <w:sz w:val="18"/>
                <w:szCs w:val="18"/>
              </w:rPr>
              <w:t>н</w:t>
            </w:r>
            <w:r w:rsidRPr="00D204AB">
              <w:rPr>
                <w:spacing w:val="-2"/>
                <w:sz w:val="18"/>
                <w:szCs w:val="18"/>
              </w:rPr>
              <w:t>и</w:t>
            </w:r>
            <w:r w:rsidRPr="00D204AB">
              <w:rPr>
                <w:spacing w:val="-1"/>
                <w:sz w:val="18"/>
                <w:szCs w:val="18"/>
              </w:rPr>
              <w:t>ч</w:t>
            </w:r>
            <w:r w:rsidRPr="00D204AB">
              <w:rPr>
                <w:sz w:val="18"/>
                <w:szCs w:val="18"/>
              </w:rPr>
              <w:t>ен</w:t>
            </w:r>
            <w:r w:rsidRPr="00D204AB">
              <w:rPr>
                <w:spacing w:val="-1"/>
                <w:sz w:val="18"/>
                <w:szCs w:val="18"/>
              </w:rPr>
              <w:t>н</w:t>
            </w:r>
            <w:r w:rsidRPr="00D204AB">
              <w:rPr>
                <w:sz w:val="18"/>
                <w:szCs w:val="18"/>
              </w:rPr>
              <w:t>ых</w:t>
            </w:r>
            <w:proofErr w:type="spellEnd"/>
            <w:r w:rsidRPr="00D204AB">
              <w:rPr>
                <w:sz w:val="18"/>
                <w:szCs w:val="18"/>
              </w:rPr>
              <w:t xml:space="preserve"> </w:t>
            </w:r>
            <w:r w:rsidRPr="00D204AB">
              <w:rPr>
                <w:spacing w:val="-1"/>
                <w:sz w:val="18"/>
                <w:szCs w:val="18"/>
              </w:rPr>
              <w:t>з</w:t>
            </w:r>
            <w:r w:rsidRPr="00D204AB">
              <w:rPr>
                <w:sz w:val="18"/>
                <w:szCs w:val="18"/>
              </w:rPr>
              <w:t>емель м</w:t>
            </w:r>
            <w:r w:rsidRPr="00D204AB">
              <w:rPr>
                <w:spacing w:val="-3"/>
                <w:sz w:val="18"/>
                <w:szCs w:val="18"/>
              </w:rPr>
              <w:t>у</w:t>
            </w:r>
            <w:r w:rsidRPr="00D204AB">
              <w:rPr>
                <w:sz w:val="18"/>
                <w:szCs w:val="18"/>
              </w:rPr>
              <w:t>н</w:t>
            </w:r>
            <w:r w:rsidRPr="00D204AB">
              <w:rPr>
                <w:spacing w:val="-2"/>
                <w:sz w:val="18"/>
                <w:szCs w:val="18"/>
              </w:rPr>
              <w:t>и</w:t>
            </w:r>
            <w:r w:rsidRPr="00D204AB">
              <w:rPr>
                <w:sz w:val="18"/>
                <w:szCs w:val="18"/>
              </w:rPr>
              <w:t>ц</w:t>
            </w:r>
            <w:r w:rsidRPr="00D204AB">
              <w:rPr>
                <w:spacing w:val="-2"/>
                <w:sz w:val="18"/>
                <w:szCs w:val="18"/>
              </w:rPr>
              <w:t>и</w:t>
            </w:r>
            <w:r w:rsidRPr="00D204AB">
              <w:rPr>
                <w:sz w:val="18"/>
                <w:szCs w:val="18"/>
              </w:rPr>
              <w:t>пальной собст</w:t>
            </w:r>
            <w:r w:rsidRPr="00D204AB">
              <w:rPr>
                <w:spacing w:val="-2"/>
                <w:sz w:val="18"/>
                <w:szCs w:val="18"/>
              </w:rPr>
              <w:t>в</w:t>
            </w:r>
            <w:r w:rsidRPr="00D204AB">
              <w:rPr>
                <w:sz w:val="18"/>
                <w:szCs w:val="18"/>
              </w:rPr>
              <w:t>ен</w:t>
            </w:r>
            <w:r w:rsidRPr="00D204AB">
              <w:rPr>
                <w:spacing w:val="-1"/>
                <w:sz w:val="18"/>
                <w:szCs w:val="18"/>
              </w:rPr>
              <w:t>н</w:t>
            </w:r>
            <w:r w:rsidRPr="00D204AB">
              <w:rPr>
                <w:sz w:val="18"/>
                <w:szCs w:val="18"/>
              </w:rPr>
              <w:t>ости (</w:t>
            </w:r>
            <w:r w:rsidR="005E34AF" w:rsidRPr="00D204AB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E34AF" w:rsidRPr="00D204AB">
              <w:rPr>
                <w:sz w:val="18"/>
                <w:szCs w:val="18"/>
              </w:rPr>
              <w:t>К</w:t>
            </w:r>
            <w:r w:rsidRPr="00D204AB">
              <w:rPr>
                <w:sz w:val="18"/>
                <w:szCs w:val="18"/>
              </w:rPr>
              <w:t>арабашского</w:t>
            </w:r>
            <w:proofErr w:type="spellEnd"/>
            <w:r w:rsidRPr="00D204AB">
              <w:rPr>
                <w:sz w:val="18"/>
                <w:szCs w:val="18"/>
              </w:rPr>
              <w:t xml:space="preserve"> городского округа)</w:t>
            </w:r>
          </w:p>
        </w:tc>
      </w:tr>
    </w:tbl>
    <w:p w:rsidR="000E19F8" w:rsidRPr="00FB42B7" w:rsidRDefault="000E19F8" w:rsidP="007E6172">
      <w:pPr>
        <w:pStyle w:val="a5"/>
        <w:tabs>
          <w:tab w:val="left" w:pos="2494"/>
          <w:tab w:val="left" w:pos="3681"/>
          <w:tab w:val="left" w:pos="4510"/>
          <w:tab w:val="left" w:pos="5998"/>
          <w:tab w:val="left" w:pos="7128"/>
          <w:tab w:val="left" w:pos="7217"/>
          <w:tab w:val="left" w:pos="7937"/>
          <w:tab w:val="left" w:pos="9688"/>
        </w:tabs>
        <w:kinsoku w:val="0"/>
        <w:overflowPunct w:val="0"/>
        <w:ind w:right="487"/>
        <w:rPr>
          <w:sz w:val="24"/>
          <w:szCs w:val="24"/>
        </w:rPr>
      </w:pPr>
      <w:r w:rsidRPr="00FB42B7">
        <w:rPr>
          <w:sz w:val="24"/>
          <w:szCs w:val="24"/>
        </w:rPr>
        <w:t>Ш</w:t>
      </w:r>
      <w:r w:rsidRPr="00FB42B7">
        <w:rPr>
          <w:spacing w:val="-2"/>
          <w:sz w:val="24"/>
          <w:szCs w:val="24"/>
        </w:rPr>
        <w:t>и</w:t>
      </w:r>
      <w:r w:rsidRPr="00FB42B7">
        <w:rPr>
          <w:sz w:val="24"/>
          <w:szCs w:val="24"/>
        </w:rPr>
        <w:t>р</w:t>
      </w:r>
      <w:r w:rsidRPr="00FB42B7">
        <w:rPr>
          <w:spacing w:val="-2"/>
          <w:sz w:val="24"/>
          <w:szCs w:val="24"/>
        </w:rPr>
        <w:t>и</w:t>
      </w:r>
      <w:r w:rsidRPr="00FB42B7">
        <w:rPr>
          <w:sz w:val="24"/>
          <w:szCs w:val="24"/>
        </w:rPr>
        <w:t>на  ис</w:t>
      </w:r>
      <w:r w:rsidRPr="00FB42B7">
        <w:rPr>
          <w:spacing w:val="-2"/>
          <w:sz w:val="24"/>
          <w:szCs w:val="24"/>
        </w:rPr>
        <w:t>п</w:t>
      </w:r>
      <w:r w:rsidRPr="00FB42B7">
        <w:rPr>
          <w:sz w:val="24"/>
          <w:szCs w:val="24"/>
        </w:rPr>
        <w:t>ра</w:t>
      </w:r>
      <w:r w:rsidRPr="00FB42B7">
        <w:rPr>
          <w:spacing w:val="-3"/>
          <w:sz w:val="24"/>
          <w:szCs w:val="24"/>
        </w:rPr>
        <w:t>ш</w:t>
      </w:r>
      <w:r w:rsidRPr="00FB42B7">
        <w:rPr>
          <w:sz w:val="24"/>
          <w:szCs w:val="24"/>
        </w:rPr>
        <w:t>ивае</w:t>
      </w:r>
      <w:r w:rsidRPr="00FB42B7">
        <w:rPr>
          <w:spacing w:val="1"/>
          <w:sz w:val="24"/>
          <w:szCs w:val="24"/>
        </w:rPr>
        <w:t>м</w:t>
      </w:r>
      <w:r w:rsidRPr="00FB42B7">
        <w:rPr>
          <w:sz w:val="24"/>
          <w:szCs w:val="24"/>
        </w:rPr>
        <w:t>о</w:t>
      </w:r>
      <w:r w:rsidRPr="00FB42B7">
        <w:rPr>
          <w:spacing w:val="-3"/>
          <w:sz w:val="24"/>
          <w:szCs w:val="24"/>
        </w:rPr>
        <w:t>г</w:t>
      </w:r>
      <w:r w:rsidRPr="00FB42B7">
        <w:rPr>
          <w:sz w:val="24"/>
          <w:szCs w:val="24"/>
        </w:rPr>
        <w:t>о</w:t>
      </w:r>
      <w:r w:rsidR="0008287F">
        <w:rPr>
          <w:sz w:val="24"/>
          <w:szCs w:val="24"/>
        </w:rPr>
        <w:t xml:space="preserve"> </w:t>
      </w:r>
      <w:r w:rsidRPr="00FB42B7">
        <w:rPr>
          <w:spacing w:val="-4"/>
          <w:sz w:val="24"/>
          <w:szCs w:val="24"/>
        </w:rPr>
        <w:t>у</w:t>
      </w:r>
      <w:r w:rsidRPr="00FB42B7">
        <w:rPr>
          <w:sz w:val="24"/>
          <w:szCs w:val="24"/>
        </w:rPr>
        <w:t>частка</w:t>
      </w:r>
      <w:r w:rsidRPr="00FB42B7">
        <w:rPr>
          <w:sz w:val="24"/>
          <w:szCs w:val="24"/>
        </w:rPr>
        <w:tab/>
        <w:t>д</w:t>
      </w:r>
      <w:r w:rsidRPr="00FB42B7">
        <w:rPr>
          <w:spacing w:val="-1"/>
          <w:sz w:val="24"/>
          <w:szCs w:val="24"/>
        </w:rPr>
        <w:t>л</w:t>
      </w:r>
      <w:r w:rsidRPr="00FB42B7">
        <w:rPr>
          <w:sz w:val="24"/>
          <w:szCs w:val="24"/>
        </w:rPr>
        <w:t xml:space="preserve">я </w:t>
      </w:r>
      <w:r w:rsidRPr="00FB42B7">
        <w:rPr>
          <w:spacing w:val="-2"/>
          <w:sz w:val="24"/>
          <w:szCs w:val="24"/>
        </w:rPr>
        <w:t>р</w:t>
      </w:r>
      <w:r w:rsidRPr="00FB42B7">
        <w:rPr>
          <w:sz w:val="24"/>
          <w:szCs w:val="24"/>
        </w:rPr>
        <w:t>азмеще</w:t>
      </w:r>
      <w:r w:rsidRPr="00FB42B7">
        <w:rPr>
          <w:spacing w:val="-2"/>
          <w:sz w:val="24"/>
          <w:szCs w:val="24"/>
        </w:rPr>
        <w:t>н</w:t>
      </w:r>
      <w:r w:rsidRPr="00FB42B7">
        <w:rPr>
          <w:sz w:val="24"/>
          <w:szCs w:val="24"/>
        </w:rPr>
        <w:t>ия и ст</w:t>
      </w:r>
      <w:r w:rsidRPr="00FB42B7">
        <w:rPr>
          <w:spacing w:val="-2"/>
          <w:sz w:val="24"/>
          <w:szCs w:val="24"/>
        </w:rPr>
        <w:t>р</w:t>
      </w:r>
      <w:r w:rsidRPr="00FB42B7">
        <w:rPr>
          <w:sz w:val="24"/>
          <w:szCs w:val="24"/>
        </w:rPr>
        <w:t>оите</w:t>
      </w:r>
      <w:r w:rsidRPr="00FB42B7">
        <w:rPr>
          <w:spacing w:val="-2"/>
          <w:sz w:val="24"/>
          <w:szCs w:val="24"/>
        </w:rPr>
        <w:t>л</w:t>
      </w:r>
      <w:r w:rsidRPr="00FB42B7">
        <w:rPr>
          <w:spacing w:val="-1"/>
          <w:sz w:val="24"/>
          <w:szCs w:val="24"/>
        </w:rPr>
        <w:t>ь</w:t>
      </w:r>
      <w:r w:rsidRPr="00FB42B7">
        <w:rPr>
          <w:sz w:val="24"/>
          <w:szCs w:val="24"/>
        </w:rPr>
        <w:t xml:space="preserve">ства </w:t>
      </w:r>
      <w:r w:rsidRPr="00FB42B7">
        <w:rPr>
          <w:spacing w:val="17"/>
          <w:sz w:val="24"/>
          <w:szCs w:val="24"/>
        </w:rPr>
        <w:t xml:space="preserve"> </w:t>
      </w:r>
      <w:r w:rsidRPr="00FB42B7">
        <w:rPr>
          <w:spacing w:val="-2"/>
          <w:sz w:val="24"/>
          <w:szCs w:val="24"/>
        </w:rPr>
        <w:t>пр</w:t>
      </w:r>
      <w:r w:rsidRPr="00FB42B7">
        <w:rPr>
          <w:sz w:val="24"/>
          <w:szCs w:val="24"/>
        </w:rPr>
        <w:t>о</w:t>
      </w:r>
      <w:r w:rsidRPr="00FB42B7">
        <w:rPr>
          <w:spacing w:val="-3"/>
          <w:sz w:val="24"/>
          <w:szCs w:val="24"/>
        </w:rPr>
        <w:t>е</w:t>
      </w:r>
      <w:r w:rsidRPr="00FB42B7">
        <w:rPr>
          <w:sz w:val="24"/>
          <w:szCs w:val="24"/>
        </w:rPr>
        <w:t>кт</w:t>
      </w:r>
      <w:r w:rsidRPr="00FB42B7">
        <w:rPr>
          <w:spacing w:val="-2"/>
          <w:sz w:val="24"/>
          <w:szCs w:val="24"/>
        </w:rPr>
        <w:t>и</w:t>
      </w:r>
      <w:r w:rsidRPr="00FB42B7">
        <w:rPr>
          <w:sz w:val="24"/>
          <w:szCs w:val="24"/>
        </w:rPr>
        <w:t>р</w:t>
      </w:r>
      <w:r w:rsidRPr="00FB42B7">
        <w:rPr>
          <w:spacing w:val="-4"/>
          <w:sz w:val="24"/>
          <w:szCs w:val="24"/>
        </w:rPr>
        <w:t>у</w:t>
      </w:r>
      <w:r w:rsidRPr="00FB42B7">
        <w:rPr>
          <w:sz w:val="24"/>
          <w:szCs w:val="24"/>
        </w:rPr>
        <w:t xml:space="preserve">емого </w:t>
      </w:r>
      <w:r w:rsidRPr="00FB42B7">
        <w:rPr>
          <w:spacing w:val="-2"/>
          <w:sz w:val="24"/>
          <w:szCs w:val="24"/>
        </w:rPr>
        <w:t>о</w:t>
      </w:r>
      <w:r w:rsidRPr="00FB42B7">
        <w:rPr>
          <w:sz w:val="24"/>
          <w:szCs w:val="24"/>
        </w:rPr>
        <w:t>б</w:t>
      </w:r>
      <w:r w:rsidRPr="00FB42B7">
        <w:rPr>
          <w:spacing w:val="-2"/>
          <w:sz w:val="24"/>
          <w:szCs w:val="24"/>
        </w:rPr>
        <w:t>ъ</w:t>
      </w:r>
      <w:r w:rsidRPr="00FB42B7">
        <w:rPr>
          <w:sz w:val="24"/>
          <w:szCs w:val="24"/>
        </w:rPr>
        <w:t>ек</w:t>
      </w:r>
      <w:r w:rsidRPr="00FB42B7">
        <w:rPr>
          <w:spacing w:val="-3"/>
          <w:sz w:val="24"/>
          <w:szCs w:val="24"/>
        </w:rPr>
        <w:t>т</w:t>
      </w:r>
      <w:r w:rsidRPr="00FB42B7">
        <w:rPr>
          <w:sz w:val="24"/>
          <w:szCs w:val="24"/>
        </w:rPr>
        <w:t xml:space="preserve">а </w:t>
      </w:r>
      <w:r w:rsidRPr="00FB42B7">
        <w:rPr>
          <w:spacing w:val="22"/>
          <w:sz w:val="24"/>
          <w:szCs w:val="24"/>
        </w:rPr>
        <w:t xml:space="preserve"> </w:t>
      </w:r>
      <w:r w:rsidRPr="00FB42B7">
        <w:rPr>
          <w:sz w:val="24"/>
          <w:szCs w:val="24"/>
        </w:rPr>
        <w:t>с</w:t>
      </w:r>
      <w:r w:rsidRPr="00FB42B7">
        <w:rPr>
          <w:spacing w:val="1"/>
          <w:sz w:val="24"/>
          <w:szCs w:val="24"/>
        </w:rPr>
        <w:t>о</w:t>
      </w:r>
      <w:r w:rsidRPr="00FB42B7">
        <w:rPr>
          <w:sz w:val="24"/>
          <w:szCs w:val="24"/>
        </w:rPr>
        <w:t>став</w:t>
      </w:r>
      <w:r w:rsidRPr="00FB42B7">
        <w:rPr>
          <w:spacing w:val="-2"/>
          <w:sz w:val="24"/>
          <w:szCs w:val="24"/>
        </w:rPr>
        <w:t>л</w:t>
      </w:r>
      <w:r w:rsidRPr="00FB42B7">
        <w:rPr>
          <w:sz w:val="24"/>
          <w:szCs w:val="24"/>
        </w:rPr>
        <w:t xml:space="preserve">яет </w:t>
      </w:r>
      <w:r w:rsidR="00FB42B7" w:rsidRPr="00FB42B7">
        <w:rPr>
          <w:sz w:val="24"/>
          <w:szCs w:val="24"/>
        </w:rPr>
        <w:t>3</w:t>
      </w:r>
      <w:r w:rsidRPr="00FB42B7">
        <w:rPr>
          <w:sz w:val="24"/>
          <w:szCs w:val="24"/>
        </w:rPr>
        <w:t>м</w:t>
      </w:r>
      <w:r w:rsidR="00FB42B7" w:rsidRPr="00FB42B7">
        <w:rPr>
          <w:sz w:val="24"/>
          <w:szCs w:val="24"/>
        </w:rPr>
        <w:t xml:space="preserve"> </w:t>
      </w:r>
      <w:r w:rsidRPr="00FB42B7">
        <w:rPr>
          <w:spacing w:val="8"/>
          <w:sz w:val="24"/>
          <w:szCs w:val="24"/>
        </w:rPr>
        <w:t xml:space="preserve"> </w:t>
      </w:r>
      <w:r w:rsidRPr="00FB42B7">
        <w:rPr>
          <w:sz w:val="24"/>
          <w:szCs w:val="24"/>
        </w:rPr>
        <w:t>вд</w:t>
      </w:r>
      <w:r w:rsidRPr="00FB42B7">
        <w:rPr>
          <w:spacing w:val="1"/>
          <w:sz w:val="24"/>
          <w:szCs w:val="24"/>
        </w:rPr>
        <w:t>о</w:t>
      </w:r>
      <w:r w:rsidRPr="00FB42B7">
        <w:rPr>
          <w:spacing w:val="-1"/>
          <w:sz w:val="24"/>
          <w:szCs w:val="24"/>
        </w:rPr>
        <w:t>л</w:t>
      </w:r>
      <w:r w:rsidRPr="00FB42B7">
        <w:rPr>
          <w:sz w:val="24"/>
          <w:szCs w:val="24"/>
        </w:rPr>
        <w:t>ь</w:t>
      </w:r>
      <w:r w:rsidRPr="00FB42B7">
        <w:rPr>
          <w:spacing w:val="8"/>
          <w:sz w:val="24"/>
          <w:szCs w:val="24"/>
        </w:rPr>
        <w:t xml:space="preserve"> </w:t>
      </w:r>
      <w:r w:rsidRPr="00FB42B7">
        <w:rPr>
          <w:sz w:val="24"/>
          <w:szCs w:val="24"/>
        </w:rPr>
        <w:t>о</w:t>
      </w:r>
      <w:r w:rsidRPr="00FB42B7">
        <w:rPr>
          <w:spacing w:val="-3"/>
          <w:sz w:val="24"/>
          <w:szCs w:val="24"/>
        </w:rPr>
        <w:t>с</w:t>
      </w:r>
      <w:r w:rsidRPr="00FB42B7">
        <w:rPr>
          <w:sz w:val="24"/>
          <w:szCs w:val="24"/>
        </w:rPr>
        <w:t>и</w:t>
      </w:r>
      <w:r w:rsidRPr="00FB42B7">
        <w:rPr>
          <w:spacing w:val="9"/>
          <w:sz w:val="24"/>
          <w:szCs w:val="24"/>
        </w:rPr>
        <w:t xml:space="preserve"> </w:t>
      </w:r>
      <w:r w:rsidRPr="00FB42B7">
        <w:rPr>
          <w:sz w:val="24"/>
          <w:szCs w:val="24"/>
        </w:rPr>
        <w:t>и</w:t>
      </w:r>
      <w:r w:rsidRPr="00FB42B7">
        <w:rPr>
          <w:spacing w:val="7"/>
          <w:sz w:val="24"/>
          <w:szCs w:val="24"/>
        </w:rPr>
        <w:t xml:space="preserve"> </w:t>
      </w:r>
      <w:r w:rsidR="00FB42B7" w:rsidRPr="00FB42B7">
        <w:rPr>
          <w:sz w:val="24"/>
          <w:szCs w:val="24"/>
        </w:rPr>
        <w:t>32х32м</w:t>
      </w:r>
      <w:r w:rsidRPr="00FB42B7">
        <w:rPr>
          <w:spacing w:val="8"/>
          <w:sz w:val="24"/>
          <w:szCs w:val="24"/>
        </w:rPr>
        <w:t xml:space="preserve"> </w:t>
      </w:r>
      <w:r w:rsidRPr="00FB42B7">
        <w:rPr>
          <w:sz w:val="24"/>
          <w:szCs w:val="24"/>
        </w:rPr>
        <w:t>в мест</w:t>
      </w:r>
      <w:r w:rsidR="00FB42B7" w:rsidRPr="00FB42B7">
        <w:rPr>
          <w:sz w:val="24"/>
          <w:szCs w:val="24"/>
        </w:rPr>
        <w:t>е</w:t>
      </w:r>
      <w:r w:rsidRPr="00FB42B7">
        <w:rPr>
          <w:sz w:val="24"/>
          <w:szCs w:val="24"/>
        </w:rPr>
        <w:t xml:space="preserve"> </w:t>
      </w:r>
      <w:r w:rsidRPr="00FB42B7">
        <w:rPr>
          <w:spacing w:val="38"/>
          <w:sz w:val="24"/>
          <w:szCs w:val="24"/>
        </w:rPr>
        <w:t xml:space="preserve"> </w:t>
      </w:r>
      <w:r w:rsidRPr="00FB42B7">
        <w:rPr>
          <w:sz w:val="24"/>
          <w:szCs w:val="24"/>
        </w:rPr>
        <w:t>разме</w:t>
      </w:r>
      <w:r w:rsidRPr="00FB42B7">
        <w:rPr>
          <w:spacing w:val="-4"/>
          <w:sz w:val="24"/>
          <w:szCs w:val="24"/>
        </w:rPr>
        <w:t>щ</w:t>
      </w:r>
      <w:r w:rsidRPr="00FB42B7">
        <w:rPr>
          <w:sz w:val="24"/>
          <w:szCs w:val="24"/>
        </w:rPr>
        <w:t>е</w:t>
      </w:r>
      <w:r w:rsidRPr="00FB42B7">
        <w:rPr>
          <w:spacing w:val="-2"/>
          <w:sz w:val="24"/>
          <w:szCs w:val="24"/>
        </w:rPr>
        <w:t>н</w:t>
      </w:r>
      <w:r w:rsidRPr="00FB42B7">
        <w:rPr>
          <w:sz w:val="24"/>
          <w:szCs w:val="24"/>
        </w:rPr>
        <w:t xml:space="preserve">ия </w:t>
      </w:r>
      <w:r w:rsidRPr="00FB42B7">
        <w:rPr>
          <w:spacing w:val="37"/>
          <w:sz w:val="24"/>
          <w:szCs w:val="24"/>
        </w:rPr>
        <w:t xml:space="preserve"> </w:t>
      </w:r>
      <w:r w:rsidR="00FB42B7" w:rsidRPr="00FB42B7">
        <w:rPr>
          <w:sz w:val="24"/>
          <w:szCs w:val="24"/>
        </w:rPr>
        <w:t>КНС</w:t>
      </w:r>
      <w:r w:rsidR="005F4BAF">
        <w:rPr>
          <w:sz w:val="24"/>
          <w:szCs w:val="24"/>
        </w:rPr>
        <w:t>, 42мх8м – подъездной дороги.</w:t>
      </w:r>
      <w:r w:rsidRPr="00FB42B7">
        <w:rPr>
          <w:spacing w:val="38"/>
          <w:sz w:val="24"/>
          <w:szCs w:val="24"/>
        </w:rPr>
        <w:t xml:space="preserve"> </w:t>
      </w:r>
      <w:r w:rsidRPr="00FB42B7">
        <w:rPr>
          <w:spacing w:val="-2"/>
          <w:sz w:val="24"/>
          <w:szCs w:val="24"/>
        </w:rPr>
        <w:t>П</w:t>
      </w:r>
      <w:r w:rsidRPr="00FB42B7">
        <w:rPr>
          <w:sz w:val="24"/>
          <w:szCs w:val="24"/>
        </w:rPr>
        <w:t>рот</w:t>
      </w:r>
      <w:r w:rsidRPr="00FB42B7">
        <w:rPr>
          <w:spacing w:val="-3"/>
          <w:sz w:val="24"/>
          <w:szCs w:val="24"/>
        </w:rPr>
        <w:t>я</w:t>
      </w:r>
      <w:r w:rsidRPr="00FB42B7">
        <w:rPr>
          <w:sz w:val="24"/>
          <w:szCs w:val="24"/>
        </w:rPr>
        <w:t>же</w:t>
      </w:r>
      <w:r w:rsidRPr="00FB42B7">
        <w:rPr>
          <w:spacing w:val="-1"/>
          <w:sz w:val="24"/>
          <w:szCs w:val="24"/>
        </w:rPr>
        <w:t>н</w:t>
      </w:r>
      <w:r w:rsidRPr="00FB42B7">
        <w:rPr>
          <w:sz w:val="24"/>
          <w:szCs w:val="24"/>
        </w:rPr>
        <w:t xml:space="preserve">ность </w:t>
      </w:r>
      <w:r w:rsidRPr="00FB42B7">
        <w:rPr>
          <w:spacing w:val="36"/>
          <w:sz w:val="24"/>
          <w:szCs w:val="24"/>
        </w:rPr>
        <w:t xml:space="preserve"> </w:t>
      </w:r>
      <w:r w:rsidRPr="00FB42B7">
        <w:rPr>
          <w:sz w:val="24"/>
          <w:szCs w:val="24"/>
        </w:rPr>
        <w:t>об</w:t>
      </w:r>
      <w:r w:rsidRPr="00FB42B7">
        <w:rPr>
          <w:spacing w:val="-2"/>
          <w:sz w:val="24"/>
          <w:szCs w:val="24"/>
        </w:rPr>
        <w:t>ъ</w:t>
      </w:r>
      <w:r w:rsidRPr="00FB42B7">
        <w:rPr>
          <w:sz w:val="24"/>
          <w:szCs w:val="24"/>
        </w:rPr>
        <w:t>ек</w:t>
      </w:r>
      <w:r w:rsidRPr="00FB42B7">
        <w:rPr>
          <w:spacing w:val="-3"/>
          <w:sz w:val="24"/>
          <w:szCs w:val="24"/>
        </w:rPr>
        <w:t>т</w:t>
      </w:r>
      <w:r w:rsidRPr="00FB42B7">
        <w:rPr>
          <w:sz w:val="24"/>
          <w:szCs w:val="24"/>
        </w:rPr>
        <w:t xml:space="preserve">а </w:t>
      </w:r>
      <w:r w:rsidRPr="00FB42B7">
        <w:rPr>
          <w:spacing w:val="39"/>
          <w:sz w:val="24"/>
          <w:szCs w:val="24"/>
        </w:rPr>
        <w:t xml:space="preserve"> </w:t>
      </w:r>
      <w:r w:rsidRPr="00FB42B7">
        <w:rPr>
          <w:sz w:val="24"/>
          <w:szCs w:val="24"/>
        </w:rPr>
        <w:t>с</w:t>
      </w:r>
      <w:r w:rsidRPr="00FB42B7">
        <w:rPr>
          <w:spacing w:val="1"/>
          <w:sz w:val="24"/>
          <w:szCs w:val="24"/>
        </w:rPr>
        <w:t>о</w:t>
      </w:r>
      <w:r w:rsidRPr="00FB42B7">
        <w:rPr>
          <w:spacing w:val="-3"/>
          <w:sz w:val="24"/>
          <w:szCs w:val="24"/>
        </w:rPr>
        <w:t>с</w:t>
      </w:r>
      <w:r w:rsidRPr="00FB42B7">
        <w:rPr>
          <w:sz w:val="24"/>
          <w:szCs w:val="24"/>
        </w:rPr>
        <w:t>тав</w:t>
      </w:r>
      <w:r w:rsidRPr="00FB42B7">
        <w:rPr>
          <w:spacing w:val="-2"/>
          <w:sz w:val="24"/>
          <w:szCs w:val="24"/>
        </w:rPr>
        <w:t>л</w:t>
      </w:r>
      <w:r w:rsidRPr="00FB42B7">
        <w:rPr>
          <w:sz w:val="24"/>
          <w:szCs w:val="24"/>
        </w:rPr>
        <w:t xml:space="preserve">яет </w:t>
      </w:r>
      <w:r w:rsidRPr="00FB42B7">
        <w:rPr>
          <w:spacing w:val="40"/>
          <w:sz w:val="24"/>
          <w:szCs w:val="24"/>
        </w:rPr>
        <w:t xml:space="preserve"> </w:t>
      </w:r>
      <w:r w:rsidR="00E14919" w:rsidRPr="00FB42B7">
        <w:rPr>
          <w:sz w:val="24"/>
          <w:szCs w:val="24"/>
        </w:rPr>
        <w:t>2560</w:t>
      </w:r>
      <w:r w:rsidRPr="00FB42B7">
        <w:rPr>
          <w:sz w:val="24"/>
          <w:szCs w:val="24"/>
        </w:rPr>
        <w:t xml:space="preserve"> </w:t>
      </w:r>
      <w:r w:rsidRPr="00FB42B7">
        <w:rPr>
          <w:spacing w:val="40"/>
          <w:sz w:val="24"/>
          <w:szCs w:val="24"/>
        </w:rPr>
        <w:t xml:space="preserve"> </w:t>
      </w:r>
      <w:r w:rsidRPr="00FB42B7">
        <w:rPr>
          <w:sz w:val="24"/>
          <w:szCs w:val="24"/>
        </w:rPr>
        <w:t>м., об</w:t>
      </w:r>
      <w:r w:rsidRPr="00FB42B7">
        <w:rPr>
          <w:spacing w:val="-3"/>
          <w:sz w:val="24"/>
          <w:szCs w:val="24"/>
        </w:rPr>
        <w:t>щ</w:t>
      </w:r>
      <w:r w:rsidRPr="00FB42B7">
        <w:rPr>
          <w:sz w:val="24"/>
          <w:szCs w:val="24"/>
        </w:rPr>
        <w:t>ая п</w:t>
      </w:r>
      <w:r w:rsidRPr="00FB42B7">
        <w:rPr>
          <w:spacing w:val="-4"/>
          <w:sz w:val="24"/>
          <w:szCs w:val="24"/>
        </w:rPr>
        <w:t>л</w:t>
      </w:r>
      <w:r w:rsidRPr="00FB42B7">
        <w:rPr>
          <w:sz w:val="24"/>
          <w:szCs w:val="24"/>
        </w:rPr>
        <w:t>ощ</w:t>
      </w:r>
      <w:r w:rsidRPr="00FB42B7">
        <w:rPr>
          <w:spacing w:val="-3"/>
          <w:sz w:val="24"/>
          <w:szCs w:val="24"/>
        </w:rPr>
        <w:t>а</w:t>
      </w:r>
      <w:r w:rsidRPr="00FB42B7">
        <w:rPr>
          <w:sz w:val="24"/>
          <w:szCs w:val="24"/>
        </w:rPr>
        <w:t>дь</w:t>
      </w:r>
      <w:r w:rsidRPr="00FB42B7">
        <w:rPr>
          <w:spacing w:val="-1"/>
          <w:sz w:val="24"/>
          <w:szCs w:val="24"/>
        </w:rPr>
        <w:t xml:space="preserve"> </w:t>
      </w:r>
      <w:r w:rsidR="0008287F">
        <w:rPr>
          <w:spacing w:val="-2"/>
          <w:sz w:val="24"/>
          <w:szCs w:val="24"/>
        </w:rPr>
        <w:t>земельного участка</w:t>
      </w:r>
      <w:r w:rsidRPr="00FB42B7">
        <w:rPr>
          <w:spacing w:val="-3"/>
          <w:sz w:val="24"/>
          <w:szCs w:val="24"/>
        </w:rPr>
        <w:t xml:space="preserve"> </w:t>
      </w:r>
      <w:r w:rsidRPr="00FB42B7">
        <w:rPr>
          <w:sz w:val="24"/>
          <w:szCs w:val="24"/>
        </w:rPr>
        <w:t>ра</w:t>
      </w:r>
      <w:r w:rsidRPr="00FB42B7">
        <w:rPr>
          <w:spacing w:val="-3"/>
          <w:sz w:val="24"/>
          <w:szCs w:val="24"/>
        </w:rPr>
        <w:t>в</w:t>
      </w:r>
      <w:r w:rsidRPr="00FB42B7">
        <w:rPr>
          <w:sz w:val="24"/>
          <w:szCs w:val="24"/>
        </w:rPr>
        <w:t xml:space="preserve">на </w:t>
      </w:r>
      <w:r w:rsidR="005F4BAF">
        <w:rPr>
          <w:spacing w:val="-2"/>
          <w:sz w:val="24"/>
          <w:szCs w:val="24"/>
        </w:rPr>
        <w:t>9516</w:t>
      </w:r>
      <w:r w:rsidR="005E34AF" w:rsidRPr="00FB42B7">
        <w:rPr>
          <w:spacing w:val="-2"/>
          <w:sz w:val="24"/>
          <w:szCs w:val="24"/>
        </w:rPr>
        <w:t xml:space="preserve"> </w:t>
      </w:r>
      <w:r w:rsidRPr="00FB42B7">
        <w:rPr>
          <w:sz w:val="24"/>
          <w:szCs w:val="24"/>
        </w:rPr>
        <w:t>кв.</w:t>
      </w:r>
      <w:r w:rsidRPr="00FB42B7">
        <w:rPr>
          <w:spacing w:val="-1"/>
          <w:sz w:val="24"/>
          <w:szCs w:val="24"/>
        </w:rPr>
        <w:t>м</w:t>
      </w:r>
      <w:r w:rsidRPr="00FB42B7">
        <w:rPr>
          <w:sz w:val="24"/>
          <w:szCs w:val="24"/>
        </w:rPr>
        <w:t>.</w:t>
      </w:r>
    </w:p>
    <w:p w:rsidR="000E19F8" w:rsidRPr="005B3028" w:rsidRDefault="0081055A" w:rsidP="00D204AB">
      <w:r>
        <w:rPr>
          <w:spacing w:val="-2"/>
        </w:rPr>
        <w:t xml:space="preserve">     </w:t>
      </w:r>
      <w:r w:rsidR="000E19F8" w:rsidRPr="005B3028">
        <w:rPr>
          <w:spacing w:val="-2"/>
        </w:rPr>
        <w:t>Н</w:t>
      </w:r>
      <w:r w:rsidR="000E19F8" w:rsidRPr="005B3028">
        <w:t>а</w:t>
      </w:r>
      <w:r w:rsidR="000E19F8" w:rsidRPr="005B3028">
        <w:rPr>
          <w:spacing w:val="27"/>
        </w:rPr>
        <w:t xml:space="preserve"> </w:t>
      </w:r>
      <w:r w:rsidR="000E19F8" w:rsidRPr="005B3028">
        <w:t>земе</w:t>
      </w:r>
      <w:r w:rsidR="000E19F8" w:rsidRPr="005B3028">
        <w:rPr>
          <w:spacing w:val="-2"/>
        </w:rPr>
        <w:t>л</w:t>
      </w:r>
      <w:r w:rsidR="000E19F8" w:rsidRPr="005B3028">
        <w:rPr>
          <w:spacing w:val="-1"/>
        </w:rPr>
        <w:t>ь</w:t>
      </w:r>
      <w:r w:rsidR="000E19F8" w:rsidRPr="005B3028">
        <w:t>н</w:t>
      </w:r>
      <w:r w:rsidR="000E19F8" w:rsidRPr="005B3028">
        <w:rPr>
          <w:spacing w:val="-2"/>
        </w:rPr>
        <w:t>ы</w:t>
      </w:r>
      <w:r w:rsidR="000E19F8" w:rsidRPr="005B3028">
        <w:t>х</w:t>
      </w:r>
      <w:r w:rsidR="000E19F8" w:rsidRPr="005B3028">
        <w:rPr>
          <w:spacing w:val="28"/>
        </w:rPr>
        <w:t xml:space="preserve"> </w:t>
      </w:r>
      <w:r w:rsidR="000E19F8" w:rsidRPr="005B3028">
        <w:rPr>
          <w:spacing w:val="-4"/>
        </w:rPr>
        <w:t>у</w:t>
      </w:r>
      <w:r w:rsidR="000E19F8" w:rsidRPr="005B3028">
        <w:t>частк</w:t>
      </w:r>
      <w:r w:rsidR="000E19F8" w:rsidRPr="005B3028">
        <w:rPr>
          <w:spacing w:val="-2"/>
        </w:rPr>
        <w:t>а</w:t>
      </w:r>
      <w:r w:rsidR="000E19F8" w:rsidRPr="005B3028">
        <w:t>х,</w:t>
      </w:r>
      <w:r w:rsidR="000E19F8" w:rsidRPr="005B3028">
        <w:rPr>
          <w:spacing w:val="26"/>
        </w:rPr>
        <w:t xml:space="preserve"> </w:t>
      </w:r>
      <w:r w:rsidR="000E19F8" w:rsidRPr="005B3028">
        <w:t>затр</w:t>
      </w:r>
      <w:r w:rsidR="000E19F8" w:rsidRPr="005B3028">
        <w:rPr>
          <w:spacing w:val="-2"/>
        </w:rPr>
        <w:t>а</w:t>
      </w:r>
      <w:r w:rsidR="000E19F8" w:rsidRPr="005B3028">
        <w:t>гив</w:t>
      </w:r>
      <w:r w:rsidR="000E19F8" w:rsidRPr="005B3028">
        <w:rPr>
          <w:spacing w:val="-3"/>
        </w:rPr>
        <w:t>ае</w:t>
      </w:r>
      <w:r w:rsidR="000E19F8" w:rsidRPr="005B3028">
        <w:t>мых</w:t>
      </w:r>
      <w:r w:rsidR="000E19F8" w:rsidRPr="005B3028">
        <w:rPr>
          <w:spacing w:val="26"/>
        </w:rPr>
        <w:t xml:space="preserve"> </w:t>
      </w:r>
      <w:r w:rsidR="0008287F">
        <w:rPr>
          <w:spacing w:val="-2"/>
        </w:rPr>
        <w:t>строительством</w:t>
      </w:r>
      <w:r w:rsidR="000E19F8" w:rsidRPr="005B3028">
        <w:rPr>
          <w:spacing w:val="27"/>
        </w:rPr>
        <w:t xml:space="preserve"> </w:t>
      </w:r>
      <w:r w:rsidR="000E19F8" w:rsidRPr="005B3028">
        <w:rPr>
          <w:spacing w:val="-2"/>
        </w:rPr>
        <w:t>о</w:t>
      </w:r>
      <w:r w:rsidR="000E19F8" w:rsidRPr="005B3028">
        <w:t>б</w:t>
      </w:r>
      <w:r w:rsidR="000E19F8" w:rsidRPr="005B3028">
        <w:rPr>
          <w:spacing w:val="-2"/>
        </w:rPr>
        <w:t>ъ</w:t>
      </w:r>
      <w:r w:rsidR="000E19F8" w:rsidRPr="005B3028">
        <w:t>екта п</w:t>
      </w:r>
      <w:r w:rsidR="000E19F8" w:rsidRPr="005B3028">
        <w:rPr>
          <w:spacing w:val="-2"/>
        </w:rPr>
        <w:t>р</w:t>
      </w:r>
      <w:r w:rsidR="000E19F8" w:rsidRPr="005B3028">
        <w:t>оек</w:t>
      </w:r>
      <w:r w:rsidR="000E19F8" w:rsidRPr="005B3028">
        <w:rPr>
          <w:spacing w:val="-3"/>
        </w:rPr>
        <w:t>т</w:t>
      </w:r>
      <w:r w:rsidR="000E19F8" w:rsidRPr="005B3028">
        <w:rPr>
          <w:spacing w:val="-2"/>
        </w:rPr>
        <w:t>и</w:t>
      </w:r>
      <w:r w:rsidR="000E19F8" w:rsidRPr="005B3028">
        <w:t>ров</w:t>
      </w:r>
      <w:r w:rsidR="000E19F8" w:rsidRPr="005B3028">
        <w:rPr>
          <w:spacing w:val="-3"/>
        </w:rPr>
        <w:t>а</w:t>
      </w:r>
      <w:r w:rsidR="000E19F8" w:rsidRPr="005B3028">
        <w:rPr>
          <w:spacing w:val="-2"/>
        </w:rPr>
        <w:t>н</w:t>
      </w:r>
      <w:r w:rsidR="000E19F8" w:rsidRPr="005B3028">
        <w:t>ия,</w:t>
      </w:r>
      <w:r w:rsidR="000E19F8" w:rsidRPr="005B3028">
        <w:rPr>
          <w:spacing w:val="6"/>
        </w:rPr>
        <w:t xml:space="preserve"> </w:t>
      </w:r>
      <w:r w:rsidR="000E19F8" w:rsidRPr="005B3028">
        <w:rPr>
          <w:spacing w:val="-2"/>
        </w:rPr>
        <w:t>ф</w:t>
      </w:r>
      <w:r w:rsidR="000E19F8" w:rsidRPr="005B3028">
        <w:t>ор</w:t>
      </w:r>
      <w:r w:rsidR="000E19F8" w:rsidRPr="005B3028">
        <w:rPr>
          <w:spacing w:val="-3"/>
        </w:rPr>
        <w:t>м</w:t>
      </w:r>
      <w:r w:rsidR="000E19F8" w:rsidRPr="005B3028">
        <w:rPr>
          <w:spacing w:val="-2"/>
        </w:rPr>
        <w:t>и</w:t>
      </w:r>
      <w:r w:rsidR="000E19F8" w:rsidRPr="005B3028">
        <w:t>р</w:t>
      </w:r>
      <w:r w:rsidR="000E19F8" w:rsidRPr="005B3028">
        <w:rPr>
          <w:spacing w:val="-4"/>
        </w:rPr>
        <w:t>у</w:t>
      </w:r>
      <w:r w:rsidR="000E19F8" w:rsidRPr="005B3028">
        <w:rPr>
          <w:spacing w:val="-1"/>
        </w:rPr>
        <w:t>ю</w:t>
      </w:r>
      <w:r w:rsidR="000E19F8" w:rsidRPr="005B3028">
        <w:t>тся</w:t>
      </w:r>
      <w:r w:rsidR="000E19F8" w:rsidRPr="005B3028">
        <w:rPr>
          <w:spacing w:val="6"/>
        </w:rPr>
        <w:t xml:space="preserve"> </w:t>
      </w:r>
      <w:r w:rsidR="000E19F8" w:rsidRPr="005B3028">
        <w:t>части</w:t>
      </w:r>
      <w:r w:rsidR="000E19F8" w:rsidRPr="005B3028">
        <w:rPr>
          <w:spacing w:val="2"/>
        </w:rPr>
        <w:t xml:space="preserve"> </w:t>
      </w:r>
      <w:r w:rsidR="000E19F8" w:rsidRPr="005B3028">
        <w:t>(се</w:t>
      </w:r>
      <w:r w:rsidR="000E19F8" w:rsidRPr="005B3028">
        <w:rPr>
          <w:spacing w:val="1"/>
        </w:rPr>
        <w:t>р</w:t>
      </w:r>
      <w:r w:rsidR="000E19F8" w:rsidRPr="005B3028">
        <w:rPr>
          <w:spacing w:val="-3"/>
        </w:rPr>
        <w:t>в</w:t>
      </w:r>
      <w:r w:rsidR="000E19F8" w:rsidRPr="005B3028">
        <w:t>ит</w:t>
      </w:r>
      <w:r w:rsidR="000E19F8" w:rsidRPr="005B3028">
        <w:rPr>
          <w:spacing w:val="-4"/>
        </w:rPr>
        <w:t>у</w:t>
      </w:r>
      <w:r w:rsidR="000E19F8" w:rsidRPr="005B3028">
        <w:t>ты)</w:t>
      </w:r>
      <w:r w:rsidR="000E19F8" w:rsidRPr="005B3028">
        <w:rPr>
          <w:spacing w:val="6"/>
        </w:rPr>
        <w:t xml:space="preserve"> </w:t>
      </w:r>
      <w:r w:rsidR="000E19F8" w:rsidRPr="005B3028">
        <w:t>на</w:t>
      </w:r>
      <w:r w:rsidR="000E19F8" w:rsidRPr="005B3028">
        <w:rPr>
          <w:spacing w:val="3"/>
        </w:rPr>
        <w:t xml:space="preserve"> </w:t>
      </w:r>
      <w:r w:rsidR="000E19F8" w:rsidRPr="005B3028">
        <w:t>вр</w:t>
      </w:r>
      <w:r w:rsidR="000E19F8" w:rsidRPr="005B3028">
        <w:rPr>
          <w:spacing w:val="-2"/>
        </w:rPr>
        <w:t>е</w:t>
      </w:r>
      <w:r w:rsidR="000E19F8" w:rsidRPr="005B3028">
        <w:t>мя</w:t>
      </w:r>
      <w:r w:rsidR="000E19F8" w:rsidRPr="005B3028">
        <w:rPr>
          <w:spacing w:val="6"/>
        </w:rPr>
        <w:t xml:space="preserve"> </w:t>
      </w:r>
      <w:r w:rsidR="000E19F8" w:rsidRPr="005B3028">
        <w:t>с</w:t>
      </w:r>
      <w:r w:rsidR="000E19F8" w:rsidRPr="005B3028">
        <w:rPr>
          <w:spacing w:val="-3"/>
        </w:rPr>
        <w:t>т</w:t>
      </w:r>
      <w:r w:rsidR="000E19F8" w:rsidRPr="005B3028">
        <w:t>р</w:t>
      </w:r>
      <w:r w:rsidR="000E19F8" w:rsidRPr="005B3028">
        <w:rPr>
          <w:spacing w:val="-2"/>
        </w:rPr>
        <w:t>о</w:t>
      </w:r>
      <w:r w:rsidR="000E19F8" w:rsidRPr="005B3028">
        <w:t>ите</w:t>
      </w:r>
      <w:r w:rsidR="000E19F8" w:rsidRPr="005B3028">
        <w:rPr>
          <w:spacing w:val="-2"/>
        </w:rPr>
        <w:t>л</w:t>
      </w:r>
      <w:r w:rsidR="000E19F8" w:rsidRPr="005B3028">
        <w:rPr>
          <w:spacing w:val="-1"/>
        </w:rPr>
        <w:t>ь</w:t>
      </w:r>
      <w:r w:rsidR="000E19F8" w:rsidRPr="005B3028">
        <w:t>ств</w:t>
      </w:r>
      <w:r w:rsidR="000E19F8" w:rsidRPr="005B3028">
        <w:rPr>
          <w:spacing w:val="-4"/>
        </w:rPr>
        <w:t>а</w:t>
      </w:r>
      <w:r w:rsidR="000E19F8" w:rsidRPr="005B3028">
        <w:t xml:space="preserve">, </w:t>
      </w:r>
      <w:r w:rsidR="000E19F8" w:rsidRPr="005B3028">
        <w:rPr>
          <w:spacing w:val="-4"/>
        </w:rPr>
        <w:t>у</w:t>
      </w:r>
      <w:r w:rsidR="000E19F8" w:rsidRPr="005B3028">
        <w:t>казанные</w:t>
      </w:r>
      <w:r w:rsidR="000E19F8" w:rsidRPr="005B3028">
        <w:rPr>
          <w:spacing w:val="-1"/>
        </w:rPr>
        <w:t xml:space="preserve"> </w:t>
      </w:r>
      <w:r w:rsidR="000E19F8" w:rsidRPr="005B3028">
        <w:t>в</w:t>
      </w:r>
      <w:r w:rsidR="000E19F8" w:rsidRPr="005B3028">
        <w:rPr>
          <w:spacing w:val="1"/>
        </w:rPr>
        <w:t xml:space="preserve"> </w:t>
      </w:r>
      <w:r w:rsidR="000E19F8" w:rsidRPr="005B3028">
        <w:t>т</w:t>
      </w:r>
      <w:r w:rsidR="000E19F8" w:rsidRPr="005B3028">
        <w:rPr>
          <w:spacing w:val="-3"/>
        </w:rPr>
        <w:t>а</w:t>
      </w:r>
      <w:r w:rsidR="000E19F8" w:rsidRPr="005B3028">
        <w:t>б</w:t>
      </w:r>
      <w:r w:rsidR="000E19F8" w:rsidRPr="005B3028">
        <w:rPr>
          <w:spacing w:val="-1"/>
        </w:rPr>
        <w:t>л</w:t>
      </w:r>
      <w:r w:rsidR="000E19F8" w:rsidRPr="005B3028">
        <w:rPr>
          <w:spacing w:val="-2"/>
        </w:rPr>
        <w:t>иц</w:t>
      </w:r>
      <w:r w:rsidR="000E19F8" w:rsidRPr="005B3028">
        <w:t>е</w:t>
      </w:r>
      <w:r w:rsidR="000E19F8" w:rsidRPr="005B3028">
        <w:rPr>
          <w:spacing w:val="1"/>
        </w:rPr>
        <w:t xml:space="preserve"> </w:t>
      </w:r>
      <w:r w:rsidR="000E19F8" w:rsidRPr="005B3028">
        <w:t>№ 2,</w:t>
      </w:r>
      <w:r w:rsidR="000E19F8" w:rsidRPr="005B3028">
        <w:rPr>
          <w:spacing w:val="70"/>
        </w:rPr>
        <w:t xml:space="preserve"> </w:t>
      </w:r>
      <w:r w:rsidR="000E19F8" w:rsidRPr="005B3028">
        <w:t>с</w:t>
      </w:r>
      <w:r w:rsidR="000E19F8" w:rsidRPr="005B3028">
        <w:rPr>
          <w:spacing w:val="-1"/>
        </w:rPr>
        <w:t xml:space="preserve"> </w:t>
      </w:r>
      <w:r w:rsidR="000E19F8" w:rsidRPr="005B3028">
        <w:rPr>
          <w:spacing w:val="-2"/>
        </w:rPr>
        <w:t>ц</w:t>
      </w:r>
      <w:r w:rsidR="000E19F8" w:rsidRPr="005B3028">
        <w:t>ел</w:t>
      </w:r>
      <w:r w:rsidR="000E19F8" w:rsidRPr="005B3028">
        <w:rPr>
          <w:spacing w:val="-2"/>
        </w:rPr>
        <w:t>ь</w:t>
      </w:r>
      <w:r w:rsidR="000E19F8" w:rsidRPr="005B3028">
        <w:t xml:space="preserve">ю </w:t>
      </w:r>
      <w:r w:rsidR="000E19F8" w:rsidRPr="005B3028">
        <w:rPr>
          <w:spacing w:val="-4"/>
        </w:rPr>
        <w:t>у</w:t>
      </w:r>
      <w:r w:rsidR="000E19F8" w:rsidRPr="005B3028">
        <w:t>станов</w:t>
      </w:r>
      <w:r w:rsidR="000E19F8" w:rsidRPr="005B3028">
        <w:rPr>
          <w:spacing w:val="-2"/>
        </w:rPr>
        <w:t>л</w:t>
      </w:r>
      <w:r w:rsidR="000E19F8" w:rsidRPr="005B3028">
        <w:rPr>
          <w:spacing w:val="-3"/>
        </w:rPr>
        <w:t>е</w:t>
      </w:r>
      <w:r w:rsidR="000E19F8" w:rsidRPr="005B3028">
        <w:t>н</w:t>
      </w:r>
      <w:r w:rsidR="000E19F8" w:rsidRPr="005B3028">
        <w:rPr>
          <w:spacing w:val="-2"/>
        </w:rPr>
        <w:t>и</w:t>
      </w:r>
      <w:r w:rsidR="000E19F8" w:rsidRPr="005B3028">
        <w:t>я: д</w:t>
      </w:r>
      <w:r w:rsidR="000E19F8" w:rsidRPr="005B3028">
        <w:rPr>
          <w:spacing w:val="-1"/>
        </w:rPr>
        <w:t>л</w:t>
      </w:r>
      <w:r w:rsidR="000E19F8" w:rsidRPr="005B3028">
        <w:t>я</w:t>
      </w:r>
      <w:r w:rsidR="000E19F8" w:rsidRPr="005B3028">
        <w:rPr>
          <w:spacing w:val="69"/>
        </w:rPr>
        <w:t xml:space="preserve"> </w:t>
      </w:r>
      <w:r w:rsidR="000E19F8" w:rsidRPr="005B3028">
        <w:t>ст</w:t>
      </w:r>
      <w:r w:rsidR="000E19F8" w:rsidRPr="005B3028">
        <w:rPr>
          <w:spacing w:val="-2"/>
        </w:rPr>
        <w:t>ро</w:t>
      </w:r>
      <w:r w:rsidR="000E19F8" w:rsidRPr="005B3028">
        <w:t>ите</w:t>
      </w:r>
      <w:r w:rsidR="000E19F8" w:rsidRPr="005B3028">
        <w:rPr>
          <w:spacing w:val="-2"/>
        </w:rPr>
        <w:t>л</w:t>
      </w:r>
      <w:r w:rsidR="000E19F8" w:rsidRPr="005B3028">
        <w:rPr>
          <w:spacing w:val="-1"/>
        </w:rPr>
        <w:t>ь</w:t>
      </w:r>
      <w:r w:rsidR="000E19F8" w:rsidRPr="005B3028">
        <w:t>ства</w:t>
      </w:r>
      <w:r w:rsidR="000E19F8" w:rsidRPr="005B3028">
        <w:rPr>
          <w:spacing w:val="-1"/>
        </w:rPr>
        <w:t xml:space="preserve"> </w:t>
      </w:r>
      <w:r w:rsidR="000E19F8" w:rsidRPr="005B3028">
        <w:t>об</w:t>
      </w:r>
      <w:r w:rsidR="000E19F8" w:rsidRPr="005B3028">
        <w:rPr>
          <w:spacing w:val="-2"/>
        </w:rPr>
        <w:t>ъ</w:t>
      </w:r>
      <w:r w:rsidR="000E19F8" w:rsidRPr="005B3028">
        <w:rPr>
          <w:spacing w:val="-3"/>
        </w:rPr>
        <w:t>е</w:t>
      </w:r>
      <w:r w:rsidR="000E19F8" w:rsidRPr="005B3028">
        <w:t>кта:</w:t>
      </w:r>
      <w:r w:rsidR="00703359" w:rsidRPr="005B3028">
        <w:t xml:space="preserve"> </w:t>
      </w:r>
      <w:r>
        <w:t>«</w:t>
      </w:r>
      <w:r w:rsidRPr="006E1331">
        <w:t xml:space="preserve">Строительство </w:t>
      </w:r>
      <w:proofErr w:type="spellStart"/>
      <w:r w:rsidRPr="006E1331">
        <w:t>канализационно-насосной</w:t>
      </w:r>
      <w:proofErr w:type="spellEnd"/>
      <w:r w:rsidRPr="006E1331">
        <w:t xml:space="preserve"> станции (КНС) и участка коллектора до точки врезки  в районе КНС 4</w:t>
      </w:r>
      <w:r>
        <w:t xml:space="preserve"> </w:t>
      </w:r>
      <w:r w:rsidRPr="009346B2">
        <w:t xml:space="preserve"> </w:t>
      </w:r>
      <w:r w:rsidRPr="00E90E62">
        <w:t xml:space="preserve">в </w:t>
      </w:r>
      <w:proofErr w:type="gramStart"/>
      <w:r w:rsidRPr="00E90E62">
        <w:t>г</w:t>
      </w:r>
      <w:proofErr w:type="gramEnd"/>
      <w:r w:rsidRPr="00E90E62">
        <w:t>.</w:t>
      </w:r>
      <w:r>
        <w:t xml:space="preserve"> </w:t>
      </w:r>
      <w:r w:rsidRPr="00E90E62">
        <w:t>Карабаше Челябинской области</w:t>
      </w:r>
      <w:r>
        <w:t>».</w:t>
      </w:r>
    </w:p>
    <w:p w:rsidR="000E19F8" w:rsidRPr="005B3028" w:rsidRDefault="000E19F8" w:rsidP="000E19F8">
      <w:pPr>
        <w:pStyle w:val="a5"/>
        <w:kinsoku w:val="0"/>
        <w:overflowPunct w:val="0"/>
        <w:spacing w:before="6"/>
        <w:ind w:left="22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>а 2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 xml:space="preserve">– </w:t>
      </w:r>
      <w:r w:rsidRPr="005B3028">
        <w:rPr>
          <w:spacing w:val="-2"/>
          <w:sz w:val="24"/>
          <w:szCs w:val="24"/>
        </w:rPr>
        <w:t>Х</w:t>
      </w:r>
      <w:r w:rsidRPr="005B3028">
        <w:rPr>
          <w:sz w:val="24"/>
          <w:szCs w:val="24"/>
        </w:rPr>
        <w:t>а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ст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ки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ч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 xml:space="preserve">стей </w:t>
      </w:r>
      <w:r w:rsidRPr="005B3028">
        <w:rPr>
          <w:spacing w:val="-3"/>
          <w:sz w:val="24"/>
          <w:szCs w:val="24"/>
        </w:rPr>
        <w:t>(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рвит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тов)</w:t>
      </w:r>
    </w:p>
    <w:tbl>
      <w:tblPr>
        <w:tblW w:w="9890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"/>
        <w:gridCol w:w="2125"/>
        <w:gridCol w:w="1702"/>
        <w:gridCol w:w="1135"/>
        <w:gridCol w:w="1416"/>
        <w:gridCol w:w="1561"/>
        <w:gridCol w:w="1416"/>
      </w:tblGrid>
      <w:tr w:rsidR="000E19F8" w:rsidRPr="005B3028" w:rsidTr="00680189">
        <w:trPr>
          <w:trHeight w:hRule="exact" w:val="129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41" w:lineRule="auto"/>
              <w:ind w:left="111" w:right="114" w:firstLine="43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30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B3028">
              <w:rPr>
                <w:sz w:val="20"/>
                <w:szCs w:val="20"/>
              </w:rPr>
              <w:t>/</w:t>
            </w:r>
            <w:proofErr w:type="spellStart"/>
            <w:r w:rsidRPr="005B30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2" w:line="130" w:lineRule="exact"/>
              <w:rPr>
                <w:sz w:val="20"/>
                <w:szCs w:val="20"/>
              </w:rPr>
            </w:pP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ind w:left="109" w:right="115"/>
              <w:jc w:val="center"/>
              <w:rPr>
                <w:sz w:val="20"/>
                <w:szCs w:val="20"/>
              </w:rPr>
            </w:pPr>
            <w:r w:rsidRPr="005B3028">
              <w:rPr>
                <w:spacing w:val="-1"/>
                <w:sz w:val="20"/>
                <w:szCs w:val="20"/>
              </w:rPr>
              <w:t>К</w:t>
            </w:r>
            <w:r w:rsidRPr="005B3028">
              <w:rPr>
                <w:sz w:val="20"/>
                <w:szCs w:val="20"/>
              </w:rPr>
              <w:t>адастро</w:t>
            </w:r>
            <w:r w:rsidRPr="005B3028">
              <w:rPr>
                <w:spacing w:val="-4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ый но</w:t>
            </w:r>
            <w:r w:rsidRPr="005B3028">
              <w:rPr>
                <w:spacing w:val="-2"/>
                <w:sz w:val="20"/>
                <w:szCs w:val="20"/>
              </w:rPr>
              <w:t>м</w:t>
            </w:r>
            <w:r w:rsidRPr="005B3028">
              <w:rPr>
                <w:sz w:val="20"/>
                <w:szCs w:val="20"/>
              </w:rPr>
              <w:t xml:space="preserve">ер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емельно</w:t>
            </w:r>
            <w:r w:rsidRPr="005B3028">
              <w:rPr>
                <w:spacing w:val="-2"/>
                <w:sz w:val="20"/>
                <w:szCs w:val="20"/>
              </w:rPr>
              <w:t>г</w:t>
            </w:r>
            <w:r w:rsidRPr="005B3028">
              <w:rPr>
                <w:sz w:val="20"/>
                <w:szCs w:val="20"/>
              </w:rPr>
              <w:t xml:space="preserve">о 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 xml:space="preserve">астка,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атраги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аем</w:t>
            </w:r>
            <w:r w:rsidRPr="005B3028">
              <w:rPr>
                <w:spacing w:val="-3"/>
                <w:sz w:val="20"/>
                <w:szCs w:val="20"/>
              </w:rPr>
              <w:t>о</w:t>
            </w:r>
            <w:r w:rsidRPr="005B3028">
              <w:rPr>
                <w:sz w:val="20"/>
                <w:szCs w:val="20"/>
              </w:rPr>
              <w:t>го полосой о</w:t>
            </w:r>
            <w:r w:rsidRPr="005B3028">
              <w:rPr>
                <w:spacing w:val="-1"/>
                <w:sz w:val="20"/>
                <w:szCs w:val="20"/>
              </w:rPr>
              <w:t>т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о</w:t>
            </w:r>
            <w:r w:rsidRPr="005B3028">
              <w:rPr>
                <w:spacing w:val="-2"/>
                <w:sz w:val="20"/>
                <w:szCs w:val="20"/>
              </w:rPr>
              <w:t>д</w:t>
            </w:r>
            <w:r w:rsidRPr="005B3028">
              <w:rPr>
                <w:sz w:val="20"/>
                <w:szCs w:val="20"/>
              </w:rPr>
              <w:t>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46" w:lineRule="exact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А</w:t>
            </w:r>
            <w:r w:rsidRPr="005B3028">
              <w:rPr>
                <w:sz w:val="20"/>
                <w:szCs w:val="20"/>
              </w:rPr>
              <w:t>дрес</w:t>
            </w: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5" w:line="252" w:lineRule="exact"/>
              <w:ind w:left="277" w:right="27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(</w:t>
            </w:r>
            <w:proofErr w:type="spellStart"/>
            <w:r w:rsidRPr="005B3028">
              <w:rPr>
                <w:sz w:val="20"/>
                <w:szCs w:val="20"/>
              </w:rPr>
              <w:t>место</w:t>
            </w:r>
            <w:r w:rsidRPr="005B3028">
              <w:rPr>
                <w:spacing w:val="-1"/>
                <w:sz w:val="20"/>
                <w:szCs w:val="20"/>
              </w:rPr>
              <w:t>п</w:t>
            </w:r>
            <w:r w:rsidRPr="005B3028">
              <w:rPr>
                <w:spacing w:val="-3"/>
                <w:sz w:val="20"/>
                <w:szCs w:val="20"/>
              </w:rPr>
              <w:t>о</w:t>
            </w:r>
            <w:r w:rsidRPr="005B3028">
              <w:rPr>
                <w:sz w:val="20"/>
                <w:szCs w:val="20"/>
              </w:rPr>
              <w:t>л</w:t>
            </w:r>
            <w:proofErr w:type="gramStart"/>
            <w:r w:rsidRPr="005B3028">
              <w:rPr>
                <w:sz w:val="20"/>
                <w:szCs w:val="20"/>
              </w:rPr>
              <w:t>о</w:t>
            </w:r>
            <w:proofErr w:type="spellEnd"/>
            <w:r w:rsidRPr="005B3028">
              <w:rPr>
                <w:sz w:val="20"/>
                <w:szCs w:val="20"/>
              </w:rPr>
              <w:t>-</w:t>
            </w:r>
            <w:proofErr w:type="gramEnd"/>
            <w:r w:rsidRPr="005B3028">
              <w:rPr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sz w:val="20"/>
                <w:szCs w:val="20"/>
              </w:rPr>
              <w:t>жен</w:t>
            </w:r>
            <w:r w:rsidRPr="005B3028">
              <w:rPr>
                <w:spacing w:val="-1"/>
                <w:sz w:val="20"/>
                <w:szCs w:val="20"/>
              </w:rPr>
              <w:t>и</w:t>
            </w:r>
            <w:r w:rsidRPr="005B3028">
              <w:rPr>
                <w:spacing w:val="-2"/>
                <w:sz w:val="20"/>
                <w:szCs w:val="20"/>
              </w:rPr>
              <w:t>е</w:t>
            </w:r>
            <w:proofErr w:type="spellEnd"/>
            <w:r w:rsidRPr="005B3028">
              <w:rPr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20" w:line="240" w:lineRule="exact"/>
              <w:rPr>
                <w:sz w:val="20"/>
                <w:szCs w:val="20"/>
              </w:rPr>
            </w:pP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39" w:lineRule="auto"/>
              <w:ind w:left="131" w:right="132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П</w:t>
            </w:r>
            <w:r w:rsidRPr="005B3028">
              <w:rPr>
                <w:sz w:val="20"/>
                <w:szCs w:val="20"/>
              </w:rPr>
              <w:t xml:space="preserve">лощадь 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астка, к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.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ind w:left="133" w:right="141" w:firstLine="4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П</w:t>
            </w:r>
            <w:r w:rsidRPr="005B3028">
              <w:rPr>
                <w:sz w:val="20"/>
                <w:szCs w:val="20"/>
              </w:rPr>
              <w:t xml:space="preserve">лощадь 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асти (сер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и</w:t>
            </w:r>
            <w:r w:rsidRPr="005B3028">
              <w:rPr>
                <w:spacing w:val="-2"/>
                <w:sz w:val="20"/>
                <w:szCs w:val="20"/>
              </w:rPr>
              <w:t>т</w:t>
            </w:r>
            <w:r w:rsidRPr="005B3028">
              <w:rPr>
                <w:spacing w:val="-3"/>
                <w:sz w:val="20"/>
                <w:szCs w:val="20"/>
              </w:rPr>
              <w:t>у</w:t>
            </w:r>
            <w:r w:rsidRPr="005B3028">
              <w:rPr>
                <w:sz w:val="20"/>
                <w:szCs w:val="20"/>
              </w:rPr>
              <w:t>та), к</w:t>
            </w:r>
            <w:r w:rsidRPr="005B3028">
              <w:rPr>
                <w:spacing w:val="-2"/>
                <w:sz w:val="20"/>
                <w:szCs w:val="20"/>
              </w:rPr>
              <w:t>в</w:t>
            </w:r>
            <w:r w:rsidRPr="005B3028">
              <w:rPr>
                <w:sz w:val="20"/>
                <w:szCs w:val="20"/>
              </w:rPr>
              <w:t>. 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20" w:line="240" w:lineRule="exact"/>
              <w:rPr>
                <w:sz w:val="20"/>
                <w:szCs w:val="20"/>
              </w:rPr>
            </w:pP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39" w:lineRule="auto"/>
              <w:ind w:left="195" w:right="198" w:firstLine="4"/>
              <w:jc w:val="center"/>
              <w:rPr>
                <w:sz w:val="20"/>
                <w:szCs w:val="20"/>
              </w:rPr>
            </w:pPr>
            <w:r w:rsidRPr="005B3028">
              <w:rPr>
                <w:spacing w:val="-2"/>
                <w:sz w:val="20"/>
                <w:szCs w:val="20"/>
              </w:rPr>
              <w:t>П</w:t>
            </w:r>
            <w:r w:rsidRPr="005B3028">
              <w:rPr>
                <w:sz w:val="20"/>
                <w:szCs w:val="20"/>
              </w:rPr>
              <w:t>рот</w:t>
            </w:r>
            <w:r w:rsidRPr="005B3028">
              <w:rPr>
                <w:spacing w:val="-2"/>
                <w:sz w:val="20"/>
                <w:szCs w:val="20"/>
              </w:rPr>
              <w:t>я</w:t>
            </w:r>
            <w:r w:rsidRPr="005B3028">
              <w:rPr>
                <w:sz w:val="20"/>
                <w:szCs w:val="20"/>
              </w:rPr>
              <w:t>же</w:t>
            </w:r>
            <w:proofErr w:type="gramStart"/>
            <w:r w:rsidRPr="005B3028">
              <w:rPr>
                <w:sz w:val="20"/>
                <w:szCs w:val="20"/>
              </w:rPr>
              <w:t>н-</w:t>
            </w:r>
            <w:proofErr w:type="gramEnd"/>
            <w:r w:rsidRPr="005B3028">
              <w:rPr>
                <w:sz w:val="20"/>
                <w:szCs w:val="20"/>
              </w:rPr>
              <w:t xml:space="preserve"> </w:t>
            </w:r>
            <w:proofErr w:type="spellStart"/>
            <w:r w:rsidRPr="005B3028">
              <w:rPr>
                <w:sz w:val="20"/>
                <w:szCs w:val="20"/>
              </w:rPr>
              <w:t>ность</w:t>
            </w:r>
            <w:proofErr w:type="spellEnd"/>
            <w:r w:rsidRPr="005B3028">
              <w:rPr>
                <w:sz w:val="20"/>
                <w:szCs w:val="20"/>
              </w:rPr>
              <w:t xml:space="preserve"> </w:t>
            </w:r>
            <w:r w:rsidRPr="005B3028">
              <w:rPr>
                <w:spacing w:val="-1"/>
                <w:sz w:val="20"/>
                <w:szCs w:val="20"/>
              </w:rPr>
              <w:t>ч</w:t>
            </w:r>
            <w:r w:rsidRPr="005B3028">
              <w:rPr>
                <w:sz w:val="20"/>
                <w:szCs w:val="20"/>
              </w:rPr>
              <w:t>аст</w:t>
            </w:r>
            <w:r w:rsidRPr="005B3028">
              <w:rPr>
                <w:spacing w:val="-2"/>
                <w:sz w:val="20"/>
                <w:szCs w:val="20"/>
              </w:rPr>
              <w:t>и</w:t>
            </w:r>
            <w:r w:rsidRPr="005B3028">
              <w:rPr>
                <w:sz w:val="20"/>
                <w:szCs w:val="20"/>
              </w:rPr>
              <w:t>,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before="9" w:line="260" w:lineRule="exact"/>
              <w:rPr>
                <w:sz w:val="20"/>
                <w:szCs w:val="20"/>
              </w:rPr>
            </w:pPr>
          </w:p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41" w:lineRule="auto"/>
              <w:ind w:left="385" w:right="216" w:hanging="168"/>
              <w:rPr>
                <w:sz w:val="20"/>
                <w:szCs w:val="20"/>
              </w:rPr>
            </w:pPr>
            <w:r w:rsidRPr="005B3028">
              <w:rPr>
                <w:spacing w:val="-1"/>
                <w:sz w:val="20"/>
                <w:szCs w:val="20"/>
              </w:rPr>
              <w:t>К</w:t>
            </w:r>
            <w:r w:rsidRPr="005B3028">
              <w:rPr>
                <w:sz w:val="20"/>
                <w:szCs w:val="20"/>
              </w:rPr>
              <w:t xml:space="preserve">атегория </w:t>
            </w:r>
            <w:r w:rsidRPr="005B3028">
              <w:rPr>
                <w:spacing w:val="-1"/>
                <w:sz w:val="20"/>
                <w:szCs w:val="20"/>
              </w:rPr>
              <w:t>з</w:t>
            </w:r>
            <w:r w:rsidRPr="005B3028">
              <w:rPr>
                <w:sz w:val="20"/>
                <w:szCs w:val="20"/>
              </w:rPr>
              <w:t>емель</w:t>
            </w:r>
          </w:p>
        </w:tc>
      </w:tr>
      <w:tr w:rsidR="000E19F8" w:rsidRPr="005B3028" w:rsidTr="007E6172">
        <w:trPr>
          <w:trHeight w:hRule="exact" w:val="103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81055A" w:rsidRDefault="00FB42B7" w:rsidP="00FB75A3">
            <w:pPr>
              <w:pStyle w:val="TableParagraph"/>
              <w:kinsoku w:val="0"/>
              <w:overflowPunct w:val="0"/>
              <w:spacing w:before="1" w:line="239" w:lineRule="auto"/>
              <w:ind w:left="155" w:right="158"/>
              <w:jc w:val="center"/>
              <w:rPr>
                <w:color w:val="FF0000"/>
                <w:sz w:val="20"/>
                <w:szCs w:val="20"/>
              </w:rPr>
            </w:pPr>
            <w:r w:rsidRPr="004A624E">
              <w:rPr>
                <w:sz w:val="20"/>
                <w:szCs w:val="20"/>
              </w:rPr>
              <w:t>74:29:0102064:8</w:t>
            </w:r>
            <w:r w:rsidR="00680189" w:rsidRPr="0081055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FB42B7" w:rsidRDefault="00FB42B7" w:rsidP="00FB42B7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sz w:val="20"/>
                <w:szCs w:val="20"/>
              </w:rPr>
            </w:pPr>
            <w:r w:rsidRPr="00FB42B7">
              <w:rPr>
                <w:spacing w:val="1"/>
                <w:sz w:val="20"/>
                <w:szCs w:val="20"/>
              </w:rPr>
              <w:t>г</w:t>
            </w:r>
            <w:proofErr w:type="gramStart"/>
            <w:r w:rsidR="00680189" w:rsidRPr="00FB42B7">
              <w:rPr>
                <w:spacing w:val="1"/>
                <w:sz w:val="20"/>
                <w:szCs w:val="20"/>
              </w:rPr>
              <w:t>.К</w:t>
            </w:r>
            <w:proofErr w:type="gramEnd"/>
            <w:r w:rsidR="00680189" w:rsidRPr="00FB42B7">
              <w:rPr>
                <w:spacing w:val="1"/>
                <w:sz w:val="20"/>
                <w:szCs w:val="20"/>
              </w:rPr>
              <w:t xml:space="preserve">арабаш, </w:t>
            </w:r>
            <w:r w:rsidRPr="00FB42B7">
              <w:rPr>
                <w:spacing w:val="1"/>
                <w:sz w:val="20"/>
                <w:szCs w:val="20"/>
              </w:rPr>
              <w:t>автодорога Миасс-Карабаш-Кыштым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0E19F8" w:rsidP="00FB75A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0E19F8" w:rsidRPr="00FB42B7" w:rsidRDefault="00FB42B7" w:rsidP="00FB75A3">
            <w:pPr>
              <w:pStyle w:val="TableParagraph"/>
              <w:kinsoku w:val="0"/>
              <w:overflowPunct w:val="0"/>
              <w:ind w:left="119"/>
              <w:rPr>
                <w:sz w:val="20"/>
                <w:szCs w:val="20"/>
              </w:rPr>
            </w:pPr>
            <w:r w:rsidRPr="00FB42B7">
              <w:rPr>
                <w:sz w:val="20"/>
                <w:szCs w:val="20"/>
              </w:rPr>
              <w:t>10310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7E6172" w:rsidP="007E6172">
            <w:pPr>
              <w:pStyle w:val="TableParagraph"/>
              <w:kinsoku w:val="0"/>
              <w:overflowPunct w:val="0"/>
              <w:ind w:right="5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FB42B7" w:rsidRPr="00FB42B7">
              <w:rPr>
                <w:sz w:val="20"/>
                <w:szCs w:val="20"/>
              </w:rPr>
              <w:t>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0E19F8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0E19F8" w:rsidRPr="00FB42B7" w:rsidRDefault="000E19F8" w:rsidP="00FB75A3">
            <w:pPr>
              <w:pStyle w:val="TableParagraph"/>
              <w:kinsoku w:val="0"/>
              <w:overflowPunct w:val="0"/>
              <w:spacing w:before="6" w:line="220" w:lineRule="exact"/>
              <w:rPr>
                <w:sz w:val="20"/>
                <w:szCs w:val="20"/>
              </w:rPr>
            </w:pPr>
          </w:p>
          <w:p w:rsidR="000E19F8" w:rsidRPr="00FB42B7" w:rsidRDefault="00FB42B7" w:rsidP="00FB75A3">
            <w:pPr>
              <w:pStyle w:val="TableParagraph"/>
              <w:kinsoku w:val="0"/>
              <w:overflowPunct w:val="0"/>
              <w:ind w:left="535" w:right="534"/>
              <w:jc w:val="center"/>
              <w:rPr>
                <w:sz w:val="20"/>
                <w:szCs w:val="20"/>
              </w:rPr>
            </w:pPr>
            <w:r w:rsidRPr="00FB42B7"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8" w:rsidRPr="005B3028" w:rsidRDefault="000E19F8" w:rsidP="00FB75A3">
            <w:pPr>
              <w:pStyle w:val="TableParagraph"/>
              <w:kinsoku w:val="0"/>
              <w:overflowPunct w:val="0"/>
              <w:spacing w:line="246" w:lineRule="exact"/>
              <w:ind w:left="396" w:right="39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</w:t>
            </w:r>
          </w:p>
          <w:p w:rsidR="000E19F8" w:rsidRPr="005B3028" w:rsidRDefault="00680189" w:rsidP="00FB75A3">
            <w:pPr>
              <w:pStyle w:val="TableParagraph"/>
              <w:kinsoku w:val="0"/>
              <w:overflowPunct w:val="0"/>
              <w:spacing w:before="1" w:line="239" w:lineRule="auto"/>
              <w:ind w:left="169" w:right="171" w:firstLine="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населенных пунктов</w:t>
            </w:r>
          </w:p>
        </w:tc>
      </w:tr>
      <w:tr w:rsidR="00680189" w:rsidRPr="005B3028" w:rsidTr="007E6172">
        <w:trPr>
          <w:trHeight w:hRule="exact" w:val="7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5B3028" w:rsidRDefault="00680189" w:rsidP="00FB75A3">
            <w:pPr>
              <w:pStyle w:val="TableParagraph"/>
              <w:kinsoku w:val="0"/>
              <w:overflowPunct w:val="0"/>
              <w:spacing w:line="246" w:lineRule="exact"/>
              <w:ind w:left="186" w:right="188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81055A" w:rsidRDefault="00FB42B7" w:rsidP="00680189">
            <w:pPr>
              <w:rPr>
                <w:color w:val="FF0000"/>
              </w:rPr>
            </w:pPr>
            <w:r w:rsidRPr="004A624E">
              <w:rPr>
                <w:sz w:val="20"/>
                <w:szCs w:val="20"/>
              </w:rPr>
              <w:t>74:29:0000000:8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FB42B7" w:rsidRDefault="00FB42B7" w:rsidP="007E6172">
            <w:pPr>
              <w:pStyle w:val="TableParagraph"/>
              <w:kinsoku w:val="0"/>
              <w:overflowPunct w:val="0"/>
              <w:spacing w:line="239" w:lineRule="auto"/>
              <w:rPr>
                <w:sz w:val="20"/>
                <w:szCs w:val="20"/>
              </w:rPr>
            </w:pPr>
            <w:r w:rsidRPr="00FB42B7">
              <w:rPr>
                <w:spacing w:val="1"/>
                <w:sz w:val="20"/>
                <w:szCs w:val="20"/>
              </w:rPr>
              <w:t>г</w:t>
            </w:r>
            <w:r w:rsidR="00680189" w:rsidRPr="00FB42B7">
              <w:rPr>
                <w:spacing w:val="1"/>
                <w:sz w:val="20"/>
                <w:szCs w:val="20"/>
              </w:rPr>
              <w:t xml:space="preserve">. Карабаш, ул. </w:t>
            </w:r>
            <w:proofErr w:type="gramStart"/>
            <w:r w:rsidRPr="00FB42B7">
              <w:rPr>
                <w:spacing w:val="1"/>
                <w:sz w:val="20"/>
                <w:szCs w:val="20"/>
              </w:rPr>
              <w:t>Ремесленная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FB42B7" w:rsidRDefault="00680189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80189" w:rsidRPr="00FB42B7" w:rsidRDefault="00680189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80189" w:rsidRPr="00FB42B7" w:rsidRDefault="00FB42B7" w:rsidP="007E617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FB42B7">
              <w:rPr>
                <w:sz w:val="20"/>
                <w:szCs w:val="20"/>
              </w:rPr>
              <w:t>3288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FB42B7" w:rsidRDefault="00680189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80189" w:rsidRPr="00FB42B7" w:rsidRDefault="00680189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80189" w:rsidRPr="00FB42B7" w:rsidRDefault="00FB42B7" w:rsidP="007E6172">
            <w:pPr>
              <w:pStyle w:val="TableParagraph"/>
              <w:kinsoku w:val="0"/>
              <w:overflowPunct w:val="0"/>
              <w:ind w:right="520"/>
              <w:rPr>
                <w:sz w:val="20"/>
                <w:szCs w:val="20"/>
              </w:rPr>
            </w:pPr>
            <w:r w:rsidRPr="00FB42B7">
              <w:rPr>
                <w:sz w:val="20"/>
                <w:szCs w:val="20"/>
              </w:rPr>
              <w:t>36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FB42B7" w:rsidRDefault="00680189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80189" w:rsidRPr="00FB42B7" w:rsidRDefault="00680189" w:rsidP="00FB75A3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680189" w:rsidRPr="00FB42B7" w:rsidRDefault="00FB42B7" w:rsidP="007E6172">
            <w:pPr>
              <w:pStyle w:val="TableParagraph"/>
              <w:kinsoku w:val="0"/>
              <w:overflowPunct w:val="0"/>
              <w:ind w:right="534"/>
              <w:rPr>
                <w:sz w:val="20"/>
                <w:szCs w:val="20"/>
              </w:rPr>
            </w:pPr>
            <w:r w:rsidRPr="00FB42B7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189" w:rsidRPr="005B3028" w:rsidRDefault="00680189" w:rsidP="00680189">
            <w:pPr>
              <w:pStyle w:val="TableParagraph"/>
              <w:kinsoku w:val="0"/>
              <w:overflowPunct w:val="0"/>
              <w:spacing w:line="246" w:lineRule="exact"/>
              <w:ind w:left="396" w:right="395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Земли</w:t>
            </w:r>
          </w:p>
          <w:p w:rsidR="00680189" w:rsidRPr="005B3028" w:rsidRDefault="00680189" w:rsidP="00680189">
            <w:pPr>
              <w:pStyle w:val="TableParagraph"/>
              <w:kinsoku w:val="0"/>
              <w:overflowPunct w:val="0"/>
              <w:spacing w:before="2"/>
              <w:ind w:right="3"/>
              <w:jc w:val="center"/>
              <w:rPr>
                <w:sz w:val="20"/>
                <w:szCs w:val="20"/>
              </w:rPr>
            </w:pPr>
            <w:r w:rsidRPr="005B3028">
              <w:rPr>
                <w:sz w:val="20"/>
                <w:szCs w:val="20"/>
              </w:rPr>
              <w:t>населенных пунктов</w:t>
            </w:r>
          </w:p>
        </w:tc>
      </w:tr>
    </w:tbl>
    <w:p w:rsidR="00703359" w:rsidRPr="005B3028" w:rsidRDefault="00703359" w:rsidP="000E19F8"/>
    <w:p w:rsidR="000E19F8" w:rsidRPr="005B3028" w:rsidRDefault="00703359" w:rsidP="00703359">
      <w:pPr>
        <w:pStyle w:val="Heading5"/>
        <w:tabs>
          <w:tab w:val="left" w:pos="1391"/>
        </w:tabs>
        <w:kinsoku w:val="0"/>
        <w:overflowPunct w:val="0"/>
        <w:spacing w:before="72"/>
        <w:ind w:left="360" w:firstLine="0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2"/>
          <w:sz w:val="24"/>
          <w:szCs w:val="24"/>
        </w:rPr>
        <w:t xml:space="preserve">         2.2  </w:t>
      </w:r>
      <w:r w:rsidR="000E19F8" w:rsidRPr="005B3028">
        <w:rPr>
          <w:spacing w:val="-2"/>
          <w:sz w:val="24"/>
          <w:szCs w:val="24"/>
        </w:rPr>
        <w:t>Ф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р</w:t>
      </w:r>
      <w:r w:rsidR="000E19F8" w:rsidRPr="005B3028">
        <w:rPr>
          <w:sz w:val="24"/>
          <w:szCs w:val="24"/>
        </w:rPr>
        <w:t>миро</w:t>
      </w:r>
      <w:r w:rsidR="000E19F8" w:rsidRPr="005B3028">
        <w:rPr>
          <w:spacing w:val="-3"/>
          <w:sz w:val="24"/>
          <w:szCs w:val="24"/>
        </w:rPr>
        <w:t>в</w:t>
      </w:r>
      <w:r w:rsidR="000E19F8" w:rsidRPr="005B3028">
        <w:rPr>
          <w:sz w:val="24"/>
          <w:szCs w:val="24"/>
        </w:rPr>
        <w:t>а</w:t>
      </w:r>
      <w:r w:rsidR="000E19F8" w:rsidRPr="005B3028">
        <w:rPr>
          <w:spacing w:val="-1"/>
          <w:sz w:val="24"/>
          <w:szCs w:val="24"/>
        </w:rPr>
        <w:t>ни</w:t>
      </w:r>
      <w:r w:rsidR="000E19F8" w:rsidRPr="005B3028">
        <w:rPr>
          <w:sz w:val="24"/>
          <w:szCs w:val="24"/>
        </w:rPr>
        <w:t xml:space="preserve">е </w:t>
      </w:r>
      <w:r w:rsidR="000E19F8" w:rsidRPr="005B3028">
        <w:rPr>
          <w:spacing w:val="-2"/>
          <w:sz w:val="24"/>
          <w:szCs w:val="24"/>
        </w:rPr>
        <w:t>к</w:t>
      </w:r>
      <w:r w:rsidR="000E19F8" w:rsidRPr="005B3028">
        <w:rPr>
          <w:sz w:val="24"/>
          <w:szCs w:val="24"/>
        </w:rPr>
        <w:t>расн</w:t>
      </w:r>
      <w:r w:rsidR="000E19F8" w:rsidRPr="005B3028">
        <w:rPr>
          <w:spacing w:val="-2"/>
          <w:sz w:val="24"/>
          <w:szCs w:val="24"/>
        </w:rPr>
        <w:t>ы</w:t>
      </w:r>
      <w:r w:rsidR="000E19F8" w:rsidRPr="005B3028">
        <w:rPr>
          <w:sz w:val="24"/>
          <w:szCs w:val="24"/>
        </w:rPr>
        <w:t>х</w:t>
      </w:r>
      <w:r w:rsidR="000E19F8" w:rsidRPr="005B3028">
        <w:rPr>
          <w:spacing w:val="-3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ини</w:t>
      </w:r>
      <w:r w:rsidR="000E19F8" w:rsidRPr="005B3028">
        <w:rPr>
          <w:sz w:val="24"/>
          <w:szCs w:val="24"/>
        </w:rPr>
        <w:t>й</w:t>
      </w:r>
      <w:r w:rsidR="00632E3F" w:rsidRPr="005B3028">
        <w:rPr>
          <w:sz w:val="24"/>
          <w:szCs w:val="24"/>
        </w:rPr>
        <w:t>.</w:t>
      </w:r>
    </w:p>
    <w:p w:rsidR="000E19F8" w:rsidRPr="005B3028" w:rsidRDefault="000E19F8" w:rsidP="000E19F8">
      <w:pPr>
        <w:kinsoku w:val="0"/>
        <w:overflowPunct w:val="0"/>
        <w:spacing w:before="8" w:line="150" w:lineRule="exact"/>
      </w:pPr>
    </w:p>
    <w:p w:rsidR="00703359" w:rsidRPr="005B3028" w:rsidRDefault="000E19F8" w:rsidP="007E6172">
      <w:pPr>
        <w:pStyle w:val="a5"/>
        <w:kinsoku w:val="0"/>
        <w:overflowPunct w:val="0"/>
        <w:spacing w:line="360" w:lineRule="auto"/>
        <w:ind w:left="122" w:right="105"/>
        <w:jc w:val="both"/>
        <w:rPr>
          <w:sz w:val="24"/>
          <w:szCs w:val="24"/>
        </w:rPr>
      </w:pPr>
      <w:r w:rsidRPr="005B3028">
        <w:rPr>
          <w:spacing w:val="62"/>
          <w:sz w:val="24"/>
          <w:szCs w:val="24"/>
        </w:rPr>
        <w:t xml:space="preserve"> </w:t>
      </w:r>
      <w:r w:rsidR="00FB42B7">
        <w:rPr>
          <w:sz w:val="24"/>
          <w:szCs w:val="24"/>
        </w:rPr>
        <w:t>В</w:t>
      </w:r>
      <w:r w:rsidRPr="005B3028">
        <w:rPr>
          <w:spacing w:val="6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1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z w:val="24"/>
          <w:szCs w:val="24"/>
        </w:rPr>
        <w:t>сл</w:t>
      </w:r>
      <w:r w:rsidRPr="005B3028">
        <w:rPr>
          <w:spacing w:val="-2"/>
          <w:sz w:val="24"/>
          <w:szCs w:val="24"/>
        </w:rPr>
        <w:t>ож</w:t>
      </w:r>
      <w:r w:rsidRPr="005B3028">
        <w:rPr>
          <w:sz w:val="24"/>
          <w:szCs w:val="24"/>
        </w:rPr>
        <w:t>ивше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сит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ац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и,</w:t>
      </w:r>
      <w:r w:rsidRPr="005B3028">
        <w:rPr>
          <w:spacing w:val="63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65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оот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тст</w:t>
      </w:r>
      <w:r w:rsidRPr="005B3028">
        <w:rPr>
          <w:spacing w:val="-2"/>
          <w:sz w:val="24"/>
          <w:szCs w:val="24"/>
        </w:rPr>
        <w:t>ви</w:t>
      </w:r>
      <w:r w:rsidRPr="005B3028">
        <w:rPr>
          <w:sz w:val="24"/>
          <w:szCs w:val="24"/>
        </w:rPr>
        <w:t>и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с Гр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ите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ым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д</w:t>
      </w:r>
      <w:r w:rsidRPr="005B3028">
        <w:rPr>
          <w:sz w:val="24"/>
          <w:szCs w:val="24"/>
        </w:rPr>
        <w:t>ек</w:t>
      </w:r>
      <w:r w:rsidRPr="005B3028">
        <w:rPr>
          <w:spacing w:val="-2"/>
          <w:sz w:val="24"/>
          <w:szCs w:val="24"/>
        </w:rPr>
        <w:t>с</w:t>
      </w:r>
      <w:r w:rsidRPr="005B3028">
        <w:rPr>
          <w:sz w:val="24"/>
          <w:szCs w:val="24"/>
        </w:rPr>
        <w:t>ом</w:t>
      </w:r>
      <w:r w:rsidRPr="005B3028">
        <w:rPr>
          <w:spacing w:val="46"/>
          <w:sz w:val="24"/>
          <w:szCs w:val="24"/>
        </w:rPr>
        <w:t xml:space="preserve"> </w:t>
      </w:r>
      <w:r w:rsidRPr="005B3028">
        <w:rPr>
          <w:sz w:val="24"/>
          <w:szCs w:val="24"/>
        </w:rPr>
        <w:t>РФ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г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ца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и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ра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52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4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ита</w:t>
      </w:r>
      <w:r w:rsidRPr="005B3028">
        <w:rPr>
          <w:spacing w:val="-2"/>
          <w:sz w:val="24"/>
          <w:szCs w:val="24"/>
        </w:rPr>
        <w:t>ю</w:t>
      </w:r>
      <w:r w:rsidRPr="005B3028">
        <w:rPr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я г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раз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емого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ел</w:t>
      </w:r>
      <w:r w:rsidRPr="005B3028">
        <w:rPr>
          <w:spacing w:val="-2"/>
          <w:sz w:val="24"/>
          <w:szCs w:val="24"/>
        </w:rPr>
        <w:t>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частка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кта.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Ус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ни</w:t>
      </w:r>
      <w:r w:rsidRPr="005B3028">
        <w:rPr>
          <w:sz w:val="24"/>
          <w:szCs w:val="24"/>
        </w:rPr>
        <w:t xml:space="preserve">е 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зас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й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(ли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ии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па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от</w:t>
      </w:r>
      <w:r w:rsidRPr="005B3028">
        <w:rPr>
          <w:spacing w:val="44"/>
          <w:sz w:val="24"/>
          <w:szCs w:val="24"/>
        </w:rPr>
        <w:t xml:space="preserve"> </w:t>
      </w:r>
      <w:r w:rsidRPr="005B3028">
        <w:rPr>
          <w:sz w:val="24"/>
          <w:szCs w:val="24"/>
        </w:rPr>
        <w:t>к</w:t>
      </w:r>
      <w:r w:rsidRPr="005B3028">
        <w:rPr>
          <w:spacing w:val="-1"/>
          <w:sz w:val="24"/>
          <w:szCs w:val="24"/>
        </w:rPr>
        <w:t>р</w:t>
      </w:r>
      <w:r w:rsidRPr="005B3028">
        <w:rPr>
          <w:sz w:val="24"/>
          <w:szCs w:val="24"/>
        </w:rPr>
        <w:t>ас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й)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не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сматривае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 xml:space="preserve">ся, так как 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посл</w:t>
      </w:r>
      <w:r w:rsidRPr="005B3028">
        <w:rPr>
          <w:spacing w:val="-4"/>
          <w:sz w:val="24"/>
          <w:szCs w:val="24"/>
        </w:rPr>
        <w:t>е</w:t>
      </w:r>
      <w:r w:rsidRPr="005B3028">
        <w:rPr>
          <w:sz w:val="24"/>
          <w:szCs w:val="24"/>
        </w:rPr>
        <w:t>дст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и б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дет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станов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ена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охр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нн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я з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на </w:t>
      </w:r>
      <w:r w:rsidR="0081055A">
        <w:rPr>
          <w:sz w:val="24"/>
          <w:szCs w:val="24"/>
        </w:rPr>
        <w:t>коллектора</w:t>
      </w:r>
      <w:r w:rsidRPr="005B3028">
        <w:rPr>
          <w:sz w:val="24"/>
          <w:szCs w:val="24"/>
        </w:rPr>
        <w:t>.</w:t>
      </w:r>
    </w:p>
    <w:p w:rsidR="000E19F8" w:rsidRPr="005B3028" w:rsidRDefault="00703359" w:rsidP="00FD36F6">
      <w:pPr>
        <w:pStyle w:val="Heading5"/>
        <w:numPr>
          <w:ilvl w:val="1"/>
          <w:numId w:val="2"/>
        </w:numPr>
        <w:tabs>
          <w:tab w:val="left" w:pos="1322"/>
        </w:tabs>
        <w:kinsoku w:val="0"/>
        <w:overflowPunct w:val="0"/>
        <w:ind w:left="1322"/>
        <w:outlineLvl w:val="9"/>
        <w:rPr>
          <w:b w:val="0"/>
          <w:bCs w:val="0"/>
          <w:sz w:val="24"/>
          <w:szCs w:val="24"/>
        </w:rPr>
      </w:pPr>
      <w:r w:rsidRPr="005B3028">
        <w:rPr>
          <w:spacing w:val="-3"/>
          <w:sz w:val="24"/>
          <w:szCs w:val="24"/>
        </w:rPr>
        <w:t xml:space="preserve"> </w:t>
      </w:r>
      <w:r w:rsidR="000E19F8" w:rsidRPr="005B3028">
        <w:rPr>
          <w:spacing w:val="-3"/>
          <w:sz w:val="24"/>
          <w:szCs w:val="24"/>
        </w:rPr>
        <w:t>Т</w:t>
      </w:r>
      <w:r w:rsidR="000E19F8" w:rsidRPr="005B3028">
        <w:rPr>
          <w:sz w:val="24"/>
          <w:szCs w:val="24"/>
        </w:rPr>
        <w:t>а</w:t>
      </w:r>
      <w:r w:rsidR="000E19F8" w:rsidRPr="005B3028">
        <w:rPr>
          <w:spacing w:val="-2"/>
          <w:sz w:val="24"/>
          <w:szCs w:val="24"/>
        </w:rPr>
        <w:t>б</w:t>
      </w:r>
      <w:r w:rsidR="000E19F8" w:rsidRPr="005B3028">
        <w:rPr>
          <w:sz w:val="24"/>
          <w:szCs w:val="24"/>
        </w:rPr>
        <w:t>л</w:t>
      </w:r>
      <w:r w:rsidR="000E19F8" w:rsidRPr="005B3028">
        <w:rPr>
          <w:spacing w:val="-1"/>
          <w:sz w:val="24"/>
          <w:szCs w:val="24"/>
        </w:rPr>
        <w:t>иц</w:t>
      </w:r>
      <w:r w:rsidR="000E19F8" w:rsidRPr="005B3028">
        <w:rPr>
          <w:sz w:val="24"/>
          <w:szCs w:val="24"/>
        </w:rPr>
        <w:t>а</w:t>
      </w:r>
      <w:r w:rsidR="000E19F8" w:rsidRPr="005B3028">
        <w:rPr>
          <w:spacing w:val="1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ко</w:t>
      </w:r>
      <w:r w:rsidR="000E19F8" w:rsidRPr="005B3028">
        <w:rPr>
          <w:sz w:val="24"/>
          <w:szCs w:val="24"/>
        </w:rPr>
        <w:t>ор</w:t>
      </w:r>
      <w:r w:rsidR="000E19F8" w:rsidRPr="005B3028">
        <w:rPr>
          <w:spacing w:val="-4"/>
          <w:sz w:val="24"/>
          <w:szCs w:val="24"/>
        </w:rPr>
        <w:t>д</w:t>
      </w:r>
      <w:r w:rsidR="000E19F8" w:rsidRPr="005B3028">
        <w:rPr>
          <w:spacing w:val="-1"/>
          <w:sz w:val="24"/>
          <w:szCs w:val="24"/>
        </w:rPr>
        <w:t>ин</w:t>
      </w:r>
      <w:r w:rsidR="000E19F8" w:rsidRPr="005B3028">
        <w:rPr>
          <w:sz w:val="24"/>
          <w:szCs w:val="24"/>
        </w:rPr>
        <w:t>ат</w:t>
      </w:r>
      <w:r w:rsidR="000E19F8" w:rsidRPr="005B3028">
        <w:rPr>
          <w:spacing w:val="1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в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3"/>
          <w:sz w:val="24"/>
          <w:szCs w:val="24"/>
        </w:rPr>
        <w:t>р</w:t>
      </w:r>
      <w:r w:rsidR="000E19F8" w:rsidRPr="005B3028">
        <w:rPr>
          <w:spacing w:val="3"/>
          <w:sz w:val="24"/>
          <w:szCs w:val="24"/>
        </w:rPr>
        <w:t>о</w:t>
      </w:r>
      <w:r w:rsidR="000E19F8" w:rsidRPr="005B3028">
        <w:rPr>
          <w:spacing w:val="1"/>
          <w:sz w:val="24"/>
          <w:szCs w:val="24"/>
        </w:rPr>
        <w:t>т</w:t>
      </w:r>
      <w:r w:rsidR="000E19F8" w:rsidRPr="005B3028">
        <w:rPr>
          <w:spacing w:val="-1"/>
          <w:sz w:val="24"/>
          <w:szCs w:val="24"/>
        </w:rPr>
        <w:t>н</w:t>
      </w:r>
      <w:r w:rsidR="000E19F8" w:rsidRPr="005B3028">
        <w:rPr>
          <w:spacing w:val="-4"/>
          <w:sz w:val="24"/>
          <w:szCs w:val="24"/>
        </w:rPr>
        <w:t>ы</w:t>
      </w:r>
      <w:r w:rsidR="000E19F8" w:rsidRPr="005B3028">
        <w:rPr>
          <w:sz w:val="24"/>
          <w:szCs w:val="24"/>
        </w:rPr>
        <w:t>х</w:t>
      </w:r>
      <w:r w:rsidR="000E19F8" w:rsidRPr="005B3028">
        <w:rPr>
          <w:spacing w:val="1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т</w:t>
      </w:r>
      <w:r w:rsidR="000E19F8" w:rsidRPr="005B3028">
        <w:rPr>
          <w:sz w:val="24"/>
          <w:szCs w:val="24"/>
        </w:rPr>
        <w:t>очек</w:t>
      </w:r>
    </w:p>
    <w:p w:rsidR="000E19F8" w:rsidRPr="005B3028" w:rsidRDefault="000E19F8" w:rsidP="000E19F8">
      <w:pPr>
        <w:pStyle w:val="a5"/>
        <w:kinsoku w:val="0"/>
        <w:overflowPunct w:val="0"/>
        <w:spacing w:before="67" w:line="361" w:lineRule="auto"/>
        <w:ind w:left="122" w:firstLine="707"/>
        <w:rPr>
          <w:sz w:val="24"/>
          <w:szCs w:val="24"/>
        </w:rPr>
      </w:pPr>
      <w:r w:rsidRPr="005B3028">
        <w:rPr>
          <w:sz w:val="24"/>
          <w:szCs w:val="24"/>
        </w:rPr>
        <w:t>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 х</w:t>
      </w:r>
      <w:r w:rsidRPr="005B3028">
        <w:rPr>
          <w:spacing w:val="-2"/>
          <w:sz w:val="24"/>
          <w:szCs w:val="24"/>
        </w:rPr>
        <w:t>а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 xml:space="preserve">к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аз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емого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з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 xml:space="preserve">частка </w:t>
      </w:r>
      <w:proofErr w:type="gramStart"/>
      <w:r w:rsidRPr="005B3028">
        <w:rPr>
          <w:spacing w:val="1"/>
          <w:sz w:val="24"/>
          <w:szCs w:val="24"/>
        </w:rPr>
        <w:t>:</w:t>
      </w:r>
      <w:r w:rsidRPr="005B3028">
        <w:rPr>
          <w:sz w:val="24"/>
          <w:szCs w:val="24"/>
        </w:rPr>
        <w:t>З</w:t>
      </w:r>
      <w:proofErr w:type="gramEnd"/>
      <w:r w:rsidRPr="005B3028">
        <w:rPr>
          <w:spacing w:val="-2"/>
          <w:sz w:val="24"/>
          <w:szCs w:val="24"/>
        </w:rPr>
        <w:t>У</w:t>
      </w:r>
      <w:r w:rsidRPr="005B3028">
        <w:rPr>
          <w:sz w:val="24"/>
          <w:szCs w:val="24"/>
        </w:rPr>
        <w:t>1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дс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>ены в</w:t>
      </w:r>
      <w:r w:rsidRPr="005B3028">
        <w:rPr>
          <w:spacing w:val="-1"/>
          <w:sz w:val="24"/>
          <w:szCs w:val="24"/>
        </w:rPr>
        <w:t xml:space="preserve"> 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це №</w:t>
      </w:r>
      <w:r w:rsidRPr="005B3028">
        <w:rPr>
          <w:spacing w:val="-2"/>
          <w:sz w:val="24"/>
          <w:szCs w:val="24"/>
        </w:rPr>
        <w:t xml:space="preserve"> </w:t>
      </w:r>
      <w:r w:rsidR="00501BEA" w:rsidRPr="005B3028">
        <w:rPr>
          <w:sz w:val="24"/>
          <w:szCs w:val="24"/>
        </w:rPr>
        <w:t>3</w:t>
      </w:r>
      <w:r w:rsidRPr="005B3028">
        <w:rPr>
          <w:sz w:val="24"/>
          <w:szCs w:val="24"/>
        </w:rPr>
        <w:t>.</w:t>
      </w:r>
    </w:p>
    <w:p w:rsidR="00D204AB" w:rsidRDefault="00D204AB" w:rsidP="000E19F8">
      <w:pPr>
        <w:pStyle w:val="a5"/>
        <w:kinsoku w:val="0"/>
        <w:overflowPunct w:val="0"/>
        <w:spacing w:before="4"/>
        <w:ind w:left="122"/>
        <w:rPr>
          <w:spacing w:val="-2"/>
          <w:sz w:val="24"/>
          <w:szCs w:val="24"/>
        </w:rPr>
      </w:pPr>
    </w:p>
    <w:p w:rsidR="00D204AB" w:rsidRDefault="00D204AB" w:rsidP="000E19F8">
      <w:pPr>
        <w:pStyle w:val="a5"/>
        <w:kinsoku w:val="0"/>
        <w:overflowPunct w:val="0"/>
        <w:spacing w:before="4"/>
        <w:ind w:left="122"/>
        <w:rPr>
          <w:spacing w:val="-2"/>
          <w:sz w:val="24"/>
          <w:szCs w:val="24"/>
        </w:rPr>
      </w:pPr>
    </w:p>
    <w:p w:rsidR="000E19F8" w:rsidRPr="005B3028" w:rsidRDefault="000E19F8" w:rsidP="000E19F8">
      <w:pPr>
        <w:pStyle w:val="a5"/>
        <w:kinsoku w:val="0"/>
        <w:overflowPunct w:val="0"/>
        <w:spacing w:before="4"/>
        <w:ind w:left="122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Т</w:t>
      </w:r>
      <w:r w:rsidRPr="005B3028">
        <w:rPr>
          <w:sz w:val="24"/>
          <w:szCs w:val="24"/>
        </w:rPr>
        <w:t>аб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ц</w:t>
      </w:r>
      <w:r w:rsidRPr="005B3028">
        <w:rPr>
          <w:sz w:val="24"/>
          <w:szCs w:val="24"/>
        </w:rPr>
        <w:t xml:space="preserve">а </w:t>
      </w:r>
      <w:r w:rsidR="00501BEA" w:rsidRPr="005B3028">
        <w:rPr>
          <w:sz w:val="24"/>
          <w:szCs w:val="24"/>
        </w:rPr>
        <w:t>3</w:t>
      </w:r>
      <w:r w:rsidRPr="005B3028">
        <w:rPr>
          <w:sz w:val="24"/>
          <w:szCs w:val="24"/>
        </w:rPr>
        <w:t xml:space="preserve"> -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К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наты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х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рак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ых</w:t>
      </w:r>
      <w:r w:rsidRPr="005B3028">
        <w:rPr>
          <w:spacing w:val="2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оч</w:t>
      </w:r>
      <w:r w:rsidRPr="005B3028">
        <w:rPr>
          <w:spacing w:val="-2"/>
          <w:sz w:val="24"/>
          <w:szCs w:val="24"/>
        </w:rPr>
        <w:t>е</w:t>
      </w:r>
      <w:r w:rsidRPr="005B3028">
        <w:rPr>
          <w:sz w:val="24"/>
          <w:szCs w:val="24"/>
        </w:rPr>
        <w:t xml:space="preserve">к </w:t>
      </w:r>
      <w:proofErr w:type="gramStart"/>
      <w:r w:rsidRPr="005B3028">
        <w:rPr>
          <w:spacing w:val="-2"/>
          <w:sz w:val="24"/>
          <w:szCs w:val="24"/>
        </w:rPr>
        <w:t>:З</w:t>
      </w:r>
      <w:proofErr w:type="gramEnd"/>
      <w:r w:rsidRPr="005B3028">
        <w:rPr>
          <w:sz w:val="24"/>
          <w:szCs w:val="24"/>
        </w:rPr>
        <w:t>У1</w:t>
      </w:r>
    </w:p>
    <w:tbl>
      <w:tblPr>
        <w:tblW w:w="7797" w:type="dxa"/>
        <w:tblInd w:w="-459" w:type="dxa"/>
        <w:tblLook w:val="04A0"/>
      </w:tblPr>
      <w:tblGrid>
        <w:gridCol w:w="2552"/>
        <w:gridCol w:w="1162"/>
        <w:gridCol w:w="964"/>
        <w:gridCol w:w="3119"/>
      </w:tblGrid>
      <w:tr w:rsidR="00576EB8" w:rsidRPr="00D204AB" w:rsidTr="00576EB8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Номер точки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Координаты</w:t>
            </w:r>
          </w:p>
        </w:tc>
      </w:tr>
      <w:tr w:rsidR="00576EB8" w:rsidRPr="00D204AB" w:rsidTr="00576EB8">
        <w:trPr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76EB8" w:rsidRPr="00D204AB" w:rsidRDefault="00576EB8" w:rsidP="006575D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У</w:t>
            </w:r>
          </w:p>
        </w:tc>
      </w:tr>
      <w:tr w:rsidR="00576EB8" w:rsidRPr="00D204AB" w:rsidTr="00576EB8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3</w:t>
            </w: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Контур № 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643179.73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2250330.69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643199.64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2250343.80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643176.96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2250378.84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643144.51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2250357.90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6575D2">
            <w:pPr>
              <w:jc w:val="center"/>
              <w:rPr>
                <w:sz w:val="18"/>
                <w:szCs w:val="18"/>
                <w:highlight w:val="yellow"/>
              </w:rPr>
            </w:pPr>
            <w:r w:rsidRPr="00CB5C97">
              <w:rPr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>
            <w:pPr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643162.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CB5C97">
            <w:pPr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2250331.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26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643174.44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2250339.02</w:t>
            </w: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5F4BAF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 xml:space="preserve">Площадь: </w:t>
            </w:r>
            <w:r w:rsidR="00BB0F7B" w:rsidRPr="00D204AB">
              <w:rPr>
                <w:sz w:val="18"/>
                <w:szCs w:val="18"/>
              </w:rPr>
              <w:t>1</w:t>
            </w:r>
            <w:r w:rsidR="005F4BAF">
              <w:rPr>
                <w:sz w:val="18"/>
                <w:szCs w:val="18"/>
              </w:rPr>
              <w:t>453</w:t>
            </w:r>
            <w:r w:rsidRPr="00D204AB">
              <w:rPr>
                <w:sz w:val="18"/>
                <w:szCs w:val="18"/>
              </w:rPr>
              <w:t xml:space="preserve"> </w:t>
            </w:r>
            <w:proofErr w:type="spellStart"/>
            <w:r w:rsidRPr="00D204AB">
              <w:rPr>
                <w:sz w:val="18"/>
                <w:szCs w:val="18"/>
              </w:rPr>
              <w:t>кв</w:t>
            </w:r>
            <w:proofErr w:type="spellEnd"/>
            <w:r w:rsidRPr="00D204AB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Контур № 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642771.10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2249811.81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642873.99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2249851.02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642822.24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2250057.31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6575D2">
            <w:pPr>
              <w:jc w:val="center"/>
              <w:rPr>
                <w:sz w:val="18"/>
                <w:szCs w:val="18"/>
                <w:highlight w:val="yellow"/>
              </w:rPr>
            </w:pPr>
            <w:r w:rsidRPr="00CB5C97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CB5C97">
            <w:pPr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64282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1</w:t>
            </w: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.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CB5C97" w:rsidP="00CB5C97">
            <w:pPr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  <w:highlight w:val="yellow"/>
              </w:rPr>
              <w:t>2250064.23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643197.15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2250306.18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643198.16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2250311.91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643193.37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2250308.76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643193.75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2250307.38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6575D2">
            <w:pPr>
              <w:jc w:val="center"/>
              <w:rPr>
                <w:sz w:val="18"/>
                <w:szCs w:val="18"/>
                <w:highlight w:val="yellow"/>
              </w:rPr>
            </w:pPr>
            <w:r w:rsidRPr="00CB5C97">
              <w:rPr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CB5C97">
            <w:pPr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64281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7</w:t>
            </w: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.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CB5C97" w:rsidRDefault="005F4BAF" w:rsidP="00CB5C97">
            <w:pPr>
              <w:jc w:val="right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225006</w:t>
            </w:r>
            <w:r w:rsidR="00CB5C97">
              <w:rPr>
                <w:rFonts w:ascii="Arial CYR" w:hAnsi="Arial CYR" w:cs="Arial CYR"/>
                <w:sz w:val="20"/>
                <w:szCs w:val="20"/>
                <w:highlight w:val="yellow"/>
              </w:rPr>
              <w:t>6.20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642818.11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2250057.07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642870.04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2249853.11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642769.56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2249814.36</w:t>
            </w: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color w:val="FF0000"/>
                <w:sz w:val="18"/>
                <w:szCs w:val="18"/>
              </w:rPr>
            </w:pPr>
            <w:r w:rsidRPr="00D204A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5F4BAF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 xml:space="preserve">Площадь: </w:t>
            </w:r>
            <w:r w:rsidR="00BB0F7B" w:rsidRPr="00D204AB">
              <w:rPr>
                <w:sz w:val="18"/>
                <w:szCs w:val="18"/>
              </w:rPr>
              <w:t>2</w:t>
            </w:r>
            <w:r w:rsidR="005F4BAF">
              <w:rPr>
                <w:sz w:val="18"/>
                <w:szCs w:val="18"/>
              </w:rPr>
              <w:t>545</w:t>
            </w:r>
            <w:r w:rsidRPr="00D204AB">
              <w:rPr>
                <w:sz w:val="18"/>
                <w:szCs w:val="18"/>
              </w:rPr>
              <w:t xml:space="preserve"> </w:t>
            </w:r>
            <w:proofErr w:type="spellStart"/>
            <w:r w:rsidRPr="00D204AB">
              <w:rPr>
                <w:sz w:val="18"/>
                <w:szCs w:val="18"/>
              </w:rPr>
              <w:t>кв</w:t>
            </w:r>
            <w:proofErr w:type="spellEnd"/>
            <w:r w:rsidRPr="00D204AB">
              <w:rPr>
                <w:sz w:val="18"/>
                <w:szCs w:val="18"/>
              </w:rPr>
              <w:t xml:space="preserve"> 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76EB8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center"/>
              <w:rPr>
                <w:sz w:val="18"/>
                <w:szCs w:val="18"/>
              </w:rPr>
            </w:pPr>
            <w:r w:rsidRPr="00D204AB">
              <w:rPr>
                <w:sz w:val="18"/>
                <w:szCs w:val="18"/>
              </w:rPr>
              <w:t>Контур № 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EB8" w:rsidRPr="00D204AB" w:rsidRDefault="00576EB8" w:rsidP="006575D2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642755.93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2249810.50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642724.42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2249809.46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642676.83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2249798.49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642662.84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2249765.67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642670.82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2249751.02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642598.19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2249571.11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642574.07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2249527.18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642446.66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2249440.64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642422.08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2249427.96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642370.63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2249377.63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642301.07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2249325.08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642241.13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2249301.81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642154.05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2249240.24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641995.06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2249157.50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641889.68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2249090.18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641897.27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2249057.48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641793.33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2248961.39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641770.05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2248930.80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19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641776.79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2248915.89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641816.10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2248889.83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641813.46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2248881.26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641807.41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2248872.31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641655.72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2248730.50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641649.57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2248718.99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641653.54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2248717.31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641658.73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2248728.93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641810.91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2248870.38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641817.49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2248879.37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641821.15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2248891.09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641779.14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2248918.12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641773.84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2248929.88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641794.76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2248958.26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641900.80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2249056.70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641893.34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2249088.87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641995.59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2249153.97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642156.14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2249237.62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642243.41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2249299.59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642302.84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2249322.59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39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642372.91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2249375.01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 xml:space="preserve"> 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D204AB">
              <w:rPr>
                <w:rFonts w:ascii="Arial CYR" w:hAnsi="Arial CYR" w:cs="Arial CYR"/>
                <w:sz w:val="18"/>
                <w:szCs w:val="18"/>
              </w:rPr>
              <w:t xml:space="preserve"> 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642423.38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2249425.34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 xml:space="preserve">                </w:t>
            </w:r>
            <w:r>
              <w:rPr>
                <w:rFonts w:ascii="Arial CYR" w:hAnsi="Arial CYR" w:cs="Arial CYR"/>
                <w:sz w:val="18"/>
                <w:szCs w:val="18"/>
              </w:rPr>
              <w:t xml:space="preserve">   </w:t>
            </w:r>
            <w:r w:rsidRPr="00D204AB">
              <w:rPr>
                <w:rFonts w:ascii="Arial CYR" w:hAnsi="Arial CYR" w:cs="Arial CYR"/>
                <w:sz w:val="18"/>
                <w:szCs w:val="18"/>
              </w:rPr>
              <w:t xml:space="preserve">   41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642449.27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2249439.07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42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642577.27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2249525.48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43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642600.93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2249570.07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44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642674.61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2249751.55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642666.89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2249766.07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D204AB">
              <w:rPr>
                <w:rFonts w:ascii="Arial CYR" w:hAnsi="Arial CYR" w:cs="Arial CYR"/>
                <w:sz w:val="18"/>
                <w:szCs w:val="18"/>
              </w:rPr>
              <w:t>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642679.45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2249796.27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642724.94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2249806.46</w:t>
            </w:r>
          </w:p>
        </w:tc>
      </w:tr>
      <w:tr w:rsidR="005F4BAF" w:rsidRPr="00D204AB" w:rsidTr="00576EB8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Pr="00D204AB" w:rsidRDefault="005F4BAF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642756.58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BAF" w:rsidRDefault="005F4BA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2249807.50</w:t>
            </w:r>
          </w:p>
        </w:tc>
      </w:tr>
    </w:tbl>
    <w:p w:rsidR="007E6172" w:rsidRDefault="007E6172" w:rsidP="007E6172">
      <w:pPr>
        <w:kinsoku w:val="0"/>
        <w:overflowPunct w:val="0"/>
        <w:spacing w:before="6" w:line="276" w:lineRule="auto"/>
        <w:rPr>
          <w:color w:val="FF0000"/>
        </w:rPr>
      </w:pPr>
    </w:p>
    <w:p w:rsidR="000E19F8" w:rsidRPr="007E6172" w:rsidRDefault="007E6172" w:rsidP="007E6172">
      <w:pPr>
        <w:kinsoku w:val="0"/>
        <w:overflowPunct w:val="0"/>
        <w:spacing w:before="6" w:line="276" w:lineRule="auto"/>
      </w:pPr>
      <w:r w:rsidRPr="007E6172">
        <w:t>Площадь: 5</w:t>
      </w:r>
      <w:r w:rsidR="005F4BAF">
        <w:t>518</w:t>
      </w:r>
      <w:r w:rsidRPr="007E6172">
        <w:t xml:space="preserve"> </w:t>
      </w:r>
      <w:proofErr w:type="spellStart"/>
      <w:r w:rsidRPr="007E6172">
        <w:t>кв</w:t>
      </w:r>
      <w:proofErr w:type="spellEnd"/>
      <w:r w:rsidRPr="007E6172">
        <w:t xml:space="preserve"> м</w:t>
      </w:r>
    </w:p>
    <w:p w:rsidR="000E19F8" w:rsidRPr="005B3028" w:rsidRDefault="000E19F8" w:rsidP="000E19F8">
      <w:pPr>
        <w:kinsoku w:val="0"/>
        <w:overflowPunct w:val="0"/>
        <w:spacing w:before="10" w:line="200" w:lineRule="exact"/>
      </w:pPr>
    </w:p>
    <w:p w:rsidR="00FD36F6" w:rsidRPr="005B3028" w:rsidRDefault="000E19F8" w:rsidP="00D204AB">
      <w:pPr>
        <w:pStyle w:val="a5"/>
        <w:kinsoku w:val="0"/>
        <w:overflowPunct w:val="0"/>
        <w:spacing w:before="64" w:line="361" w:lineRule="auto"/>
        <w:ind w:left="122" w:right="697"/>
        <w:rPr>
          <w:sz w:val="24"/>
          <w:szCs w:val="24"/>
        </w:rPr>
      </w:pPr>
      <w:r w:rsidRPr="005B3028">
        <w:rPr>
          <w:i/>
          <w:iCs/>
          <w:spacing w:val="-2"/>
          <w:sz w:val="24"/>
          <w:szCs w:val="24"/>
          <w:u w:val="single"/>
        </w:rPr>
        <w:t>П</w:t>
      </w:r>
      <w:r w:rsidRPr="005B3028">
        <w:rPr>
          <w:i/>
          <w:iCs/>
          <w:sz w:val="24"/>
          <w:szCs w:val="24"/>
          <w:u w:val="single"/>
        </w:rPr>
        <w:t>р</w:t>
      </w:r>
      <w:r w:rsidRPr="005B3028">
        <w:rPr>
          <w:i/>
          <w:iCs/>
          <w:spacing w:val="-2"/>
          <w:sz w:val="24"/>
          <w:szCs w:val="24"/>
          <w:u w:val="single"/>
        </w:rPr>
        <w:t>и</w:t>
      </w:r>
      <w:r w:rsidRPr="005B3028">
        <w:rPr>
          <w:i/>
          <w:iCs/>
          <w:sz w:val="24"/>
          <w:szCs w:val="24"/>
          <w:u w:val="single"/>
        </w:rPr>
        <w:t>ме</w:t>
      </w:r>
      <w:r w:rsidRPr="005B3028">
        <w:rPr>
          <w:i/>
          <w:iCs/>
          <w:spacing w:val="-2"/>
          <w:sz w:val="24"/>
          <w:szCs w:val="24"/>
          <w:u w:val="single"/>
        </w:rPr>
        <w:t>ч</w:t>
      </w:r>
      <w:r w:rsidRPr="005B3028">
        <w:rPr>
          <w:i/>
          <w:iCs/>
          <w:sz w:val="24"/>
          <w:szCs w:val="24"/>
          <w:u w:val="single"/>
        </w:rPr>
        <w:t>а</w:t>
      </w:r>
      <w:r w:rsidRPr="005B3028">
        <w:rPr>
          <w:i/>
          <w:iCs/>
          <w:spacing w:val="-3"/>
          <w:sz w:val="24"/>
          <w:szCs w:val="24"/>
          <w:u w:val="single"/>
        </w:rPr>
        <w:t>н</w:t>
      </w:r>
      <w:r w:rsidRPr="005B3028">
        <w:rPr>
          <w:i/>
          <w:iCs/>
          <w:sz w:val="24"/>
          <w:szCs w:val="24"/>
          <w:u w:val="single"/>
        </w:rPr>
        <w:t xml:space="preserve">ие: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шность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изм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й в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z w:val="24"/>
          <w:szCs w:val="24"/>
        </w:rPr>
        <w:t>ко</w:t>
      </w:r>
      <w:r w:rsidRPr="005B3028">
        <w:rPr>
          <w:spacing w:val="-2"/>
          <w:sz w:val="24"/>
          <w:szCs w:val="24"/>
        </w:rPr>
        <w:t>ор</w:t>
      </w:r>
      <w:r w:rsidRPr="005B3028">
        <w:rPr>
          <w:sz w:val="24"/>
          <w:szCs w:val="24"/>
        </w:rPr>
        <w:t>д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нат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от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1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ек и д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нах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4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 xml:space="preserve">н </w:t>
      </w:r>
      <w:r w:rsidRPr="005B3028">
        <w:rPr>
          <w:spacing w:val="-2"/>
          <w:sz w:val="24"/>
          <w:szCs w:val="24"/>
        </w:rPr>
        <w:t>з</w:t>
      </w:r>
      <w:r w:rsidRPr="005B3028">
        <w:rPr>
          <w:sz w:val="24"/>
          <w:szCs w:val="24"/>
        </w:rPr>
        <w:t>ем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1"/>
          <w:sz w:val="24"/>
          <w:szCs w:val="24"/>
        </w:rPr>
        <w:t xml:space="preserve"> 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частка с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л</w:t>
      </w:r>
      <w:r w:rsidRPr="005B3028">
        <w:rPr>
          <w:sz w:val="24"/>
          <w:szCs w:val="24"/>
        </w:rPr>
        <w:t xml:space="preserve">яет </w:t>
      </w:r>
      <w:smartTag w:uri="urn:schemas-microsoft-com:office:smarttags" w:element="metricconverter">
        <w:smartTagPr>
          <w:attr w:name="ProductID" w:val="160 MM"/>
        </w:smartTagPr>
        <w:r w:rsidRPr="005B3028">
          <w:rPr>
            <w:sz w:val="24"/>
            <w:szCs w:val="24"/>
          </w:rPr>
          <w:t>0,1 м</w:t>
        </w:r>
      </w:smartTag>
      <w:r w:rsidRPr="005B3028">
        <w:rPr>
          <w:sz w:val="24"/>
          <w:szCs w:val="24"/>
        </w:rPr>
        <w:t>.</w:t>
      </w:r>
    </w:p>
    <w:p w:rsidR="000E19F8" w:rsidRPr="005B3028" w:rsidRDefault="00C3001F" w:rsidP="00C3001F">
      <w:pPr>
        <w:pStyle w:val="Heading5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2.4.</w:t>
      </w:r>
      <w:r w:rsidR="000E19F8" w:rsidRPr="005B3028">
        <w:rPr>
          <w:sz w:val="24"/>
          <w:szCs w:val="24"/>
        </w:rPr>
        <w:t>П</w:t>
      </w:r>
      <w:r w:rsidR="000E19F8" w:rsidRPr="005B3028">
        <w:rPr>
          <w:spacing w:val="-3"/>
          <w:sz w:val="24"/>
          <w:szCs w:val="24"/>
        </w:rPr>
        <w:t>р</w:t>
      </w:r>
      <w:r w:rsidR="000E19F8" w:rsidRPr="005B3028">
        <w:rPr>
          <w:sz w:val="24"/>
          <w:szCs w:val="24"/>
        </w:rPr>
        <w:t>аво</w:t>
      </w:r>
      <w:r w:rsidR="000E19F8" w:rsidRPr="005B3028">
        <w:rPr>
          <w:spacing w:val="-2"/>
          <w:sz w:val="24"/>
          <w:szCs w:val="24"/>
        </w:rPr>
        <w:t>в</w:t>
      </w:r>
      <w:r w:rsidR="000E19F8" w:rsidRPr="005B3028">
        <w:rPr>
          <w:sz w:val="24"/>
          <w:szCs w:val="24"/>
        </w:rPr>
        <w:t>ой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pacing w:val="-3"/>
          <w:sz w:val="24"/>
          <w:szCs w:val="24"/>
        </w:rPr>
        <w:t>с</w:t>
      </w:r>
      <w:r w:rsidR="000E19F8" w:rsidRPr="005B3028">
        <w:rPr>
          <w:spacing w:val="1"/>
          <w:sz w:val="24"/>
          <w:szCs w:val="24"/>
        </w:rPr>
        <w:t>т</w:t>
      </w:r>
      <w:r w:rsidR="000E19F8" w:rsidRPr="005B3028">
        <w:rPr>
          <w:spacing w:val="-2"/>
          <w:sz w:val="24"/>
          <w:szCs w:val="24"/>
        </w:rPr>
        <w:t>ат</w:t>
      </w:r>
      <w:r w:rsidR="000E19F8" w:rsidRPr="005B3028">
        <w:rPr>
          <w:sz w:val="24"/>
          <w:szCs w:val="24"/>
        </w:rPr>
        <w:t xml:space="preserve">ус 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бъе</w:t>
      </w:r>
      <w:r w:rsidR="000E19F8" w:rsidRPr="005B3028">
        <w:rPr>
          <w:spacing w:val="-4"/>
          <w:sz w:val="24"/>
          <w:szCs w:val="24"/>
        </w:rPr>
        <w:t>к</w:t>
      </w:r>
      <w:r w:rsidR="000E19F8" w:rsidRPr="005B3028">
        <w:rPr>
          <w:spacing w:val="1"/>
          <w:sz w:val="24"/>
          <w:szCs w:val="24"/>
        </w:rPr>
        <w:t>т</w:t>
      </w:r>
      <w:r w:rsidR="000E19F8" w:rsidRPr="005B3028">
        <w:rPr>
          <w:sz w:val="24"/>
          <w:szCs w:val="24"/>
        </w:rPr>
        <w:t>ов</w:t>
      </w:r>
      <w:r w:rsidR="000E19F8" w:rsidRPr="005B3028">
        <w:rPr>
          <w:spacing w:val="-4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ме</w:t>
      </w:r>
      <w:r w:rsidR="000E19F8" w:rsidRPr="005B3028">
        <w:rPr>
          <w:spacing w:val="-2"/>
          <w:sz w:val="24"/>
          <w:szCs w:val="24"/>
        </w:rPr>
        <w:t>ж</w:t>
      </w:r>
      <w:r w:rsidR="000E19F8" w:rsidRPr="005B3028">
        <w:rPr>
          <w:sz w:val="24"/>
          <w:szCs w:val="24"/>
        </w:rPr>
        <w:t>е</w:t>
      </w:r>
      <w:r w:rsidR="000E19F8" w:rsidRPr="005B3028">
        <w:rPr>
          <w:spacing w:val="-3"/>
          <w:sz w:val="24"/>
          <w:szCs w:val="24"/>
        </w:rPr>
        <w:t>в</w:t>
      </w:r>
      <w:r w:rsidR="000E19F8" w:rsidRPr="005B3028">
        <w:rPr>
          <w:sz w:val="24"/>
          <w:szCs w:val="24"/>
        </w:rPr>
        <w:t>а</w:t>
      </w:r>
      <w:r w:rsidR="000E19F8" w:rsidRPr="005B3028">
        <w:rPr>
          <w:spacing w:val="-1"/>
          <w:sz w:val="24"/>
          <w:szCs w:val="24"/>
        </w:rPr>
        <w:t>ни</w:t>
      </w:r>
      <w:r w:rsidR="000E19F8" w:rsidRPr="005B3028">
        <w:rPr>
          <w:sz w:val="24"/>
          <w:szCs w:val="24"/>
        </w:rPr>
        <w:t>я.</w:t>
      </w:r>
    </w:p>
    <w:p w:rsidR="000E19F8" w:rsidRPr="005B3028" w:rsidRDefault="000E19F8" w:rsidP="000E19F8">
      <w:pPr>
        <w:kinsoku w:val="0"/>
        <w:overflowPunct w:val="0"/>
        <w:spacing w:before="6" w:line="150" w:lineRule="exact"/>
      </w:pPr>
    </w:p>
    <w:p w:rsidR="000E19F8" w:rsidRPr="00D204AB" w:rsidRDefault="000E19F8" w:rsidP="00D204AB">
      <w:pPr>
        <w:pStyle w:val="a5"/>
        <w:kinsoku w:val="0"/>
        <w:overflowPunct w:val="0"/>
        <w:spacing w:line="359" w:lineRule="auto"/>
        <w:ind w:left="122" w:right="112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пе</w:t>
      </w:r>
      <w:r w:rsidRPr="005B3028">
        <w:rPr>
          <w:spacing w:val="1"/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ио</w:t>
      </w:r>
      <w:r w:rsidRPr="005B3028">
        <w:rPr>
          <w:sz w:val="24"/>
          <w:szCs w:val="24"/>
        </w:rPr>
        <w:t>д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од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вки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 w:rsidRPr="005B3028">
        <w:rPr>
          <w:spacing w:val="23"/>
          <w:sz w:val="24"/>
          <w:szCs w:val="24"/>
        </w:rPr>
        <w:t xml:space="preserve"> </w:t>
      </w:r>
      <w:r w:rsidR="00C3001F">
        <w:rPr>
          <w:spacing w:val="23"/>
          <w:sz w:val="24"/>
          <w:szCs w:val="24"/>
        </w:rPr>
        <w:t xml:space="preserve">и проекта межевания </w:t>
      </w:r>
      <w:r w:rsidRPr="005B3028">
        <w:rPr>
          <w:sz w:val="24"/>
          <w:szCs w:val="24"/>
        </w:rPr>
        <w:t>те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ри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я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z w:val="24"/>
          <w:szCs w:val="24"/>
        </w:rPr>
        <w:t>своб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дна</w:t>
      </w:r>
      <w:r w:rsidRPr="005B3028">
        <w:rPr>
          <w:spacing w:val="2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т заст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к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.</w:t>
      </w:r>
      <w:r w:rsidRPr="005B3028">
        <w:rPr>
          <w:spacing w:val="-1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z w:val="24"/>
          <w:szCs w:val="24"/>
        </w:rPr>
        <w:t>ек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ы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само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го</w:t>
      </w:r>
      <w:r w:rsidRPr="005B3028">
        <w:rPr>
          <w:spacing w:val="-2"/>
          <w:sz w:val="24"/>
          <w:szCs w:val="24"/>
        </w:rPr>
        <w:t xml:space="preserve"> </w:t>
      </w:r>
      <w:r w:rsidRPr="005B3028">
        <w:rPr>
          <w:sz w:val="24"/>
          <w:szCs w:val="24"/>
        </w:rPr>
        <w:t>раз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еще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-3"/>
          <w:sz w:val="24"/>
          <w:szCs w:val="24"/>
        </w:rPr>
        <w:t xml:space="preserve"> </w:t>
      </w:r>
      <w:r w:rsidRPr="005B3028">
        <w:rPr>
          <w:sz w:val="24"/>
          <w:szCs w:val="24"/>
        </w:rPr>
        <w:t>отс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тст</w:t>
      </w:r>
      <w:r w:rsidRPr="005B3028">
        <w:rPr>
          <w:spacing w:val="1"/>
          <w:sz w:val="24"/>
          <w:szCs w:val="24"/>
        </w:rPr>
        <w:t>в</w:t>
      </w:r>
      <w:r w:rsidRPr="005B3028">
        <w:rPr>
          <w:spacing w:val="-4"/>
          <w:sz w:val="24"/>
          <w:szCs w:val="24"/>
        </w:rPr>
        <w:t>у</w:t>
      </w:r>
      <w:r w:rsidRPr="005B3028">
        <w:rPr>
          <w:spacing w:val="1"/>
          <w:sz w:val="24"/>
          <w:szCs w:val="24"/>
        </w:rPr>
        <w:t>ю</w:t>
      </w:r>
      <w:r w:rsidRPr="005B3028">
        <w:rPr>
          <w:sz w:val="24"/>
          <w:szCs w:val="24"/>
        </w:rPr>
        <w:t>т.</w:t>
      </w:r>
    </w:p>
    <w:p w:rsidR="000E19F8" w:rsidRPr="005B3028" w:rsidRDefault="000E19F8" w:rsidP="000E19F8">
      <w:pPr>
        <w:kinsoku w:val="0"/>
        <w:overflowPunct w:val="0"/>
        <w:spacing w:line="200" w:lineRule="exact"/>
      </w:pPr>
    </w:p>
    <w:p w:rsidR="000E19F8" w:rsidRPr="005B3028" w:rsidRDefault="00C3001F" w:rsidP="00C3001F">
      <w:pPr>
        <w:pStyle w:val="Heading5"/>
        <w:tabs>
          <w:tab w:val="left" w:pos="1322"/>
        </w:tabs>
        <w:kinsoku w:val="0"/>
        <w:overflowPunct w:val="0"/>
        <w:ind w:left="1322" w:firstLine="0"/>
        <w:outlineLvl w:val="9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2.5.</w:t>
      </w:r>
      <w:r w:rsidR="000E19F8" w:rsidRPr="005B3028">
        <w:rPr>
          <w:sz w:val="24"/>
          <w:szCs w:val="24"/>
        </w:rPr>
        <w:t>Ос</w:t>
      </w:r>
      <w:r w:rsidR="000E19F8" w:rsidRPr="005B3028">
        <w:rPr>
          <w:spacing w:val="-4"/>
          <w:sz w:val="24"/>
          <w:szCs w:val="24"/>
        </w:rPr>
        <w:t>н</w:t>
      </w:r>
      <w:r w:rsidR="000E19F8" w:rsidRPr="005B3028">
        <w:rPr>
          <w:sz w:val="24"/>
          <w:szCs w:val="24"/>
        </w:rPr>
        <w:t>ов</w:t>
      </w:r>
      <w:r w:rsidR="000E19F8" w:rsidRPr="005B3028">
        <w:rPr>
          <w:spacing w:val="-2"/>
          <w:sz w:val="24"/>
          <w:szCs w:val="24"/>
        </w:rPr>
        <w:t>н</w:t>
      </w:r>
      <w:r w:rsidR="000E19F8" w:rsidRPr="005B3028">
        <w:rPr>
          <w:spacing w:val="-1"/>
          <w:sz w:val="24"/>
          <w:szCs w:val="24"/>
        </w:rPr>
        <w:t>ы</w:t>
      </w:r>
      <w:r w:rsidR="000E19F8" w:rsidRPr="005B3028">
        <w:rPr>
          <w:sz w:val="24"/>
          <w:szCs w:val="24"/>
        </w:rPr>
        <w:t xml:space="preserve">е 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-4"/>
          <w:sz w:val="24"/>
          <w:szCs w:val="24"/>
        </w:rPr>
        <w:t>к</w:t>
      </w:r>
      <w:r w:rsidR="000E19F8" w:rsidRPr="005B3028">
        <w:rPr>
          <w:sz w:val="24"/>
          <w:szCs w:val="24"/>
        </w:rPr>
        <w:t>аз</w:t>
      </w:r>
      <w:r w:rsidR="000E19F8" w:rsidRPr="005B3028">
        <w:rPr>
          <w:spacing w:val="-2"/>
          <w:sz w:val="24"/>
          <w:szCs w:val="24"/>
        </w:rPr>
        <w:t>а</w:t>
      </w:r>
      <w:r w:rsidR="000E19F8" w:rsidRPr="005B3028">
        <w:rPr>
          <w:spacing w:val="1"/>
          <w:sz w:val="24"/>
          <w:szCs w:val="24"/>
        </w:rPr>
        <w:t>т</w:t>
      </w:r>
      <w:r w:rsidR="000E19F8" w:rsidRPr="005B3028">
        <w:rPr>
          <w:spacing w:val="-3"/>
          <w:sz w:val="24"/>
          <w:szCs w:val="24"/>
        </w:rPr>
        <w:t>е</w:t>
      </w:r>
      <w:r w:rsidR="000E19F8" w:rsidRPr="005B3028">
        <w:rPr>
          <w:sz w:val="24"/>
          <w:szCs w:val="24"/>
        </w:rPr>
        <w:t>ли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pacing w:val="-2"/>
          <w:sz w:val="24"/>
          <w:szCs w:val="24"/>
        </w:rPr>
        <w:t>п</w:t>
      </w:r>
      <w:r w:rsidR="000E19F8" w:rsidRPr="005B3028">
        <w:rPr>
          <w:sz w:val="24"/>
          <w:szCs w:val="24"/>
        </w:rPr>
        <w:t>о</w:t>
      </w:r>
      <w:r w:rsidR="000E19F8" w:rsidRPr="005B3028">
        <w:rPr>
          <w:spacing w:val="2"/>
          <w:sz w:val="24"/>
          <w:szCs w:val="24"/>
        </w:rPr>
        <w:t xml:space="preserve"> </w:t>
      </w:r>
      <w:r w:rsidR="000E19F8" w:rsidRPr="005B3028">
        <w:rPr>
          <w:spacing w:val="-1"/>
          <w:sz w:val="24"/>
          <w:szCs w:val="24"/>
        </w:rPr>
        <w:t>п</w:t>
      </w:r>
      <w:r w:rsidR="000E19F8" w:rsidRPr="005B3028">
        <w:rPr>
          <w:sz w:val="24"/>
          <w:szCs w:val="24"/>
        </w:rPr>
        <w:t>р</w:t>
      </w:r>
      <w:r w:rsidR="000E19F8" w:rsidRPr="005B3028">
        <w:rPr>
          <w:spacing w:val="-2"/>
          <w:sz w:val="24"/>
          <w:szCs w:val="24"/>
        </w:rPr>
        <w:t>о</w:t>
      </w:r>
      <w:r w:rsidR="000E19F8" w:rsidRPr="005B3028">
        <w:rPr>
          <w:sz w:val="24"/>
          <w:szCs w:val="24"/>
        </w:rPr>
        <w:t>ек</w:t>
      </w:r>
      <w:r w:rsidR="000E19F8" w:rsidRPr="005B3028">
        <w:rPr>
          <w:spacing w:val="-2"/>
          <w:sz w:val="24"/>
          <w:szCs w:val="24"/>
        </w:rPr>
        <w:t>т</w:t>
      </w:r>
      <w:r w:rsidR="000E19F8" w:rsidRPr="005B3028">
        <w:rPr>
          <w:sz w:val="24"/>
          <w:szCs w:val="24"/>
        </w:rPr>
        <w:t>у</w:t>
      </w:r>
      <w:r w:rsidR="000E19F8" w:rsidRPr="005B3028">
        <w:rPr>
          <w:spacing w:val="-1"/>
          <w:sz w:val="24"/>
          <w:szCs w:val="24"/>
        </w:rPr>
        <w:t xml:space="preserve"> </w:t>
      </w:r>
      <w:r w:rsidR="000E19F8" w:rsidRPr="005B3028">
        <w:rPr>
          <w:sz w:val="24"/>
          <w:szCs w:val="24"/>
        </w:rPr>
        <w:t>ме</w:t>
      </w:r>
      <w:r w:rsidR="000E19F8" w:rsidRPr="005B3028">
        <w:rPr>
          <w:spacing w:val="-2"/>
          <w:sz w:val="24"/>
          <w:szCs w:val="24"/>
        </w:rPr>
        <w:t>ж</w:t>
      </w:r>
      <w:r w:rsidR="000E19F8" w:rsidRPr="005B3028">
        <w:rPr>
          <w:sz w:val="24"/>
          <w:szCs w:val="24"/>
        </w:rPr>
        <w:t>ева</w:t>
      </w:r>
      <w:r w:rsidR="000E19F8" w:rsidRPr="005B3028">
        <w:rPr>
          <w:spacing w:val="-1"/>
          <w:sz w:val="24"/>
          <w:szCs w:val="24"/>
        </w:rPr>
        <w:t>ни</w:t>
      </w:r>
      <w:r w:rsidR="000E19F8" w:rsidRPr="005B3028">
        <w:rPr>
          <w:sz w:val="24"/>
          <w:szCs w:val="24"/>
        </w:rPr>
        <w:t>я</w:t>
      </w:r>
    </w:p>
    <w:p w:rsidR="000E19F8" w:rsidRPr="005B3028" w:rsidRDefault="000E19F8" w:rsidP="000E19F8">
      <w:pPr>
        <w:kinsoku w:val="0"/>
        <w:overflowPunct w:val="0"/>
        <w:spacing w:before="6" w:line="150" w:lineRule="exact"/>
      </w:pPr>
    </w:p>
    <w:p w:rsidR="000E19F8" w:rsidRPr="005B3028" w:rsidRDefault="000E19F8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астоя</w:t>
      </w:r>
      <w:r w:rsidRPr="005B3028">
        <w:rPr>
          <w:spacing w:val="-3"/>
          <w:sz w:val="24"/>
          <w:szCs w:val="24"/>
        </w:rPr>
        <w:t>щ</w:t>
      </w:r>
      <w:r w:rsidRPr="005B3028">
        <w:rPr>
          <w:sz w:val="24"/>
          <w:szCs w:val="24"/>
        </w:rPr>
        <w:t>ий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пр</w:t>
      </w:r>
      <w:r w:rsidRPr="005B3028">
        <w:rPr>
          <w:sz w:val="24"/>
          <w:szCs w:val="24"/>
        </w:rPr>
        <w:t>ое</w:t>
      </w:r>
      <w:r w:rsidRPr="005B3028">
        <w:rPr>
          <w:spacing w:val="-2"/>
          <w:sz w:val="24"/>
          <w:szCs w:val="24"/>
        </w:rPr>
        <w:t>к</w:t>
      </w:r>
      <w:r w:rsidRPr="005B3028">
        <w:rPr>
          <w:sz w:val="24"/>
          <w:szCs w:val="24"/>
        </w:rPr>
        <w:t>т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планировки</w:t>
      </w:r>
      <w:r w:rsidR="00C3001F">
        <w:rPr>
          <w:sz w:val="24"/>
          <w:szCs w:val="24"/>
        </w:rPr>
        <w:t xml:space="preserve"> и проект межевания территории</w:t>
      </w:r>
      <w:r w:rsidRPr="005B3028">
        <w:rPr>
          <w:spacing w:val="35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есп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ч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вает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ав</w:t>
      </w:r>
      <w:r w:rsidRPr="005B3028">
        <w:rPr>
          <w:spacing w:val="-2"/>
          <w:sz w:val="24"/>
          <w:szCs w:val="24"/>
        </w:rPr>
        <w:t>ны</w:t>
      </w:r>
      <w:r w:rsidRPr="005B3028">
        <w:rPr>
          <w:sz w:val="24"/>
          <w:szCs w:val="24"/>
        </w:rPr>
        <w:t>е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рава</w:t>
      </w:r>
      <w:r w:rsidRPr="005B3028">
        <w:rPr>
          <w:spacing w:val="33"/>
          <w:sz w:val="24"/>
          <w:szCs w:val="24"/>
        </w:rPr>
        <w:t xml:space="preserve"> </w:t>
      </w:r>
      <w:r w:rsidRPr="005B3028">
        <w:rPr>
          <w:sz w:val="24"/>
          <w:szCs w:val="24"/>
        </w:rPr>
        <w:t>и возм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ж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ос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и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а</w:t>
      </w:r>
      <w:r w:rsidRPr="005B3028">
        <w:rPr>
          <w:spacing w:val="-3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й</w:t>
      </w:r>
      <w:r w:rsidRPr="005B3028">
        <w:rPr>
          <w:spacing w:val="30"/>
          <w:sz w:val="24"/>
          <w:szCs w:val="24"/>
        </w:rPr>
        <w:t xml:space="preserve"> </w:t>
      </w:r>
      <w:r w:rsidRPr="005B3028">
        <w:rPr>
          <w:sz w:val="24"/>
          <w:szCs w:val="24"/>
        </w:rPr>
        <w:t>зе</w:t>
      </w:r>
      <w:r w:rsidRPr="005B3028">
        <w:rPr>
          <w:spacing w:val="-3"/>
          <w:sz w:val="24"/>
          <w:szCs w:val="24"/>
        </w:rPr>
        <w:t>ме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ных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Pr="005B3028">
        <w:rPr>
          <w:spacing w:val="1"/>
          <w:sz w:val="24"/>
          <w:szCs w:val="24"/>
        </w:rPr>
        <w:t>о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27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от</w:t>
      </w:r>
      <w:r w:rsidRPr="005B3028">
        <w:rPr>
          <w:spacing w:val="-1"/>
          <w:sz w:val="24"/>
          <w:szCs w:val="24"/>
        </w:rPr>
        <w:t>в</w:t>
      </w:r>
      <w:r w:rsidRPr="005B3028">
        <w:rPr>
          <w:sz w:val="24"/>
          <w:szCs w:val="24"/>
        </w:rPr>
        <w:t>етст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ии</w:t>
      </w:r>
      <w:r w:rsidRPr="005B3028">
        <w:rPr>
          <w:spacing w:val="28"/>
          <w:sz w:val="24"/>
          <w:szCs w:val="24"/>
        </w:rPr>
        <w:t xml:space="preserve"> </w:t>
      </w:r>
      <w:r w:rsidRPr="005B3028">
        <w:rPr>
          <w:sz w:val="24"/>
          <w:szCs w:val="24"/>
        </w:rPr>
        <w:t>с де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ств</w:t>
      </w:r>
      <w:r w:rsidRPr="005B3028">
        <w:rPr>
          <w:spacing w:val="-5"/>
          <w:sz w:val="24"/>
          <w:szCs w:val="24"/>
        </w:rPr>
        <w:t>у</w:t>
      </w:r>
      <w:r w:rsidRPr="005B3028">
        <w:rPr>
          <w:spacing w:val="-1"/>
          <w:sz w:val="24"/>
          <w:szCs w:val="24"/>
        </w:rPr>
        <w:t>ю</w:t>
      </w:r>
      <w:r w:rsidRPr="005B3028">
        <w:rPr>
          <w:sz w:val="24"/>
          <w:szCs w:val="24"/>
        </w:rPr>
        <w:t>щим</w:t>
      </w:r>
      <w:r w:rsidRPr="005B3028">
        <w:rPr>
          <w:spacing w:val="69"/>
          <w:sz w:val="24"/>
          <w:szCs w:val="24"/>
        </w:rPr>
        <w:t xml:space="preserve"> </w:t>
      </w:r>
      <w:r w:rsidRPr="005B3028">
        <w:rPr>
          <w:sz w:val="24"/>
          <w:szCs w:val="24"/>
        </w:rPr>
        <w:t>зак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дате</w:t>
      </w:r>
      <w:r w:rsidRPr="005B3028">
        <w:rPr>
          <w:spacing w:val="-1"/>
          <w:sz w:val="24"/>
          <w:szCs w:val="24"/>
        </w:rPr>
        <w:t>ль</w:t>
      </w:r>
      <w:r w:rsidRPr="005B3028">
        <w:rPr>
          <w:sz w:val="24"/>
          <w:szCs w:val="24"/>
        </w:rPr>
        <w:t>ст</w:t>
      </w:r>
      <w:r w:rsidRPr="005B3028">
        <w:rPr>
          <w:spacing w:val="-4"/>
          <w:sz w:val="24"/>
          <w:szCs w:val="24"/>
        </w:rPr>
        <w:t>в</w:t>
      </w:r>
      <w:r w:rsidRPr="005B3028">
        <w:rPr>
          <w:sz w:val="24"/>
          <w:szCs w:val="24"/>
        </w:rPr>
        <w:t>ом.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ф</w:t>
      </w:r>
      <w:r w:rsidRPr="005B3028">
        <w:rPr>
          <w:sz w:val="24"/>
          <w:szCs w:val="24"/>
        </w:rPr>
        <w:t>ор</w:t>
      </w:r>
      <w:r w:rsidRPr="005B3028">
        <w:rPr>
          <w:spacing w:val="-3"/>
          <w:sz w:val="24"/>
          <w:szCs w:val="24"/>
        </w:rPr>
        <w:t>м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ров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ные</w:t>
      </w:r>
      <w:r w:rsidRPr="005B3028">
        <w:rPr>
          <w:spacing w:val="66"/>
          <w:sz w:val="24"/>
          <w:szCs w:val="24"/>
        </w:rPr>
        <w:t xml:space="preserve"> 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р</w:t>
      </w:r>
      <w:r w:rsidRPr="005B3028">
        <w:rPr>
          <w:spacing w:val="-3"/>
          <w:sz w:val="24"/>
          <w:szCs w:val="24"/>
        </w:rPr>
        <w:t>а</w:t>
      </w:r>
      <w:r w:rsidRPr="005B3028">
        <w:rPr>
          <w:sz w:val="24"/>
          <w:szCs w:val="24"/>
        </w:rPr>
        <w:t>н</w:t>
      </w:r>
      <w:r w:rsidRPr="005B3028">
        <w:rPr>
          <w:spacing w:val="-2"/>
          <w:sz w:val="24"/>
          <w:szCs w:val="24"/>
        </w:rPr>
        <w:t>и</w:t>
      </w:r>
      <w:r w:rsidRPr="005B3028">
        <w:rPr>
          <w:sz w:val="24"/>
          <w:szCs w:val="24"/>
        </w:rPr>
        <w:t>цы</w:t>
      </w:r>
      <w:r w:rsidRPr="005B3028">
        <w:rPr>
          <w:spacing w:val="67"/>
          <w:sz w:val="24"/>
          <w:szCs w:val="24"/>
        </w:rPr>
        <w:t xml:space="preserve"> </w:t>
      </w:r>
      <w:r w:rsidRPr="005B3028">
        <w:rPr>
          <w:sz w:val="24"/>
          <w:szCs w:val="24"/>
        </w:rPr>
        <w:t>земе</w:t>
      </w:r>
      <w:r w:rsidRPr="005B3028">
        <w:rPr>
          <w:spacing w:val="-2"/>
          <w:sz w:val="24"/>
          <w:szCs w:val="24"/>
        </w:rPr>
        <w:t>л</w:t>
      </w:r>
      <w:r w:rsidRPr="005B3028">
        <w:rPr>
          <w:spacing w:val="-1"/>
          <w:sz w:val="24"/>
          <w:szCs w:val="24"/>
        </w:rPr>
        <w:t>ь</w:t>
      </w:r>
      <w:r w:rsidRPr="005B3028">
        <w:rPr>
          <w:spacing w:val="4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 xml:space="preserve">о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частк</w:t>
      </w:r>
      <w:r w:rsidR="0008287F">
        <w:rPr>
          <w:spacing w:val="1"/>
          <w:sz w:val="24"/>
          <w:szCs w:val="24"/>
        </w:rPr>
        <w:t>а</w:t>
      </w:r>
      <w:r w:rsidRPr="005B3028">
        <w:rPr>
          <w:spacing w:val="39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оз</w:t>
      </w:r>
      <w:r w:rsidRPr="005B3028">
        <w:rPr>
          <w:spacing w:val="-2"/>
          <w:sz w:val="24"/>
          <w:szCs w:val="24"/>
        </w:rPr>
        <w:t>в</w:t>
      </w:r>
      <w:r w:rsidRPr="005B3028">
        <w:rPr>
          <w:sz w:val="24"/>
          <w:szCs w:val="24"/>
        </w:rPr>
        <w:t>о</w:t>
      </w:r>
      <w:r w:rsidRPr="005B3028">
        <w:rPr>
          <w:spacing w:val="-1"/>
          <w:sz w:val="24"/>
          <w:szCs w:val="24"/>
        </w:rPr>
        <w:t>л</w:t>
      </w:r>
      <w:r w:rsidRPr="005B3028">
        <w:rPr>
          <w:sz w:val="24"/>
          <w:szCs w:val="24"/>
        </w:rPr>
        <w:t>яют</w:t>
      </w:r>
      <w:r w:rsidRPr="005B3028">
        <w:rPr>
          <w:spacing w:val="36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бе</w:t>
      </w:r>
      <w:r w:rsidRPr="005B3028">
        <w:rPr>
          <w:spacing w:val="-3"/>
          <w:sz w:val="24"/>
          <w:szCs w:val="24"/>
        </w:rPr>
        <w:t>с</w:t>
      </w:r>
      <w:r w:rsidRPr="005B3028">
        <w:rPr>
          <w:sz w:val="24"/>
          <w:szCs w:val="24"/>
        </w:rPr>
        <w:t>пе</w:t>
      </w:r>
      <w:r w:rsidRPr="005B3028">
        <w:rPr>
          <w:spacing w:val="-2"/>
          <w:sz w:val="24"/>
          <w:szCs w:val="24"/>
        </w:rPr>
        <w:t>ч</w:t>
      </w:r>
      <w:r w:rsidRPr="005B3028">
        <w:rPr>
          <w:sz w:val="24"/>
          <w:szCs w:val="24"/>
        </w:rPr>
        <w:t>ить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об</w:t>
      </w:r>
      <w:r w:rsidRPr="005B3028">
        <w:rPr>
          <w:sz w:val="24"/>
          <w:szCs w:val="24"/>
        </w:rPr>
        <w:t>х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ди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>ые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тр</w:t>
      </w:r>
      <w:r w:rsidRPr="005B3028">
        <w:rPr>
          <w:spacing w:val="-3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по</w:t>
      </w:r>
      <w:r w:rsidRPr="005B3028">
        <w:rPr>
          <w:spacing w:val="38"/>
          <w:sz w:val="24"/>
          <w:szCs w:val="24"/>
        </w:rPr>
        <w:t xml:space="preserve"> </w:t>
      </w:r>
      <w:r w:rsidRPr="005B3028">
        <w:rPr>
          <w:sz w:val="24"/>
          <w:szCs w:val="24"/>
        </w:rPr>
        <w:t>с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д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ию</w:t>
      </w:r>
      <w:r w:rsidRPr="005B3028">
        <w:rPr>
          <w:spacing w:val="37"/>
          <w:sz w:val="24"/>
          <w:szCs w:val="24"/>
        </w:rPr>
        <w:t xml:space="preserve"> </w:t>
      </w:r>
      <w:r w:rsidRPr="005B3028">
        <w:rPr>
          <w:sz w:val="24"/>
          <w:szCs w:val="24"/>
        </w:rPr>
        <w:t>и о</w:t>
      </w:r>
      <w:r w:rsidRPr="005B3028">
        <w:rPr>
          <w:spacing w:val="-2"/>
          <w:sz w:val="24"/>
          <w:szCs w:val="24"/>
        </w:rPr>
        <w:t>б</w:t>
      </w:r>
      <w:r w:rsidRPr="005B3028">
        <w:rPr>
          <w:sz w:val="24"/>
          <w:szCs w:val="24"/>
        </w:rPr>
        <w:t>сл</w:t>
      </w:r>
      <w:r w:rsidRPr="005B3028">
        <w:rPr>
          <w:spacing w:val="-5"/>
          <w:sz w:val="24"/>
          <w:szCs w:val="24"/>
        </w:rPr>
        <w:t>у</w:t>
      </w:r>
      <w:r w:rsidRPr="005B3028">
        <w:rPr>
          <w:sz w:val="24"/>
          <w:szCs w:val="24"/>
        </w:rPr>
        <w:t>ж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ван</w:t>
      </w:r>
      <w:r w:rsidRPr="005B3028">
        <w:rPr>
          <w:spacing w:val="1"/>
          <w:sz w:val="24"/>
          <w:szCs w:val="24"/>
        </w:rPr>
        <w:t>и</w:t>
      </w:r>
      <w:r w:rsidRPr="005B3028">
        <w:rPr>
          <w:sz w:val="24"/>
          <w:szCs w:val="24"/>
        </w:rPr>
        <w:t>ю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л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ей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о</w:t>
      </w:r>
      <w:r w:rsidRPr="005B3028">
        <w:rPr>
          <w:spacing w:val="-3"/>
          <w:sz w:val="24"/>
          <w:szCs w:val="24"/>
        </w:rPr>
        <w:t>г</w:t>
      </w:r>
      <w:r w:rsidRPr="005B3028">
        <w:rPr>
          <w:sz w:val="24"/>
          <w:szCs w:val="24"/>
        </w:rPr>
        <w:t>о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об</w:t>
      </w:r>
      <w:r w:rsidRPr="005B3028">
        <w:rPr>
          <w:spacing w:val="-2"/>
          <w:sz w:val="24"/>
          <w:szCs w:val="24"/>
        </w:rPr>
        <w:t>ъ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кта</w:t>
      </w:r>
      <w:r w:rsidRPr="005B3028">
        <w:rPr>
          <w:spacing w:val="45"/>
          <w:sz w:val="24"/>
          <w:szCs w:val="24"/>
        </w:rPr>
        <w:t xml:space="preserve"> </w:t>
      </w:r>
      <w:r w:rsidRPr="005B3028">
        <w:rPr>
          <w:sz w:val="24"/>
          <w:szCs w:val="24"/>
        </w:rPr>
        <w:t>в</w:t>
      </w:r>
      <w:r w:rsidRPr="005B3028">
        <w:rPr>
          <w:spacing w:val="42"/>
          <w:sz w:val="24"/>
          <w:szCs w:val="24"/>
        </w:rPr>
        <w:t xml:space="preserve"> </w:t>
      </w:r>
      <w:r w:rsidRPr="005B3028">
        <w:rPr>
          <w:spacing w:val="-4"/>
          <w:sz w:val="24"/>
          <w:szCs w:val="24"/>
        </w:rPr>
        <w:t>у</w:t>
      </w:r>
      <w:r w:rsidRPr="005B3028">
        <w:rPr>
          <w:sz w:val="24"/>
          <w:szCs w:val="24"/>
        </w:rPr>
        <w:t>слови</w:t>
      </w:r>
      <w:r w:rsidRPr="005B3028">
        <w:rPr>
          <w:spacing w:val="-2"/>
          <w:sz w:val="24"/>
          <w:szCs w:val="24"/>
        </w:rPr>
        <w:t>я</w:t>
      </w:r>
      <w:r w:rsidRPr="005B3028">
        <w:rPr>
          <w:sz w:val="24"/>
          <w:szCs w:val="24"/>
        </w:rPr>
        <w:t>х</w:t>
      </w:r>
      <w:r w:rsidRPr="005B3028">
        <w:rPr>
          <w:spacing w:val="40"/>
          <w:sz w:val="24"/>
          <w:szCs w:val="24"/>
        </w:rPr>
        <w:t xml:space="preserve"> </w:t>
      </w:r>
      <w:r w:rsidRPr="005B3028">
        <w:rPr>
          <w:sz w:val="24"/>
          <w:szCs w:val="24"/>
        </w:rPr>
        <w:t>сло</w:t>
      </w:r>
      <w:r w:rsidRPr="005B3028">
        <w:rPr>
          <w:spacing w:val="-2"/>
          <w:sz w:val="24"/>
          <w:szCs w:val="24"/>
        </w:rPr>
        <w:t>ж</w:t>
      </w:r>
      <w:r w:rsidRPr="005B3028">
        <w:rPr>
          <w:sz w:val="24"/>
          <w:szCs w:val="24"/>
        </w:rPr>
        <w:t>ивш</w:t>
      </w:r>
      <w:r w:rsidRPr="005B3028">
        <w:rPr>
          <w:spacing w:val="-4"/>
          <w:sz w:val="24"/>
          <w:szCs w:val="24"/>
        </w:rPr>
        <w:t>е</w:t>
      </w:r>
      <w:r w:rsidRPr="005B3028">
        <w:rPr>
          <w:spacing w:val="-2"/>
          <w:sz w:val="24"/>
          <w:szCs w:val="24"/>
        </w:rPr>
        <w:t>й</w:t>
      </w:r>
      <w:r w:rsidRPr="005B3028">
        <w:rPr>
          <w:sz w:val="24"/>
          <w:szCs w:val="24"/>
        </w:rPr>
        <w:t>ся</w:t>
      </w:r>
      <w:r w:rsidRPr="005B3028">
        <w:rPr>
          <w:spacing w:val="43"/>
          <w:sz w:val="24"/>
          <w:szCs w:val="24"/>
        </w:rPr>
        <w:t xml:space="preserve"> </w:t>
      </w:r>
      <w:r w:rsidRPr="005B3028">
        <w:rPr>
          <w:sz w:val="24"/>
          <w:szCs w:val="24"/>
        </w:rPr>
        <w:t>п</w:t>
      </w:r>
      <w:r w:rsidRPr="005B3028">
        <w:rPr>
          <w:spacing w:val="-1"/>
          <w:sz w:val="24"/>
          <w:szCs w:val="24"/>
        </w:rPr>
        <w:t>л</w:t>
      </w:r>
      <w:r w:rsidRPr="005B3028">
        <w:rPr>
          <w:spacing w:val="-3"/>
          <w:sz w:val="24"/>
          <w:szCs w:val="24"/>
        </w:rPr>
        <w:t>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ов</w:t>
      </w:r>
      <w:r w:rsidRPr="005B3028">
        <w:rPr>
          <w:spacing w:val="-2"/>
          <w:sz w:val="24"/>
          <w:szCs w:val="24"/>
        </w:rPr>
        <w:t>о</w:t>
      </w:r>
      <w:r w:rsidRPr="005B3028">
        <w:rPr>
          <w:sz w:val="24"/>
          <w:szCs w:val="24"/>
        </w:rPr>
        <w:t>ч</w:t>
      </w:r>
      <w:r w:rsidRPr="005B3028">
        <w:rPr>
          <w:spacing w:val="-2"/>
          <w:sz w:val="24"/>
          <w:szCs w:val="24"/>
        </w:rPr>
        <w:t>но</w:t>
      </w:r>
      <w:r w:rsidRPr="005B3028">
        <w:rPr>
          <w:sz w:val="24"/>
          <w:szCs w:val="24"/>
        </w:rPr>
        <w:t>й систе</w:t>
      </w:r>
      <w:r w:rsidRPr="005B3028">
        <w:rPr>
          <w:spacing w:val="-3"/>
          <w:sz w:val="24"/>
          <w:szCs w:val="24"/>
        </w:rPr>
        <w:t>м</w:t>
      </w:r>
      <w:r w:rsidRPr="005B3028">
        <w:rPr>
          <w:sz w:val="24"/>
          <w:szCs w:val="24"/>
        </w:rPr>
        <w:t xml:space="preserve">ы </w:t>
      </w:r>
      <w:r w:rsidRPr="005B3028">
        <w:rPr>
          <w:spacing w:val="-1"/>
          <w:sz w:val="24"/>
          <w:szCs w:val="24"/>
        </w:rPr>
        <w:t>т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р</w:t>
      </w:r>
      <w:r w:rsidRPr="005B3028">
        <w:rPr>
          <w:spacing w:val="-2"/>
          <w:sz w:val="24"/>
          <w:szCs w:val="24"/>
        </w:rPr>
        <w:t>р</w:t>
      </w:r>
      <w:r w:rsidRPr="005B3028">
        <w:rPr>
          <w:sz w:val="24"/>
          <w:szCs w:val="24"/>
        </w:rPr>
        <w:t>и</w:t>
      </w:r>
      <w:r w:rsidRPr="005B3028">
        <w:rPr>
          <w:spacing w:val="-3"/>
          <w:sz w:val="24"/>
          <w:szCs w:val="24"/>
        </w:rPr>
        <w:t>т</w:t>
      </w:r>
      <w:r w:rsidRPr="005B3028">
        <w:rPr>
          <w:sz w:val="24"/>
          <w:szCs w:val="24"/>
        </w:rPr>
        <w:t>о</w:t>
      </w:r>
      <w:r w:rsidRPr="005B3028">
        <w:rPr>
          <w:spacing w:val="-2"/>
          <w:sz w:val="24"/>
          <w:szCs w:val="24"/>
        </w:rPr>
        <w:t>ри</w:t>
      </w:r>
      <w:r w:rsidRPr="005B3028">
        <w:rPr>
          <w:sz w:val="24"/>
          <w:szCs w:val="24"/>
        </w:rPr>
        <w:t xml:space="preserve">и </w:t>
      </w:r>
      <w:r w:rsidRPr="005B3028">
        <w:rPr>
          <w:spacing w:val="-2"/>
          <w:sz w:val="24"/>
          <w:szCs w:val="24"/>
        </w:rPr>
        <w:t>п</w:t>
      </w:r>
      <w:r w:rsidRPr="005B3028">
        <w:rPr>
          <w:sz w:val="24"/>
          <w:szCs w:val="24"/>
        </w:rPr>
        <w:t>ро</w:t>
      </w:r>
      <w:r w:rsidRPr="005B3028">
        <w:rPr>
          <w:spacing w:val="-3"/>
          <w:sz w:val="24"/>
          <w:szCs w:val="24"/>
        </w:rPr>
        <w:t>е</w:t>
      </w:r>
      <w:r w:rsidRPr="005B3028">
        <w:rPr>
          <w:sz w:val="24"/>
          <w:szCs w:val="24"/>
        </w:rPr>
        <w:t>кт</w:t>
      </w:r>
      <w:r w:rsidRPr="005B3028">
        <w:rPr>
          <w:spacing w:val="-2"/>
          <w:sz w:val="24"/>
          <w:szCs w:val="24"/>
        </w:rPr>
        <w:t>ир</w:t>
      </w:r>
      <w:r w:rsidRPr="005B3028">
        <w:rPr>
          <w:sz w:val="24"/>
          <w:szCs w:val="24"/>
        </w:rPr>
        <w:t>ова</w:t>
      </w:r>
      <w:r w:rsidRPr="005B3028">
        <w:rPr>
          <w:spacing w:val="-2"/>
          <w:sz w:val="24"/>
          <w:szCs w:val="24"/>
        </w:rPr>
        <w:t>н</w:t>
      </w:r>
      <w:r w:rsidRPr="005B3028">
        <w:rPr>
          <w:sz w:val="24"/>
          <w:szCs w:val="24"/>
        </w:rPr>
        <w:t>ия.</w:t>
      </w:r>
    </w:p>
    <w:p w:rsidR="00FD36F6" w:rsidRPr="005B3028" w:rsidRDefault="00FD36F6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FD36F6" w:rsidRPr="005B3028" w:rsidRDefault="00FD36F6" w:rsidP="00FD36F6">
      <w:pPr>
        <w:pStyle w:val="a5"/>
        <w:kinsoku w:val="0"/>
        <w:overflowPunct w:val="0"/>
        <w:spacing w:line="360" w:lineRule="auto"/>
        <w:ind w:left="122" w:right="106" w:firstLine="707"/>
        <w:jc w:val="both"/>
        <w:rPr>
          <w:sz w:val="24"/>
          <w:szCs w:val="24"/>
        </w:rPr>
      </w:pPr>
    </w:p>
    <w:p w:rsidR="00FD36F6" w:rsidRPr="005B3028" w:rsidRDefault="00FD36F6" w:rsidP="00FD36F6">
      <w:pPr>
        <w:pStyle w:val="a5"/>
        <w:kinsoku w:val="0"/>
        <w:overflowPunct w:val="0"/>
        <w:spacing w:line="360" w:lineRule="auto"/>
        <w:ind w:left="122" w:right="106" w:firstLine="707"/>
        <w:rPr>
          <w:sz w:val="40"/>
          <w:szCs w:val="40"/>
        </w:rPr>
      </w:pPr>
      <w:r w:rsidRPr="005B3028">
        <w:rPr>
          <w:sz w:val="24"/>
          <w:szCs w:val="24"/>
        </w:rPr>
        <w:t xml:space="preserve">                                  </w:t>
      </w:r>
      <w:r w:rsidRPr="005B3028">
        <w:rPr>
          <w:sz w:val="40"/>
          <w:szCs w:val="40"/>
        </w:rPr>
        <w:t>Графическая часть</w:t>
      </w:r>
    </w:p>
    <w:p w:rsidR="00FD36F6" w:rsidRPr="005B3028" w:rsidRDefault="00FD36F6" w:rsidP="00FD36F6">
      <w:pPr>
        <w:pStyle w:val="a5"/>
        <w:kinsoku w:val="0"/>
        <w:overflowPunct w:val="0"/>
        <w:spacing w:line="360" w:lineRule="auto"/>
        <w:ind w:left="122" w:right="106" w:firstLine="707"/>
        <w:rPr>
          <w:sz w:val="24"/>
          <w:szCs w:val="24"/>
        </w:rPr>
        <w:sectPr w:rsidR="00FD36F6" w:rsidRPr="005B3028" w:rsidSect="00D204AB">
          <w:pgSz w:w="11907" w:h="16840"/>
          <w:pgMar w:top="567" w:right="708" w:bottom="568" w:left="1276" w:header="0" w:footer="1035" w:gutter="0"/>
          <w:cols w:space="720" w:equalWidth="0">
            <w:col w:w="9923"/>
          </w:cols>
          <w:noEndnote/>
        </w:sectPr>
      </w:pPr>
      <w:r w:rsidRPr="005B3028">
        <w:rPr>
          <w:sz w:val="24"/>
          <w:szCs w:val="24"/>
        </w:rPr>
        <w:t xml:space="preserve">                 (</w:t>
      </w:r>
      <w:proofErr w:type="gramStart"/>
      <w:r w:rsidRPr="005B3028">
        <w:rPr>
          <w:sz w:val="24"/>
          <w:szCs w:val="24"/>
        </w:rPr>
        <w:t>представлена</w:t>
      </w:r>
      <w:proofErr w:type="gramEnd"/>
      <w:r w:rsidRPr="005B3028">
        <w:rPr>
          <w:sz w:val="24"/>
          <w:szCs w:val="24"/>
        </w:rPr>
        <w:t xml:space="preserve"> отдельно </w:t>
      </w:r>
      <w:r w:rsidRPr="00D62D52">
        <w:rPr>
          <w:sz w:val="24"/>
          <w:szCs w:val="24"/>
        </w:rPr>
        <w:t>на листах 1-</w:t>
      </w:r>
      <w:r w:rsidR="00D62D52" w:rsidRPr="00D62D52">
        <w:rPr>
          <w:sz w:val="24"/>
          <w:szCs w:val="24"/>
        </w:rPr>
        <w:t>2</w:t>
      </w:r>
      <w:r w:rsidRPr="00D62D52">
        <w:rPr>
          <w:sz w:val="24"/>
          <w:szCs w:val="24"/>
        </w:rPr>
        <w:t xml:space="preserve"> формата А-4</w:t>
      </w:r>
      <w:r w:rsidR="00EE4F8F" w:rsidRPr="00D62D52">
        <w:rPr>
          <w:sz w:val="24"/>
          <w:szCs w:val="24"/>
        </w:rPr>
        <w:t>)</w:t>
      </w:r>
    </w:p>
    <w:p w:rsidR="000E19F8" w:rsidRPr="005B3028" w:rsidRDefault="000E19F8"/>
    <w:sectPr w:rsidR="000E19F8" w:rsidRPr="005B3028" w:rsidSect="00FD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2A" w:rsidRDefault="000E022A" w:rsidP="00425383">
      <w:r>
        <w:separator/>
      </w:r>
    </w:p>
  </w:endnote>
  <w:endnote w:type="continuationSeparator" w:id="0">
    <w:p w:rsidR="000E022A" w:rsidRDefault="000E022A" w:rsidP="00425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172" w:rsidRDefault="001E2DB9">
    <w:pPr>
      <w:kinsoku w:val="0"/>
      <w:overflowPunct w:val="0"/>
      <w:spacing w:line="200" w:lineRule="exact"/>
      <w:rPr>
        <w:sz w:val="20"/>
        <w:szCs w:val="20"/>
      </w:rPr>
    </w:pPr>
    <w:r w:rsidRPr="001E2D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95pt;margin-top:779.15pt;width:10pt;height:14pt;z-index:-251658752;mso-position-horizontal-relative:page;mso-position-vertical-relative:page" o:allowincell="f" filled="f" stroked="f">
          <v:textbox inset="0,0,0,0">
            <w:txbxContent>
              <w:p w:rsidR="007E6172" w:rsidRDefault="001E2DB9">
                <w:pPr>
                  <w:kinsoku w:val="0"/>
                  <w:overflowPunct w:val="0"/>
                  <w:spacing w:line="265" w:lineRule="exact"/>
                  <w:ind w:left="40"/>
                </w:pPr>
                <w:fldSimple w:instr=" PAGE ">
                  <w:r w:rsidR="00CB5C97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2A" w:rsidRDefault="000E022A" w:rsidP="00425383">
      <w:r>
        <w:separator/>
      </w:r>
    </w:p>
  </w:footnote>
  <w:footnote w:type="continuationSeparator" w:id="0">
    <w:p w:rsidR="000E022A" w:rsidRDefault="000E022A" w:rsidP="00425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ind w:hanging="4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D3E3C5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192F5D1E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217C391B"/>
    <w:multiLevelType w:val="multilevel"/>
    <w:tmpl w:val="0000088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2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2.%3."/>
      <w:lvlJc w:val="left"/>
      <w:pPr>
        <w:ind w:hanging="492"/>
      </w:pPr>
      <w:rPr>
        <w:rFonts w:ascii="Times New Roman" w:hAnsi="Times New Roman" w:cs="Times New Roman"/>
        <w:b/>
        <w:bCs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2B714B62"/>
    <w:multiLevelType w:val="multilevel"/>
    <w:tmpl w:val="79C4F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19F8"/>
    <w:rsid w:val="0008287F"/>
    <w:rsid w:val="000D3CB1"/>
    <w:rsid w:val="000E022A"/>
    <w:rsid w:val="000E19F8"/>
    <w:rsid w:val="0018009C"/>
    <w:rsid w:val="001A22D3"/>
    <w:rsid w:val="001E2DB9"/>
    <w:rsid w:val="002E4742"/>
    <w:rsid w:val="00425383"/>
    <w:rsid w:val="00436D0D"/>
    <w:rsid w:val="00483688"/>
    <w:rsid w:val="004A624E"/>
    <w:rsid w:val="004C2A69"/>
    <w:rsid w:val="00501BEA"/>
    <w:rsid w:val="00576EB8"/>
    <w:rsid w:val="005B3028"/>
    <w:rsid w:val="005E34AF"/>
    <w:rsid w:val="005F4BAF"/>
    <w:rsid w:val="00614F12"/>
    <w:rsid w:val="00622AE5"/>
    <w:rsid w:val="00632E3F"/>
    <w:rsid w:val="006575D2"/>
    <w:rsid w:val="00680189"/>
    <w:rsid w:val="00703359"/>
    <w:rsid w:val="007A7C5B"/>
    <w:rsid w:val="007E6172"/>
    <w:rsid w:val="0081055A"/>
    <w:rsid w:val="008300DA"/>
    <w:rsid w:val="008416CE"/>
    <w:rsid w:val="008A6845"/>
    <w:rsid w:val="008C26D9"/>
    <w:rsid w:val="008E50AB"/>
    <w:rsid w:val="009E1A27"/>
    <w:rsid w:val="00A3175A"/>
    <w:rsid w:val="00AD0DFC"/>
    <w:rsid w:val="00AD32A6"/>
    <w:rsid w:val="00AE4382"/>
    <w:rsid w:val="00B355E5"/>
    <w:rsid w:val="00BB0F7B"/>
    <w:rsid w:val="00C3001F"/>
    <w:rsid w:val="00C33B71"/>
    <w:rsid w:val="00CB5C97"/>
    <w:rsid w:val="00D03B53"/>
    <w:rsid w:val="00D204AB"/>
    <w:rsid w:val="00D22B8A"/>
    <w:rsid w:val="00D62D52"/>
    <w:rsid w:val="00D8760F"/>
    <w:rsid w:val="00E14919"/>
    <w:rsid w:val="00EE4F8F"/>
    <w:rsid w:val="00F769B5"/>
    <w:rsid w:val="00F90A0D"/>
    <w:rsid w:val="00FB42B7"/>
    <w:rsid w:val="00FB75A3"/>
    <w:rsid w:val="00FD3435"/>
    <w:rsid w:val="00FD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9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0E19F8"/>
    <w:pPr>
      <w:ind w:left="102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0E19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0E19F8"/>
  </w:style>
  <w:style w:type="paragraph" w:customStyle="1" w:styleId="Heading5">
    <w:name w:val="Heading 5"/>
    <w:basedOn w:val="a"/>
    <w:uiPriority w:val="99"/>
    <w:rsid w:val="000E19F8"/>
    <w:pPr>
      <w:ind w:left="1301" w:hanging="492"/>
      <w:outlineLvl w:val="4"/>
    </w:pPr>
    <w:rPr>
      <w:b/>
      <w:bCs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501BE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01BEA"/>
    <w:rPr>
      <w:color w:val="800080"/>
      <w:u w:val="single"/>
    </w:rPr>
  </w:style>
  <w:style w:type="paragraph" w:customStyle="1" w:styleId="xl63">
    <w:name w:val="xl63"/>
    <w:basedOn w:val="a"/>
    <w:rsid w:val="00501BEA"/>
    <w:pPr>
      <w:widowControl/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64">
    <w:name w:val="xl64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501BE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7">
    <w:name w:val="xl67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501BE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501BEA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1BEA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501BE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1BE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3">
    <w:name w:val="xl83"/>
    <w:basedOn w:val="a"/>
    <w:rsid w:val="00501BE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84">
    <w:name w:val="xl84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501BE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01BE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semiHidden/>
    <w:unhideWhenUsed/>
    <w:rsid w:val="00FD3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D36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3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483688"/>
    <w:pPr>
      <w:autoSpaceDE/>
      <w:autoSpaceDN/>
      <w:adjustRightInd/>
      <w:ind w:left="499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normacs://normacs.ru/10h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B766-A1B6-4483-AB48-71173797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9</Pages>
  <Words>2001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nastia</cp:lastModifiedBy>
  <cp:revision>25</cp:revision>
  <cp:lastPrinted>2017-10-03T05:07:00Z</cp:lastPrinted>
  <dcterms:created xsi:type="dcterms:W3CDTF">2017-01-09T06:23:00Z</dcterms:created>
  <dcterms:modified xsi:type="dcterms:W3CDTF">2017-10-12T13:07:00Z</dcterms:modified>
</cp:coreProperties>
</file>