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52" w:rsidRPr="005B3028" w:rsidRDefault="00425E52" w:rsidP="000E19F8">
      <w:pPr>
        <w:jc w:val="center"/>
        <w:rPr>
          <w:b/>
        </w:rPr>
      </w:pPr>
      <w:r w:rsidRPr="003B39F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3.25pt;visibility:visible">
            <v:imagedata r:id="rId7" o:title="" gain="1.5625" blacklevel="1966f"/>
          </v:shape>
        </w:pict>
      </w:r>
    </w:p>
    <w:p w:rsidR="00425E52" w:rsidRPr="005B3028" w:rsidRDefault="00425E52" w:rsidP="000E19F8">
      <w:pPr>
        <w:jc w:val="center"/>
      </w:pPr>
    </w:p>
    <w:p w:rsidR="00425E52" w:rsidRPr="005B3028" w:rsidRDefault="00425E52" w:rsidP="000E19F8">
      <w:pPr>
        <w:jc w:val="center"/>
        <w:outlineLvl w:val="0"/>
        <w:rPr>
          <w:b/>
        </w:rPr>
      </w:pPr>
      <w:r w:rsidRPr="005B3028">
        <w:rPr>
          <w:b/>
        </w:rPr>
        <w:t>АДМИНИСТРАЦИЯ КАРАБАШСКОГО ГОРОДСКОГО ОКРУГА</w:t>
      </w:r>
    </w:p>
    <w:p w:rsidR="00425E52" w:rsidRPr="005B3028" w:rsidRDefault="00425E52" w:rsidP="000E19F8">
      <w:pPr>
        <w:jc w:val="center"/>
        <w:outlineLvl w:val="0"/>
        <w:rPr>
          <w:b/>
        </w:rPr>
      </w:pPr>
      <w:r w:rsidRPr="005B3028">
        <w:rPr>
          <w:b/>
        </w:rPr>
        <w:t>ЧЕЛЯБИНСКОЙ ОБЛАСТИ</w:t>
      </w:r>
    </w:p>
    <w:p w:rsidR="00425E52" w:rsidRPr="00C3001F" w:rsidRDefault="00425E52" w:rsidP="000E19F8">
      <w:pPr>
        <w:jc w:val="center"/>
        <w:outlineLvl w:val="0"/>
        <w:rPr>
          <w:b/>
          <w:sz w:val="20"/>
          <w:szCs w:val="20"/>
        </w:rPr>
      </w:pPr>
      <w:r w:rsidRPr="00C3001F">
        <w:rPr>
          <w:b/>
          <w:sz w:val="20"/>
          <w:szCs w:val="20"/>
        </w:rPr>
        <w:t>ОТДЕЛ АРХИТЕКТУРЫ И ГРАДОСТРОИТЕЛЬСТВА</w:t>
      </w:r>
    </w:p>
    <w:p w:rsidR="00425E52" w:rsidRPr="005B3028" w:rsidRDefault="00425E52" w:rsidP="000E19F8">
      <w:pPr>
        <w:rPr>
          <w:bCs/>
        </w:rPr>
      </w:pPr>
    </w:p>
    <w:p w:rsidR="00425E52" w:rsidRPr="005B3028" w:rsidRDefault="00425E52" w:rsidP="000E19F8">
      <w:pPr>
        <w:kinsoku w:val="0"/>
        <w:overflowPunct w:val="0"/>
        <w:spacing w:before="53" w:line="312" w:lineRule="auto"/>
        <w:ind w:right="62"/>
        <w:rPr>
          <w:b/>
          <w:bCs/>
          <w:spacing w:val="19"/>
        </w:rPr>
      </w:pPr>
    </w:p>
    <w:p w:rsidR="00425E52" w:rsidRPr="005B3028" w:rsidRDefault="00425E52" w:rsidP="000E19F8">
      <w:pPr>
        <w:kinsoku w:val="0"/>
        <w:overflowPunct w:val="0"/>
        <w:spacing w:before="53" w:line="312" w:lineRule="auto"/>
        <w:ind w:right="62"/>
        <w:jc w:val="center"/>
        <w:rPr>
          <w:b/>
          <w:bCs/>
          <w:spacing w:val="19"/>
        </w:rPr>
      </w:pPr>
    </w:p>
    <w:p w:rsidR="00425E52" w:rsidRPr="005B3028" w:rsidRDefault="00425E52" w:rsidP="000E19F8">
      <w:pPr>
        <w:kinsoku w:val="0"/>
        <w:overflowPunct w:val="0"/>
        <w:spacing w:before="53" w:line="312" w:lineRule="auto"/>
        <w:ind w:right="62"/>
        <w:jc w:val="center"/>
      </w:pPr>
      <w:r w:rsidRPr="005B3028">
        <w:rPr>
          <w:b/>
          <w:bCs/>
          <w:spacing w:val="19"/>
        </w:rPr>
        <w:t>ПРО</w:t>
      </w:r>
      <w:r w:rsidRPr="005B3028">
        <w:rPr>
          <w:b/>
          <w:bCs/>
          <w:spacing w:val="18"/>
        </w:rPr>
        <w:t>Е</w:t>
      </w:r>
      <w:r w:rsidRPr="005B3028">
        <w:rPr>
          <w:b/>
          <w:bCs/>
          <w:spacing w:val="19"/>
        </w:rPr>
        <w:t>К</w:t>
      </w:r>
      <w:r w:rsidRPr="005B3028">
        <w:rPr>
          <w:b/>
          <w:bCs/>
        </w:rPr>
        <w:t>Т</w:t>
      </w:r>
      <w:r w:rsidRPr="005B3028">
        <w:rPr>
          <w:b/>
          <w:bCs/>
          <w:spacing w:val="42"/>
        </w:rPr>
        <w:t xml:space="preserve"> </w:t>
      </w:r>
      <w:r w:rsidRPr="005B3028">
        <w:rPr>
          <w:b/>
          <w:bCs/>
          <w:spacing w:val="19"/>
        </w:rPr>
        <w:t>ПЛ</w:t>
      </w:r>
      <w:r w:rsidRPr="005B3028">
        <w:rPr>
          <w:b/>
          <w:bCs/>
          <w:spacing w:val="18"/>
        </w:rPr>
        <w:t>А</w:t>
      </w:r>
      <w:r w:rsidRPr="005B3028">
        <w:rPr>
          <w:b/>
          <w:bCs/>
          <w:spacing w:val="19"/>
        </w:rPr>
        <w:t>НИРО</w:t>
      </w:r>
      <w:r w:rsidRPr="005B3028">
        <w:rPr>
          <w:b/>
          <w:bCs/>
          <w:spacing w:val="18"/>
        </w:rPr>
        <w:t>В</w:t>
      </w:r>
      <w:r w:rsidRPr="005B3028">
        <w:rPr>
          <w:b/>
          <w:bCs/>
          <w:spacing w:val="21"/>
        </w:rPr>
        <w:t>К</w:t>
      </w:r>
      <w:r w:rsidRPr="005B3028">
        <w:rPr>
          <w:b/>
          <w:bCs/>
        </w:rPr>
        <w:t>И</w:t>
      </w:r>
      <w:r>
        <w:rPr>
          <w:b/>
          <w:bCs/>
        </w:rPr>
        <w:t xml:space="preserve"> И ПРОЕКТ МЕЖЕВАНИЯ</w:t>
      </w:r>
      <w:r w:rsidRPr="005B3028">
        <w:rPr>
          <w:b/>
          <w:bCs/>
          <w:spacing w:val="39"/>
        </w:rPr>
        <w:t xml:space="preserve"> </w:t>
      </w:r>
      <w:r w:rsidRPr="005B3028">
        <w:rPr>
          <w:b/>
          <w:bCs/>
          <w:spacing w:val="18"/>
        </w:rPr>
        <w:t>ТЕ</w:t>
      </w:r>
      <w:r w:rsidRPr="005B3028">
        <w:rPr>
          <w:b/>
          <w:bCs/>
          <w:spacing w:val="19"/>
        </w:rPr>
        <w:t>РРИ</w:t>
      </w:r>
      <w:r w:rsidRPr="005B3028">
        <w:rPr>
          <w:b/>
          <w:bCs/>
          <w:spacing w:val="18"/>
        </w:rPr>
        <w:t>Т</w:t>
      </w:r>
      <w:r w:rsidRPr="005B3028">
        <w:rPr>
          <w:b/>
          <w:bCs/>
          <w:spacing w:val="19"/>
        </w:rPr>
        <w:t>ОР</w:t>
      </w:r>
      <w:r w:rsidRPr="005B3028">
        <w:rPr>
          <w:b/>
          <w:bCs/>
          <w:spacing w:val="21"/>
        </w:rPr>
        <w:t>И</w:t>
      </w:r>
      <w:r w:rsidRPr="005B3028">
        <w:rPr>
          <w:b/>
          <w:bCs/>
        </w:rPr>
        <w:t>И</w:t>
      </w:r>
    </w:p>
    <w:p w:rsidR="00425E52" w:rsidRPr="005B3028" w:rsidRDefault="00425E52" w:rsidP="000E19F8">
      <w:pPr>
        <w:kinsoku w:val="0"/>
        <w:overflowPunct w:val="0"/>
        <w:spacing w:before="5"/>
        <w:ind w:left="75"/>
        <w:jc w:val="center"/>
      </w:pPr>
      <w:r w:rsidRPr="005B3028">
        <w:rPr>
          <w:b/>
          <w:bCs/>
          <w:i/>
          <w:iCs/>
        </w:rPr>
        <w:t>для</w:t>
      </w:r>
      <w:r w:rsidRPr="005B3028">
        <w:rPr>
          <w:b/>
          <w:bCs/>
          <w:i/>
          <w:iCs/>
          <w:spacing w:val="-16"/>
        </w:rPr>
        <w:t xml:space="preserve"> </w:t>
      </w:r>
      <w:r w:rsidRPr="005B3028">
        <w:rPr>
          <w:b/>
          <w:bCs/>
          <w:i/>
          <w:iCs/>
          <w:spacing w:val="2"/>
        </w:rPr>
        <w:t>с</w:t>
      </w:r>
      <w:r w:rsidRPr="005B3028">
        <w:rPr>
          <w:b/>
          <w:bCs/>
          <w:i/>
          <w:iCs/>
          <w:spacing w:val="-2"/>
        </w:rPr>
        <w:t>т</w:t>
      </w:r>
      <w:r w:rsidRPr="005B3028">
        <w:rPr>
          <w:b/>
          <w:bCs/>
          <w:i/>
          <w:iCs/>
        </w:rPr>
        <w:t>рои</w:t>
      </w:r>
      <w:r w:rsidRPr="005B3028">
        <w:rPr>
          <w:b/>
          <w:bCs/>
          <w:i/>
          <w:iCs/>
          <w:spacing w:val="-1"/>
        </w:rPr>
        <w:t>т</w:t>
      </w:r>
      <w:r w:rsidRPr="005B3028">
        <w:rPr>
          <w:b/>
          <w:bCs/>
          <w:i/>
          <w:iCs/>
        </w:rPr>
        <w:t>ель</w:t>
      </w:r>
      <w:r w:rsidRPr="005B3028">
        <w:rPr>
          <w:b/>
          <w:bCs/>
          <w:i/>
          <w:iCs/>
          <w:spacing w:val="1"/>
        </w:rPr>
        <w:t>с</w:t>
      </w:r>
      <w:r w:rsidRPr="005B3028">
        <w:rPr>
          <w:b/>
          <w:bCs/>
          <w:i/>
          <w:iCs/>
          <w:spacing w:val="-2"/>
        </w:rPr>
        <w:t>т</w:t>
      </w:r>
      <w:r w:rsidRPr="005B3028">
        <w:rPr>
          <w:b/>
          <w:bCs/>
          <w:i/>
          <w:iCs/>
          <w:spacing w:val="-1"/>
        </w:rPr>
        <w:t>в</w:t>
      </w:r>
      <w:r w:rsidRPr="005B3028">
        <w:rPr>
          <w:b/>
          <w:bCs/>
          <w:i/>
          <w:iCs/>
        </w:rPr>
        <w:t>а</w:t>
      </w:r>
      <w:r w:rsidRPr="005B3028">
        <w:rPr>
          <w:b/>
          <w:bCs/>
          <w:i/>
          <w:iCs/>
          <w:spacing w:val="-15"/>
        </w:rPr>
        <w:t xml:space="preserve"> </w:t>
      </w:r>
      <w:r w:rsidRPr="005B3028">
        <w:rPr>
          <w:b/>
          <w:bCs/>
          <w:i/>
          <w:iCs/>
        </w:rPr>
        <w:t>и</w:t>
      </w:r>
      <w:r w:rsidRPr="005B3028">
        <w:rPr>
          <w:b/>
          <w:bCs/>
          <w:i/>
          <w:iCs/>
          <w:spacing w:val="-14"/>
        </w:rPr>
        <w:t xml:space="preserve"> </w:t>
      </w:r>
      <w:r w:rsidRPr="005B3028">
        <w:rPr>
          <w:b/>
          <w:bCs/>
          <w:i/>
          <w:iCs/>
        </w:rPr>
        <w:t>р</w:t>
      </w:r>
      <w:r w:rsidRPr="005B3028">
        <w:rPr>
          <w:b/>
          <w:bCs/>
          <w:i/>
          <w:iCs/>
          <w:spacing w:val="1"/>
        </w:rPr>
        <w:t>а</w:t>
      </w:r>
      <w:r w:rsidRPr="005B3028">
        <w:rPr>
          <w:b/>
          <w:bCs/>
          <w:i/>
          <w:iCs/>
        </w:rPr>
        <w:t>змеще</w:t>
      </w:r>
      <w:r w:rsidRPr="005B3028">
        <w:rPr>
          <w:b/>
          <w:bCs/>
          <w:i/>
          <w:iCs/>
          <w:spacing w:val="2"/>
        </w:rPr>
        <w:t>н</w:t>
      </w:r>
      <w:r w:rsidRPr="005B3028">
        <w:rPr>
          <w:b/>
          <w:bCs/>
          <w:i/>
          <w:iCs/>
        </w:rPr>
        <w:t>ия</w:t>
      </w:r>
      <w:r w:rsidRPr="005B3028">
        <w:rPr>
          <w:b/>
          <w:bCs/>
          <w:i/>
          <w:iCs/>
          <w:spacing w:val="-15"/>
        </w:rPr>
        <w:t xml:space="preserve"> </w:t>
      </w:r>
      <w:r w:rsidRPr="005B3028">
        <w:rPr>
          <w:b/>
          <w:bCs/>
          <w:i/>
          <w:iCs/>
          <w:spacing w:val="-2"/>
        </w:rPr>
        <w:t>л</w:t>
      </w:r>
      <w:r w:rsidRPr="005B3028">
        <w:rPr>
          <w:b/>
          <w:bCs/>
          <w:i/>
          <w:iCs/>
        </w:rPr>
        <w:t>инейного</w:t>
      </w:r>
      <w:r w:rsidRPr="005B3028">
        <w:rPr>
          <w:b/>
          <w:bCs/>
          <w:i/>
          <w:iCs/>
          <w:spacing w:val="-15"/>
        </w:rPr>
        <w:t xml:space="preserve"> </w:t>
      </w:r>
      <w:r w:rsidRPr="005B3028">
        <w:rPr>
          <w:b/>
          <w:bCs/>
          <w:i/>
          <w:iCs/>
        </w:rPr>
        <w:t>о</w:t>
      </w:r>
      <w:r w:rsidRPr="005B3028">
        <w:rPr>
          <w:b/>
          <w:bCs/>
          <w:i/>
          <w:iCs/>
          <w:spacing w:val="1"/>
        </w:rPr>
        <w:t>бъ</w:t>
      </w:r>
      <w:r w:rsidRPr="005B3028">
        <w:rPr>
          <w:b/>
          <w:bCs/>
          <w:i/>
          <w:iCs/>
        </w:rPr>
        <w:t>е</w:t>
      </w:r>
      <w:r w:rsidRPr="005B3028">
        <w:rPr>
          <w:b/>
          <w:bCs/>
          <w:i/>
          <w:iCs/>
          <w:spacing w:val="-2"/>
        </w:rPr>
        <w:t>кт</w:t>
      </w:r>
      <w:r w:rsidRPr="005B3028">
        <w:rPr>
          <w:b/>
          <w:bCs/>
          <w:i/>
          <w:iCs/>
          <w:spacing w:val="9"/>
        </w:rPr>
        <w:t>а</w:t>
      </w:r>
      <w:r w:rsidRPr="005B3028">
        <w:rPr>
          <w:b/>
          <w:bCs/>
          <w:i/>
          <w:iCs/>
        </w:rPr>
        <w:t>:</w:t>
      </w:r>
    </w:p>
    <w:p w:rsidR="00425E52" w:rsidRPr="005B3028" w:rsidRDefault="00425E52" w:rsidP="000E19F8">
      <w:pPr>
        <w:kinsoku w:val="0"/>
        <w:overflowPunct w:val="0"/>
        <w:spacing w:before="2" w:line="370" w:lineRule="exact"/>
        <w:ind w:left="561" w:right="489"/>
        <w:jc w:val="center"/>
      </w:pPr>
      <w:r w:rsidRPr="005B3028">
        <w:rPr>
          <w:b/>
          <w:bCs/>
          <w:i/>
          <w:iCs/>
          <w:spacing w:val="1"/>
        </w:rPr>
        <w:t>«</w:t>
      </w:r>
      <w:r w:rsidRPr="005B3028">
        <w:rPr>
          <w:b/>
          <w:bCs/>
          <w:i/>
          <w:iCs/>
        </w:rPr>
        <w:t>Газоснабжение жилых домов по ул. Ватутина в г. Карабаше Челябинской области»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before="8" w:line="220" w:lineRule="exact"/>
      </w:pPr>
    </w:p>
    <w:p w:rsidR="00425E52" w:rsidRPr="005B3028" w:rsidRDefault="00425E52" w:rsidP="000E19F8">
      <w:pPr>
        <w:kinsoku w:val="0"/>
        <w:overflowPunct w:val="0"/>
        <w:ind w:left="2822"/>
      </w:pPr>
      <w:r w:rsidRPr="005B3028">
        <w:t>Утв</w:t>
      </w:r>
      <w:r w:rsidRPr="005B3028">
        <w:rPr>
          <w:spacing w:val="-2"/>
        </w:rPr>
        <w:t>е</w:t>
      </w:r>
      <w:r w:rsidRPr="005B3028">
        <w:t>ржд</w:t>
      </w:r>
      <w:r w:rsidRPr="005B3028">
        <w:rPr>
          <w:spacing w:val="-1"/>
        </w:rPr>
        <w:t>е</w:t>
      </w:r>
      <w:r w:rsidRPr="005B3028">
        <w:t>н</w:t>
      </w:r>
    </w:p>
    <w:p w:rsidR="00425E52" w:rsidRPr="005B3028" w:rsidRDefault="00425E52" w:rsidP="000E19F8">
      <w:pPr>
        <w:kinsoku w:val="0"/>
        <w:overflowPunct w:val="0"/>
        <w:spacing w:before="9" w:line="190" w:lineRule="exact"/>
      </w:pPr>
      <w:r w:rsidRPr="005B3028">
        <w:t xml:space="preserve">                    Постановлением администрации Карабашского городского округа</w:t>
      </w:r>
    </w:p>
    <w:p w:rsidR="00425E52" w:rsidRPr="005B3028" w:rsidRDefault="00425E52" w:rsidP="005B3028">
      <w:pPr>
        <w:kinsoku w:val="0"/>
        <w:overflowPunct w:val="0"/>
        <w:spacing w:before="81"/>
        <w:ind w:left="422"/>
        <w:rPr>
          <w:sz w:val="20"/>
          <w:szCs w:val="20"/>
        </w:rPr>
      </w:pPr>
      <w:r>
        <w:rPr>
          <w:noProof/>
        </w:rPr>
        <w:pict>
          <v:shape id="_x0000_s1026" style="position:absolute;left:0;text-align:left;margin-left:85.1pt;margin-top:3.55pt;width:336pt;height:0;z-index:-251658240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 w:rsidRPr="005B3028">
        <w:rPr>
          <w:spacing w:val="-1"/>
          <w:sz w:val="20"/>
          <w:szCs w:val="20"/>
        </w:rPr>
        <w:t>(</w:t>
      </w:r>
      <w:r w:rsidRPr="005B3028">
        <w:rPr>
          <w:sz w:val="20"/>
          <w:szCs w:val="20"/>
        </w:rPr>
        <w:t>наимен</w:t>
      </w:r>
      <w:r w:rsidRPr="005B3028">
        <w:rPr>
          <w:spacing w:val="2"/>
          <w:sz w:val="20"/>
          <w:szCs w:val="20"/>
        </w:rPr>
        <w:t>о</w:t>
      </w:r>
      <w:r w:rsidRPr="005B3028">
        <w:rPr>
          <w:spacing w:val="-1"/>
          <w:sz w:val="20"/>
          <w:szCs w:val="20"/>
        </w:rPr>
        <w:t>в</w:t>
      </w:r>
      <w:r w:rsidRPr="005B3028">
        <w:rPr>
          <w:sz w:val="20"/>
          <w:szCs w:val="20"/>
        </w:rPr>
        <w:t>ание</w:t>
      </w:r>
      <w:r w:rsidRPr="005B3028">
        <w:rPr>
          <w:spacing w:val="-7"/>
          <w:sz w:val="20"/>
          <w:szCs w:val="20"/>
        </w:rPr>
        <w:t xml:space="preserve"> </w:t>
      </w:r>
      <w:r w:rsidRPr="005B3028">
        <w:rPr>
          <w:sz w:val="20"/>
          <w:szCs w:val="20"/>
        </w:rPr>
        <w:t>до</w:t>
      </w:r>
      <w:r w:rsidRPr="005B3028">
        <w:rPr>
          <w:spacing w:val="1"/>
          <w:sz w:val="20"/>
          <w:szCs w:val="20"/>
        </w:rPr>
        <w:t>к</w:t>
      </w:r>
      <w:r w:rsidRPr="005B3028">
        <w:rPr>
          <w:spacing w:val="-3"/>
          <w:sz w:val="20"/>
          <w:szCs w:val="20"/>
        </w:rPr>
        <w:t>у</w:t>
      </w:r>
      <w:r w:rsidRPr="005B3028">
        <w:rPr>
          <w:sz w:val="20"/>
          <w:szCs w:val="20"/>
        </w:rPr>
        <w:t>мен</w:t>
      </w:r>
      <w:r w:rsidRPr="005B3028">
        <w:rPr>
          <w:spacing w:val="-1"/>
          <w:sz w:val="20"/>
          <w:szCs w:val="20"/>
        </w:rPr>
        <w:t>т</w:t>
      </w:r>
      <w:r w:rsidRPr="005B3028">
        <w:rPr>
          <w:sz w:val="20"/>
          <w:szCs w:val="20"/>
        </w:rPr>
        <w:t>а</w:t>
      </w:r>
      <w:r w:rsidRPr="005B3028">
        <w:rPr>
          <w:spacing w:val="-6"/>
          <w:sz w:val="20"/>
          <w:szCs w:val="20"/>
        </w:rPr>
        <w:t xml:space="preserve"> </w:t>
      </w:r>
      <w:r w:rsidRPr="005B3028">
        <w:rPr>
          <w:spacing w:val="-3"/>
          <w:sz w:val="20"/>
          <w:szCs w:val="20"/>
        </w:rPr>
        <w:t>у</w:t>
      </w:r>
      <w:r w:rsidRPr="005B3028">
        <w:rPr>
          <w:spacing w:val="1"/>
          <w:sz w:val="20"/>
          <w:szCs w:val="20"/>
        </w:rPr>
        <w:t>т</w:t>
      </w:r>
      <w:r w:rsidRPr="005B3028">
        <w:rPr>
          <w:spacing w:val="-1"/>
          <w:sz w:val="20"/>
          <w:szCs w:val="20"/>
        </w:rPr>
        <w:t>в</w:t>
      </w:r>
      <w:r w:rsidRPr="005B3028">
        <w:rPr>
          <w:sz w:val="20"/>
          <w:szCs w:val="20"/>
        </w:rPr>
        <w:t>ерждения,</w:t>
      </w:r>
      <w:r w:rsidRPr="005B3028">
        <w:rPr>
          <w:spacing w:val="3"/>
          <w:sz w:val="20"/>
          <w:szCs w:val="20"/>
        </w:rPr>
        <w:t>,</w:t>
      </w:r>
      <w:r w:rsidRPr="005B3028">
        <w:rPr>
          <w:spacing w:val="-1"/>
          <w:sz w:val="20"/>
          <w:szCs w:val="20"/>
        </w:rPr>
        <w:t>вк</w:t>
      </w:r>
      <w:r w:rsidRPr="005B3028">
        <w:rPr>
          <w:spacing w:val="2"/>
          <w:sz w:val="20"/>
          <w:szCs w:val="20"/>
        </w:rPr>
        <w:t>л</w:t>
      </w:r>
      <w:r w:rsidRPr="005B3028">
        <w:rPr>
          <w:spacing w:val="-1"/>
          <w:sz w:val="20"/>
          <w:szCs w:val="20"/>
        </w:rPr>
        <w:t>юч</w:t>
      </w:r>
      <w:r w:rsidRPr="005B3028">
        <w:rPr>
          <w:sz w:val="20"/>
          <w:szCs w:val="20"/>
        </w:rPr>
        <w:t>ая</w:t>
      </w:r>
      <w:r w:rsidRPr="005B3028">
        <w:rPr>
          <w:spacing w:val="21"/>
          <w:sz w:val="20"/>
          <w:szCs w:val="20"/>
        </w:rPr>
        <w:t xml:space="preserve"> </w:t>
      </w:r>
      <w:r w:rsidRPr="005B3028">
        <w:rPr>
          <w:sz w:val="20"/>
          <w:szCs w:val="20"/>
        </w:rPr>
        <w:t>наимено</w:t>
      </w:r>
      <w:r w:rsidRPr="005B3028">
        <w:rPr>
          <w:spacing w:val="-1"/>
          <w:sz w:val="20"/>
          <w:szCs w:val="20"/>
        </w:rPr>
        <w:t>в</w:t>
      </w:r>
      <w:r w:rsidRPr="005B3028">
        <w:rPr>
          <w:sz w:val="20"/>
          <w:szCs w:val="20"/>
        </w:rPr>
        <w:t>ания</w:t>
      </w:r>
      <w:r w:rsidRPr="005B3028">
        <w:rPr>
          <w:spacing w:val="-7"/>
          <w:sz w:val="20"/>
          <w:szCs w:val="20"/>
        </w:rPr>
        <w:t xml:space="preserve"> </w:t>
      </w:r>
      <w:r w:rsidRPr="005B3028">
        <w:rPr>
          <w:sz w:val="20"/>
          <w:szCs w:val="20"/>
        </w:rPr>
        <w:t>орган</w:t>
      </w:r>
      <w:r w:rsidRPr="005B3028">
        <w:rPr>
          <w:spacing w:val="2"/>
          <w:sz w:val="20"/>
          <w:szCs w:val="20"/>
        </w:rPr>
        <w:t>о</w:t>
      </w:r>
      <w:r w:rsidRPr="005B3028">
        <w:rPr>
          <w:sz w:val="20"/>
          <w:szCs w:val="20"/>
        </w:rPr>
        <w:t>в</w:t>
      </w:r>
      <w:r w:rsidRPr="005B3028">
        <w:rPr>
          <w:spacing w:val="-7"/>
          <w:sz w:val="20"/>
          <w:szCs w:val="20"/>
        </w:rPr>
        <w:t xml:space="preserve"> </w:t>
      </w:r>
      <w:r w:rsidRPr="005B3028">
        <w:rPr>
          <w:sz w:val="20"/>
          <w:szCs w:val="20"/>
        </w:rPr>
        <w:t>гос</w:t>
      </w:r>
      <w:r w:rsidRPr="005B3028">
        <w:rPr>
          <w:spacing w:val="-3"/>
          <w:sz w:val="20"/>
          <w:szCs w:val="20"/>
        </w:rPr>
        <w:t>у</w:t>
      </w:r>
      <w:r w:rsidRPr="005B3028">
        <w:rPr>
          <w:sz w:val="20"/>
          <w:szCs w:val="20"/>
        </w:rPr>
        <w:t>да</w:t>
      </w:r>
      <w:r w:rsidRPr="005B3028">
        <w:rPr>
          <w:spacing w:val="2"/>
          <w:sz w:val="20"/>
          <w:szCs w:val="20"/>
        </w:rPr>
        <w:t>р</w:t>
      </w:r>
      <w:r w:rsidRPr="005B3028">
        <w:rPr>
          <w:sz w:val="20"/>
          <w:szCs w:val="20"/>
        </w:rPr>
        <w:t>с</w:t>
      </w:r>
      <w:r w:rsidRPr="005B3028">
        <w:rPr>
          <w:spacing w:val="-1"/>
          <w:sz w:val="20"/>
          <w:szCs w:val="20"/>
        </w:rPr>
        <w:t>тв</w:t>
      </w:r>
      <w:r w:rsidRPr="005B3028">
        <w:rPr>
          <w:sz w:val="20"/>
          <w:szCs w:val="20"/>
        </w:rPr>
        <w:t>енн</w:t>
      </w:r>
      <w:r w:rsidRPr="005B3028">
        <w:rPr>
          <w:spacing w:val="2"/>
          <w:sz w:val="20"/>
          <w:szCs w:val="20"/>
        </w:rPr>
        <w:t>о</w:t>
      </w:r>
      <w:r w:rsidRPr="005B3028">
        <w:rPr>
          <w:sz w:val="20"/>
          <w:szCs w:val="20"/>
        </w:rPr>
        <w:t>й</w:t>
      </w:r>
      <w:r w:rsidRPr="005B3028">
        <w:rPr>
          <w:spacing w:val="-8"/>
          <w:sz w:val="20"/>
          <w:szCs w:val="20"/>
        </w:rPr>
        <w:t xml:space="preserve"> </w:t>
      </w:r>
      <w:r w:rsidRPr="005B3028">
        <w:rPr>
          <w:spacing w:val="-1"/>
          <w:sz w:val="20"/>
          <w:szCs w:val="20"/>
        </w:rPr>
        <w:t>в</w:t>
      </w:r>
      <w:r w:rsidRPr="005B3028">
        <w:rPr>
          <w:sz w:val="20"/>
          <w:szCs w:val="20"/>
        </w:rPr>
        <w:t>лас</w:t>
      </w:r>
      <w:r w:rsidRPr="005B3028">
        <w:rPr>
          <w:spacing w:val="-1"/>
          <w:sz w:val="20"/>
          <w:szCs w:val="20"/>
        </w:rPr>
        <w:t>т</w:t>
      </w:r>
      <w:r w:rsidRPr="005B3028">
        <w:rPr>
          <w:sz w:val="20"/>
          <w:szCs w:val="20"/>
        </w:rPr>
        <w:t>и</w:t>
      </w:r>
      <w:r>
        <w:rPr>
          <w:noProof/>
        </w:rPr>
        <w:pict>
          <v:shape id="_x0000_s1027" style="position:absolute;left:0;text-align:left;margin-left:85.1pt;margin-top:3.55pt;width:336pt;height:0;z-index:-251657216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>
        <w:rPr>
          <w:sz w:val="20"/>
          <w:szCs w:val="20"/>
        </w:rPr>
        <w:t xml:space="preserve"> </w:t>
      </w:r>
      <w:r w:rsidRPr="005B3028">
        <w:rPr>
          <w:sz w:val="20"/>
          <w:szCs w:val="20"/>
        </w:rPr>
        <w:t>или</w:t>
      </w:r>
      <w:r w:rsidRPr="005B3028">
        <w:rPr>
          <w:spacing w:val="-6"/>
          <w:sz w:val="20"/>
          <w:szCs w:val="20"/>
        </w:rPr>
        <w:t xml:space="preserve"> </w:t>
      </w:r>
      <w:r w:rsidRPr="005B3028">
        <w:rPr>
          <w:sz w:val="20"/>
          <w:szCs w:val="20"/>
        </w:rPr>
        <w:t>органов</w:t>
      </w:r>
      <w:r w:rsidRPr="005B3028">
        <w:rPr>
          <w:spacing w:val="-7"/>
          <w:sz w:val="20"/>
          <w:szCs w:val="20"/>
        </w:rPr>
        <w:t xml:space="preserve"> </w:t>
      </w:r>
      <w:r w:rsidRPr="005B3028">
        <w:rPr>
          <w:sz w:val="20"/>
          <w:szCs w:val="20"/>
        </w:rPr>
        <w:t>мес</w:t>
      </w:r>
      <w:r w:rsidRPr="005B3028">
        <w:rPr>
          <w:spacing w:val="-1"/>
          <w:sz w:val="20"/>
          <w:szCs w:val="20"/>
        </w:rPr>
        <w:t>т</w:t>
      </w:r>
      <w:r w:rsidRPr="005B3028">
        <w:rPr>
          <w:sz w:val="20"/>
          <w:szCs w:val="20"/>
        </w:rPr>
        <w:t>ного</w:t>
      </w:r>
      <w:r w:rsidRPr="005B3028">
        <w:rPr>
          <w:spacing w:val="16"/>
          <w:sz w:val="20"/>
          <w:szCs w:val="20"/>
        </w:rPr>
        <w:t xml:space="preserve"> </w:t>
      </w:r>
      <w:r w:rsidRPr="005B3028">
        <w:rPr>
          <w:sz w:val="20"/>
          <w:szCs w:val="20"/>
        </w:rPr>
        <w:t>сам</w:t>
      </w:r>
      <w:r w:rsidRPr="005B3028">
        <w:rPr>
          <w:spacing w:val="2"/>
          <w:sz w:val="20"/>
          <w:szCs w:val="20"/>
        </w:rPr>
        <w:t>о</w:t>
      </w:r>
      <w:r w:rsidRPr="005B3028">
        <w:rPr>
          <w:sz w:val="20"/>
          <w:szCs w:val="20"/>
        </w:rPr>
        <w:t>упра</w:t>
      </w:r>
      <w:r w:rsidRPr="005B3028">
        <w:rPr>
          <w:spacing w:val="-1"/>
          <w:sz w:val="20"/>
          <w:szCs w:val="20"/>
        </w:rPr>
        <w:t>в</w:t>
      </w:r>
      <w:r w:rsidRPr="005B3028">
        <w:rPr>
          <w:sz w:val="20"/>
          <w:szCs w:val="20"/>
        </w:rPr>
        <w:t>л</w:t>
      </w:r>
      <w:r w:rsidRPr="005B3028">
        <w:rPr>
          <w:spacing w:val="3"/>
          <w:sz w:val="20"/>
          <w:szCs w:val="20"/>
        </w:rPr>
        <w:t>е</w:t>
      </w:r>
      <w:r w:rsidRPr="005B3028">
        <w:rPr>
          <w:sz w:val="20"/>
          <w:szCs w:val="20"/>
        </w:rPr>
        <w:t>ния,</w:t>
      </w:r>
      <w:r w:rsidRPr="005B3028">
        <w:rPr>
          <w:spacing w:val="-4"/>
          <w:sz w:val="20"/>
          <w:szCs w:val="20"/>
        </w:rPr>
        <w:t xml:space="preserve"> </w:t>
      </w:r>
      <w:r w:rsidRPr="005B3028">
        <w:rPr>
          <w:sz w:val="20"/>
          <w:szCs w:val="20"/>
        </w:rPr>
        <w:t>приня</w:t>
      </w:r>
      <w:r w:rsidRPr="005B3028">
        <w:rPr>
          <w:spacing w:val="-1"/>
          <w:sz w:val="20"/>
          <w:szCs w:val="20"/>
        </w:rPr>
        <w:t>в</w:t>
      </w:r>
      <w:r w:rsidRPr="005B3028">
        <w:rPr>
          <w:sz w:val="20"/>
          <w:szCs w:val="20"/>
        </w:rPr>
        <w:t>ш</w:t>
      </w:r>
      <w:r w:rsidRPr="005B3028">
        <w:rPr>
          <w:spacing w:val="2"/>
          <w:sz w:val="20"/>
          <w:szCs w:val="20"/>
        </w:rPr>
        <w:t>и</w:t>
      </w:r>
      <w:r w:rsidRPr="005B3028">
        <w:rPr>
          <w:sz w:val="20"/>
          <w:szCs w:val="20"/>
        </w:rPr>
        <w:t>х</w:t>
      </w:r>
      <w:r w:rsidRPr="005B3028">
        <w:rPr>
          <w:spacing w:val="-7"/>
          <w:sz w:val="20"/>
          <w:szCs w:val="20"/>
        </w:rPr>
        <w:t xml:space="preserve"> </w:t>
      </w:r>
      <w:r w:rsidRPr="005B3028">
        <w:rPr>
          <w:sz w:val="20"/>
          <w:szCs w:val="20"/>
        </w:rPr>
        <w:t>решение</w:t>
      </w:r>
      <w:r w:rsidRPr="005B3028">
        <w:rPr>
          <w:spacing w:val="-5"/>
          <w:sz w:val="20"/>
          <w:szCs w:val="20"/>
        </w:rPr>
        <w:t xml:space="preserve"> </w:t>
      </w:r>
      <w:r w:rsidRPr="005B3028">
        <w:rPr>
          <w:sz w:val="20"/>
          <w:szCs w:val="20"/>
        </w:rPr>
        <w:t>об</w:t>
      </w:r>
      <w:r w:rsidRPr="005B3028">
        <w:rPr>
          <w:spacing w:val="-5"/>
          <w:sz w:val="20"/>
          <w:szCs w:val="20"/>
        </w:rPr>
        <w:t xml:space="preserve"> </w:t>
      </w:r>
      <w:r w:rsidRPr="005B3028">
        <w:rPr>
          <w:sz w:val="20"/>
          <w:szCs w:val="20"/>
        </w:rPr>
        <w:t>у</w:t>
      </w:r>
      <w:r w:rsidRPr="005B3028">
        <w:rPr>
          <w:spacing w:val="1"/>
          <w:sz w:val="20"/>
          <w:szCs w:val="20"/>
        </w:rPr>
        <w:t>т</w:t>
      </w:r>
      <w:r w:rsidRPr="005B3028">
        <w:rPr>
          <w:spacing w:val="-1"/>
          <w:sz w:val="20"/>
          <w:szCs w:val="20"/>
        </w:rPr>
        <w:t>в</w:t>
      </w:r>
      <w:r w:rsidRPr="005B3028">
        <w:rPr>
          <w:sz w:val="20"/>
          <w:szCs w:val="20"/>
        </w:rPr>
        <w:t>ерждени</w:t>
      </w:r>
      <w:r w:rsidRPr="005B3028">
        <w:rPr>
          <w:spacing w:val="5"/>
          <w:sz w:val="20"/>
          <w:szCs w:val="20"/>
        </w:rPr>
        <w:t>и</w:t>
      </w:r>
      <w:r w:rsidRPr="005B3028">
        <w:rPr>
          <w:sz w:val="20"/>
          <w:szCs w:val="20"/>
        </w:rPr>
        <w:t>)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tabs>
          <w:tab w:val="left" w:pos="3227"/>
          <w:tab w:val="left" w:pos="5795"/>
        </w:tabs>
        <w:kinsoku w:val="0"/>
        <w:overflowPunct w:val="0"/>
        <w:ind w:left="422"/>
      </w:pPr>
      <w:r w:rsidRPr="005B3028">
        <w:t>от</w:t>
      </w:r>
      <w:r w:rsidRPr="005B3028">
        <w:rPr>
          <w:u w:val="single"/>
        </w:rPr>
        <w:tab/>
      </w:r>
      <w:r w:rsidRPr="005B3028">
        <w:rPr>
          <w:spacing w:val="-1"/>
        </w:rPr>
        <w:t>№</w:t>
      </w:r>
      <w:r w:rsidRPr="005B3028">
        <w:rPr>
          <w:w w:val="225"/>
          <w:u w:val="single"/>
        </w:rPr>
        <w:t xml:space="preserve"> </w:t>
      </w:r>
      <w:r w:rsidRPr="005B3028">
        <w:rPr>
          <w:u w:val="single"/>
        </w:rPr>
        <w:tab/>
      </w:r>
    </w:p>
    <w:p w:rsidR="00425E52" w:rsidRPr="005B3028" w:rsidRDefault="00425E52" w:rsidP="000E19F8">
      <w:pPr>
        <w:kinsoku w:val="0"/>
        <w:overflowPunct w:val="0"/>
        <w:spacing w:before="7" w:line="160" w:lineRule="exact"/>
      </w:pPr>
    </w:p>
    <w:p w:rsidR="00425E52" w:rsidRPr="005B3028" w:rsidRDefault="00425E52"/>
    <w:p w:rsidR="00425E52" w:rsidRPr="005B3028" w:rsidRDefault="00425E52"/>
    <w:p w:rsidR="00425E52" w:rsidRPr="005B3028" w:rsidRDefault="00425E52"/>
    <w:p w:rsidR="00425E52" w:rsidRPr="005B3028" w:rsidRDefault="00425E52"/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  <w:sectPr w:rsidR="00425E52" w:rsidRPr="005B3028" w:rsidSect="000E19F8">
          <w:pgSz w:w="11907" w:h="16840"/>
          <w:pgMar w:top="1020" w:right="500" w:bottom="280" w:left="1280" w:header="720" w:footer="720" w:gutter="0"/>
          <w:cols w:space="720" w:equalWidth="0">
            <w:col w:w="10127"/>
          </w:cols>
          <w:noEndnote/>
        </w:sectPr>
      </w:pPr>
      <w:r w:rsidRPr="005B3028">
        <w:t>Карабаш,</w:t>
      </w:r>
      <w:r w:rsidRPr="005B3028">
        <w:rPr>
          <w:spacing w:val="-2"/>
        </w:rPr>
        <w:t xml:space="preserve"> </w:t>
      </w:r>
      <w:r w:rsidRPr="005B3028">
        <w:t>2016</w:t>
      </w:r>
    </w:p>
    <w:p w:rsidR="00425E52" w:rsidRPr="005B3028" w:rsidRDefault="00425E52" w:rsidP="000E19F8">
      <w:pPr>
        <w:pStyle w:val="BodyText"/>
        <w:kinsoku w:val="0"/>
        <w:overflowPunct w:val="0"/>
        <w:spacing w:before="67"/>
        <w:ind w:left="0" w:right="4"/>
        <w:jc w:val="center"/>
        <w:rPr>
          <w:sz w:val="24"/>
          <w:szCs w:val="24"/>
        </w:rPr>
      </w:pP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ДЕРЖ</w:t>
      </w:r>
      <w:r w:rsidRPr="005B3028">
        <w:rPr>
          <w:spacing w:val="-2"/>
          <w:sz w:val="24"/>
          <w:szCs w:val="24"/>
        </w:rPr>
        <w:t>АНИ</w:t>
      </w:r>
      <w:r w:rsidRPr="005B3028">
        <w:rPr>
          <w:sz w:val="24"/>
          <w:szCs w:val="24"/>
        </w:rPr>
        <w:t>Е</w:t>
      </w:r>
    </w:p>
    <w:p w:rsidR="00425E52" w:rsidRPr="005B3028" w:rsidRDefault="00425E52" w:rsidP="000E19F8">
      <w:pPr>
        <w:kinsoku w:val="0"/>
        <w:overflowPunct w:val="0"/>
        <w:spacing w:before="8" w:line="17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FB75A3">
      <w:pPr>
        <w:pStyle w:val="BodyText"/>
        <w:kinsoku w:val="0"/>
        <w:overflowPunct w:val="0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ТЕ</w:t>
      </w:r>
      <w:r w:rsidRPr="005B3028">
        <w:rPr>
          <w:sz w:val="24"/>
          <w:szCs w:val="24"/>
        </w:rPr>
        <w:t>КС</w:t>
      </w:r>
      <w:r w:rsidRPr="005B3028">
        <w:rPr>
          <w:spacing w:val="-2"/>
          <w:sz w:val="24"/>
          <w:szCs w:val="24"/>
        </w:rPr>
        <w:t>ТО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 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Ь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FB75A3">
      <w:pPr>
        <w:pStyle w:val="BodyText"/>
        <w:tabs>
          <w:tab w:val="left" w:pos="9252"/>
        </w:tabs>
        <w:kinsoku w:val="0"/>
        <w:overflowPunct w:val="0"/>
        <w:rPr>
          <w:sz w:val="24"/>
          <w:szCs w:val="24"/>
        </w:rPr>
      </w:pPr>
      <w:r w:rsidRPr="005B3028">
        <w:rPr>
          <w:sz w:val="24"/>
          <w:szCs w:val="24"/>
        </w:rPr>
        <w:t>1.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бщ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 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……..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25E52" w:rsidRPr="005B3028" w:rsidRDefault="00425E52" w:rsidP="00FB75A3">
      <w:pPr>
        <w:pStyle w:val="BodyText"/>
        <w:tabs>
          <w:tab w:val="right" w:leader="dot" w:pos="9267"/>
        </w:tabs>
        <w:kinsoku w:val="0"/>
        <w:overflowPunct w:val="0"/>
        <w:spacing w:before="160"/>
        <w:ind w:left="161"/>
        <w:jc w:val="center"/>
        <w:rPr>
          <w:sz w:val="24"/>
          <w:szCs w:val="24"/>
        </w:rPr>
      </w:pPr>
      <w:r w:rsidRPr="005B3028">
        <w:rPr>
          <w:sz w:val="24"/>
          <w:szCs w:val="24"/>
        </w:rPr>
        <w:t>1.1.</w:t>
      </w:r>
      <w:r w:rsidRPr="005B3028">
        <w:rPr>
          <w:spacing w:val="-10"/>
          <w:sz w:val="24"/>
          <w:szCs w:val="24"/>
        </w:rPr>
        <w:t xml:space="preserve"> </w:t>
      </w:r>
      <w:r w:rsidRPr="005B3028">
        <w:rPr>
          <w:sz w:val="24"/>
          <w:szCs w:val="24"/>
        </w:rPr>
        <w:t>Вве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 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25E52" w:rsidRPr="005B3028" w:rsidRDefault="00425E52" w:rsidP="00FB75A3">
      <w:pPr>
        <w:pStyle w:val="BodyText"/>
        <w:numPr>
          <w:ilvl w:val="1"/>
          <w:numId w:val="3"/>
        </w:numPr>
        <w:tabs>
          <w:tab w:val="left" w:pos="872"/>
          <w:tab w:val="right" w:pos="9244"/>
        </w:tabs>
        <w:kinsoku w:val="0"/>
        <w:overflowPunct w:val="0"/>
        <w:spacing w:before="160"/>
        <w:ind w:left="87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ель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раз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тки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оекта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25E52" w:rsidRPr="005B3028" w:rsidRDefault="00425E52" w:rsidP="00FB75A3">
      <w:pPr>
        <w:pStyle w:val="BodyText"/>
        <w:numPr>
          <w:ilvl w:val="1"/>
          <w:numId w:val="3"/>
        </w:numPr>
        <w:tabs>
          <w:tab w:val="left" w:pos="802"/>
          <w:tab w:val="right" w:pos="9252"/>
        </w:tabs>
        <w:kinsoku w:val="0"/>
        <w:overflowPunct w:val="0"/>
        <w:spacing w:before="160"/>
        <w:ind w:left="802" w:hanging="49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спо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емые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исх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ые мат</w:t>
      </w:r>
      <w:r w:rsidRPr="005B3028">
        <w:rPr>
          <w:spacing w:val="-4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иа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ы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……….</w:t>
      </w:r>
      <w:r w:rsidRPr="005B3028">
        <w:rPr>
          <w:spacing w:val="-2"/>
          <w:sz w:val="24"/>
          <w:szCs w:val="24"/>
        </w:rPr>
        <w:t>.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25E52" w:rsidRPr="005B3028" w:rsidRDefault="00425E52" w:rsidP="00FB75A3">
      <w:pPr>
        <w:kinsoku w:val="0"/>
        <w:overflowPunct w:val="0"/>
        <w:spacing w:before="3" w:line="160" w:lineRule="exact"/>
      </w:pPr>
    </w:p>
    <w:p w:rsidR="00425E52" w:rsidRPr="005B3028" w:rsidRDefault="00425E52" w:rsidP="00FB75A3">
      <w:pPr>
        <w:pStyle w:val="BodyText"/>
        <w:numPr>
          <w:ilvl w:val="1"/>
          <w:numId w:val="3"/>
        </w:numPr>
        <w:tabs>
          <w:tab w:val="left" w:pos="802"/>
          <w:tab w:val="left" w:pos="9141"/>
        </w:tabs>
        <w:kinsoku w:val="0"/>
        <w:overflowPunct w:val="0"/>
        <w:ind w:left="802" w:hanging="49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-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еж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вая сеть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на 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ии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……….…</w:t>
      </w:r>
      <w:r w:rsidRPr="005B3028">
        <w:rPr>
          <w:spacing w:val="-4"/>
          <w:sz w:val="24"/>
          <w:szCs w:val="24"/>
        </w:rPr>
        <w:t>…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425E52" w:rsidRPr="005B3028" w:rsidRDefault="00425E52" w:rsidP="00FB75A3">
      <w:pPr>
        <w:kinsoku w:val="0"/>
        <w:overflowPunct w:val="0"/>
        <w:spacing w:before="1" w:line="160" w:lineRule="exact"/>
      </w:pPr>
    </w:p>
    <w:p w:rsidR="00425E52" w:rsidRPr="005B3028" w:rsidRDefault="00425E52" w:rsidP="00FB75A3">
      <w:pPr>
        <w:pStyle w:val="BodyText"/>
        <w:numPr>
          <w:ilvl w:val="1"/>
          <w:numId w:val="3"/>
        </w:numPr>
        <w:tabs>
          <w:tab w:val="left" w:pos="802"/>
          <w:tab w:val="left" w:pos="9298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дку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ения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 ме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тн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425E52" w:rsidRPr="005B3028" w:rsidRDefault="00425E52" w:rsidP="00FB75A3">
      <w:pPr>
        <w:kinsoku w:val="0"/>
        <w:overflowPunct w:val="0"/>
        <w:spacing w:line="160" w:lineRule="exact"/>
      </w:pPr>
    </w:p>
    <w:p w:rsidR="00425E52" w:rsidRPr="005B3028" w:rsidRDefault="00425E52" w:rsidP="00FB75A3">
      <w:pPr>
        <w:pStyle w:val="BodyText"/>
        <w:numPr>
          <w:ilvl w:val="1"/>
          <w:numId w:val="3"/>
        </w:numPr>
        <w:tabs>
          <w:tab w:val="left" w:pos="802"/>
          <w:tab w:val="left" w:pos="9319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Стр</w:t>
      </w:r>
      <w:r w:rsidRPr="005B3028">
        <w:rPr>
          <w:spacing w:val="-3"/>
          <w:sz w:val="24"/>
          <w:szCs w:val="24"/>
        </w:rPr>
        <w:t>у</w:t>
      </w:r>
      <w:r w:rsidRPr="005B3028">
        <w:rPr>
          <w:sz w:val="24"/>
          <w:szCs w:val="24"/>
        </w:rPr>
        <w:t>кт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ра тер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и,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емая 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рез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тате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межеван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1"/>
          <w:sz w:val="24"/>
          <w:szCs w:val="24"/>
        </w:rPr>
        <w:t>...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425E52" w:rsidRPr="005B3028" w:rsidRDefault="00425E52" w:rsidP="00FB75A3">
      <w:pPr>
        <w:kinsoku w:val="0"/>
        <w:overflowPunct w:val="0"/>
        <w:spacing w:line="160" w:lineRule="exact"/>
      </w:pPr>
    </w:p>
    <w:p w:rsidR="00425E52" w:rsidRPr="005B3028" w:rsidRDefault="00425E52" w:rsidP="00C3001F">
      <w:pPr>
        <w:pStyle w:val="BodyText"/>
        <w:numPr>
          <w:ilvl w:val="1"/>
          <w:numId w:val="3"/>
        </w:numPr>
        <w:tabs>
          <w:tab w:val="left" w:pos="802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Сер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ты и 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ные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pacing w:val="1"/>
          <w:sz w:val="24"/>
          <w:szCs w:val="24"/>
        </w:rPr>
        <w:t>.</w:t>
      </w:r>
      <w:r w:rsidRPr="005B3028">
        <w:rPr>
          <w:sz w:val="24"/>
          <w:szCs w:val="24"/>
        </w:rPr>
        <w:t>…..</w:t>
      </w:r>
      <w:r w:rsidRPr="005B3028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5</w:t>
      </w:r>
    </w:p>
    <w:p w:rsidR="00425E52" w:rsidRPr="005B3028" w:rsidRDefault="00425E52" w:rsidP="00FB75A3">
      <w:pPr>
        <w:kinsoku w:val="0"/>
        <w:overflowPunct w:val="0"/>
        <w:spacing w:before="3" w:line="160" w:lineRule="exact"/>
      </w:pPr>
    </w:p>
    <w:p w:rsidR="00425E52" w:rsidRPr="005B3028" w:rsidRDefault="00425E52" w:rsidP="00FB75A3">
      <w:pPr>
        <w:pStyle w:val="BodyText"/>
        <w:numPr>
          <w:ilvl w:val="0"/>
          <w:numId w:val="2"/>
        </w:numPr>
        <w:tabs>
          <w:tab w:val="left" w:pos="382"/>
        </w:tabs>
        <w:kinsoku w:val="0"/>
        <w:overflowPunct w:val="0"/>
        <w:ind w:left="382" w:right="47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ие </w:t>
      </w:r>
      <w:r w:rsidRPr="005B3028">
        <w:rPr>
          <w:spacing w:val="-2"/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екта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...</w:t>
      </w:r>
      <w:r>
        <w:rPr>
          <w:spacing w:val="-1"/>
          <w:sz w:val="24"/>
          <w:szCs w:val="24"/>
        </w:rPr>
        <w:t xml:space="preserve">                </w:t>
      </w:r>
      <w:r>
        <w:rPr>
          <w:sz w:val="24"/>
          <w:szCs w:val="24"/>
        </w:rPr>
        <w:t>6</w:t>
      </w:r>
    </w:p>
    <w:p w:rsidR="00425E52" w:rsidRPr="005B3028" w:rsidRDefault="00425E52" w:rsidP="00FB75A3">
      <w:pPr>
        <w:pStyle w:val="BodyText"/>
        <w:numPr>
          <w:ilvl w:val="1"/>
          <w:numId w:val="2"/>
        </w:numPr>
        <w:tabs>
          <w:tab w:val="left" w:pos="733"/>
          <w:tab w:val="left" w:leader="dot" w:pos="9131"/>
        </w:tabs>
        <w:kinsoku w:val="0"/>
        <w:overflowPunct w:val="0"/>
        <w:spacing w:before="160"/>
        <w:ind w:left="733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рис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(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емых)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:rsidR="00425E52" w:rsidRPr="005B3028" w:rsidRDefault="00425E52" w:rsidP="00FB75A3">
      <w:pPr>
        <w:pStyle w:val="BodyText"/>
        <w:numPr>
          <w:ilvl w:val="1"/>
          <w:numId w:val="2"/>
        </w:numPr>
        <w:tabs>
          <w:tab w:val="left" w:pos="732"/>
          <w:tab w:val="left" w:leader="dot" w:pos="9163"/>
        </w:tabs>
        <w:kinsoku w:val="0"/>
        <w:overflowPunct w:val="0"/>
        <w:spacing w:before="160"/>
        <w:ind w:left="73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кра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й </w:t>
      </w:r>
      <w:r w:rsidRPr="005B3028">
        <w:rPr>
          <w:spacing w:val="-4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pacing w:val="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7</w:t>
      </w:r>
    </w:p>
    <w:p w:rsidR="00425E52" w:rsidRPr="005B3028" w:rsidRDefault="00425E52" w:rsidP="00FB75A3">
      <w:pPr>
        <w:pStyle w:val="BodyText"/>
        <w:numPr>
          <w:ilvl w:val="1"/>
          <w:numId w:val="1"/>
        </w:numPr>
        <w:tabs>
          <w:tab w:val="left" w:pos="802"/>
        </w:tabs>
        <w:kinsoku w:val="0"/>
        <w:overflowPunct w:val="0"/>
        <w:spacing w:before="160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ца 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нат </w:t>
      </w:r>
      <w:r w:rsidRPr="005B3028">
        <w:rPr>
          <w:spacing w:val="-3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к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….…………</w:t>
      </w:r>
      <w:r w:rsidRPr="005B3028">
        <w:rPr>
          <w:spacing w:val="-1"/>
          <w:sz w:val="24"/>
          <w:szCs w:val="24"/>
        </w:rPr>
        <w:t>...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    </w:t>
      </w:r>
      <w:r>
        <w:rPr>
          <w:spacing w:val="1"/>
          <w:sz w:val="24"/>
          <w:szCs w:val="24"/>
        </w:rPr>
        <w:t xml:space="preserve">             8-10</w:t>
      </w:r>
    </w:p>
    <w:p w:rsidR="00425E52" w:rsidRPr="005B3028" w:rsidRDefault="00425E52" w:rsidP="00FB75A3">
      <w:pPr>
        <w:pStyle w:val="BodyText"/>
        <w:numPr>
          <w:ilvl w:val="1"/>
          <w:numId w:val="1"/>
        </w:numPr>
        <w:tabs>
          <w:tab w:val="left" w:pos="802"/>
          <w:tab w:val="left" w:pos="9168"/>
        </w:tabs>
        <w:kinsoku w:val="0"/>
        <w:overflowPunct w:val="0"/>
        <w:spacing w:before="160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раво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 ста</w:t>
      </w:r>
      <w:r w:rsidRPr="005B3028">
        <w:rPr>
          <w:spacing w:val="-4"/>
          <w:sz w:val="24"/>
          <w:szCs w:val="24"/>
        </w:rPr>
        <w:t>ту</w:t>
      </w:r>
      <w:r w:rsidRPr="005B3028">
        <w:rPr>
          <w:sz w:val="24"/>
          <w:szCs w:val="24"/>
        </w:rPr>
        <w:t>с о</w:t>
      </w:r>
      <w:r w:rsidRPr="005B3028">
        <w:rPr>
          <w:spacing w:val="1"/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ния 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pacing w:val="1"/>
          <w:sz w:val="24"/>
          <w:szCs w:val="24"/>
        </w:rPr>
        <w:t>…</w:t>
      </w:r>
      <w:r w:rsidRPr="005B3028">
        <w:rPr>
          <w:spacing w:val="-1"/>
          <w:sz w:val="24"/>
          <w:szCs w:val="24"/>
        </w:rPr>
        <w:t>.</w:t>
      </w:r>
      <w:r w:rsidRPr="005B3028">
        <w:rPr>
          <w:sz w:val="24"/>
          <w:szCs w:val="24"/>
        </w:rPr>
        <w:t>.</w:t>
      </w:r>
      <w:r w:rsidRPr="005B3028">
        <w:rPr>
          <w:sz w:val="24"/>
          <w:szCs w:val="24"/>
        </w:rPr>
        <w:tab/>
      </w:r>
      <w:r w:rsidRPr="005B3028"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425E52" w:rsidRPr="005B3028" w:rsidRDefault="00425E52" w:rsidP="00FB75A3">
      <w:pPr>
        <w:pStyle w:val="BodyText"/>
        <w:numPr>
          <w:ilvl w:val="1"/>
          <w:numId w:val="1"/>
        </w:numPr>
        <w:tabs>
          <w:tab w:val="left" w:pos="802"/>
          <w:tab w:val="left" w:leader="dot" w:pos="9173"/>
        </w:tabs>
        <w:kinsoku w:val="0"/>
        <w:overflowPunct w:val="0"/>
        <w:spacing w:before="163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сно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ые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азате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оекту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межев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…………</w:t>
      </w:r>
      <w:r w:rsidRPr="005B3028">
        <w:rPr>
          <w:spacing w:val="-1"/>
          <w:sz w:val="24"/>
          <w:szCs w:val="24"/>
        </w:rPr>
        <w:t>.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 w:rsidRPr="005B3028"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425E52" w:rsidRPr="005B3028" w:rsidRDefault="00425E52" w:rsidP="005B3028">
      <w:pPr>
        <w:pStyle w:val="BodyText"/>
        <w:kinsoku w:val="0"/>
        <w:overflowPunct w:val="0"/>
        <w:spacing w:before="160"/>
        <w:ind w:left="0" w:right="28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2"/>
          <w:sz w:val="24"/>
          <w:szCs w:val="24"/>
        </w:rPr>
        <w:t>АФИ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СК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 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 xml:space="preserve">Ь </w:t>
      </w:r>
      <w:r>
        <w:rPr>
          <w:sz w:val="24"/>
          <w:szCs w:val="24"/>
        </w:rPr>
        <w:t xml:space="preserve"> (приложение на отдельных листах, листы 1-4)</w:t>
      </w:r>
    </w:p>
    <w:p w:rsidR="00425E52" w:rsidRPr="005B3028" w:rsidRDefault="00425E52" w:rsidP="000E19F8">
      <w:pPr>
        <w:kinsoku w:val="0"/>
        <w:overflowPunct w:val="0"/>
        <w:spacing w:line="200" w:lineRule="exact"/>
        <w:sectPr w:rsidR="00425E52" w:rsidRPr="005B3028">
          <w:footerReference w:type="default" r:id="rId8"/>
          <w:pgSz w:w="11907" w:h="16840"/>
          <w:pgMar w:top="1040" w:right="740" w:bottom="1220" w:left="1600" w:header="0" w:footer="1035" w:gutter="0"/>
          <w:pgNumType w:start="2"/>
          <w:cols w:space="720" w:equalWidth="0">
            <w:col w:w="9567"/>
          </w:cols>
          <w:noEndnote/>
        </w:sectPr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before="1" w:line="280" w:lineRule="exact"/>
      </w:pPr>
    </w:p>
    <w:p w:rsidR="00425E52" w:rsidRPr="005B3028" w:rsidRDefault="00425E52" w:rsidP="000E19F8">
      <w:pPr>
        <w:kinsoku w:val="0"/>
        <w:overflowPunct w:val="0"/>
        <w:spacing w:before="69"/>
        <w:ind w:left="102"/>
      </w:pPr>
      <w:r w:rsidRPr="005B3028">
        <w:br w:type="column"/>
        <w:t>Стр.</w:t>
      </w:r>
    </w:p>
    <w:p w:rsidR="00425E52" w:rsidRPr="005B3028" w:rsidRDefault="00425E52" w:rsidP="000E19F8">
      <w:pPr>
        <w:kinsoku w:val="0"/>
        <w:overflowPunct w:val="0"/>
        <w:spacing w:before="69"/>
        <w:ind w:left="102"/>
        <w:sectPr w:rsidR="00425E52" w:rsidRPr="005B3028">
          <w:type w:val="continuous"/>
          <w:pgSz w:w="11907" w:h="16840"/>
          <w:pgMar w:top="1020" w:right="740" w:bottom="280" w:left="1600" w:header="720" w:footer="720" w:gutter="0"/>
          <w:cols w:num="2" w:space="720" w:equalWidth="0">
            <w:col w:w="2740" w:space="6172"/>
            <w:col w:w="655"/>
          </w:cols>
          <w:noEndnote/>
        </w:sectPr>
      </w:pPr>
    </w:p>
    <w:p w:rsidR="00425E52" w:rsidRPr="005B3028" w:rsidRDefault="00425E52"/>
    <w:p w:rsidR="00425E52" w:rsidRPr="005B3028" w:rsidRDefault="00425E52"/>
    <w:p w:rsidR="00425E52" w:rsidRPr="005B3028" w:rsidRDefault="00425E52" w:rsidP="000E19F8">
      <w:pPr>
        <w:kinsoku w:val="0"/>
        <w:overflowPunct w:val="0"/>
        <w:spacing w:before="66"/>
        <w:ind w:right="8"/>
        <w:jc w:val="center"/>
      </w:pPr>
      <w:r w:rsidRPr="005B3028">
        <w:t>СОСТАВ</w:t>
      </w:r>
      <w:r w:rsidRPr="005B3028">
        <w:rPr>
          <w:spacing w:val="-3"/>
        </w:rPr>
        <w:t xml:space="preserve"> </w:t>
      </w:r>
      <w:r w:rsidRPr="005B3028">
        <w:t>ИСП</w:t>
      </w:r>
      <w:r w:rsidRPr="005B3028">
        <w:rPr>
          <w:spacing w:val="-1"/>
        </w:rPr>
        <w:t>О</w:t>
      </w:r>
      <w:r w:rsidRPr="005B3028">
        <w:t>ЛНИ</w:t>
      </w:r>
      <w:r w:rsidRPr="005B3028">
        <w:rPr>
          <w:spacing w:val="1"/>
        </w:rPr>
        <w:t>Т</w:t>
      </w:r>
      <w:r w:rsidRPr="005B3028">
        <w:t>ЕЛЕЙ:</w:t>
      </w:r>
    </w:p>
    <w:p w:rsidR="00425E52" w:rsidRPr="005B3028" w:rsidRDefault="00425E52" w:rsidP="000E19F8">
      <w:pPr>
        <w:kinsoku w:val="0"/>
        <w:overflowPunct w:val="0"/>
        <w:spacing w:before="3" w:line="280" w:lineRule="exact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2959"/>
        <w:gridCol w:w="2693"/>
        <w:gridCol w:w="2491"/>
      </w:tblGrid>
      <w:tr w:rsidR="00425E52" w:rsidRPr="005B3028" w:rsidTr="00C3001F">
        <w:trPr>
          <w:trHeight w:hRule="exact" w:val="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70" w:lineRule="exact"/>
              <w:ind w:right="1"/>
              <w:jc w:val="center"/>
            </w:pPr>
            <w:r w:rsidRPr="005B3028">
              <w:t>№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70" w:lineRule="exact"/>
              <w:ind w:left="402"/>
            </w:pPr>
            <w:r w:rsidRPr="005B3028">
              <w:t>Должно</w:t>
            </w:r>
            <w:r w:rsidRPr="005B3028">
              <w:rPr>
                <w:spacing w:val="-1"/>
              </w:rPr>
              <w:t>с</w:t>
            </w:r>
            <w:r w:rsidRPr="005B3028">
              <w:t>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70" w:lineRule="exact"/>
              <w:ind w:right="5"/>
              <w:jc w:val="center"/>
            </w:pPr>
            <w:r w:rsidRPr="005B3028">
              <w:t>Ф.И.</w:t>
            </w:r>
            <w:r w:rsidRPr="005B3028">
              <w:rPr>
                <w:spacing w:val="-1"/>
              </w:rPr>
              <w:t>О</w:t>
            </w:r>
            <w:r w:rsidRPr="005B3028"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70" w:lineRule="exact"/>
              <w:jc w:val="center"/>
            </w:pPr>
            <w:r w:rsidRPr="005B3028">
              <w:t>Подпи</w:t>
            </w:r>
            <w:r w:rsidRPr="005B3028">
              <w:rPr>
                <w:spacing w:val="-1"/>
              </w:rPr>
              <w:t>с</w:t>
            </w:r>
            <w:r w:rsidRPr="005B3028">
              <w:t>ь</w:t>
            </w:r>
          </w:p>
        </w:tc>
      </w:tr>
      <w:tr w:rsidR="00425E52" w:rsidRPr="005B3028" w:rsidTr="00C3001F">
        <w:trPr>
          <w:trHeight w:hRule="exact" w:val="193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5B3028"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Default="00425E52" w:rsidP="00FB75A3">
            <w:pPr>
              <w:pStyle w:val="TableParagraph"/>
              <w:kinsoku w:val="0"/>
              <w:overflowPunct w:val="0"/>
              <w:ind w:right="1"/>
              <w:jc w:val="center"/>
            </w:pPr>
            <w:r w:rsidRPr="005B3028">
              <w:t xml:space="preserve">Начальник отдела 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 xml:space="preserve">Специалист отдела </w:t>
            </w:r>
            <w:r w:rsidRPr="005B3028">
              <w:t>архитектуры и градостроительства администрации Карабашского городского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  <w:r w:rsidRPr="005B3028">
              <w:t>Сухоруков С.В.</w:t>
            </w:r>
          </w:p>
          <w:p w:rsidR="00425E52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  <w:r>
              <w:t>Дементьев М.В.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/>
        </w:tc>
      </w:tr>
    </w:tbl>
    <w:p w:rsidR="00425E52" w:rsidRPr="005B3028" w:rsidRDefault="00425E52" w:rsidP="000E19F8">
      <w:pPr>
        <w:kinsoku w:val="0"/>
        <w:overflowPunct w:val="0"/>
        <w:spacing w:before="8" w:line="260" w:lineRule="exact"/>
      </w:pPr>
    </w:p>
    <w:p w:rsidR="00425E52" w:rsidRPr="005B3028" w:rsidRDefault="00425E52" w:rsidP="000E19F8">
      <w:pPr>
        <w:pStyle w:val="BodyText"/>
        <w:tabs>
          <w:tab w:val="left" w:pos="2074"/>
          <w:tab w:val="left" w:pos="3885"/>
          <w:tab w:val="left" w:pos="4436"/>
          <w:tab w:val="left" w:pos="6138"/>
          <w:tab w:val="left" w:pos="6971"/>
          <w:tab w:val="left" w:pos="8572"/>
        </w:tabs>
        <w:kinsoku w:val="0"/>
        <w:overflowPunct w:val="0"/>
        <w:ind w:left="810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 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 xml:space="preserve">ки </w:t>
      </w:r>
      <w:r>
        <w:rPr>
          <w:sz w:val="24"/>
          <w:szCs w:val="24"/>
        </w:rPr>
        <w:t xml:space="preserve">и проект межевания </w:t>
      </w:r>
      <w:r w:rsidRPr="005B3028">
        <w:rPr>
          <w:sz w:val="24"/>
          <w:szCs w:val="24"/>
        </w:rPr>
        <w:t>территории п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д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pacing w:val="1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 xml:space="preserve">й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0E19F8">
      <w:pPr>
        <w:pStyle w:val="BodyText"/>
        <w:kinsoku w:val="0"/>
        <w:overflowPunct w:val="0"/>
        <w:spacing w:line="359" w:lineRule="auto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«</w:t>
      </w:r>
      <w:r w:rsidRPr="005B3028">
        <w:rPr>
          <w:sz w:val="24"/>
          <w:szCs w:val="24"/>
        </w:rPr>
        <w:t>Газоснабжение жилых домов по ул. Ватутина в г. Карабаше Челябинской области»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из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тексто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й и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ра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еской ч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сте</w:t>
      </w:r>
      <w:r w:rsidRPr="005B3028">
        <w:rPr>
          <w:spacing w:val="3"/>
          <w:sz w:val="24"/>
          <w:szCs w:val="24"/>
        </w:rPr>
        <w:t>й</w:t>
      </w:r>
      <w:r w:rsidRPr="005B3028">
        <w:rPr>
          <w:sz w:val="24"/>
          <w:szCs w:val="24"/>
        </w:rPr>
        <w:t>.</w:t>
      </w:r>
    </w:p>
    <w:p w:rsidR="00425E52" w:rsidRPr="005B3028" w:rsidRDefault="00425E52" w:rsidP="000E19F8">
      <w:pPr>
        <w:kinsoku w:val="0"/>
        <w:overflowPunct w:val="0"/>
        <w:spacing w:before="4" w:line="280" w:lineRule="exact"/>
      </w:pPr>
    </w:p>
    <w:p w:rsidR="00425E52" w:rsidRPr="005B3028" w:rsidRDefault="00425E52" w:rsidP="000E19F8">
      <w:pPr>
        <w:pStyle w:val="BodyText"/>
        <w:kinsoku w:val="0"/>
        <w:overflowPunct w:val="0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чес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ия:</w:t>
      </w:r>
    </w:p>
    <w:p w:rsidR="00425E52" w:rsidRPr="005B3028" w:rsidRDefault="00425E52" w:rsidP="000E19F8">
      <w:pPr>
        <w:kinsoku w:val="0"/>
        <w:overflowPunct w:val="0"/>
        <w:spacing w:before="7" w:line="12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4194"/>
        <w:gridCol w:w="1729"/>
        <w:gridCol w:w="1476"/>
      </w:tblGrid>
      <w:tr w:rsidR="00425E52" w:rsidRPr="005B3028" w:rsidTr="00FB75A3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169"/>
            </w:pPr>
            <w:r w:rsidRPr="005B3028">
              <w:t>№</w:t>
            </w:r>
            <w:r w:rsidRPr="005B3028">
              <w:rPr>
                <w:spacing w:val="-1"/>
              </w:rPr>
              <w:t xml:space="preserve"> </w:t>
            </w:r>
            <w:r w:rsidRPr="005B3028">
              <w:t>п/п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894"/>
            </w:pPr>
            <w:r w:rsidRPr="005B3028">
              <w:t>Н</w:t>
            </w:r>
            <w:r w:rsidRPr="005B3028">
              <w:rPr>
                <w:spacing w:val="-2"/>
              </w:rPr>
              <w:t>а</w:t>
            </w:r>
            <w:r w:rsidRPr="005B3028">
              <w:t>и</w:t>
            </w:r>
            <w:r w:rsidRPr="005B3028">
              <w:rPr>
                <w:spacing w:val="-1"/>
              </w:rPr>
              <w:t>ме</w:t>
            </w:r>
            <w:r w:rsidRPr="005B3028">
              <w:t>нов</w:t>
            </w:r>
            <w:r w:rsidRPr="005B3028">
              <w:rPr>
                <w:spacing w:val="-2"/>
              </w:rPr>
              <w:t>а</w:t>
            </w:r>
            <w:r w:rsidRPr="005B3028">
              <w:t>ние</w:t>
            </w:r>
            <w:r w:rsidRPr="005B3028">
              <w:rPr>
                <w:spacing w:val="-1"/>
              </w:rPr>
              <w:t xml:space="preserve"> че</w:t>
            </w:r>
            <w:r w:rsidRPr="005B3028">
              <w:t>рте</w:t>
            </w:r>
            <w:r w:rsidRPr="005B3028">
              <w:rPr>
                <w:spacing w:val="1"/>
              </w:rPr>
              <w:t>ж</w:t>
            </w:r>
            <w:r w:rsidRPr="005B3028">
              <w:t>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385"/>
            </w:pPr>
            <w:r w:rsidRPr="005B3028">
              <w:t>Ма</w:t>
            </w:r>
            <w:r w:rsidRPr="005B3028">
              <w:rPr>
                <w:spacing w:val="-2"/>
              </w:rPr>
              <w:t>с</w:t>
            </w:r>
            <w:r w:rsidRPr="005B3028">
              <w:t>шт</w:t>
            </w:r>
            <w:r w:rsidRPr="005B3028">
              <w:rPr>
                <w:spacing w:val="-1"/>
              </w:rPr>
              <w:t>а</w:t>
            </w:r>
            <w:r w:rsidRPr="005B3028">
              <w:t>б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440"/>
            </w:pPr>
            <w:r w:rsidRPr="005B3028">
              <w:rPr>
                <w:spacing w:val="-1"/>
              </w:rPr>
              <w:t>че</w:t>
            </w:r>
            <w:r w:rsidRPr="005B3028">
              <w:t>ртежа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375"/>
            </w:pPr>
            <w:r w:rsidRPr="005B3028">
              <w:t>Кол</w:t>
            </w:r>
            <w:r w:rsidRPr="005B3028">
              <w:rPr>
                <w:spacing w:val="-1"/>
              </w:rPr>
              <w:t>-</w:t>
            </w:r>
            <w:r w:rsidRPr="005B3028">
              <w:t>во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385"/>
            </w:pPr>
            <w:r w:rsidRPr="005B3028">
              <w:t>л</w:t>
            </w:r>
            <w:r w:rsidRPr="005B3028">
              <w:rPr>
                <w:spacing w:val="1"/>
              </w:rPr>
              <w:t>и</w:t>
            </w:r>
            <w:r w:rsidRPr="005B3028">
              <w:rPr>
                <w:spacing w:val="-1"/>
              </w:rPr>
              <w:t>с</w:t>
            </w:r>
            <w:r w:rsidRPr="005B3028">
              <w:t>тов</w:t>
            </w:r>
          </w:p>
        </w:tc>
      </w:tr>
      <w:tr w:rsidR="00425E52" w:rsidRPr="005B3028" w:rsidTr="00FB75A3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</w:pPr>
            <w:r w:rsidRPr="005B3028"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right="6"/>
              <w:jc w:val="center"/>
            </w:pPr>
            <w:r w:rsidRPr="005B3028">
              <w:t>Ч</w:t>
            </w:r>
            <w:r w:rsidRPr="005B3028">
              <w:rPr>
                <w:spacing w:val="-1"/>
              </w:rPr>
              <w:t>е</w:t>
            </w:r>
            <w:r w:rsidRPr="005B3028">
              <w:t>ртеж проек</w:t>
            </w:r>
            <w:r w:rsidRPr="005B3028">
              <w:rPr>
                <w:spacing w:val="1"/>
              </w:rPr>
              <w:t>т</w:t>
            </w:r>
            <w:r w:rsidRPr="005B3028">
              <w:t>а</w:t>
            </w:r>
            <w:r w:rsidRPr="005B3028">
              <w:rPr>
                <w:spacing w:val="-1"/>
              </w:rPr>
              <w:t xml:space="preserve"> </w:t>
            </w:r>
            <w:r w:rsidRPr="005B3028">
              <w:t>пл</w:t>
            </w:r>
            <w:r w:rsidRPr="005B3028">
              <w:rPr>
                <w:spacing w:val="-1"/>
              </w:rPr>
              <w:t>а</w:t>
            </w:r>
            <w:r w:rsidRPr="005B3028">
              <w:t>ни</w:t>
            </w:r>
            <w:r w:rsidRPr="005B3028">
              <w:rPr>
                <w:spacing w:val="-3"/>
              </w:rPr>
              <w:t>р</w:t>
            </w:r>
            <w:r w:rsidRPr="005B3028">
              <w:t>овки</w:t>
            </w:r>
            <w:r>
              <w:t xml:space="preserve"> и проекта межевания </w:t>
            </w:r>
            <w:r w:rsidRPr="005B3028">
              <w:rPr>
                <w:spacing w:val="1"/>
              </w:rPr>
              <w:t xml:space="preserve"> </w:t>
            </w:r>
            <w:r w:rsidRPr="005B3028">
              <w:t>территории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C3001F">
            <w:pPr>
              <w:pStyle w:val="TableParagraph"/>
              <w:kinsoku w:val="0"/>
              <w:overflowPunct w:val="0"/>
              <w:spacing w:line="267" w:lineRule="exact"/>
              <w:ind w:left="522"/>
            </w:pPr>
            <w:r w:rsidRPr="005B3028">
              <w:t>1:</w:t>
            </w:r>
            <w:r>
              <w:t>3</w:t>
            </w:r>
            <w:r w:rsidRPr="005B3028">
              <w:t>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4</w:t>
            </w:r>
          </w:p>
        </w:tc>
      </w:tr>
    </w:tbl>
    <w:p w:rsidR="00425E52" w:rsidRPr="005B3028" w:rsidRDefault="00425E52" w:rsidP="000E19F8">
      <w:pPr>
        <w:sectPr w:rsidR="00425E52" w:rsidRPr="005B3028">
          <w:pgSz w:w="11907" w:h="16840"/>
          <w:pgMar w:top="1040" w:right="740" w:bottom="1220" w:left="1600" w:header="0" w:footer="1035" w:gutter="0"/>
          <w:cols w:space="720"/>
          <w:noEndnote/>
        </w:sectPr>
      </w:pPr>
    </w:p>
    <w:p w:rsidR="00425E52" w:rsidRPr="005B3028" w:rsidRDefault="00425E52" w:rsidP="000E19F8">
      <w:pPr>
        <w:pStyle w:val="Heading51"/>
        <w:kinsoku w:val="0"/>
        <w:overflowPunct w:val="0"/>
        <w:spacing w:before="64"/>
        <w:ind w:left="0" w:right="85" w:firstLine="0"/>
        <w:jc w:val="center"/>
        <w:outlineLvl w:val="9"/>
        <w:rPr>
          <w:sz w:val="24"/>
          <w:szCs w:val="24"/>
        </w:rPr>
      </w:pPr>
    </w:p>
    <w:p w:rsidR="00425E52" w:rsidRPr="005B3028" w:rsidRDefault="00425E52" w:rsidP="000E19F8">
      <w:pPr>
        <w:pStyle w:val="Heading51"/>
        <w:kinsoku w:val="0"/>
        <w:overflowPunct w:val="0"/>
        <w:spacing w:before="64"/>
        <w:ind w:left="0" w:right="85" w:firstLine="0"/>
        <w:jc w:val="center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ТЕК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ТОВ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АС</w:t>
      </w:r>
      <w:r w:rsidRPr="005B3028">
        <w:rPr>
          <w:sz w:val="24"/>
          <w:szCs w:val="24"/>
        </w:rPr>
        <w:t>ТЬ</w:t>
      </w:r>
    </w:p>
    <w:p w:rsidR="00425E52" w:rsidRPr="005B3028" w:rsidRDefault="00425E52"/>
    <w:p w:rsidR="00425E52" w:rsidRPr="005B3028" w:rsidRDefault="00425E52" w:rsidP="000E19F8">
      <w:pPr>
        <w:tabs>
          <w:tab w:val="left" w:pos="3544"/>
        </w:tabs>
        <w:kinsoku w:val="0"/>
        <w:overflowPunct w:val="0"/>
        <w:spacing w:before="72"/>
        <w:ind w:right="8"/>
      </w:pPr>
      <w:r w:rsidRPr="005B3028">
        <w:rPr>
          <w:b/>
          <w:bCs/>
        </w:rPr>
        <w:t xml:space="preserve">                Об</w:t>
      </w:r>
      <w:r w:rsidRPr="005B3028">
        <w:rPr>
          <w:b/>
          <w:bCs/>
          <w:spacing w:val="-2"/>
        </w:rPr>
        <w:t>щ</w:t>
      </w:r>
      <w:r w:rsidRPr="005B3028">
        <w:rPr>
          <w:b/>
          <w:bCs/>
          <w:spacing w:val="-1"/>
        </w:rPr>
        <w:t>и</w:t>
      </w:r>
      <w:r w:rsidRPr="005B3028">
        <w:rPr>
          <w:b/>
          <w:bCs/>
        </w:rPr>
        <w:t xml:space="preserve">е </w:t>
      </w:r>
      <w:r w:rsidRPr="005B3028">
        <w:rPr>
          <w:b/>
          <w:bCs/>
          <w:spacing w:val="-2"/>
        </w:rPr>
        <w:t>по</w:t>
      </w:r>
      <w:r w:rsidRPr="005B3028">
        <w:rPr>
          <w:b/>
          <w:bCs/>
        </w:rPr>
        <w:t>ло</w:t>
      </w:r>
      <w:r w:rsidRPr="005B3028">
        <w:rPr>
          <w:b/>
          <w:bCs/>
          <w:spacing w:val="-2"/>
        </w:rPr>
        <w:t>ж</w:t>
      </w:r>
      <w:r w:rsidRPr="005B3028">
        <w:rPr>
          <w:b/>
          <w:bCs/>
        </w:rPr>
        <w:t>е</w:t>
      </w:r>
      <w:r w:rsidRPr="005B3028">
        <w:rPr>
          <w:b/>
          <w:bCs/>
          <w:spacing w:val="-4"/>
        </w:rPr>
        <w:t>н</w:t>
      </w:r>
      <w:r w:rsidRPr="005B3028">
        <w:rPr>
          <w:b/>
          <w:bCs/>
          <w:spacing w:val="-1"/>
        </w:rPr>
        <w:t>и</w:t>
      </w:r>
      <w:r w:rsidRPr="005B3028">
        <w:rPr>
          <w:b/>
          <w:bCs/>
        </w:rPr>
        <w:t>я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before="6" w:line="240" w:lineRule="exact"/>
      </w:pPr>
    </w:p>
    <w:p w:rsidR="00425E52" w:rsidRPr="005B3028" w:rsidRDefault="00425E52" w:rsidP="000E19F8">
      <w:pPr>
        <w:numPr>
          <w:ilvl w:val="1"/>
          <w:numId w:val="6"/>
        </w:numPr>
        <w:tabs>
          <w:tab w:val="left" w:pos="1301"/>
        </w:tabs>
        <w:kinsoku w:val="0"/>
        <w:overflowPunct w:val="0"/>
        <w:ind w:left="1301"/>
      </w:pPr>
      <w:r w:rsidRPr="005B3028">
        <w:rPr>
          <w:b/>
          <w:bCs/>
        </w:rPr>
        <w:t>Вве</w:t>
      </w:r>
      <w:r w:rsidRPr="005B3028">
        <w:rPr>
          <w:b/>
          <w:bCs/>
          <w:spacing w:val="-1"/>
        </w:rPr>
        <w:t>д</w:t>
      </w:r>
      <w:r w:rsidRPr="005B3028">
        <w:rPr>
          <w:b/>
          <w:bCs/>
        </w:rPr>
        <w:t>ен</w:t>
      </w:r>
      <w:r w:rsidRPr="005B3028">
        <w:rPr>
          <w:b/>
          <w:bCs/>
          <w:spacing w:val="-2"/>
        </w:rPr>
        <w:t>и</w:t>
      </w:r>
      <w:r w:rsidRPr="005B3028">
        <w:rPr>
          <w:b/>
          <w:bCs/>
        </w:rPr>
        <w:t>е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pStyle w:val="BodyText"/>
        <w:kinsoku w:val="0"/>
        <w:overflowPunct w:val="0"/>
        <w:ind w:right="109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41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ый</w:t>
      </w:r>
      <w:r w:rsidRPr="005B3028">
        <w:rPr>
          <w:spacing w:val="41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0E19F8">
      <w:pPr>
        <w:pStyle w:val="BodyText"/>
        <w:kinsoku w:val="0"/>
        <w:overflowPunct w:val="0"/>
        <w:spacing w:line="360" w:lineRule="auto"/>
        <w:ind w:right="106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«</w:t>
      </w:r>
      <w:r w:rsidRPr="005B3028">
        <w:rPr>
          <w:sz w:val="24"/>
          <w:szCs w:val="24"/>
        </w:rPr>
        <w:t>Газоснабжение жилых домов по ул. Ватутина в г. Карабаше Челябинской области»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ы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ы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68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след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ю</w:t>
      </w:r>
      <w:r w:rsidRPr="005B3028">
        <w:rPr>
          <w:sz w:val="24"/>
          <w:szCs w:val="24"/>
        </w:rPr>
        <w:t>щих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мат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алов</w:t>
      </w:r>
      <w:r w:rsidRPr="005B3028">
        <w:rPr>
          <w:spacing w:val="68"/>
          <w:sz w:val="24"/>
          <w:szCs w:val="24"/>
        </w:rPr>
        <w:t xml:space="preserve"> </w:t>
      </w:r>
      <w:r w:rsidRPr="005B3028">
        <w:rPr>
          <w:sz w:val="24"/>
          <w:szCs w:val="24"/>
        </w:rPr>
        <w:t>и 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рма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2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-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аво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ых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к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менто</w:t>
      </w:r>
      <w:r w:rsidRPr="005B3028">
        <w:rPr>
          <w:spacing w:val="2"/>
          <w:sz w:val="24"/>
          <w:szCs w:val="24"/>
        </w:rPr>
        <w:t>в</w:t>
      </w:r>
      <w:r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pStyle w:val="BodyText"/>
        <w:numPr>
          <w:ilvl w:val="0"/>
          <w:numId w:val="5"/>
        </w:numPr>
        <w:tabs>
          <w:tab w:val="left" w:pos="265"/>
        </w:tabs>
        <w:kinsoku w:val="0"/>
        <w:overflowPunct w:val="0"/>
        <w:spacing w:before="4"/>
        <w:ind w:right="2264" w:firstLine="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й 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с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Р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9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2.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0</w:t>
      </w:r>
      <w:r w:rsidRPr="005B3028">
        <w:rPr>
          <w:spacing w:val="-2"/>
          <w:sz w:val="24"/>
          <w:szCs w:val="24"/>
        </w:rPr>
        <w:t>0</w:t>
      </w:r>
      <w:r w:rsidRPr="005B3028">
        <w:rPr>
          <w:sz w:val="24"/>
          <w:szCs w:val="24"/>
        </w:rPr>
        <w:t>4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№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9</w:t>
      </w:r>
      <w:r w:rsidRPr="005B3028">
        <w:rPr>
          <w:spacing w:val="3"/>
          <w:sz w:val="24"/>
          <w:szCs w:val="24"/>
        </w:rPr>
        <w:t>0</w:t>
      </w:r>
      <w:r w:rsidRPr="005B3028">
        <w:rPr>
          <w:sz w:val="24"/>
          <w:szCs w:val="24"/>
        </w:rPr>
        <w:t>-</w:t>
      </w:r>
      <w:r w:rsidRPr="005B3028">
        <w:rPr>
          <w:spacing w:val="-4"/>
          <w:sz w:val="24"/>
          <w:szCs w:val="24"/>
        </w:rPr>
        <w:t>Ф</w:t>
      </w:r>
      <w:r w:rsidRPr="005B3028">
        <w:rPr>
          <w:spacing w:val="1"/>
          <w:sz w:val="24"/>
          <w:szCs w:val="24"/>
        </w:rPr>
        <w:t>З</w:t>
      </w:r>
      <w:r w:rsidRPr="005B3028">
        <w:rPr>
          <w:sz w:val="24"/>
          <w:szCs w:val="24"/>
        </w:rPr>
        <w:t>;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0E19F8">
      <w:pPr>
        <w:pStyle w:val="BodyText"/>
        <w:numPr>
          <w:ilvl w:val="0"/>
          <w:numId w:val="5"/>
        </w:numPr>
        <w:tabs>
          <w:tab w:val="left" w:pos="265"/>
        </w:tabs>
        <w:kinsoku w:val="0"/>
        <w:overflowPunct w:val="0"/>
        <w:ind w:left="265" w:right="333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Земел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 xml:space="preserve">ый 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декс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РФ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от 2</w:t>
      </w:r>
      <w:r w:rsidRPr="005B3028">
        <w:rPr>
          <w:spacing w:val="3"/>
          <w:sz w:val="24"/>
          <w:szCs w:val="24"/>
        </w:rPr>
        <w:t>5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0.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0</w:t>
      </w:r>
      <w:r w:rsidRPr="005B3028">
        <w:rPr>
          <w:spacing w:val="-2"/>
          <w:sz w:val="24"/>
          <w:szCs w:val="24"/>
        </w:rPr>
        <w:t>0</w:t>
      </w:r>
      <w:r w:rsidRPr="005B3028">
        <w:rPr>
          <w:sz w:val="24"/>
          <w:szCs w:val="24"/>
        </w:rPr>
        <w:t>1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№ 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36-</w:t>
      </w:r>
      <w:r w:rsidRPr="005B3028">
        <w:rPr>
          <w:spacing w:val="-2"/>
          <w:sz w:val="24"/>
          <w:szCs w:val="24"/>
        </w:rPr>
        <w:t>ФЗ</w:t>
      </w:r>
      <w:r w:rsidRPr="005B3028">
        <w:rPr>
          <w:sz w:val="24"/>
          <w:szCs w:val="24"/>
        </w:rPr>
        <w:t>;</w:t>
      </w:r>
    </w:p>
    <w:p w:rsidR="00425E52" w:rsidRPr="005B3028" w:rsidRDefault="00425E52" w:rsidP="000E19F8">
      <w:pPr>
        <w:kinsoku w:val="0"/>
        <w:overflowPunct w:val="0"/>
        <w:spacing w:before="3" w:line="160" w:lineRule="exact"/>
      </w:pPr>
    </w:p>
    <w:p w:rsidR="00425E52" w:rsidRPr="005B3028" w:rsidRDefault="00425E52" w:rsidP="000E19F8">
      <w:pPr>
        <w:pStyle w:val="BodyText"/>
        <w:numPr>
          <w:ilvl w:val="0"/>
          <w:numId w:val="5"/>
        </w:numPr>
        <w:tabs>
          <w:tab w:val="left" w:pos="265"/>
        </w:tabs>
        <w:kinsoku w:val="0"/>
        <w:overflowPunct w:val="0"/>
        <w:ind w:left="265" w:right="6709"/>
        <w:jc w:val="both"/>
        <w:rPr>
          <w:sz w:val="24"/>
          <w:szCs w:val="24"/>
        </w:rPr>
      </w:pPr>
      <w:r w:rsidRPr="005B3028">
        <w:rPr>
          <w:spacing w:val="-1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я;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0E19F8">
      <w:pPr>
        <w:pStyle w:val="BodyText"/>
        <w:numPr>
          <w:ilvl w:val="0"/>
          <w:numId w:val="5"/>
        </w:numPr>
        <w:tabs>
          <w:tab w:val="left" w:pos="404"/>
        </w:tabs>
        <w:kinsoku w:val="0"/>
        <w:overflowPunct w:val="0"/>
        <w:ind w:left="404" w:right="112" w:hanging="303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а </w:t>
      </w:r>
      <w:r w:rsidRPr="005B3028">
        <w:rPr>
          <w:spacing w:val="68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ия </w:t>
      </w:r>
      <w:r w:rsidRPr="005B3028">
        <w:rPr>
          <w:spacing w:val="66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зас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 территории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Карабашского городского округа;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0E19F8">
      <w:pPr>
        <w:pStyle w:val="BodyText"/>
        <w:numPr>
          <w:ilvl w:val="0"/>
          <w:numId w:val="5"/>
        </w:numPr>
        <w:tabs>
          <w:tab w:val="left" w:pos="397"/>
          <w:tab w:val="left" w:pos="2423"/>
          <w:tab w:val="left" w:pos="3762"/>
          <w:tab w:val="left" w:pos="5248"/>
          <w:tab w:val="left" w:pos="6993"/>
          <w:tab w:val="left" w:pos="8024"/>
        </w:tabs>
        <w:kinsoku w:val="0"/>
        <w:overflowPunct w:val="0"/>
        <w:spacing w:line="361" w:lineRule="auto"/>
        <w:ind w:right="108" w:firstLine="0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оста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ние</w:t>
      </w:r>
      <w:r w:rsidRPr="005B3028">
        <w:rPr>
          <w:sz w:val="24"/>
          <w:szCs w:val="24"/>
        </w:rPr>
        <w:tab/>
        <w:t>администрации Карабашского городского округа Челябинской об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сти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№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 xml:space="preserve">944 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 xml:space="preserve"> 06.</w:t>
      </w:r>
      <w:r w:rsidRPr="005B3028">
        <w:rPr>
          <w:spacing w:val="1"/>
          <w:sz w:val="24"/>
          <w:szCs w:val="24"/>
        </w:rPr>
        <w:t>12</w:t>
      </w:r>
      <w:r w:rsidRPr="005B3028">
        <w:rPr>
          <w:spacing w:val="-4"/>
          <w:sz w:val="24"/>
          <w:szCs w:val="24"/>
        </w:rPr>
        <w:t>.</w:t>
      </w:r>
      <w:r w:rsidRPr="005B3028">
        <w:rPr>
          <w:sz w:val="24"/>
          <w:szCs w:val="24"/>
        </w:rPr>
        <w:t>2</w:t>
      </w:r>
      <w:r w:rsidRPr="005B3028">
        <w:rPr>
          <w:spacing w:val="-2"/>
          <w:sz w:val="24"/>
          <w:szCs w:val="24"/>
        </w:rPr>
        <w:t>0</w:t>
      </w:r>
      <w:r w:rsidRPr="005B3028">
        <w:rPr>
          <w:spacing w:val="-1"/>
          <w:sz w:val="24"/>
          <w:szCs w:val="24"/>
        </w:rPr>
        <w:t>1</w:t>
      </w:r>
      <w:r w:rsidRPr="005B3028">
        <w:rPr>
          <w:sz w:val="24"/>
          <w:szCs w:val="24"/>
        </w:rPr>
        <w:t>6 г.;</w:t>
      </w:r>
    </w:p>
    <w:p w:rsidR="00425E52" w:rsidRPr="005B3028" w:rsidRDefault="00425E52" w:rsidP="000E19F8">
      <w:pPr>
        <w:pStyle w:val="BodyText"/>
        <w:numPr>
          <w:ilvl w:val="0"/>
          <w:numId w:val="5"/>
        </w:numPr>
        <w:tabs>
          <w:tab w:val="left" w:pos="265"/>
        </w:tabs>
        <w:kinsoku w:val="0"/>
        <w:overflowPunct w:val="0"/>
        <w:spacing w:before="6"/>
        <w:ind w:left="265" w:right="3021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др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гие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но</w:t>
      </w:r>
      <w:r w:rsidRPr="005B3028">
        <w:rPr>
          <w:sz w:val="24"/>
          <w:szCs w:val="24"/>
        </w:rPr>
        <w:t>дат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ные и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рма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ые 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ок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мент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;</w:t>
      </w:r>
    </w:p>
    <w:p w:rsidR="00425E52" w:rsidRPr="005B3028" w:rsidRDefault="00425E52" w:rsidP="000E19F8">
      <w:pPr>
        <w:kinsoku w:val="0"/>
        <w:overflowPunct w:val="0"/>
        <w:spacing w:before="1" w:line="160" w:lineRule="exact"/>
      </w:pPr>
    </w:p>
    <w:p w:rsidR="00425E52" w:rsidRPr="005B3028" w:rsidRDefault="00425E52" w:rsidP="000E19F8">
      <w:pPr>
        <w:pStyle w:val="BodyText"/>
        <w:kinsoku w:val="0"/>
        <w:overflowPunct w:val="0"/>
        <w:spacing w:line="360" w:lineRule="auto"/>
        <w:ind w:right="107" w:firstLine="707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Кар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ра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иче</w:t>
      </w:r>
      <w:r w:rsidRPr="005B3028">
        <w:rPr>
          <w:spacing w:val="-2"/>
          <w:sz w:val="24"/>
          <w:szCs w:val="24"/>
        </w:rPr>
        <w:t>с</w:t>
      </w:r>
      <w:r w:rsidRPr="005B3028">
        <w:rPr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16"/>
          <w:sz w:val="24"/>
          <w:szCs w:val="24"/>
        </w:rPr>
        <w:t xml:space="preserve"> </w:t>
      </w:r>
      <w:r w:rsidRPr="005B3028">
        <w:rPr>
          <w:sz w:val="24"/>
          <w:szCs w:val="24"/>
        </w:rPr>
        <w:t>мате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иал</w:t>
      </w:r>
      <w:r w:rsidRPr="005B3028">
        <w:rPr>
          <w:spacing w:val="16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нен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истеме 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К-</w:t>
      </w:r>
      <w:r w:rsidRPr="005B3028">
        <w:rPr>
          <w:spacing w:val="18"/>
          <w:sz w:val="24"/>
          <w:szCs w:val="24"/>
        </w:rPr>
        <w:t>74</w:t>
      </w:r>
      <w:r w:rsidRPr="005B3028">
        <w:rPr>
          <w:sz w:val="24"/>
          <w:szCs w:val="24"/>
        </w:rPr>
        <w:t>.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рн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-г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ез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чес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ие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из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ск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 вы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ны</w:t>
      </w:r>
      <w:r w:rsidRPr="005B3028">
        <w:rPr>
          <w:spacing w:val="49"/>
          <w:sz w:val="24"/>
          <w:szCs w:val="24"/>
        </w:rPr>
        <w:t xml:space="preserve"> </w:t>
      </w:r>
      <w:r w:rsidRPr="005B3028">
        <w:rPr>
          <w:sz w:val="24"/>
          <w:szCs w:val="24"/>
        </w:rPr>
        <w:t>ООО «Региональная инженерно-изыскательская фирма» (г. Миасс, 2016г.)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Ц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 xml:space="preserve">ль 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бот</w:t>
      </w:r>
      <w:r w:rsidRPr="005B3028">
        <w:rPr>
          <w:spacing w:val="-1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роект</w:t>
      </w:r>
      <w:r w:rsidRPr="005B3028">
        <w:rPr>
          <w:spacing w:val="1"/>
          <w:sz w:val="24"/>
          <w:szCs w:val="24"/>
        </w:rPr>
        <w:t>а</w:t>
      </w:r>
      <w:r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pStyle w:val="BodyText"/>
        <w:numPr>
          <w:ilvl w:val="0"/>
          <w:numId w:val="4"/>
        </w:numPr>
        <w:tabs>
          <w:tab w:val="left" w:pos="1090"/>
        </w:tabs>
        <w:kinsoku w:val="0"/>
        <w:overflowPunct w:val="0"/>
        <w:ind w:left="1090"/>
        <w:rPr>
          <w:sz w:val="24"/>
          <w:szCs w:val="24"/>
        </w:rPr>
      </w:pPr>
      <w:r w:rsidRPr="005B3028">
        <w:rPr>
          <w:sz w:val="24"/>
          <w:szCs w:val="24"/>
        </w:rPr>
        <w:t>Уст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 гр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частка.</w:t>
      </w:r>
    </w:p>
    <w:p w:rsidR="00425E52" w:rsidRPr="005B3028" w:rsidRDefault="00425E52" w:rsidP="000E19F8">
      <w:pPr>
        <w:kinsoku w:val="0"/>
        <w:overflowPunct w:val="0"/>
        <w:spacing w:before="1" w:line="160" w:lineRule="exact"/>
      </w:pPr>
    </w:p>
    <w:p w:rsidR="00425E52" w:rsidRPr="005B3028" w:rsidRDefault="00425E52" w:rsidP="000E19F8">
      <w:pPr>
        <w:pStyle w:val="BodyText"/>
        <w:numPr>
          <w:ilvl w:val="0"/>
          <w:numId w:val="4"/>
        </w:numPr>
        <w:tabs>
          <w:tab w:val="left" w:pos="1100"/>
        </w:tabs>
        <w:kinsoku w:val="0"/>
        <w:overflowPunct w:val="0"/>
        <w:ind w:left="1100" w:hanging="291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деле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се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тов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(по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од</w:t>
      </w:r>
      <w:r w:rsidRPr="005B3028">
        <w:rPr>
          <w:sz w:val="24"/>
          <w:szCs w:val="24"/>
        </w:rPr>
        <w:t>им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сти</w:t>
      </w:r>
      <w:r w:rsidRPr="005B3028">
        <w:rPr>
          <w:spacing w:val="3"/>
          <w:sz w:val="24"/>
          <w:szCs w:val="24"/>
        </w:rPr>
        <w:t>)</w:t>
      </w:r>
      <w:r w:rsidRPr="005B3028">
        <w:rPr>
          <w:sz w:val="24"/>
          <w:szCs w:val="24"/>
        </w:rPr>
        <w:t>.</w:t>
      </w:r>
    </w:p>
    <w:p w:rsidR="00425E52" w:rsidRPr="005B3028" w:rsidRDefault="00425E52" w:rsidP="000E19F8">
      <w:pPr>
        <w:kinsoku w:val="0"/>
        <w:overflowPunct w:val="0"/>
        <w:spacing w:before="3" w:line="160" w:lineRule="exact"/>
      </w:pPr>
    </w:p>
    <w:p w:rsidR="00425E52" w:rsidRPr="005B3028" w:rsidRDefault="00425E52" w:rsidP="000E19F8">
      <w:pPr>
        <w:pStyle w:val="BodyText"/>
        <w:numPr>
          <w:ilvl w:val="0"/>
          <w:numId w:val="4"/>
        </w:numPr>
        <w:tabs>
          <w:tab w:val="left" w:pos="1090"/>
        </w:tabs>
        <w:kinsoku w:val="0"/>
        <w:overflowPunct w:val="0"/>
        <w:ind w:left="1090"/>
        <w:rPr>
          <w:sz w:val="24"/>
          <w:szCs w:val="24"/>
        </w:rPr>
      </w:pPr>
      <w:r w:rsidRPr="005B3028">
        <w:rPr>
          <w:sz w:val="24"/>
          <w:szCs w:val="24"/>
        </w:rPr>
        <w:t>Уст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вов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ег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в.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632E3F">
      <w:pPr>
        <w:pStyle w:val="BodyText"/>
        <w:kinsoku w:val="0"/>
        <w:overflowPunct w:val="0"/>
        <w:spacing w:before="67" w:line="361" w:lineRule="auto"/>
        <w:ind w:left="0" w:right="111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За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ача</w:t>
      </w:r>
      <w:r w:rsidRPr="005B3028">
        <w:rPr>
          <w:spacing w:val="-2"/>
          <w:sz w:val="24"/>
          <w:szCs w:val="24"/>
        </w:rPr>
        <w:t>м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вки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я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яется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ана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из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акти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 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азр</w:t>
      </w:r>
      <w:r w:rsidRPr="005B3028">
        <w:rPr>
          <w:spacing w:val="-2"/>
          <w:sz w:val="24"/>
          <w:szCs w:val="24"/>
        </w:rPr>
        <w:t>аб</w:t>
      </w:r>
      <w:r w:rsidRPr="005B3028">
        <w:rPr>
          <w:sz w:val="24"/>
          <w:szCs w:val="24"/>
        </w:rPr>
        <w:t>отка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тных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реш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1"/>
          <w:sz w:val="24"/>
          <w:szCs w:val="24"/>
        </w:rPr>
        <w:t>о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нию к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й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новь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фор</w:t>
      </w:r>
      <w:r w:rsidRPr="005B3028">
        <w:rPr>
          <w:spacing w:val="-2"/>
          <w:sz w:val="24"/>
          <w:szCs w:val="24"/>
        </w:rPr>
        <w:t>м</w:t>
      </w:r>
      <w:r w:rsidRPr="005B3028">
        <w:rPr>
          <w:sz w:val="24"/>
          <w:szCs w:val="24"/>
        </w:rPr>
        <w:t>ир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4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ого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а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 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та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«</w:t>
      </w:r>
      <w:r w:rsidRPr="005B3028">
        <w:rPr>
          <w:sz w:val="24"/>
          <w:szCs w:val="24"/>
        </w:rPr>
        <w:t>Газоснабжение жилых домов по ул. Ватутина в г. Карабаше Челябинской области</w:t>
      </w:r>
      <w:r w:rsidRPr="005B3028">
        <w:rPr>
          <w:spacing w:val="-2"/>
          <w:sz w:val="24"/>
          <w:szCs w:val="24"/>
        </w:rPr>
        <w:t>»</w:t>
      </w:r>
      <w:r w:rsidRPr="005B3028">
        <w:rPr>
          <w:sz w:val="24"/>
          <w:szCs w:val="24"/>
        </w:rPr>
        <w:t>.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Ис</w:t>
      </w:r>
      <w:r w:rsidRPr="005B3028">
        <w:rPr>
          <w:spacing w:val="-4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х</w:t>
      </w:r>
      <w:r w:rsidRPr="005B3028">
        <w:rPr>
          <w:sz w:val="24"/>
          <w:szCs w:val="24"/>
        </w:rPr>
        <w:t>од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матер</w:t>
      </w:r>
      <w:r w:rsidRPr="005B3028">
        <w:rPr>
          <w:spacing w:val="-4"/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kinsoku w:val="0"/>
        <w:overflowPunct w:val="0"/>
        <w:spacing w:before="8" w:line="150" w:lineRule="exact"/>
      </w:pPr>
    </w:p>
    <w:p w:rsidR="00425E52" w:rsidRPr="005B3028" w:rsidRDefault="00425E52" w:rsidP="000E19F8">
      <w:pPr>
        <w:pStyle w:val="BodyText"/>
        <w:kinsoku w:val="0"/>
        <w:overflowPunct w:val="0"/>
        <w:spacing w:line="359" w:lineRule="auto"/>
        <w:ind w:right="106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–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ция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едел</w:t>
      </w:r>
      <w:r w:rsidRPr="005B3028">
        <w:rPr>
          <w:spacing w:val="-4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я,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чтенн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58"/>
          <w:sz w:val="24"/>
          <w:szCs w:val="24"/>
        </w:rPr>
        <w:t xml:space="preserve"> </w:t>
      </w:r>
      <w:r w:rsidRPr="005B3028">
        <w:rPr>
          <w:sz w:val="24"/>
          <w:szCs w:val="24"/>
        </w:rPr>
        <w:t>(з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рег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х)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да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стве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ном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стр</w:t>
      </w:r>
      <w:r w:rsidRPr="005B3028">
        <w:rPr>
          <w:spacing w:val="4"/>
          <w:sz w:val="24"/>
          <w:szCs w:val="24"/>
        </w:rPr>
        <w:t>е недвижимости</w:t>
      </w:r>
      <w:r w:rsidRPr="005B3028">
        <w:rPr>
          <w:sz w:val="24"/>
          <w:szCs w:val="24"/>
        </w:rPr>
        <w:t>: ка</w:t>
      </w:r>
      <w:r w:rsidRPr="005B3028">
        <w:rPr>
          <w:spacing w:val="1"/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е пл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ны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те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ри</w:t>
      </w:r>
      <w:r w:rsidRPr="005B3028">
        <w:rPr>
          <w:sz w:val="24"/>
          <w:szCs w:val="24"/>
        </w:rPr>
        <w:t>й к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кв</w:t>
      </w:r>
      <w:r w:rsidRPr="005B3028">
        <w:rPr>
          <w:spacing w:val="-4"/>
          <w:sz w:val="24"/>
          <w:szCs w:val="24"/>
        </w:rPr>
        <w:t>а</w:t>
      </w:r>
      <w:r w:rsidRPr="005B3028">
        <w:rPr>
          <w:sz w:val="24"/>
          <w:szCs w:val="24"/>
        </w:rPr>
        <w:t>рта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о</w:t>
      </w:r>
      <w:r w:rsidRPr="005B3028">
        <w:rPr>
          <w:spacing w:val="2"/>
          <w:sz w:val="24"/>
          <w:szCs w:val="24"/>
        </w:rPr>
        <w:t>в</w:t>
      </w:r>
      <w:r w:rsidRPr="005B3028">
        <w:rPr>
          <w:sz w:val="24"/>
          <w:szCs w:val="24"/>
        </w:rPr>
        <w:t>;</w:t>
      </w:r>
    </w:p>
    <w:p w:rsidR="00425E52" w:rsidRPr="005B3028" w:rsidRDefault="00425E52" w:rsidP="000E19F8">
      <w:pPr>
        <w:pStyle w:val="BodyText"/>
        <w:numPr>
          <w:ilvl w:val="0"/>
          <w:numId w:val="5"/>
        </w:numPr>
        <w:tabs>
          <w:tab w:val="left" w:pos="270"/>
        </w:tabs>
        <w:kinsoku w:val="0"/>
        <w:overflowPunct w:val="0"/>
        <w:spacing w:before="6" w:line="361" w:lineRule="auto"/>
        <w:ind w:right="115" w:firstLine="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форм</w:t>
      </w:r>
      <w:r w:rsidRPr="005B3028">
        <w:rPr>
          <w:spacing w:val="-2"/>
          <w:sz w:val="24"/>
          <w:szCs w:val="24"/>
        </w:rPr>
        <w:t>ац</w:t>
      </w:r>
      <w:r w:rsidRPr="005B3028">
        <w:rPr>
          <w:sz w:val="24"/>
          <w:szCs w:val="24"/>
        </w:rPr>
        <w:t>ия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рви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тах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рем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4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 xml:space="preserve">х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;</w:t>
      </w:r>
    </w:p>
    <w:p w:rsidR="00425E52" w:rsidRPr="005B3028" w:rsidRDefault="00425E52" w:rsidP="00632E3F">
      <w:pPr>
        <w:pStyle w:val="BodyText"/>
        <w:numPr>
          <w:ilvl w:val="0"/>
          <w:numId w:val="5"/>
        </w:numPr>
        <w:tabs>
          <w:tab w:val="left" w:pos="332"/>
        </w:tabs>
        <w:kinsoku w:val="0"/>
        <w:overflowPunct w:val="0"/>
        <w:spacing w:before="3" w:line="359" w:lineRule="auto"/>
        <w:ind w:right="106" w:firstLine="0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ия</w:t>
      </w:r>
      <w:r w:rsidRPr="005B3028">
        <w:rPr>
          <w:spacing w:val="64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авообл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 з</w:t>
      </w:r>
      <w:r w:rsidRPr="005B3028">
        <w:rPr>
          <w:spacing w:val="-3"/>
          <w:sz w:val="24"/>
          <w:szCs w:val="24"/>
        </w:rPr>
        <w:t>ем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2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6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елах</w:t>
      </w:r>
      <w:r w:rsidRPr="005B3028">
        <w:rPr>
          <w:spacing w:val="64"/>
          <w:sz w:val="24"/>
          <w:szCs w:val="24"/>
        </w:rPr>
        <w:t xml:space="preserve"> </w:t>
      </w:r>
      <w:r w:rsidRPr="005B3028">
        <w:rPr>
          <w:sz w:val="24"/>
          <w:szCs w:val="24"/>
        </w:rPr>
        <w:t>гра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2"/>
          <w:sz w:val="24"/>
          <w:szCs w:val="24"/>
        </w:rPr>
        <w:t>я</w:t>
      </w:r>
      <w:r w:rsidRPr="005B3028">
        <w:rPr>
          <w:sz w:val="24"/>
          <w:szCs w:val="24"/>
        </w:rPr>
        <w:t>: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пи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ки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из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ГР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.</w:t>
      </w:r>
    </w:p>
    <w:p w:rsidR="00425E52" w:rsidRPr="005B3028" w:rsidRDefault="00425E52" w:rsidP="00FD36F6">
      <w:pPr>
        <w:pStyle w:val="BodyText"/>
        <w:tabs>
          <w:tab w:val="left" w:pos="332"/>
        </w:tabs>
        <w:kinsoku w:val="0"/>
        <w:overflowPunct w:val="0"/>
        <w:spacing w:before="3" w:line="359" w:lineRule="auto"/>
        <w:ind w:right="106"/>
        <w:jc w:val="both"/>
        <w:rPr>
          <w:sz w:val="24"/>
          <w:szCs w:val="24"/>
        </w:rPr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О</w:t>
      </w:r>
      <w:r w:rsidRPr="005B3028">
        <w:rPr>
          <w:spacing w:val="-4"/>
          <w:sz w:val="24"/>
          <w:szCs w:val="24"/>
        </w:rPr>
        <w:t>п</w:t>
      </w:r>
      <w:r w:rsidRPr="005B3028">
        <w:rPr>
          <w:sz w:val="24"/>
          <w:szCs w:val="24"/>
        </w:rPr>
        <w:t>ор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2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-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сеть</w:t>
      </w:r>
      <w:r w:rsidRPr="005B3028">
        <w:rPr>
          <w:spacing w:val="-1"/>
          <w:sz w:val="24"/>
          <w:szCs w:val="24"/>
        </w:rPr>
        <w:t xml:space="preserve"> н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ерр</w:t>
      </w:r>
      <w:r w:rsidRPr="005B3028">
        <w:rPr>
          <w:spacing w:val="-2"/>
          <w:sz w:val="24"/>
          <w:szCs w:val="24"/>
        </w:rPr>
        <w:t>ито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роектиро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4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2E4742">
      <w:pPr>
        <w:pStyle w:val="BodyText"/>
        <w:kinsoku w:val="0"/>
        <w:overflowPunct w:val="0"/>
        <w:spacing w:line="360" w:lineRule="auto"/>
        <w:ind w:right="104" w:firstLine="539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тер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ит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ии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ект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ществ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ет</w:t>
      </w:r>
      <w:r w:rsidRPr="005B3028">
        <w:rPr>
          <w:spacing w:val="39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ен</w:t>
      </w:r>
      <w:r w:rsidRPr="005B3028">
        <w:rPr>
          <w:spacing w:val="-2"/>
          <w:sz w:val="24"/>
          <w:szCs w:val="24"/>
        </w:rPr>
        <w:t>на</w:t>
      </w:r>
      <w:r w:rsidRPr="005B3028">
        <w:rPr>
          <w:sz w:val="24"/>
          <w:szCs w:val="24"/>
        </w:rPr>
        <w:t>я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сист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ма ге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дез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чес</w:t>
      </w:r>
      <w:r w:rsidRPr="005B3028">
        <w:rPr>
          <w:spacing w:val="-2"/>
          <w:sz w:val="24"/>
          <w:szCs w:val="24"/>
        </w:rPr>
        <w:t>ко</w:t>
      </w:r>
      <w:r w:rsidRPr="005B3028">
        <w:rPr>
          <w:sz w:val="24"/>
          <w:szCs w:val="24"/>
        </w:rPr>
        <w:t>й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z w:val="24"/>
          <w:szCs w:val="24"/>
        </w:rPr>
        <w:t>сети</w:t>
      </w:r>
      <w:r w:rsidRPr="005B3028">
        <w:rPr>
          <w:spacing w:val="16"/>
          <w:sz w:val="24"/>
          <w:szCs w:val="24"/>
        </w:rPr>
        <w:t xml:space="preserve"> </w:t>
      </w:r>
      <w:r w:rsidRPr="005B3028">
        <w:rPr>
          <w:sz w:val="24"/>
          <w:szCs w:val="24"/>
        </w:rPr>
        <w:t>спе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иал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ого</w:t>
      </w:r>
      <w:r w:rsidRPr="005B3028">
        <w:rPr>
          <w:spacing w:val="16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нач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оп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елен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1"/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ин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т точ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к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но</w:t>
      </w:r>
      <w:r w:rsidRPr="005B3028">
        <w:rPr>
          <w:sz w:val="24"/>
          <w:szCs w:val="24"/>
        </w:rPr>
        <w:t>й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и.</w:t>
      </w:r>
      <w:r w:rsidRPr="005B3028">
        <w:rPr>
          <w:spacing w:val="4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ист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ма к</w:t>
      </w:r>
      <w:r w:rsidRPr="005B3028">
        <w:rPr>
          <w:spacing w:val="-1"/>
          <w:sz w:val="24"/>
          <w:szCs w:val="24"/>
        </w:rPr>
        <w:t>о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–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К-</w:t>
      </w:r>
      <w:r w:rsidRPr="005B3028">
        <w:rPr>
          <w:spacing w:val="18"/>
          <w:sz w:val="24"/>
          <w:szCs w:val="24"/>
        </w:rPr>
        <w:t>74</w:t>
      </w:r>
      <w:r w:rsidRPr="005B3028">
        <w:rPr>
          <w:sz w:val="24"/>
          <w:szCs w:val="24"/>
        </w:rPr>
        <w:t>.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нию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5"/>
          <w:sz w:val="24"/>
          <w:szCs w:val="24"/>
        </w:rPr>
        <w:t>о</w:t>
      </w:r>
      <w:r w:rsidRPr="005B3028">
        <w:rPr>
          <w:sz w:val="24"/>
          <w:szCs w:val="24"/>
        </w:rPr>
        <w:t>-в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я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оиз</w:t>
      </w:r>
      <w:r w:rsidRPr="005B3028">
        <w:rPr>
          <w:spacing w:val="-4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ди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сь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эл</w:t>
      </w:r>
      <w:r w:rsidRPr="005B3028">
        <w:rPr>
          <w:spacing w:val="-1"/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тро</w:t>
      </w:r>
      <w:r w:rsidRPr="005B3028">
        <w:rPr>
          <w:spacing w:val="1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м</w:t>
      </w:r>
      <w:r w:rsidRPr="005B3028">
        <w:rPr>
          <w:spacing w:val="-13"/>
          <w:sz w:val="24"/>
          <w:szCs w:val="24"/>
        </w:rPr>
        <w:t xml:space="preserve"> </w:t>
      </w:r>
      <w:r w:rsidRPr="005B3028">
        <w:rPr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а</w:t>
      </w:r>
      <w:r w:rsidRPr="005B3028">
        <w:rPr>
          <w:spacing w:val="2"/>
          <w:sz w:val="24"/>
          <w:szCs w:val="24"/>
        </w:rPr>
        <w:t>х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ме</w:t>
      </w:r>
      <w:r w:rsidRPr="005B3028">
        <w:rPr>
          <w:sz w:val="24"/>
          <w:szCs w:val="24"/>
        </w:rPr>
        <w:t>тром</w:t>
      </w:r>
      <w:r w:rsidRPr="005B3028">
        <w:rPr>
          <w:spacing w:val="-13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S</w:t>
      </w:r>
      <w:r w:rsidRPr="005B3028">
        <w:rPr>
          <w:sz w:val="24"/>
          <w:szCs w:val="24"/>
        </w:rPr>
        <w:t>okkia</w:t>
      </w:r>
      <w:r w:rsidRPr="005B3028">
        <w:rPr>
          <w:spacing w:val="-14"/>
          <w:sz w:val="24"/>
          <w:szCs w:val="24"/>
        </w:rPr>
        <w:t xml:space="preserve"> </w:t>
      </w:r>
      <w:r w:rsidRPr="005B3028">
        <w:rPr>
          <w:sz w:val="24"/>
          <w:szCs w:val="24"/>
        </w:rPr>
        <w:t>C</w:t>
      </w:r>
      <w:r w:rsidRPr="005B3028">
        <w:rPr>
          <w:spacing w:val="-1"/>
          <w:sz w:val="24"/>
          <w:szCs w:val="24"/>
        </w:rPr>
        <w:t>X-</w:t>
      </w:r>
      <w:r w:rsidRPr="005B3028">
        <w:rPr>
          <w:sz w:val="24"/>
          <w:szCs w:val="24"/>
        </w:rPr>
        <w:t>10</w:t>
      </w:r>
      <w:r w:rsidRPr="005B3028">
        <w:rPr>
          <w:spacing w:val="2"/>
          <w:sz w:val="24"/>
          <w:szCs w:val="24"/>
        </w:rPr>
        <w:t>5</w:t>
      </w:r>
      <w:r w:rsidRPr="005B3028">
        <w:rPr>
          <w:sz w:val="24"/>
          <w:szCs w:val="24"/>
        </w:rPr>
        <w:t>L</w:t>
      </w:r>
      <w:r w:rsidRPr="005B3028">
        <w:rPr>
          <w:w w:val="99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(св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л</w:t>
      </w:r>
      <w:r w:rsidRPr="005B3028">
        <w:rPr>
          <w:spacing w:val="1"/>
          <w:sz w:val="24"/>
          <w:szCs w:val="24"/>
        </w:rPr>
        <w:t>ь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ве</w:t>
      </w:r>
      <w:r w:rsidRPr="005B3028">
        <w:rPr>
          <w:spacing w:val="2"/>
          <w:sz w:val="24"/>
          <w:szCs w:val="24"/>
        </w:rPr>
        <w:t>р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е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z w:val="24"/>
          <w:szCs w:val="24"/>
        </w:rPr>
        <w:t>№</w:t>
      </w:r>
      <w:r w:rsidRPr="005B3028">
        <w:rPr>
          <w:spacing w:val="-9"/>
          <w:sz w:val="24"/>
          <w:szCs w:val="24"/>
        </w:rPr>
        <w:t xml:space="preserve"> </w:t>
      </w:r>
      <w:r w:rsidRPr="005B3028">
        <w:rPr>
          <w:sz w:val="24"/>
          <w:szCs w:val="24"/>
        </w:rPr>
        <w:t>0041668</w:t>
      </w:r>
      <w:r w:rsidRPr="005B3028">
        <w:rPr>
          <w:spacing w:val="-7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z w:val="24"/>
          <w:szCs w:val="24"/>
        </w:rPr>
        <w:t>20.10.2015</w:t>
      </w:r>
      <w:r w:rsidRPr="005B3028">
        <w:rPr>
          <w:spacing w:val="-7"/>
          <w:sz w:val="24"/>
          <w:szCs w:val="24"/>
        </w:rPr>
        <w:t xml:space="preserve"> </w:t>
      </w:r>
      <w:r w:rsidRPr="005B3028">
        <w:rPr>
          <w:sz w:val="24"/>
          <w:szCs w:val="24"/>
        </w:rPr>
        <w:t>г.,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вы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ОО</w:t>
      </w:r>
      <w:r w:rsidRPr="005B3028">
        <w:rPr>
          <w:sz w:val="24"/>
          <w:szCs w:val="24"/>
        </w:rPr>
        <w:t>О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«</w:t>
      </w:r>
      <w:r w:rsidRPr="005B3028">
        <w:rPr>
          <w:spacing w:val="-1"/>
          <w:sz w:val="24"/>
          <w:szCs w:val="24"/>
        </w:rPr>
        <w:t>Ав</w:t>
      </w:r>
      <w:r w:rsidRPr="005B3028">
        <w:rPr>
          <w:sz w:val="24"/>
          <w:szCs w:val="24"/>
        </w:rPr>
        <w:t>то</w:t>
      </w:r>
      <w:r w:rsidRPr="005B3028">
        <w:rPr>
          <w:spacing w:val="1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1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1"/>
          <w:sz w:val="24"/>
          <w:szCs w:val="24"/>
        </w:rPr>
        <w:t>есс-</w:t>
      </w:r>
      <w:r w:rsidRPr="005B3028">
        <w:rPr>
          <w:spacing w:val="5"/>
          <w:sz w:val="24"/>
          <w:szCs w:val="24"/>
        </w:rPr>
        <w:t>М</w:t>
      </w:r>
      <w:r w:rsidRPr="005B3028">
        <w:rPr>
          <w:spacing w:val="-9"/>
          <w:sz w:val="24"/>
          <w:szCs w:val="24"/>
        </w:rPr>
        <w:t>»</w:t>
      </w:r>
      <w:r w:rsidRPr="005B3028">
        <w:rPr>
          <w:sz w:val="24"/>
          <w:szCs w:val="24"/>
        </w:rPr>
        <w:t>,</w:t>
      </w:r>
      <w:r w:rsidRPr="005B3028">
        <w:rPr>
          <w:spacing w:val="-6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w w:val="99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к</w:t>
      </w:r>
      <w:r w:rsidRPr="005B3028">
        <w:rPr>
          <w:spacing w:val="-1"/>
          <w:sz w:val="24"/>
          <w:szCs w:val="24"/>
        </w:rPr>
        <w:t>а</w:t>
      </w:r>
      <w:r w:rsidRPr="005B3028">
        <w:rPr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1"/>
          <w:sz w:val="24"/>
          <w:szCs w:val="24"/>
        </w:rPr>
        <w:t>ин</w:t>
      </w:r>
      <w:r w:rsidRPr="005B3028">
        <w:rPr>
          <w:spacing w:val="2"/>
          <w:sz w:val="24"/>
          <w:szCs w:val="24"/>
        </w:rPr>
        <w:t>б</w:t>
      </w:r>
      <w:r w:rsidRPr="005B3028">
        <w:rPr>
          <w:spacing w:val="-9"/>
          <w:sz w:val="24"/>
          <w:szCs w:val="24"/>
        </w:rPr>
        <w:t>у</w:t>
      </w:r>
      <w:r w:rsidRPr="005B3028">
        <w:rPr>
          <w:sz w:val="24"/>
          <w:szCs w:val="24"/>
        </w:rPr>
        <w:t>рг)</w:t>
      </w:r>
      <w:r w:rsidRPr="005B3028">
        <w:rPr>
          <w:spacing w:val="-12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9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1"/>
          <w:sz w:val="24"/>
          <w:szCs w:val="24"/>
        </w:rPr>
        <w:t>а</w:t>
      </w:r>
      <w:r w:rsidRPr="005B3028">
        <w:rPr>
          <w:spacing w:val="5"/>
          <w:sz w:val="24"/>
          <w:szCs w:val="24"/>
        </w:rPr>
        <w:t>д</w:t>
      </w:r>
      <w:r w:rsidRPr="005B3028">
        <w:rPr>
          <w:spacing w:val="-6"/>
          <w:sz w:val="24"/>
          <w:szCs w:val="24"/>
        </w:rPr>
        <w:t>у</w:t>
      </w:r>
      <w:r w:rsidRPr="005B3028">
        <w:rPr>
          <w:spacing w:val="3"/>
          <w:sz w:val="24"/>
          <w:szCs w:val="24"/>
        </w:rPr>
        <w:t>и</w:t>
      </w:r>
      <w:r w:rsidRPr="005B3028">
        <w:rPr>
          <w:sz w:val="24"/>
          <w:szCs w:val="24"/>
        </w:rPr>
        <w:t>ро</w:t>
      </w:r>
      <w:r w:rsidRPr="005B3028">
        <w:rPr>
          <w:spacing w:val="-1"/>
          <w:sz w:val="24"/>
          <w:szCs w:val="24"/>
        </w:rPr>
        <w:t>ва</w:t>
      </w:r>
      <w:r w:rsidRPr="005B3028">
        <w:rPr>
          <w:spacing w:val="1"/>
          <w:sz w:val="24"/>
          <w:szCs w:val="24"/>
        </w:rPr>
        <w:t>нн</w:t>
      </w:r>
      <w:r w:rsidRPr="005B3028">
        <w:rPr>
          <w:spacing w:val="-1"/>
          <w:sz w:val="24"/>
          <w:szCs w:val="24"/>
        </w:rPr>
        <w:t>ым</w:t>
      </w:r>
      <w:r w:rsidRPr="005B3028">
        <w:rPr>
          <w:sz w:val="24"/>
          <w:szCs w:val="24"/>
        </w:rPr>
        <w:t>и</w:t>
      </w:r>
      <w:r w:rsidRPr="005B3028">
        <w:rPr>
          <w:spacing w:val="-9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ве</w:t>
      </w:r>
      <w:r w:rsidRPr="005B3028">
        <w:rPr>
          <w:spacing w:val="2"/>
          <w:sz w:val="24"/>
          <w:szCs w:val="24"/>
        </w:rPr>
        <w:t>х</w:t>
      </w:r>
      <w:r w:rsidRPr="005B3028">
        <w:rPr>
          <w:spacing w:val="-1"/>
          <w:sz w:val="24"/>
          <w:szCs w:val="24"/>
        </w:rPr>
        <w:t>ам</w:t>
      </w:r>
      <w:r w:rsidRPr="005B3028">
        <w:rPr>
          <w:sz w:val="24"/>
          <w:szCs w:val="24"/>
        </w:rPr>
        <w:t>и</w:t>
      </w:r>
      <w:r w:rsidRPr="005B3028">
        <w:rPr>
          <w:spacing w:val="-10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11"/>
          <w:sz w:val="24"/>
          <w:szCs w:val="24"/>
        </w:rPr>
        <w:t xml:space="preserve"> </w:t>
      </w:r>
      <w:r w:rsidRPr="005B3028">
        <w:rPr>
          <w:sz w:val="24"/>
          <w:szCs w:val="24"/>
        </w:rPr>
        <w:t>отр</w:t>
      </w:r>
      <w:r w:rsidRPr="005B3028">
        <w:rPr>
          <w:spacing w:val="-1"/>
          <w:sz w:val="24"/>
          <w:szCs w:val="24"/>
        </w:rPr>
        <w:t>ажа</w:t>
      </w:r>
      <w:r w:rsidRPr="005B3028">
        <w:rPr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ля</w:t>
      </w:r>
      <w:r w:rsidRPr="005B3028">
        <w:rPr>
          <w:spacing w:val="-1"/>
          <w:sz w:val="24"/>
          <w:szCs w:val="24"/>
        </w:rPr>
        <w:t>м</w:t>
      </w:r>
      <w:r w:rsidRPr="005B3028">
        <w:rPr>
          <w:sz w:val="24"/>
          <w:szCs w:val="24"/>
        </w:rPr>
        <w:t>и.</w:t>
      </w:r>
      <w:r w:rsidRPr="005B3028">
        <w:rPr>
          <w:spacing w:val="-9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ме</w:t>
      </w:r>
      <w:r w:rsidRPr="005B3028">
        <w:rPr>
          <w:sz w:val="24"/>
          <w:szCs w:val="24"/>
        </w:rPr>
        <w:t>ры</w:t>
      </w:r>
      <w:r w:rsidRPr="005B3028">
        <w:rPr>
          <w:spacing w:val="-10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з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ни</w:t>
      </w:r>
      <w:r w:rsidRPr="005B3028">
        <w:rPr>
          <w:sz w:val="24"/>
          <w:szCs w:val="24"/>
        </w:rPr>
        <w:t>й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о</w:t>
      </w:r>
      <w:r w:rsidRPr="005B3028">
        <w:rPr>
          <w:spacing w:val="2"/>
          <w:sz w:val="24"/>
          <w:szCs w:val="24"/>
        </w:rPr>
        <w:t>р</w:t>
      </w:r>
      <w:r w:rsidRPr="005B3028">
        <w:rPr>
          <w:spacing w:val="-6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же</w:t>
      </w:r>
      <w:r w:rsidRPr="005B3028">
        <w:rPr>
          <w:spacing w:val="1"/>
          <w:sz w:val="24"/>
          <w:szCs w:val="24"/>
        </w:rPr>
        <w:t>ни</w:t>
      </w:r>
      <w:r w:rsidRPr="005B3028">
        <w:rPr>
          <w:sz w:val="24"/>
          <w:szCs w:val="24"/>
        </w:rPr>
        <w:t>й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1"/>
          <w:sz w:val="24"/>
          <w:szCs w:val="24"/>
        </w:rPr>
        <w:t>из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д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л</w:t>
      </w:r>
      <w:r w:rsidRPr="005B3028">
        <w:rPr>
          <w:spacing w:val="1"/>
          <w:sz w:val="24"/>
          <w:szCs w:val="24"/>
        </w:rPr>
        <w:t>и</w:t>
      </w:r>
      <w:r w:rsidRPr="005B3028">
        <w:rPr>
          <w:spacing w:val="-5"/>
          <w:sz w:val="24"/>
          <w:szCs w:val="24"/>
        </w:rPr>
        <w:t>с</w:t>
      </w:r>
      <w:r w:rsidRPr="005B3028">
        <w:rPr>
          <w:sz w:val="24"/>
          <w:szCs w:val="24"/>
        </w:rPr>
        <w:t>ь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з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1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м</w:t>
      </w:r>
      <w:r w:rsidRPr="005B3028">
        <w:rPr>
          <w:spacing w:val="-9"/>
          <w:sz w:val="24"/>
          <w:szCs w:val="24"/>
        </w:rPr>
        <w:t xml:space="preserve"> 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а</w:t>
      </w:r>
      <w:r w:rsidRPr="005B3028">
        <w:rPr>
          <w:sz w:val="24"/>
          <w:szCs w:val="24"/>
        </w:rPr>
        <w:t>л</w:t>
      </w:r>
      <w:r w:rsidRPr="005B3028">
        <w:rPr>
          <w:spacing w:val="1"/>
          <w:sz w:val="24"/>
          <w:szCs w:val="24"/>
        </w:rPr>
        <w:t>ьн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ме</w:t>
      </w:r>
      <w:r w:rsidRPr="005B3028">
        <w:rPr>
          <w:sz w:val="24"/>
          <w:szCs w:val="24"/>
        </w:rPr>
        <w:t>ром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L</w:t>
      </w:r>
      <w:r w:rsidRPr="005B3028">
        <w:rPr>
          <w:spacing w:val="-1"/>
          <w:sz w:val="24"/>
          <w:szCs w:val="24"/>
        </w:rPr>
        <w:t>e</w:t>
      </w:r>
      <w:r w:rsidRPr="005B3028">
        <w:rPr>
          <w:sz w:val="24"/>
          <w:szCs w:val="24"/>
        </w:rPr>
        <w:t>i</w:t>
      </w:r>
      <w:r w:rsidRPr="005B3028">
        <w:rPr>
          <w:spacing w:val="-1"/>
          <w:sz w:val="24"/>
          <w:szCs w:val="24"/>
        </w:rPr>
        <w:t>c</w:t>
      </w:r>
      <w:r w:rsidRPr="005B3028">
        <w:rPr>
          <w:sz w:val="24"/>
          <w:szCs w:val="24"/>
        </w:rPr>
        <w:t>a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D</w:t>
      </w:r>
      <w:r w:rsidRPr="005B3028">
        <w:rPr>
          <w:sz w:val="24"/>
          <w:szCs w:val="24"/>
        </w:rPr>
        <w:t>isto</w:t>
      </w:r>
      <w:r w:rsidRPr="005B3028">
        <w:rPr>
          <w:spacing w:val="-9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A</w:t>
      </w:r>
      <w:r w:rsidRPr="005B3028">
        <w:rPr>
          <w:sz w:val="24"/>
          <w:szCs w:val="24"/>
        </w:rPr>
        <w:t>5</w:t>
      </w:r>
      <w:r w:rsidRPr="005B3028">
        <w:rPr>
          <w:w w:val="99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(св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л</w:t>
      </w:r>
      <w:r w:rsidRPr="005B3028">
        <w:rPr>
          <w:spacing w:val="1"/>
          <w:sz w:val="24"/>
          <w:szCs w:val="24"/>
        </w:rPr>
        <w:t>ь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7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ве</w:t>
      </w:r>
      <w:r w:rsidRPr="005B3028">
        <w:rPr>
          <w:spacing w:val="2"/>
          <w:sz w:val="24"/>
          <w:szCs w:val="24"/>
        </w:rPr>
        <w:t>р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е</w:t>
      </w:r>
      <w:r w:rsidRPr="005B3028">
        <w:rPr>
          <w:spacing w:val="-7"/>
          <w:sz w:val="24"/>
          <w:szCs w:val="24"/>
        </w:rPr>
        <w:t xml:space="preserve"> </w:t>
      </w:r>
      <w:r w:rsidRPr="005B3028">
        <w:rPr>
          <w:sz w:val="24"/>
          <w:szCs w:val="24"/>
        </w:rPr>
        <w:t>№</w:t>
      </w:r>
      <w:r w:rsidRPr="005B3028">
        <w:rPr>
          <w:spacing w:val="-8"/>
          <w:sz w:val="24"/>
          <w:szCs w:val="24"/>
        </w:rPr>
        <w:t xml:space="preserve"> </w:t>
      </w:r>
      <w:r w:rsidRPr="005B3028">
        <w:rPr>
          <w:sz w:val="24"/>
          <w:szCs w:val="24"/>
        </w:rPr>
        <w:t>1449</w:t>
      </w:r>
      <w:r w:rsidRPr="005B3028">
        <w:rPr>
          <w:spacing w:val="-7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7"/>
          <w:sz w:val="24"/>
          <w:szCs w:val="24"/>
        </w:rPr>
        <w:t xml:space="preserve"> </w:t>
      </w:r>
      <w:r w:rsidRPr="005B3028">
        <w:rPr>
          <w:sz w:val="24"/>
          <w:szCs w:val="24"/>
        </w:rPr>
        <w:t>02.07.2014</w:t>
      </w:r>
      <w:r w:rsidRPr="005B3028">
        <w:rPr>
          <w:spacing w:val="-7"/>
          <w:sz w:val="24"/>
          <w:szCs w:val="24"/>
        </w:rPr>
        <w:t xml:space="preserve"> </w:t>
      </w:r>
      <w:r w:rsidRPr="005B3028">
        <w:rPr>
          <w:sz w:val="24"/>
          <w:szCs w:val="24"/>
        </w:rPr>
        <w:t>г.,</w:t>
      </w:r>
      <w:r w:rsidRPr="005B3028">
        <w:rPr>
          <w:spacing w:val="-7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вы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7"/>
          <w:sz w:val="24"/>
          <w:szCs w:val="24"/>
        </w:rPr>
        <w:t xml:space="preserve"> </w:t>
      </w:r>
      <w:r w:rsidRPr="005B3028">
        <w:rPr>
          <w:sz w:val="24"/>
          <w:szCs w:val="24"/>
        </w:rPr>
        <w:t>ФГУП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pacing w:val="-9"/>
          <w:sz w:val="24"/>
          <w:szCs w:val="24"/>
        </w:rPr>
        <w:t>«</w:t>
      </w:r>
      <w:r w:rsidRPr="005B3028">
        <w:rPr>
          <w:spacing w:val="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9"/>
          <w:sz w:val="24"/>
          <w:szCs w:val="24"/>
        </w:rPr>
        <w:t>«</w:t>
      </w:r>
      <w:r w:rsidRPr="005B3028">
        <w:rPr>
          <w:spacing w:val="-1"/>
          <w:sz w:val="24"/>
          <w:szCs w:val="24"/>
        </w:rPr>
        <w:t>И</w:t>
      </w:r>
      <w:r w:rsidRPr="005B3028">
        <w:rPr>
          <w:spacing w:val="1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же</w:t>
      </w:r>
      <w:r w:rsidRPr="005B3028">
        <w:rPr>
          <w:spacing w:val="1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1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а</w:t>
      </w:r>
      <w:r w:rsidRPr="005B3028">
        <w:rPr>
          <w:sz w:val="24"/>
          <w:szCs w:val="24"/>
        </w:rPr>
        <w:t>я</w:t>
      </w:r>
      <w:r w:rsidRPr="005B3028">
        <w:rPr>
          <w:w w:val="99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од</w:t>
      </w:r>
      <w:r w:rsidRPr="005B3028">
        <w:rPr>
          <w:spacing w:val="-1"/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зи</w:t>
      </w:r>
      <w:r w:rsidRPr="005B3028">
        <w:rPr>
          <w:spacing w:val="5"/>
          <w:sz w:val="24"/>
          <w:szCs w:val="24"/>
        </w:rPr>
        <w:t>я</w:t>
      </w:r>
      <w:r w:rsidRPr="005B3028">
        <w:rPr>
          <w:spacing w:val="-9"/>
          <w:sz w:val="24"/>
          <w:szCs w:val="24"/>
        </w:rPr>
        <w:t>»</w:t>
      </w:r>
      <w:r w:rsidRPr="005B3028">
        <w:rPr>
          <w:sz w:val="24"/>
          <w:szCs w:val="24"/>
        </w:rPr>
        <w:t>,</w:t>
      </w:r>
      <w:r w:rsidRPr="005B3028">
        <w:rPr>
          <w:spacing w:val="-12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spacing w:val="-1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в</w:t>
      </w:r>
      <w:r w:rsidRPr="005B3028">
        <w:rPr>
          <w:spacing w:val="2"/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1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к</w:t>
      </w:r>
      <w:r w:rsidRPr="005B3028">
        <w:rPr>
          <w:spacing w:val="-1"/>
          <w:sz w:val="24"/>
          <w:szCs w:val="24"/>
        </w:rPr>
        <w:t>-</w:t>
      </w:r>
      <w:r w:rsidRPr="005B3028">
        <w:rPr>
          <w:sz w:val="24"/>
          <w:szCs w:val="24"/>
        </w:rPr>
        <w:t>132).</w:t>
      </w:r>
      <w:r w:rsidRPr="005B3028">
        <w:rPr>
          <w:spacing w:val="-1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а</w:t>
      </w:r>
      <w:r w:rsidRPr="005B3028">
        <w:rPr>
          <w:spacing w:val="2"/>
          <w:sz w:val="24"/>
          <w:szCs w:val="24"/>
        </w:rPr>
        <w:t>х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ме</w:t>
      </w:r>
      <w:r w:rsidRPr="005B3028">
        <w:rPr>
          <w:sz w:val="24"/>
          <w:szCs w:val="24"/>
        </w:rPr>
        <w:t>тр</w:t>
      </w:r>
      <w:r w:rsidRPr="005B3028">
        <w:rPr>
          <w:spacing w:val="1"/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чес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ой</w:t>
      </w:r>
      <w:r w:rsidRPr="005B3028">
        <w:rPr>
          <w:spacing w:val="-6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ъ</w:t>
      </w:r>
      <w:r w:rsidRPr="005B3028">
        <w:rPr>
          <w:spacing w:val="-1"/>
          <w:sz w:val="24"/>
          <w:szCs w:val="24"/>
        </w:rPr>
        <w:t>ем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ав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п</w:t>
      </w:r>
      <w:r w:rsidRPr="005B3028">
        <w:rPr>
          <w:sz w:val="24"/>
          <w:szCs w:val="24"/>
        </w:rPr>
        <w:t>ри</w:t>
      </w:r>
      <w:r w:rsidRPr="005B3028">
        <w:rPr>
          <w:spacing w:val="-6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м</w:t>
      </w:r>
      <w:r w:rsidRPr="005B3028">
        <w:rPr>
          <w:sz w:val="24"/>
          <w:szCs w:val="24"/>
        </w:rPr>
        <w:t>ощи</w:t>
      </w:r>
      <w:r w:rsidRPr="005B3028">
        <w:rPr>
          <w:spacing w:val="-9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1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1"/>
          <w:sz w:val="24"/>
          <w:szCs w:val="24"/>
        </w:rPr>
        <w:t>амм</w:t>
      </w:r>
      <w:r w:rsidRPr="005B3028">
        <w:rPr>
          <w:sz w:val="24"/>
          <w:szCs w:val="24"/>
        </w:rPr>
        <w:t>ы</w:t>
      </w:r>
      <w:r w:rsidRPr="005B3028">
        <w:rPr>
          <w:spacing w:val="-5"/>
          <w:sz w:val="24"/>
          <w:szCs w:val="24"/>
        </w:rPr>
        <w:t xml:space="preserve"> </w:t>
      </w:r>
      <w:r w:rsidRPr="005B3028">
        <w:rPr>
          <w:spacing w:val="-6"/>
          <w:sz w:val="24"/>
          <w:szCs w:val="24"/>
        </w:rPr>
        <w:t>«</w:t>
      </w:r>
      <w:r w:rsidRPr="005B3028">
        <w:rPr>
          <w:spacing w:val="2"/>
          <w:sz w:val="24"/>
          <w:szCs w:val="24"/>
        </w:rPr>
        <w:t>n</w:t>
      </w:r>
      <w:r w:rsidRPr="005B3028">
        <w:rPr>
          <w:spacing w:val="-1"/>
          <w:sz w:val="24"/>
          <w:szCs w:val="24"/>
        </w:rPr>
        <w:t>a</w:t>
      </w:r>
      <w:r w:rsidRPr="005B3028">
        <w:rPr>
          <w:sz w:val="24"/>
          <w:szCs w:val="24"/>
        </w:rPr>
        <w:t>noC</w:t>
      </w:r>
      <w:r w:rsidRPr="005B3028">
        <w:rPr>
          <w:spacing w:val="2"/>
          <w:sz w:val="24"/>
          <w:szCs w:val="24"/>
        </w:rPr>
        <w:t>A</w:t>
      </w:r>
      <w:r w:rsidRPr="005B3028">
        <w:rPr>
          <w:spacing w:val="4"/>
          <w:sz w:val="24"/>
          <w:szCs w:val="24"/>
        </w:rPr>
        <w:t>D</w:t>
      </w:r>
      <w:r w:rsidRPr="005B3028">
        <w:rPr>
          <w:sz w:val="24"/>
          <w:szCs w:val="24"/>
        </w:rPr>
        <w:t>»</w:t>
      </w:r>
      <w:r w:rsidRPr="005B3028">
        <w:t>.</w:t>
      </w:r>
    </w:p>
    <w:p w:rsidR="00425E52" w:rsidRPr="005B3028" w:rsidRDefault="00425E52" w:rsidP="002E4742">
      <w:pPr>
        <w:pStyle w:val="BodyText"/>
        <w:kinsoku w:val="0"/>
        <w:overflowPunct w:val="0"/>
        <w:spacing w:before="67" w:line="360" w:lineRule="auto"/>
        <w:ind w:right="111"/>
        <w:jc w:val="both"/>
        <w:rPr>
          <w:sz w:val="24"/>
          <w:szCs w:val="24"/>
        </w:rPr>
      </w:pPr>
      <w:r w:rsidRPr="005B3028">
        <w:rPr>
          <w:sz w:val="24"/>
          <w:szCs w:val="24"/>
        </w:rPr>
        <w:t xml:space="preserve">    Де</w:t>
      </w:r>
      <w:r w:rsidRPr="005B3028">
        <w:rPr>
          <w:spacing w:val="1"/>
          <w:sz w:val="24"/>
          <w:szCs w:val="24"/>
        </w:rPr>
        <w:t>й</w:t>
      </w:r>
      <w:r w:rsidRPr="005B3028">
        <w:rPr>
          <w:sz w:val="24"/>
          <w:szCs w:val="24"/>
        </w:rPr>
        <w:t>ств</w:t>
      </w:r>
      <w:r w:rsidRPr="005B3028">
        <w:rPr>
          <w:spacing w:val="-5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ю</w:t>
      </w:r>
      <w:r w:rsidRPr="005B3028">
        <w:rPr>
          <w:sz w:val="24"/>
          <w:szCs w:val="24"/>
        </w:rPr>
        <w:t>щая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>сист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ма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>ге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дез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чес</w:t>
      </w:r>
      <w:r w:rsidRPr="005B3028">
        <w:rPr>
          <w:spacing w:val="-2"/>
          <w:sz w:val="24"/>
          <w:szCs w:val="24"/>
        </w:rPr>
        <w:t>ко</w:t>
      </w:r>
      <w:r w:rsidRPr="005B3028">
        <w:rPr>
          <w:sz w:val="24"/>
          <w:szCs w:val="24"/>
        </w:rPr>
        <w:t>й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ти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дов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етворяет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тр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бов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ям вы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от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</w:t>
      </w:r>
      <w:r w:rsidRPr="005B3028">
        <w:rPr>
          <w:spacing w:val="3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ц</w:t>
      </w:r>
      <w:r w:rsidRPr="005B3028">
        <w:rPr>
          <w:spacing w:val="3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 xml:space="preserve">х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частков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на мес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ти.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дац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оря</w:t>
      </w:r>
      <w:r w:rsidRPr="005B3028">
        <w:rPr>
          <w:spacing w:val="-2"/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к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а</w:t>
      </w:r>
      <w:r w:rsidRPr="005B3028">
        <w:rPr>
          <w:spacing w:val="-4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влен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гран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pStyle w:val="BodyText"/>
        <w:kinsoku w:val="0"/>
        <w:overflowPunct w:val="0"/>
        <w:spacing w:line="359" w:lineRule="auto"/>
        <w:ind w:right="109" w:firstLine="707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Уста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ние</w:t>
      </w:r>
      <w:r w:rsidRPr="005B3028">
        <w:rPr>
          <w:spacing w:val="29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pacing w:val="2"/>
          <w:sz w:val="24"/>
          <w:szCs w:val="24"/>
        </w:rPr>
        <w:t>н</w:t>
      </w:r>
      <w:r w:rsidRPr="005B3028">
        <w:rPr>
          <w:sz w:val="24"/>
          <w:szCs w:val="24"/>
        </w:rPr>
        <w:t>ого</w:t>
      </w:r>
      <w:r w:rsidRPr="005B3028">
        <w:rPr>
          <w:spacing w:val="34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pacing w:val="30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ти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сл</w:t>
      </w:r>
      <w:r w:rsidRPr="005B3028">
        <w:rPr>
          <w:spacing w:val="-4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ет вы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нять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тст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ии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ями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рал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зак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ства,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а также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инс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ед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нию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м</w:t>
      </w:r>
      <w:r w:rsidRPr="005B3028">
        <w:rPr>
          <w:sz w:val="24"/>
          <w:szCs w:val="24"/>
        </w:rPr>
        <w:t>еж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ван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я.</w:t>
      </w:r>
    </w:p>
    <w:p w:rsidR="00425E52" w:rsidRPr="005B3028" w:rsidRDefault="00425E52" w:rsidP="000E19F8">
      <w:pPr>
        <w:pStyle w:val="BodyText"/>
        <w:kinsoku w:val="0"/>
        <w:overflowPunct w:val="0"/>
        <w:spacing w:before="9" w:line="360" w:lineRule="auto"/>
        <w:ind w:right="106" w:firstLine="707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Вынос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на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ов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мес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ть</w:t>
      </w:r>
      <w:r w:rsidRPr="005B3028">
        <w:rPr>
          <w:spacing w:val="21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бх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ить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в к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ексе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бот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обе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че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ием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вед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ю заи</w:t>
      </w:r>
      <w:r w:rsidRPr="005B3028">
        <w:rPr>
          <w:spacing w:val="1"/>
          <w:sz w:val="24"/>
          <w:szCs w:val="24"/>
        </w:rPr>
        <w:t>н</w:t>
      </w:r>
      <w:r w:rsidRPr="005B3028">
        <w:rPr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иц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ог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нию</w:t>
      </w:r>
      <w:r w:rsidRPr="005B3028">
        <w:rPr>
          <w:spacing w:val="2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ни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и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иц.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Ус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ц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3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а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ости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жн</w:t>
      </w:r>
      <w:r w:rsidRPr="005B3028">
        <w:rPr>
          <w:sz w:val="24"/>
          <w:szCs w:val="24"/>
        </w:rPr>
        <w:t>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ыть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ып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6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ексе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от по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дн</w:t>
      </w:r>
      <w:r w:rsidRPr="005B3028">
        <w:rPr>
          <w:sz w:val="24"/>
          <w:szCs w:val="24"/>
        </w:rPr>
        <w:t>овр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нн</w:t>
      </w:r>
      <w:r w:rsidRPr="005B3028">
        <w:rPr>
          <w:sz w:val="24"/>
          <w:szCs w:val="24"/>
        </w:rPr>
        <w:t>ому</w:t>
      </w:r>
      <w:r w:rsidRPr="005B3028">
        <w:rPr>
          <w:spacing w:val="-2"/>
          <w:sz w:val="24"/>
          <w:szCs w:val="24"/>
        </w:rPr>
        <w:t xml:space="preserve"> 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осу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крас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й.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ор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,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м</w:t>
      </w:r>
      <w:r w:rsidRPr="005B3028">
        <w:rPr>
          <w:sz w:val="24"/>
          <w:szCs w:val="24"/>
        </w:rPr>
        <w:t>ая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рез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ь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еж</w:t>
      </w:r>
      <w:r w:rsidRPr="005B3028">
        <w:rPr>
          <w:sz w:val="24"/>
          <w:szCs w:val="24"/>
        </w:rPr>
        <w:t>ева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я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632E3F">
      <w:pPr>
        <w:pStyle w:val="BodyText"/>
        <w:kinsoku w:val="0"/>
        <w:overflowPunct w:val="0"/>
        <w:ind w:left="810"/>
        <w:rPr>
          <w:sz w:val="24"/>
          <w:szCs w:val="24"/>
        </w:rPr>
      </w:pPr>
      <w:r w:rsidRPr="005B3028">
        <w:rPr>
          <w:sz w:val="24"/>
          <w:szCs w:val="24"/>
        </w:rPr>
        <w:t>Да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 xml:space="preserve">м </w:t>
      </w:r>
      <w:r w:rsidRPr="005B3028">
        <w:rPr>
          <w:spacing w:val="-3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м </w:t>
      </w:r>
      <w:r w:rsidRPr="005B3028">
        <w:rPr>
          <w:spacing w:val="-3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сматривае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с</w:t>
      </w:r>
      <w:r w:rsidRPr="005B3028">
        <w:rPr>
          <w:spacing w:val="3"/>
          <w:sz w:val="24"/>
          <w:szCs w:val="24"/>
        </w:rPr>
        <w:t>я</w:t>
      </w:r>
      <w:r w:rsidRPr="005B3028">
        <w:rPr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азов</w:t>
      </w:r>
      <w:r w:rsidRPr="005B3028">
        <w:rPr>
          <w:spacing w:val="-2"/>
          <w:sz w:val="24"/>
          <w:szCs w:val="24"/>
        </w:rPr>
        <w:t>ан</w:t>
      </w:r>
      <w:r w:rsidRPr="005B3028">
        <w:rPr>
          <w:sz w:val="24"/>
          <w:szCs w:val="24"/>
        </w:rPr>
        <w:t>ие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зе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pacing w:val="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2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я 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ства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меще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та</w:t>
      </w:r>
      <w:r w:rsidRPr="005B3028">
        <w:rPr>
          <w:sz w:val="24"/>
          <w:szCs w:val="24"/>
        </w:rPr>
        <w:t xml:space="preserve">: </w:t>
      </w:r>
      <w:r w:rsidRPr="005B3028">
        <w:rPr>
          <w:spacing w:val="-2"/>
          <w:sz w:val="24"/>
          <w:szCs w:val="24"/>
        </w:rPr>
        <w:t>«</w:t>
      </w:r>
      <w:r w:rsidRPr="005B3028">
        <w:rPr>
          <w:sz w:val="24"/>
          <w:szCs w:val="24"/>
        </w:rPr>
        <w:t>Газоснабжение жилых домов по ул. Ватутина в г. Карабаше Челябинской области</w:t>
      </w:r>
      <w:r w:rsidRPr="005B3028">
        <w:rPr>
          <w:spacing w:val="-2"/>
          <w:sz w:val="24"/>
          <w:szCs w:val="24"/>
        </w:rPr>
        <w:t>»</w:t>
      </w:r>
      <w:r w:rsidRPr="005B3028">
        <w:rPr>
          <w:sz w:val="24"/>
          <w:szCs w:val="24"/>
        </w:rPr>
        <w:t>.</w:t>
      </w:r>
    </w:p>
    <w:p w:rsidR="00425E52" w:rsidRPr="005B3028" w:rsidRDefault="00425E52" w:rsidP="00632E3F">
      <w:pPr>
        <w:pStyle w:val="TableParagraph"/>
        <w:kinsoku w:val="0"/>
        <w:overflowPunct w:val="0"/>
        <w:ind w:left="128"/>
        <w:rPr>
          <w:spacing w:val="-3"/>
          <w:sz w:val="20"/>
          <w:szCs w:val="20"/>
        </w:rPr>
      </w:pPr>
      <w:r w:rsidRPr="005B3028">
        <w:t xml:space="preserve">     В</w:t>
      </w:r>
      <w:r w:rsidRPr="005B3028">
        <w:rPr>
          <w:spacing w:val="46"/>
        </w:rPr>
        <w:t xml:space="preserve"> </w:t>
      </w:r>
      <w:r w:rsidRPr="005B3028">
        <w:rPr>
          <w:spacing w:val="-3"/>
        </w:rPr>
        <w:t>а</w:t>
      </w:r>
      <w:r w:rsidRPr="005B3028">
        <w:t>дм</w:t>
      </w:r>
      <w:r w:rsidRPr="005B3028">
        <w:rPr>
          <w:spacing w:val="-2"/>
        </w:rPr>
        <w:t>ин</w:t>
      </w:r>
      <w:r w:rsidRPr="005B3028">
        <w:t>ист</w:t>
      </w:r>
      <w:r w:rsidRPr="005B3028">
        <w:rPr>
          <w:spacing w:val="-2"/>
        </w:rPr>
        <w:t>р</w:t>
      </w:r>
      <w:r w:rsidRPr="005B3028">
        <w:t>ати</w:t>
      </w:r>
      <w:r w:rsidRPr="005B3028">
        <w:rPr>
          <w:spacing w:val="-3"/>
        </w:rPr>
        <w:t>в</w:t>
      </w:r>
      <w:r w:rsidRPr="005B3028">
        <w:t>ном</w:t>
      </w:r>
      <w:r w:rsidRPr="005B3028">
        <w:rPr>
          <w:spacing w:val="20"/>
        </w:rPr>
        <w:t xml:space="preserve"> </w:t>
      </w:r>
      <w:r w:rsidRPr="005B3028">
        <w:t>о</w:t>
      </w:r>
      <w:r w:rsidRPr="005B3028">
        <w:rPr>
          <w:spacing w:val="-3"/>
        </w:rPr>
        <w:t>т</w:t>
      </w:r>
      <w:r w:rsidRPr="005B3028">
        <w:rPr>
          <w:spacing w:val="-2"/>
        </w:rPr>
        <w:t>н</w:t>
      </w:r>
      <w:r w:rsidRPr="005B3028">
        <w:t>ош</w:t>
      </w:r>
      <w:r w:rsidRPr="005B3028">
        <w:rPr>
          <w:spacing w:val="-3"/>
        </w:rPr>
        <w:t>е</w:t>
      </w:r>
      <w:r w:rsidRPr="005B3028">
        <w:rPr>
          <w:spacing w:val="4"/>
        </w:rPr>
        <w:t>н</w:t>
      </w:r>
      <w:r w:rsidRPr="005B3028">
        <w:rPr>
          <w:spacing w:val="-2"/>
        </w:rPr>
        <w:t>и</w:t>
      </w:r>
      <w:r w:rsidRPr="005B3028">
        <w:t>и</w:t>
      </w:r>
      <w:r w:rsidRPr="005B3028">
        <w:rPr>
          <w:spacing w:val="23"/>
        </w:rPr>
        <w:t xml:space="preserve"> </w:t>
      </w:r>
      <w:r w:rsidRPr="005B3028">
        <w:rPr>
          <w:spacing w:val="-4"/>
        </w:rPr>
        <w:t>у</w:t>
      </w:r>
      <w:r w:rsidRPr="005B3028">
        <w:t>част</w:t>
      </w:r>
      <w:r w:rsidRPr="005B3028">
        <w:rPr>
          <w:spacing w:val="1"/>
        </w:rPr>
        <w:t>о</w:t>
      </w:r>
      <w:r w:rsidRPr="005B3028">
        <w:t>к</w:t>
      </w:r>
      <w:r w:rsidRPr="005B3028">
        <w:rPr>
          <w:spacing w:val="20"/>
        </w:rPr>
        <w:t xml:space="preserve"> </w:t>
      </w:r>
      <w:r w:rsidRPr="005B3028">
        <w:t>и</w:t>
      </w:r>
      <w:r w:rsidRPr="005B3028">
        <w:rPr>
          <w:spacing w:val="-2"/>
        </w:rPr>
        <w:t>з</w:t>
      </w:r>
      <w:r w:rsidRPr="005B3028">
        <w:t>ыс</w:t>
      </w:r>
      <w:r w:rsidRPr="005B3028">
        <w:rPr>
          <w:spacing w:val="-2"/>
        </w:rPr>
        <w:t>к</w:t>
      </w:r>
      <w:r w:rsidRPr="005B3028">
        <w:t>а</w:t>
      </w:r>
      <w:r w:rsidRPr="005B3028">
        <w:rPr>
          <w:spacing w:val="-2"/>
        </w:rPr>
        <w:t>н</w:t>
      </w:r>
      <w:r w:rsidRPr="005B3028">
        <w:t>ий</w:t>
      </w:r>
      <w:r w:rsidRPr="005B3028">
        <w:rPr>
          <w:spacing w:val="21"/>
        </w:rPr>
        <w:t xml:space="preserve"> </w:t>
      </w:r>
      <w:r w:rsidRPr="005B3028">
        <w:rPr>
          <w:spacing w:val="-2"/>
        </w:rPr>
        <w:t>н</w:t>
      </w:r>
      <w:r w:rsidRPr="005B3028">
        <w:t>а</w:t>
      </w:r>
      <w:r w:rsidRPr="005B3028">
        <w:rPr>
          <w:spacing w:val="-2"/>
        </w:rPr>
        <w:t>х</w:t>
      </w:r>
      <w:r w:rsidRPr="005B3028">
        <w:t>о</w:t>
      </w:r>
      <w:r w:rsidRPr="005B3028">
        <w:rPr>
          <w:spacing w:val="-2"/>
        </w:rPr>
        <w:t>д</w:t>
      </w:r>
      <w:r w:rsidRPr="005B3028">
        <w:t>ится</w:t>
      </w:r>
      <w:r w:rsidRPr="005B3028">
        <w:rPr>
          <w:spacing w:val="20"/>
        </w:rPr>
        <w:t xml:space="preserve"> </w:t>
      </w:r>
      <w:r w:rsidRPr="005B3028">
        <w:rPr>
          <w:spacing w:val="-2"/>
        </w:rPr>
        <w:t>н</w:t>
      </w:r>
      <w:r w:rsidRPr="005B3028">
        <w:t>а те</w:t>
      </w:r>
      <w:r w:rsidRPr="005B3028">
        <w:rPr>
          <w:spacing w:val="-2"/>
        </w:rPr>
        <w:t>р</w:t>
      </w:r>
      <w:r w:rsidRPr="005B3028">
        <w:t>ри</w:t>
      </w:r>
      <w:r w:rsidRPr="005B3028">
        <w:rPr>
          <w:spacing w:val="-3"/>
        </w:rPr>
        <w:t>т</w:t>
      </w:r>
      <w:r w:rsidRPr="005B3028">
        <w:t>о</w:t>
      </w:r>
      <w:r w:rsidRPr="005B3028">
        <w:rPr>
          <w:spacing w:val="-2"/>
        </w:rPr>
        <w:t>ри</w:t>
      </w:r>
      <w:r w:rsidRPr="005B3028">
        <w:t>и</w:t>
      </w:r>
      <w:r w:rsidRPr="005B3028">
        <w:rPr>
          <w:spacing w:val="11"/>
        </w:rPr>
        <w:t xml:space="preserve"> </w:t>
      </w:r>
      <w:r w:rsidRPr="005B3028">
        <w:t>м</w:t>
      </w:r>
      <w:r w:rsidRPr="005B3028">
        <w:rPr>
          <w:spacing w:val="-4"/>
        </w:rPr>
        <w:t>у</w:t>
      </w:r>
      <w:r w:rsidRPr="005B3028">
        <w:t>ниц</w:t>
      </w:r>
      <w:r w:rsidRPr="005B3028">
        <w:rPr>
          <w:spacing w:val="-2"/>
        </w:rPr>
        <w:t>и</w:t>
      </w:r>
      <w:r w:rsidRPr="005B3028">
        <w:t>пал</w:t>
      </w:r>
      <w:r w:rsidRPr="005B3028">
        <w:rPr>
          <w:spacing w:val="-2"/>
        </w:rPr>
        <w:t>ь</w:t>
      </w:r>
      <w:r w:rsidRPr="005B3028">
        <w:t>ного</w:t>
      </w:r>
      <w:r w:rsidRPr="005B3028">
        <w:rPr>
          <w:spacing w:val="8"/>
        </w:rPr>
        <w:t xml:space="preserve"> </w:t>
      </w:r>
      <w:r w:rsidRPr="005B3028">
        <w:t>о</w:t>
      </w:r>
      <w:r w:rsidRPr="005B3028">
        <w:rPr>
          <w:spacing w:val="-2"/>
        </w:rPr>
        <w:t>б</w:t>
      </w:r>
      <w:r w:rsidRPr="005B3028">
        <w:t>ра</w:t>
      </w:r>
      <w:r w:rsidRPr="005B3028">
        <w:rPr>
          <w:spacing w:val="-3"/>
        </w:rPr>
        <w:t>з</w:t>
      </w:r>
      <w:r w:rsidRPr="005B3028">
        <w:t>ова</w:t>
      </w:r>
      <w:r w:rsidRPr="005B3028">
        <w:rPr>
          <w:spacing w:val="-2"/>
        </w:rPr>
        <w:t>н</w:t>
      </w:r>
      <w:r w:rsidRPr="005B3028">
        <w:rPr>
          <w:spacing w:val="2"/>
        </w:rPr>
        <w:t>и</w:t>
      </w:r>
      <w:r w:rsidRPr="005B3028">
        <w:t>я:</w:t>
      </w:r>
      <w:r w:rsidRPr="005B3028">
        <w:rPr>
          <w:spacing w:val="10"/>
        </w:rPr>
        <w:t xml:space="preserve"> </w:t>
      </w:r>
      <w:r w:rsidRPr="005B3028">
        <w:rPr>
          <w:spacing w:val="-2"/>
        </w:rPr>
        <w:t xml:space="preserve">Карабашский городской округ </w:t>
      </w:r>
      <w:r w:rsidRPr="005B3028">
        <w:t>в</w:t>
      </w:r>
      <w:r w:rsidRPr="005B3028">
        <w:rPr>
          <w:spacing w:val="53"/>
        </w:rPr>
        <w:t xml:space="preserve"> </w:t>
      </w:r>
      <w:r w:rsidRPr="005B3028">
        <w:rPr>
          <w:spacing w:val="-3"/>
        </w:rPr>
        <w:t>г</w:t>
      </w:r>
      <w:r w:rsidRPr="005B3028">
        <w:t>ра</w:t>
      </w:r>
      <w:r w:rsidRPr="005B3028">
        <w:rPr>
          <w:spacing w:val="-2"/>
        </w:rPr>
        <w:t>н</w:t>
      </w:r>
      <w:r w:rsidRPr="005B3028">
        <w:t>иц</w:t>
      </w:r>
      <w:r w:rsidRPr="005B3028">
        <w:rPr>
          <w:spacing w:val="-3"/>
        </w:rPr>
        <w:t>а</w:t>
      </w:r>
      <w:r w:rsidRPr="005B3028">
        <w:t>х</w:t>
      </w:r>
      <w:r w:rsidRPr="005B3028">
        <w:rPr>
          <w:spacing w:val="55"/>
        </w:rPr>
        <w:t xml:space="preserve"> </w:t>
      </w:r>
      <w:r w:rsidRPr="005B3028">
        <w:rPr>
          <w:spacing w:val="1"/>
        </w:rPr>
        <w:t>г. Карабаша</w:t>
      </w:r>
      <w:r w:rsidRPr="005B3028">
        <w:rPr>
          <w:spacing w:val="56"/>
        </w:rPr>
        <w:t xml:space="preserve"> </w:t>
      </w:r>
      <w:r w:rsidRPr="005B3028">
        <w:t>в</w:t>
      </w:r>
      <w:r w:rsidRPr="005B3028">
        <w:rPr>
          <w:spacing w:val="51"/>
        </w:rPr>
        <w:t xml:space="preserve"> </w:t>
      </w:r>
      <w:r w:rsidRPr="005B3028">
        <w:t>к</w:t>
      </w:r>
      <w:r w:rsidRPr="005B3028">
        <w:rPr>
          <w:spacing w:val="-2"/>
        </w:rPr>
        <w:t>а</w:t>
      </w:r>
      <w:r w:rsidRPr="005B3028">
        <w:t>дас</w:t>
      </w:r>
      <w:r w:rsidRPr="005B3028">
        <w:rPr>
          <w:spacing w:val="-3"/>
        </w:rPr>
        <w:t>т</w:t>
      </w:r>
      <w:r w:rsidRPr="005B3028">
        <w:t>ро</w:t>
      </w:r>
      <w:r w:rsidRPr="005B3028">
        <w:rPr>
          <w:spacing w:val="-2"/>
        </w:rPr>
        <w:t xml:space="preserve">вых </w:t>
      </w:r>
      <w:r w:rsidRPr="005B3028">
        <w:t>кварта</w:t>
      </w:r>
      <w:r w:rsidRPr="005B3028">
        <w:rPr>
          <w:spacing w:val="-1"/>
        </w:rPr>
        <w:t>л</w:t>
      </w:r>
      <w:r w:rsidRPr="005B3028">
        <w:rPr>
          <w:spacing w:val="-3"/>
        </w:rPr>
        <w:t>а</w:t>
      </w:r>
      <w:r w:rsidRPr="005B3028">
        <w:rPr>
          <w:spacing w:val="-2"/>
        </w:rPr>
        <w:t>х</w:t>
      </w:r>
      <w:r w:rsidRPr="005B3028">
        <w:t xml:space="preserve">: </w:t>
      </w:r>
      <w:r w:rsidRPr="005B3028">
        <w:rPr>
          <w:spacing w:val="-2"/>
          <w:sz w:val="20"/>
          <w:szCs w:val="20"/>
        </w:rPr>
        <w:t>74:29:0105006</w:t>
      </w:r>
      <w:r w:rsidRPr="005B3028">
        <w:rPr>
          <w:sz w:val="20"/>
          <w:szCs w:val="20"/>
        </w:rPr>
        <w:t>,</w:t>
      </w:r>
      <w:r w:rsidRPr="005B3028">
        <w:rPr>
          <w:spacing w:val="-3"/>
          <w:sz w:val="20"/>
          <w:szCs w:val="20"/>
        </w:rPr>
        <w:t xml:space="preserve"> </w:t>
      </w:r>
      <w:r w:rsidRPr="005B3028">
        <w:rPr>
          <w:spacing w:val="-2"/>
          <w:sz w:val="20"/>
          <w:szCs w:val="20"/>
        </w:rPr>
        <w:t>74:29:0105018</w:t>
      </w:r>
      <w:r w:rsidRPr="005B3028">
        <w:rPr>
          <w:sz w:val="20"/>
          <w:szCs w:val="20"/>
        </w:rPr>
        <w:t xml:space="preserve">, </w:t>
      </w:r>
      <w:r w:rsidRPr="005B3028">
        <w:rPr>
          <w:spacing w:val="-2"/>
          <w:sz w:val="20"/>
          <w:szCs w:val="20"/>
        </w:rPr>
        <w:t>74:29:0106071</w:t>
      </w:r>
      <w:r w:rsidRPr="005B3028">
        <w:rPr>
          <w:sz w:val="20"/>
          <w:szCs w:val="20"/>
        </w:rPr>
        <w:t xml:space="preserve">, </w:t>
      </w:r>
      <w:r w:rsidRPr="005B3028">
        <w:rPr>
          <w:spacing w:val="-2"/>
          <w:sz w:val="20"/>
          <w:szCs w:val="20"/>
        </w:rPr>
        <w:t>74:29:0106070</w:t>
      </w:r>
      <w:r w:rsidRPr="005B3028">
        <w:rPr>
          <w:sz w:val="20"/>
          <w:szCs w:val="20"/>
        </w:rPr>
        <w:t xml:space="preserve">, </w:t>
      </w:r>
      <w:r w:rsidRPr="005B3028">
        <w:rPr>
          <w:spacing w:val="-2"/>
          <w:sz w:val="20"/>
          <w:szCs w:val="20"/>
        </w:rPr>
        <w:t>74:29:0107002</w:t>
      </w:r>
      <w:r w:rsidRPr="005B3028">
        <w:rPr>
          <w:sz w:val="20"/>
          <w:szCs w:val="20"/>
        </w:rPr>
        <w:t xml:space="preserve">, </w:t>
      </w:r>
      <w:r w:rsidRPr="005B3028">
        <w:rPr>
          <w:spacing w:val="-2"/>
          <w:sz w:val="20"/>
          <w:szCs w:val="20"/>
        </w:rPr>
        <w:t>74:29:0106058</w:t>
      </w:r>
      <w:r w:rsidRPr="005B3028">
        <w:rPr>
          <w:sz w:val="20"/>
          <w:szCs w:val="20"/>
        </w:rPr>
        <w:t xml:space="preserve">, </w:t>
      </w:r>
      <w:r w:rsidRPr="005B3028">
        <w:rPr>
          <w:spacing w:val="-2"/>
          <w:sz w:val="20"/>
          <w:szCs w:val="20"/>
        </w:rPr>
        <w:t>74:29:0106067</w:t>
      </w:r>
      <w:r w:rsidRPr="005B3028">
        <w:rPr>
          <w:sz w:val="20"/>
          <w:szCs w:val="20"/>
        </w:rPr>
        <w:t xml:space="preserve">, </w:t>
      </w:r>
      <w:r w:rsidRPr="005B3028">
        <w:rPr>
          <w:spacing w:val="-2"/>
          <w:sz w:val="20"/>
          <w:szCs w:val="20"/>
        </w:rPr>
        <w:t>74:29:0106068, 74:29:0106069, 74:29:0106060</w:t>
      </w:r>
      <w:r w:rsidRPr="005B3028">
        <w:rPr>
          <w:sz w:val="20"/>
          <w:szCs w:val="20"/>
        </w:rPr>
        <w:t xml:space="preserve">, </w:t>
      </w:r>
      <w:r w:rsidRPr="005B3028">
        <w:rPr>
          <w:spacing w:val="-2"/>
          <w:sz w:val="20"/>
          <w:szCs w:val="20"/>
        </w:rPr>
        <w:t>74:29:0106066</w:t>
      </w:r>
      <w:r w:rsidRPr="005B3028">
        <w:rPr>
          <w:sz w:val="20"/>
          <w:szCs w:val="20"/>
        </w:rPr>
        <w:t>,</w:t>
      </w:r>
      <w:r w:rsidRPr="005B3028">
        <w:rPr>
          <w:spacing w:val="-2"/>
          <w:sz w:val="20"/>
          <w:szCs w:val="20"/>
        </w:rPr>
        <w:t>74:29:0106056</w:t>
      </w:r>
      <w:r w:rsidRPr="005B3028">
        <w:rPr>
          <w:sz w:val="20"/>
          <w:szCs w:val="20"/>
        </w:rPr>
        <w:t>,</w:t>
      </w:r>
      <w:r w:rsidRPr="005B3028">
        <w:rPr>
          <w:spacing w:val="-2"/>
          <w:sz w:val="20"/>
          <w:szCs w:val="20"/>
        </w:rPr>
        <w:t xml:space="preserve"> 74:29:0106061</w:t>
      </w:r>
      <w:r w:rsidRPr="005B3028">
        <w:rPr>
          <w:sz w:val="20"/>
          <w:szCs w:val="20"/>
        </w:rPr>
        <w:t>,</w:t>
      </w:r>
      <w:r w:rsidRPr="005B3028">
        <w:rPr>
          <w:spacing w:val="-2"/>
          <w:sz w:val="20"/>
          <w:szCs w:val="20"/>
        </w:rPr>
        <w:t>74:29:0106062</w:t>
      </w:r>
      <w:r w:rsidRPr="005B3028">
        <w:rPr>
          <w:sz w:val="20"/>
          <w:szCs w:val="20"/>
        </w:rPr>
        <w:t>,</w:t>
      </w:r>
      <w:r w:rsidRPr="005B3028">
        <w:rPr>
          <w:spacing w:val="-2"/>
          <w:sz w:val="20"/>
          <w:szCs w:val="20"/>
        </w:rPr>
        <w:t xml:space="preserve"> 74:29:0106065</w:t>
      </w:r>
      <w:r w:rsidRPr="005B3028">
        <w:rPr>
          <w:sz w:val="20"/>
          <w:szCs w:val="20"/>
        </w:rPr>
        <w:t>,</w:t>
      </w:r>
      <w:r w:rsidRPr="005B3028">
        <w:rPr>
          <w:spacing w:val="-2"/>
          <w:sz w:val="20"/>
          <w:szCs w:val="20"/>
        </w:rPr>
        <w:t xml:space="preserve"> 74:29:0106063</w:t>
      </w:r>
      <w:r w:rsidRPr="005B3028">
        <w:rPr>
          <w:sz w:val="20"/>
          <w:szCs w:val="20"/>
        </w:rPr>
        <w:t>,</w:t>
      </w:r>
      <w:r w:rsidRPr="005B3028">
        <w:rPr>
          <w:spacing w:val="-2"/>
          <w:sz w:val="20"/>
          <w:szCs w:val="20"/>
        </w:rPr>
        <w:t xml:space="preserve"> 74:29:0106055</w:t>
      </w:r>
      <w:r w:rsidRPr="005B3028">
        <w:rPr>
          <w:sz w:val="20"/>
          <w:szCs w:val="20"/>
        </w:rPr>
        <w:t>,</w:t>
      </w:r>
      <w:r w:rsidRPr="005B3028">
        <w:rPr>
          <w:spacing w:val="-2"/>
          <w:sz w:val="20"/>
          <w:szCs w:val="20"/>
        </w:rPr>
        <w:t xml:space="preserve"> 74:29:0106058, 74:29:0106059</w:t>
      </w:r>
      <w:r w:rsidRPr="005B3028">
        <w:rPr>
          <w:sz w:val="20"/>
          <w:szCs w:val="20"/>
        </w:rPr>
        <w:t>,</w:t>
      </w:r>
      <w:r w:rsidRPr="005B3028">
        <w:rPr>
          <w:spacing w:val="-2"/>
          <w:sz w:val="20"/>
          <w:szCs w:val="20"/>
        </w:rPr>
        <w:t xml:space="preserve"> 74:29:0106048</w:t>
      </w:r>
      <w:r w:rsidRPr="005B3028">
        <w:rPr>
          <w:sz w:val="20"/>
          <w:szCs w:val="20"/>
        </w:rPr>
        <w:t>.</w:t>
      </w:r>
    </w:p>
    <w:p w:rsidR="00425E52" w:rsidRPr="005B3028" w:rsidRDefault="00425E52" w:rsidP="00632E3F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  <w:r w:rsidRPr="005B3028">
        <w:rPr>
          <w:sz w:val="24"/>
          <w:szCs w:val="24"/>
        </w:rPr>
        <w:t xml:space="preserve">      Катег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и зе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: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и н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селе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нк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>в</w:t>
      </w:r>
      <w:r w:rsidRPr="005B3028">
        <w:rPr>
          <w:sz w:val="24"/>
          <w:szCs w:val="24"/>
        </w:rPr>
        <w:t>.</w:t>
      </w:r>
    </w:p>
    <w:p w:rsidR="00425E52" w:rsidRPr="005B3028" w:rsidRDefault="00425E52" w:rsidP="000E19F8">
      <w:pPr>
        <w:kinsoku w:val="0"/>
        <w:overflowPunct w:val="0"/>
        <w:spacing w:before="10" w:line="240" w:lineRule="exact"/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С</w:t>
      </w:r>
      <w:r w:rsidRPr="005B3028">
        <w:rPr>
          <w:sz w:val="24"/>
          <w:szCs w:val="24"/>
        </w:rPr>
        <w:t>ерв</w:t>
      </w:r>
      <w:r w:rsidRPr="005B3028">
        <w:rPr>
          <w:spacing w:val="-2"/>
          <w:sz w:val="24"/>
          <w:szCs w:val="24"/>
        </w:rPr>
        <w:t>иту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 xml:space="preserve"> и</w:t>
      </w:r>
      <w:r w:rsidRPr="005B3028">
        <w:rPr>
          <w:spacing w:val="-1"/>
          <w:sz w:val="24"/>
          <w:szCs w:val="24"/>
        </w:rPr>
        <w:t>ны</w:t>
      </w:r>
      <w:r w:rsidRPr="005B3028">
        <w:rPr>
          <w:sz w:val="24"/>
          <w:szCs w:val="24"/>
        </w:rPr>
        <w:t>е о</w:t>
      </w:r>
      <w:r w:rsidRPr="005B3028">
        <w:rPr>
          <w:spacing w:val="1"/>
          <w:sz w:val="24"/>
          <w:szCs w:val="24"/>
        </w:rPr>
        <w:t>б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2E4742">
      <w:pPr>
        <w:pStyle w:val="BodyText"/>
        <w:kinsoku w:val="0"/>
        <w:overflowPunct w:val="0"/>
        <w:spacing w:before="67" w:line="360" w:lineRule="auto"/>
        <w:ind w:left="482" w:right="489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Установлены части земельных участков, затрагиваемых объектом строительства:</w:t>
      </w:r>
    </w:p>
    <w:p w:rsidR="00425E52" w:rsidRPr="005B3028" w:rsidRDefault="00425E52" w:rsidP="002E4742">
      <w:pPr>
        <w:pStyle w:val="BodyText"/>
        <w:kinsoku w:val="0"/>
        <w:overflowPunct w:val="0"/>
        <w:spacing w:before="67" w:line="360" w:lineRule="auto"/>
        <w:ind w:left="482" w:right="489"/>
        <w:jc w:val="both"/>
        <w:rPr>
          <w:sz w:val="20"/>
          <w:szCs w:val="20"/>
        </w:rPr>
      </w:pPr>
      <w:r w:rsidRPr="005B3028">
        <w:rPr>
          <w:sz w:val="20"/>
          <w:szCs w:val="20"/>
        </w:rPr>
        <w:t>74:29:0105018:4 – полоса отвода железнодорожного пути ЗАО «Карабашмедь»,</w:t>
      </w:r>
    </w:p>
    <w:p w:rsidR="00425E52" w:rsidRPr="005B3028" w:rsidRDefault="00425E52" w:rsidP="002E4742">
      <w:pPr>
        <w:pStyle w:val="BodyText"/>
        <w:kinsoku w:val="0"/>
        <w:overflowPunct w:val="0"/>
        <w:spacing w:before="67" w:line="360" w:lineRule="auto"/>
        <w:ind w:left="482" w:right="489"/>
        <w:jc w:val="both"/>
        <w:rPr>
          <w:sz w:val="20"/>
          <w:szCs w:val="20"/>
        </w:rPr>
      </w:pPr>
      <w:r w:rsidRPr="005B3028">
        <w:rPr>
          <w:sz w:val="20"/>
          <w:szCs w:val="20"/>
        </w:rPr>
        <w:t>74:29:0105018:7  - полоса отвода технологической дороги ОАО «Уралгрит»,</w:t>
      </w:r>
    </w:p>
    <w:p w:rsidR="00425E52" w:rsidRPr="005B3028" w:rsidRDefault="00425E52" w:rsidP="002E4742">
      <w:pPr>
        <w:pStyle w:val="BodyText"/>
        <w:kinsoku w:val="0"/>
        <w:overflowPunct w:val="0"/>
        <w:spacing w:before="67" w:line="360" w:lineRule="auto"/>
        <w:ind w:left="482" w:right="489"/>
        <w:jc w:val="both"/>
        <w:rPr>
          <w:sz w:val="20"/>
          <w:szCs w:val="20"/>
        </w:rPr>
      </w:pPr>
      <w:r w:rsidRPr="005B3028">
        <w:rPr>
          <w:sz w:val="20"/>
          <w:szCs w:val="20"/>
        </w:rPr>
        <w:t>74:29:0106066:51 – полоса отвода технологического водопровода ЗАО «Карабашмедь»,</w:t>
      </w:r>
    </w:p>
    <w:p w:rsidR="00425E52" w:rsidRPr="005B3028" w:rsidRDefault="00425E52" w:rsidP="00632E3F">
      <w:pPr>
        <w:pStyle w:val="TableParagraph"/>
        <w:kinsoku w:val="0"/>
        <w:overflowPunct w:val="0"/>
        <w:spacing w:line="246" w:lineRule="exact"/>
        <w:ind w:left="99"/>
        <w:rPr>
          <w:sz w:val="20"/>
          <w:szCs w:val="20"/>
        </w:rPr>
      </w:pPr>
      <w:r w:rsidRPr="005B3028">
        <w:rPr>
          <w:sz w:val="20"/>
          <w:szCs w:val="20"/>
        </w:rPr>
        <w:t xml:space="preserve">        74:29:0106055:22  -  территория расположения спортзала по ул. Освобождения Урала</w:t>
      </w:r>
    </w:p>
    <w:p w:rsidR="00425E52" w:rsidRPr="005B3028" w:rsidRDefault="00425E52" w:rsidP="00632E3F">
      <w:pPr>
        <w:pStyle w:val="TableParagraph"/>
        <w:kinsoku w:val="0"/>
        <w:overflowPunct w:val="0"/>
        <w:spacing w:line="246" w:lineRule="exact"/>
        <w:ind w:left="99"/>
        <w:rPr>
          <w:sz w:val="20"/>
          <w:szCs w:val="20"/>
        </w:rPr>
      </w:pPr>
    </w:p>
    <w:p w:rsidR="00425E52" w:rsidRPr="005B3028" w:rsidRDefault="00425E52" w:rsidP="00632E3F">
      <w:pPr>
        <w:pStyle w:val="TableParagraph"/>
        <w:kinsoku w:val="0"/>
        <w:overflowPunct w:val="0"/>
        <w:spacing w:line="246" w:lineRule="exact"/>
        <w:ind w:left="99"/>
        <w:rPr>
          <w:sz w:val="20"/>
          <w:szCs w:val="20"/>
        </w:rPr>
      </w:pPr>
    </w:p>
    <w:p w:rsidR="00425E52" w:rsidRPr="005B3028" w:rsidRDefault="00425E52" w:rsidP="000E19F8">
      <w:pPr>
        <w:pStyle w:val="Heading51"/>
        <w:numPr>
          <w:ilvl w:val="1"/>
          <w:numId w:val="4"/>
        </w:numPr>
        <w:tabs>
          <w:tab w:val="left" w:pos="1560"/>
        </w:tabs>
        <w:kinsoku w:val="0"/>
        <w:overflowPunct w:val="0"/>
        <w:ind w:left="1713" w:hanging="437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орми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е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 уч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ин</w:t>
      </w:r>
      <w:r w:rsidRPr="005B3028">
        <w:rPr>
          <w:sz w:val="24"/>
          <w:szCs w:val="24"/>
        </w:rPr>
        <w:t>ей</w:t>
      </w:r>
      <w:r w:rsidRPr="005B3028">
        <w:rPr>
          <w:spacing w:val="-1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3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pacing w:val="1"/>
          <w:sz w:val="24"/>
          <w:szCs w:val="24"/>
        </w:rPr>
        <w:t>ов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632E3F">
      <w:pPr>
        <w:pStyle w:val="BodyText"/>
        <w:tabs>
          <w:tab w:val="left" w:pos="2049"/>
          <w:tab w:val="left" w:pos="3180"/>
          <w:tab w:val="left" w:pos="3657"/>
          <w:tab w:val="left" w:pos="4679"/>
          <w:tab w:val="left" w:pos="5075"/>
          <w:tab w:val="left" w:pos="6789"/>
          <w:tab w:val="left" w:pos="8758"/>
        </w:tabs>
        <w:kinsoku w:val="0"/>
        <w:overflowPunct w:val="0"/>
        <w:spacing w:line="359" w:lineRule="auto"/>
        <w:ind w:left="482" w:right="485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ктом</w:t>
      </w:r>
      <w:r w:rsidRPr="005B3028">
        <w:rPr>
          <w:spacing w:val="5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жев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5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ред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смат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ива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тся</w:t>
      </w:r>
      <w:r w:rsidRPr="005B3028">
        <w:rPr>
          <w:spacing w:val="5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1</w:t>
      </w:r>
      <w:r w:rsidRPr="005B3028">
        <w:rPr>
          <w:spacing w:val="53"/>
          <w:sz w:val="24"/>
          <w:szCs w:val="24"/>
        </w:rPr>
        <w:t xml:space="preserve"> </w:t>
      </w:r>
      <w:r w:rsidRPr="005B3028">
        <w:rPr>
          <w:sz w:val="24"/>
          <w:szCs w:val="24"/>
        </w:rPr>
        <w:t>(</w:t>
      </w:r>
      <w:r w:rsidRPr="005B3028">
        <w:rPr>
          <w:spacing w:val="-2"/>
          <w:sz w:val="24"/>
          <w:szCs w:val="24"/>
        </w:rPr>
        <w:t>од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) многоконтурного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z w:val="24"/>
          <w:szCs w:val="24"/>
        </w:rPr>
        <w:tab/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а</w:t>
      </w:r>
      <w:r w:rsidRPr="005B3028">
        <w:rPr>
          <w:sz w:val="24"/>
          <w:szCs w:val="24"/>
        </w:rPr>
        <w:tab/>
        <w:t>из</w:t>
      </w:r>
      <w:r w:rsidRPr="005B3028">
        <w:rPr>
          <w:sz w:val="24"/>
          <w:szCs w:val="24"/>
        </w:rPr>
        <w:tab/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 м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ипал</w:t>
      </w:r>
      <w:r w:rsidRPr="005B3028">
        <w:rPr>
          <w:spacing w:val="-4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 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ен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 с</w:t>
      </w:r>
      <w:r w:rsidRPr="005B3028">
        <w:rPr>
          <w:spacing w:val="5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ид</w:t>
      </w:r>
      <w:r w:rsidRPr="005B3028">
        <w:rPr>
          <w:sz w:val="24"/>
          <w:szCs w:val="24"/>
        </w:rPr>
        <w:t>ом раз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еш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 xml:space="preserve">о </w:t>
      </w:r>
      <w:r w:rsidRPr="005B3028">
        <w:rPr>
          <w:spacing w:val="13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по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зован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я: 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для</w:t>
      </w:r>
      <w:r w:rsidRPr="005B3028">
        <w:rPr>
          <w:sz w:val="24"/>
          <w:szCs w:val="24"/>
        </w:rPr>
        <w:tab/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 xml:space="preserve">ства 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13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меще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ия 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кта: «Газоснабжение жилых домов по ул. Ватутина в г. Карабаше Челябинской области».</w:t>
      </w:r>
      <w:r w:rsidRPr="005B3028">
        <w:rPr>
          <w:spacing w:val="-2"/>
          <w:sz w:val="24"/>
          <w:szCs w:val="24"/>
        </w:rPr>
        <w:t xml:space="preserve"> О</w:t>
      </w:r>
      <w:r w:rsidRPr="005B3028">
        <w:rPr>
          <w:sz w:val="24"/>
          <w:szCs w:val="24"/>
        </w:rPr>
        <w:t>браз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Pr="005B3028">
        <w:rPr>
          <w:spacing w:val="1"/>
          <w:sz w:val="24"/>
          <w:szCs w:val="24"/>
        </w:rPr>
        <w:t>ы</w:t>
      </w:r>
      <w:r w:rsidRPr="005B3028">
        <w:rPr>
          <w:sz w:val="24"/>
          <w:szCs w:val="24"/>
        </w:rPr>
        <w:t>й</w:t>
      </w:r>
      <w:r w:rsidRPr="005B3028">
        <w:rPr>
          <w:spacing w:val="50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й</w:t>
      </w:r>
      <w:r w:rsidRPr="005B3028">
        <w:rPr>
          <w:spacing w:val="50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</w:t>
      </w:r>
      <w:r w:rsidRPr="005B3028">
        <w:rPr>
          <w:spacing w:val="2"/>
          <w:sz w:val="24"/>
          <w:szCs w:val="24"/>
        </w:rPr>
        <w:t>а</w:t>
      </w:r>
      <w:r w:rsidRPr="005B3028">
        <w:rPr>
          <w:sz w:val="24"/>
          <w:szCs w:val="24"/>
        </w:rPr>
        <w:t>сток</w:t>
      </w:r>
      <w:r w:rsidRPr="005B3028">
        <w:rPr>
          <w:spacing w:val="50"/>
          <w:sz w:val="24"/>
          <w:szCs w:val="24"/>
        </w:rPr>
        <w:t xml:space="preserve"> </w:t>
      </w:r>
      <w:r w:rsidRPr="005B3028">
        <w:rPr>
          <w:sz w:val="24"/>
          <w:szCs w:val="24"/>
        </w:rPr>
        <w:t>яв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яе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ся</w:t>
      </w:r>
      <w:r w:rsidRPr="005B3028">
        <w:rPr>
          <w:spacing w:val="49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ым</w:t>
      </w:r>
      <w:r w:rsidRPr="005B3028">
        <w:rPr>
          <w:spacing w:val="4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, 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г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но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z w:val="24"/>
          <w:szCs w:val="24"/>
        </w:rPr>
        <w:t>ст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2"/>
          <w:sz w:val="24"/>
          <w:szCs w:val="24"/>
        </w:rPr>
        <w:t>3</w:t>
      </w:r>
      <w:r w:rsidRPr="005B3028">
        <w:rPr>
          <w:sz w:val="24"/>
          <w:szCs w:val="24"/>
        </w:rPr>
        <w:t>6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Код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кса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z w:val="24"/>
          <w:szCs w:val="24"/>
        </w:rPr>
        <w:t>РФ</w:t>
      </w:r>
      <w:r w:rsidRPr="005B3028">
        <w:rPr>
          <w:spacing w:val="49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 зони</w:t>
      </w:r>
      <w:r w:rsidRPr="005B3028">
        <w:rPr>
          <w:spacing w:val="-1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на та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 xml:space="preserve">ие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 не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яетс</w:t>
      </w:r>
      <w:r w:rsidRPr="005B3028">
        <w:rPr>
          <w:spacing w:val="5"/>
          <w:sz w:val="24"/>
          <w:szCs w:val="24"/>
        </w:rPr>
        <w:t>я</w:t>
      </w:r>
      <w:r w:rsidRPr="005B3028">
        <w:rPr>
          <w:sz w:val="24"/>
          <w:szCs w:val="24"/>
        </w:rPr>
        <w:t>.</w:t>
      </w:r>
    </w:p>
    <w:p w:rsidR="00425E52" w:rsidRPr="005B3028" w:rsidRDefault="00425E52" w:rsidP="00632E3F">
      <w:pPr>
        <w:pStyle w:val="BodyText"/>
        <w:tabs>
          <w:tab w:val="left" w:pos="2049"/>
          <w:tab w:val="left" w:pos="3180"/>
          <w:tab w:val="left" w:pos="3657"/>
          <w:tab w:val="left" w:pos="4679"/>
          <w:tab w:val="left" w:pos="5075"/>
          <w:tab w:val="left" w:pos="6789"/>
          <w:tab w:val="left" w:pos="8758"/>
        </w:tabs>
        <w:kinsoku w:val="0"/>
        <w:overflowPunct w:val="0"/>
        <w:spacing w:line="359" w:lineRule="auto"/>
        <w:ind w:left="482" w:right="485" w:firstLine="707"/>
        <w:jc w:val="both"/>
        <w:rPr>
          <w:sz w:val="24"/>
          <w:szCs w:val="24"/>
        </w:rPr>
      </w:pPr>
    </w:p>
    <w:p w:rsidR="00425E52" w:rsidRPr="005B3028" w:rsidRDefault="00425E52" w:rsidP="000E19F8">
      <w:pPr>
        <w:pStyle w:val="Heading51"/>
        <w:numPr>
          <w:ilvl w:val="2"/>
          <w:numId w:val="4"/>
        </w:numPr>
        <w:tabs>
          <w:tab w:val="left" w:pos="1681"/>
        </w:tabs>
        <w:kinsoku w:val="0"/>
        <w:overflowPunct w:val="0"/>
        <w:spacing w:line="359" w:lineRule="auto"/>
        <w:ind w:left="482" w:right="1234" w:firstLine="707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ер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и</w:t>
      </w:r>
      <w:r w:rsidRPr="005B3028">
        <w:rPr>
          <w:spacing w:val="-4"/>
          <w:sz w:val="24"/>
          <w:szCs w:val="24"/>
        </w:rPr>
        <w:t>к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роектир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Pr="005B3028">
        <w:rPr>
          <w:spacing w:val="-4"/>
          <w:sz w:val="24"/>
          <w:szCs w:val="24"/>
        </w:rPr>
        <w:t>ы</w:t>
      </w:r>
      <w:r w:rsidRPr="005B3028">
        <w:rPr>
          <w:sz w:val="24"/>
          <w:szCs w:val="24"/>
        </w:rPr>
        <w:t>х 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ел</w:t>
      </w:r>
      <w:r w:rsidRPr="005B3028">
        <w:rPr>
          <w:sz w:val="24"/>
          <w:szCs w:val="24"/>
        </w:rPr>
        <w:t>ьн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 у</w:t>
      </w:r>
      <w:r w:rsidRPr="005B3028">
        <w:rPr>
          <w:spacing w:val="-3"/>
          <w:sz w:val="24"/>
          <w:szCs w:val="24"/>
        </w:rPr>
        <w:t>ч</w:t>
      </w:r>
      <w:r w:rsidRPr="005B3028">
        <w:rPr>
          <w:sz w:val="24"/>
          <w:szCs w:val="24"/>
        </w:rPr>
        <w:t>ас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к</w:t>
      </w:r>
      <w:r w:rsidRPr="005B3028">
        <w:rPr>
          <w:sz w:val="24"/>
          <w:szCs w:val="24"/>
        </w:rPr>
        <w:t>ов</w:t>
      </w:r>
    </w:p>
    <w:p w:rsidR="00425E52" w:rsidRPr="005B3028" w:rsidRDefault="00425E52" w:rsidP="00632E3F">
      <w:pPr>
        <w:pStyle w:val="BodyText"/>
        <w:kinsoku w:val="0"/>
        <w:overflowPunct w:val="0"/>
        <w:spacing w:before="1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 xml:space="preserve">          П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аме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2"/>
          <w:sz w:val="24"/>
          <w:szCs w:val="24"/>
        </w:rPr>
        <w:t>ч</w:t>
      </w:r>
      <w:r w:rsidRPr="005B3028">
        <w:rPr>
          <w:sz w:val="24"/>
          <w:szCs w:val="24"/>
        </w:rPr>
        <w:t>астка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дстав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ны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таб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е  №</w:t>
      </w:r>
      <w:r w:rsidRPr="005B3028">
        <w:rPr>
          <w:spacing w:val="1"/>
          <w:sz w:val="24"/>
          <w:szCs w:val="24"/>
        </w:rPr>
        <w:t>1</w:t>
      </w:r>
      <w:r w:rsidRPr="005B3028">
        <w:rPr>
          <w:sz w:val="24"/>
          <w:szCs w:val="24"/>
        </w:rPr>
        <w:t>.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0E19F8">
      <w:pPr>
        <w:pStyle w:val="BodyText"/>
        <w:kinsoku w:val="0"/>
        <w:overflowPunct w:val="0"/>
        <w:ind w:left="48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а 1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– </w:t>
      </w: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ки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</w:p>
    <w:p w:rsidR="00425E52" w:rsidRPr="005B3028" w:rsidRDefault="00425E52" w:rsidP="000E19F8">
      <w:pPr>
        <w:kinsoku w:val="0"/>
        <w:overflowPunct w:val="0"/>
        <w:spacing w:before="9" w:line="140" w:lineRule="exact"/>
      </w:pPr>
    </w:p>
    <w:tbl>
      <w:tblPr>
        <w:tblW w:w="10096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1485"/>
        <w:gridCol w:w="1134"/>
        <w:gridCol w:w="1276"/>
        <w:gridCol w:w="1701"/>
        <w:gridCol w:w="1418"/>
        <w:gridCol w:w="1839"/>
      </w:tblGrid>
      <w:tr w:rsidR="00425E52" w:rsidRPr="005B3028" w:rsidTr="005E34AF">
        <w:trPr>
          <w:trHeight w:hRule="exact" w:val="15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/>
              <w:ind w:left="159" w:right="160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У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с</w:t>
            </w:r>
            <w:r w:rsidRPr="005B3028">
              <w:rPr>
                <w:b/>
                <w:bCs/>
                <w:sz w:val="20"/>
                <w:szCs w:val="20"/>
              </w:rPr>
              <w:t>лов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н</w:t>
            </w:r>
            <w:r w:rsidRPr="005B3028">
              <w:rPr>
                <w:b/>
                <w:bCs/>
                <w:sz w:val="20"/>
                <w:szCs w:val="20"/>
              </w:rPr>
              <w:t>ы й номер зе</w:t>
            </w:r>
            <w:r w:rsidRPr="005B3028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е</w:t>
            </w:r>
            <w:r w:rsidRPr="005B3028">
              <w:rPr>
                <w:b/>
                <w:bCs/>
                <w:sz w:val="20"/>
                <w:szCs w:val="20"/>
              </w:rPr>
              <w:t>л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ь</w:t>
            </w:r>
            <w:r w:rsidRPr="005B3028">
              <w:rPr>
                <w:b/>
                <w:bCs/>
                <w:sz w:val="20"/>
                <w:szCs w:val="20"/>
              </w:rPr>
              <w:t>- ного участка, тип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2" w:line="280" w:lineRule="exact"/>
              <w:rPr>
                <w:sz w:val="20"/>
                <w:szCs w:val="20"/>
              </w:rPr>
            </w:pPr>
          </w:p>
          <w:p w:rsidR="00425E52" w:rsidRPr="005B3028" w:rsidRDefault="00425E52" w:rsidP="002E4742">
            <w:pPr>
              <w:pStyle w:val="TableParagraph"/>
              <w:kinsoku w:val="0"/>
              <w:overflowPunct w:val="0"/>
              <w:ind w:left="251" w:right="254" w:hanging="3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 xml:space="preserve">дрес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6" w:line="11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52" w:lineRule="exact"/>
              <w:ind w:left="378" w:right="138" w:hanging="238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Пло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щ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дь,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 w:line="18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69" w:right="170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Про</w:t>
            </w:r>
            <w:r w:rsidRPr="005B3028">
              <w:rPr>
                <w:b/>
                <w:bCs/>
                <w:spacing w:val="-1"/>
                <w:sz w:val="20"/>
                <w:szCs w:val="20"/>
              </w:rPr>
              <w:t>т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я</w:t>
            </w:r>
            <w:r w:rsidRPr="005B3028">
              <w:rPr>
                <w:b/>
                <w:bCs/>
                <w:sz w:val="20"/>
                <w:szCs w:val="20"/>
              </w:rPr>
              <w:t xml:space="preserve">- </w:t>
            </w:r>
            <w:r w:rsidRPr="005B3028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5B3028">
              <w:rPr>
                <w:b/>
                <w:bCs/>
                <w:sz w:val="20"/>
                <w:szCs w:val="20"/>
              </w:rPr>
              <w:t>енность,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2" w:line="28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71" w:right="175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Кад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стровый квар</w:t>
            </w:r>
            <w:r w:rsidRPr="005B3028">
              <w:rPr>
                <w:b/>
                <w:bCs/>
                <w:spacing w:val="-1"/>
                <w:sz w:val="20"/>
                <w:szCs w:val="20"/>
              </w:rPr>
              <w:t>т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 w:line="28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52" w:lineRule="exact"/>
              <w:ind w:left="318" w:right="134" w:hanging="190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Кате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г</w:t>
            </w:r>
            <w:r w:rsidRPr="005B3028">
              <w:rPr>
                <w:b/>
                <w:bCs/>
                <w:sz w:val="20"/>
                <w:szCs w:val="20"/>
              </w:rPr>
              <w:t>ория зе</w:t>
            </w:r>
            <w:r w:rsidRPr="005B3028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е</w:t>
            </w:r>
            <w:r w:rsidRPr="005B3028">
              <w:rPr>
                <w:b/>
                <w:bCs/>
                <w:sz w:val="20"/>
                <w:szCs w:val="20"/>
              </w:rPr>
              <w:t>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 w:line="28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52" w:lineRule="exact"/>
              <w:ind w:left="282" w:right="285" w:firstLine="268"/>
              <w:rPr>
                <w:sz w:val="20"/>
                <w:szCs w:val="20"/>
              </w:rPr>
            </w:pPr>
            <w:r w:rsidRPr="005B3028">
              <w:rPr>
                <w:b/>
                <w:bCs/>
                <w:spacing w:val="-2"/>
                <w:sz w:val="20"/>
                <w:szCs w:val="20"/>
              </w:rPr>
              <w:t>С</w:t>
            </w:r>
            <w:r w:rsidRPr="005B3028">
              <w:rPr>
                <w:b/>
                <w:bCs/>
                <w:sz w:val="20"/>
                <w:szCs w:val="20"/>
              </w:rPr>
              <w:t>пособ образов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425E52" w:rsidRPr="005B3028" w:rsidTr="00680189">
        <w:trPr>
          <w:trHeight w:hRule="exact" w:val="51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6" w:line="17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397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:З</w:t>
            </w:r>
            <w:r w:rsidRPr="005B3028">
              <w:rPr>
                <w:spacing w:val="-1"/>
                <w:sz w:val="20"/>
                <w:szCs w:val="20"/>
              </w:rPr>
              <w:t>У</w:t>
            </w:r>
            <w:r w:rsidRPr="005B3028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7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52" w:lineRule="exact"/>
              <w:ind w:left="99"/>
              <w:rPr>
                <w:sz w:val="20"/>
                <w:szCs w:val="20"/>
              </w:rPr>
            </w:pPr>
            <w:r w:rsidRPr="005B3028">
              <w:rPr>
                <w:spacing w:val="1"/>
                <w:sz w:val="20"/>
                <w:szCs w:val="20"/>
              </w:rPr>
              <w:t xml:space="preserve">Челябинская область, г. Карабаш, ул. Ватутина, Республики, Лесопильная, Пролетарская, Уральская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3" w:line="11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19250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3" w:line="11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4320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3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74:29:0105006</w:t>
            </w:r>
            <w:r w:rsidRPr="005B3028">
              <w:rPr>
                <w:sz w:val="20"/>
                <w:szCs w:val="20"/>
              </w:rPr>
              <w:t>,</w:t>
            </w:r>
            <w:r w:rsidRPr="005B3028">
              <w:rPr>
                <w:spacing w:val="-3"/>
                <w:sz w:val="20"/>
                <w:szCs w:val="20"/>
              </w:rPr>
              <w:t xml:space="preserve"> 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3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74:29:0105018</w:t>
            </w:r>
            <w:r w:rsidRPr="005B3028">
              <w:rPr>
                <w:sz w:val="20"/>
                <w:szCs w:val="20"/>
              </w:rPr>
              <w:t>,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2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74:29:0106071</w:t>
            </w:r>
            <w:r w:rsidRPr="005B3028">
              <w:rPr>
                <w:sz w:val="20"/>
                <w:szCs w:val="20"/>
              </w:rPr>
              <w:t xml:space="preserve">, </w:t>
            </w:r>
            <w:r w:rsidRPr="005B3028">
              <w:rPr>
                <w:spacing w:val="-2"/>
                <w:sz w:val="20"/>
                <w:szCs w:val="20"/>
              </w:rPr>
              <w:t>74:29:0106070</w:t>
            </w:r>
            <w:r w:rsidRPr="005B3028">
              <w:rPr>
                <w:sz w:val="20"/>
                <w:szCs w:val="20"/>
              </w:rPr>
              <w:t xml:space="preserve">, </w:t>
            </w:r>
            <w:r w:rsidRPr="005B3028">
              <w:rPr>
                <w:spacing w:val="-2"/>
                <w:sz w:val="20"/>
                <w:szCs w:val="20"/>
              </w:rPr>
              <w:t>74:29:0107002</w:t>
            </w:r>
            <w:r w:rsidRPr="005B3028">
              <w:rPr>
                <w:sz w:val="20"/>
                <w:szCs w:val="20"/>
              </w:rPr>
              <w:t xml:space="preserve">, </w:t>
            </w:r>
            <w:r w:rsidRPr="005B3028">
              <w:rPr>
                <w:spacing w:val="-2"/>
                <w:sz w:val="20"/>
                <w:szCs w:val="20"/>
              </w:rPr>
              <w:t>74:29:0106058</w:t>
            </w:r>
            <w:r w:rsidRPr="005B3028">
              <w:rPr>
                <w:sz w:val="20"/>
                <w:szCs w:val="20"/>
              </w:rPr>
              <w:t xml:space="preserve">, </w:t>
            </w:r>
            <w:r w:rsidRPr="005B3028">
              <w:rPr>
                <w:spacing w:val="-2"/>
                <w:sz w:val="20"/>
                <w:szCs w:val="20"/>
              </w:rPr>
              <w:t>74:29:0106067</w:t>
            </w:r>
            <w:r w:rsidRPr="005B3028">
              <w:rPr>
                <w:sz w:val="20"/>
                <w:szCs w:val="20"/>
              </w:rPr>
              <w:t xml:space="preserve">, 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2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74:29:0106068,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2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74:29:0106069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74:29:0106060</w:t>
            </w:r>
            <w:r w:rsidRPr="005B3028">
              <w:rPr>
                <w:sz w:val="20"/>
                <w:szCs w:val="20"/>
              </w:rPr>
              <w:t xml:space="preserve">, 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2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74:29:0106066</w:t>
            </w:r>
            <w:r w:rsidRPr="005B3028">
              <w:rPr>
                <w:sz w:val="20"/>
                <w:szCs w:val="20"/>
              </w:rPr>
              <w:t>,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2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74:29:0106056</w:t>
            </w:r>
            <w:r w:rsidRPr="005B3028">
              <w:rPr>
                <w:sz w:val="20"/>
                <w:szCs w:val="20"/>
              </w:rPr>
              <w:t>,</w:t>
            </w:r>
            <w:r w:rsidRPr="005B3028">
              <w:rPr>
                <w:spacing w:val="-2"/>
                <w:sz w:val="20"/>
                <w:szCs w:val="20"/>
              </w:rPr>
              <w:t xml:space="preserve"> 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2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74:29:0106061</w:t>
            </w:r>
            <w:r w:rsidRPr="005B3028">
              <w:rPr>
                <w:sz w:val="20"/>
                <w:szCs w:val="20"/>
              </w:rPr>
              <w:t>,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2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74:29:0106062</w:t>
            </w:r>
            <w:r w:rsidRPr="005B3028">
              <w:rPr>
                <w:sz w:val="20"/>
                <w:szCs w:val="20"/>
              </w:rPr>
              <w:t>,</w:t>
            </w:r>
            <w:r w:rsidRPr="005B3028">
              <w:rPr>
                <w:spacing w:val="-2"/>
                <w:sz w:val="20"/>
                <w:szCs w:val="20"/>
              </w:rPr>
              <w:t xml:space="preserve"> 74:29:0106065</w:t>
            </w:r>
            <w:r w:rsidRPr="005B3028">
              <w:rPr>
                <w:sz w:val="20"/>
                <w:szCs w:val="20"/>
              </w:rPr>
              <w:t>,</w:t>
            </w:r>
            <w:r w:rsidRPr="005B3028">
              <w:rPr>
                <w:spacing w:val="-2"/>
                <w:sz w:val="20"/>
                <w:szCs w:val="20"/>
              </w:rPr>
              <w:t xml:space="preserve"> 74:29:0106063</w:t>
            </w:r>
            <w:r w:rsidRPr="005B3028">
              <w:rPr>
                <w:sz w:val="20"/>
                <w:szCs w:val="20"/>
              </w:rPr>
              <w:t>,</w:t>
            </w:r>
            <w:r w:rsidRPr="005B3028">
              <w:rPr>
                <w:spacing w:val="-2"/>
                <w:sz w:val="20"/>
                <w:szCs w:val="20"/>
              </w:rPr>
              <w:t xml:space="preserve"> 74:29:0106055</w:t>
            </w:r>
            <w:r w:rsidRPr="005B3028">
              <w:rPr>
                <w:sz w:val="20"/>
                <w:szCs w:val="20"/>
              </w:rPr>
              <w:t>,</w:t>
            </w:r>
            <w:r w:rsidRPr="005B3028">
              <w:rPr>
                <w:spacing w:val="-2"/>
                <w:sz w:val="20"/>
                <w:szCs w:val="20"/>
              </w:rPr>
              <w:t xml:space="preserve"> 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pacing w:val="-2"/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74:29:0106058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74:29:0106059</w:t>
            </w:r>
            <w:r w:rsidRPr="005B3028">
              <w:rPr>
                <w:sz w:val="20"/>
                <w:szCs w:val="20"/>
              </w:rPr>
              <w:t>,</w:t>
            </w:r>
            <w:r w:rsidRPr="005B3028">
              <w:rPr>
                <w:spacing w:val="-2"/>
                <w:sz w:val="20"/>
                <w:szCs w:val="20"/>
              </w:rPr>
              <w:t xml:space="preserve"> 74:29:0106048</w:t>
            </w:r>
            <w:r w:rsidRPr="005B3028">
              <w:rPr>
                <w:sz w:val="20"/>
                <w:szCs w:val="20"/>
              </w:rPr>
              <w:t>.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7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39" w:lineRule="auto"/>
              <w:ind w:left="150" w:right="151" w:hanging="4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"/>
              <w:ind w:left="162" w:right="168" w:firstLine="5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з</w:t>
            </w:r>
            <w:r w:rsidRPr="005B3028">
              <w:rPr>
                <w:spacing w:val="-1"/>
                <w:sz w:val="20"/>
                <w:szCs w:val="20"/>
              </w:rPr>
              <w:t xml:space="preserve"> </w:t>
            </w:r>
            <w:r w:rsidRPr="005B3028">
              <w:rPr>
                <w:sz w:val="20"/>
                <w:szCs w:val="20"/>
              </w:rPr>
              <w:t>неразгра- н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>ен</w:t>
            </w:r>
            <w:r w:rsidRPr="005B3028">
              <w:rPr>
                <w:spacing w:val="-1"/>
                <w:sz w:val="20"/>
                <w:szCs w:val="20"/>
              </w:rPr>
              <w:t>н</w:t>
            </w:r>
            <w:r w:rsidRPr="005B3028">
              <w:rPr>
                <w:sz w:val="20"/>
                <w:szCs w:val="20"/>
              </w:rPr>
              <w:t xml:space="preserve">ых </w:t>
            </w:r>
            <w:r w:rsidRPr="005B3028">
              <w:rPr>
                <w:spacing w:val="-1"/>
                <w:sz w:val="20"/>
                <w:szCs w:val="20"/>
              </w:rPr>
              <w:t>з</w:t>
            </w:r>
            <w:r w:rsidRPr="005B3028">
              <w:rPr>
                <w:sz w:val="20"/>
                <w:szCs w:val="20"/>
              </w:rPr>
              <w:t>емель м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z w:val="20"/>
                <w:szCs w:val="20"/>
              </w:rPr>
              <w:t>н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ц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пальной собст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ен</w:t>
            </w:r>
            <w:r w:rsidRPr="005B3028">
              <w:rPr>
                <w:spacing w:val="-1"/>
                <w:sz w:val="20"/>
                <w:szCs w:val="20"/>
              </w:rPr>
              <w:t>н</w:t>
            </w:r>
            <w:r w:rsidRPr="005B3028">
              <w:rPr>
                <w:sz w:val="20"/>
                <w:szCs w:val="20"/>
              </w:rPr>
              <w:t>ости (администрация Карабашского городского округа)</w:t>
            </w:r>
          </w:p>
        </w:tc>
      </w:tr>
    </w:tbl>
    <w:p w:rsidR="00425E52" w:rsidRPr="005B3028" w:rsidRDefault="00425E52" w:rsidP="000E19F8">
      <w:pPr>
        <w:pStyle w:val="BodyText"/>
        <w:tabs>
          <w:tab w:val="left" w:pos="2494"/>
          <w:tab w:val="left" w:pos="3681"/>
          <w:tab w:val="left" w:pos="4510"/>
          <w:tab w:val="left" w:pos="5998"/>
          <w:tab w:val="left" w:pos="7128"/>
          <w:tab w:val="left" w:pos="7217"/>
          <w:tab w:val="left" w:pos="7937"/>
          <w:tab w:val="left" w:pos="9688"/>
        </w:tabs>
        <w:kinsoku w:val="0"/>
        <w:overflowPunct w:val="0"/>
        <w:spacing w:line="359" w:lineRule="auto"/>
        <w:ind w:right="487"/>
        <w:rPr>
          <w:sz w:val="24"/>
          <w:szCs w:val="24"/>
        </w:rPr>
      </w:pPr>
      <w:r w:rsidRPr="005B3028">
        <w:rPr>
          <w:sz w:val="24"/>
          <w:szCs w:val="24"/>
        </w:rPr>
        <w:t>Ш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на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сы ис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ш</w:t>
      </w:r>
      <w:r w:rsidRPr="005B3028">
        <w:rPr>
          <w:sz w:val="24"/>
          <w:szCs w:val="24"/>
        </w:rPr>
        <w:t>ивае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z w:val="24"/>
          <w:szCs w:val="24"/>
        </w:rPr>
        <w:tab/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z w:val="24"/>
          <w:szCs w:val="24"/>
        </w:rPr>
        <w:tab/>
        <w:t>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я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азмеще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 и 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 xml:space="preserve">ства 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емого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 xml:space="preserve">а </w:t>
      </w:r>
      <w:r w:rsidRPr="005B3028">
        <w:rPr>
          <w:spacing w:val="2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став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 xml:space="preserve">яет </w:t>
      </w:r>
      <w:smartTag w:uri="urn:schemas-microsoft-com:office:smarttags" w:element="metricconverter">
        <w:smartTagPr>
          <w:attr w:name="ProductID" w:val="160 MM"/>
        </w:smartTagPr>
        <w:r w:rsidRPr="005B3028">
          <w:rPr>
            <w:sz w:val="24"/>
            <w:szCs w:val="24"/>
          </w:rPr>
          <w:t>4</w:t>
        </w:r>
        <w:r w:rsidRPr="005B3028">
          <w:rPr>
            <w:spacing w:val="9"/>
            <w:sz w:val="24"/>
            <w:szCs w:val="24"/>
          </w:rPr>
          <w:t xml:space="preserve"> </w:t>
        </w:r>
        <w:r w:rsidRPr="005B3028">
          <w:rPr>
            <w:sz w:val="24"/>
            <w:szCs w:val="24"/>
          </w:rPr>
          <w:t>м</w:t>
        </w:r>
      </w:smartTag>
      <w:r w:rsidRPr="005B3028">
        <w:rPr>
          <w:sz w:val="24"/>
          <w:szCs w:val="24"/>
        </w:rPr>
        <w:t>.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вд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ь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и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0 MM"/>
        </w:smartTagPr>
        <w:r w:rsidRPr="005B3028">
          <w:rPr>
            <w:sz w:val="24"/>
            <w:szCs w:val="24"/>
          </w:rPr>
          <w:t>8</w:t>
        </w:r>
        <w:r w:rsidRPr="005B3028">
          <w:rPr>
            <w:spacing w:val="9"/>
            <w:sz w:val="24"/>
            <w:szCs w:val="24"/>
          </w:rPr>
          <w:t xml:space="preserve"> </w:t>
        </w:r>
        <w:r w:rsidRPr="005B3028">
          <w:rPr>
            <w:sz w:val="24"/>
            <w:szCs w:val="24"/>
          </w:rPr>
          <w:t>м</w:t>
        </w:r>
      </w:smartTag>
      <w:r w:rsidRPr="005B3028">
        <w:rPr>
          <w:sz w:val="24"/>
          <w:szCs w:val="24"/>
        </w:rPr>
        <w:t>.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в местах 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разме</w:t>
      </w:r>
      <w:r w:rsidRPr="005B3028">
        <w:rPr>
          <w:spacing w:val="-4"/>
          <w:sz w:val="24"/>
          <w:szCs w:val="24"/>
        </w:rPr>
        <w:t>щ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ия 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ПГБ. 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рот</w:t>
      </w:r>
      <w:r w:rsidRPr="005B3028">
        <w:rPr>
          <w:spacing w:val="-3"/>
          <w:sz w:val="24"/>
          <w:szCs w:val="24"/>
        </w:rPr>
        <w:t>я</w:t>
      </w:r>
      <w:r w:rsidRPr="005B3028">
        <w:rPr>
          <w:sz w:val="24"/>
          <w:szCs w:val="24"/>
        </w:rPr>
        <w:t>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ность 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 xml:space="preserve">а </w:t>
      </w:r>
      <w:r w:rsidRPr="005B3028">
        <w:rPr>
          <w:spacing w:val="39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 xml:space="preserve">яет 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4320 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м., об</w:t>
      </w:r>
      <w:r w:rsidRPr="005B3028">
        <w:rPr>
          <w:spacing w:val="-3"/>
          <w:sz w:val="24"/>
          <w:szCs w:val="24"/>
        </w:rPr>
        <w:t>щ</w:t>
      </w:r>
      <w:r w:rsidRPr="005B3028">
        <w:rPr>
          <w:sz w:val="24"/>
          <w:szCs w:val="24"/>
        </w:rPr>
        <w:t>ая п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ощ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дь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осы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ода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 xml:space="preserve">на </w:t>
      </w:r>
      <w:r w:rsidRPr="005B3028">
        <w:rPr>
          <w:spacing w:val="-2"/>
          <w:sz w:val="24"/>
          <w:szCs w:val="24"/>
        </w:rPr>
        <w:t xml:space="preserve">19250 </w:t>
      </w:r>
      <w:r w:rsidRPr="005B3028">
        <w:rPr>
          <w:sz w:val="24"/>
          <w:szCs w:val="24"/>
        </w:rPr>
        <w:t>кв.</w:t>
      </w:r>
      <w:r w:rsidRPr="005B3028">
        <w:rPr>
          <w:spacing w:val="-1"/>
          <w:sz w:val="24"/>
          <w:szCs w:val="24"/>
        </w:rPr>
        <w:t>м</w:t>
      </w:r>
      <w:r w:rsidRPr="005B3028">
        <w:rPr>
          <w:sz w:val="24"/>
          <w:szCs w:val="24"/>
        </w:rPr>
        <w:t>.</w:t>
      </w:r>
    </w:p>
    <w:p w:rsidR="00425E52" w:rsidRPr="005B3028" w:rsidRDefault="00425E52" w:rsidP="00703359">
      <w:pPr>
        <w:pStyle w:val="BodyText"/>
        <w:kinsoku w:val="0"/>
        <w:overflowPunct w:val="0"/>
        <w:spacing w:before="4" w:line="359" w:lineRule="auto"/>
        <w:ind w:left="222" w:right="531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х,</w:t>
      </w:r>
      <w:r w:rsidRPr="005B3028">
        <w:rPr>
          <w:spacing w:val="26"/>
          <w:sz w:val="24"/>
          <w:szCs w:val="24"/>
        </w:rPr>
        <w:t xml:space="preserve"> </w:t>
      </w:r>
      <w:r w:rsidRPr="005B3028">
        <w:rPr>
          <w:sz w:val="24"/>
          <w:szCs w:val="24"/>
        </w:rPr>
        <w:t>затр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гив</w:t>
      </w:r>
      <w:r w:rsidRPr="005B3028">
        <w:rPr>
          <w:spacing w:val="-3"/>
          <w:sz w:val="24"/>
          <w:szCs w:val="24"/>
        </w:rPr>
        <w:t>ае</w:t>
      </w:r>
      <w:r w:rsidRPr="005B3028">
        <w:rPr>
          <w:sz w:val="24"/>
          <w:szCs w:val="24"/>
        </w:rPr>
        <w:t>мых</w:t>
      </w:r>
      <w:r w:rsidRPr="005B3028">
        <w:rPr>
          <w:spacing w:val="2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а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екта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ия,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ю</w:t>
      </w:r>
      <w:r w:rsidRPr="005B3028">
        <w:rPr>
          <w:sz w:val="24"/>
          <w:szCs w:val="24"/>
        </w:rPr>
        <w:t>тся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>части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z w:val="24"/>
          <w:szCs w:val="24"/>
        </w:rPr>
        <w:t>(се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ты)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вр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мя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ств</w:t>
      </w:r>
      <w:r w:rsidRPr="005B3028">
        <w:rPr>
          <w:spacing w:val="-4"/>
          <w:sz w:val="24"/>
          <w:szCs w:val="24"/>
        </w:rPr>
        <w:t>а</w:t>
      </w:r>
      <w:r w:rsidRPr="005B3028">
        <w:rPr>
          <w:sz w:val="24"/>
          <w:szCs w:val="24"/>
        </w:rPr>
        <w:t xml:space="preserve">,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казанные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иц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№ 2,</w:t>
      </w:r>
      <w:r w:rsidRPr="005B3028">
        <w:rPr>
          <w:spacing w:val="70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 xml:space="preserve">ю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я: 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ро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ства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 xml:space="preserve">кта: </w:t>
      </w:r>
      <w:r w:rsidRPr="005B3028">
        <w:rPr>
          <w:spacing w:val="-2"/>
          <w:sz w:val="24"/>
          <w:szCs w:val="24"/>
        </w:rPr>
        <w:t>«</w:t>
      </w:r>
      <w:r w:rsidRPr="005B3028">
        <w:rPr>
          <w:sz w:val="24"/>
          <w:szCs w:val="24"/>
        </w:rPr>
        <w:t>Газоснабжение жилых домов по ул. Ватутина в г. Карабаше Челябинской области</w:t>
      </w:r>
      <w:r w:rsidRPr="005B3028">
        <w:rPr>
          <w:spacing w:val="-2"/>
          <w:sz w:val="24"/>
          <w:szCs w:val="24"/>
        </w:rPr>
        <w:t>»</w:t>
      </w:r>
      <w:r w:rsidRPr="005B3028">
        <w:rPr>
          <w:sz w:val="24"/>
          <w:szCs w:val="24"/>
        </w:rPr>
        <w:t>.</w:t>
      </w:r>
    </w:p>
    <w:p w:rsidR="00425E52" w:rsidRPr="005B3028" w:rsidRDefault="00425E52" w:rsidP="000E19F8">
      <w:pPr>
        <w:pStyle w:val="BodyText"/>
        <w:kinsoku w:val="0"/>
        <w:overflowPunct w:val="0"/>
        <w:spacing w:before="6"/>
        <w:ind w:left="22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а 2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– </w:t>
      </w: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ки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ч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 xml:space="preserve">стей </w:t>
      </w:r>
      <w:r w:rsidRPr="005B3028">
        <w:rPr>
          <w:spacing w:val="-3"/>
          <w:sz w:val="24"/>
          <w:szCs w:val="24"/>
        </w:rPr>
        <w:t>(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рвит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тов)</w:t>
      </w:r>
    </w:p>
    <w:tbl>
      <w:tblPr>
        <w:tblW w:w="98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125"/>
        <w:gridCol w:w="1702"/>
        <w:gridCol w:w="1135"/>
        <w:gridCol w:w="1416"/>
        <w:gridCol w:w="1561"/>
        <w:gridCol w:w="1416"/>
      </w:tblGrid>
      <w:tr w:rsidR="00425E52" w:rsidRPr="005B3028" w:rsidTr="00680189">
        <w:trPr>
          <w:trHeight w:hRule="exact" w:val="12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41" w:lineRule="auto"/>
              <w:ind w:left="111" w:right="114" w:firstLine="43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2" w:line="13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09" w:right="115"/>
              <w:jc w:val="center"/>
              <w:rPr>
                <w:sz w:val="20"/>
                <w:szCs w:val="20"/>
              </w:rPr>
            </w:pPr>
            <w:r w:rsidRPr="005B3028">
              <w:rPr>
                <w:spacing w:val="-1"/>
                <w:sz w:val="20"/>
                <w:szCs w:val="20"/>
              </w:rPr>
              <w:t>К</w:t>
            </w:r>
            <w:r w:rsidRPr="005B3028">
              <w:rPr>
                <w:sz w:val="20"/>
                <w:szCs w:val="20"/>
              </w:rPr>
              <w:t>адастро</w:t>
            </w:r>
            <w:r w:rsidRPr="005B3028">
              <w:rPr>
                <w:spacing w:val="-4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ый но</w:t>
            </w:r>
            <w:r w:rsidRPr="005B3028">
              <w:rPr>
                <w:spacing w:val="-2"/>
                <w:sz w:val="20"/>
                <w:szCs w:val="20"/>
              </w:rPr>
              <w:t>м</w:t>
            </w:r>
            <w:r w:rsidRPr="005B3028">
              <w:rPr>
                <w:sz w:val="20"/>
                <w:szCs w:val="20"/>
              </w:rPr>
              <w:t xml:space="preserve">ер </w:t>
            </w:r>
            <w:r w:rsidRPr="005B3028">
              <w:rPr>
                <w:spacing w:val="-1"/>
                <w:sz w:val="20"/>
                <w:szCs w:val="20"/>
              </w:rPr>
              <w:t>з</w:t>
            </w:r>
            <w:r w:rsidRPr="005B3028">
              <w:rPr>
                <w:sz w:val="20"/>
                <w:szCs w:val="20"/>
              </w:rPr>
              <w:t>емельно</w:t>
            </w:r>
            <w:r w:rsidRPr="005B3028">
              <w:rPr>
                <w:spacing w:val="-2"/>
                <w:sz w:val="20"/>
                <w:szCs w:val="20"/>
              </w:rPr>
              <w:t>г</w:t>
            </w:r>
            <w:r w:rsidRPr="005B3028">
              <w:rPr>
                <w:sz w:val="20"/>
                <w:szCs w:val="20"/>
              </w:rPr>
              <w:t xml:space="preserve">о 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 xml:space="preserve">астка, </w:t>
            </w:r>
            <w:r w:rsidRPr="005B3028">
              <w:rPr>
                <w:spacing w:val="-1"/>
                <w:sz w:val="20"/>
                <w:szCs w:val="20"/>
              </w:rPr>
              <w:t>з</w:t>
            </w:r>
            <w:r w:rsidRPr="005B3028">
              <w:rPr>
                <w:sz w:val="20"/>
                <w:szCs w:val="20"/>
              </w:rPr>
              <w:t>атраги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аем</w:t>
            </w:r>
            <w:r w:rsidRPr="005B3028">
              <w:rPr>
                <w:spacing w:val="-3"/>
                <w:sz w:val="20"/>
                <w:szCs w:val="20"/>
              </w:rPr>
              <w:t>о</w:t>
            </w:r>
            <w:r w:rsidRPr="005B3028">
              <w:rPr>
                <w:sz w:val="20"/>
                <w:szCs w:val="20"/>
              </w:rPr>
              <w:t>го полосой о</w:t>
            </w:r>
            <w:r w:rsidRPr="005B3028">
              <w:rPr>
                <w:spacing w:val="-1"/>
                <w:sz w:val="20"/>
                <w:szCs w:val="20"/>
              </w:rPr>
              <w:t>т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о</w:t>
            </w:r>
            <w:r w:rsidRPr="005B3028">
              <w:rPr>
                <w:spacing w:val="-2"/>
                <w:sz w:val="20"/>
                <w:szCs w:val="20"/>
              </w:rPr>
              <w:t>д</w:t>
            </w:r>
            <w:r w:rsidRPr="005B3028">
              <w:rPr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46" w:lineRule="exact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А</w:t>
            </w:r>
            <w:r w:rsidRPr="005B3028">
              <w:rPr>
                <w:sz w:val="20"/>
                <w:szCs w:val="20"/>
              </w:rPr>
              <w:t>дрес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 w:line="252" w:lineRule="exact"/>
              <w:ind w:left="277" w:right="27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(место</w:t>
            </w:r>
            <w:r w:rsidRPr="005B3028">
              <w:rPr>
                <w:spacing w:val="-1"/>
                <w:sz w:val="20"/>
                <w:szCs w:val="20"/>
              </w:rPr>
              <w:t>п</w:t>
            </w:r>
            <w:r w:rsidRPr="005B3028">
              <w:rPr>
                <w:spacing w:val="-3"/>
                <w:sz w:val="20"/>
                <w:szCs w:val="20"/>
              </w:rPr>
              <w:t>о</w:t>
            </w:r>
            <w:r w:rsidRPr="005B3028">
              <w:rPr>
                <w:sz w:val="20"/>
                <w:szCs w:val="20"/>
              </w:rPr>
              <w:t>ло- жен</w:t>
            </w:r>
            <w:r w:rsidRPr="005B3028">
              <w:rPr>
                <w:spacing w:val="-1"/>
                <w:sz w:val="20"/>
                <w:szCs w:val="20"/>
              </w:rPr>
              <w:t>и</w:t>
            </w:r>
            <w:r w:rsidRPr="005B3028">
              <w:rPr>
                <w:spacing w:val="-2"/>
                <w:sz w:val="20"/>
                <w:szCs w:val="20"/>
              </w:rPr>
              <w:t>е</w:t>
            </w:r>
            <w:r w:rsidRPr="005B302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20" w:line="24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39" w:lineRule="auto"/>
              <w:ind w:left="131" w:right="132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П</w:t>
            </w:r>
            <w:r w:rsidRPr="005B3028">
              <w:rPr>
                <w:sz w:val="20"/>
                <w:szCs w:val="20"/>
              </w:rPr>
              <w:t xml:space="preserve">лощадь 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>астка, к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.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33" w:right="141" w:firstLine="4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П</w:t>
            </w:r>
            <w:r w:rsidRPr="005B3028">
              <w:rPr>
                <w:sz w:val="20"/>
                <w:szCs w:val="20"/>
              </w:rPr>
              <w:t xml:space="preserve">лощадь 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>асти (сер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и</w:t>
            </w:r>
            <w:r w:rsidRPr="005B3028">
              <w:rPr>
                <w:spacing w:val="-2"/>
                <w:sz w:val="20"/>
                <w:szCs w:val="20"/>
              </w:rPr>
              <w:t>т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z w:val="20"/>
                <w:szCs w:val="20"/>
              </w:rPr>
              <w:t>та), к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20" w:line="24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39" w:lineRule="auto"/>
              <w:ind w:left="195" w:right="198" w:firstLine="4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П</w:t>
            </w:r>
            <w:r w:rsidRPr="005B3028">
              <w:rPr>
                <w:sz w:val="20"/>
                <w:szCs w:val="20"/>
              </w:rPr>
              <w:t>рот</w:t>
            </w:r>
            <w:r w:rsidRPr="005B3028">
              <w:rPr>
                <w:spacing w:val="-2"/>
                <w:sz w:val="20"/>
                <w:szCs w:val="20"/>
              </w:rPr>
              <w:t>я</w:t>
            </w:r>
            <w:r w:rsidRPr="005B3028">
              <w:rPr>
                <w:sz w:val="20"/>
                <w:szCs w:val="20"/>
              </w:rPr>
              <w:t xml:space="preserve">жен- ность 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>аст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,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41" w:lineRule="auto"/>
              <w:ind w:left="385" w:right="216" w:hanging="168"/>
              <w:rPr>
                <w:sz w:val="20"/>
                <w:szCs w:val="20"/>
              </w:rPr>
            </w:pPr>
            <w:r w:rsidRPr="005B3028">
              <w:rPr>
                <w:spacing w:val="-1"/>
                <w:sz w:val="20"/>
                <w:szCs w:val="20"/>
              </w:rPr>
              <w:t>К</w:t>
            </w:r>
            <w:r w:rsidRPr="005B3028">
              <w:rPr>
                <w:sz w:val="20"/>
                <w:szCs w:val="20"/>
              </w:rPr>
              <w:t xml:space="preserve">атегория </w:t>
            </w:r>
            <w:r w:rsidRPr="005B3028">
              <w:rPr>
                <w:spacing w:val="-1"/>
                <w:sz w:val="20"/>
                <w:szCs w:val="20"/>
              </w:rPr>
              <w:t>з</w:t>
            </w:r>
            <w:r w:rsidRPr="005B3028">
              <w:rPr>
                <w:sz w:val="20"/>
                <w:szCs w:val="20"/>
              </w:rPr>
              <w:t>емель</w:t>
            </w:r>
          </w:p>
        </w:tc>
      </w:tr>
      <w:tr w:rsidR="00425E52" w:rsidRPr="005B3028" w:rsidTr="00680189">
        <w:trPr>
          <w:trHeight w:hRule="exact"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46" w:lineRule="exact"/>
              <w:ind w:left="186" w:right="188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46" w:lineRule="exact"/>
              <w:ind w:left="99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74:29:0106055:22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" w:line="239" w:lineRule="auto"/>
              <w:ind w:left="155" w:right="158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5B3028">
              <w:rPr>
                <w:spacing w:val="1"/>
                <w:sz w:val="20"/>
                <w:szCs w:val="20"/>
              </w:rPr>
              <w:t>Г.Карабаш, ул. Освобождения Урала, 154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5100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" w:line="22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515" w:right="520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535" w:right="534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46" w:lineRule="exact"/>
              <w:ind w:left="396" w:right="39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" w:line="239" w:lineRule="auto"/>
              <w:ind w:left="169" w:right="171" w:firstLine="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населенных пунктов</w:t>
            </w:r>
          </w:p>
        </w:tc>
      </w:tr>
      <w:tr w:rsidR="00425E52" w:rsidRPr="005B3028" w:rsidTr="00680189">
        <w:trPr>
          <w:trHeight w:hRule="exact" w:val="20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46" w:lineRule="exact"/>
              <w:ind w:left="186" w:right="188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680189">
            <w:r w:rsidRPr="005B3028">
              <w:rPr>
                <w:sz w:val="20"/>
                <w:szCs w:val="20"/>
              </w:rPr>
              <w:t>74:29:0106066:51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 w:line="14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39" w:lineRule="auto"/>
              <w:ind w:left="102"/>
              <w:rPr>
                <w:sz w:val="20"/>
                <w:szCs w:val="20"/>
              </w:rPr>
            </w:pPr>
            <w:r w:rsidRPr="005B3028">
              <w:rPr>
                <w:spacing w:val="1"/>
                <w:sz w:val="20"/>
                <w:szCs w:val="20"/>
              </w:rPr>
              <w:t>Г. Карабаш, ул. Лесопильная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8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ind w:left="229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14500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" w:line="22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515" w:right="520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8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535" w:right="534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680189">
            <w:pPr>
              <w:pStyle w:val="TableParagraph"/>
              <w:kinsoku w:val="0"/>
              <w:overflowPunct w:val="0"/>
              <w:spacing w:line="246" w:lineRule="exact"/>
              <w:ind w:left="396" w:right="39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</w:t>
            </w: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spacing w:before="2"/>
              <w:ind w:right="3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населенных пунктов</w:t>
            </w:r>
          </w:p>
        </w:tc>
      </w:tr>
      <w:tr w:rsidR="00425E52" w:rsidRPr="005B3028" w:rsidTr="00680189">
        <w:trPr>
          <w:trHeight w:hRule="exact"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46" w:lineRule="exact"/>
              <w:ind w:left="186" w:right="188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>
            <w:r w:rsidRPr="005B3028">
              <w:rPr>
                <w:sz w:val="20"/>
                <w:szCs w:val="20"/>
              </w:rPr>
              <w:t>74:29:0105018:7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" w:line="239" w:lineRule="auto"/>
              <w:ind w:left="102" w:right="129"/>
              <w:rPr>
                <w:sz w:val="20"/>
                <w:szCs w:val="20"/>
              </w:rPr>
            </w:pPr>
            <w:r w:rsidRPr="005B3028">
              <w:rPr>
                <w:spacing w:val="1"/>
                <w:sz w:val="20"/>
                <w:szCs w:val="20"/>
              </w:rPr>
              <w:t>Г. Карабаш, ул. ИТР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229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18000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 w:line="14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423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535" w:right="534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45" w:right="146" w:firstLine="1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 населен</w:t>
            </w:r>
            <w:r w:rsidRPr="005B3028">
              <w:rPr>
                <w:spacing w:val="-4"/>
                <w:sz w:val="20"/>
                <w:szCs w:val="20"/>
              </w:rPr>
              <w:t>н</w:t>
            </w:r>
            <w:r w:rsidRPr="005B3028">
              <w:rPr>
                <w:sz w:val="20"/>
                <w:szCs w:val="20"/>
              </w:rPr>
              <w:t>ых п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z w:val="20"/>
                <w:szCs w:val="20"/>
              </w:rPr>
              <w:t>нктов</w:t>
            </w:r>
          </w:p>
        </w:tc>
      </w:tr>
      <w:tr w:rsidR="00425E52" w:rsidRPr="005B3028" w:rsidTr="00680189">
        <w:trPr>
          <w:trHeight w:hRule="exact"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46" w:lineRule="exact"/>
              <w:ind w:left="186" w:right="188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680189">
            <w:r w:rsidRPr="005B3028">
              <w:rPr>
                <w:sz w:val="20"/>
                <w:szCs w:val="20"/>
              </w:rPr>
              <w:t>74:29:0105018:4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680189">
            <w:pPr>
              <w:pStyle w:val="TableParagraph"/>
              <w:kinsoku w:val="0"/>
              <w:overflowPunct w:val="0"/>
              <w:spacing w:before="1" w:line="239" w:lineRule="auto"/>
              <w:ind w:left="102" w:right="129"/>
              <w:rPr>
                <w:sz w:val="20"/>
                <w:szCs w:val="20"/>
              </w:rPr>
            </w:pPr>
            <w:r w:rsidRPr="005B3028">
              <w:rPr>
                <w:spacing w:val="1"/>
                <w:sz w:val="20"/>
                <w:szCs w:val="20"/>
              </w:rPr>
              <w:t>Г. Карабаш, ул. ИТР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68018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ind w:left="229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19263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680189">
            <w:pPr>
              <w:pStyle w:val="TableParagraph"/>
              <w:kinsoku w:val="0"/>
              <w:overflowPunct w:val="0"/>
              <w:spacing w:before="5" w:line="14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ind w:left="423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68018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ind w:left="535" w:right="534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680189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680189">
            <w:pPr>
              <w:pStyle w:val="TableParagraph"/>
              <w:kinsoku w:val="0"/>
              <w:overflowPunct w:val="0"/>
              <w:ind w:left="145" w:right="146" w:firstLine="1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 населен</w:t>
            </w:r>
            <w:r w:rsidRPr="005B3028">
              <w:rPr>
                <w:spacing w:val="-4"/>
                <w:sz w:val="20"/>
                <w:szCs w:val="20"/>
              </w:rPr>
              <w:t>н</w:t>
            </w:r>
            <w:r w:rsidRPr="005B3028">
              <w:rPr>
                <w:sz w:val="20"/>
                <w:szCs w:val="20"/>
              </w:rPr>
              <w:t>ых п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z w:val="20"/>
                <w:szCs w:val="20"/>
              </w:rPr>
              <w:t>нктов</w:t>
            </w:r>
          </w:p>
        </w:tc>
      </w:tr>
    </w:tbl>
    <w:p w:rsidR="00425E52" w:rsidRPr="005B3028" w:rsidRDefault="00425E52" w:rsidP="000E19F8"/>
    <w:p w:rsidR="00425E52" w:rsidRPr="005B3028" w:rsidRDefault="00425E52" w:rsidP="000E19F8"/>
    <w:p w:rsidR="00425E52" w:rsidRPr="005B3028" w:rsidRDefault="00425E52" w:rsidP="000E19F8"/>
    <w:p w:rsidR="00425E52" w:rsidRPr="005B3028" w:rsidRDefault="00425E52" w:rsidP="00703359">
      <w:pPr>
        <w:pStyle w:val="Heading51"/>
        <w:tabs>
          <w:tab w:val="left" w:pos="1391"/>
        </w:tabs>
        <w:kinsoku w:val="0"/>
        <w:overflowPunct w:val="0"/>
        <w:spacing w:before="72"/>
        <w:ind w:left="360" w:firstLine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 xml:space="preserve">         2.2  Ф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миро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расн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ини</w:t>
      </w:r>
      <w:r w:rsidRPr="005B3028">
        <w:rPr>
          <w:sz w:val="24"/>
          <w:szCs w:val="24"/>
        </w:rPr>
        <w:t>й.</w:t>
      </w:r>
    </w:p>
    <w:p w:rsidR="00425E52" w:rsidRPr="005B3028" w:rsidRDefault="00425E52" w:rsidP="000E19F8">
      <w:pPr>
        <w:kinsoku w:val="0"/>
        <w:overflowPunct w:val="0"/>
        <w:spacing w:before="8" w:line="150" w:lineRule="exact"/>
      </w:pPr>
    </w:p>
    <w:p w:rsidR="00425E52" w:rsidRPr="005B3028" w:rsidRDefault="00425E52" w:rsidP="000E19F8">
      <w:pPr>
        <w:pStyle w:val="BodyText"/>
        <w:kinsoku w:val="0"/>
        <w:overflowPunct w:val="0"/>
        <w:spacing w:line="360" w:lineRule="auto"/>
        <w:ind w:left="122" w:right="105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ая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оса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а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pacing w:val="-3"/>
          <w:sz w:val="24"/>
          <w:szCs w:val="24"/>
        </w:rPr>
        <w:t>щ</w:t>
      </w:r>
      <w:r w:rsidRPr="005B3028">
        <w:rPr>
          <w:sz w:val="24"/>
          <w:szCs w:val="24"/>
        </w:rPr>
        <w:t>естве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рви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та</w:t>
      </w:r>
      <w:r w:rsidRPr="005B3028">
        <w:rPr>
          <w:spacing w:val="16"/>
          <w:sz w:val="24"/>
          <w:szCs w:val="24"/>
        </w:rPr>
        <w:t xml:space="preserve"> </w:t>
      </w:r>
      <w:r w:rsidRPr="005B3028">
        <w:rPr>
          <w:sz w:val="24"/>
          <w:szCs w:val="24"/>
        </w:rPr>
        <w:t>им</w:t>
      </w:r>
      <w:r w:rsidRPr="005B3028">
        <w:rPr>
          <w:spacing w:val="5"/>
          <w:sz w:val="24"/>
          <w:szCs w:val="24"/>
        </w:rPr>
        <w:t>е</w:t>
      </w:r>
      <w:r w:rsidRPr="005B3028">
        <w:rPr>
          <w:sz w:val="24"/>
          <w:szCs w:val="24"/>
        </w:rPr>
        <w:t>ет пос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ян</w:t>
      </w:r>
      <w:r w:rsidRPr="005B3028">
        <w:rPr>
          <w:sz w:val="24"/>
          <w:szCs w:val="24"/>
        </w:rPr>
        <w:t>н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ю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z w:val="24"/>
          <w:szCs w:val="24"/>
        </w:rPr>
        <w:t>ши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ин</w:t>
      </w:r>
      <w:r w:rsidRPr="005B3028">
        <w:rPr>
          <w:sz w:val="24"/>
          <w:szCs w:val="24"/>
        </w:rPr>
        <w:t>у</w:t>
      </w:r>
      <w:r w:rsidRPr="005B3028">
        <w:rPr>
          <w:spacing w:val="62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68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слови</w:t>
      </w:r>
      <w:r w:rsidRPr="005B3028">
        <w:rPr>
          <w:spacing w:val="1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z w:val="24"/>
          <w:szCs w:val="24"/>
        </w:rPr>
        <w:t>сл</w:t>
      </w:r>
      <w:r w:rsidRPr="005B3028">
        <w:rPr>
          <w:spacing w:val="-2"/>
          <w:sz w:val="24"/>
          <w:szCs w:val="24"/>
        </w:rPr>
        <w:t>ож</w:t>
      </w:r>
      <w:r w:rsidRPr="005B3028">
        <w:rPr>
          <w:sz w:val="24"/>
          <w:szCs w:val="24"/>
        </w:rPr>
        <w:t>ивше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ся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сит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ац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и,</w:t>
      </w:r>
      <w:r w:rsidRPr="005B3028">
        <w:rPr>
          <w:spacing w:val="6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тст</w:t>
      </w:r>
      <w:r w:rsidRPr="005B3028">
        <w:rPr>
          <w:spacing w:val="-2"/>
          <w:sz w:val="24"/>
          <w:szCs w:val="24"/>
        </w:rPr>
        <w:t>ви</w:t>
      </w:r>
      <w:r w:rsidRPr="005B3028">
        <w:rPr>
          <w:sz w:val="24"/>
          <w:szCs w:val="24"/>
        </w:rPr>
        <w:t>и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с 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ым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Ко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с</w:t>
      </w:r>
      <w:r w:rsidRPr="005B3028">
        <w:rPr>
          <w:sz w:val="24"/>
          <w:szCs w:val="24"/>
        </w:rPr>
        <w:t>ом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z w:val="24"/>
          <w:szCs w:val="24"/>
        </w:rPr>
        <w:t>РФ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ца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и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5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ита</w:t>
      </w:r>
      <w:r w:rsidRPr="005B3028">
        <w:rPr>
          <w:spacing w:val="-2"/>
          <w:sz w:val="24"/>
          <w:szCs w:val="24"/>
        </w:rPr>
        <w:t>ю</w:t>
      </w:r>
      <w:r w:rsidRPr="005B3028">
        <w:rPr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я 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цы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емого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зе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кта.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Ус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зас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(ли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ии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ст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па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1"/>
          <w:sz w:val="24"/>
          <w:szCs w:val="24"/>
        </w:rPr>
        <w:t>р</w:t>
      </w:r>
      <w:r w:rsidRPr="005B3028">
        <w:rPr>
          <w:sz w:val="24"/>
          <w:szCs w:val="24"/>
        </w:rPr>
        <w:t>ас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й)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не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сматривае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 xml:space="preserve">ся, так как 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посл</w:t>
      </w:r>
      <w:r w:rsidRPr="005B3028">
        <w:rPr>
          <w:spacing w:val="-4"/>
          <w:sz w:val="24"/>
          <w:szCs w:val="24"/>
        </w:rPr>
        <w:t>е</w:t>
      </w:r>
      <w:r w:rsidRPr="005B3028">
        <w:rPr>
          <w:sz w:val="24"/>
          <w:szCs w:val="24"/>
        </w:rPr>
        <w:t>дст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 б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дет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ена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охр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нн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я з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на га</w:t>
      </w:r>
      <w:r w:rsidRPr="005B3028">
        <w:rPr>
          <w:spacing w:val="-4"/>
          <w:sz w:val="24"/>
          <w:szCs w:val="24"/>
        </w:rPr>
        <w:t>з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да.</w:t>
      </w:r>
    </w:p>
    <w:p w:rsidR="00425E52" w:rsidRPr="005B3028" w:rsidRDefault="00425E52" w:rsidP="000E19F8">
      <w:pPr>
        <w:pStyle w:val="BodyText"/>
        <w:kinsoku w:val="0"/>
        <w:overflowPunct w:val="0"/>
        <w:spacing w:line="359" w:lineRule="auto"/>
        <w:ind w:right="106" w:firstLine="707"/>
        <w:jc w:val="both"/>
        <w:rPr>
          <w:sz w:val="24"/>
          <w:szCs w:val="24"/>
        </w:rPr>
      </w:pPr>
    </w:p>
    <w:p w:rsidR="00425E52" w:rsidRPr="005B3028" w:rsidRDefault="00425E52" w:rsidP="000E19F8">
      <w:pPr>
        <w:pStyle w:val="BodyText"/>
        <w:kinsoku w:val="0"/>
        <w:overflowPunct w:val="0"/>
        <w:spacing w:line="359" w:lineRule="auto"/>
        <w:ind w:right="106" w:firstLine="707"/>
        <w:jc w:val="both"/>
        <w:rPr>
          <w:sz w:val="24"/>
          <w:szCs w:val="24"/>
        </w:rPr>
      </w:pPr>
    </w:p>
    <w:p w:rsidR="00425E52" w:rsidRPr="005B3028" w:rsidRDefault="00425E52" w:rsidP="000E19F8">
      <w:pPr>
        <w:pStyle w:val="BodyText"/>
        <w:kinsoku w:val="0"/>
        <w:overflowPunct w:val="0"/>
        <w:spacing w:line="359" w:lineRule="auto"/>
        <w:ind w:right="106" w:firstLine="707"/>
        <w:jc w:val="both"/>
        <w:rPr>
          <w:sz w:val="24"/>
          <w:szCs w:val="24"/>
        </w:rPr>
      </w:pPr>
    </w:p>
    <w:p w:rsidR="00425E52" w:rsidRPr="005B3028" w:rsidRDefault="00425E52" w:rsidP="000E19F8">
      <w:pPr>
        <w:pStyle w:val="BodyText"/>
        <w:kinsoku w:val="0"/>
        <w:overflowPunct w:val="0"/>
        <w:spacing w:line="359" w:lineRule="auto"/>
        <w:ind w:right="106" w:firstLine="707"/>
        <w:jc w:val="both"/>
        <w:rPr>
          <w:sz w:val="24"/>
          <w:szCs w:val="24"/>
        </w:rPr>
      </w:pPr>
    </w:p>
    <w:p w:rsidR="00425E52" w:rsidRPr="005B3028" w:rsidRDefault="00425E52" w:rsidP="000E19F8">
      <w:pPr>
        <w:pStyle w:val="BodyText"/>
        <w:kinsoku w:val="0"/>
        <w:overflowPunct w:val="0"/>
        <w:spacing w:line="359" w:lineRule="auto"/>
        <w:ind w:right="106" w:firstLine="707"/>
        <w:jc w:val="both"/>
        <w:rPr>
          <w:sz w:val="24"/>
          <w:szCs w:val="24"/>
        </w:rPr>
      </w:pPr>
    </w:p>
    <w:p w:rsidR="00425E52" w:rsidRPr="005B3028" w:rsidRDefault="00425E52" w:rsidP="00FD36F6">
      <w:pPr>
        <w:pStyle w:val="Heading51"/>
        <w:numPr>
          <w:ilvl w:val="1"/>
          <w:numId w:val="2"/>
        </w:numPr>
        <w:tabs>
          <w:tab w:val="left" w:pos="1322"/>
        </w:tabs>
        <w:kinsoku w:val="0"/>
        <w:overflowPunct w:val="0"/>
        <w:ind w:left="1322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3"/>
          <w:sz w:val="24"/>
          <w:szCs w:val="24"/>
        </w:rPr>
        <w:t xml:space="preserve"> Т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иц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ко</w:t>
      </w:r>
      <w:r w:rsidRPr="005B3028">
        <w:rPr>
          <w:sz w:val="24"/>
          <w:szCs w:val="24"/>
        </w:rPr>
        <w:t>ор</w:t>
      </w:r>
      <w:r w:rsidRPr="005B3028">
        <w:rPr>
          <w:spacing w:val="-4"/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ин</w:t>
      </w:r>
      <w:r w:rsidRPr="005B3028">
        <w:rPr>
          <w:sz w:val="24"/>
          <w:szCs w:val="24"/>
        </w:rPr>
        <w:t>ат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р</w:t>
      </w:r>
      <w:r w:rsidRPr="005B3028">
        <w:rPr>
          <w:spacing w:val="3"/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н</w:t>
      </w:r>
      <w:r w:rsidRPr="005B3028">
        <w:rPr>
          <w:spacing w:val="-4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очек</w:t>
      </w:r>
    </w:p>
    <w:p w:rsidR="00425E52" w:rsidRPr="005B3028" w:rsidRDefault="00425E52" w:rsidP="000E19F8">
      <w:pPr>
        <w:pStyle w:val="BodyText"/>
        <w:kinsoku w:val="0"/>
        <w:overflowPunct w:val="0"/>
        <w:spacing w:before="67" w:line="361" w:lineRule="auto"/>
        <w:ind w:left="122" w:firstLine="707"/>
        <w:rPr>
          <w:sz w:val="24"/>
          <w:szCs w:val="24"/>
        </w:rPr>
      </w:pPr>
      <w:r w:rsidRPr="005B3028">
        <w:rPr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 х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 xml:space="preserve">к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емого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 xml:space="preserve">о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частка </w:t>
      </w:r>
      <w:r w:rsidRPr="005B3028">
        <w:rPr>
          <w:spacing w:val="1"/>
          <w:sz w:val="24"/>
          <w:szCs w:val="24"/>
        </w:rPr>
        <w:t>:</w:t>
      </w:r>
      <w:r w:rsidRPr="005B3028">
        <w:rPr>
          <w:sz w:val="24"/>
          <w:szCs w:val="24"/>
        </w:rPr>
        <w:t>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1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ены в</w:t>
      </w:r>
      <w:r w:rsidRPr="005B3028">
        <w:rPr>
          <w:spacing w:val="-1"/>
          <w:sz w:val="24"/>
          <w:szCs w:val="24"/>
        </w:rPr>
        <w:t xml:space="preserve"> т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це №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3.</w:t>
      </w:r>
    </w:p>
    <w:p w:rsidR="00425E52" w:rsidRPr="005B3028" w:rsidRDefault="00425E52" w:rsidP="000E19F8">
      <w:pPr>
        <w:pStyle w:val="BodyText"/>
        <w:kinsoku w:val="0"/>
        <w:overflowPunct w:val="0"/>
        <w:spacing w:before="4"/>
        <w:ind w:left="12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а 3 -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х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рак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 xml:space="preserve">к </w:t>
      </w:r>
      <w:r w:rsidRPr="005B3028">
        <w:rPr>
          <w:spacing w:val="-2"/>
          <w:sz w:val="24"/>
          <w:szCs w:val="24"/>
        </w:rPr>
        <w:t>:З</w:t>
      </w:r>
      <w:r w:rsidRPr="005B3028">
        <w:rPr>
          <w:sz w:val="24"/>
          <w:szCs w:val="24"/>
        </w:rPr>
        <w:t>У1</w:t>
      </w:r>
    </w:p>
    <w:tbl>
      <w:tblPr>
        <w:tblW w:w="7797" w:type="dxa"/>
        <w:tblInd w:w="-459" w:type="dxa"/>
        <w:tblLook w:val="00A0"/>
      </w:tblPr>
      <w:tblGrid>
        <w:gridCol w:w="2552"/>
        <w:gridCol w:w="1162"/>
        <w:gridCol w:w="964"/>
        <w:gridCol w:w="3119"/>
      </w:tblGrid>
      <w:tr w:rsidR="00425E52" w:rsidRPr="00576EB8" w:rsidTr="00576EB8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Номер точки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Координаты</w:t>
            </w:r>
          </w:p>
        </w:tc>
      </w:tr>
      <w:tr w:rsidR="00425E52" w:rsidRPr="00576EB8" w:rsidTr="00576EB8">
        <w:trPr>
          <w:trHeight w:val="27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25E52" w:rsidRPr="00576EB8" w:rsidRDefault="00425E52" w:rsidP="006575D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У</w:t>
            </w:r>
          </w:p>
        </w:tc>
      </w:tr>
      <w:tr w:rsidR="00425E52" w:rsidRPr="00576EB8" w:rsidTr="00576EB8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Контур №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638855.22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2248335.27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638859.42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2248334.30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638868.89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2248353.35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638873.20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2248374.77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638889.45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2248422.12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638882.89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2248422.55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638866.10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2248376.06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638863.19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2248355.18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Площадь: 584.552 кв 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Контур №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639148.60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2246380.63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639157.46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2246350.06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639143.16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2246379.15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639141.07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2246378.58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639089.20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2246481.89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639140.43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2246511.71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639072.85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2246609.74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639055.42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2246642.99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639044.44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2246637.61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638996.12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2246726.17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638972.99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2246764.37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638995.16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2246778.90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639116.90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2246777.09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639197.20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2246794.85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639319.27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2246834.90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639341.88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2246829.41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639421.37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2246972.44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639483.04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2247010.44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639594.83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2246933.82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639636.17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2246952.12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639678.14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2246987.74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639746.70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2247028.22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639737.00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2247044.25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639732.91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2247041.56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639739.05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2247029.61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639675.34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2246991.94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639634.23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2246956.10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Pr="00576EB8">
              <w:rPr>
                <w:sz w:val="20"/>
                <w:szCs w:val="20"/>
              </w:rPr>
              <w:t xml:space="preserve">     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639595.07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2246938.63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Pr="00576EB8">
              <w:rPr>
                <w:sz w:val="20"/>
                <w:szCs w:val="20"/>
              </w:rPr>
              <w:t xml:space="preserve">     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639483.26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2247015.50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639418.25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2246975.78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639339.94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2246834.68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639319.91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2246839.42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639197.42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2246798.84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639126.21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2246783.12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638994.19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2246783.64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638969.98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2246770.08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638856.55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2246907.60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638850.96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2246955.92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638858.71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2247000.48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638892.51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2247086.58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638908.97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2247081.95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638927.92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2247161.05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638960.31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2247207.44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639021.66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2247367.80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639036.84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2247422.57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639039.75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2247467.13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639027.05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2247467.56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639018.01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2247510.60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638911.15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2247583.35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638787.72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2247748.85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638797.40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2247756.28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638787.30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2248056.74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638808.40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2248122.61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638803.56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2248138.00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638833.30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2248233.80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638829.12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2248235.08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638799.15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2248138.21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638803.88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2248122.07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638782.78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2248057.17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638793.21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2247758.54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638782.12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2247749.71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638907.96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2247580.33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639013.60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2247508.67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639023.17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2247463.69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639035.44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2247463.04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639032.64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2247423.65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639017.57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2247368.98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638955.47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2247207.98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638923.72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2247163.20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638905.31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2247088.51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638889.82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2247093.03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638854.19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2247002.95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638846.87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2246955.92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638852.03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2246905.34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638902.61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2246845.19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638902.25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2246845.63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638905.78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2246847.85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638909.84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2246842.75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638906.04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2246841.11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638915.63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2246829.69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638967.07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2246765.02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638991.39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2246725.42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639042.07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2246631.58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639053.91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2246636.96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639068.76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2246608.01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639134.08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2246512.89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639017.85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2246442.71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639021.83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2246434.64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638999.77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2246421.40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638974.16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2246467.78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638969.31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2246464.98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638994.93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2246419.35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638984.06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2246412.03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638965.33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2246417.41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638894.30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2246417.73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638894.20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2246443.02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638890.32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2246443.23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638889.89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2246417.73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638867.18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2246417.83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638867.94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2246443.44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638863.85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2246443.55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638862.66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2246418.48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638768.39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2246422.45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638751.17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2246417.82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638663.03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2246366.16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638642.69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2246341.72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638627.19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2246316.43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638630.85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2246314.39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638645.59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2246339.79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638664.96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2246363.14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638750.95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2246412.66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638768.93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2246418.36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638799.06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2246417.18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638797.98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2246388.55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638801.96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2246388.45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638803.69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2246417.02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638917.01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2246412.35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638959.20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2246413.32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638960.27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2246407.83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638985.35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2246407.51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639027.97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2246433.56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639023.34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2246441.96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639085.87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2246476.94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639124.71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2246400.32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638958.32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2246322.22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638960.69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2246317.81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639126.54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2246396.77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639151.51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2246351.14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639183.90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2246242.56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639189.06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2246243.96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Площадь: 18449.18 кв 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Контур № 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638851.58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2248296.84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638847.35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2248298.01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638844.68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2248285.33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638833.98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2248250.76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638837.05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2248249.94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638838.19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2248249.53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638848.87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2248283.93</w:t>
            </w: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  <w:r w:rsidRPr="00576EB8">
              <w:rPr>
                <w:sz w:val="20"/>
                <w:szCs w:val="20"/>
              </w:rPr>
              <w:t>Площадь: 216.198 кв 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  <w:tr w:rsidR="00425E52" w:rsidRPr="00576EB8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E52" w:rsidRPr="00576EB8" w:rsidRDefault="00425E52" w:rsidP="006575D2">
            <w:pPr>
              <w:jc w:val="right"/>
              <w:rPr>
                <w:sz w:val="20"/>
                <w:szCs w:val="20"/>
              </w:rPr>
            </w:pPr>
          </w:p>
        </w:tc>
      </w:tr>
    </w:tbl>
    <w:p w:rsidR="00425E52" w:rsidRPr="005B3028" w:rsidRDefault="00425E52" w:rsidP="000E19F8">
      <w:pPr>
        <w:pStyle w:val="BodyText"/>
        <w:kinsoku w:val="0"/>
        <w:overflowPunct w:val="0"/>
        <w:spacing w:before="4"/>
        <w:ind w:left="122"/>
        <w:rPr>
          <w:sz w:val="24"/>
          <w:szCs w:val="24"/>
        </w:rPr>
      </w:pPr>
    </w:p>
    <w:p w:rsidR="00425E52" w:rsidRPr="005B3028" w:rsidRDefault="00425E52" w:rsidP="000E19F8">
      <w:pPr>
        <w:kinsoku w:val="0"/>
        <w:overflowPunct w:val="0"/>
        <w:spacing w:before="6" w:line="160" w:lineRule="exact"/>
      </w:pPr>
    </w:p>
    <w:p w:rsidR="00425E52" w:rsidRPr="005B3028" w:rsidRDefault="00425E52" w:rsidP="000E19F8">
      <w:pPr>
        <w:kinsoku w:val="0"/>
        <w:overflowPunct w:val="0"/>
        <w:spacing w:before="10" w:line="200" w:lineRule="exact"/>
      </w:pPr>
    </w:p>
    <w:p w:rsidR="00425E52" w:rsidRPr="005B3028" w:rsidRDefault="00425E52" w:rsidP="000E19F8">
      <w:pPr>
        <w:pStyle w:val="BodyText"/>
        <w:kinsoku w:val="0"/>
        <w:overflowPunct w:val="0"/>
        <w:spacing w:before="64" w:line="361" w:lineRule="auto"/>
        <w:ind w:left="122" w:right="697"/>
        <w:rPr>
          <w:sz w:val="24"/>
          <w:szCs w:val="24"/>
        </w:rPr>
      </w:pPr>
      <w:r w:rsidRPr="005B3028">
        <w:rPr>
          <w:i/>
          <w:iCs/>
          <w:spacing w:val="-2"/>
          <w:sz w:val="24"/>
          <w:szCs w:val="24"/>
          <w:u w:val="single"/>
        </w:rPr>
        <w:t>П</w:t>
      </w:r>
      <w:r w:rsidRPr="005B3028">
        <w:rPr>
          <w:i/>
          <w:iCs/>
          <w:sz w:val="24"/>
          <w:szCs w:val="24"/>
          <w:u w:val="single"/>
        </w:rPr>
        <w:t>р</w:t>
      </w:r>
      <w:r w:rsidRPr="005B3028">
        <w:rPr>
          <w:i/>
          <w:iCs/>
          <w:spacing w:val="-2"/>
          <w:sz w:val="24"/>
          <w:szCs w:val="24"/>
          <w:u w:val="single"/>
        </w:rPr>
        <w:t>и</w:t>
      </w:r>
      <w:r w:rsidRPr="005B3028">
        <w:rPr>
          <w:i/>
          <w:iCs/>
          <w:sz w:val="24"/>
          <w:szCs w:val="24"/>
          <w:u w:val="single"/>
        </w:rPr>
        <w:t>ме</w:t>
      </w:r>
      <w:r w:rsidRPr="005B3028">
        <w:rPr>
          <w:i/>
          <w:iCs/>
          <w:spacing w:val="-2"/>
          <w:sz w:val="24"/>
          <w:szCs w:val="24"/>
          <w:u w:val="single"/>
        </w:rPr>
        <w:t>ч</w:t>
      </w:r>
      <w:r w:rsidRPr="005B3028">
        <w:rPr>
          <w:i/>
          <w:iCs/>
          <w:sz w:val="24"/>
          <w:szCs w:val="24"/>
          <w:u w:val="single"/>
        </w:rPr>
        <w:t>а</w:t>
      </w:r>
      <w:r w:rsidRPr="005B3028">
        <w:rPr>
          <w:i/>
          <w:iCs/>
          <w:spacing w:val="-3"/>
          <w:sz w:val="24"/>
          <w:szCs w:val="24"/>
          <w:u w:val="single"/>
        </w:rPr>
        <w:t>н</w:t>
      </w:r>
      <w:r w:rsidRPr="005B3028">
        <w:rPr>
          <w:i/>
          <w:iCs/>
          <w:sz w:val="24"/>
          <w:szCs w:val="24"/>
          <w:u w:val="single"/>
        </w:rPr>
        <w:t xml:space="preserve">ие: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шность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изм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 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ко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ек и 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н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частка 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яет 0,1 м.</w:t>
      </w:r>
    </w:p>
    <w:p w:rsidR="00425E52" w:rsidRPr="005B3028" w:rsidRDefault="00425E52" w:rsidP="000E19F8">
      <w:pPr>
        <w:pStyle w:val="BodyText"/>
        <w:kinsoku w:val="0"/>
        <w:overflowPunct w:val="0"/>
        <w:spacing w:before="64" w:line="361" w:lineRule="auto"/>
        <w:ind w:left="122" w:right="697"/>
        <w:rPr>
          <w:sz w:val="24"/>
          <w:szCs w:val="24"/>
        </w:rPr>
      </w:pPr>
    </w:p>
    <w:p w:rsidR="00425E52" w:rsidRPr="005B3028" w:rsidRDefault="00425E52" w:rsidP="00C3001F">
      <w:pPr>
        <w:pStyle w:val="Heading51"/>
        <w:tabs>
          <w:tab w:val="left" w:pos="1322"/>
        </w:tabs>
        <w:kinsoku w:val="0"/>
        <w:overflowPunct w:val="0"/>
        <w:ind w:left="1322" w:firstLine="0"/>
        <w:outlineLvl w:val="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2.4.</w:t>
      </w:r>
      <w:r w:rsidRPr="005B3028">
        <w:rPr>
          <w:sz w:val="24"/>
          <w:szCs w:val="24"/>
        </w:rPr>
        <w:t>П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аво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ой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ат</w:t>
      </w:r>
      <w:r w:rsidRPr="005B3028">
        <w:rPr>
          <w:sz w:val="24"/>
          <w:szCs w:val="24"/>
        </w:rPr>
        <w:t xml:space="preserve">ус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бъе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ов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я.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pStyle w:val="BodyText"/>
        <w:kinsoku w:val="0"/>
        <w:overflowPunct w:val="0"/>
        <w:spacing w:line="359" w:lineRule="auto"/>
        <w:ind w:left="122" w:right="112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пе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ио</w:t>
      </w:r>
      <w:r w:rsidRPr="005B3028">
        <w:rPr>
          <w:sz w:val="24"/>
          <w:szCs w:val="24"/>
        </w:rPr>
        <w:t>д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вки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планировки</w:t>
      </w:r>
      <w:r w:rsidRPr="005B3028">
        <w:rPr>
          <w:spacing w:val="23"/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и проекта межевания </w:t>
      </w:r>
      <w:r w:rsidRPr="005B3028">
        <w:rPr>
          <w:sz w:val="24"/>
          <w:szCs w:val="24"/>
        </w:rPr>
        <w:t>те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своб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дна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т заст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само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раз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еще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отс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тст</w:t>
      </w:r>
      <w:r w:rsidRPr="005B3028">
        <w:rPr>
          <w:spacing w:val="1"/>
          <w:sz w:val="24"/>
          <w:szCs w:val="24"/>
        </w:rPr>
        <w:t>в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1"/>
          <w:sz w:val="24"/>
          <w:szCs w:val="24"/>
        </w:rPr>
        <w:t>ю</w:t>
      </w:r>
      <w:r w:rsidRPr="005B3028">
        <w:rPr>
          <w:sz w:val="24"/>
          <w:szCs w:val="24"/>
        </w:rPr>
        <w:t>т.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C3001F">
      <w:pPr>
        <w:pStyle w:val="Heading51"/>
        <w:tabs>
          <w:tab w:val="left" w:pos="1322"/>
        </w:tabs>
        <w:kinsoku w:val="0"/>
        <w:overflowPunct w:val="0"/>
        <w:ind w:left="1322" w:firstLine="0"/>
        <w:outlineLvl w:val="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2.5.</w:t>
      </w:r>
      <w:r w:rsidRPr="005B3028">
        <w:rPr>
          <w:sz w:val="24"/>
          <w:szCs w:val="24"/>
        </w:rPr>
        <w:t>Ос</w:t>
      </w:r>
      <w:r w:rsidRPr="005B3028">
        <w:rPr>
          <w:spacing w:val="-4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4"/>
          <w:sz w:val="24"/>
          <w:szCs w:val="24"/>
        </w:rPr>
        <w:t>к</w:t>
      </w:r>
      <w:r w:rsidRPr="005B3028">
        <w:rPr>
          <w:sz w:val="24"/>
          <w:szCs w:val="24"/>
        </w:rPr>
        <w:t>аз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ли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я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FD36F6">
      <w:pPr>
        <w:pStyle w:val="BodyText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астоя</w:t>
      </w:r>
      <w:r w:rsidRPr="005B3028">
        <w:rPr>
          <w:spacing w:val="-3"/>
          <w:sz w:val="24"/>
          <w:szCs w:val="24"/>
        </w:rPr>
        <w:t>щ</w:t>
      </w:r>
      <w:r w:rsidRPr="005B3028">
        <w:rPr>
          <w:sz w:val="24"/>
          <w:szCs w:val="24"/>
        </w:rPr>
        <w:t>ий</w:t>
      </w:r>
      <w:r w:rsidRPr="005B3028">
        <w:rPr>
          <w:spacing w:val="3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т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планировки</w:t>
      </w:r>
      <w:r>
        <w:rPr>
          <w:sz w:val="24"/>
          <w:szCs w:val="24"/>
        </w:rPr>
        <w:t xml:space="preserve"> и проект межевания территории</w:t>
      </w:r>
      <w:r w:rsidRPr="005B3028">
        <w:rPr>
          <w:spacing w:val="3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есп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ч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вает</w:t>
      </w:r>
      <w:r w:rsidRPr="005B3028">
        <w:rPr>
          <w:spacing w:val="3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е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рава</w:t>
      </w:r>
      <w:r w:rsidRPr="005B3028">
        <w:rPr>
          <w:spacing w:val="33"/>
          <w:sz w:val="24"/>
          <w:szCs w:val="24"/>
        </w:rPr>
        <w:t xml:space="preserve"> </w:t>
      </w:r>
      <w:r w:rsidRPr="005B3028">
        <w:rPr>
          <w:sz w:val="24"/>
          <w:szCs w:val="24"/>
        </w:rPr>
        <w:t>и возм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30"/>
          <w:sz w:val="24"/>
          <w:szCs w:val="24"/>
        </w:rPr>
        <w:t xml:space="preserve"> </w:t>
      </w:r>
      <w:r w:rsidRPr="005B3028">
        <w:rPr>
          <w:sz w:val="24"/>
          <w:szCs w:val="24"/>
        </w:rPr>
        <w:t>зе</w:t>
      </w:r>
      <w:r w:rsidRPr="005B3028">
        <w:rPr>
          <w:spacing w:val="-3"/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ных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етст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ии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z w:val="24"/>
          <w:szCs w:val="24"/>
        </w:rPr>
        <w:t>с де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ств</w:t>
      </w:r>
      <w:r w:rsidRPr="005B3028">
        <w:rPr>
          <w:spacing w:val="-5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ю</w:t>
      </w:r>
      <w:r w:rsidRPr="005B3028">
        <w:rPr>
          <w:sz w:val="24"/>
          <w:szCs w:val="24"/>
        </w:rPr>
        <w:t>щим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зак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ом.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ные</w:t>
      </w:r>
      <w:r w:rsidRPr="005B3028">
        <w:rPr>
          <w:spacing w:val="66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цы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4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 xml:space="preserve">о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3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оз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яют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пе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ить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ые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тр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ию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и 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сл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ж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ван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ю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слови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сло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ивш</w:t>
      </w:r>
      <w:r w:rsidRPr="005B3028">
        <w:rPr>
          <w:spacing w:val="-4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ся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но</w:t>
      </w:r>
      <w:r w:rsidRPr="005B3028">
        <w:rPr>
          <w:sz w:val="24"/>
          <w:szCs w:val="24"/>
        </w:rPr>
        <w:t>й систе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 xml:space="preserve">ы </w:t>
      </w:r>
      <w:r w:rsidRPr="005B3028">
        <w:rPr>
          <w:spacing w:val="-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ри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ия.</w:t>
      </w:r>
    </w:p>
    <w:p w:rsidR="00425E52" w:rsidRPr="005B3028" w:rsidRDefault="00425E52" w:rsidP="00FD36F6">
      <w:pPr>
        <w:pStyle w:val="BodyText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</w:p>
    <w:p w:rsidR="00425E52" w:rsidRPr="005B3028" w:rsidRDefault="00425E52" w:rsidP="00FD36F6">
      <w:pPr>
        <w:pStyle w:val="BodyText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</w:p>
    <w:p w:rsidR="00425E52" w:rsidRPr="005B3028" w:rsidRDefault="00425E52" w:rsidP="00FD36F6">
      <w:pPr>
        <w:pStyle w:val="BodyText"/>
        <w:kinsoku w:val="0"/>
        <w:overflowPunct w:val="0"/>
        <w:spacing w:line="360" w:lineRule="auto"/>
        <w:ind w:left="122" w:right="106" w:firstLine="707"/>
        <w:rPr>
          <w:sz w:val="40"/>
          <w:szCs w:val="40"/>
        </w:rPr>
      </w:pPr>
      <w:r w:rsidRPr="005B3028">
        <w:rPr>
          <w:sz w:val="24"/>
          <w:szCs w:val="24"/>
        </w:rPr>
        <w:t xml:space="preserve">                                  </w:t>
      </w:r>
      <w:r w:rsidRPr="005B3028">
        <w:rPr>
          <w:sz w:val="40"/>
          <w:szCs w:val="40"/>
        </w:rPr>
        <w:t>Графическая часть</w:t>
      </w:r>
    </w:p>
    <w:p w:rsidR="00425E52" w:rsidRPr="005B3028" w:rsidRDefault="00425E52" w:rsidP="00FD36F6">
      <w:pPr>
        <w:pStyle w:val="BodyText"/>
        <w:kinsoku w:val="0"/>
        <w:overflowPunct w:val="0"/>
        <w:spacing w:line="360" w:lineRule="auto"/>
        <w:ind w:left="122" w:right="106" w:firstLine="707"/>
        <w:rPr>
          <w:sz w:val="24"/>
          <w:szCs w:val="24"/>
        </w:rPr>
        <w:sectPr w:rsidR="00425E52" w:rsidRPr="005B3028" w:rsidSect="00703359">
          <w:pgSz w:w="11907" w:h="16840"/>
          <w:pgMar w:top="709" w:right="708" w:bottom="709" w:left="1418" w:header="0" w:footer="1035" w:gutter="0"/>
          <w:cols w:space="720" w:equalWidth="0">
            <w:col w:w="9781"/>
          </w:cols>
          <w:noEndnote/>
        </w:sectPr>
      </w:pPr>
      <w:r w:rsidRPr="005B3028">
        <w:rPr>
          <w:sz w:val="24"/>
          <w:szCs w:val="24"/>
        </w:rPr>
        <w:t xml:space="preserve">                 (представлена отдельно на листах 1-4 формата А-4)</w:t>
      </w:r>
    </w:p>
    <w:p w:rsidR="00425E52" w:rsidRPr="005B3028" w:rsidRDefault="00425E52"/>
    <w:sectPr w:rsidR="00425E52" w:rsidRPr="005B3028" w:rsidSect="00FD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52" w:rsidRDefault="00425E52" w:rsidP="00425383">
      <w:r>
        <w:separator/>
      </w:r>
    </w:p>
  </w:endnote>
  <w:endnote w:type="continuationSeparator" w:id="0">
    <w:p w:rsidR="00425E52" w:rsidRDefault="00425E52" w:rsidP="0042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52" w:rsidRDefault="00425E5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15pt;width:10pt;height:14pt;z-index:-251658240;mso-position-horizontal-relative:page;mso-position-vertical-relative:page" o:allowincell="f" filled="f" stroked="f">
          <v:textbox inset="0,0,0,0">
            <w:txbxContent>
              <w:p w:rsidR="00425E52" w:rsidRDefault="00425E52">
                <w:pPr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52" w:rsidRDefault="00425E52" w:rsidP="00425383">
      <w:r>
        <w:separator/>
      </w:r>
    </w:p>
  </w:footnote>
  <w:footnote w:type="continuationSeparator" w:id="0">
    <w:p w:rsidR="00425E52" w:rsidRDefault="00425E52" w:rsidP="0042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D3E3C5B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192F5D1E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17C391B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2B714B62"/>
    <w:multiLevelType w:val="multilevel"/>
    <w:tmpl w:val="79C4F1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F8"/>
    <w:rsid w:val="000D3CB1"/>
    <w:rsid w:val="000E19F8"/>
    <w:rsid w:val="00273956"/>
    <w:rsid w:val="002E4742"/>
    <w:rsid w:val="003B39FE"/>
    <w:rsid w:val="00425383"/>
    <w:rsid w:val="00425E52"/>
    <w:rsid w:val="00501BEA"/>
    <w:rsid w:val="00576EB8"/>
    <w:rsid w:val="005B3028"/>
    <w:rsid w:val="005E34AF"/>
    <w:rsid w:val="00632E3F"/>
    <w:rsid w:val="00652A06"/>
    <w:rsid w:val="006575D2"/>
    <w:rsid w:val="00680189"/>
    <w:rsid w:val="00703359"/>
    <w:rsid w:val="008C26D9"/>
    <w:rsid w:val="009E1A27"/>
    <w:rsid w:val="009F3262"/>
    <w:rsid w:val="00A3175A"/>
    <w:rsid w:val="00B355E5"/>
    <w:rsid w:val="00C13C2B"/>
    <w:rsid w:val="00C3001F"/>
    <w:rsid w:val="00D03B53"/>
    <w:rsid w:val="00D8760F"/>
    <w:rsid w:val="00F90A0D"/>
    <w:rsid w:val="00FB75A3"/>
    <w:rsid w:val="00FD3435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9F8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0E19F8"/>
    <w:pPr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19F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Normal"/>
    <w:uiPriority w:val="99"/>
    <w:rsid w:val="000E19F8"/>
  </w:style>
  <w:style w:type="paragraph" w:customStyle="1" w:styleId="Heading51">
    <w:name w:val="Heading 51"/>
    <w:basedOn w:val="Normal"/>
    <w:uiPriority w:val="99"/>
    <w:rsid w:val="000E19F8"/>
    <w:pPr>
      <w:ind w:left="1301" w:hanging="492"/>
      <w:outlineLvl w:val="4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501BE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01BEA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501BEA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4">
    <w:name w:val="xl64"/>
    <w:basedOn w:val="Normal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uiPriority w:val="99"/>
    <w:rsid w:val="00501BE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uiPriority w:val="99"/>
    <w:rsid w:val="00501B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uiPriority w:val="99"/>
    <w:rsid w:val="00501B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Normal"/>
    <w:uiPriority w:val="99"/>
    <w:rsid w:val="00501B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501B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Normal"/>
    <w:uiPriority w:val="99"/>
    <w:rsid w:val="00501B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Normal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Header">
    <w:name w:val="header"/>
    <w:basedOn w:val="Normal"/>
    <w:link w:val="HeaderChar"/>
    <w:uiPriority w:val="99"/>
    <w:semiHidden/>
    <w:rsid w:val="00FD36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36F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D36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6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12</Pages>
  <Words>2138</Words>
  <Characters>12191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</cp:revision>
  <cp:lastPrinted>2017-01-16T07:46:00Z</cp:lastPrinted>
  <dcterms:created xsi:type="dcterms:W3CDTF">2017-01-09T06:23:00Z</dcterms:created>
  <dcterms:modified xsi:type="dcterms:W3CDTF">2017-10-12T07:48:00Z</dcterms:modified>
</cp:coreProperties>
</file>