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E2" w:rsidRPr="00FB071F" w:rsidRDefault="00CC64E2" w:rsidP="00CC6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CC64E2" w:rsidRPr="00FB071F" w:rsidRDefault="00CC64E2" w:rsidP="00CC64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ГАРИНСКИЙ ГОРОДСКОЙ ОКРУГ</w:t>
      </w:r>
    </w:p>
    <w:p w:rsidR="00CC64E2" w:rsidRPr="00FB071F" w:rsidRDefault="00CC64E2" w:rsidP="00CC64E2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ГАРИНСКОГО ГОРОДСКОГО ОКРУГА</w:t>
      </w:r>
    </w:p>
    <w:p w:rsidR="00CC64E2" w:rsidRPr="00FB071F" w:rsidRDefault="00CC64E2" w:rsidP="00CC64E2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CC64E2" w:rsidRPr="00FB071F" w:rsidRDefault="00CC64E2" w:rsidP="00CC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E2" w:rsidRPr="00FB071F" w:rsidRDefault="00CC64E2" w:rsidP="00CC64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64E2" w:rsidRPr="00FB071F" w:rsidRDefault="00CC64E2" w:rsidP="00CC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E2" w:rsidRPr="00FB071F" w:rsidRDefault="00CC64E2" w:rsidP="00CC64E2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5C5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года                     </w:t>
      </w:r>
      <w:r w:rsidR="0006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№ </w:t>
      </w:r>
      <w:r w:rsidR="00065C56">
        <w:rPr>
          <w:rFonts w:ascii="Times New Roman" w:eastAsia="Times New Roman" w:hAnsi="Times New Roman" w:cs="Times New Roman"/>
          <w:sz w:val="28"/>
          <w:szCs w:val="28"/>
          <w:lang w:eastAsia="ru-RU"/>
        </w:rPr>
        <w:t>324/54</w:t>
      </w:r>
    </w:p>
    <w:p w:rsidR="00CC64E2" w:rsidRPr="00FB071F" w:rsidRDefault="00CC64E2" w:rsidP="00FB071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Гари</w:t>
      </w:r>
    </w:p>
    <w:p w:rsidR="0012401D" w:rsidRPr="00FB071F" w:rsidRDefault="0012401D" w:rsidP="0012401D">
      <w:pPr>
        <w:pStyle w:val="ConsPlusTitle"/>
        <w:tabs>
          <w:tab w:val="left" w:pos="1200"/>
        </w:tabs>
        <w:ind w:left="709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A5310A" w:rsidRPr="00FB071F" w:rsidRDefault="00A836A1" w:rsidP="00FB071F">
      <w:pPr>
        <w:pStyle w:val="ConsPlusTitle"/>
        <w:tabs>
          <w:tab w:val="left" w:pos="0"/>
        </w:tabs>
        <w:ind w:left="709" w:right="708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FB071F">
        <w:rPr>
          <w:rFonts w:ascii="Times New Roman" w:eastAsiaTheme="minorEastAsia" w:hAnsi="Times New Roman" w:cs="Times New Roman"/>
          <w:bCs w:val="0"/>
          <w:sz w:val="28"/>
          <w:szCs w:val="28"/>
        </w:rPr>
        <w:t>Об</w:t>
      </w:r>
      <w:r w:rsidR="00CC64E2" w:rsidRPr="00FB071F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утверждении Порядка выдвижения, </w:t>
      </w:r>
      <w:r w:rsidRPr="00FB071F">
        <w:rPr>
          <w:rFonts w:ascii="Times New Roman" w:eastAsiaTheme="minorEastAsia" w:hAnsi="Times New Roman" w:cs="Times New Roman"/>
          <w:bCs w:val="0"/>
          <w:sz w:val="28"/>
          <w:szCs w:val="28"/>
        </w:rPr>
        <w:t>внесения, обсуждения и рассмотрения</w:t>
      </w:r>
      <w:r w:rsidR="00FB071F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  <w:r w:rsidRPr="00FB071F">
        <w:rPr>
          <w:rFonts w:ascii="Times New Roman" w:eastAsiaTheme="minorEastAsia" w:hAnsi="Times New Roman" w:cs="Times New Roman"/>
          <w:bCs w:val="0"/>
          <w:sz w:val="28"/>
          <w:szCs w:val="28"/>
        </w:rPr>
        <w:t>инициативных проектов</w:t>
      </w:r>
      <w:r w:rsidR="00EF5E01" w:rsidRPr="00FB071F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, а также их конкурсного отбора </w:t>
      </w:r>
      <w:r w:rsidRPr="00FB071F">
        <w:rPr>
          <w:rFonts w:ascii="Times New Roman" w:eastAsiaTheme="minorEastAsia" w:hAnsi="Times New Roman" w:cs="Times New Roman"/>
          <w:bCs w:val="0"/>
          <w:sz w:val="28"/>
          <w:szCs w:val="28"/>
        </w:rPr>
        <w:t>в</w:t>
      </w:r>
      <w:r w:rsidR="00CC64E2" w:rsidRPr="00FB071F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  <w:proofErr w:type="spellStart"/>
      <w:r w:rsidR="00CC64E2" w:rsidRPr="00FB071F">
        <w:rPr>
          <w:rFonts w:ascii="Times New Roman" w:eastAsiaTheme="minorEastAsia" w:hAnsi="Times New Roman" w:cs="Times New Roman"/>
          <w:bCs w:val="0"/>
          <w:sz w:val="28"/>
          <w:szCs w:val="28"/>
        </w:rPr>
        <w:t>Гаринском</w:t>
      </w:r>
      <w:proofErr w:type="spellEnd"/>
      <w:r w:rsidR="00CC64E2" w:rsidRPr="00FB071F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городском округе</w:t>
      </w:r>
      <w:r w:rsidR="00EF5E01" w:rsidRPr="00FB071F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</w:p>
    <w:p w:rsidR="0012401D" w:rsidRDefault="0012401D" w:rsidP="0012401D">
      <w:pPr>
        <w:pStyle w:val="ConsPlusTitle"/>
        <w:tabs>
          <w:tab w:val="left" w:pos="1200"/>
        </w:tabs>
        <w:ind w:left="-14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B071F" w:rsidRPr="00FB071F" w:rsidRDefault="00FB071F" w:rsidP="0012401D">
      <w:pPr>
        <w:pStyle w:val="ConsPlusTitle"/>
        <w:tabs>
          <w:tab w:val="left" w:pos="1200"/>
        </w:tabs>
        <w:ind w:left="-14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CC64E2" w:rsidRDefault="007A340D" w:rsidP="00FB071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F">
        <w:rPr>
          <w:rFonts w:ascii="Times New Roman" w:eastAsia="Calibri" w:hAnsi="Times New Roman" w:cs="Times New Roman"/>
          <w:sz w:val="28"/>
          <w:szCs w:val="28"/>
        </w:rPr>
        <w:t>В соответствии со ст. 26.1 Федеральног</w:t>
      </w:r>
      <w:r w:rsidR="002C7239" w:rsidRPr="00FB071F">
        <w:rPr>
          <w:rFonts w:ascii="Times New Roman" w:eastAsia="Calibri" w:hAnsi="Times New Roman" w:cs="Times New Roman"/>
          <w:sz w:val="28"/>
          <w:szCs w:val="28"/>
        </w:rPr>
        <w:t>о закона от 6 октября 2003 года</w:t>
      </w:r>
      <w:r w:rsidRPr="00FB071F">
        <w:rPr>
          <w:rFonts w:ascii="Times New Roman" w:eastAsia="Calibri" w:hAnsi="Times New Roman" w:cs="Times New Roman"/>
          <w:sz w:val="28"/>
          <w:szCs w:val="28"/>
        </w:rPr>
        <w:t xml:space="preserve"> № 131-ФЗ </w:t>
      </w:r>
      <w:r w:rsidR="002B53DF" w:rsidRPr="00FB071F">
        <w:rPr>
          <w:rFonts w:ascii="Times New Roman" w:eastAsia="Calibri" w:hAnsi="Times New Roman" w:cs="Times New Roman"/>
          <w:sz w:val="28"/>
          <w:szCs w:val="28"/>
        </w:rPr>
        <w:t>«</w:t>
      </w:r>
      <w:r w:rsidRPr="00FB071F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53DF" w:rsidRPr="00FB071F">
        <w:rPr>
          <w:rFonts w:ascii="Times New Roman" w:eastAsia="Calibri" w:hAnsi="Times New Roman" w:cs="Times New Roman"/>
          <w:sz w:val="28"/>
          <w:szCs w:val="28"/>
        </w:rPr>
        <w:t>»</w:t>
      </w:r>
      <w:r w:rsidRPr="00FB071F">
        <w:rPr>
          <w:rFonts w:ascii="Times New Roman" w:eastAsia="Calibri" w:hAnsi="Times New Roman" w:cs="Times New Roman"/>
          <w:sz w:val="28"/>
          <w:szCs w:val="28"/>
        </w:rPr>
        <w:t xml:space="preserve">, на основании Устава </w:t>
      </w:r>
      <w:r w:rsidR="00CC64E2" w:rsidRPr="00FB071F">
        <w:rPr>
          <w:rFonts w:ascii="Times New Roman" w:eastAsia="Calibri" w:hAnsi="Times New Roman" w:cs="Times New Roman"/>
          <w:sz w:val="28"/>
          <w:szCs w:val="28"/>
        </w:rPr>
        <w:t>Гаринского городского округа</w:t>
      </w:r>
      <w:r w:rsidRPr="00FB071F">
        <w:rPr>
          <w:rFonts w:ascii="Times New Roman" w:eastAsia="Calibri" w:hAnsi="Times New Roman" w:cs="Times New Roman"/>
          <w:sz w:val="28"/>
          <w:szCs w:val="28"/>
        </w:rPr>
        <w:t>, Дума</w:t>
      </w:r>
      <w:r w:rsidR="00CC64E2" w:rsidRPr="00FB071F">
        <w:rPr>
          <w:rFonts w:ascii="Times New Roman" w:eastAsia="Calibri" w:hAnsi="Times New Roman" w:cs="Times New Roman"/>
          <w:sz w:val="28"/>
          <w:szCs w:val="28"/>
        </w:rPr>
        <w:t xml:space="preserve"> Гаринского городского округа </w:t>
      </w:r>
    </w:p>
    <w:p w:rsidR="00FB071F" w:rsidRPr="00FB071F" w:rsidRDefault="00FB071F" w:rsidP="00FB071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40D" w:rsidRDefault="00CC64E2" w:rsidP="00FB071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B071F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7A340D" w:rsidRPr="00FB071F">
        <w:rPr>
          <w:rFonts w:ascii="Times New Roman" w:hAnsi="Times New Roman" w:cs="Times New Roman"/>
          <w:b/>
          <w:sz w:val="28"/>
          <w:szCs w:val="28"/>
        </w:rPr>
        <w:t>ЕШИЛА</w:t>
      </w:r>
      <w:r w:rsidR="007A340D" w:rsidRPr="00FB071F">
        <w:rPr>
          <w:rFonts w:ascii="Times New Roman" w:hAnsi="Times New Roman" w:cs="Times New Roman"/>
          <w:sz w:val="28"/>
          <w:szCs w:val="28"/>
        </w:rPr>
        <w:t>:</w:t>
      </w:r>
    </w:p>
    <w:p w:rsidR="00FB071F" w:rsidRPr="00FB071F" w:rsidRDefault="00FB071F" w:rsidP="007A340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40D" w:rsidRPr="00FB071F" w:rsidRDefault="00FB071F" w:rsidP="00FB071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F">
        <w:rPr>
          <w:rFonts w:ascii="Times New Roman" w:eastAsia="Calibri" w:hAnsi="Times New Roman" w:cs="Times New Roman"/>
          <w:sz w:val="28"/>
          <w:szCs w:val="28"/>
        </w:rPr>
        <w:t>1. </w:t>
      </w:r>
      <w:r w:rsidR="007A340D" w:rsidRPr="00FB071F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Порядок выдвижения, внесения, обсуждения, рассмотрения инициативных проектов, а также проведения их конкурсного отбора в </w:t>
      </w:r>
      <w:r w:rsidR="00EF5E01" w:rsidRPr="00FB071F">
        <w:rPr>
          <w:rFonts w:ascii="Times New Roman" w:eastAsia="Calibri" w:hAnsi="Times New Roman" w:cs="Times New Roman"/>
          <w:sz w:val="28"/>
          <w:szCs w:val="28"/>
        </w:rPr>
        <w:t>Гаринском городском округе</w:t>
      </w:r>
      <w:r w:rsidR="007A340D" w:rsidRPr="00FB07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64E2" w:rsidRPr="00FB071F" w:rsidRDefault="00FB071F" w:rsidP="00FB071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F">
        <w:rPr>
          <w:rFonts w:ascii="Times New Roman" w:eastAsia="Calibri" w:hAnsi="Times New Roman" w:cs="Times New Roman"/>
          <w:sz w:val="28"/>
          <w:szCs w:val="28"/>
        </w:rPr>
        <w:t>2. </w:t>
      </w:r>
      <w:r w:rsidR="00CC64E2" w:rsidRPr="00FB071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в газете «Вести севера» и разместить на официальном сайте </w:t>
      </w:r>
      <w:r w:rsidRPr="00FB071F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proofErr w:type="spellStart"/>
      <w:r w:rsidR="00CC64E2" w:rsidRPr="00FB071F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="00CC64E2" w:rsidRPr="00FB071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CC64E2" w:rsidRDefault="00FB071F" w:rsidP="00FB071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71F">
        <w:rPr>
          <w:rFonts w:ascii="Times New Roman" w:eastAsia="Calibri" w:hAnsi="Times New Roman" w:cs="Times New Roman"/>
          <w:sz w:val="28"/>
          <w:szCs w:val="28"/>
        </w:rPr>
        <w:t>3. </w:t>
      </w:r>
      <w:r w:rsidR="00CC64E2" w:rsidRPr="00FB071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опубликования. </w:t>
      </w:r>
    </w:p>
    <w:p w:rsidR="00FB071F" w:rsidRPr="00FB071F" w:rsidRDefault="00FB071F" w:rsidP="00FB071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экономике и бюджету Думы </w:t>
      </w:r>
      <w:proofErr w:type="spellStart"/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CC64E2" w:rsidRPr="00FB071F" w:rsidRDefault="00CC64E2" w:rsidP="00CC64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071F" w:rsidRPr="00FB071F" w:rsidRDefault="00FB071F" w:rsidP="00CC64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64E2" w:rsidRPr="00FB071F" w:rsidRDefault="00CC64E2" w:rsidP="00CC6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CC64E2" w:rsidRPr="00FB071F" w:rsidRDefault="00CC64E2" w:rsidP="00CC6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Т.В.</w:t>
      </w:r>
      <w:r w:rsid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Каргаева</w:t>
      </w:r>
      <w:proofErr w:type="spellEnd"/>
    </w:p>
    <w:p w:rsidR="00CC64E2" w:rsidRPr="00FB071F" w:rsidRDefault="00CC64E2" w:rsidP="00CC64E2">
      <w:pPr>
        <w:tabs>
          <w:tab w:val="left" w:pos="5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E2" w:rsidRPr="00FB071F" w:rsidRDefault="00CC64E2" w:rsidP="00CC64E2">
      <w:pPr>
        <w:tabs>
          <w:tab w:val="left" w:pos="5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E2" w:rsidRPr="00FB071F" w:rsidRDefault="00CC64E2" w:rsidP="00CC64E2">
      <w:pPr>
        <w:tabs>
          <w:tab w:val="left" w:pos="5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C64E2" w:rsidRPr="00FB071F" w:rsidRDefault="00CC64E2" w:rsidP="00CC64E2">
      <w:pPr>
        <w:tabs>
          <w:tab w:val="left" w:pos="54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городского округа      </w:t>
      </w:r>
      <w:r w:rsid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С.Е. Величко</w:t>
      </w:r>
    </w:p>
    <w:p w:rsidR="00CC64E2" w:rsidRPr="00FB071F" w:rsidRDefault="00CC64E2" w:rsidP="00CC64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64E2" w:rsidRDefault="00CC64E2" w:rsidP="00EB18AB">
      <w:pPr>
        <w:autoSpaceDE w:val="0"/>
        <w:autoSpaceDN w:val="0"/>
        <w:adjustRightInd w:val="0"/>
        <w:spacing w:after="0"/>
        <w:ind w:left="6096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CC64E2" w:rsidRDefault="00CC64E2" w:rsidP="00EB18AB">
      <w:pPr>
        <w:autoSpaceDE w:val="0"/>
        <w:autoSpaceDN w:val="0"/>
        <w:adjustRightInd w:val="0"/>
        <w:spacing w:after="0"/>
        <w:ind w:left="6096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065C56" w:rsidRDefault="00065C56" w:rsidP="00EB18AB">
      <w:pPr>
        <w:autoSpaceDE w:val="0"/>
        <w:autoSpaceDN w:val="0"/>
        <w:adjustRightInd w:val="0"/>
        <w:spacing w:after="0"/>
        <w:ind w:left="6096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CC64E2" w:rsidRDefault="00CC64E2" w:rsidP="00EB18AB">
      <w:pPr>
        <w:autoSpaceDE w:val="0"/>
        <w:autoSpaceDN w:val="0"/>
        <w:adjustRightInd w:val="0"/>
        <w:spacing w:after="0"/>
        <w:ind w:left="6096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CC64E2" w:rsidRDefault="00CC64E2" w:rsidP="00EB18AB">
      <w:pPr>
        <w:autoSpaceDE w:val="0"/>
        <w:autoSpaceDN w:val="0"/>
        <w:adjustRightInd w:val="0"/>
        <w:spacing w:after="0"/>
        <w:ind w:left="6096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CC64E2" w:rsidRDefault="00CC64E2" w:rsidP="00EB18AB">
      <w:pPr>
        <w:autoSpaceDE w:val="0"/>
        <w:autoSpaceDN w:val="0"/>
        <w:adjustRightInd w:val="0"/>
        <w:spacing w:after="0"/>
        <w:ind w:left="6096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B18AB" w:rsidRPr="00EB18AB" w:rsidRDefault="00EB18AB" w:rsidP="00EB18AB">
      <w:pPr>
        <w:autoSpaceDE w:val="0"/>
        <w:autoSpaceDN w:val="0"/>
        <w:adjustRightInd w:val="0"/>
        <w:spacing w:after="0"/>
        <w:ind w:left="6096" w:right="-2"/>
        <w:jc w:val="right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B18AB" w:rsidRPr="00EB18AB" w:rsidRDefault="00EB18AB" w:rsidP="00EB18AB">
      <w:pPr>
        <w:autoSpaceDE w:val="0"/>
        <w:autoSpaceDN w:val="0"/>
        <w:adjustRightInd w:val="0"/>
        <w:spacing w:after="0"/>
        <w:ind w:left="6096" w:right="-2"/>
        <w:jc w:val="right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EB18AB" w:rsidRDefault="00CC64E2" w:rsidP="00EB18AB">
      <w:pPr>
        <w:autoSpaceDE w:val="0"/>
        <w:autoSpaceDN w:val="0"/>
        <w:adjustRightInd w:val="0"/>
        <w:spacing w:after="0"/>
        <w:ind w:left="6096" w:right="-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B18AB" w:rsidRPr="00EB18AB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EB18AB" w:rsidRPr="00EB18AB" w:rsidRDefault="00EB18AB" w:rsidP="00EB18AB">
      <w:pPr>
        <w:autoSpaceDE w:val="0"/>
        <w:autoSpaceDN w:val="0"/>
        <w:adjustRightInd w:val="0"/>
        <w:spacing w:after="0"/>
        <w:ind w:left="6096" w:right="-2"/>
        <w:jc w:val="right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от </w:t>
      </w:r>
      <w:r w:rsidR="00065C56">
        <w:rPr>
          <w:rFonts w:ascii="Times New Roman" w:hAnsi="Times New Roman" w:cs="Times New Roman"/>
          <w:sz w:val="24"/>
          <w:szCs w:val="24"/>
        </w:rPr>
        <w:t>17</w:t>
      </w:r>
      <w:r w:rsidR="00CC64E2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2021года </w:t>
      </w:r>
      <w:r w:rsidRPr="00EB18AB">
        <w:rPr>
          <w:rFonts w:ascii="Times New Roman" w:hAnsi="Times New Roman" w:cs="Times New Roman"/>
          <w:sz w:val="24"/>
          <w:szCs w:val="24"/>
        </w:rPr>
        <w:t xml:space="preserve">№ </w:t>
      </w:r>
      <w:r w:rsidR="00065C56">
        <w:rPr>
          <w:rFonts w:ascii="Times New Roman" w:hAnsi="Times New Roman" w:cs="Times New Roman"/>
          <w:sz w:val="24"/>
          <w:szCs w:val="24"/>
        </w:rPr>
        <w:t>324/54</w:t>
      </w:r>
    </w:p>
    <w:p w:rsidR="00EB18AB" w:rsidRPr="00EB18AB" w:rsidRDefault="00EB18AB" w:rsidP="00EB18AB">
      <w:pPr>
        <w:autoSpaceDE w:val="0"/>
        <w:autoSpaceDN w:val="0"/>
        <w:adjustRightInd w:val="0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8AB" w:rsidRPr="00EB18AB" w:rsidRDefault="00EB18AB" w:rsidP="00EB18A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A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B18AB" w:rsidRDefault="00EB18AB" w:rsidP="00EB18AB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AB">
        <w:rPr>
          <w:rFonts w:ascii="Times New Roman" w:hAnsi="Times New Roman" w:cs="Times New Roman"/>
          <w:b/>
          <w:sz w:val="24"/>
          <w:szCs w:val="24"/>
        </w:rPr>
        <w:t>выдвижения, внесения, обсуждения, рассмотрения инициативных проектов,</w:t>
      </w:r>
    </w:p>
    <w:p w:rsidR="00EB18AB" w:rsidRDefault="00EB18AB" w:rsidP="00EB18AB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8AB">
        <w:rPr>
          <w:rFonts w:ascii="Times New Roman" w:hAnsi="Times New Roman" w:cs="Times New Roman"/>
          <w:b/>
          <w:sz w:val="24"/>
          <w:szCs w:val="24"/>
        </w:rPr>
        <w:t xml:space="preserve">а также проведения их конкурсного отбора в </w:t>
      </w:r>
      <w:r w:rsidR="00CC64E2">
        <w:rPr>
          <w:rFonts w:ascii="Times New Roman" w:hAnsi="Times New Roman" w:cs="Times New Roman"/>
          <w:b/>
          <w:sz w:val="24"/>
          <w:szCs w:val="24"/>
        </w:rPr>
        <w:t xml:space="preserve">Гаринском </w:t>
      </w:r>
      <w:r w:rsidRPr="00EB18AB">
        <w:rPr>
          <w:rFonts w:ascii="Times New Roman" w:hAnsi="Times New Roman" w:cs="Times New Roman"/>
          <w:b/>
          <w:sz w:val="24"/>
          <w:szCs w:val="24"/>
        </w:rPr>
        <w:t xml:space="preserve">городском округе </w:t>
      </w:r>
    </w:p>
    <w:p w:rsidR="00CC64E2" w:rsidRPr="00EB18AB" w:rsidRDefault="00CC64E2" w:rsidP="00EB18AB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8AB" w:rsidRPr="00EB18AB" w:rsidRDefault="00EB18AB" w:rsidP="00EB18AB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AB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EB18AB" w:rsidRPr="00EB18AB" w:rsidRDefault="00EB18AB" w:rsidP="00EB18AB">
      <w:pPr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8AB">
        <w:rPr>
          <w:rFonts w:ascii="Times New Roman" w:hAnsi="Times New Roman" w:cs="Times New Roman"/>
          <w:b/>
          <w:bCs/>
          <w:sz w:val="24"/>
          <w:szCs w:val="24"/>
        </w:rPr>
        <w:t>Статья 1. Предмет регулирования настоящего Порядка</w:t>
      </w:r>
    </w:p>
    <w:p w:rsidR="00EB18AB" w:rsidRPr="00EB18AB" w:rsidRDefault="00EB18AB" w:rsidP="00EB18A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Настоящий Порядок в соответс</w:t>
      </w:r>
      <w:r w:rsidR="00CC64E2">
        <w:rPr>
          <w:rFonts w:ascii="Times New Roman" w:hAnsi="Times New Roman" w:cs="Times New Roman"/>
          <w:sz w:val="24"/>
          <w:szCs w:val="24"/>
        </w:rPr>
        <w:t>твии с Конституцией Российской Феде</w:t>
      </w:r>
      <w:r w:rsidRPr="00EB18AB">
        <w:rPr>
          <w:rFonts w:ascii="Times New Roman" w:hAnsi="Times New Roman" w:cs="Times New Roman"/>
          <w:sz w:val="24"/>
          <w:szCs w:val="24"/>
        </w:rPr>
        <w:t xml:space="preserve">рации, Федеральным законом от 6 октября 2003года № 131-ФЗ </w:t>
      </w:r>
      <w:r w:rsidR="002B53DF">
        <w:rPr>
          <w:rFonts w:ascii="Times New Roman" w:hAnsi="Times New Roman" w:cs="Times New Roman"/>
          <w:sz w:val="24"/>
          <w:szCs w:val="24"/>
        </w:rPr>
        <w:t>«</w:t>
      </w:r>
      <w:r w:rsidRPr="00EB18A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B53DF">
        <w:rPr>
          <w:rFonts w:ascii="Times New Roman" w:hAnsi="Times New Roman" w:cs="Times New Roman"/>
          <w:sz w:val="24"/>
          <w:szCs w:val="24"/>
        </w:rPr>
        <w:t>»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CC64E2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 xml:space="preserve">городского округа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 в </w:t>
      </w:r>
      <w:r w:rsidR="00CC64E2">
        <w:rPr>
          <w:rFonts w:ascii="Times New Roman" w:hAnsi="Times New Roman" w:cs="Times New Roman"/>
          <w:sz w:val="24"/>
          <w:szCs w:val="24"/>
        </w:rPr>
        <w:t xml:space="preserve">Гаринском </w:t>
      </w:r>
      <w:r w:rsidRPr="00EB18AB">
        <w:rPr>
          <w:rFonts w:ascii="Times New Roman" w:hAnsi="Times New Roman" w:cs="Times New Roman"/>
          <w:sz w:val="24"/>
          <w:szCs w:val="24"/>
        </w:rPr>
        <w:t>городском округе</w:t>
      </w:r>
      <w:r w:rsidR="00AE0F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18AB" w:rsidRDefault="00EB18AB" w:rsidP="00EB18A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К отношениям, связанным с выдвижением, внесением, обсуждением, рассмотрением инициативных проектов, выдвигаемых для получения финансовой поддержки за счет межбюджетных трансфертов из бюджета Свердловской области, а также проведением их конкурсного отбора, положения настоящего Порядка не применяются, если иное не предусмотрено законом и (или) иным нормативным правовым актом Свердловской области и принятыми в соответствии с ними правовыми актами </w:t>
      </w:r>
      <w:r w:rsidR="00CC64E2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EB18AB" w:rsidRPr="00EB18AB" w:rsidRDefault="00EB18AB" w:rsidP="00EB18AB">
      <w:pPr>
        <w:pStyle w:val="a8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B18AB" w:rsidRPr="00EB18AB" w:rsidRDefault="00EB18AB" w:rsidP="00EB18AB">
      <w:pPr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8AB">
        <w:rPr>
          <w:rFonts w:ascii="Times New Roman" w:hAnsi="Times New Roman" w:cs="Times New Roman"/>
          <w:b/>
          <w:bCs/>
          <w:sz w:val="24"/>
          <w:szCs w:val="24"/>
        </w:rPr>
        <w:t>Статья 2. Инициативные проекты</w:t>
      </w:r>
    </w:p>
    <w:p w:rsidR="00EB18AB" w:rsidRPr="00EB18AB" w:rsidRDefault="00EB18AB" w:rsidP="00EB18AB">
      <w:pPr>
        <w:pStyle w:val="a8"/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Под инициативным проектом в настоящем Порядке понимается предложение жителей </w:t>
      </w:r>
      <w:r w:rsidR="00D65649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 xml:space="preserve">городского округа о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r w:rsidR="00065C56" w:rsidRPr="00EB18AB">
        <w:rPr>
          <w:rFonts w:ascii="Times New Roman" w:hAnsi="Times New Roman" w:cs="Times New Roman"/>
          <w:sz w:val="24"/>
          <w:szCs w:val="24"/>
        </w:rPr>
        <w:t>решения,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самоуправления.</w:t>
      </w:r>
    </w:p>
    <w:p w:rsidR="00EB18AB" w:rsidRPr="00EB18AB" w:rsidRDefault="00EB18AB" w:rsidP="00EB18A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Инициативный проект должен содержать следующие сведения:</w:t>
      </w:r>
    </w:p>
    <w:p w:rsidR="00EB18AB" w:rsidRPr="00EB18AB" w:rsidRDefault="00EB18AB" w:rsidP="00EB18AB">
      <w:pPr>
        <w:pStyle w:val="a8"/>
        <w:autoSpaceDE w:val="0"/>
        <w:autoSpaceDN w:val="0"/>
        <w:adjustRightInd w:val="0"/>
        <w:spacing w:before="28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D65649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>городского округа или его части;</w:t>
      </w:r>
    </w:p>
    <w:p w:rsidR="00EB18AB" w:rsidRPr="00EB18AB" w:rsidRDefault="00EB18AB" w:rsidP="00EB18AB">
      <w:pPr>
        <w:pStyle w:val="a8"/>
        <w:autoSpaceDE w:val="0"/>
        <w:autoSpaceDN w:val="0"/>
        <w:adjustRightInd w:val="0"/>
        <w:spacing w:before="28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EB18AB" w:rsidRPr="00EB18AB" w:rsidRDefault="00EB18AB" w:rsidP="00EB18AB">
      <w:pPr>
        <w:pStyle w:val="a8"/>
        <w:autoSpaceDE w:val="0"/>
        <w:autoSpaceDN w:val="0"/>
        <w:adjustRightInd w:val="0"/>
        <w:spacing w:before="28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EB18AB" w:rsidRPr="00EB18AB" w:rsidRDefault="00EB18AB" w:rsidP="00EB18AB">
      <w:pPr>
        <w:pStyle w:val="a8"/>
        <w:autoSpaceDE w:val="0"/>
        <w:autoSpaceDN w:val="0"/>
        <w:adjustRightInd w:val="0"/>
        <w:spacing w:before="28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EB18AB" w:rsidRPr="00EB18AB" w:rsidRDefault="00EB18AB" w:rsidP="00EB18AB">
      <w:pPr>
        <w:pStyle w:val="a8"/>
        <w:autoSpaceDE w:val="0"/>
        <w:autoSpaceDN w:val="0"/>
        <w:adjustRightInd w:val="0"/>
        <w:spacing w:before="28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EB18AB" w:rsidRPr="00EB18AB" w:rsidRDefault="00EB18AB" w:rsidP="00EB18AB">
      <w:pPr>
        <w:pStyle w:val="a8"/>
        <w:autoSpaceDE w:val="0"/>
        <w:autoSpaceDN w:val="0"/>
        <w:adjustRightInd w:val="0"/>
        <w:spacing w:before="28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B18AB" w:rsidRPr="00EB18AB" w:rsidRDefault="00EB18AB" w:rsidP="00EB18AB">
      <w:pPr>
        <w:pStyle w:val="a8"/>
        <w:autoSpaceDE w:val="0"/>
        <w:autoSpaceDN w:val="0"/>
        <w:adjustRightInd w:val="0"/>
        <w:spacing w:before="28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B18AB" w:rsidRPr="00EB18AB" w:rsidRDefault="00EB18AB" w:rsidP="00EB18AB">
      <w:pPr>
        <w:pStyle w:val="a8"/>
        <w:autoSpaceDE w:val="0"/>
        <w:autoSpaceDN w:val="0"/>
        <w:adjustRightInd w:val="0"/>
        <w:spacing w:before="28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lastRenderedPageBreak/>
        <w:t xml:space="preserve">8) указание на территорию </w:t>
      </w:r>
      <w:r w:rsidR="00D65649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>городского округа или его часть, в границах которой будет реализовываться инициативный проект, в соответствии со ст. 3 настоящего Порядка;</w:t>
      </w:r>
    </w:p>
    <w:p w:rsidR="00EB18AB" w:rsidRPr="00EB18AB" w:rsidRDefault="00EB18AB" w:rsidP="00EB18AB">
      <w:pPr>
        <w:pStyle w:val="a8"/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Инициативный проект включает в себя описание проекта, содержащее сведения, предусмотренные ч. 2 настоящей статьи, к которому по решению инициатора проекта могут прилагаться графические и (или) табличные материалы.</w:t>
      </w:r>
    </w:p>
    <w:p w:rsidR="00EB18AB" w:rsidRPr="00EB18AB" w:rsidRDefault="00EB18AB" w:rsidP="00EB18AB">
      <w:pPr>
        <w:pStyle w:val="a8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B18AB" w:rsidRPr="00EB18AB" w:rsidRDefault="00EB18AB" w:rsidP="00EB18AB">
      <w:pPr>
        <w:pStyle w:val="a8"/>
        <w:ind w:left="0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8AB">
        <w:rPr>
          <w:rFonts w:ascii="Times New Roman" w:hAnsi="Times New Roman" w:cs="Times New Roman"/>
          <w:b/>
          <w:bCs/>
          <w:sz w:val="24"/>
          <w:szCs w:val="24"/>
        </w:rPr>
        <w:t>Статья 3. Определение территории, в интересах населения которой могут реализовываться инициативные проекты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Инициативные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проекты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реализовываться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населения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="0024552A">
        <w:rPr>
          <w:rFonts w:ascii="Times New Roman" w:hAnsi="Times New Roman" w:cs="Times New Roman"/>
          <w:spacing w:val="46"/>
          <w:sz w:val="24"/>
          <w:szCs w:val="24"/>
        </w:rPr>
        <w:t>Г</w:t>
      </w:r>
      <w:bookmarkStart w:id="0" w:name="_GoBack"/>
      <w:bookmarkEnd w:id="0"/>
      <w:r w:rsidR="0024552A">
        <w:rPr>
          <w:rFonts w:ascii="Times New Roman" w:hAnsi="Times New Roman" w:cs="Times New Roman"/>
          <w:spacing w:val="46"/>
          <w:sz w:val="24"/>
          <w:szCs w:val="24"/>
        </w:rPr>
        <w:t>аринского</w:t>
      </w:r>
      <w:r w:rsidRPr="00EB18AB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Pr="00EB18AB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целом,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EB18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жителей части территории </w:t>
      </w:r>
      <w:r w:rsidR="00D65649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>городского округа  из числа следующих: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подъезд многоквартирного дома;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многоквартирный дом;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3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группа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многоквартирных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домов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(в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том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числе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улица, квартал или иной элемент планировочной структуры);</w:t>
      </w:r>
    </w:p>
    <w:p w:rsidR="00EB18AB" w:rsidRPr="00EB18AB" w:rsidRDefault="00EB18AB" w:rsidP="00AE0FEB">
      <w:pPr>
        <w:pStyle w:val="1"/>
        <w:tabs>
          <w:tab w:val="left" w:pos="2530"/>
        </w:tabs>
        <w:kinsoku w:val="0"/>
        <w:overflowPunct w:val="0"/>
        <w:spacing w:after="0"/>
        <w:ind w:right="-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Глава 2.</w:t>
      </w:r>
      <w:r w:rsidRPr="00EB18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Выдвижение и обсуждение инициативных проектов</w:t>
      </w:r>
    </w:p>
    <w:p w:rsidR="00EB18AB" w:rsidRPr="00EB18AB" w:rsidRDefault="00EB18AB" w:rsidP="00EB18AB">
      <w:pPr>
        <w:pStyle w:val="a9"/>
        <w:tabs>
          <w:tab w:val="left" w:pos="2530"/>
        </w:tabs>
        <w:kinsoku w:val="0"/>
        <w:overflowPunct w:val="0"/>
        <w:spacing w:before="240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EB18AB">
        <w:rPr>
          <w:rFonts w:ascii="Times New Roman" w:hAnsi="Times New Roman" w:cs="Times New Roman"/>
          <w:b/>
          <w:bCs/>
          <w:sz w:val="24"/>
          <w:szCs w:val="24"/>
        </w:rPr>
        <w:t>Статья 4. Инициаторы проекта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2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инициативой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внесении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вправе выступить:</w:t>
      </w:r>
    </w:p>
    <w:p w:rsidR="00EB18AB" w:rsidRPr="00D65649" w:rsidRDefault="00EB18AB" w:rsidP="00D65649">
      <w:pPr>
        <w:pStyle w:val="a9"/>
        <w:widowControl w:val="0"/>
        <w:numPr>
          <w:ilvl w:val="0"/>
          <w:numId w:val="41"/>
        </w:numPr>
        <w:tabs>
          <w:tab w:val="left" w:pos="709"/>
          <w:tab w:val="left" w:pos="124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инициативная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группа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численностью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менее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десяти</w:t>
      </w:r>
      <w:r w:rsidRPr="00EB18AB">
        <w:rPr>
          <w:rFonts w:ascii="Times New Roman" w:hAnsi="Times New Roman" w:cs="Times New Roman"/>
          <w:b/>
          <w:bCs/>
          <w:spacing w:val="5"/>
          <w:position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граждан,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достигших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шестнадцатилетнего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возраста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проживающих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территории</w:t>
      </w:r>
      <w:r w:rsidR="00AE0FE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D65649">
        <w:rPr>
          <w:rFonts w:ascii="Times New Roman" w:hAnsi="Times New Roman" w:cs="Times New Roman"/>
          <w:spacing w:val="34"/>
          <w:sz w:val="24"/>
          <w:szCs w:val="24"/>
        </w:rPr>
        <w:t xml:space="preserve">Гаринского </w:t>
      </w:r>
      <w:r w:rsidR="00AE0FEB">
        <w:rPr>
          <w:rFonts w:ascii="Times New Roman" w:hAnsi="Times New Roman" w:cs="Times New Roman"/>
          <w:spacing w:val="34"/>
          <w:sz w:val="24"/>
          <w:szCs w:val="24"/>
        </w:rPr>
        <w:t>городского округ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а </w:t>
      </w:r>
      <w:r w:rsidRPr="00D65649">
        <w:rPr>
          <w:rFonts w:ascii="Times New Roman" w:hAnsi="Times New Roman" w:cs="Times New Roman"/>
          <w:sz w:val="24"/>
          <w:szCs w:val="24"/>
        </w:rPr>
        <w:t>(далее</w:t>
      </w:r>
      <w:r w:rsidRPr="00D656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5649">
        <w:rPr>
          <w:rFonts w:ascii="Times New Roman" w:hAnsi="Times New Roman" w:cs="Times New Roman"/>
          <w:sz w:val="24"/>
          <w:szCs w:val="24"/>
        </w:rPr>
        <w:t xml:space="preserve">– </w:t>
      </w:r>
      <w:r w:rsidRPr="00D65649">
        <w:rPr>
          <w:rFonts w:ascii="Times New Roman" w:hAnsi="Times New Roman" w:cs="Times New Roman"/>
          <w:spacing w:val="-1"/>
          <w:sz w:val="24"/>
          <w:szCs w:val="24"/>
        </w:rPr>
        <w:t>инициативная</w:t>
      </w:r>
      <w:r w:rsidRPr="00D65649">
        <w:rPr>
          <w:rFonts w:ascii="Times New Roman" w:hAnsi="Times New Roman" w:cs="Times New Roman"/>
          <w:sz w:val="24"/>
          <w:szCs w:val="24"/>
        </w:rPr>
        <w:t xml:space="preserve"> группа);</w:t>
      </w:r>
    </w:p>
    <w:p w:rsidR="00EB18AB" w:rsidRPr="00AE0FEB" w:rsidRDefault="00EB18AB" w:rsidP="00AE0FEB">
      <w:pPr>
        <w:pStyle w:val="a9"/>
        <w:widowControl w:val="0"/>
        <w:numPr>
          <w:ilvl w:val="0"/>
          <w:numId w:val="41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2"/>
        </w:numPr>
        <w:tabs>
          <w:tab w:val="left" w:pos="709"/>
          <w:tab w:val="left" w:pos="115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Лица,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указанные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настоящей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статьи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–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инициаторы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проекта):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0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готовят инициативный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0"/>
        </w:numPr>
        <w:tabs>
          <w:tab w:val="left" w:pos="709"/>
          <w:tab w:val="left" w:pos="118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организуют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обсуждение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обеспечивают</w:t>
      </w:r>
      <w:r w:rsidRPr="00EB18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мнения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граждан по вопросу 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инициативного проекта в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соответствии с положениями настоящей главы;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0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вносят инициативный проект в а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дминистрацию </w:t>
      </w:r>
      <w:r w:rsidR="00D65649">
        <w:rPr>
          <w:rFonts w:ascii="Times New Roman" w:hAnsi="Times New Roman" w:cs="Times New Roman"/>
          <w:spacing w:val="-1"/>
          <w:sz w:val="24"/>
          <w:szCs w:val="24"/>
        </w:rPr>
        <w:t xml:space="preserve">Гаринского городского округа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(далее – Администрация);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0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участвуют в контроле за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реализацией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0"/>
        </w:numPr>
        <w:tabs>
          <w:tab w:val="left" w:pos="709"/>
          <w:tab w:val="left" w:pos="121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реализуют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иные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права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исполняют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обязанности,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установленные настоящим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Порядком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принятыми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соответствии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ним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иными правовыми актами</w:t>
      </w:r>
      <w:r w:rsidR="00D65649">
        <w:rPr>
          <w:rFonts w:ascii="Times New Roman" w:hAnsi="Times New Roman" w:cs="Times New Roman"/>
          <w:sz w:val="24"/>
          <w:szCs w:val="24"/>
        </w:rPr>
        <w:t xml:space="preserve"> Гаринского  городского округа</w:t>
      </w:r>
      <w:proofErr w:type="gramStart"/>
      <w:r w:rsidR="00D656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18AB" w:rsidRPr="00EB18AB" w:rsidRDefault="00EB18AB" w:rsidP="00EB18AB">
      <w:pPr>
        <w:pStyle w:val="a9"/>
        <w:widowControl w:val="0"/>
        <w:numPr>
          <w:ilvl w:val="0"/>
          <w:numId w:val="42"/>
        </w:numPr>
        <w:tabs>
          <w:tab w:val="left" w:pos="709"/>
          <w:tab w:val="left" w:pos="126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Создание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инициативной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группы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принятие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ею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решений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 вопросам,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указанным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части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2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настоящей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статьи,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оформляется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протоколом.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42"/>
        </w:numPr>
        <w:tabs>
          <w:tab w:val="left" w:pos="709"/>
          <w:tab w:val="left" w:pos="121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Решения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вопросам,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указанным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части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2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настоящей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статьи,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принимаются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инициаторами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проекта,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являющимися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органами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самоуправления,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уставом</w:t>
      </w:r>
      <w:r w:rsidRPr="00EB18A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EB18AB" w:rsidRPr="00EB18AB" w:rsidRDefault="00EB18AB" w:rsidP="00EB18AB">
      <w:pPr>
        <w:pStyle w:val="1"/>
        <w:tabs>
          <w:tab w:val="left" w:pos="2530"/>
        </w:tabs>
        <w:kinsoku w:val="0"/>
        <w:overflowPunct w:val="0"/>
        <w:spacing w:after="0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Статья 5.</w:t>
      </w:r>
      <w:r w:rsidRPr="00EB18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Выявление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мнения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вопросу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поддержке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 проекта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Инициативный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должен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поддержан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населением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D65649">
        <w:rPr>
          <w:rFonts w:ascii="Times New Roman" w:hAnsi="Times New Roman" w:cs="Times New Roman"/>
          <w:spacing w:val="41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городского округа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жителями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части,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которых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предполагается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реализация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инициативного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9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Инициатор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организует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выявление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мнения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вопросу 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инициативного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z w:val="24"/>
          <w:szCs w:val="24"/>
        </w:rPr>
        <w:t xml:space="preserve"> в одной из следующих форм: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8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рассмотрение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собрании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конференции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граждан,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том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числе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собрании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конференции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осуществления территориального общественного самоуправления;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8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проведение опроса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8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сбор подписей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z w:val="24"/>
          <w:szCs w:val="24"/>
        </w:rPr>
        <w:t xml:space="preserve"> 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поддержку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инициативного проекта.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9"/>
        </w:numPr>
        <w:tabs>
          <w:tab w:val="left" w:pos="122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Инициатор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вправе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принять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решение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использовании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нескольких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выявления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мнения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вопросу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поддержке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 проекта.</w:t>
      </w:r>
    </w:p>
    <w:p w:rsidR="00EB18AB" w:rsidRPr="00EB18AB" w:rsidRDefault="00EB18AB" w:rsidP="00EB18AB">
      <w:pPr>
        <w:pStyle w:val="1"/>
        <w:tabs>
          <w:tab w:val="left" w:pos="2530"/>
          <w:tab w:val="left" w:pos="4136"/>
          <w:tab w:val="left" w:pos="5585"/>
          <w:tab w:val="left" w:pos="6266"/>
          <w:tab w:val="left" w:pos="7850"/>
        </w:tabs>
        <w:kinsoku w:val="0"/>
        <w:overflowPunct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EB18AB">
        <w:rPr>
          <w:rFonts w:ascii="Times New Roman" w:hAnsi="Times New Roman" w:cs="Times New Roman"/>
          <w:w w:val="95"/>
          <w:sz w:val="24"/>
          <w:szCs w:val="24"/>
        </w:rPr>
        <w:t xml:space="preserve">Собрание граждан по </w:t>
      </w:r>
      <w:r w:rsidRPr="00EB18AB">
        <w:rPr>
          <w:rFonts w:ascii="Times New Roman" w:hAnsi="Times New Roman" w:cs="Times New Roman"/>
          <w:sz w:val="24"/>
          <w:szCs w:val="24"/>
        </w:rPr>
        <w:t xml:space="preserve">вопросам выдвижения инициативных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Собрание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выдвижения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(далее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–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собрание)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назначается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проводится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решению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 проекта.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5"/>
        </w:numPr>
        <w:tabs>
          <w:tab w:val="left" w:pos="129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Собрание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территории городского округа,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которой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планируется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реализация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проекта.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Если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реализация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планируется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интересах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населения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целом,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может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проведено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несколько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собраний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разных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частях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территории.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5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собрании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вправе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принимать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участие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жители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территории, достигшие шестнадцатилетнего возраста.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EB18AB">
        <w:rPr>
          <w:rFonts w:ascii="Times New Roman" w:hAnsi="Times New Roman" w:cs="Times New Roman"/>
          <w:sz w:val="24"/>
          <w:szCs w:val="24"/>
        </w:rPr>
        <w:t xml:space="preserve"> быть проведено: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4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очной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–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форме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совместного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присутствия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обсуждения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вопросов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повестки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принятия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решений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вопросам,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поставленным на голосование;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4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очно-заочной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форме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–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форме,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предусматривающей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возможность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очного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обсуждения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вопросов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повестки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принятия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решений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вопросам,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поставленным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голосование,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также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возможность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передачи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решений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установленный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срок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место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адресу,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указаны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сообщении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либо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голосования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на сайте в информационно-телекоммуникационной сети </w:t>
      </w:r>
      <w:r w:rsidR="002B53DF">
        <w:rPr>
          <w:rFonts w:ascii="Times New Roman" w:hAnsi="Times New Roman" w:cs="Times New Roman"/>
          <w:sz w:val="24"/>
          <w:szCs w:val="24"/>
        </w:rPr>
        <w:t>«</w:t>
      </w:r>
      <w:r w:rsidRPr="00EB18AB">
        <w:rPr>
          <w:rFonts w:ascii="Times New Roman" w:hAnsi="Times New Roman" w:cs="Times New Roman"/>
          <w:sz w:val="24"/>
          <w:szCs w:val="24"/>
        </w:rPr>
        <w:t>Интернет</w:t>
      </w:r>
      <w:r w:rsidR="002B53DF">
        <w:rPr>
          <w:rFonts w:ascii="Times New Roman" w:hAnsi="Times New Roman" w:cs="Times New Roman"/>
          <w:sz w:val="24"/>
          <w:szCs w:val="24"/>
        </w:rPr>
        <w:t>»</w:t>
      </w:r>
      <w:r w:rsidRPr="00EB18AB">
        <w:rPr>
          <w:rFonts w:ascii="Times New Roman" w:hAnsi="Times New Roman" w:cs="Times New Roman"/>
          <w:sz w:val="24"/>
          <w:szCs w:val="24"/>
        </w:rPr>
        <w:t>, адрес которого указан в сообщении о проведении собрания (далее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– </w:t>
      </w:r>
      <w:r w:rsidR="00F800D5">
        <w:rPr>
          <w:rFonts w:ascii="Times New Roman" w:hAnsi="Times New Roman" w:cs="Times New Roman"/>
          <w:sz w:val="24"/>
          <w:szCs w:val="24"/>
        </w:rPr>
        <w:t>специализирован</w:t>
      </w:r>
      <w:r w:rsidR="001B6243">
        <w:rPr>
          <w:rFonts w:ascii="Times New Roman" w:hAnsi="Times New Roman" w:cs="Times New Roman"/>
          <w:sz w:val="24"/>
          <w:szCs w:val="24"/>
        </w:rPr>
        <w:t>н</w:t>
      </w:r>
      <w:r w:rsidRPr="00EB18AB">
        <w:rPr>
          <w:rFonts w:ascii="Times New Roman" w:hAnsi="Times New Roman" w:cs="Times New Roman"/>
          <w:sz w:val="24"/>
          <w:szCs w:val="24"/>
        </w:rPr>
        <w:t>ый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сайт).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Возможно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рассмотрение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нескольких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одном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собрании.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указанном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случае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права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обязанности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организации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проведению собрания реализуются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инициаторами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проектов совместно.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5"/>
        </w:numPr>
        <w:tabs>
          <w:tab w:val="left" w:pos="126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Расходы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проведению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изготовлению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рассылке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несет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инициатор проекта.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5"/>
        </w:numPr>
        <w:tabs>
          <w:tab w:val="left" w:pos="129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Администрация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оказывает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инициатору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содействие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том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числе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безвозмездно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предоставляет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помещение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проведения.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Постановлением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Администрации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может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быть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определен</w:t>
      </w:r>
      <w:r w:rsidRPr="00EB18A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перечень помещений, которые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предоставляются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собраний.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5"/>
        </w:numPr>
        <w:tabs>
          <w:tab w:val="left" w:pos="129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Собрание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считается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правомочным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числе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участников,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составляющем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более 10 процентов жителей соответствующей территории, достигших шестнадцатилетнего возраста.</w:t>
      </w:r>
    </w:p>
    <w:p w:rsidR="00EB18AB" w:rsidRPr="00EB18AB" w:rsidRDefault="00EB18AB" w:rsidP="00EB18AB">
      <w:pPr>
        <w:pStyle w:val="a9"/>
        <w:widowControl w:val="0"/>
        <w:tabs>
          <w:tab w:val="left" w:pos="1359"/>
        </w:tabs>
        <w:kinsoku w:val="0"/>
        <w:overflowPunct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4"/>
          <w:szCs w:val="24"/>
        </w:rPr>
      </w:pPr>
    </w:p>
    <w:p w:rsidR="00EB18AB" w:rsidRPr="00EB18AB" w:rsidRDefault="00EB18AB" w:rsidP="00EB18AB">
      <w:pPr>
        <w:pStyle w:val="a9"/>
        <w:tabs>
          <w:tab w:val="left" w:pos="2510"/>
        </w:tabs>
        <w:kinsoku w:val="0"/>
        <w:overflowPunct w:val="0"/>
        <w:spacing w:before="64"/>
        <w:ind w:right="-2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b/>
          <w:bCs/>
          <w:sz w:val="24"/>
          <w:szCs w:val="24"/>
        </w:rPr>
        <w:t>Статья 7.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</w:t>
      </w:r>
      <w:r w:rsidRPr="00EB18AB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проведению</w:t>
      </w:r>
      <w:r w:rsidRPr="00EB18AB">
        <w:rPr>
          <w:rFonts w:ascii="Times New Roman" w:hAnsi="Times New Roman" w:cs="Times New Roman"/>
          <w:b/>
          <w:bCs/>
          <w:sz w:val="24"/>
          <w:szCs w:val="24"/>
        </w:rPr>
        <w:t xml:space="preserve"> собрания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 решении инициатора проекта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указываются: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2"/>
        </w:numPr>
        <w:tabs>
          <w:tab w:val="left" w:pos="129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инициативный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проект,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обсуждения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которого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проводится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собрание;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 (очная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или очно-заочная);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2"/>
        </w:numPr>
        <w:tabs>
          <w:tab w:val="left" w:pos="118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lastRenderedPageBreak/>
        <w:t>повестка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случае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очно-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заочной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–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вопросы,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которым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планируется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голосования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2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дата,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время,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место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очно-заочной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форме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–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также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дата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окончания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приема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решений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вопросам,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поставленным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голосование,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место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адрес,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куда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должны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передаваться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такие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решения,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либо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решение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использовании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специализированного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сайта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голосования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жителей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вопросам,</w:t>
      </w:r>
      <w:r w:rsidRPr="00EB18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поставленным на голосование;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2"/>
        </w:numPr>
        <w:tabs>
          <w:tab w:val="left" w:pos="119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предполагаемое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количество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участников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проводимого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очной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форме,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либо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участников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очного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обсуждения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вопросов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повестки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случае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очно-заочной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форме;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2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способы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информирования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территории,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которой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проводится собрание, о его проведении.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3"/>
        </w:numPr>
        <w:tabs>
          <w:tab w:val="left" w:pos="123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Инициатор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направляет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Администрацию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письменное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уведомление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позднее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10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дней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уведомлении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о проведении собрания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указываются: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1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инициаторе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(фамилии,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имена,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отчества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членов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инициативной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группы,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месте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жительства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пребывания</w:t>
      </w:r>
      <w:r w:rsidR="00557599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EB18AB">
        <w:rPr>
          <w:rFonts w:ascii="Times New Roman" w:hAnsi="Times New Roman" w:cs="Times New Roman"/>
          <w:sz w:val="24"/>
          <w:szCs w:val="24"/>
        </w:rPr>
        <w:t>наименование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иного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место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нахождения);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предусмотренные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частью 1 настоящей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статьи;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1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фамилии,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имена,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отчества,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номера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телефонов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лиц,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уполномоченных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инициаторов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выполнять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распорядительные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функции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организации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 проведению собрания.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1"/>
        </w:numPr>
        <w:tabs>
          <w:tab w:val="left" w:pos="123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просьба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содействии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том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числе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помещения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(очного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обсуждения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случае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очно-заочной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форме)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(или)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использовании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специализированного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сайта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голосования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вопросам, поставленным на голосование.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3"/>
        </w:numPr>
        <w:tabs>
          <w:tab w:val="left" w:pos="1153"/>
        </w:tabs>
        <w:kinsoku w:val="0"/>
        <w:overflowPunct w:val="0"/>
        <w:autoSpaceDE w:val="0"/>
        <w:autoSpaceDN w:val="0"/>
        <w:adjustRightInd w:val="0"/>
        <w:spacing w:before="1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Уведомление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подписывается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инициатором</w:t>
      </w:r>
      <w:r w:rsidRPr="00EB18A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лицами,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инициатором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выполнять распорядительные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функции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организации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проведению.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имени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инициативной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группы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уведомление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подписывается </w:t>
      </w:r>
      <w:r w:rsidRPr="00EB18AB">
        <w:rPr>
          <w:rFonts w:ascii="Times New Roman" w:hAnsi="Times New Roman" w:cs="Times New Roman"/>
          <w:sz w:val="24"/>
          <w:szCs w:val="24"/>
        </w:rPr>
        <w:t xml:space="preserve">лицами, уполномоченными </w:t>
      </w:r>
      <w:r w:rsidRPr="00EB18AB">
        <w:rPr>
          <w:rFonts w:ascii="Times New Roman" w:hAnsi="Times New Roman" w:cs="Times New Roman"/>
          <w:w w:val="95"/>
          <w:sz w:val="24"/>
          <w:szCs w:val="24"/>
        </w:rPr>
        <w:t xml:space="preserve">инициативной группой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выполнять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распорядительные функции по его организации и проведению.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наличии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просьбы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помещения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Администрация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трёхдневный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срок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поступления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уведомления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оповещает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возможности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помещения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предлагает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изменить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место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(или)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дату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время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собрания.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трехдневный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срок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получения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указанного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предложения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обязан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сообщить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согласии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несогласии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изменение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места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(или)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даты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времени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(очного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проведения </w:t>
      </w:r>
      <w:r w:rsidRPr="00EB18AB">
        <w:rPr>
          <w:rFonts w:ascii="Times New Roman" w:hAnsi="Times New Roman" w:cs="Times New Roman"/>
          <w:sz w:val="24"/>
          <w:szCs w:val="24"/>
        </w:rPr>
        <w:t xml:space="preserve">собрания 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очно-заочной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форме).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3"/>
        </w:numPr>
        <w:tabs>
          <w:tab w:val="left" w:pos="1133"/>
          <w:tab w:val="left" w:pos="1492"/>
          <w:tab w:val="left" w:pos="4313"/>
          <w:tab w:val="left" w:pos="6542"/>
          <w:tab w:val="left" w:pos="742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Администрация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размещает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сообщение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том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числе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порядке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ознакомления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инициативным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проектом,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официальном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12833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="00557599">
        <w:rPr>
          <w:rFonts w:ascii="Times New Roman" w:eastAsia="Calibri" w:hAnsi="Times New Roman" w:cs="Times New Roman"/>
          <w:sz w:val="24"/>
          <w:szCs w:val="24"/>
        </w:rPr>
        <w:t>,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="00557599">
        <w:rPr>
          <w:rFonts w:ascii="Times New Roman" w:hAnsi="Times New Roman" w:cs="Times New Roman"/>
          <w:sz w:val="24"/>
          <w:szCs w:val="24"/>
        </w:rPr>
        <w:t xml:space="preserve">в </w:t>
      </w:r>
      <w:r w:rsidRPr="00EB18AB">
        <w:rPr>
          <w:rFonts w:ascii="Times New Roman" w:hAnsi="Times New Roman" w:cs="Times New Roman"/>
          <w:sz w:val="24"/>
          <w:szCs w:val="24"/>
        </w:rPr>
        <w:t>информационно-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телекоммуникационной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сети </w:t>
      </w:r>
      <w:r w:rsidR="002B53DF">
        <w:rPr>
          <w:rFonts w:ascii="Times New Roman" w:hAnsi="Times New Roman" w:cs="Times New Roman"/>
          <w:sz w:val="24"/>
          <w:szCs w:val="24"/>
        </w:rPr>
        <w:t>«</w:t>
      </w:r>
      <w:r w:rsidRPr="00EB18AB">
        <w:rPr>
          <w:rFonts w:ascii="Times New Roman" w:hAnsi="Times New Roman" w:cs="Times New Roman"/>
          <w:sz w:val="24"/>
          <w:szCs w:val="24"/>
        </w:rPr>
        <w:t>Интернет</w:t>
      </w:r>
      <w:r w:rsidR="002B53DF">
        <w:rPr>
          <w:rFonts w:ascii="Times New Roman" w:hAnsi="Times New Roman" w:cs="Times New Roman"/>
          <w:sz w:val="24"/>
          <w:szCs w:val="24"/>
        </w:rPr>
        <w:t>»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 в случае использования специализированного сайта - на специализированном сайте: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0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трёхдневный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срок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поступления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уведомления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0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не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позднее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двух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дней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после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получения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согласия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предложением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изменении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места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(или)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даты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времени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(очного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обсуждения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случае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очно-заочной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форме).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lastRenderedPageBreak/>
        <w:t>Администрация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вправе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назначить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представителя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целях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оказания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инициатору проекта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содействия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собрания.</w:t>
      </w:r>
      <w:r w:rsidRPr="00EB18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 назначении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представителя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Администрация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заблаговременно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извещает инициатора проекта.</w:t>
      </w:r>
    </w:p>
    <w:p w:rsidR="00EB18AB" w:rsidRPr="00EB18AB" w:rsidRDefault="00EB18AB" w:rsidP="00EB18AB">
      <w:pPr>
        <w:pStyle w:val="1"/>
        <w:tabs>
          <w:tab w:val="left" w:pos="2510"/>
        </w:tabs>
        <w:kinsoku w:val="0"/>
        <w:overflowPunct w:val="0"/>
        <w:spacing w:after="0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Статья 8.</w:t>
      </w:r>
      <w:r w:rsidRPr="00EB18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Порядок проведения собрания в очной форме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До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начала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обеспечивает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регистрации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граждан,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принявших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участие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собрании,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составлением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списка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форме,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утверждаемой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Администрацией.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Список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граждан,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принявших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собрании,</w:t>
      </w:r>
      <w:r w:rsidRPr="00EB18A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неотъемлемой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частью протокола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9"/>
        </w:numPr>
        <w:tabs>
          <w:tab w:val="left" w:pos="129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Порядок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голосования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повестки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утверждается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большинством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участников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собрания.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Решения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повестки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принимаются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большинством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9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Собрание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открывается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представителем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проекта.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избираются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председатель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секретарь.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9"/>
        </w:numPr>
        <w:tabs>
          <w:tab w:val="left" w:pos="120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Председатель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ведет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собрание,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оглашает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вопросы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повестки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дня,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предоставляет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слово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выступления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присутствующим,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формулирует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принимаемые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собранием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решения,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ставит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голосование,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оглашает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итоги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Секретарь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ведет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протокол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котором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отражаются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все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принятые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собранием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решения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указанием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результатов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голосования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ним.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Протокол собрания подписывается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секретарем </w:t>
      </w:r>
      <w:r w:rsidRPr="00EB18AB">
        <w:rPr>
          <w:rFonts w:ascii="Times New Roman" w:hAnsi="Times New Roman" w:cs="Times New Roman"/>
          <w:sz w:val="24"/>
          <w:szCs w:val="24"/>
        </w:rPr>
        <w:t xml:space="preserve">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председателем</w:t>
      </w:r>
      <w:r w:rsidRPr="00EB18AB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9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указываются: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8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время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</w:t>
      </w:r>
      <w:r w:rsidRPr="00EB18AB">
        <w:rPr>
          <w:rFonts w:ascii="Times New Roman" w:hAnsi="Times New Roman" w:cs="Times New Roman"/>
          <w:sz w:val="24"/>
          <w:szCs w:val="24"/>
        </w:rPr>
        <w:t>собрания;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8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граждан,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принявших участие в собрании;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8"/>
        </w:numPr>
        <w:tabs>
          <w:tab w:val="left" w:pos="113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председателе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секретаре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указанием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места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жительства;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8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z w:val="24"/>
          <w:szCs w:val="24"/>
        </w:rPr>
        <w:t xml:space="preserve"> содержание выступлений;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8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принятые решения по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повестки дня.</w:t>
      </w:r>
    </w:p>
    <w:p w:rsidR="00EB18AB" w:rsidRPr="00EB18AB" w:rsidRDefault="00EB18AB" w:rsidP="00EB18AB">
      <w:pPr>
        <w:pStyle w:val="1"/>
        <w:tabs>
          <w:tab w:val="left" w:pos="2510"/>
        </w:tabs>
        <w:kinsoku w:val="0"/>
        <w:overflowPunct w:val="0"/>
        <w:spacing w:after="0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Статья 9.</w:t>
      </w:r>
      <w:r w:rsidRPr="00EB18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Порядок проведения собрания в очно-заочной форме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случае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очно-заочной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очное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обсуждение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вопросов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повестки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принятие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решений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вопросам,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поставленным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голосование,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порядке,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установленном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статьей 8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Порядка.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Лица,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принимавшие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участия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очном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обсуждении,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вправе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направить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место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адресу,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которые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указаны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сообщении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о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оформленные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письменной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форме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решения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вопросам,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поставленным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голосование.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7"/>
        </w:numPr>
        <w:tabs>
          <w:tab w:val="left" w:pos="121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Принявшими</w:t>
      </w:r>
      <w:r w:rsidRPr="00EB18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участие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собрании,</w:t>
      </w:r>
      <w:r w:rsidRPr="00EB18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проводимом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очно-заочной форме,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считаются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лица,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принимавшие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участия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очном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обсуждении,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также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лица, решения которых получены до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даты</w:t>
      </w:r>
      <w:r w:rsidRPr="00EB18AB">
        <w:rPr>
          <w:rFonts w:ascii="Times New Roman" w:hAnsi="Times New Roman" w:cs="Times New Roman"/>
          <w:sz w:val="24"/>
          <w:szCs w:val="24"/>
        </w:rPr>
        <w:t xml:space="preserve"> окончания их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приема.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7"/>
        </w:numPr>
        <w:tabs>
          <w:tab w:val="left" w:pos="131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очно-заочной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специализированного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сайта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размещение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сообщения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голосование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лиц,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принимавших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участия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очном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обсуждении,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по вопросам повестки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проводится на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указанном </w:t>
      </w:r>
      <w:r w:rsidRPr="00EB18AB">
        <w:rPr>
          <w:rFonts w:ascii="Times New Roman" w:hAnsi="Times New Roman" w:cs="Times New Roman"/>
          <w:sz w:val="24"/>
          <w:szCs w:val="24"/>
        </w:rPr>
        <w:t>сайте.</w:t>
      </w:r>
    </w:p>
    <w:p w:rsidR="00EB18AB" w:rsidRPr="00EB18AB" w:rsidRDefault="00EB18AB" w:rsidP="00EB18AB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Голосование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повестки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специализированного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сайта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жителями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территории,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которой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проводится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собрание,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лично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путем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указания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решения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каждому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вопросу</w:t>
      </w:r>
      <w:r w:rsidRPr="00EB18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повестки</w:t>
      </w:r>
      <w:r w:rsidRPr="00EB18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lastRenderedPageBreak/>
        <w:t>дня,</w:t>
      </w:r>
      <w:r w:rsidRPr="00EB18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выраженного</w:t>
      </w:r>
      <w:r w:rsidRPr="00EB18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формулировками</w:t>
      </w:r>
      <w:r w:rsidRPr="00EB18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B53DF">
        <w:rPr>
          <w:rFonts w:ascii="Times New Roman" w:hAnsi="Times New Roman" w:cs="Times New Roman"/>
          <w:sz w:val="24"/>
          <w:szCs w:val="24"/>
        </w:rPr>
        <w:t>«</w:t>
      </w:r>
      <w:r w:rsidRPr="00EB18AB">
        <w:rPr>
          <w:rFonts w:ascii="Times New Roman" w:hAnsi="Times New Roman" w:cs="Times New Roman"/>
          <w:sz w:val="24"/>
          <w:szCs w:val="24"/>
        </w:rPr>
        <w:t>за</w:t>
      </w:r>
      <w:r w:rsidR="002B53DF">
        <w:rPr>
          <w:rFonts w:ascii="Times New Roman" w:hAnsi="Times New Roman" w:cs="Times New Roman"/>
          <w:sz w:val="24"/>
          <w:szCs w:val="24"/>
        </w:rPr>
        <w:t>»</w:t>
      </w:r>
      <w:r w:rsidRPr="00EB18AB">
        <w:rPr>
          <w:rFonts w:ascii="Times New Roman" w:hAnsi="Times New Roman" w:cs="Times New Roman"/>
          <w:sz w:val="24"/>
          <w:szCs w:val="24"/>
        </w:rPr>
        <w:t>,</w:t>
      </w:r>
      <w:r w:rsidRPr="00EB18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B53DF">
        <w:rPr>
          <w:rFonts w:ascii="Times New Roman" w:hAnsi="Times New Roman" w:cs="Times New Roman"/>
          <w:sz w:val="24"/>
          <w:szCs w:val="24"/>
        </w:rPr>
        <w:t>«</w:t>
      </w:r>
      <w:r w:rsidRPr="00EB18AB">
        <w:rPr>
          <w:rFonts w:ascii="Times New Roman" w:hAnsi="Times New Roman" w:cs="Times New Roman"/>
          <w:sz w:val="24"/>
          <w:szCs w:val="24"/>
        </w:rPr>
        <w:t>против</w:t>
      </w:r>
      <w:r w:rsidR="002B53DF">
        <w:rPr>
          <w:rFonts w:ascii="Times New Roman" w:hAnsi="Times New Roman" w:cs="Times New Roman"/>
          <w:sz w:val="24"/>
          <w:szCs w:val="24"/>
        </w:rPr>
        <w:t>»</w:t>
      </w:r>
      <w:r w:rsidRPr="00EB18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B53DF">
        <w:rPr>
          <w:rFonts w:ascii="Times New Roman" w:hAnsi="Times New Roman" w:cs="Times New Roman"/>
          <w:sz w:val="24"/>
          <w:szCs w:val="24"/>
        </w:rPr>
        <w:t>«</w:t>
      </w:r>
      <w:r w:rsidRPr="00EB18AB">
        <w:rPr>
          <w:rFonts w:ascii="Times New Roman" w:hAnsi="Times New Roman" w:cs="Times New Roman"/>
          <w:sz w:val="24"/>
          <w:szCs w:val="24"/>
        </w:rPr>
        <w:t>воздержался</w:t>
      </w:r>
      <w:r w:rsidR="002B53DF">
        <w:rPr>
          <w:rFonts w:ascii="Times New Roman" w:hAnsi="Times New Roman" w:cs="Times New Roman"/>
          <w:sz w:val="24"/>
          <w:szCs w:val="24"/>
        </w:rPr>
        <w:t>»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электронной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форме.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Принявшими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участие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голосовании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сайта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считаются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жители,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проголосовавшие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электронной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форме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даты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времени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окончания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голосования. Участие в голосовании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 использованием средств информационно-коммуникационных технологий, предусматривающих обязательную авторизацию участника голосования в единой системе идентификации и аутентификации.</w:t>
      </w:r>
    </w:p>
    <w:p w:rsidR="00EB18AB" w:rsidRPr="00EB18AB" w:rsidRDefault="00856FA9" w:rsidP="00EB18AB">
      <w:pPr>
        <w:pStyle w:val="a9"/>
        <w:widowControl w:val="0"/>
        <w:numPr>
          <w:ilvl w:val="0"/>
          <w:numId w:val="27"/>
        </w:numPr>
        <w:tabs>
          <w:tab w:val="left" w:pos="120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B18AB" w:rsidRPr="00EB18AB">
        <w:rPr>
          <w:rFonts w:ascii="Times New Roman" w:hAnsi="Times New Roman" w:cs="Times New Roman"/>
          <w:sz w:val="24"/>
          <w:szCs w:val="24"/>
        </w:rPr>
        <w:t>езультаты</w:t>
      </w:r>
      <w:r w:rsidR="00EB18AB"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голосования</w:t>
      </w:r>
      <w:r w:rsidR="00EB18AB"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с</w:t>
      </w:r>
      <w:r w:rsidR="00EB18AB"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использованием</w:t>
      </w:r>
      <w:r w:rsidR="00EB18AB"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pacing w:val="-1"/>
          <w:sz w:val="24"/>
          <w:szCs w:val="24"/>
        </w:rPr>
        <w:t>специализированного</w:t>
      </w:r>
      <w:r w:rsidR="00EB18AB"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сайта</w:t>
      </w:r>
      <w:r w:rsidR="00EB18AB"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формируются</w:t>
      </w:r>
      <w:r w:rsidR="00EB18AB"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в</w:t>
      </w:r>
      <w:r w:rsidR="00EB18AB"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="00EB18AB"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протокола</w:t>
      </w:r>
      <w:r w:rsidR="00EB18AB"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и</w:t>
      </w:r>
      <w:r w:rsidR="00EB18AB"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pacing w:val="-1"/>
          <w:sz w:val="24"/>
          <w:szCs w:val="24"/>
        </w:rPr>
        <w:t>размещаются</w:t>
      </w:r>
      <w:r w:rsidR="00EB18AB"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на</w:t>
      </w:r>
      <w:r w:rsidR="00EB18AB"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pacing w:val="-1"/>
          <w:sz w:val="24"/>
          <w:szCs w:val="24"/>
        </w:rPr>
        <w:t>сайте</w:t>
      </w:r>
      <w:r w:rsidR="00EB18AB"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в</w:t>
      </w:r>
      <w:r w:rsidR="00EB18AB"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pacing w:val="-1"/>
          <w:sz w:val="24"/>
          <w:szCs w:val="24"/>
        </w:rPr>
        <w:t>течение</w:t>
      </w:r>
      <w:r w:rsidR="00EB18AB"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одного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дня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после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окончания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такого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голосования.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pacing w:val="-1"/>
          <w:sz w:val="24"/>
          <w:szCs w:val="24"/>
        </w:rPr>
        <w:t>Заверенный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протокол</w:t>
      </w:r>
      <w:r w:rsidR="00EB18AB"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голосования</w:t>
      </w:r>
      <w:r w:rsidR="00EB18AB"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Администрация</w:t>
      </w:r>
      <w:r w:rsidR="00EB18AB"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направляет</w:t>
      </w:r>
      <w:r w:rsidR="00EB18AB"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инициатору</w:t>
      </w:r>
      <w:r w:rsidR="00EB18AB"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проекта</w:t>
      </w:r>
      <w:r w:rsidR="00EB18AB"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в</w:t>
      </w:r>
      <w:r w:rsidR="00EB18AB"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течение</w:t>
      </w:r>
      <w:r w:rsidR="00EB18AB"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трех дней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после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его </w:t>
      </w:r>
      <w:r w:rsidR="00EB18AB" w:rsidRPr="00EB18AB">
        <w:rPr>
          <w:rFonts w:ascii="Times New Roman" w:hAnsi="Times New Roman" w:cs="Times New Roman"/>
          <w:spacing w:val="-1"/>
          <w:sz w:val="24"/>
          <w:szCs w:val="24"/>
        </w:rPr>
        <w:t>формирования.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pacing w:val="-1"/>
          <w:sz w:val="24"/>
          <w:szCs w:val="24"/>
        </w:rPr>
        <w:t>Указанный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pacing w:val="-1"/>
          <w:sz w:val="24"/>
          <w:szCs w:val="24"/>
        </w:rPr>
        <w:t>протокол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>является</w:t>
      </w:r>
      <w:r w:rsidR="00EB18AB"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pacing w:val="-1"/>
          <w:sz w:val="24"/>
          <w:szCs w:val="24"/>
        </w:rPr>
        <w:t>неотъемлемой</w:t>
      </w:r>
      <w:r w:rsidR="00EB18AB" w:rsidRPr="00EB18A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EB18AB" w:rsidRPr="00EB18AB">
        <w:rPr>
          <w:rFonts w:ascii="Times New Roman" w:hAnsi="Times New Roman" w:cs="Times New Roman"/>
          <w:sz w:val="24"/>
          <w:szCs w:val="24"/>
        </w:rPr>
        <w:t xml:space="preserve">частью протокола </w:t>
      </w:r>
      <w:r w:rsidR="00EB18AB" w:rsidRPr="00EB18AB">
        <w:rPr>
          <w:rFonts w:ascii="Times New Roman" w:hAnsi="Times New Roman" w:cs="Times New Roman"/>
          <w:spacing w:val="-1"/>
          <w:sz w:val="24"/>
          <w:szCs w:val="24"/>
        </w:rPr>
        <w:t>собрания.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7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После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завершения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голосования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секретарь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изготавливает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протокол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который подписывается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секретарем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председателем</w:t>
      </w:r>
      <w:r w:rsidRPr="00EB18AB"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7"/>
        </w:numPr>
        <w:tabs>
          <w:tab w:val="left" w:pos="128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протоколе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проводимого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очно-заочной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форме,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указываются: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время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</w:t>
      </w:r>
      <w:r w:rsidRPr="00EB18AB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обсуждения;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заочного</w:t>
      </w:r>
      <w:r w:rsidRPr="00EB18AB">
        <w:rPr>
          <w:rFonts w:ascii="Times New Roman" w:hAnsi="Times New Roman" w:cs="Times New Roman"/>
          <w:sz w:val="24"/>
          <w:szCs w:val="24"/>
        </w:rPr>
        <w:t xml:space="preserve"> голосования, даты и время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начала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 окончания;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граждан,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принявших участие в собрании;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6"/>
        </w:numPr>
        <w:tabs>
          <w:tab w:val="left" w:pos="115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председателе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секретаре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указанием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места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жительства;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6"/>
        </w:numPr>
        <w:tabs>
          <w:tab w:val="left" w:pos="131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повестка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собрания,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выступлений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очном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6"/>
        </w:numPr>
        <w:tabs>
          <w:tab w:val="left" w:pos="129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принятые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решения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повестки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результаты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голосования по ним.</w:t>
      </w:r>
    </w:p>
    <w:p w:rsidR="00EB18AB" w:rsidRPr="00EB18AB" w:rsidRDefault="00EB18AB" w:rsidP="00EB18AB">
      <w:pPr>
        <w:pStyle w:val="1"/>
        <w:tabs>
          <w:tab w:val="left" w:pos="2530"/>
          <w:tab w:val="left" w:pos="4323"/>
          <w:tab w:val="left" w:pos="6320"/>
          <w:tab w:val="left" w:pos="7680"/>
          <w:tab w:val="left" w:pos="8272"/>
        </w:tabs>
        <w:kinsoku w:val="0"/>
        <w:overflowPunct w:val="0"/>
        <w:spacing w:after="0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Статья 10.</w:t>
      </w:r>
      <w:r w:rsidRPr="00EB18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Проведение конференции </w:t>
      </w:r>
      <w:r w:rsidRPr="00EB18AB">
        <w:rPr>
          <w:rFonts w:ascii="Times New Roman" w:hAnsi="Times New Roman" w:cs="Times New Roman"/>
          <w:w w:val="95"/>
          <w:sz w:val="24"/>
          <w:szCs w:val="24"/>
        </w:rPr>
        <w:t xml:space="preserve">граждан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по вопросам выдвижения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случае,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если</w:t>
      </w:r>
      <w:r w:rsidRPr="00EB18A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число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территории,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достигших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16-летнего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возраста,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интересах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которых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предполагается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реализация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проекта,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превышает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1000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человек,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вопросам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выдвижения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проектов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быть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проведена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конференция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–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конференция).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5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Конференция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проводится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порядке,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установленном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статьями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6 – 9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настоящего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учетом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особенностей,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определенных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настоящей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статьей.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5"/>
        </w:numPr>
        <w:tabs>
          <w:tab w:val="left" w:pos="112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решении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конференции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наряду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положениями,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предусмотренными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частью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статьи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7 </w:t>
      </w:r>
      <w:r w:rsidRPr="00EB18AB">
        <w:rPr>
          <w:rFonts w:ascii="Times New Roman" w:hAnsi="Times New Roman" w:cs="Times New Roman"/>
          <w:sz w:val="24"/>
          <w:szCs w:val="24"/>
        </w:rPr>
        <w:t>настоящего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Порядка,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EB18AB">
        <w:rPr>
          <w:rFonts w:ascii="Times New Roman" w:hAnsi="Times New Roman" w:cs="Times New Roman"/>
          <w:sz w:val="24"/>
          <w:szCs w:val="24"/>
        </w:rPr>
        <w:t xml:space="preserve"> указаны: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норма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представительства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избрания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делегатов,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которая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быть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менее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делегата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100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территории,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достигших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16-летнего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возраста;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сроки и порядок проведения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для избрания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делегатов.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5"/>
        </w:numPr>
        <w:tabs>
          <w:tab w:val="left" w:pos="113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Неотъемлемой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частью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протокола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конференции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являются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собраний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об избрании делегатов.</w:t>
      </w:r>
    </w:p>
    <w:p w:rsidR="00EB18AB" w:rsidRPr="00EB18AB" w:rsidRDefault="00EB18AB" w:rsidP="00EB18AB">
      <w:pPr>
        <w:pStyle w:val="1"/>
        <w:tabs>
          <w:tab w:val="left" w:pos="2530"/>
        </w:tabs>
        <w:kinsoku w:val="0"/>
        <w:overflowPunct w:val="0"/>
        <w:spacing w:after="0"/>
        <w:ind w:right="-2" w:hanging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Статья 11.</w:t>
      </w:r>
      <w:r w:rsidRPr="00EB18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Сбор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подписей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поддержку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проектов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Сбор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подписей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поддержку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проектов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(далее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EB18AB">
        <w:rPr>
          <w:rFonts w:ascii="Times New Roman" w:hAnsi="Times New Roman" w:cs="Times New Roman"/>
          <w:sz w:val="24"/>
          <w:szCs w:val="24"/>
        </w:rPr>
        <w:t xml:space="preserve">– сбор подписей) проводится инициатором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проекта.</w:t>
      </w:r>
    </w:p>
    <w:p w:rsidR="00EB18AB" w:rsidRPr="00EB18AB" w:rsidRDefault="00EB18AB" w:rsidP="00EB18AB">
      <w:pPr>
        <w:pStyle w:val="a9"/>
        <w:widowControl w:val="0"/>
        <w:tabs>
          <w:tab w:val="left" w:pos="1291"/>
        </w:tabs>
        <w:kinsoku w:val="0"/>
        <w:overflowPunct w:val="0"/>
        <w:autoSpaceDE w:val="0"/>
        <w:autoSpaceDN w:val="0"/>
        <w:adjustRightInd w:val="0"/>
        <w:ind w:left="-178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Число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подписей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поддержку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проектов,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включая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подписи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членов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инициативной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группы,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должно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составлять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не менее </w:t>
      </w:r>
      <w:r w:rsidRPr="00EB18AB">
        <w:rPr>
          <w:rFonts w:ascii="Times New Roman" w:hAnsi="Times New Roman" w:cs="Times New Roman"/>
          <w:sz w:val="24"/>
          <w:szCs w:val="24"/>
        </w:rPr>
        <w:t>10 процентов жителей соответствующей территории, достигших шестнадцатилетнего возраста.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3"/>
        </w:numPr>
        <w:tabs>
          <w:tab w:val="left" w:pos="1213"/>
        </w:tabs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lastRenderedPageBreak/>
        <w:t xml:space="preserve">Сбор подписей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в следующем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порядке: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2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подписи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собираются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внесения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подписной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лист,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которого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утверждается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Администрацией;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2"/>
        </w:numPr>
        <w:tabs>
          <w:tab w:val="left" w:pos="115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подписном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листе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указывается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инициативный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проект,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поддержку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сбор подписей;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подписном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листе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ставится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подпись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жителя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дата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внесения.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Подпись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и дату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внесения житель ставит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собственноручно.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 жителе,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ставящем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подписном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листе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свою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подпись,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вноситься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подписной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лист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просьбе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жителя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лицом,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осуществляющим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сбор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подписей.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Указанные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вносятся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только</w:t>
      </w:r>
      <w:r w:rsidRPr="00EB18A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рукописным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способом,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этом использование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карандашей не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допускается;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житель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вправе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ставить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поддержку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одного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того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же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 проекта только один раз;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2"/>
        </w:numPr>
        <w:tabs>
          <w:tab w:val="left" w:pos="134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каждый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подписной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лист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должен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быть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заверен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подписями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представителя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проекта,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осуществлявшего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сбор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подписей.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заверении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подписного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листа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представитель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проекта,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осуществлявший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сбор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подписей,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собственноручно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указывает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свои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фамилию,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имя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отчество,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дату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рождения,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адрес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места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жительства,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ставит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свою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подпись и дату ее внесения;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2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сборе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подписей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допускается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заполнение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подписного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листа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лицевой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оборотной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стороне.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этом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оборотная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сторона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продолжением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лицевой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стороны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единой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нумерацией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подписей,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EB18AB">
        <w:rPr>
          <w:rFonts w:ascii="Times New Roman" w:hAnsi="Times New Roman" w:cs="Times New Roman"/>
          <w:sz w:val="24"/>
          <w:szCs w:val="24"/>
        </w:rPr>
        <w:t>заверительные</w:t>
      </w:r>
      <w:proofErr w:type="spellEnd"/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подписи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представителе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проекта,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осуществлявшем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сбор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подписей,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ставятся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оборотной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стороне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подписного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листа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непосредственно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последней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подписи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жителя.</w:t>
      </w:r>
    </w:p>
    <w:p w:rsidR="00EB18AB" w:rsidRPr="00EB18AB" w:rsidRDefault="00EB18AB" w:rsidP="00EB18AB">
      <w:pPr>
        <w:pStyle w:val="1"/>
        <w:tabs>
          <w:tab w:val="left" w:pos="2530"/>
          <w:tab w:val="left" w:pos="4299"/>
          <w:tab w:val="left" w:pos="5427"/>
          <w:tab w:val="left" w:pos="6763"/>
          <w:tab w:val="left" w:pos="7479"/>
          <w:tab w:val="left" w:pos="9174"/>
        </w:tabs>
        <w:kinsoku w:val="0"/>
        <w:overflowPunct w:val="0"/>
        <w:spacing w:after="0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Статья 12. Проведение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опроса </w:t>
      </w:r>
      <w:r w:rsidRPr="00EB18AB">
        <w:rPr>
          <w:rFonts w:ascii="Times New Roman" w:hAnsi="Times New Roman" w:cs="Times New Roman"/>
          <w:w w:val="95"/>
          <w:sz w:val="24"/>
          <w:szCs w:val="24"/>
        </w:rPr>
        <w:t xml:space="preserve">граждан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для </w:t>
      </w:r>
      <w:r w:rsidRPr="00EB18AB">
        <w:rPr>
          <w:rFonts w:ascii="Times New Roman" w:hAnsi="Times New Roman" w:cs="Times New Roman"/>
          <w:sz w:val="24"/>
          <w:szCs w:val="24"/>
        </w:rPr>
        <w:t>выявления их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мнения 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инициативного проекта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Опрос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выявления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мнения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поддержке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–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опрос)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проводится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инициативе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12833">
        <w:rPr>
          <w:rFonts w:ascii="Times New Roman" w:hAnsi="Times New Roman" w:cs="Times New Roman"/>
          <w:spacing w:val="25"/>
          <w:sz w:val="24"/>
          <w:szCs w:val="24"/>
        </w:rPr>
        <w:t xml:space="preserve">Гаринского городского округа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части,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которых</w:t>
      </w:r>
      <w:r w:rsidRPr="00EB18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предлагается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реализовать инициативный проект, в следующих случаях: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0"/>
        </w:numPr>
        <w:tabs>
          <w:tab w:val="left" w:pos="126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инициативный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предлагается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реализовывать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населения городского округа в целом;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0"/>
        </w:numPr>
        <w:tabs>
          <w:tab w:val="left" w:pos="1262"/>
        </w:tabs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инициативный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предлагается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реализовывать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12833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численность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которых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1000</w:t>
      </w:r>
      <w:r w:rsidRPr="00EB18AB">
        <w:rPr>
          <w:rFonts w:ascii="Times New Roman" w:hAnsi="Times New Roman" w:cs="Times New Roman"/>
          <w:spacing w:val="25"/>
          <w:position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человек.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назначения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опроса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направляет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Думу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12833">
        <w:rPr>
          <w:rFonts w:ascii="Times New Roman" w:hAnsi="Times New Roman" w:cs="Times New Roman"/>
          <w:spacing w:val="29"/>
          <w:sz w:val="24"/>
          <w:szCs w:val="24"/>
        </w:rPr>
        <w:t xml:space="preserve">Гаринского городского округа </w:t>
      </w:r>
      <w:r w:rsidRPr="00EB18AB">
        <w:rPr>
          <w:rFonts w:ascii="Times New Roman" w:hAnsi="Times New Roman" w:cs="Times New Roman"/>
          <w:sz w:val="24"/>
          <w:szCs w:val="24"/>
        </w:rPr>
        <w:t xml:space="preserve">заявление, в котором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указываются: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9"/>
        </w:numPr>
        <w:tabs>
          <w:tab w:val="left" w:pos="114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инициативный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проект,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отношении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которого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предлагается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провести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опрос;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9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проекта: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</w:p>
    <w:p w:rsidR="00EB18AB" w:rsidRPr="00EB18AB" w:rsidRDefault="00EB18AB" w:rsidP="00EB18AB">
      <w:pPr>
        <w:pStyle w:val="a9"/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709" w:right="-2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а) 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дате </w:t>
      </w:r>
      <w:r w:rsidRPr="00EB18AB">
        <w:rPr>
          <w:rFonts w:ascii="Times New Roman" w:hAnsi="Times New Roman" w:cs="Times New Roman"/>
          <w:sz w:val="24"/>
          <w:szCs w:val="24"/>
        </w:rPr>
        <w:t xml:space="preserve">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сроках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проведения опроса;</w:t>
      </w:r>
    </w:p>
    <w:p w:rsidR="00EB18AB" w:rsidRPr="00EB18AB" w:rsidRDefault="00EB18AB" w:rsidP="00EB18AB">
      <w:pPr>
        <w:pStyle w:val="a9"/>
        <w:kinsoku w:val="0"/>
        <w:overflowPunct w:val="0"/>
        <w:ind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б) о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формулировке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вопроса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(вопросов),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предлагаемого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(предлагаемых)</w:t>
      </w:r>
      <w:r w:rsidRPr="00EB18A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при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опроса;</w:t>
      </w:r>
    </w:p>
    <w:p w:rsidR="00EB18AB" w:rsidRPr="00EB18AB" w:rsidRDefault="00EB18AB" w:rsidP="00EB18AB">
      <w:pPr>
        <w:pStyle w:val="a9"/>
        <w:kinsoku w:val="0"/>
        <w:overflowPunct w:val="0"/>
        <w:ind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в) о методике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проведения опроса;</w:t>
      </w:r>
    </w:p>
    <w:p w:rsidR="00EB18AB" w:rsidRPr="00EB18AB" w:rsidRDefault="00EB18AB" w:rsidP="00EB18AB">
      <w:pPr>
        <w:pStyle w:val="a9"/>
        <w:kinsoku w:val="0"/>
        <w:overflowPunct w:val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г) о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минимальной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численности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жителей городского округа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участвующих в опросе;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9"/>
        </w:numPr>
        <w:tabs>
          <w:tab w:val="left" w:pos="116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инициаторе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(фамилии,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имена,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отчества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членов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инициативной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группы,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месте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жительства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856FA9">
        <w:rPr>
          <w:rFonts w:ascii="Times New Roman" w:hAnsi="Times New Roman" w:cs="Times New Roman"/>
          <w:spacing w:val="-1"/>
          <w:sz w:val="24"/>
          <w:szCs w:val="24"/>
        </w:rPr>
        <w:t>пребывания</w:t>
      </w:r>
      <w:r w:rsidRPr="00EB18AB">
        <w:rPr>
          <w:rFonts w:ascii="Times New Roman" w:hAnsi="Times New Roman" w:cs="Times New Roman"/>
          <w:sz w:val="24"/>
          <w:szCs w:val="24"/>
        </w:rPr>
        <w:t>,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наименование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иного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место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нахождения).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1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инициатором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является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инициативная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группа,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заявление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подписывается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всеми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членами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инициативной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группы.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Если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инициатором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являются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иные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лица,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указанные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статьи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4</w:t>
      </w:r>
      <w:r w:rsidRPr="00EB18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Порядка,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заявление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подписывается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уполномоченным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лицом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проекта.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этом</w:t>
      </w:r>
      <w:r w:rsidRPr="00EB18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случае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lastRenderedPageBreak/>
        <w:t>заявлении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указываются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лицах,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подписавших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заявление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(фамилии,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имена,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отчества,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месте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жительства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пребывания).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Дума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12833">
        <w:rPr>
          <w:rFonts w:ascii="Times New Roman" w:hAnsi="Times New Roman" w:cs="Times New Roman"/>
          <w:spacing w:val="26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городского округа </w:t>
      </w:r>
      <w:r w:rsidRPr="00EB18AB">
        <w:rPr>
          <w:rFonts w:ascii="Times New Roman" w:hAnsi="Times New Roman" w:cs="Times New Roman"/>
          <w:sz w:val="24"/>
          <w:szCs w:val="24"/>
        </w:rPr>
        <w:t>не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позднее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30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дней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поступления заявления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рассматривает</w:t>
      </w:r>
      <w:r w:rsidRPr="00EB18AB">
        <w:rPr>
          <w:rFonts w:ascii="Times New Roman" w:hAnsi="Times New Roman" w:cs="Times New Roman"/>
          <w:sz w:val="24"/>
          <w:szCs w:val="24"/>
        </w:rPr>
        <w:t xml:space="preserve"> его 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принимает</w:t>
      </w:r>
      <w:r w:rsidRPr="00EB18AB">
        <w:rPr>
          <w:rFonts w:ascii="Times New Roman" w:hAnsi="Times New Roman" w:cs="Times New Roman"/>
          <w:sz w:val="24"/>
          <w:szCs w:val="24"/>
        </w:rPr>
        <w:t xml:space="preserve"> решение о назначении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опроса или об отказе в назначении опроса.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1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Основанием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отказа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назначении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опроса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является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нарушение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установленного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настоящей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статьей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выдвижения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инициативы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опроса.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EB18AB" w:rsidRPr="00EB18AB" w:rsidRDefault="00EB18AB" w:rsidP="00512833">
      <w:pPr>
        <w:pStyle w:val="a9"/>
        <w:widowControl w:val="0"/>
        <w:numPr>
          <w:ilvl w:val="0"/>
          <w:numId w:val="21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ind w:right="-2" w:firstLine="588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Опрос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для выявления их мнения о поддержке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проводится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порядке,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установленном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Положением о порядке назначения и проведения опроса граждан</w:t>
      </w:r>
      <w:r w:rsidR="00512833">
        <w:rPr>
          <w:rFonts w:ascii="Times New Roman" w:hAnsi="Times New Roman" w:cs="Times New Roman"/>
          <w:sz w:val="24"/>
          <w:szCs w:val="24"/>
        </w:rPr>
        <w:t xml:space="preserve"> Гаринского  городского округа</w:t>
      </w:r>
      <w:r w:rsidRPr="00EB18AB">
        <w:rPr>
          <w:rFonts w:ascii="Times New Roman" w:hAnsi="Times New Roman" w:cs="Times New Roman"/>
          <w:sz w:val="24"/>
          <w:szCs w:val="24"/>
        </w:rPr>
        <w:t xml:space="preserve">, утвержденном решением Думы </w:t>
      </w:r>
      <w:r w:rsidR="00512833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56FA9"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CD37C4">
        <w:rPr>
          <w:rFonts w:ascii="Times New Roman" w:hAnsi="Times New Roman" w:cs="Times New Roman"/>
          <w:sz w:val="24"/>
          <w:szCs w:val="24"/>
        </w:rPr>
        <w:t xml:space="preserve">от </w:t>
      </w:r>
      <w:r w:rsidR="00512833">
        <w:rPr>
          <w:rFonts w:ascii="Times New Roman" w:hAnsi="Times New Roman" w:cs="Times New Roman"/>
          <w:sz w:val="24"/>
          <w:szCs w:val="24"/>
        </w:rPr>
        <w:t>____ _________</w:t>
      </w:r>
      <w:r w:rsidR="00CD37C4" w:rsidRPr="00CD37C4">
        <w:rPr>
          <w:rFonts w:ascii="Times New Roman" w:hAnsi="Times New Roman" w:cs="Times New Roman"/>
          <w:sz w:val="24"/>
          <w:szCs w:val="24"/>
        </w:rPr>
        <w:t xml:space="preserve"> 20</w:t>
      </w:r>
      <w:r w:rsidR="00512833">
        <w:rPr>
          <w:rFonts w:ascii="Times New Roman" w:hAnsi="Times New Roman" w:cs="Times New Roman"/>
          <w:sz w:val="24"/>
          <w:szCs w:val="24"/>
        </w:rPr>
        <w:t>____</w:t>
      </w:r>
      <w:r w:rsidR="00CD37C4" w:rsidRPr="00CD37C4">
        <w:rPr>
          <w:rFonts w:ascii="Times New Roman" w:hAnsi="Times New Roman" w:cs="Times New Roman"/>
          <w:sz w:val="24"/>
          <w:szCs w:val="24"/>
        </w:rPr>
        <w:t xml:space="preserve"> № </w:t>
      </w:r>
      <w:r w:rsidR="00512833">
        <w:rPr>
          <w:rFonts w:ascii="Times New Roman" w:hAnsi="Times New Roman" w:cs="Times New Roman"/>
          <w:sz w:val="24"/>
          <w:szCs w:val="24"/>
        </w:rPr>
        <w:t>____</w:t>
      </w:r>
      <w:r w:rsidR="00CD37C4" w:rsidRPr="00CD37C4">
        <w:rPr>
          <w:rFonts w:ascii="Times New Roman" w:hAnsi="Times New Roman" w:cs="Times New Roman"/>
          <w:sz w:val="24"/>
          <w:szCs w:val="24"/>
        </w:rPr>
        <w:t>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опросе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вправе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участвовать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жители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12833">
        <w:rPr>
          <w:rFonts w:ascii="Times New Roman" w:hAnsi="Times New Roman" w:cs="Times New Roman"/>
          <w:spacing w:val="49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городского округа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части,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которых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предлагается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реализовать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инициативный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проект,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достигшие 16-летнего возраста.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21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Результаты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опроса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Администрация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доводит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856FA9">
        <w:rPr>
          <w:rFonts w:ascii="Times New Roman" w:hAnsi="Times New Roman" w:cs="Times New Roman"/>
          <w:spacing w:val="39"/>
          <w:sz w:val="24"/>
          <w:szCs w:val="24"/>
        </w:rPr>
        <w:t>д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 не позднее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3 рабочих дней после его проведения.</w:t>
      </w:r>
    </w:p>
    <w:p w:rsidR="00EB18AB" w:rsidRPr="00EB18AB" w:rsidRDefault="00EB18AB" w:rsidP="00AE0FEB">
      <w:pPr>
        <w:pStyle w:val="1"/>
        <w:tabs>
          <w:tab w:val="left" w:pos="2550"/>
        </w:tabs>
        <w:kinsoku w:val="0"/>
        <w:overflowPunct w:val="0"/>
        <w:spacing w:after="0"/>
        <w:ind w:right="-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Глава 3.</w:t>
      </w:r>
      <w:r w:rsidRPr="00EB18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Внесение и рассмотрение инициативных проектов</w:t>
      </w:r>
    </w:p>
    <w:p w:rsidR="00EB18AB" w:rsidRPr="00EB18AB" w:rsidRDefault="00EB18AB" w:rsidP="00EB18AB">
      <w:pPr>
        <w:pStyle w:val="a9"/>
        <w:tabs>
          <w:tab w:val="left" w:pos="2550"/>
        </w:tabs>
        <w:kinsoku w:val="0"/>
        <w:overflowPunct w:val="0"/>
        <w:spacing w:before="240"/>
        <w:ind w:right="-2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b/>
          <w:bCs/>
          <w:sz w:val="24"/>
          <w:szCs w:val="24"/>
        </w:rPr>
        <w:t>Статья 13.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b/>
          <w:bCs/>
          <w:sz w:val="24"/>
          <w:szCs w:val="24"/>
        </w:rPr>
        <w:t>Внесение инициативных проектов в Администрацию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внесении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Администрацию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представляются: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7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описание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бумажном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носителе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электронной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форме,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прилагаться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графические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табличные </w:t>
      </w:r>
      <w:r w:rsidRPr="00EB18AB">
        <w:rPr>
          <w:rFonts w:ascii="Times New Roman" w:hAnsi="Times New Roman" w:cs="Times New Roman"/>
          <w:sz w:val="24"/>
          <w:szCs w:val="24"/>
        </w:rPr>
        <w:t>материалы;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7"/>
        </w:numPr>
        <w:tabs>
          <w:tab w:val="left" w:pos="122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протокол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создания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инициативной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группы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иные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документы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 соответствии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частями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4,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5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статьи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4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Положения,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также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решение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определении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лиц,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уполномоченных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имени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Администрацией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рассмотрении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реализации инициативного проекта;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7"/>
        </w:numPr>
        <w:tabs>
          <w:tab w:val="left" w:pos="123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протокол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собрания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конференции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граждан,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результаты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опроса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граждан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(или)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подписные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листы,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подтверждающие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поддержку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жителями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части.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8"/>
        </w:numPr>
        <w:tabs>
          <w:tab w:val="left" w:pos="113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Документы,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указанные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части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настоящей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статьи,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представляются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непосредственно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лицом,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уполномоченным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инициатором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Администрацией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рассмотрении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реализации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проекта,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направляются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почтовым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отправлением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объявленной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ценностью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пересылке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описью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вложения.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8"/>
        </w:numPr>
        <w:tabs>
          <w:tab w:val="left" w:pos="125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Датой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внесения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является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день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получения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1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настоящей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статьи,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Администрацией.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8"/>
        </w:numPr>
        <w:tabs>
          <w:tab w:val="left" w:pos="127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случае,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если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документы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представляются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Администрацию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непосредственно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лицом,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уполномоченным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инициатором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Администрацией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рассмотрении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реализации инициативного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проекта,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указанному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лицу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выдается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расписка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получении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указанием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перечня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даты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получения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Администрацией.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Расписка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должна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быть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выдана</w:t>
      </w:r>
      <w:r w:rsidRPr="00EB18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день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получения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EB18AB" w:rsidRPr="00EB18AB" w:rsidRDefault="00EB18AB" w:rsidP="00EB18AB">
      <w:pPr>
        <w:pStyle w:val="a9"/>
        <w:tabs>
          <w:tab w:val="left" w:pos="709"/>
        </w:tabs>
        <w:kinsoku w:val="0"/>
        <w:overflowPunct w:val="0"/>
        <w:spacing w:before="6"/>
        <w:ind w:right="-2"/>
        <w:rPr>
          <w:rFonts w:ascii="Times New Roman" w:hAnsi="Times New Roman" w:cs="Times New Roman"/>
          <w:sz w:val="24"/>
          <w:szCs w:val="24"/>
        </w:rPr>
      </w:pPr>
    </w:p>
    <w:p w:rsidR="00EB18AB" w:rsidRPr="00EB18AB" w:rsidRDefault="00EB18AB" w:rsidP="00EB18AB">
      <w:pPr>
        <w:pStyle w:val="a9"/>
        <w:tabs>
          <w:tab w:val="left" w:pos="2530"/>
        </w:tabs>
        <w:kinsoku w:val="0"/>
        <w:overflowPunct w:val="0"/>
        <w:spacing w:before="68"/>
        <w:ind w:right="-2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b/>
          <w:bCs/>
          <w:sz w:val="24"/>
          <w:szCs w:val="24"/>
        </w:rPr>
        <w:t xml:space="preserve">Статья 14. Комиссия по </w:t>
      </w:r>
      <w:r w:rsidRPr="00EB18AB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рассмотрению</w:t>
      </w:r>
      <w:r w:rsidRPr="00EB1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проектов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Комиссия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рассмотрению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(далее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–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комиссия)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создается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целях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объективной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оценки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значимости инициативных проектов и проведения их конкурсного отбора.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комиссии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составляет не менее 6 </w:t>
      </w:r>
      <w:r w:rsidRPr="00EB18AB">
        <w:rPr>
          <w:rFonts w:ascii="Times New Roman" w:hAnsi="Times New Roman" w:cs="Times New Roman"/>
          <w:sz w:val="24"/>
          <w:szCs w:val="24"/>
        </w:rPr>
        <w:t>человек.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28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Персональный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состав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определяется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постановлением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Администрации.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Половина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общего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числа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членов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назначается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основе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предложений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Думы </w:t>
      </w:r>
      <w:r w:rsidR="00512833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Start"/>
      <w:r w:rsidRPr="00EB18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Состав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формируется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таким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образом,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чтобы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была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исключена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возникновения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конфликтов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интересов,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которые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повлиять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принимаемые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комиссией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34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Комиссия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состоит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из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председателя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комиссии,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заместителя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председателя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комиссии,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секретаря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членов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комиссии,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участвующих в ее работе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лично.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Председатель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организует работу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комиссии,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руководит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формирует проект повестки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очередного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дает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поручения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членам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председательствует</w:t>
      </w:r>
      <w:r w:rsidRPr="00EB18AB">
        <w:rPr>
          <w:rFonts w:ascii="Times New Roman" w:hAnsi="Times New Roman" w:cs="Times New Roman"/>
          <w:sz w:val="24"/>
          <w:szCs w:val="24"/>
        </w:rPr>
        <w:t xml:space="preserve"> на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заседаниях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358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Заместитель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председателя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конкурсной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исполняет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обязанности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председателя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конкурсной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временного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отсутствия.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Секретарь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4"/>
        </w:numPr>
        <w:tabs>
          <w:tab w:val="left" w:pos="122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осуществляет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информационное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документационное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  <w:r w:rsidRPr="00EB18A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комиссии, </w:t>
      </w:r>
      <w:r w:rsidRPr="00EB18AB"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подготовку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заседанию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4"/>
        </w:numPr>
        <w:tabs>
          <w:tab w:val="left" w:pos="121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оповещает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членов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комиссии,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инициаторов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иных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лиц,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приглашенных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заседание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комиссии,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дате,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месте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проведения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очередного</w:t>
      </w:r>
      <w:r w:rsidRPr="00EB18A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заседания </w:t>
      </w:r>
      <w:r w:rsidRPr="00EB18AB">
        <w:rPr>
          <w:rFonts w:ascii="Times New Roman" w:hAnsi="Times New Roman" w:cs="Times New Roman"/>
          <w:sz w:val="24"/>
          <w:szCs w:val="24"/>
        </w:rPr>
        <w:t xml:space="preserve">комиссии и 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повестке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дня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очередного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ведет протоколы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работе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комиссии, в том числе 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заседаниях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предложения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EB18AB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3"/>
        </w:numPr>
        <w:tabs>
          <w:tab w:val="left" w:pos="120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знакомится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документами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материалами,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рассматриваемыми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заседаниях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задает</w:t>
      </w:r>
      <w:r w:rsidRPr="00EB18AB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голосует на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заседаниях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формой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комиссии являются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46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Заседание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считается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правомочным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условии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присутствия на нем не менее половины ее членов.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436"/>
        </w:tabs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Инициаторам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представителям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обеспечивается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возможность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участия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рассмотрении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комиссией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проектов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изложения своих позиций по ним. 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комиссии, на котором планируется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рассмотрение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инициативного проекта, инициаторы проекта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извещаются не позднее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чем</w:t>
      </w:r>
      <w:r w:rsidRPr="00EB18AB">
        <w:rPr>
          <w:rFonts w:ascii="Times New Roman" w:hAnsi="Times New Roman" w:cs="Times New Roman"/>
          <w:sz w:val="24"/>
          <w:szCs w:val="24"/>
        </w:rPr>
        <w:t xml:space="preserve"> за пять дней до дня его проведения.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Обсуждение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принятие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комиссией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решений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производится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без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участия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инициатора проекта и иных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приглашенных</w:t>
      </w:r>
      <w:r w:rsidRPr="00EB18AB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28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принимается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открытым</w:t>
      </w:r>
      <w:r w:rsidRPr="00EB18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голосованием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простым</w:t>
      </w:r>
      <w:r w:rsidRPr="00EB18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большинством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голосов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числа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присутствующих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заседании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членов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комиссии.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равенстве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голосов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решающим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является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голос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председательствующего</w:t>
      </w:r>
      <w:r w:rsidRPr="00EB18AB">
        <w:rPr>
          <w:rFonts w:ascii="Times New Roman" w:hAnsi="Times New Roman" w:cs="Times New Roman"/>
          <w:sz w:val="24"/>
          <w:szCs w:val="24"/>
        </w:rPr>
        <w:t xml:space="preserve"> на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38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случае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несогласия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принятым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комиссией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решением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член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вправе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изложить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письменно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свое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особое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мнение,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которое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подлежит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приобщению к протоколу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результатам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заседания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составляется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протокол,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который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подписывается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председательствующим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заседании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комиссии,</w:t>
      </w:r>
      <w:r w:rsidRPr="00EB18A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секретарем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lastRenderedPageBreak/>
        <w:t>членами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комиссии,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участвовавшими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ее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заседании,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течение трех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рабочих</w:t>
      </w:r>
      <w:r w:rsidRPr="00EB18AB">
        <w:rPr>
          <w:rFonts w:ascii="Times New Roman" w:hAnsi="Times New Roman" w:cs="Times New Roman"/>
          <w:sz w:val="24"/>
          <w:szCs w:val="24"/>
        </w:rPr>
        <w:t xml:space="preserve"> дней со дня проведения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заседания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Секретарь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позднее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одного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рабочего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дня,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следующего</w:t>
      </w:r>
      <w:r w:rsidRPr="00EB18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днем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подписания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протокола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заседания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комиссии,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направляет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 в Администрацию.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6"/>
        </w:numPr>
        <w:tabs>
          <w:tab w:val="left" w:pos="130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Организационно-техническое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обеспечение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деятельности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Администрация.</w:t>
      </w:r>
    </w:p>
    <w:p w:rsidR="00EB18AB" w:rsidRPr="00EB18AB" w:rsidRDefault="00EB18AB" w:rsidP="00EB18AB">
      <w:pPr>
        <w:pStyle w:val="1"/>
        <w:tabs>
          <w:tab w:val="left" w:pos="2530"/>
          <w:tab w:val="left" w:pos="4000"/>
          <w:tab w:val="left" w:pos="6128"/>
          <w:tab w:val="left" w:pos="8455"/>
        </w:tabs>
        <w:kinsoku w:val="0"/>
        <w:overflowPunct w:val="0"/>
        <w:spacing w:after="0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Статья 15.</w:t>
      </w:r>
      <w:r w:rsidRPr="00EB18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071F">
        <w:rPr>
          <w:rFonts w:ascii="Times New Roman" w:hAnsi="Times New Roman" w:cs="Times New Roman"/>
          <w:sz w:val="24"/>
          <w:szCs w:val="24"/>
        </w:rPr>
        <w:t>Порядок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рассмотрения </w:t>
      </w:r>
      <w:r w:rsidRPr="00EB18AB">
        <w:rPr>
          <w:rFonts w:ascii="Times New Roman" w:hAnsi="Times New Roman" w:cs="Times New Roman"/>
          <w:w w:val="95"/>
          <w:sz w:val="24"/>
          <w:szCs w:val="24"/>
        </w:rPr>
        <w:t xml:space="preserve">инициативного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22"/>
          <w:sz w:val="24"/>
          <w:szCs w:val="24"/>
        </w:rPr>
        <w:t xml:space="preserve"> А</w:t>
      </w:r>
      <w:r w:rsidRPr="00EB18AB">
        <w:rPr>
          <w:rFonts w:ascii="Times New Roman" w:hAnsi="Times New Roman" w:cs="Times New Roman"/>
          <w:sz w:val="24"/>
          <w:szCs w:val="24"/>
        </w:rPr>
        <w:t>дминистрацией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Инициативный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рассматривается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Администрацией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течение </w:t>
      </w:r>
      <w:r w:rsidRPr="00EB18AB">
        <w:rPr>
          <w:rFonts w:ascii="Times New Roman" w:hAnsi="Times New Roman" w:cs="Times New Roman"/>
          <w:sz w:val="24"/>
          <w:szCs w:val="24"/>
        </w:rPr>
        <w:t>30 дней со дня его внесения.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внесении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Администрацию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подлежит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опубликованию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(обнародованию)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CD37C4">
        <w:rPr>
          <w:rFonts w:ascii="Times New Roman" w:hAnsi="Times New Roman" w:cs="Times New Roman"/>
          <w:spacing w:val="10"/>
          <w:sz w:val="24"/>
          <w:szCs w:val="24"/>
        </w:rPr>
        <w:t>Информационном б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>юллетене</w:t>
      </w:r>
      <w:r w:rsidR="00512833">
        <w:rPr>
          <w:rFonts w:ascii="Times New Roman" w:hAnsi="Times New Roman" w:cs="Times New Roman"/>
          <w:spacing w:val="10"/>
          <w:sz w:val="24"/>
          <w:szCs w:val="24"/>
        </w:rPr>
        <w:t xml:space="preserve"> Гаринского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городского округа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размещению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официальном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сайте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12833">
        <w:rPr>
          <w:rFonts w:ascii="Times New Roman" w:hAnsi="Times New Roman" w:cs="Times New Roman"/>
          <w:spacing w:val="29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>городского округа в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информационно-телекоммуникационной</w:t>
      </w:r>
      <w:r w:rsidRPr="00EB18AB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сети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B53DF">
        <w:rPr>
          <w:rFonts w:ascii="Times New Roman" w:hAnsi="Times New Roman" w:cs="Times New Roman"/>
          <w:sz w:val="24"/>
          <w:szCs w:val="24"/>
        </w:rPr>
        <w:t>«</w:t>
      </w:r>
      <w:r w:rsidRPr="00EB18AB">
        <w:rPr>
          <w:rFonts w:ascii="Times New Roman" w:hAnsi="Times New Roman" w:cs="Times New Roman"/>
          <w:sz w:val="24"/>
          <w:szCs w:val="24"/>
        </w:rPr>
        <w:t>Интернет</w:t>
      </w:r>
      <w:r w:rsidR="002B53DF">
        <w:rPr>
          <w:rFonts w:ascii="Times New Roman" w:hAnsi="Times New Roman" w:cs="Times New Roman"/>
          <w:sz w:val="24"/>
          <w:szCs w:val="24"/>
        </w:rPr>
        <w:t>»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течение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трех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рабочих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дней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EB18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внесения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Администрацию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должна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содержать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сведения,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указанные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части 2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статьи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2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Порядка,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также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инициаторах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проекта.</w:t>
      </w:r>
      <w:r w:rsidRPr="00EB18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Одновременно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граждане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информируются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возможности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представления</w:t>
      </w:r>
      <w:r w:rsidRPr="00EB18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Администрацию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своих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замечаний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предложений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инициативному</w:t>
      </w:r>
      <w:r w:rsidRPr="00EB18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проекту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с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указанием порядка и </w:t>
      </w:r>
      <w:r w:rsidRPr="00EB18AB">
        <w:rPr>
          <w:rFonts w:ascii="Times New Roman" w:hAnsi="Times New Roman" w:cs="Times New Roman"/>
          <w:sz w:val="24"/>
          <w:szCs w:val="24"/>
        </w:rPr>
        <w:t xml:space="preserve">срока их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представления.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Срок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представления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замечаний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предложений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инициативному</w:t>
      </w:r>
      <w:r w:rsidRPr="00EB18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проекту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составляет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не менее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сем</w:t>
      </w:r>
      <w:r w:rsidR="00CD37C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5"/>
          <w:position w:val="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рабочих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дней.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Обобщение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замечаний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предложений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инициативному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проекту</w:t>
      </w:r>
      <w:r w:rsidRPr="00EB18A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2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результатам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комиссия</w:t>
      </w:r>
      <w:r w:rsidRPr="00EB18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рекомендует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Администрации </w:t>
      </w:r>
      <w:r w:rsidRPr="00EB18AB">
        <w:rPr>
          <w:rFonts w:ascii="Times New Roman" w:hAnsi="Times New Roman" w:cs="Times New Roman"/>
          <w:sz w:val="24"/>
          <w:szCs w:val="24"/>
        </w:rPr>
        <w:t>принять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одно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из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решений,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указанных</w:t>
      </w:r>
      <w:r w:rsidRPr="00EB18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части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7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настоящей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статьи.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решении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могут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также</w:t>
      </w:r>
      <w:r w:rsidRPr="00EB18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содержаться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рекомендации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доработке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EB18AB" w:rsidRPr="00EB18AB" w:rsidRDefault="00EB18AB" w:rsidP="00EB18AB">
      <w:pPr>
        <w:pStyle w:val="a9"/>
        <w:widowControl w:val="0"/>
        <w:tabs>
          <w:tab w:val="left" w:pos="1205"/>
        </w:tabs>
        <w:kinsoku w:val="0"/>
        <w:overflowPunct w:val="0"/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случае,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если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Администрацию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внесено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несколько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проектов,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том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числе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описанием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аналогичных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содержанию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приоритетных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проблем,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комиссия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рекомендует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Администрации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организовать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проведение </w:t>
      </w:r>
      <w:r w:rsidRPr="00EB18AB">
        <w:rPr>
          <w:rFonts w:ascii="Times New Roman" w:hAnsi="Times New Roman" w:cs="Times New Roman"/>
          <w:sz w:val="24"/>
          <w:szCs w:val="24"/>
        </w:rPr>
        <w:t>конкурсного отбора.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2"/>
        </w:numPr>
        <w:tabs>
          <w:tab w:val="left" w:pos="1211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Конкурсный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отбор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организуется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соответствии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статьей</w:t>
      </w:r>
      <w:r w:rsidRPr="00EB18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16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настоящего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Порядка.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Извещение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конкурсного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отбора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направляется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инициаторам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позднее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трех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дней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после</w:t>
      </w:r>
      <w:r w:rsidRPr="00EB18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принятия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соответствующего решения.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2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учетом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рекомендации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комиссии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результатам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конкурсного</w:t>
      </w:r>
      <w:r w:rsidRPr="00EB18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отбора Администрация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принимает</w:t>
      </w:r>
      <w:r w:rsidRPr="00EB18AB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1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поддержать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инициативный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продолжить</w:t>
      </w:r>
      <w:r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работу</w:t>
      </w:r>
      <w:r w:rsidRPr="00EB18AB">
        <w:rPr>
          <w:rFonts w:ascii="Times New Roman" w:hAnsi="Times New Roman" w:cs="Times New Roman"/>
          <w:sz w:val="24"/>
          <w:szCs w:val="24"/>
        </w:rPr>
        <w:t xml:space="preserve"> над ним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 пределах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бюджетных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ассигнований,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предусмотренных</w:t>
      </w:r>
      <w:r w:rsidRPr="00EB18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решением</w:t>
      </w:r>
      <w:r w:rsidRPr="00EB18AB">
        <w:rPr>
          <w:rFonts w:ascii="Times New Roman" w:hAnsi="Times New Roman" w:cs="Times New Roman"/>
          <w:sz w:val="24"/>
          <w:szCs w:val="24"/>
        </w:rPr>
        <w:t xml:space="preserve"> о</w:t>
      </w:r>
      <w:r w:rsidRPr="00EB18A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бюджете </w:t>
      </w:r>
      <w:r w:rsidR="00512833">
        <w:rPr>
          <w:rFonts w:ascii="Times New Roman" w:hAnsi="Times New Roman" w:cs="Times New Roman"/>
          <w:spacing w:val="-1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городского округа</w:t>
      </w:r>
      <w:proofErr w:type="gramStart"/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12833">
        <w:rPr>
          <w:rFonts w:ascii="Times New Roman" w:hAnsi="Times New Roman" w:cs="Times New Roman"/>
          <w:spacing w:val="-1"/>
          <w:sz w:val="24"/>
          <w:szCs w:val="24"/>
        </w:rPr>
        <w:t>,</w:t>
      </w:r>
      <w:proofErr w:type="gramEnd"/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цели и (или) в пределах средств, источником формирования которых являются инициативные платежи, с учетом имущественного и (или) трудового участия заинтересованных в его реализации лиц;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1"/>
        </w:numPr>
        <w:tabs>
          <w:tab w:val="left" w:pos="1263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отказать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поддержке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вернуть</w:t>
      </w:r>
      <w:r w:rsidRPr="00EB18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инициаторам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указанием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причин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отказа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поддержке</w:t>
      </w:r>
      <w:r w:rsidRPr="00EB18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Администрация принимает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отказе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поддержке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инициативного проекта в одном из следующих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случаев: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0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несоблюдение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установленного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порядка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внесения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проекта и его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рассмотрения;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0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несоответствие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требованиям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федеральных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законов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иных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нормативных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правовых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актов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EB18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Федерации,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законов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иных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нормативных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правовых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актов Свердловской области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B18A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512833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proofErr w:type="gramStart"/>
      <w:r w:rsidR="00512833">
        <w:rPr>
          <w:rFonts w:ascii="Times New Roman" w:hAnsi="Times New Roman" w:cs="Times New Roman"/>
          <w:sz w:val="24"/>
          <w:szCs w:val="24"/>
        </w:rPr>
        <w:t xml:space="preserve"> </w:t>
      </w:r>
      <w:r w:rsidR="00512833">
        <w:rPr>
          <w:rFonts w:ascii="Times New Roman" w:hAnsi="Times New Roman" w:cs="Times New Roman"/>
          <w:sz w:val="24"/>
          <w:szCs w:val="24"/>
        </w:rPr>
        <w:lastRenderedPageBreak/>
        <w:t>,</w:t>
      </w:r>
      <w:proofErr w:type="gramEnd"/>
      <w:r w:rsidR="00512833">
        <w:rPr>
          <w:rFonts w:ascii="Times New Roman" w:hAnsi="Times New Roman" w:cs="Times New Roman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0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невозможность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ввиду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отсутствия</w:t>
      </w:r>
      <w:r w:rsidRPr="00EB18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у органов местного самоуправления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необходимых</w:t>
      </w:r>
      <w:r w:rsidRPr="00EB18AB">
        <w:rPr>
          <w:rFonts w:ascii="Times New Roman" w:hAnsi="Times New Roman" w:cs="Times New Roman"/>
          <w:sz w:val="24"/>
          <w:szCs w:val="24"/>
        </w:rPr>
        <w:t xml:space="preserve"> полномочий и прав;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0"/>
        </w:numPr>
        <w:tabs>
          <w:tab w:val="left" w:pos="112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отсутствие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средств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бюджета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городского округа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средств,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необходимом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реализации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проекта,</w:t>
      </w:r>
      <w:r w:rsidRPr="00EB18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источником</w:t>
      </w:r>
      <w:r w:rsidRPr="00EB18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формирования которых не являются инициативные платежи;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наличие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возможности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решения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описанной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инициативном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проекте</w:t>
      </w:r>
      <w:r w:rsidRPr="00EB18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более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эффективным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способом;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0"/>
        </w:numPr>
        <w:tabs>
          <w:tab w:val="left" w:pos="124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признание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не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прошедшим</w:t>
      </w:r>
      <w:r w:rsidRPr="00EB18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конкурсный отбор.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2"/>
        </w:numPr>
        <w:tabs>
          <w:tab w:val="left" w:pos="1267"/>
        </w:tabs>
        <w:kinsoku w:val="0"/>
        <w:overflowPunct w:val="0"/>
        <w:autoSpaceDE w:val="0"/>
        <w:autoSpaceDN w:val="0"/>
        <w:adjustRightInd w:val="0"/>
        <w:spacing w:before="64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Решение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результатам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рассмотрения инициативного проекта</w:t>
      </w:r>
      <w:r w:rsidRPr="00EB18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направляется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инициатору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z w:val="24"/>
          <w:szCs w:val="24"/>
        </w:rPr>
        <w:t xml:space="preserve"> не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позднее</w:t>
      </w:r>
      <w:r w:rsidRPr="00EB18AB">
        <w:rPr>
          <w:rFonts w:ascii="Times New Roman" w:hAnsi="Times New Roman" w:cs="Times New Roman"/>
          <w:sz w:val="24"/>
          <w:szCs w:val="24"/>
        </w:rPr>
        <w:t xml:space="preserve"> трех дней после дня его принятия.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12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Администрация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вправе,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случае,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предусмотренном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пунктом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5</w:t>
      </w:r>
      <w:r w:rsidRPr="00EB18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части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8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настоящей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статьи,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обязана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предложить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инициаторам</w:t>
      </w:r>
      <w:r w:rsidRPr="00EB18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совместно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доработать</w:t>
      </w:r>
      <w:r w:rsidRPr="00EB18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инициативный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проект,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также</w:t>
      </w:r>
      <w:r w:rsidRPr="00EB18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рекомендовать</w:t>
      </w:r>
      <w:r w:rsidRPr="00EB18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представить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его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рассмотрение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органа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самоуправления</w:t>
      </w:r>
      <w:r w:rsidRPr="00EB18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иного</w:t>
      </w:r>
      <w:r w:rsidRPr="00EB18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образования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или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органа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соответствии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</w:t>
      </w:r>
      <w:r w:rsidRPr="00EB18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компетенцией.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Для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доработки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комиссия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образует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рабочую</w:t>
      </w:r>
      <w:r w:rsidRPr="00EB18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группу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из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числа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членов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комиссии,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представителей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Администрации,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представителей</w:t>
      </w:r>
      <w:r w:rsidRPr="00EB18A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инициатора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проекта,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также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определяет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срок</w:t>
      </w:r>
      <w:r w:rsidRPr="00EB18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доработки</w:t>
      </w:r>
      <w:r w:rsidRPr="00EB18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проекта.</w:t>
      </w:r>
      <w:r w:rsidRPr="00EB18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Доработанный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инициативный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рассматривается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Комиссией</w:t>
      </w:r>
      <w:r w:rsidRPr="00EB18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соответствии со статьей 14 настоящего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настоящей</w:t>
      </w:r>
      <w:r w:rsidRPr="00EB18AB">
        <w:rPr>
          <w:rFonts w:ascii="Times New Roman" w:hAnsi="Times New Roman" w:cs="Times New Roman"/>
          <w:sz w:val="24"/>
          <w:szCs w:val="24"/>
        </w:rPr>
        <w:t xml:space="preserve"> статьей.</w:t>
      </w:r>
    </w:p>
    <w:p w:rsidR="00EB18AB" w:rsidRPr="00EB18AB" w:rsidRDefault="00EB18AB" w:rsidP="00EB18AB">
      <w:pPr>
        <w:pStyle w:val="a9"/>
        <w:tabs>
          <w:tab w:val="left" w:pos="2510"/>
        </w:tabs>
        <w:kinsoku w:val="0"/>
        <w:overflowPunct w:val="0"/>
        <w:spacing w:before="240"/>
        <w:ind w:right="-2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b/>
          <w:bCs/>
          <w:sz w:val="24"/>
          <w:szCs w:val="24"/>
        </w:rPr>
        <w:t xml:space="preserve">Статья 16. </w:t>
      </w:r>
      <w:r w:rsidRPr="00EB18AB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Конкурсный</w:t>
      </w:r>
      <w:r w:rsidRPr="00EB18AB">
        <w:rPr>
          <w:rFonts w:ascii="Times New Roman" w:hAnsi="Times New Roman" w:cs="Times New Roman"/>
          <w:b/>
          <w:bCs/>
          <w:sz w:val="24"/>
          <w:szCs w:val="24"/>
        </w:rPr>
        <w:t xml:space="preserve"> отбор инициативных проектов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24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Конкурсный отбор инициативных проектов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осуществляет</w:t>
      </w:r>
      <w:r w:rsidRPr="00EB18AB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Критериями конкурсного отбора являются: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8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степень</w:t>
      </w:r>
      <w:r w:rsidRPr="00EB18A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участия</w:t>
      </w:r>
      <w:r w:rsidRPr="00EB18A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населения</w:t>
      </w:r>
      <w:r w:rsidRPr="00EB18A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</w:t>
      </w:r>
      <w:r w:rsidRPr="00EB18A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определении</w:t>
      </w:r>
      <w:r w:rsidRPr="00EB18A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проблемы,</w:t>
      </w:r>
      <w:r w:rsidRPr="00EB18A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которой направлен инициативный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проект,</w:t>
      </w:r>
      <w:r w:rsidRPr="00EB18AB">
        <w:rPr>
          <w:rFonts w:ascii="Times New Roman" w:hAnsi="Times New Roman" w:cs="Times New Roman"/>
          <w:sz w:val="24"/>
          <w:szCs w:val="24"/>
        </w:rPr>
        <w:t xml:space="preserve"> и в его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реализации;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социальная эффективность от реализации инициативного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проекта;</w:t>
      </w:r>
    </w:p>
    <w:p w:rsidR="00EB18AB" w:rsidRPr="00EB18AB" w:rsidRDefault="00EB18AB" w:rsidP="00EB18AB">
      <w:pPr>
        <w:pStyle w:val="a9"/>
        <w:numPr>
          <w:ilvl w:val="0"/>
          <w:numId w:val="8"/>
        </w:numPr>
        <w:kinsoku w:val="0"/>
        <w:overflowPunct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иные критерии, устанавливаемые Администрацией до начала конкурсного отбора.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9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pacing w:val="-1"/>
          <w:sz w:val="24"/>
          <w:szCs w:val="24"/>
        </w:rPr>
        <w:t>Критерии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конкурсного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отбора,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их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значения,</w:t>
      </w:r>
      <w:r w:rsidRPr="00EB18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соответствующие</w:t>
      </w:r>
      <w:r w:rsidRPr="00EB18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им</w:t>
      </w:r>
      <w:r w:rsidRPr="00EB18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баллы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весовые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коэффициенты, порядок признания инициативного проекта прошедшим (не прошедшим) конкурсный отбор устанавливаются Администрацией до начала конкурсного отбора</w:t>
      </w:r>
      <w:r w:rsidRPr="00EB18AB">
        <w:rPr>
          <w:rFonts w:ascii="Times New Roman" w:hAnsi="Times New Roman" w:cs="Times New Roman"/>
          <w:sz w:val="24"/>
          <w:szCs w:val="24"/>
        </w:rPr>
        <w:t>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9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Конкурсный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отбор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заседании</w:t>
      </w:r>
      <w:r w:rsidRPr="00EB18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комиссии,</w:t>
      </w:r>
      <w:r w:rsidRPr="00EB18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проводимом в соответствии со статьей 14 настоящего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Порядка.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9"/>
        </w:numPr>
        <w:tabs>
          <w:tab w:val="left" w:pos="1142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Комиссия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осуществляет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оценку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на</w:t>
      </w:r>
      <w:r w:rsidRPr="00EB18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основе</w:t>
      </w:r>
      <w:r w:rsidRPr="00EB18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установленных </w:t>
      </w:r>
      <w:r w:rsidRPr="00EB18AB">
        <w:rPr>
          <w:rFonts w:ascii="Times New Roman" w:hAnsi="Times New Roman" w:cs="Times New Roman"/>
          <w:sz w:val="24"/>
          <w:szCs w:val="24"/>
        </w:rPr>
        <w:t>критериев.</w:t>
      </w:r>
    </w:p>
    <w:p w:rsidR="00EB18AB" w:rsidRPr="00EB18AB" w:rsidRDefault="00EB18AB" w:rsidP="00EB18AB">
      <w:pPr>
        <w:pStyle w:val="a9"/>
        <w:widowControl w:val="0"/>
        <w:numPr>
          <w:ilvl w:val="0"/>
          <w:numId w:val="9"/>
        </w:numPr>
        <w:tabs>
          <w:tab w:val="left" w:pos="1129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По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итогам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конкурсного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отбора</w:t>
      </w:r>
      <w:r w:rsidRPr="00EB18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комиссия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принимает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решения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объявлении</w:t>
      </w:r>
      <w:r w:rsidRPr="00EB18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инициативных</w:t>
      </w:r>
      <w:r w:rsidRPr="00EB18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проектов прошедшими или не прошедшими конкурсный отбор.</w:t>
      </w:r>
    </w:p>
    <w:p w:rsidR="00EB18AB" w:rsidRPr="00EB18AB" w:rsidRDefault="00EB18AB" w:rsidP="00EB18AB">
      <w:pPr>
        <w:pStyle w:val="a9"/>
        <w:kinsoku w:val="0"/>
        <w:overflowPunct w:val="0"/>
        <w:ind w:right="-2"/>
        <w:rPr>
          <w:rFonts w:ascii="Times New Roman" w:hAnsi="Times New Roman" w:cs="Times New Roman"/>
          <w:sz w:val="24"/>
          <w:szCs w:val="24"/>
        </w:rPr>
      </w:pPr>
    </w:p>
    <w:p w:rsidR="00EB18AB" w:rsidRPr="00EB18AB" w:rsidRDefault="00EB18AB" w:rsidP="00AE0FEB">
      <w:pPr>
        <w:pStyle w:val="1"/>
        <w:kinsoku w:val="0"/>
        <w:overflowPunct w:val="0"/>
        <w:spacing w:before="0" w:after="0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Статья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17.</w:t>
      </w:r>
      <w:r w:rsidRPr="00EB18AB">
        <w:rPr>
          <w:rFonts w:ascii="Times New Roman" w:hAnsi="Times New Roman" w:cs="Times New Roman"/>
          <w:b w:val="0"/>
          <w:bCs w:val="0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Порядок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опубликования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(обнародования)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</w:t>
      </w:r>
      <w:r w:rsidRPr="00EB18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размещения в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информационно-коммуникационной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сети</w:t>
      </w:r>
      <w:r w:rsidRPr="00EB18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2B53DF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Интернет</w:t>
      </w:r>
      <w:r w:rsidR="002B53DF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EB18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информации об инициативном проекте</w:t>
      </w:r>
    </w:p>
    <w:p w:rsidR="00EB18AB" w:rsidRPr="00EB18AB" w:rsidRDefault="00EB18AB" w:rsidP="00EB18AB">
      <w:pPr>
        <w:pStyle w:val="a9"/>
        <w:widowControl w:val="0"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>Информация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рассмотрении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инициативного</w:t>
      </w:r>
      <w:r w:rsidRPr="00EB18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EB18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Администрацией,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о</w:t>
      </w:r>
      <w:r w:rsidRPr="00EB18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>ходе</w:t>
      </w:r>
      <w:r w:rsidRPr="00EB18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18AB">
        <w:rPr>
          <w:rFonts w:ascii="Times New Roman" w:hAnsi="Times New Roman" w:cs="Times New Roman"/>
          <w:sz w:val="24"/>
          <w:szCs w:val="24"/>
        </w:rPr>
        <w:t xml:space="preserve">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CD37C4">
        <w:rPr>
          <w:rFonts w:ascii="Times New Roman" w:hAnsi="Times New Roman" w:cs="Times New Roman"/>
          <w:sz w:val="24"/>
          <w:szCs w:val="24"/>
        </w:rPr>
        <w:t>Информационном бюллетене</w:t>
      </w:r>
      <w:r w:rsidR="00512833">
        <w:rPr>
          <w:rFonts w:ascii="Times New Roman" w:hAnsi="Times New Roman" w:cs="Times New Roman"/>
          <w:sz w:val="24"/>
          <w:szCs w:val="24"/>
        </w:rPr>
        <w:t xml:space="preserve"> Гаринского </w:t>
      </w:r>
      <w:r w:rsidR="00CD37C4">
        <w:rPr>
          <w:rFonts w:ascii="Times New Roman" w:hAnsi="Times New Roman" w:cs="Times New Roman"/>
          <w:sz w:val="24"/>
          <w:szCs w:val="24"/>
        </w:rPr>
        <w:t xml:space="preserve"> </w:t>
      </w:r>
      <w:r w:rsidR="0051283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B18AB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</w:t>
      </w:r>
      <w:r w:rsidR="00EF5E01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 xml:space="preserve">городского округа в </w:t>
      </w:r>
      <w:r w:rsidRPr="00EB18A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</w:t>
      </w:r>
      <w:r w:rsidR="002B53DF">
        <w:rPr>
          <w:rFonts w:ascii="Times New Roman" w:hAnsi="Times New Roman" w:cs="Times New Roman"/>
          <w:sz w:val="24"/>
          <w:szCs w:val="24"/>
        </w:rPr>
        <w:t>«</w:t>
      </w:r>
      <w:r w:rsidRPr="00EB18AB">
        <w:rPr>
          <w:rFonts w:ascii="Times New Roman" w:hAnsi="Times New Roman" w:cs="Times New Roman"/>
          <w:sz w:val="24"/>
          <w:szCs w:val="24"/>
        </w:rPr>
        <w:t>Интернет</w:t>
      </w:r>
      <w:r w:rsidR="002B53DF">
        <w:rPr>
          <w:rFonts w:ascii="Times New Roman" w:hAnsi="Times New Roman" w:cs="Times New Roman"/>
          <w:sz w:val="24"/>
          <w:szCs w:val="24"/>
        </w:rPr>
        <w:t>»</w:t>
      </w:r>
      <w:r w:rsidRPr="00EB18AB">
        <w:rPr>
          <w:rFonts w:ascii="Times New Roman" w:hAnsi="Times New Roman" w:cs="Times New Roman"/>
          <w:sz w:val="24"/>
          <w:szCs w:val="24"/>
        </w:rPr>
        <w:t>.</w:t>
      </w:r>
    </w:p>
    <w:p w:rsidR="00EB18AB" w:rsidRPr="00AE0FEB" w:rsidRDefault="00EB18AB" w:rsidP="00AE0FEB">
      <w:pPr>
        <w:pStyle w:val="a9"/>
        <w:widowControl w:val="0"/>
        <w:numPr>
          <w:ilvl w:val="1"/>
          <w:numId w:val="6"/>
        </w:numPr>
        <w:tabs>
          <w:tab w:val="left" w:pos="1394"/>
        </w:tabs>
        <w:kinsoku w:val="0"/>
        <w:overflowPunct w:val="0"/>
        <w:autoSpaceDE w:val="0"/>
        <w:autoSpaceDN w:val="0"/>
        <w:adjustRightInd w:val="0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B18AB">
        <w:rPr>
          <w:rFonts w:ascii="Times New Roman" w:hAnsi="Times New Roman" w:cs="Times New Roman"/>
          <w:sz w:val="24"/>
          <w:szCs w:val="24"/>
        </w:rPr>
        <w:t xml:space="preserve">Отчет Администрации об итогах реализации инициативного проекта подлежит опубликованию (обнародованию) в </w:t>
      </w:r>
      <w:r w:rsidR="00CD37C4">
        <w:rPr>
          <w:rFonts w:ascii="Times New Roman" w:hAnsi="Times New Roman" w:cs="Times New Roman"/>
          <w:sz w:val="24"/>
          <w:szCs w:val="24"/>
        </w:rPr>
        <w:t>Информационном бюллетене</w:t>
      </w:r>
      <w:r w:rsidR="00CD37C4" w:rsidRPr="00EB18AB">
        <w:rPr>
          <w:rFonts w:ascii="Times New Roman" w:hAnsi="Times New Roman" w:cs="Times New Roman"/>
          <w:sz w:val="24"/>
          <w:szCs w:val="24"/>
        </w:rPr>
        <w:t xml:space="preserve"> </w:t>
      </w:r>
      <w:r w:rsidR="00EF5E01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 xml:space="preserve">городского округа и размещению на официальном сайте </w:t>
      </w:r>
      <w:r w:rsidR="00EF5E01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EB18AB">
        <w:rPr>
          <w:rFonts w:ascii="Times New Roman" w:hAnsi="Times New Roman" w:cs="Times New Roman"/>
          <w:sz w:val="24"/>
          <w:szCs w:val="24"/>
        </w:rPr>
        <w:t xml:space="preserve">городского округа в информационно-телекоммуникационной сети </w:t>
      </w:r>
      <w:r w:rsidR="002B53DF">
        <w:rPr>
          <w:rFonts w:ascii="Times New Roman" w:hAnsi="Times New Roman" w:cs="Times New Roman"/>
          <w:sz w:val="24"/>
          <w:szCs w:val="24"/>
        </w:rPr>
        <w:t>«</w:t>
      </w:r>
      <w:r w:rsidRPr="00EB18AB">
        <w:rPr>
          <w:rFonts w:ascii="Times New Roman" w:hAnsi="Times New Roman" w:cs="Times New Roman"/>
          <w:sz w:val="24"/>
          <w:szCs w:val="24"/>
        </w:rPr>
        <w:t>Интернет</w:t>
      </w:r>
      <w:r w:rsidR="002B53DF">
        <w:rPr>
          <w:rFonts w:ascii="Times New Roman" w:hAnsi="Times New Roman" w:cs="Times New Roman"/>
          <w:sz w:val="24"/>
          <w:szCs w:val="24"/>
        </w:rPr>
        <w:t>»</w:t>
      </w:r>
      <w:r w:rsidRPr="00EB18AB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завершения реализации инициативного проекта.</w:t>
      </w:r>
    </w:p>
    <w:sectPr w:rsidR="00EB18AB" w:rsidRPr="00AE0FEB" w:rsidSect="00FB071F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CF" w:rsidRDefault="00EE64CF" w:rsidP="00FB071F">
      <w:pPr>
        <w:spacing w:after="0" w:line="240" w:lineRule="auto"/>
      </w:pPr>
      <w:r>
        <w:separator/>
      </w:r>
    </w:p>
  </w:endnote>
  <w:endnote w:type="continuationSeparator" w:id="0">
    <w:p w:rsidR="00EE64CF" w:rsidRDefault="00EE64CF" w:rsidP="00FB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01037"/>
      <w:docPartObj>
        <w:docPartGallery w:val="Page Numbers (Bottom of Page)"/>
        <w:docPartUnique/>
      </w:docPartObj>
    </w:sdtPr>
    <w:sdtEndPr/>
    <w:sdtContent>
      <w:p w:rsidR="00FB071F" w:rsidRDefault="00FB071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C56">
          <w:rPr>
            <w:noProof/>
          </w:rPr>
          <w:t>13</w:t>
        </w:r>
        <w:r>
          <w:fldChar w:fldCharType="end"/>
        </w:r>
      </w:p>
    </w:sdtContent>
  </w:sdt>
  <w:p w:rsidR="00FB071F" w:rsidRDefault="00FB07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CF" w:rsidRDefault="00EE64CF" w:rsidP="00FB071F">
      <w:pPr>
        <w:spacing w:after="0" w:line="240" w:lineRule="auto"/>
      </w:pPr>
      <w:r>
        <w:separator/>
      </w:r>
    </w:p>
  </w:footnote>
  <w:footnote w:type="continuationSeparator" w:id="0">
    <w:p w:rsidR="00EE64CF" w:rsidRDefault="00EE64CF" w:rsidP="00FB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1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95" w:hanging="552"/>
      </w:pPr>
    </w:lvl>
    <w:lvl w:ilvl="2">
      <w:numFmt w:val="bullet"/>
      <w:lvlText w:val="•"/>
      <w:lvlJc w:val="left"/>
      <w:pPr>
        <w:ind w:left="2070" w:hanging="552"/>
      </w:pPr>
    </w:lvl>
    <w:lvl w:ilvl="3">
      <w:numFmt w:val="bullet"/>
      <w:lvlText w:val="•"/>
      <w:lvlJc w:val="left"/>
      <w:pPr>
        <w:ind w:left="3044" w:hanging="552"/>
      </w:pPr>
    </w:lvl>
    <w:lvl w:ilvl="4">
      <w:numFmt w:val="bullet"/>
      <w:lvlText w:val="•"/>
      <w:lvlJc w:val="left"/>
      <w:pPr>
        <w:ind w:left="4019" w:hanging="552"/>
      </w:pPr>
    </w:lvl>
    <w:lvl w:ilvl="5">
      <w:numFmt w:val="bullet"/>
      <w:lvlText w:val="•"/>
      <w:lvlJc w:val="left"/>
      <w:pPr>
        <w:ind w:left="4993" w:hanging="552"/>
      </w:pPr>
    </w:lvl>
    <w:lvl w:ilvl="6">
      <w:numFmt w:val="bullet"/>
      <w:lvlText w:val="•"/>
      <w:lvlJc w:val="left"/>
      <w:pPr>
        <w:ind w:left="5968" w:hanging="552"/>
      </w:pPr>
    </w:lvl>
    <w:lvl w:ilvl="7">
      <w:numFmt w:val="bullet"/>
      <w:lvlText w:val="•"/>
      <w:lvlJc w:val="left"/>
      <w:pPr>
        <w:ind w:left="6942" w:hanging="552"/>
      </w:pPr>
    </w:lvl>
    <w:lvl w:ilvl="8">
      <w:numFmt w:val="bullet"/>
      <w:lvlText w:val="•"/>
      <w:lvlJc w:val="left"/>
      <w:pPr>
        <w:ind w:left="7917" w:hanging="55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41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15"/>
      </w:pPr>
    </w:lvl>
    <w:lvl w:ilvl="2">
      <w:numFmt w:val="bullet"/>
      <w:lvlText w:val="•"/>
      <w:lvlJc w:val="left"/>
      <w:pPr>
        <w:ind w:left="2014" w:hanging="415"/>
      </w:pPr>
    </w:lvl>
    <w:lvl w:ilvl="3">
      <w:numFmt w:val="bullet"/>
      <w:lvlText w:val="•"/>
      <w:lvlJc w:val="left"/>
      <w:pPr>
        <w:ind w:left="2960" w:hanging="415"/>
      </w:pPr>
    </w:lvl>
    <w:lvl w:ilvl="4">
      <w:numFmt w:val="bullet"/>
      <w:lvlText w:val="•"/>
      <w:lvlJc w:val="left"/>
      <w:pPr>
        <w:ind w:left="3907" w:hanging="415"/>
      </w:pPr>
    </w:lvl>
    <w:lvl w:ilvl="5">
      <w:numFmt w:val="bullet"/>
      <w:lvlText w:val="•"/>
      <w:lvlJc w:val="left"/>
      <w:pPr>
        <w:ind w:left="4853" w:hanging="415"/>
      </w:pPr>
    </w:lvl>
    <w:lvl w:ilvl="6">
      <w:numFmt w:val="bullet"/>
      <w:lvlText w:val="•"/>
      <w:lvlJc w:val="left"/>
      <w:pPr>
        <w:ind w:left="5800" w:hanging="415"/>
      </w:pPr>
    </w:lvl>
    <w:lvl w:ilvl="7">
      <w:numFmt w:val="bullet"/>
      <w:lvlText w:val="•"/>
      <w:lvlJc w:val="left"/>
      <w:pPr>
        <w:ind w:left="6746" w:hanging="415"/>
      </w:pPr>
    </w:lvl>
    <w:lvl w:ilvl="8">
      <w:numFmt w:val="bullet"/>
      <w:lvlText w:val="•"/>
      <w:lvlJc w:val="left"/>
      <w:pPr>
        <w:ind w:left="7693" w:hanging="41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1" w:hanging="3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80"/>
      </w:pPr>
    </w:lvl>
    <w:lvl w:ilvl="2">
      <w:numFmt w:val="bullet"/>
      <w:lvlText w:val="•"/>
      <w:lvlJc w:val="left"/>
      <w:pPr>
        <w:ind w:left="2014" w:hanging="380"/>
      </w:pPr>
    </w:lvl>
    <w:lvl w:ilvl="3">
      <w:numFmt w:val="bullet"/>
      <w:lvlText w:val="•"/>
      <w:lvlJc w:val="left"/>
      <w:pPr>
        <w:ind w:left="2960" w:hanging="380"/>
      </w:pPr>
    </w:lvl>
    <w:lvl w:ilvl="4">
      <w:numFmt w:val="bullet"/>
      <w:lvlText w:val="•"/>
      <w:lvlJc w:val="left"/>
      <w:pPr>
        <w:ind w:left="3907" w:hanging="380"/>
      </w:pPr>
    </w:lvl>
    <w:lvl w:ilvl="5">
      <w:numFmt w:val="bullet"/>
      <w:lvlText w:val="•"/>
      <w:lvlJc w:val="left"/>
      <w:pPr>
        <w:ind w:left="4853" w:hanging="380"/>
      </w:pPr>
    </w:lvl>
    <w:lvl w:ilvl="6">
      <w:numFmt w:val="bullet"/>
      <w:lvlText w:val="•"/>
      <w:lvlJc w:val="left"/>
      <w:pPr>
        <w:ind w:left="5800" w:hanging="380"/>
      </w:pPr>
    </w:lvl>
    <w:lvl w:ilvl="7">
      <w:numFmt w:val="bullet"/>
      <w:lvlText w:val="•"/>
      <w:lvlJc w:val="left"/>
      <w:pPr>
        <w:ind w:left="6746" w:hanging="380"/>
      </w:pPr>
    </w:lvl>
    <w:lvl w:ilvl="8">
      <w:numFmt w:val="bullet"/>
      <w:lvlText w:val="•"/>
      <w:lvlJc w:val="left"/>
      <w:pPr>
        <w:ind w:left="7693" w:hanging="38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21" w:hanging="32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21"/>
      </w:pPr>
    </w:lvl>
    <w:lvl w:ilvl="2">
      <w:numFmt w:val="bullet"/>
      <w:lvlText w:val="•"/>
      <w:lvlJc w:val="left"/>
      <w:pPr>
        <w:ind w:left="2014" w:hanging="321"/>
      </w:pPr>
    </w:lvl>
    <w:lvl w:ilvl="3">
      <w:numFmt w:val="bullet"/>
      <w:lvlText w:val="•"/>
      <w:lvlJc w:val="left"/>
      <w:pPr>
        <w:ind w:left="2960" w:hanging="321"/>
      </w:pPr>
    </w:lvl>
    <w:lvl w:ilvl="4">
      <w:numFmt w:val="bullet"/>
      <w:lvlText w:val="•"/>
      <w:lvlJc w:val="left"/>
      <w:pPr>
        <w:ind w:left="3907" w:hanging="321"/>
      </w:pPr>
    </w:lvl>
    <w:lvl w:ilvl="5">
      <w:numFmt w:val="bullet"/>
      <w:lvlText w:val="•"/>
      <w:lvlJc w:val="left"/>
      <w:pPr>
        <w:ind w:left="4853" w:hanging="321"/>
      </w:pPr>
    </w:lvl>
    <w:lvl w:ilvl="6">
      <w:numFmt w:val="bullet"/>
      <w:lvlText w:val="•"/>
      <w:lvlJc w:val="left"/>
      <w:pPr>
        <w:ind w:left="5800" w:hanging="321"/>
      </w:pPr>
    </w:lvl>
    <w:lvl w:ilvl="7">
      <w:numFmt w:val="bullet"/>
      <w:lvlText w:val="•"/>
      <w:lvlJc w:val="left"/>
      <w:pPr>
        <w:ind w:left="6746" w:hanging="321"/>
      </w:pPr>
    </w:lvl>
    <w:lvl w:ilvl="8">
      <w:numFmt w:val="bullet"/>
      <w:lvlText w:val="•"/>
      <w:lvlJc w:val="left"/>
      <w:pPr>
        <w:ind w:left="7693" w:hanging="32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78" w:hanging="4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24" w:hanging="478"/>
      </w:pPr>
    </w:lvl>
    <w:lvl w:ilvl="2">
      <w:numFmt w:val="bullet"/>
      <w:lvlText w:val="•"/>
      <w:lvlJc w:val="left"/>
      <w:pPr>
        <w:ind w:left="2371" w:hanging="478"/>
      </w:pPr>
    </w:lvl>
    <w:lvl w:ilvl="3">
      <w:numFmt w:val="bullet"/>
      <w:lvlText w:val="•"/>
      <w:lvlJc w:val="left"/>
      <w:pPr>
        <w:ind w:left="3317" w:hanging="478"/>
      </w:pPr>
    </w:lvl>
    <w:lvl w:ilvl="4">
      <w:numFmt w:val="bullet"/>
      <w:lvlText w:val="•"/>
      <w:lvlJc w:val="left"/>
      <w:pPr>
        <w:ind w:left="4264" w:hanging="478"/>
      </w:pPr>
    </w:lvl>
    <w:lvl w:ilvl="5">
      <w:numFmt w:val="bullet"/>
      <w:lvlText w:val="•"/>
      <w:lvlJc w:val="left"/>
      <w:pPr>
        <w:ind w:left="5210" w:hanging="478"/>
      </w:pPr>
    </w:lvl>
    <w:lvl w:ilvl="6">
      <w:numFmt w:val="bullet"/>
      <w:lvlText w:val="•"/>
      <w:lvlJc w:val="left"/>
      <w:pPr>
        <w:ind w:left="6157" w:hanging="478"/>
      </w:pPr>
    </w:lvl>
    <w:lvl w:ilvl="7">
      <w:numFmt w:val="bullet"/>
      <w:lvlText w:val="•"/>
      <w:lvlJc w:val="left"/>
      <w:pPr>
        <w:ind w:left="7103" w:hanging="478"/>
      </w:pPr>
    </w:lvl>
    <w:lvl w:ilvl="8">
      <w:numFmt w:val="bullet"/>
      <w:lvlText w:val="•"/>
      <w:lvlJc w:val="left"/>
      <w:pPr>
        <w:ind w:left="8050" w:hanging="47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21" w:hanging="4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78"/>
      </w:pPr>
    </w:lvl>
    <w:lvl w:ilvl="2">
      <w:numFmt w:val="bullet"/>
      <w:lvlText w:val="•"/>
      <w:lvlJc w:val="left"/>
      <w:pPr>
        <w:ind w:left="2014" w:hanging="478"/>
      </w:pPr>
    </w:lvl>
    <w:lvl w:ilvl="3">
      <w:numFmt w:val="bullet"/>
      <w:lvlText w:val="•"/>
      <w:lvlJc w:val="left"/>
      <w:pPr>
        <w:ind w:left="2960" w:hanging="478"/>
      </w:pPr>
    </w:lvl>
    <w:lvl w:ilvl="4">
      <w:numFmt w:val="bullet"/>
      <w:lvlText w:val="•"/>
      <w:lvlJc w:val="left"/>
      <w:pPr>
        <w:ind w:left="3907" w:hanging="478"/>
      </w:pPr>
    </w:lvl>
    <w:lvl w:ilvl="5">
      <w:numFmt w:val="bullet"/>
      <w:lvlText w:val="•"/>
      <w:lvlJc w:val="left"/>
      <w:pPr>
        <w:ind w:left="4853" w:hanging="478"/>
      </w:pPr>
    </w:lvl>
    <w:lvl w:ilvl="6">
      <w:numFmt w:val="bullet"/>
      <w:lvlText w:val="•"/>
      <w:lvlJc w:val="left"/>
      <w:pPr>
        <w:ind w:left="5800" w:hanging="478"/>
      </w:pPr>
    </w:lvl>
    <w:lvl w:ilvl="7">
      <w:numFmt w:val="bullet"/>
      <w:lvlText w:val="•"/>
      <w:lvlJc w:val="left"/>
      <w:pPr>
        <w:ind w:left="6746" w:hanging="478"/>
      </w:pPr>
    </w:lvl>
    <w:lvl w:ilvl="8">
      <w:numFmt w:val="bullet"/>
      <w:lvlText w:val="•"/>
      <w:lvlJc w:val="left"/>
      <w:pPr>
        <w:ind w:left="7693" w:hanging="478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21" w:hanging="4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19"/>
      </w:pPr>
    </w:lvl>
    <w:lvl w:ilvl="2">
      <w:numFmt w:val="bullet"/>
      <w:lvlText w:val="•"/>
      <w:lvlJc w:val="left"/>
      <w:pPr>
        <w:ind w:left="2014" w:hanging="419"/>
      </w:pPr>
    </w:lvl>
    <w:lvl w:ilvl="3">
      <w:numFmt w:val="bullet"/>
      <w:lvlText w:val="•"/>
      <w:lvlJc w:val="left"/>
      <w:pPr>
        <w:ind w:left="2960" w:hanging="419"/>
      </w:pPr>
    </w:lvl>
    <w:lvl w:ilvl="4">
      <w:numFmt w:val="bullet"/>
      <w:lvlText w:val="•"/>
      <w:lvlJc w:val="left"/>
      <w:pPr>
        <w:ind w:left="3907" w:hanging="419"/>
      </w:pPr>
    </w:lvl>
    <w:lvl w:ilvl="5">
      <w:numFmt w:val="bullet"/>
      <w:lvlText w:val="•"/>
      <w:lvlJc w:val="left"/>
      <w:pPr>
        <w:ind w:left="4853" w:hanging="419"/>
      </w:pPr>
    </w:lvl>
    <w:lvl w:ilvl="6">
      <w:numFmt w:val="bullet"/>
      <w:lvlText w:val="•"/>
      <w:lvlJc w:val="left"/>
      <w:pPr>
        <w:ind w:left="5800" w:hanging="419"/>
      </w:pPr>
    </w:lvl>
    <w:lvl w:ilvl="7">
      <w:numFmt w:val="bullet"/>
      <w:lvlText w:val="•"/>
      <w:lvlJc w:val="left"/>
      <w:pPr>
        <w:ind w:left="6746" w:hanging="419"/>
      </w:pPr>
    </w:lvl>
    <w:lvl w:ilvl="8">
      <w:numFmt w:val="bullet"/>
      <w:lvlText w:val="•"/>
      <w:lvlJc w:val="left"/>
      <w:pPr>
        <w:ind w:left="7693" w:hanging="419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84" w:hanging="4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84"/>
      </w:pPr>
    </w:lvl>
    <w:lvl w:ilvl="2">
      <w:numFmt w:val="bullet"/>
      <w:lvlText w:val="•"/>
      <w:lvlJc w:val="left"/>
      <w:pPr>
        <w:ind w:left="2014" w:hanging="484"/>
      </w:pPr>
    </w:lvl>
    <w:lvl w:ilvl="3">
      <w:numFmt w:val="bullet"/>
      <w:lvlText w:val="•"/>
      <w:lvlJc w:val="left"/>
      <w:pPr>
        <w:ind w:left="2960" w:hanging="484"/>
      </w:pPr>
    </w:lvl>
    <w:lvl w:ilvl="4">
      <w:numFmt w:val="bullet"/>
      <w:lvlText w:val="•"/>
      <w:lvlJc w:val="left"/>
      <w:pPr>
        <w:ind w:left="3907" w:hanging="484"/>
      </w:pPr>
    </w:lvl>
    <w:lvl w:ilvl="5">
      <w:numFmt w:val="bullet"/>
      <w:lvlText w:val="•"/>
      <w:lvlJc w:val="left"/>
      <w:pPr>
        <w:ind w:left="4853" w:hanging="484"/>
      </w:pPr>
    </w:lvl>
    <w:lvl w:ilvl="6">
      <w:numFmt w:val="bullet"/>
      <w:lvlText w:val="•"/>
      <w:lvlJc w:val="left"/>
      <w:pPr>
        <w:ind w:left="5800" w:hanging="484"/>
      </w:pPr>
    </w:lvl>
    <w:lvl w:ilvl="7">
      <w:numFmt w:val="bullet"/>
      <w:lvlText w:val="•"/>
      <w:lvlJc w:val="left"/>
      <w:pPr>
        <w:ind w:left="6746" w:hanging="484"/>
      </w:pPr>
    </w:lvl>
    <w:lvl w:ilvl="8">
      <w:numFmt w:val="bullet"/>
      <w:lvlText w:val="•"/>
      <w:lvlJc w:val="left"/>
      <w:pPr>
        <w:ind w:left="7693" w:hanging="484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21" w:hanging="3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78"/>
      </w:pPr>
    </w:lvl>
    <w:lvl w:ilvl="2">
      <w:numFmt w:val="bullet"/>
      <w:lvlText w:val="•"/>
      <w:lvlJc w:val="left"/>
      <w:pPr>
        <w:ind w:left="2014" w:hanging="378"/>
      </w:pPr>
    </w:lvl>
    <w:lvl w:ilvl="3">
      <w:numFmt w:val="bullet"/>
      <w:lvlText w:val="•"/>
      <w:lvlJc w:val="left"/>
      <w:pPr>
        <w:ind w:left="2960" w:hanging="378"/>
      </w:pPr>
    </w:lvl>
    <w:lvl w:ilvl="4">
      <w:numFmt w:val="bullet"/>
      <w:lvlText w:val="•"/>
      <w:lvlJc w:val="left"/>
      <w:pPr>
        <w:ind w:left="3907" w:hanging="378"/>
      </w:pPr>
    </w:lvl>
    <w:lvl w:ilvl="5">
      <w:numFmt w:val="bullet"/>
      <w:lvlText w:val="•"/>
      <w:lvlJc w:val="left"/>
      <w:pPr>
        <w:ind w:left="4853" w:hanging="378"/>
      </w:pPr>
    </w:lvl>
    <w:lvl w:ilvl="6">
      <w:numFmt w:val="bullet"/>
      <w:lvlText w:val="•"/>
      <w:lvlJc w:val="left"/>
      <w:pPr>
        <w:ind w:left="5800" w:hanging="378"/>
      </w:pPr>
    </w:lvl>
    <w:lvl w:ilvl="7">
      <w:numFmt w:val="bullet"/>
      <w:lvlText w:val="•"/>
      <w:lvlJc w:val="left"/>
      <w:pPr>
        <w:ind w:left="6746" w:hanging="378"/>
      </w:pPr>
    </w:lvl>
    <w:lvl w:ilvl="8">
      <w:numFmt w:val="bullet"/>
      <w:lvlText w:val="•"/>
      <w:lvlJc w:val="left"/>
      <w:pPr>
        <w:ind w:left="7693" w:hanging="378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21" w:hanging="33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37"/>
      </w:pPr>
    </w:lvl>
    <w:lvl w:ilvl="2">
      <w:numFmt w:val="bullet"/>
      <w:lvlText w:val="•"/>
      <w:lvlJc w:val="left"/>
      <w:pPr>
        <w:ind w:left="2014" w:hanging="337"/>
      </w:pPr>
    </w:lvl>
    <w:lvl w:ilvl="3">
      <w:numFmt w:val="bullet"/>
      <w:lvlText w:val="•"/>
      <w:lvlJc w:val="left"/>
      <w:pPr>
        <w:ind w:left="2960" w:hanging="337"/>
      </w:pPr>
    </w:lvl>
    <w:lvl w:ilvl="4">
      <w:numFmt w:val="bullet"/>
      <w:lvlText w:val="•"/>
      <w:lvlJc w:val="left"/>
      <w:pPr>
        <w:ind w:left="3907" w:hanging="337"/>
      </w:pPr>
    </w:lvl>
    <w:lvl w:ilvl="5">
      <w:numFmt w:val="bullet"/>
      <w:lvlText w:val="•"/>
      <w:lvlJc w:val="left"/>
      <w:pPr>
        <w:ind w:left="4853" w:hanging="337"/>
      </w:pPr>
    </w:lvl>
    <w:lvl w:ilvl="6">
      <w:numFmt w:val="bullet"/>
      <w:lvlText w:val="•"/>
      <w:lvlJc w:val="left"/>
      <w:pPr>
        <w:ind w:left="5800" w:hanging="337"/>
      </w:pPr>
    </w:lvl>
    <w:lvl w:ilvl="7">
      <w:numFmt w:val="bullet"/>
      <w:lvlText w:val="•"/>
      <w:lvlJc w:val="left"/>
      <w:pPr>
        <w:ind w:left="6746" w:hanging="337"/>
      </w:pPr>
    </w:lvl>
    <w:lvl w:ilvl="8">
      <w:numFmt w:val="bullet"/>
      <w:lvlText w:val="•"/>
      <w:lvlJc w:val="left"/>
      <w:pPr>
        <w:ind w:left="7693" w:hanging="337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21" w:hanging="2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299"/>
      </w:pPr>
    </w:lvl>
    <w:lvl w:ilvl="2">
      <w:numFmt w:val="bullet"/>
      <w:lvlText w:val="•"/>
      <w:lvlJc w:val="left"/>
      <w:pPr>
        <w:ind w:left="2014" w:hanging="299"/>
      </w:pPr>
    </w:lvl>
    <w:lvl w:ilvl="3">
      <w:numFmt w:val="bullet"/>
      <w:lvlText w:val="•"/>
      <w:lvlJc w:val="left"/>
      <w:pPr>
        <w:ind w:left="2960" w:hanging="299"/>
      </w:pPr>
    </w:lvl>
    <w:lvl w:ilvl="4">
      <w:numFmt w:val="bullet"/>
      <w:lvlText w:val="•"/>
      <w:lvlJc w:val="left"/>
      <w:pPr>
        <w:ind w:left="3907" w:hanging="299"/>
      </w:pPr>
    </w:lvl>
    <w:lvl w:ilvl="5">
      <w:numFmt w:val="bullet"/>
      <w:lvlText w:val="•"/>
      <w:lvlJc w:val="left"/>
      <w:pPr>
        <w:ind w:left="4853" w:hanging="299"/>
      </w:pPr>
    </w:lvl>
    <w:lvl w:ilvl="6">
      <w:numFmt w:val="bullet"/>
      <w:lvlText w:val="•"/>
      <w:lvlJc w:val="left"/>
      <w:pPr>
        <w:ind w:left="5800" w:hanging="299"/>
      </w:pPr>
    </w:lvl>
    <w:lvl w:ilvl="7">
      <w:numFmt w:val="bullet"/>
      <w:lvlText w:val="•"/>
      <w:lvlJc w:val="left"/>
      <w:pPr>
        <w:ind w:left="6746" w:hanging="299"/>
      </w:pPr>
    </w:lvl>
    <w:lvl w:ilvl="8">
      <w:numFmt w:val="bullet"/>
      <w:lvlText w:val="•"/>
      <w:lvlJc w:val="left"/>
      <w:pPr>
        <w:ind w:left="7693" w:hanging="299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21" w:hanging="3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71"/>
      </w:pPr>
    </w:lvl>
    <w:lvl w:ilvl="2">
      <w:numFmt w:val="bullet"/>
      <w:lvlText w:val="•"/>
      <w:lvlJc w:val="left"/>
      <w:pPr>
        <w:ind w:left="2014" w:hanging="371"/>
      </w:pPr>
    </w:lvl>
    <w:lvl w:ilvl="3">
      <w:numFmt w:val="bullet"/>
      <w:lvlText w:val="•"/>
      <w:lvlJc w:val="left"/>
      <w:pPr>
        <w:ind w:left="2960" w:hanging="371"/>
      </w:pPr>
    </w:lvl>
    <w:lvl w:ilvl="4">
      <w:numFmt w:val="bullet"/>
      <w:lvlText w:val="•"/>
      <w:lvlJc w:val="left"/>
      <w:pPr>
        <w:ind w:left="3907" w:hanging="371"/>
      </w:pPr>
    </w:lvl>
    <w:lvl w:ilvl="5">
      <w:numFmt w:val="bullet"/>
      <w:lvlText w:val="•"/>
      <w:lvlJc w:val="left"/>
      <w:pPr>
        <w:ind w:left="4853" w:hanging="371"/>
      </w:pPr>
    </w:lvl>
    <w:lvl w:ilvl="6">
      <w:numFmt w:val="bullet"/>
      <w:lvlText w:val="•"/>
      <w:lvlJc w:val="left"/>
      <w:pPr>
        <w:ind w:left="5800" w:hanging="371"/>
      </w:pPr>
    </w:lvl>
    <w:lvl w:ilvl="7">
      <w:numFmt w:val="bullet"/>
      <w:lvlText w:val="•"/>
      <w:lvlJc w:val="left"/>
      <w:pPr>
        <w:ind w:left="6746" w:hanging="371"/>
      </w:pPr>
    </w:lvl>
    <w:lvl w:ilvl="8">
      <w:numFmt w:val="bullet"/>
      <w:lvlText w:val="•"/>
      <w:lvlJc w:val="left"/>
      <w:pPr>
        <w:ind w:left="7693" w:hanging="37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01"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280"/>
      </w:pPr>
    </w:lvl>
    <w:lvl w:ilvl="2">
      <w:numFmt w:val="bullet"/>
      <w:lvlText w:val="•"/>
      <w:lvlJc w:val="left"/>
      <w:pPr>
        <w:ind w:left="1994" w:hanging="280"/>
      </w:pPr>
    </w:lvl>
    <w:lvl w:ilvl="3">
      <w:numFmt w:val="bullet"/>
      <w:lvlText w:val="•"/>
      <w:lvlJc w:val="left"/>
      <w:pPr>
        <w:ind w:left="2940" w:hanging="280"/>
      </w:pPr>
    </w:lvl>
    <w:lvl w:ilvl="4">
      <w:numFmt w:val="bullet"/>
      <w:lvlText w:val="•"/>
      <w:lvlJc w:val="left"/>
      <w:pPr>
        <w:ind w:left="3887" w:hanging="280"/>
      </w:pPr>
    </w:lvl>
    <w:lvl w:ilvl="5">
      <w:numFmt w:val="bullet"/>
      <w:lvlText w:val="•"/>
      <w:lvlJc w:val="left"/>
      <w:pPr>
        <w:ind w:left="4833" w:hanging="280"/>
      </w:pPr>
    </w:lvl>
    <w:lvl w:ilvl="6">
      <w:numFmt w:val="bullet"/>
      <w:lvlText w:val="•"/>
      <w:lvlJc w:val="left"/>
      <w:pPr>
        <w:ind w:left="5780" w:hanging="280"/>
      </w:pPr>
    </w:lvl>
    <w:lvl w:ilvl="7">
      <w:numFmt w:val="bullet"/>
      <w:lvlText w:val="•"/>
      <w:lvlJc w:val="left"/>
      <w:pPr>
        <w:ind w:left="6726" w:hanging="280"/>
      </w:pPr>
    </w:lvl>
    <w:lvl w:ilvl="8">
      <w:numFmt w:val="bullet"/>
      <w:lvlText w:val="•"/>
      <w:lvlJc w:val="left"/>
      <w:pPr>
        <w:ind w:left="7673" w:hanging="28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01" w:hanging="4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480"/>
      </w:pPr>
    </w:lvl>
    <w:lvl w:ilvl="2">
      <w:numFmt w:val="bullet"/>
      <w:lvlText w:val="•"/>
      <w:lvlJc w:val="left"/>
      <w:pPr>
        <w:ind w:left="1994" w:hanging="480"/>
      </w:pPr>
    </w:lvl>
    <w:lvl w:ilvl="3">
      <w:numFmt w:val="bullet"/>
      <w:lvlText w:val="•"/>
      <w:lvlJc w:val="left"/>
      <w:pPr>
        <w:ind w:left="2940" w:hanging="480"/>
      </w:pPr>
    </w:lvl>
    <w:lvl w:ilvl="4">
      <w:numFmt w:val="bullet"/>
      <w:lvlText w:val="•"/>
      <w:lvlJc w:val="left"/>
      <w:pPr>
        <w:ind w:left="3887" w:hanging="480"/>
      </w:pPr>
    </w:lvl>
    <w:lvl w:ilvl="5">
      <w:numFmt w:val="bullet"/>
      <w:lvlText w:val="•"/>
      <w:lvlJc w:val="left"/>
      <w:pPr>
        <w:ind w:left="4833" w:hanging="480"/>
      </w:pPr>
    </w:lvl>
    <w:lvl w:ilvl="6">
      <w:numFmt w:val="bullet"/>
      <w:lvlText w:val="•"/>
      <w:lvlJc w:val="left"/>
      <w:pPr>
        <w:ind w:left="5780" w:hanging="480"/>
      </w:pPr>
    </w:lvl>
    <w:lvl w:ilvl="7">
      <w:numFmt w:val="bullet"/>
      <w:lvlText w:val="•"/>
      <w:lvlJc w:val="left"/>
      <w:pPr>
        <w:ind w:left="6726" w:hanging="480"/>
      </w:pPr>
    </w:lvl>
    <w:lvl w:ilvl="8">
      <w:numFmt w:val="bullet"/>
      <w:lvlText w:val="•"/>
      <w:lvlJc w:val="left"/>
      <w:pPr>
        <w:ind w:left="7673" w:hanging="480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01" w:hanging="33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37"/>
      </w:pPr>
    </w:lvl>
    <w:lvl w:ilvl="2">
      <w:numFmt w:val="bullet"/>
      <w:lvlText w:val="•"/>
      <w:lvlJc w:val="left"/>
      <w:pPr>
        <w:ind w:left="1994" w:hanging="337"/>
      </w:pPr>
    </w:lvl>
    <w:lvl w:ilvl="3">
      <w:numFmt w:val="bullet"/>
      <w:lvlText w:val="•"/>
      <w:lvlJc w:val="left"/>
      <w:pPr>
        <w:ind w:left="2940" w:hanging="337"/>
      </w:pPr>
    </w:lvl>
    <w:lvl w:ilvl="4">
      <w:numFmt w:val="bullet"/>
      <w:lvlText w:val="•"/>
      <w:lvlJc w:val="left"/>
      <w:pPr>
        <w:ind w:left="3887" w:hanging="337"/>
      </w:pPr>
    </w:lvl>
    <w:lvl w:ilvl="5">
      <w:numFmt w:val="bullet"/>
      <w:lvlText w:val="•"/>
      <w:lvlJc w:val="left"/>
      <w:pPr>
        <w:ind w:left="4833" w:hanging="337"/>
      </w:pPr>
    </w:lvl>
    <w:lvl w:ilvl="6">
      <w:numFmt w:val="bullet"/>
      <w:lvlText w:val="•"/>
      <w:lvlJc w:val="left"/>
      <w:pPr>
        <w:ind w:left="5780" w:hanging="337"/>
      </w:pPr>
    </w:lvl>
    <w:lvl w:ilvl="7">
      <w:numFmt w:val="bullet"/>
      <w:lvlText w:val="•"/>
      <w:lvlJc w:val="left"/>
      <w:pPr>
        <w:ind w:left="6726" w:hanging="337"/>
      </w:pPr>
    </w:lvl>
    <w:lvl w:ilvl="8">
      <w:numFmt w:val="bullet"/>
      <w:lvlText w:val="•"/>
      <w:lvlJc w:val="left"/>
      <w:pPr>
        <w:ind w:left="7673" w:hanging="337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01" w:hanging="3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32"/>
      </w:pPr>
    </w:lvl>
    <w:lvl w:ilvl="2">
      <w:numFmt w:val="bullet"/>
      <w:lvlText w:val="•"/>
      <w:lvlJc w:val="left"/>
      <w:pPr>
        <w:ind w:left="1994" w:hanging="332"/>
      </w:pPr>
    </w:lvl>
    <w:lvl w:ilvl="3">
      <w:numFmt w:val="bullet"/>
      <w:lvlText w:val="•"/>
      <w:lvlJc w:val="left"/>
      <w:pPr>
        <w:ind w:left="2940" w:hanging="332"/>
      </w:pPr>
    </w:lvl>
    <w:lvl w:ilvl="4">
      <w:numFmt w:val="bullet"/>
      <w:lvlText w:val="•"/>
      <w:lvlJc w:val="left"/>
      <w:pPr>
        <w:ind w:left="3887" w:hanging="332"/>
      </w:pPr>
    </w:lvl>
    <w:lvl w:ilvl="5">
      <w:numFmt w:val="bullet"/>
      <w:lvlText w:val="•"/>
      <w:lvlJc w:val="left"/>
      <w:pPr>
        <w:ind w:left="4833" w:hanging="332"/>
      </w:pPr>
    </w:lvl>
    <w:lvl w:ilvl="6">
      <w:numFmt w:val="bullet"/>
      <w:lvlText w:val="•"/>
      <w:lvlJc w:val="left"/>
      <w:pPr>
        <w:ind w:left="5780" w:hanging="332"/>
      </w:pPr>
    </w:lvl>
    <w:lvl w:ilvl="7">
      <w:numFmt w:val="bullet"/>
      <w:lvlText w:val="•"/>
      <w:lvlJc w:val="left"/>
      <w:pPr>
        <w:ind w:left="6726" w:hanging="332"/>
      </w:pPr>
    </w:lvl>
    <w:lvl w:ilvl="8">
      <w:numFmt w:val="bullet"/>
      <w:lvlText w:val="•"/>
      <w:lvlJc w:val="left"/>
      <w:pPr>
        <w:ind w:left="7673" w:hanging="332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101" w:hanging="3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55"/>
      </w:pPr>
    </w:lvl>
    <w:lvl w:ilvl="2">
      <w:numFmt w:val="bullet"/>
      <w:lvlText w:val="•"/>
      <w:lvlJc w:val="left"/>
      <w:pPr>
        <w:ind w:left="1994" w:hanging="355"/>
      </w:pPr>
    </w:lvl>
    <w:lvl w:ilvl="3">
      <w:numFmt w:val="bullet"/>
      <w:lvlText w:val="•"/>
      <w:lvlJc w:val="left"/>
      <w:pPr>
        <w:ind w:left="2940" w:hanging="355"/>
      </w:pPr>
    </w:lvl>
    <w:lvl w:ilvl="4">
      <w:numFmt w:val="bullet"/>
      <w:lvlText w:val="•"/>
      <w:lvlJc w:val="left"/>
      <w:pPr>
        <w:ind w:left="3887" w:hanging="355"/>
      </w:pPr>
    </w:lvl>
    <w:lvl w:ilvl="5">
      <w:numFmt w:val="bullet"/>
      <w:lvlText w:val="•"/>
      <w:lvlJc w:val="left"/>
      <w:pPr>
        <w:ind w:left="4833" w:hanging="355"/>
      </w:pPr>
    </w:lvl>
    <w:lvl w:ilvl="6">
      <w:numFmt w:val="bullet"/>
      <w:lvlText w:val="•"/>
      <w:lvlJc w:val="left"/>
      <w:pPr>
        <w:ind w:left="5780" w:hanging="355"/>
      </w:pPr>
    </w:lvl>
    <w:lvl w:ilvl="7">
      <w:numFmt w:val="bullet"/>
      <w:lvlText w:val="•"/>
      <w:lvlJc w:val="left"/>
      <w:pPr>
        <w:ind w:left="6726" w:hanging="355"/>
      </w:pPr>
    </w:lvl>
    <w:lvl w:ilvl="8">
      <w:numFmt w:val="bullet"/>
      <w:lvlText w:val="•"/>
      <w:lvlJc w:val="left"/>
      <w:pPr>
        <w:ind w:left="7673" w:hanging="355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left="10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04"/>
      </w:pPr>
    </w:lvl>
    <w:lvl w:ilvl="2">
      <w:numFmt w:val="bullet"/>
      <w:lvlText w:val="•"/>
      <w:lvlJc w:val="left"/>
      <w:pPr>
        <w:ind w:left="1994" w:hanging="304"/>
      </w:pPr>
    </w:lvl>
    <w:lvl w:ilvl="3">
      <w:numFmt w:val="bullet"/>
      <w:lvlText w:val="•"/>
      <w:lvlJc w:val="left"/>
      <w:pPr>
        <w:ind w:left="2940" w:hanging="304"/>
      </w:pPr>
    </w:lvl>
    <w:lvl w:ilvl="4">
      <w:numFmt w:val="bullet"/>
      <w:lvlText w:val="•"/>
      <w:lvlJc w:val="left"/>
      <w:pPr>
        <w:ind w:left="3887" w:hanging="304"/>
      </w:pPr>
    </w:lvl>
    <w:lvl w:ilvl="5">
      <w:numFmt w:val="bullet"/>
      <w:lvlText w:val="•"/>
      <w:lvlJc w:val="left"/>
      <w:pPr>
        <w:ind w:left="4833" w:hanging="304"/>
      </w:pPr>
    </w:lvl>
    <w:lvl w:ilvl="6">
      <w:numFmt w:val="bullet"/>
      <w:lvlText w:val="•"/>
      <w:lvlJc w:val="left"/>
      <w:pPr>
        <w:ind w:left="5780" w:hanging="304"/>
      </w:pPr>
    </w:lvl>
    <w:lvl w:ilvl="7">
      <w:numFmt w:val="bullet"/>
      <w:lvlText w:val="•"/>
      <w:lvlJc w:val="left"/>
      <w:pPr>
        <w:ind w:left="6726" w:hanging="304"/>
      </w:pPr>
    </w:lvl>
    <w:lvl w:ilvl="8">
      <w:numFmt w:val="bullet"/>
      <w:lvlText w:val="•"/>
      <w:lvlJc w:val="left"/>
      <w:pPr>
        <w:ind w:left="7673" w:hanging="304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01" w:hanging="43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431"/>
      </w:pPr>
    </w:lvl>
    <w:lvl w:ilvl="2">
      <w:numFmt w:val="bullet"/>
      <w:lvlText w:val="•"/>
      <w:lvlJc w:val="left"/>
      <w:pPr>
        <w:ind w:left="1994" w:hanging="431"/>
      </w:pPr>
    </w:lvl>
    <w:lvl w:ilvl="3">
      <w:numFmt w:val="bullet"/>
      <w:lvlText w:val="•"/>
      <w:lvlJc w:val="left"/>
      <w:pPr>
        <w:ind w:left="2940" w:hanging="431"/>
      </w:pPr>
    </w:lvl>
    <w:lvl w:ilvl="4">
      <w:numFmt w:val="bullet"/>
      <w:lvlText w:val="•"/>
      <w:lvlJc w:val="left"/>
      <w:pPr>
        <w:ind w:left="3887" w:hanging="431"/>
      </w:pPr>
    </w:lvl>
    <w:lvl w:ilvl="5">
      <w:numFmt w:val="bullet"/>
      <w:lvlText w:val="•"/>
      <w:lvlJc w:val="left"/>
      <w:pPr>
        <w:ind w:left="4833" w:hanging="431"/>
      </w:pPr>
    </w:lvl>
    <w:lvl w:ilvl="6">
      <w:numFmt w:val="bullet"/>
      <w:lvlText w:val="•"/>
      <w:lvlJc w:val="left"/>
      <w:pPr>
        <w:ind w:left="5780" w:hanging="431"/>
      </w:pPr>
    </w:lvl>
    <w:lvl w:ilvl="7">
      <w:numFmt w:val="bullet"/>
      <w:lvlText w:val="•"/>
      <w:lvlJc w:val="left"/>
      <w:pPr>
        <w:ind w:left="6726" w:hanging="431"/>
      </w:pPr>
    </w:lvl>
    <w:lvl w:ilvl="8">
      <w:numFmt w:val="bullet"/>
      <w:lvlText w:val="•"/>
      <w:lvlJc w:val="left"/>
      <w:pPr>
        <w:ind w:left="7673" w:hanging="431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21" w:hanging="3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50"/>
      </w:pPr>
    </w:lvl>
    <w:lvl w:ilvl="2">
      <w:numFmt w:val="bullet"/>
      <w:lvlText w:val="•"/>
      <w:lvlJc w:val="left"/>
      <w:pPr>
        <w:ind w:left="2014" w:hanging="350"/>
      </w:pPr>
    </w:lvl>
    <w:lvl w:ilvl="3">
      <w:numFmt w:val="bullet"/>
      <w:lvlText w:val="•"/>
      <w:lvlJc w:val="left"/>
      <w:pPr>
        <w:ind w:left="2960" w:hanging="350"/>
      </w:pPr>
    </w:lvl>
    <w:lvl w:ilvl="4">
      <w:numFmt w:val="bullet"/>
      <w:lvlText w:val="•"/>
      <w:lvlJc w:val="left"/>
      <w:pPr>
        <w:ind w:left="3907" w:hanging="350"/>
      </w:pPr>
    </w:lvl>
    <w:lvl w:ilvl="5">
      <w:numFmt w:val="bullet"/>
      <w:lvlText w:val="•"/>
      <w:lvlJc w:val="left"/>
      <w:pPr>
        <w:ind w:left="4853" w:hanging="350"/>
      </w:pPr>
    </w:lvl>
    <w:lvl w:ilvl="6">
      <w:numFmt w:val="bullet"/>
      <w:lvlText w:val="•"/>
      <w:lvlJc w:val="left"/>
      <w:pPr>
        <w:ind w:left="5800" w:hanging="350"/>
      </w:pPr>
    </w:lvl>
    <w:lvl w:ilvl="7">
      <w:numFmt w:val="bullet"/>
      <w:lvlText w:val="•"/>
      <w:lvlJc w:val="left"/>
      <w:pPr>
        <w:ind w:left="6746" w:hanging="350"/>
      </w:pPr>
    </w:lvl>
    <w:lvl w:ilvl="8">
      <w:numFmt w:val="bullet"/>
      <w:lvlText w:val="•"/>
      <w:lvlJc w:val="left"/>
      <w:pPr>
        <w:ind w:left="7693" w:hanging="350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121" w:hanging="3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28"/>
      </w:pPr>
    </w:lvl>
    <w:lvl w:ilvl="2">
      <w:numFmt w:val="bullet"/>
      <w:lvlText w:val="•"/>
      <w:lvlJc w:val="left"/>
      <w:pPr>
        <w:ind w:left="2014" w:hanging="328"/>
      </w:pPr>
    </w:lvl>
    <w:lvl w:ilvl="3">
      <w:numFmt w:val="bullet"/>
      <w:lvlText w:val="•"/>
      <w:lvlJc w:val="left"/>
      <w:pPr>
        <w:ind w:left="2960" w:hanging="328"/>
      </w:pPr>
    </w:lvl>
    <w:lvl w:ilvl="4">
      <w:numFmt w:val="bullet"/>
      <w:lvlText w:val="•"/>
      <w:lvlJc w:val="left"/>
      <w:pPr>
        <w:ind w:left="3907" w:hanging="328"/>
      </w:pPr>
    </w:lvl>
    <w:lvl w:ilvl="5">
      <w:numFmt w:val="bullet"/>
      <w:lvlText w:val="•"/>
      <w:lvlJc w:val="left"/>
      <w:pPr>
        <w:ind w:left="4853" w:hanging="328"/>
      </w:pPr>
    </w:lvl>
    <w:lvl w:ilvl="6">
      <w:numFmt w:val="bullet"/>
      <w:lvlText w:val="•"/>
      <w:lvlJc w:val="left"/>
      <w:pPr>
        <w:ind w:left="5800" w:hanging="328"/>
      </w:pPr>
    </w:lvl>
    <w:lvl w:ilvl="7">
      <w:numFmt w:val="bullet"/>
      <w:lvlText w:val="•"/>
      <w:lvlJc w:val="left"/>
      <w:pPr>
        <w:ind w:left="6746" w:hanging="328"/>
      </w:pPr>
    </w:lvl>
    <w:lvl w:ilvl="8">
      <w:numFmt w:val="bullet"/>
      <w:lvlText w:val="•"/>
      <w:lvlJc w:val="left"/>
      <w:pPr>
        <w:ind w:left="7693" w:hanging="328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21" w:hanging="41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14"/>
      </w:pPr>
    </w:lvl>
    <w:lvl w:ilvl="2">
      <w:numFmt w:val="bullet"/>
      <w:lvlText w:val="•"/>
      <w:lvlJc w:val="left"/>
      <w:pPr>
        <w:ind w:left="2014" w:hanging="414"/>
      </w:pPr>
    </w:lvl>
    <w:lvl w:ilvl="3">
      <w:numFmt w:val="bullet"/>
      <w:lvlText w:val="•"/>
      <w:lvlJc w:val="left"/>
      <w:pPr>
        <w:ind w:left="2960" w:hanging="414"/>
      </w:pPr>
    </w:lvl>
    <w:lvl w:ilvl="4">
      <w:numFmt w:val="bullet"/>
      <w:lvlText w:val="•"/>
      <w:lvlJc w:val="left"/>
      <w:pPr>
        <w:ind w:left="3907" w:hanging="414"/>
      </w:pPr>
    </w:lvl>
    <w:lvl w:ilvl="5">
      <w:numFmt w:val="bullet"/>
      <w:lvlText w:val="•"/>
      <w:lvlJc w:val="left"/>
      <w:pPr>
        <w:ind w:left="4853" w:hanging="414"/>
      </w:pPr>
    </w:lvl>
    <w:lvl w:ilvl="6">
      <w:numFmt w:val="bullet"/>
      <w:lvlText w:val="•"/>
      <w:lvlJc w:val="left"/>
      <w:pPr>
        <w:ind w:left="5800" w:hanging="414"/>
      </w:pPr>
    </w:lvl>
    <w:lvl w:ilvl="7">
      <w:numFmt w:val="bullet"/>
      <w:lvlText w:val="•"/>
      <w:lvlJc w:val="left"/>
      <w:pPr>
        <w:ind w:left="6746" w:hanging="414"/>
      </w:pPr>
    </w:lvl>
    <w:lvl w:ilvl="8">
      <w:numFmt w:val="bullet"/>
      <w:lvlText w:val="•"/>
      <w:lvlJc w:val="left"/>
      <w:pPr>
        <w:ind w:left="7693" w:hanging="414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121" w:hanging="36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68"/>
      </w:pPr>
    </w:lvl>
    <w:lvl w:ilvl="2">
      <w:numFmt w:val="bullet"/>
      <w:lvlText w:val="•"/>
      <w:lvlJc w:val="left"/>
      <w:pPr>
        <w:ind w:left="2014" w:hanging="368"/>
      </w:pPr>
    </w:lvl>
    <w:lvl w:ilvl="3">
      <w:numFmt w:val="bullet"/>
      <w:lvlText w:val="•"/>
      <w:lvlJc w:val="left"/>
      <w:pPr>
        <w:ind w:left="2960" w:hanging="368"/>
      </w:pPr>
    </w:lvl>
    <w:lvl w:ilvl="4">
      <w:numFmt w:val="bullet"/>
      <w:lvlText w:val="•"/>
      <w:lvlJc w:val="left"/>
      <w:pPr>
        <w:ind w:left="3907" w:hanging="368"/>
      </w:pPr>
    </w:lvl>
    <w:lvl w:ilvl="5">
      <w:numFmt w:val="bullet"/>
      <w:lvlText w:val="•"/>
      <w:lvlJc w:val="left"/>
      <w:pPr>
        <w:ind w:left="4853" w:hanging="368"/>
      </w:pPr>
    </w:lvl>
    <w:lvl w:ilvl="6">
      <w:numFmt w:val="bullet"/>
      <w:lvlText w:val="•"/>
      <w:lvlJc w:val="left"/>
      <w:pPr>
        <w:ind w:left="5800" w:hanging="368"/>
      </w:pPr>
    </w:lvl>
    <w:lvl w:ilvl="7">
      <w:numFmt w:val="bullet"/>
      <w:lvlText w:val="•"/>
      <w:lvlJc w:val="left"/>
      <w:pPr>
        <w:ind w:left="6746" w:hanging="368"/>
      </w:pPr>
    </w:lvl>
    <w:lvl w:ilvl="8">
      <w:numFmt w:val="bullet"/>
      <w:lvlText w:val="•"/>
      <w:lvlJc w:val="left"/>
      <w:pPr>
        <w:ind w:left="7693" w:hanging="368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121" w:hanging="3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71"/>
      </w:pPr>
    </w:lvl>
    <w:lvl w:ilvl="2">
      <w:numFmt w:val="bullet"/>
      <w:lvlText w:val="•"/>
      <w:lvlJc w:val="left"/>
      <w:pPr>
        <w:ind w:left="2014" w:hanging="371"/>
      </w:pPr>
    </w:lvl>
    <w:lvl w:ilvl="3">
      <w:numFmt w:val="bullet"/>
      <w:lvlText w:val="•"/>
      <w:lvlJc w:val="left"/>
      <w:pPr>
        <w:ind w:left="2960" w:hanging="371"/>
      </w:pPr>
    </w:lvl>
    <w:lvl w:ilvl="4">
      <w:numFmt w:val="bullet"/>
      <w:lvlText w:val="•"/>
      <w:lvlJc w:val="left"/>
      <w:pPr>
        <w:ind w:left="3907" w:hanging="371"/>
      </w:pPr>
    </w:lvl>
    <w:lvl w:ilvl="5">
      <w:numFmt w:val="bullet"/>
      <w:lvlText w:val="•"/>
      <w:lvlJc w:val="left"/>
      <w:pPr>
        <w:ind w:left="4853" w:hanging="371"/>
      </w:pPr>
    </w:lvl>
    <w:lvl w:ilvl="6">
      <w:numFmt w:val="bullet"/>
      <w:lvlText w:val="•"/>
      <w:lvlJc w:val="left"/>
      <w:pPr>
        <w:ind w:left="5800" w:hanging="371"/>
      </w:pPr>
    </w:lvl>
    <w:lvl w:ilvl="7">
      <w:numFmt w:val="bullet"/>
      <w:lvlText w:val="•"/>
      <w:lvlJc w:val="left"/>
      <w:pPr>
        <w:ind w:left="6746" w:hanging="371"/>
      </w:pPr>
    </w:lvl>
    <w:lvl w:ilvl="8">
      <w:numFmt w:val="bullet"/>
      <w:lvlText w:val="•"/>
      <w:lvlJc w:val="left"/>
      <w:pPr>
        <w:ind w:left="7693" w:hanging="371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121" w:hanging="4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32"/>
      </w:pPr>
    </w:lvl>
    <w:lvl w:ilvl="2">
      <w:numFmt w:val="bullet"/>
      <w:lvlText w:val="•"/>
      <w:lvlJc w:val="left"/>
      <w:pPr>
        <w:ind w:left="2014" w:hanging="432"/>
      </w:pPr>
    </w:lvl>
    <w:lvl w:ilvl="3">
      <w:numFmt w:val="bullet"/>
      <w:lvlText w:val="•"/>
      <w:lvlJc w:val="left"/>
      <w:pPr>
        <w:ind w:left="2960" w:hanging="432"/>
      </w:pPr>
    </w:lvl>
    <w:lvl w:ilvl="4">
      <w:numFmt w:val="bullet"/>
      <w:lvlText w:val="•"/>
      <w:lvlJc w:val="left"/>
      <w:pPr>
        <w:ind w:left="3907" w:hanging="432"/>
      </w:pPr>
    </w:lvl>
    <w:lvl w:ilvl="5">
      <w:numFmt w:val="bullet"/>
      <w:lvlText w:val="•"/>
      <w:lvlJc w:val="left"/>
      <w:pPr>
        <w:ind w:left="4853" w:hanging="432"/>
      </w:pPr>
    </w:lvl>
    <w:lvl w:ilvl="6">
      <w:numFmt w:val="bullet"/>
      <w:lvlText w:val="•"/>
      <w:lvlJc w:val="left"/>
      <w:pPr>
        <w:ind w:left="5800" w:hanging="432"/>
      </w:pPr>
    </w:lvl>
    <w:lvl w:ilvl="7">
      <w:numFmt w:val="bullet"/>
      <w:lvlText w:val="•"/>
      <w:lvlJc w:val="left"/>
      <w:pPr>
        <w:ind w:left="6746" w:hanging="432"/>
      </w:pPr>
    </w:lvl>
    <w:lvl w:ilvl="8">
      <w:numFmt w:val="bullet"/>
      <w:lvlText w:val="•"/>
      <w:lvlJc w:val="left"/>
      <w:pPr>
        <w:ind w:left="7693" w:hanging="432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121" w:hanging="3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16"/>
      </w:pPr>
    </w:lvl>
    <w:lvl w:ilvl="2">
      <w:numFmt w:val="bullet"/>
      <w:lvlText w:val="•"/>
      <w:lvlJc w:val="left"/>
      <w:pPr>
        <w:ind w:left="2014" w:hanging="316"/>
      </w:pPr>
    </w:lvl>
    <w:lvl w:ilvl="3">
      <w:numFmt w:val="bullet"/>
      <w:lvlText w:val="•"/>
      <w:lvlJc w:val="left"/>
      <w:pPr>
        <w:ind w:left="2960" w:hanging="316"/>
      </w:pPr>
    </w:lvl>
    <w:lvl w:ilvl="4">
      <w:numFmt w:val="bullet"/>
      <w:lvlText w:val="•"/>
      <w:lvlJc w:val="left"/>
      <w:pPr>
        <w:ind w:left="3907" w:hanging="316"/>
      </w:pPr>
    </w:lvl>
    <w:lvl w:ilvl="5">
      <w:numFmt w:val="bullet"/>
      <w:lvlText w:val="•"/>
      <w:lvlJc w:val="left"/>
      <w:pPr>
        <w:ind w:left="4853" w:hanging="316"/>
      </w:pPr>
    </w:lvl>
    <w:lvl w:ilvl="6">
      <w:numFmt w:val="bullet"/>
      <w:lvlText w:val="•"/>
      <w:lvlJc w:val="left"/>
      <w:pPr>
        <w:ind w:left="5800" w:hanging="316"/>
      </w:pPr>
    </w:lvl>
    <w:lvl w:ilvl="7">
      <w:numFmt w:val="bullet"/>
      <w:lvlText w:val="•"/>
      <w:lvlJc w:val="left"/>
      <w:pPr>
        <w:ind w:left="6746" w:hanging="316"/>
      </w:pPr>
    </w:lvl>
    <w:lvl w:ilvl="8">
      <w:numFmt w:val="bullet"/>
      <w:lvlText w:val="•"/>
      <w:lvlJc w:val="left"/>
      <w:pPr>
        <w:ind w:left="7693" w:hanging="316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141" w:hanging="53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9" w:hanging="537"/>
      </w:pPr>
    </w:lvl>
    <w:lvl w:ilvl="2">
      <w:numFmt w:val="bullet"/>
      <w:lvlText w:val="•"/>
      <w:lvlJc w:val="left"/>
      <w:pPr>
        <w:ind w:left="2038" w:hanging="537"/>
      </w:pPr>
    </w:lvl>
    <w:lvl w:ilvl="3">
      <w:numFmt w:val="bullet"/>
      <w:lvlText w:val="•"/>
      <w:lvlJc w:val="left"/>
      <w:pPr>
        <w:ind w:left="2986" w:hanging="537"/>
      </w:pPr>
    </w:lvl>
    <w:lvl w:ilvl="4">
      <w:numFmt w:val="bullet"/>
      <w:lvlText w:val="•"/>
      <w:lvlJc w:val="left"/>
      <w:pPr>
        <w:ind w:left="3935" w:hanging="537"/>
      </w:pPr>
    </w:lvl>
    <w:lvl w:ilvl="5">
      <w:numFmt w:val="bullet"/>
      <w:lvlText w:val="•"/>
      <w:lvlJc w:val="left"/>
      <w:pPr>
        <w:ind w:left="4883" w:hanging="537"/>
      </w:pPr>
    </w:lvl>
    <w:lvl w:ilvl="6">
      <w:numFmt w:val="bullet"/>
      <w:lvlText w:val="•"/>
      <w:lvlJc w:val="left"/>
      <w:pPr>
        <w:ind w:left="5832" w:hanging="537"/>
      </w:pPr>
    </w:lvl>
    <w:lvl w:ilvl="7">
      <w:numFmt w:val="bullet"/>
      <w:lvlText w:val="•"/>
      <w:lvlJc w:val="left"/>
      <w:pPr>
        <w:ind w:left="6780" w:hanging="537"/>
      </w:pPr>
    </w:lvl>
    <w:lvl w:ilvl="8">
      <w:numFmt w:val="bullet"/>
      <w:lvlText w:val="•"/>
      <w:lvlJc w:val="left"/>
      <w:pPr>
        <w:ind w:left="7729" w:hanging="537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141" w:hanging="3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9" w:hanging="316"/>
      </w:pPr>
    </w:lvl>
    <w:lvl w:ilvl="2">
      <w:numFmt w:val="bullet"/>
      <w:lvlText w:val="•"/>
      <w:lvlJc w:val="left"/>
      <w:pPr>
        <w:ind w:left="2038" w:hanging="316"/>
      </w:pPr>
    </w:lvl>
    <w:lvl w:ilvl="3">
      <w:numFmt w:val="bullet"/>
      <w:lvlText w:val="•"/>
      <w:lvlJc w:val="left"/>
      <w:pPr>
        <w:ind w:left="2986" w:hanging="316"/>
      </w:pPr>
    </w:lvl>
    <w:lvl w:ilvl="4">
      <w:numFmt w:val="bullet"/>
      <w:lvlText w:val="•"/>
      <w:lvlJc w:val="left"/>
      <w:pPr>
        <w:ind w:left="3935" w:hanging="316"/>
      </w:pPr>
    </w:lvl>
    <w:lvl w:ilvl="5">
      <w:numFmt w:val="bullet"/>
      <w:lvlText w:val="•"/>
      <w:lvlJc w:val="left"/>
      <w:pPr>
        <w:ind w:left="4883" w:hanging="316"/>
      </w:pPr>
    </w:lvl>
    <w:lvl w:ilvl="6">
      <w:numFmt w:val="bullet"/>
      <w:lvlText w:val="•"/>
      <w:lvlJc w:val="left"/>
      <w:pPr>
        <w:ind w:left="5832" w:hanging="316"/>
      </w:pPr>
    </w:lvl>
    <w:lvl w:ilvl="7">
      <w:numFmt w:val="bullet"/>
      <w:lvlText w:val="•"/>
      <w:lvlJc w:val="left"/>
      <w:pPr>
        <w:ind w:left="6780" w:hanging="316"/>
      </w:pPr>
    </w:lvl>
    <w:lvl w:ilvl="8">
      <w:numFmt w:val="bullet"/>
      <w:lvlText w:val="•"/>
      <w:lvlJc w:val="left"/>
      <w:pPr>
        <w:ind w:left="7729" w:hanging="316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21"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426"/>
      </w:pPr>
    </w:lvl>
    <w:lvl w:ilvl="2">
      <w:numFmt w:val="bullet"/>
      <w:lvlText w:val="•"/>
      <w:lvlJc w:val="left"/>
      <w:pPr>
        <w:ind w:left="2014" w:hanging="426"/>
      </w:pPr>
    </w:lvl>
    <w:lvl w:ilvl="3">
      <w:numFmt w:val="bullet"/>
      <w:lvlText w:val="•"/>
      <w:lvlJc w:val="left"/>
      <w:pPr>
        <w:ind w:left="2960" w:hanging="426"/>
      </w:pPr>
    </w:lvl>
    <w:lvl w:ilvl="4">
      <w:numFmt w:val="bullet"/>
      <w:lvlText w:val="•"/>
      <w:lvlJc w:val="left"/>
      <w:pPr>
        <w:ind w:left="3907" w:hanging="426"/>
      </w:pPr>
    </w:lvl>
    <w:lvl w:ilvl="5">
      <w:numFmt w:val="bullet"/>
      <w:lvlText w:val="•"/>
      <w:lvlJc w:val="left"/>
      <w:pPr>
        <w:ind w:left="4853" w:hanging="426"/>
      </w:pPr>
    </w:lvl>
    <w:lvl w:ilvl="6">
      <w:numFmt w:val="bullet"/>
      <w:lvlText w:val="•"/>
      <w:lvlJc w:val="left"/>
      <w:pPr>
        <w:ind w:left="5800" w:hanging="426"/>
      </w:pPr>
    </w:lvl>
    <w:lvl w:ilvl="7">
      <w:numFmt w:val="bullet"/>
      <w:lvlText w:val="•"/>
      <w:lvlJc w:val="left"/>
      <w:pPr>
        <w:ind w:left="6746" w:hanging="426"/>
      </w:pPr>
    </w:lvl>
    <w:lvl w:ilvl="8">
      <w:numFmt w:val="bullet"/>
      <w:lvlText w:val="•"/>
      <w:lvlJc w:val="left"/>
      <w:pPr>
        <w:ind w:left="7693" w:hanging="426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133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978" w:hanging="304"/>
      </w:pPr>
    </w:lvl>
    <w:lvl w:ilvl="2">
      <w:numFmt w:val="bullet"/>
      <w:lvlText w:val="•"/>
      <w:lvlJc w:val="left"/>
      <w:pPr>
        <w:ind w:left="2823" w:hanging="304"/>
      </w:pPr>
    </w:lvl>
    <w:lvl w:ilvl="3">
      <w:numFmt w:val="bullet"/>
      <w:lvlText w:val="•"/>
      <w:lvlJc w:val="left"/>
      <w:pPr>
        <w:ind w:left="3669" w:hanging="304"/>
      </w:pPr>
    </w:lvl>
    <w:lvl w:ilvl="4">
      <w:numFmt w:val="bullet"/>
      <w:lvlText w:val="•"/>
      <w:lvlJc w:val="left"/>
      <w:pPr>
        <w:ind w:left="4514" w:hanging="304"/>
      </w:pPr>
    </w:lvl>
    <w:lvl w:ilvl="5">
      <w:numFmt w:val="bullet"/>
      <w:lvlText w:val="•"/>
      <w:lvlJc w:val="left"/>
      <w:pPr>
        <w:ind w:left="5359" w:hanging="304"/>
      </w:pPr>
    </w:lvl>
    <w:lvl w:ilvl="6">
      <w:numFmt w:val="bullet"/>
      <w:lvlText w:val="•"/>
      <w:lvlJc w:val="left"/>
      <w:pPr>
        <w:ind w:left="6204" w:hanging="304"/>
      </w:pPr>
    </w:lvl>
    <w:lvl w:ilvl="7">
      <w:numFmt w:val="bullet"/>
      <w:lvlText w:val="•"/>
      <w:lvlJc w:val="left"/>
      <w:pPr>
        <w:ind w:left="7050" w:hanging="304"/>
      </w:pPr>
    </w:lvl>
    <w:lvl w:ilvl="8">
      <w:numFmt w:val="bullet"/>
      <w:lvlText w:val="•"/>
      <w:lvlJc w:val="left"/>
      <w:pPr>
        <w:ind w:left="7895" w:hanging="304"/>
      </w:pPr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)"/>
      <w:lvlJc w:val="left"/>
      <w:pPr>
        <w:ind w:left="121" w:hanging="39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94"/>
      </w:pPr>
    </w:lvl>
    <w:lvl w:ilvl="2">
      <w:numFmt w:val="bullet"/>
      <w:lvlText w:val="•"/>
      <w:lvlJc w:val="left"/>
      <w:pPr>
        <w:ind w:left="2014" w:hanging="394"/>
      </w:pPr>
    </w:lvl>
    <w:lvl w:ilvl="3">
      <w:numFmt w:val="bullet"/>
      <w:lvlText w:val="•"/>
      <w:lvlJc w:val="left"/>
      <w:pPr>
        <w:ind w:left="2960" w:hanging="394"/>
      </w:pPr>
    </w:lvl>
    <w:lvl w:ilvl="4">
      <w:numFmt w:val="bullet"/>
      <w:lvlText w:val="•"/>
      <w:lvlJc w:val="left"/>
      <w:pPr>
        <w:ind w:left="3907" w:hanging="394"/>
      </w:pPr>
    </w:lvl>
    <w:lvl w:ilvl="5">
      <w:numFmt w:val="bullet"/>
      <w:lvlText w:val="•"/>
      <w:lvlJc w:val="left"/>
      <w:pPr>
        <w:ind w:left="4853" w:hanging="394"/>
      </w:pPr>
    </w:lvl>
    <w:lvl w:ilvl="6">
      <w:numFmt w:val="bullet"/>
      <w:lvlText w:val="•"/>
      <w:lvlJc w:val="left"/>
      <w:pPr>
        <w:ind w:left="5800" w:hanging="394"/>
      </w:pPr>
    </w:lvl>
    <w:lvl w:ilvl="7">
      <w:numFmt w:val="bullet"/>
      <w:lvlText w:val="•"/>
      <w:lvlJc w:val="left"/>
      <w:pPr>
        <w:ind w:left="6746" w:hanging="394"/>
      </w:pPr>
    </w:lvl>
    <w:lvl w:ilvl="8">
      <w:numFmt w:val="bullet"/>
      <w:lvlText w:val="•"/>
      <w:lvlJc w:val="left"/>
      <w:pPr>
        <w:ind w:left="7693" w:hanging="394"/>
      </w:pPr>
    </w:lvl>
  </w:abstractNum>
  <w:abstractNum w:abstractNumId="35">
    <w:nsid w:val="00000425"/>
    <w:multiLevelType w:val="multilevel"/>
    <w:tmpl w:val="000008A8"/>
    <w:lvl w:ilvl="0">
      <w:start w:val="1"/>
      <w:numFmt w:val="decimal"/>
      <w:lvlText w:val="%1)"/>
      <w:lvlJc w:val="left"/>
      <w:pPr>
        <w:ind w:left="121" w:hanging="3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04"/>
      </w:pPr>
    </w:lvl>
    <w:lvl w:ilvl="2">
      <w:numFmt w:val="bullet"/>
      <w:lvlText w:val="•"/>
      <w:lvlJc w:val="left"/>
      <w:pPr>
        <w:ind w:left="2014" w:hanging="304"/>
      </w:pPr>
    </w:lvl>
    <w:lvl w:ilvl="3">
      <w:numFmt w:val="bullet"/>
      <w:lvlText w:val="•"/>
      <w:lvlJc w:val="left"/>
      <w:pPr>
        <w:ind w:left="2960" w:hanging="304"/>
      </w:pPr>
    </w:lvl>
    <w:lvl w:ilvl="4">
      <w:numFmt w:val="bullet"/>
      <w:lvlText w:val="•"/>
      <w:lvlJc w:val="left"/>
      <w:pPr>
        <w:ind w:left="3907" w:hanging="304"/>
      </w:pPr>
    </w:lvl>
    <w:lvl w:ilvl="5">
      <w:numFmt w:val="bullet"/>
      <w:lvlText w:val="•"/>
      <w:lvlJc w:val="left"/>
      <w:pPr>
        <w:ind w:left="4853" w:hanging="304"/>
      </w:pPr>
    </w:lvl>
    <w:lvl w:ilvl="6">
      <w:numFmt w:val="bullet"/>
      <w:lvlText w:val="•"/>
      <w:lvlJc w:val="left"/>
      <w:pPr>
        <w:ind w:left="5800" w:hanging="304"/>
      </w:pPr>
    </w:lvl>
    <w:lvl w:ilvl="7">
      <w:numFmt w:val="bullet"/>
      <w:lvlText w:val="•"/>
      <w:lvlJc w:val="left"/>
      <w:pPr>
        <w:ind w:left="6746" w:hanging="304"/>
      </w:pPr>
    </w:lvl>
    <w:lvl w:ilvl="8">
      <w:numFmt w:val="bullet"/>
      <w:lvlText w:val="•"/>
      <w:lvlJc w:val="left"/>
      <w:pPr>
        <w:ind w:left="7693" w:hanging="304"/>
      </w:pPr>
    </w:lvl>
  </w:abstractNum>
  <w:abstractNum w:abstractNumId="36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121" w:hanging="32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7" w:hanging="327"/>
      </w:pPr>
    </w:lvl>
    <w:lvl w:ilvl="2">
      <w:numFmt w:val="bullet"/>
      <w:lvlText w:val="•"/>
      <w:lvlJc w:val="left"/>
      <w:pPr>
        <w:ind w:left="2014" w:hanging="327"/>
      </w:pPr>
    </w:lvl>
    <w:lvl w:ilvl="3">
      <w:numFmt w:val="bullet"/>
      <w:lvlText w:val="•"/>
      <w:lvlJc w:val="left"/>
      <w:pPr>
        <w:ind w:left="2960" w:hanging="327"/>
      </w:pPr>
    </w:lvl>
    <w:lvl w:ilvl="4">
      <w:numFmt w:val="bullet"/>
      <w:lvlText w:val="•"/>
      <w:lvlJc w:val="left"/>
      <w:pPr>
        <w:ind w:left="3907" w:hanging="327"/>
      </w:pPr>
    </w:lvl>
    <w:lvl w:ilvl="5">
      <w:numFmt w:val="bullet"/>
      <w:lvlText w:val="•"/>
      <w:lvlJc w:val="left"/>
      <w:pPr>
        <w:ind w:left="4853" w:hanging="327"/>
      </w:pPr>
    </w:lvl>
    <w:lvl w:ilvl="6">
      <w:numFmt w:val="bullet"/>
      <w:lvlText w:val="•"/>
      <w:lvlJc w:val="left"/>
      <w:pPr>
        <w:ind w:left="5800" w:hanging="327"/>
      </w:pPr>
    </w:lvl>
    <w:lvl w:ilvl="7">
      <w:numFmt w:val="bullet"/>
      <w:lvlText w:val="•"/>
      <w:lvlJc w:val="left"/>
      <w:pPr>
        <w:ind w:left="6746" w:hanging="327"/>
      </w:pPr>
    </w:lvl>
    <w:lvl w:ilvl="8">
      <w:numFmt w:val="bullet"/>
      <w:lvlText w:val="•"/>
      <w:lvlJc w:val="left"/>
      <w:pPr>
        <w:ind w:left="7693" w:hanging="327"/>
      </w:pPr>
    </w:lvl>
  </w:abstractNum>
  <w:abstractNum w:abstractNumId="37">
    <w:nsid w:val="00000427"/>
    <w:multiLevelType w:val="multilevel"/>
    <w:tmpl w:val="000008AA"/>
    <w:lvl w:ilvl="0">
      <w:start w:val="1"/>
      <w:numFmt w:val="decimal"/>
      <w:lvlText w:val="%1)"/>
      <w:lvlJc w:val="left"/>
      <w:pPr>
        <w:ind w:left="101" w:hanging="37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75"/>
      </w:pPr>
    </w:lvl>
    <w:lvl w:ilvl="2">
      <w:numFmt w:val="bullet"/>
      <w:lvlText w:val="•"/>
      <w:lvlJc w:val="left"/>
      <w:pPr>
        <w:ind w:left="1994" w:hanging="375"/>
      </w:pPr>
    </w:lvl>
    <w:lvl w:ilvl="3">
      <w:numFmt w:val="bullet"/>
      <w:lvlText w:val="•"/>
      <w:lvlJc w:val="left"/>
      <w:pPr>
        <w:ind w:left="2940" w:hanging="375"/>
      </w:pPr>
    </w:lvl>
    <w:lvl w:ilvl="4">
      <w:numFmt w:val="bullet"/>
      <w:lvlText w:val="•"/>
      <w:lvlJc w:val="left"/>
      <w:pPr>
        <w:ind w:left="3887" w:hanging="375"/>
      </w:pPr>
    </w:lvl>
    <w:lvl w:ilvl="5">
      <w:numFmt w:val="bullet"/>
      <w:lvlText w:val="•"/>
      <w:lvlJc w:val="left"/>
      <w:pPr>
        <w:ind w:left="4833" w:hanging="375"/>
      </w:pPr>
    </w:lvl>
    <w:lvl w:ilvl="6">
      <w:numFmt w:val="bullet"/>
      <w:lvlText w:val="•"/>
      <w:lvlJc w:val="left"/>
      <w:pPr>
        <w:ind w:left="5780" w:hanging="375"/>
      </w:pPr>
    </w:lvl>
    <w:lvl w:ilvl="7">
      <w:numFmt w:val="bullet"/>
      <w:lvlText w:val="•"/>
      <w:lvlJc w:val="left"/>
      <w:pPr>
        <w:ind w:left="6726" w:hanging="375"/>
      </w:pPr>
    </w:lvl>
    <w:lvl w:ilvl="8">
      <w:numFmt w:val="bullet"/>
      <w:lvlText w:val="•"/>
      <w:lvlJc w:val="left"/>
      <w:pPr>
        <w:ind w:left="7673" w:hanging="375"/>
      </w:pPr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)"/>
      <w:lvlJc w:val="left"/>
      <w:pPr>
        <w:ind w:left="101" w:hanging="4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420"/>
      </w:pPr>
    </w:lvl>
    <w:lvl w:ilvl="2">
      <w:numFmt w:val="bullet"/>
      <w:lvlText w:val="•"/>
      <w:lvlJc w:val="left"/>
      <w:pPr>
        <w:ind w:left="1994" w:hanging="420"/>
      </w:pPr>
    </w:lvl>
    <w:lvl w:ilvl="3">
      <w:numFmt w:val="bullet"/>
      <w:lvlText w:val="•"/>
      <w:lvlJc w:val="left"/>
      <w:pPr>
        <w:ind w:left="2940" w:hanging="420"/>
      </w:pPr>
    </w:lvl>
    <w:lvl w:ilvl="4">
      <w:numFmt w:val="bullet"/>
      <w:lvlText w:val="•"/>
      <w:lvlJc w:val="left"/>
      <w:pPr>
        <w:ind w:left="3887" w:hanging="420"/>
      </w:pPr>
    </w:lvl>
    <w:lvl w:ilvl="5">
      <w:numFmt w:val="bullet"/>
      <w:lvlText w:val="•"/>
      <w:lvlJc w:val="left"/>
      <w:pPr>
        <w:ind w:left="4833" w:hanging="420"/>
      </w:pPr>
    </w:lvl>
    <w:lvl w:ilvl="6">
      <w:numFmt w:val="bullet"/>
      <w:lvlText w:val="•"/>
      <w:lvlJc w:val="left"/>
      <w:pPr>
        <w:ind w:left="5780" w:hanging="420"/>
      </w:pPr>
    </w:lvl>
    <w:lvl w:ilvl="7">
      <w:numFmt w:val="bullet"/>
      <w:lvlText w:val="•"/>
      <w:lvlJc w:val="left"/>
      <w:pPr>
        <w:ind w:left="6726" w:hanging="420"/>
      </w:pPr>
    </w:lvl>
    <w:lvl w:ilvl="8">
      <w:numFmt w:val="bullet"/>
      <w:lvlText w:val="•"/>
      <w:lvlJc w:val="left"/>
      <w:pPr>
        <w:ind w:left="7673" w:hanging="420"/>
      </w:pPr>
    </w:lvl>
  </w:abstractNum>
  <w:abstractNum w:abstractNumId="39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01"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280"/>
      </w:pPr>
    </w:lvl>
    <w:lvl w:ilvl="2">
      <w:numFmt w:val="bullet"/>
      <w:lvlText w:val="•"/>
      <w:lvlJc w:val="left"/>
      <w:pPr>
        <w:ind w:left="1994" w:hanging="280"/>
      </w:pPr>
    </w:lvl>
    <w:lvl w:ilvl="3">
      <w:numFmt w:val="bullet"/>
      <w:lvlText w:val="•"/>
      <w:lvlJc w:val="left"/>
      <w:pPr>
        <w:ind w:left="2940" w:hanging="280"/>
      </w:pPr>
    </w:lvl>
    <w:lvl w:ilvl="4">
      <w:numFmt w:val="bullet"/>
      <w:lvlText w:val="•"/>
      <w:lvlJc w:val="left"/>
      <w:pPr>
        <w:ind w:left="3887" w:hanging="280"/>
      </w:pPr>
    </w:lvl>
    <w:lvl w:ilvl="5">
      <w:numFmt w:val="bullet"/>
      <w:lvlText w:val="•"/>
      <w:lvlJc w:val="left"/>
      <w:pPr>
        <w:ind w:left="4833" w:hanging="280"/>
      </w:pPr>
    </w:lvl>
    <w:lvl w:ilvl="6">
      <w:numFmt w:val="bullet"/>
      <w:lvlText w:val="•"/>
      <w:lvlJc w:val="left"/>
      <w:pPr>
        <w:ind w:left="5780" w:hanging="280"/>
      </w:pPr>
    </w:lvl>
    <w:lvl w:ilvl="7">
      <w:numFmt w:val="bullet"/>
      <w:lvlText w:val="•"/>
      <w:lvlJc w:val="left"/>
      <w:pPr>
        <w:ind w:left="6726" w:hanging="280"/>
      </w:pPr>
    </w:lvl>
    <w:lvl w:ilvl="8">
      <w:numFmt w:val="bullet"/>
      <w:lvlText w:val="•"/>
      <w:lvlJc w:val="left"/>
      <w:pPr>
        <w:ind w:left="7673" w:hanging="280"/>
      </w:pPr>
    </w:lvl>
  </w:abstractNum>
  <w:abstractNum w:abstractNumId="40">
    <w:nsid w:val="0000042A"/>
    <w:multiLevelType w:val="multilevel"/>
    <w:tmpl w:val="000008AD"/>
    <w:lvl w:ilvl="0">
      <w:start w:val="1"/>
      <w:numFmt w:val="decimal"/>
      <w:lvlText w:val="%1)"/>
      <w:lvlJc w:val="left"/>
      <w:pPr>
        <w:ind w:left="101" w:hanging="37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72"/>
      </w:pPr>
    </w:lvl>
    <w:lvl w:ilvl="2">
      <w:numFmt w:val="bullet"/>
      <w:lvlText w:val="•"/>
      <w:lvlJc w:val="left"/>
      <w:pPr>
        <w:ind w:left="1994" w:hanging="372"/>
      </w:pPr>
    </w:lvl>
    <w:lvl w:ilvl="3">
      <w:numFmt w:val="bullet"/>
      <w:lvlText w:val="•"/>
      <w:lvlJc w:val="left"/>
      <w:pPr>
        <w:ind w:left="2940" w:hanging="372"/>
      </w:pPr>
    </w:lvl>
    <w:lvl w:ilvl="4">
      <w:numFmt w:val="bullet"/>
      <w:lvlText w:val="•"/>
      <w:lvlJc w:val="left"/>
      <w:pPr>
        <w:ind w:left="3887" w:hanging="372"/>
      </w:pPr>
    </w:lvl>
    <w:lvl w:ilvl="5">
      <w:numFmt w:val="bullet"/>
      <w:lvlText w:val="•"/>
      <w:lvlJc w:val="left"/>
      <w:pPr>
        <w:ind w:left="4833" w:hanging="372"/>
      </w:pPr>
    </w:lvl>
    <w:lvl w:ilvl="6">
      <w:numFmt w:val="bullet"/>
      <w:lvlText w:val="•"/>
      <w:lvlJc w:val="left"/>
      <w:pPr>
        <w:ind w:left="5780" w:hanging="372"/>
      </w:pPr>
    </w:lvl>
    <w:lvl w:ilvl="7">
      <w:numFmt w:val="bullet"/>
      <w:lvlText w:val="•"/>
      <w:lvlJc w:val="left"/>
      <w:pPr>
        <w:ind w:left="6726" w:hanging="372"/>
      </w:pPr>
    </w:lvl>
    <w:lvl w:ilvl="8">
      <w:numFmt w:val="bullet"/>
      <w:lvlText w:val="•"/>
      <w:lvlJc w:val="left"/>
      <w:pPr>
        <w:ind w:left="7673" w:hanging="372"/>
      </w:pPr>
    </w:lvl>
  </w:abstractNum>
  <w:abstractNum w:abstractNumId="41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101" w:hanging="32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7" w:hanging="321"/>
      </w:pPr>
    </w:lvl>
    <w:lvl w:ilvl="2">
      <w:numFmt w:val="bullet"/>
      <w:lvlText w:val="•"/>
      <w:lvlJc w:val="left"/>
      <w:pPr>
        <w:ind w:left="1994" w:hanging="321"/>
      </w:pPr>
    </w:lvl>
    <w:lvl w:ilvl="3">
      <w:numFmt w:val="bullet"/>
      <w:lvlText w:val="•"/>
      <w:lvlJc w:val="left"/>
      <w:pPr>
        <w:ind w:left="2940" w:hanging="321"/>
      </w:pPr>
    </w:lvl>
    <w:lvl w:ilvl="4">
      <w:numFmt w:val="bullet"/>
      <w:lvlText w:val="•"/>
      <w:lvlJc w:val="left"/>
      <w:pPr>
        <w:ind w:left="3887" w:hanging="321"/>
      </w:pPr>
    </w:lvl>
    <w:lvl w:ilvl="5">
      <w:numFmt w:val="bullet"/>
      <w:lvlText w:val="•"/>
      <w:lvlJc w:val="left"/>
      <w:pPr>
        <w:ind w:left="4833" w:hanging="321"/>
      </w:pPr>
    </w:lvl>
    <w:lvl w:ilvl="6">
      <w:numFmt w:val="bullet"/>
      <w:lvlText w:val="•"/>
      <w:lvlJc w:val="left"/>
      <w:pPr>
        <w:ind w:left="5780" w:hanging="321"/>
      </w:pPr>
    </w:lvl>
    <w:lvl w:ilvl="7">
      <w:numFmt w:val="bullet"/>
      <w:lvlText w:val="•"/>
      <w:lvlJc w:val="left"/>
      <w:pPr>
        <w:ind w:left="6726" w:hanging="321"/>
      </w:pPr>
    </w:lvl>
    <w:lvl w:ilvl="8">
      <w:numFmt w:val="bullet"/>
      <w:lvlText w:val="•"/>
      <w:lvlJc w:val="left"/>
      <w:pPr>
        <w:ind w:left="7673" w:hanging="321"/>
      </w:pPr>
    </w:lvl>
  </w:abstractNum>
  <w:abstractNum w:abstractNumId="42">
    <w:nsid w:val="0000042C"/>
    <w:multiLevelType w:val="multilevel"/>
    <w:tmpl w:val="000008AF"/>
    <w:lvl w:ilvl="0">
      <w:start w:val="1"/>
      <w:numFmt w:val="decimal"/>
      <w:lvlText w:val="%1)"/>
      <w:lvlJc w:val="left"/>
      <w:pPr>
        <w:ind w:left="101" w:hanging="3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1" w:hanging="6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152" w:hanging="648"/>
      </w:pPr>
    </w:lvl>
    <w:lvl w:ilvl="3">
      <w:numFmt w:val="bullet"/>
      <w:lvlText w:val="•"/>
      <w:lvlJc w:val="left"/>
      <w:pPr>
        <w:ind w:left="2204" w:hanging="648"/>
      </w:pPr>
    </w:lvl>
    <w:lvl w:ilvl="4">
      <w:numFmt w:val="bullet"/>
      <w:lvlText w:val="•"/>
      <w:lvlJc w:val="left"/>
      <w:pPr>
        <w:ind w:left="3256" w:hanging="648"/>
      </w:pPr>
    </w:lvl>
    <w:lvl w:ilvl="5">
      <w:numFmt w:val="bullet"/>
      <w:lvlText w:val="•"/>
      <w:lvlJc w:val="left"/>
      <w:pPr>
        <w:ind w:left="4307" w:hanging="648"/>
      </w:pPr>
    </w:lvl>
    <w:lvl w:ilvl="6">
      <w:numFmt w:val="bullet"/>
      <w:lvlText w:val="•"/>
      <w:lvlJc w:val="left"/>
      <w:pPr>
        <w:ind w:left="5359" w:hanging="648"/>
      </w:pPr>
    </w:lvl>
    <w:lvl w:ilvl="7">
      <w:numFmt w:val="bullet"/>
      <w:lvlText w:val="•"/>
      <w:lvlJc w:val="left"/>
      <w:pPr>
        <w:ind w:left="6411" w:hanging="648"/>
      </w:pPr>
    </w:lvl>
    <w:lvl w:ilvl="8">
      <w:numFmt w:val="bullet"/>
      <w:lvlText w:val="•"/>
      <w:lvlJc w:val="left"/>
      <w:pPr>
        <w:ind w:left="7462" w:hanging="648"/>
      </w:pPr>
    </w:lvl>
  </w:abstractNum>
  <w:abstractNum w:abstractNumId="43">
    <w:nsid w:val="12950DAF"/>
    <w:multiLevelType w:val="hybridMultilevel"/>
    <w:tmpl w:val="F35A8170"/>
    <w:lvl w:ilvl="0" w:tplc="90E2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4DD7704"/>
    <w:multiLevelType w:val="hybridMultilevel"/>
    <w:tmpl w:val="E63E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F8452A"/>
    <w:multiLevelType w:val="hybridMultilevel"/>
    <w:tmpl w:val="11DE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F7395"/>
    <w:multiLevelType w:val="hybridMultilevel"/>
    <w:tmpl w:val="B5B6B7BC"/>
    <w:lvl w:ilvl="0" w:tplc="5162919E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2476E57"/>
    <w:multiLevelType w:val="hybridMultilevel"/>
    <w:tmpl w:val="F1AAC4FA"/>
    <w:lvl w:ilvl="0" w:tplc="BDA4D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4"/>
  </w:num>
  <w:num w:numId="4">
    <w:abstractNumId w:val="45"/>
  </w:num>
  <w:num w:numId="5">
    <w:abstractNumId w:val="43"/>
  </w:num>
  <w:num w:numId="6">
    <w:abstractNumId w:val="42"/>
  </w:num>
  <w:num w:numId="7">
    <w:abstractNumId w:val="41"/>
  </w:num>
  <w:num w:numId="8">
    <w:abstractNumId w:val="40"/>
  </w:num>
  <w:num w:numId="9">
    <w:abstractNumId w:val="39"/>
  </w:num>
  <w:num w:numId="10">
    <w:abstractNumId w:val="38"/>
  </w:num>
  <w:num w:numId="11">
    <w:abstractNumId w:val="37"/>
  </w:num>
  <w:num w:numId="12">
    <w:abstractNumId w:val="36"/>
  </w:num>
  <w:num w:numId="13">
    <w:abstractNumId w:val="35"/>
  </w:num>
  <w:num w:numId="14">
    <w:abstractNumId w:val="34"/>
  </w:num>
  <w:num w:numId="15">
    <w:abstractNumId w:val="33"/>
  </w:num>
  <w:num w:numId="16">
    <w:abstractNumId w:val="32"/>
  </w:num>
  <w:num w:numId="17">
    <w:abstractNumId w:val="31"/>
  </w:num>
  <w:num w:numId="18">
    <w:abstractNumId w:val="30"/>
  </w:num>
  <w:num w:numId="19">
    <w:abstractNumId w:val="29"/>
  </w:num>
  <w:num w:numId="20">
    <w:abstractNumId w:val="28"/>
  </w:num>
  <w:num w:numId="21">
    <w:abstractNumId w:val="27"/>
  </w:num>
  <w:num w:numId="22">
    <w:abstractNumId w:val="26"/>
  </w:num>
  <w:num w:numId="23">
    <w:abstractNumId w:val="25"/>
  </w:num>
  <w:num w:numId="24">
    <w:abstractNumId w:val="24"/>
  </w:num>
  <w:num w:numId="25">
    <w:abstractNumId w:val="23"/>
  </w:num>
  <w:num w:numId="26">
    <w:abstractNumId w:val="22"/>
  </w:num>
  <w:num w:numId="27">
    <w:abstractNumId w:val="21"/>
  </w:num>
  <w:num w:numId="28">
    <w:abstractNumId w:val="20"/>
  </w:num>
  <w:num w:numId="29">
    <w:abstractNumId w:val="19"/>
  </w:num>
  <w:num w:numId="30">
    <w:abstractNumId w:val="18"/>
  </w:num>
  <w:num w:numId="31">
    <w:abstractNumId w:val="17"/>
  </w:num>
  <w:num w:numId="32">
    <w:abstractNumId w:val="16"/>
  </w:num>
  <w:num w:numId="33">
    <w:abstractNumId w:val="15"/>
  </w:num>
  <w:num w:numId="34">
    <w:abstractNumId w:val="14"/>
  </w:num>
  <w:num w:numId="35">
    <w:abstractNumId w:val="13"/>
  </w:num>
  <w:num w:numId="36">
    <w:abstractNumId w:val="12"/>
  </w:num>
  <w:num w:numId="37">
    <w:abstractNumId w:val="11"/>
  </w:num>
  <w:num w:numId="38">
    <w:abstractNumId w:val="10"/>
  </w:num>
  <w:num w:numId="39">
    <w:abstractNumId w:val="9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73"/>
    <w:rsid w:val="00065C56"/>
    <w:rsid w:val="0012401D"/>
    <w:rsid w:val="001B6243"/>
    <w:rsid w:val="0024552A"/>
    <w:rsid w:val="002B53DF"/>
    <w:rsid w:val="002C7239"/>
    <w:rsid w:val="004D304B"/>
    <w:rsid w:val="004E536F"/>
    <w:rsid w:val="00504F63"/>
    <w:rsid w:val="00512833"/>
    <w:rsid w:val="00557599"/>
    <w:rsid w:val="007A340D"/>
    <w:rsid w:val="00856FA9"/>
    <w:rsid w:val="008B24DB"/>
    <w:rsid w:val="008C5437"/>
    <w:rsid w:val="00A5310A"/>
    <w:rsid w:val="00A836A1"/>
    <w:rsid w:val="00AD6F73"/>
    <w:rsid w:val="00AE0FEB"/>
    <w:rsid w:val="00CC64E2"/>
    <w:rsid w:val="00CD37C4"/>
    <w:rsid w:val="00D65649"/>
    <w:rsid w:val="00EB18AB"/>
    <w:rsid w:val="00EE64CF"/>
    <w:rsid w:val="00EF5E01"/>
    <w:rsid w:val="00F800D5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B18A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8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8A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1240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азвание Знак"/>
    <w:aliases w:val="Знак4 Знак"/>
    <w:basedOn w:val="a0"/>
    <w:link w:val="a5"/>
    <w:rsid w:val="0012401D"/>
    <w:rPr>
      <w:rFonts w:ascii="Calibri" w:hAnsi="Calibri"/>
      <w:b/>
    </w:rPr>
  </w:style>
  <w:style w:type="paragraph" w:styleId="a5">
    <w:name w:val="Title"/>
    <w:aliases w:val="Знак4"/>
    <w:basedOn w:val="a"/>
    <w:link w:val="a4"/>
    <w:qFormat/>
    <w:rsid w:val="0012401D"/>
    <w:pPr>
      <w:spacing w:after="0" w:line="240" w:lineRule="auto"/>
      <w:jc w:val="center"/>
    </w:pPr>
    <w:rPr>
      <w:rFonts w:ascii="Calibri" w:hAnsi="Calibri"/>
      <w:b/>
    </w:rPr>
  </w:style>
  <w:style w:type="character" w:customStyle="1" w:styleId="11">
    <w:name w:val="Название Знак1"/>
    <w:basedOn w:val="a0"/>
    <w:uiPriority w:val="10"/>
    <w:rsid w:val="00124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Подзаголовок Знак"/>
    <w:aliases w:val="Знак3 Знак"/>
    <w:basedOn w:val="a0"/>
    <w:link w:val="a7"/>
    <w:rsid w:val="0012401D"/>
    <w:rPr>
      <w:rFonts w:ascii="Calibri" w:hAnsi="Calibri"/>
      <w:b/>
      <w:sz w:val="28"/>
    </w:rPr>
  </w:style>
  <w:style w:type="paragraph" w:styleId="a7">
    <w:name w:val="Subtitle"/>
    <w:aliases w:val="Знак3"/>
    <w:basedOn w:val="a"/>
    <w:link w:val="a6"/>
    <w:qFormat/>
    <w:rsid w:val="0012401D"/>
    <w:pPr>
      <w:spacing w:after="0" w:line="240" w:lineRule="auto"/>
      <w:jc w:val="center"/>
    </w:pPr>
    <w:rPr>
      <w:rFonts w:ascii="Calibri" w:hAnsi="Calibri"/>
      <w:b/>
      <w:sz w:val="28"/>
    </w:rPr>
  </w:style>
  <w:style w:type="character" w:customStyle="1" w:styleId="12">
    <w:name w:val="Подзаголовок Знак1"/>
    <w:basedOn w:val="a0"/>
    <w:uiPriority w:val="11"/>
    <w:rsid w:val="0012401D"/>
    <w:rPr>
      <w:rFonts w:eastAsiaTheme="minorEastAsia"/>
      <w:color w:val="5A5A5A" w:themeColor="text1" w:themeTint="A5"/>
      <w:spacing w:val="15"/>
    </w:rPr>
  </w:style>
  <w:style w:type="paragraph" w:customStyle="1" w:styleId="ConsPlusNormal">
    <w:name w:val="ConsPlusNormal"/>
    <w:rsid w:val="00124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7A34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B18A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B18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8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9">
    <w:name w:val="Body Text"/>
    <w:basedOn w:val="a"/>
    <w:link w:val="aa"/>
    <w:uiPriority w:val="1"/>
    <w:unhideWhenUsed/>
    <w:qFormat/>
    <w:rsid w:val="00EB18AB"/>
    <w:pPr>
      <w:spacing w:after="0" w:line="240" w:lineRule="auto"/>
      <w:jc w:val="both"/>
    </w:pPr>
    <w:rPr>
      <w:rFonts w:ascii="Liberation Serif" w:hAnsi="Liberation Serif"/>
      <w:spacing w:val="-2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EB18AB"/>
    <w:rPr>
      <w:rFonts w:ascii="Liberation Serif" w:hAnsi="Liberation Serif"/>
      <w:spacing w:val="-2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B18A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B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18AB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B18AB"/>
    <w:pPr>
      <w:tabs>
        <w:tab w:val="center" w:pos="4677"/>
        <w:tab w:val="right" w:pos="9355"/>
      </w:tabs>
      <w:spacing w:after="0" w:line="240" w:lineRule="auto"/>
    </w:pPr>
    <w:rPr>
      <w:rFonts w:ascii="Liberation Serif" w:hAnsi="Liberation Serif"/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EB18AB"/>
    <w:rPr>
      <w:rFonts w:ascii="Liberation Serif" w:hAnsi="Liberation Serif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B18AB"/>
    <w:pPr>
      <w:tabs>
        <w:tab w:val="center" w:pos="4677"/>
        <w:tab w:val="right" w:pos="9355"/>
      </w:tabs>
      <w:spacing w:after="0" w:line="240" w:lineRule="auto"/>
    </w:pPr>
    <w:rPr>
      <w:rFonts w:ascii="Liberation Serif" w:hAnsi="Liberation Serif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EB18AB"/>
    <w:rPr>
      <w:rFonts w:ascii="Liberation Serif" w:hAnsi="Liberation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B18A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8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8A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1240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азвание Знак"/>
    <w:aliases w:val="Знак4 Знак"/>
    <w:basedOn w:val="a0"/>
    <w:link w:val="a5"/>
    <w:rsid w:val="0012401D"/>
    <w:rPr>
      <w:rFonts w:ascii="Calibri" w:hAnsi="Calibri"/>
      <w:b/>
    </w:rPr>
  </w:style>
  <w:style w:type="paragraph" w:styleId="a5">
    <w:name w:val="Title"/>
    <w:aliases w:val="Знак4"/>
    <w:basedOn w:val="a"/>
    <w:link w:val="a4"/>
    <w:qFormat/>
    <w:rsid w:val="0012401D"/>
    <w:pPr>
      <w:spacing w:after="0" w:line="240" w:lineRule="auto"/>
      <w:jc w:val="center"/>
    </w:pPr>
    <w:rPr>
      <w:rFonts w:ascii="Calibri" w:hAnsi="Calibri"/>
      <w:b/>
    </w:rPr>
  </w:style>
  <w:style w:type="character" w:customStyle="1" w:styleId="11">
    <w:name w:val="Название Знак1"/>
    <w:basedOn w:val="a0"/>
    <w:uiPriority w:val="10"/>
    <w:rsid w:val="00124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Подзаголовок Знак"/>
    <w:aliases w:val="Знак3 Знак"/>
    <w:basedOn w:val="a0"/>
    <w:link w:val="a7"/>
    <w:rsid w:val="0012401D"/>
    <w:rPr>
      <w:rFonts w:ascii="Calibri" w:hAnsi="Calibri"/>
      <w:b/>
      <w:sz w:val="28"/>
    </w:rPr>
  </w:style>
  <w:style w:type="paragraph" w:styleId="a7">
    <w:name w:val="Subtitle"/>
    <w:aliases w:val="Знак3"/>
    <w:basedOn w:val="a"/>
    <w:link w:val="a6"/>
    <w:qFormat/>
    <w:rsid w:val="0012401D"/>
    <w:pPr>
      <w:spacing w:after="0" w:line="240" w:lineRule="auto"/>
      <w:jc w:val="center"/>
    </w:pPr>
    <w:rPr>
      <w:rFonts w:ascii="Calibri" w:hAnsi="Calibri"/>
      <w:b/>
      <w:sz w:val="28"/>
    </w:rPr>
  </w:style>
  <w:style w:type="character" w:customStyle="1" w:styleId="12">
    <w:name w:val="Подзаголовок Знак1"/>
    <w:basedOn w:val="a0"/>
    <w:uiPriority w:val="11"/>
    <w:rsid w:val="0012401D"/>
    <w:rPr>
      <w:rFonts w:eastAsiaTheme="minorEastAsia"/>
      <w:color w:val="5A5A5A" w:themeColor="text1" w:themeTint="A5"/>
      <w:spacing w:val="15"/>
    </w:rPr>
  </w:style>
  <w:style w:type="paragraph" w:customStyle="1" w:styleId="ConsPlusNormal">
    <w:name w:val="ConsPlusNormal"/>
    <w:rsid w:val="00124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7A34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B18A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B18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8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9">
    <w:name w:val="Body Text"/>
    <w:basedOn w:val="a"/>
    <w:link w:val="aa"/>
    <w:uiPriority w:val="1"/>
    <w:unhideWhenUsed/>
    <w:qFormat/>
    <w:rsid w:val="00EB18AB"/>
    <w:pPr>
      <w:spacing w:after="0" w:line="240" w:lineRule="auto"/>
      <w:jc w:val="both"/>
    </w:pPr>
    <w:rPr>
      <w:rFonts w:ascii="Liberation Serif" w:hAnsi="Liberation Serif"/>
      <w:spacing w:val="-2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EB18AB"/>
    <w:rPr>
      <w:rFonts w:ascii="Liberation Serif" w:hAnsi="Liberation Serif"/>
      <w:spacing w:val="-2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B18A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B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18AB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B18AB"/>
    <w:pPr>
      <w:tabs>
        <w:tab w:val="center" w:pos="4677"/>
        <w:tab w:val="right" w:pos="9355"/>
      </w:tabs>
      <w:spacing w:after="0" w:line="240" w:lineRule="auto"/>
    </w:pPr>
    <w:rPr>
      <w:rFonts w:ascii="Liberation Serif" w:hAnsi="Liberation Serif"/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EB18AB"/>
    <w:rPr>
      <w:rFonts w:ascii="Liberation Serif" w:hAnsi="Liberation Serif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B18AB"/>
    <w:pPr>
      <w:tabs>
        <w:tab w:val="center" w:pos="4677"/>
        <w:tab w:val="right" w:pos="9355"/>
      </w:tabs>
      <w:spacing w:after="0" w:line="240" w:lineRule="auto"/>
    </w:pPr>
    <w:rPr>
      <w:rFonts w:ascii="Liberation Serif" w:hAnsi="Liberation Serif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EB18AB"/>
    <w:rPr>
      <w:rFonts w:ascii="Liberation Serif" w:hAnsi="Liberation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</cp:lastModifiedBy>
  <cp:revision>4</cp:revision>
  <cp:lastPrinted>2021-06-01T07:12:00Z</cp:lastPrinted>
  <dcterms:created xsi:type="dcterms:W3CDTF">2021-06-04T06:32:00Z</dcterms:created>
  <dcterms:modified xsi:type="dcterms:W3CDTF">2021-06-15T10:35:00Z</dcterms:modified>
</cp:coreProperties>
</file>