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03" w:rsidRDefault="00551D03" w:rsidP="000E596A">
      <w:pPr>
        <w:spacing w:line="240" w:lineRule="auto"/>
        <w:ind w:left="4536" w:right="-1" w:firstLine="0"/>
        <w:jc w:val="center"/>
        <w:textAlignment w:val="top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:rsidR="00551D03" w:rsidRDefault="00551D03" w:rsidP="000E596A">
      <w:pPr>
        <w:spacing w:line="240" w:lineRule="auto"/>
        <w:ind w:left="4536" w:right="-1" w:firstLine="0"/>
        <w:jc w:val="center"/>
        <w:textAlignment w:val="top"/>
        <w:rPr>
          <w:sz w:val="20"/>
          <w:szCs w:val="20"/>
        </w:rPr>
      </w:pPr>
      <w:r>
        <w:rPr>
          <w:sz w:val="20"/>
          <w:szCs w:val="20"/>
        </w:rPr>
        <w:t>Постановлением главы Администрации</w:t>
      </w:r>
    </w:p>
    <w:p w:rsidR="00551D03" w:rsidRDefault="00551D03" w:rsidP="000E596A">
      <w:pPr>
        <w:spacing w:line="240" w:lineRule="auto"/>
        <w:ind w:left="4536" w:right="-1" w:firstLine="0"/>
        <w:jc w:val="center"/>
        <w:textAlignment w:val="top"/>
        <w:rPr>
          <w:sz w:val="20"/>
          <w:szCs w:val="20"/>
        </w:rPr>
      </w:pPr>
      <w:r>
        <w:rPr>
          <w:sz w:val="20"/>
          <w:szCs w:val="20"/>
        </w:rPr>
        <w:t>муниципального района Калтасинский район</w:t>
      </w:r>
    </w:p>
    <w:p w:rsidR="00551D03" w:rsidRDefault="00551D03" w:rsidP="000E596A">
      <w:pPr>
        <w:spacing w:line="240" w:lineRule="auto"/>
        <w:ind w:left="4536" w:right="-1" w:firstLine="0"/>
        <w:jc w:val="center"/>
        <w:textAlignment w:val="top"/>
        <w:rPr>
          <w:sz w:val="20"/>
          <w:szCs w:val="20"/>
        </w:rPr>
      </w:pPr>
      <w:r>
        <w:rPr>
          <w:sz w:val="20"/>
          <w:szCs w:val="20"/>
        </w:rPr>
        <w:t>Республики Башкортостан</w:t>
      </w:r>
    </w:p>
    <w:p w:rsidR="00551D03" w:rsidRPr="00C02B5C" w:rsidRDefault="00551D03" w:rsidP="000E596A">
      <w:pPr>
        <w:spacing w:line="240" w:lineRule="auto"/>
        <w:ind w:left="4536" w:right="-1" w:firstLine="0"/>
        <w:jc w:val="center"/>
        <w:textAlignment w:val="top"/>
        <w:rPr>
          <w:sz w:val="20"/>
          <w:szCs w:val="20"/>
        </w:rPr>
      </w:pPr>
      <w:r>
        <w:rPr>
          <w:sz w:val="20"/>
          <w:szCs w:val="20"/>
        </w:rPr>
        <w:t>№  ______ от ____       _________2012 года</w:t>
      </w:r>
    </w:p>
    <w:p w:rsidR="00551D03" w:rsidRDefault="00551D03" w:rsidP="000E596A">
      <w:pPr>
        <w:spacing w:line="240" w:lineRule="auto"/>
        <w:ind w:left="4536" w:right="-1" w:firstLine="0"/>
        <w:jc w:val="center"/>
        <w:textAlignment w:val="top"/>
      </w:pPr>
    </w:p>
    <w:p w:rsidR="00551D03" w:rsidRDefault="00551D03" w:rsidP="000E596A">
      <w:pPr>
        <w:spacing w:line="240" w:lineRule="auto"/>
        <w:ind w:left="4536" w:right="-1" w:firstLine="0"/>
        <w:jc w:val="center"/>
        <w:textAlignment w:val="top"/>
      </w:pPr>
    </w:p>
    <w:p w:rsidR="00551D03" w:rsidRDefault="00551D03" w:rsidP="000E596A">
      <w:pPr>
        <w:spacing w:line="240" w:lineRule="auto"/>
        <w:ind w:left="4536" w:right="-1" w:firstLine="0"/>
        <w:jc w:val="center"/>
        <w:textAlignment w:val="top"/>
      </w:pPr>
    </w:p>
    <w:p w:rsidR="00551D03" w:rsidRDefault="00551D03" w:rsidP="000E596A">
      <w:pPr>
        <w:spacing w:line="240" w:lineRule="auto"/>
        <w:ind w:left="4536" w:right="-1" w:firstLine="0"/>
        <w:jc w:val="center"/>
        <w:textAlignment w:val="top"/>
      </w:pPr>
    </w:p>
    <w:p w:rsidR="00551D03" w:rsidRDefault="00551D03" w:rsidP="000E596A">
      <w:pPr>
        <w:pStyle w:val="BodyText"/>
        <w:ind w:firstLine="0"/>
      </w:pPr>
    </w:p>
    <w:p w:rsidR="00551D03" w:rsidRDefault="00551D03" w:rsidP="000E596A">
      <w:pPr>
        <w:pStyle w:val="Subtitle"/>
        <w:spacing w:line="360" w:lineRule="auto"/>
        <w:rPr>
          <w:b/>
          <w:bCs/>
        </w:rPr>
      </w:pPr>
      <w:r w:rsidRPr="00B32B43">
        <w:rPr>
          <w:b/>
          <w:bCs/>
        </w:rPr>
        <w:t>Администрации</w:t>
      </w:r>
      <w:r>
        <w:rPr>
          <w:b/>
          <w:bCs/>
        </w:rPr>
        <w:t xml:space="preserve"> муниципального района </w:t>
      </w:r>
    </w:p>
    <w:p w:rsidR="00551D03" w:rsidRPr="00423E17" w:rsidRDefault="00551D03" w:rsidP="000E596A">
      <w:pPr>
        <w:pStyle w:val="Subtitle"/>
        <w:spacing w:line="360" w:lineRule="auto"/>
        <w:rPr>
          <w:b/>
          <w:bCs/>
        </w:rPr>
      </w:pPr>
      <w:r>
        <w:rPr>
          <w:b/>
          <w:bCs/>
        </w:rPr>
        <w:t xml:space="preserve">Калтасинский район </w:t>
      </w:r>
      <w:r w:rsidRPr="00423E17">
        <w:rPr>
          <w:b/>
          <w:bCs/>
        </w:rPr>
        <w:t>Республики Башкортостан</w:t>
      </w:r>
    </w:p>
    <w:p w:rsidR="00551D03" w:rsidRPr="00423E17" w:rsidRDefault="00551D03" w:rsidP="000E596A">
      <w:pPr>
        <w:ind w:right="142" w:firstLine="0"/>
        <w:jc w:val="center"/>
        <w:rPr>
          <w:b/>
          <w:bCs/>
          <w:sz w:val="32"/>
          <w:szCs w:val="32"/>
        </w:rPr>
      </w:pPr>
    </w:p>
    <w:p w:rsidR="00551D03" w:rsidRPr="00423E17" w:rsidRDefault="00551D03" w:rsidP="000E596A">
      <w:pPr>
        <w:ind w:right="142" w:firstLine="0"/>
        <w:jc w:val="center"/>
        <w:rPr>
          <w:b/>
          <w:bCs/>
          <w:sz w:val="32"/>
          <w:szCs w:val="32"/>
        </w:rPr>
      </w:pPr>
    </w:p>
    <w:p w:rsidR="00551D03" w:rsidRPr="004348E9" w:rsidRDefault="00551D03" w:rsidP="000E596A">
      <w:pPr>
        <w:ind w:right="142" w:firstLine="0"/>
        <w:jc w:val="center"/>
        <w:rPr>
          <w:b/>
          <w:bCs/>
        </w:rPr>
      </w:pPr>
    </w:p>
    <w:p w:rsidR="00551D03" w:rsidRPr="004348E9" w:rsidRDefault="00551D03" w:rsidP="000E596A">
      <w:pPr>
        <w:ind w:right="142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</w:t>
      </w:r>
      <w:r w:rsidRPr="004348E9">
        <w:rPr>
          <w:b/>
          <w:bCs/>
          <w:sz w:val="32"/>
          <w:szCs w:val="32"/>
        </w:rPr>
        <w:t>дминистративный регламент</w:t>
      </w:r>
    </w:p>
    <w:p w:rsidR="00551D03" w:rsidRPr="000A51B5" w:rsidRDefault="00551D03" w:rsidP="000E596A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51B5">
        <w:rPr>
          <w:rFonts w:ascii="Times New Roman" w:hAnsi="Times New Roman" w:cs="Times New Roman"/>
          <w:b/>
          <w:bCs/>
          <w:sz w:val="32"/>
          <w:szCs w:val="32"/>
        </w:rPr>
        <w:t>по предоставлению муниципальной услуги</w:t>
      </w:r>
    </w:p>
    <w:p w:rsidR="00551D03" w:rsidRPr="000A51B5" w:rsidRDefault="00551D03" w:rsidP="000E596A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1D03" w:rsidRPr="000A51B5" w:rsidRDefault="00551D03" w:rsidP="000E596A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51B5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</w:rPr>
        <w:t>Передача детей-сирот и детей, оставшихся без попечения родителей в замещающие семьи граждан (усыновление, опека, попечительство, приемные семьи)</w:t>
      </w:r>
      <w:r w:rsidRPr="000A51B5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551D03" w:rsidRDefault="00551D03" w:rsidP="000E596A">
      <w:pPr>
        <w:ind w:right="142" w:firstLine="0"/>
        <w:jc w:val="center"/>
        <w:rPr>
          <w:b/>
          <w:bCs/>
          <w:sz w:val="32"/>
          <w:szCs w:val="32"/>
        </w:rPr>
      </w:pPr>
    </w:p>
    <w:p w:rsidR="00551D03" w:rsidRDefault="00551D03" w:rsidP="000E596A">
      <w:pPr>
        <w:ind w:right="142" w:firstLine="0"/>
        <w:jc w:val="center"/>
        <w:rPr>
          <w:b/>
          <w:bCs/>
          <w:sz w:val="32"/>
          <w:szCs w:val="32"/>
        </w:rPr>
      </w:pPr>
    </w:p>
    <w:p w:rsidR="00551D03" w:rsidRDefault="00551D03" w:rsidP="000E596A">
      <w:pPr>
        <w:ind w:right="142" w:firstLine="0"/>
        <w:jc w:val="center"/>
        <w:rPr>
          <w:b/>
          <w:bCs/>
          <w:sz w:val="32"/>
          <w:szCs w:val="32"/>
        </w:rPr>
      </w:pPr>
    </w:p>
    <w:p w:rsidR="00551D03" w:rsidRDefault="00551D03" w:rsidP="000E596A">
      <w:pPr>
        <w:ind w:right="142" w:firstLine="0"/>
        <w:jc w:val="center"/>
        <w:rPr>
          <w:b/>
          <w:bCs/>
          <w:sz w:val="32"/>
          <w:szCs w:val="32"/>
        </w:rPr>
      </w:pPr>
    </w:p>
    <w:p w:rsidR="00551D03" w:rsidRDefault="00551D03" w:rsidP="000E596A">
      <w:pPr>
        <w:ind w:right="142" w:firstLine="0"/>
        <w:jc w:val="center"/>
        <w:rPr>
          <w:b/>
          <w:bCs/>
          <w:sz w:val="32"/>
          <w:szCs w:val="32"/>
        </w:rPr>
      </w:pPr>
    </w:p>
    <w:p w:rsidR="00551D03" w:rsidRPr="00787566" w:rsidRDefault="00551D03" w:rsidP="000E596A">
      <w:pPr>
        <w:ind w:right="142" w:firstLine="0"/>
        <w:jc w:val="center"/>
        <w:rPr>
          <w:b/>
          <w:bCs/>
        </w:rPr>
      </w:pPr>
      <w:r w:rsidRPr="00787566">
        <w:rPr>
          <w:b/>
          <w:bCs/>
        </w:rPr>
        <w:t>с.</w:t>
      </w:r>
      <w:r>
        <w:rPr>
          <w:b/>
          <w:bCs/>
        </w:rPr>
        <w:t>Калтасы</w:t>
      </w:r>
      <w:r w:rsidRPr="00787566">
        <w:rPr>
          <w:b/>
          <w:bCs/>
        </w:rPr>
        <w:t>, 2012 г.</w:t>
      </w:r>
    </w:p>
    <w:p w:rsidR="00551D03" w:rsidRPr="005D7564" w:rsidRDefault="00551D03" w:rsidP="005D7564">
      <w:pPr>
        <w:ind w:right="142" w:firstLine="0"/>
        <w:jc w:val="center"/>
        <w:rPr>
          <w:b/>
          <w:bCs/>
          <w:sz w:val="32"/>
          <w:szCs w:val="32"/>
        </w:rPr>
      </w:pPr>
      <w:r w:rsidRPr="00423E17">
        <w:rPr>
          <w:b/>
          <w:bCs/>
          <w:sz w:val="32"/>
          <w:szCs w:val="32"/>
        </w:rPr>
        <w:br w:type="page"/>
      </w:r>
      <w:r w:rsidRPr="00423E17">
        <w:t>Содержание</w:t>
      </w:r>
    </w:p>
    <w:p w:rsidR="00551D03" w:rsidRDefault="00551D03" w:rsidP="000E596A">
      <w:pPr>
        <w:pStyle w:val="TOC1"/>
        <w:tabs>
          <w:tab w:val="right" w:leader="dot" w:pos="9627"/>
        </w:tabs>
        <w:rPr>
          <w:rFonts w:ascii="Calibri" w:hAnsi="Calibri" w:cs="Calibri"/>
          <w:noProof/>
          <w:sz w:val="22"/>
          <w:szCs w:val="22"/>
          <w:lang w:eastAsia="ru-RU"/>
        </w:rPr>
      </w:pPr>
      <w:r w:rsidRPr="00423E17">
        <w:fldChar w:fldCharType="begin"/>
      </w:r>
      <w:r w:rsidRPr="00423E17">
        <w:instrText xml:space="preserve"> TOC \o "1-3" \h \z \u </w:instrText>
      </w:r>
      <w:r w:rsidRPr="00423E17">
        <w:fldChar w:fldCharType="separate"/>
      </w:r>
      <w:hyperlink w:anchor="_Toc317081207" w:history="1">
        <w:r w:rsidRPr="009D317B">
          <w:rPr>
            <w:rStyle w:val="Hyperlink"/>
            <w:noProof/>
          </w:rPr>
          <w:t>1. Общие положения</w:t>
        </w:r>
        <w:r>
          <w:rPr>
            <w:noProof/>
            <w:webHidden/>
          </w:rPr>
          <w:tab/>
        </w:r>
      </w:hyperlink>
      <w:r>
        <w:t>3</w:t>
      </w:r>
    </w:p>
    <w:p w:rsidR="00551D03" w:rsidRDefault="00551D03" w:rsidP="000E596A">
      <w:pPr>
        <w:pStyle w:val="TOC1"/>
        <w:tabs>
          <w:tab w:val="right" w:leader="dot" w:pos="9627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17081208" w:history="1">
        <w:r w:rsidRPr="009D317B">
          <w:rPr>
            <w:rStyle w:val="Hyperlink"/>
            <w:noProof/>
          </w:rPr>
          <w:t>2. Стандарт предоставления муниципальной услуги</w:t>
        </w:r>
        <w:r>
          <w:rPr>
            <w:noProof/>
            <w:webHidden/>
          </w:rPr>
          <w:tab/>
        </w:r>
      </w:hyperlink>
      <w:r>
        <w:t>9</w:t>
      </w:r>
    </w:p>
    <w:p w:rsidR="00551D03" w:rsidRDefault="00551D03" w:rsidP="000E596A">
      <w:pPr>
        <w:pStyle w:val="TOC1"/>
        <w:tabs>
          <w:tab w:val="right" w:leader="dot" w:pos="9627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17081209" w:history="1">
        <w:r w:rsidRPr="009D317B">
          <w:rPr>
            <w:rStyle w:val="Hyperlink"/>
            <w:noProof/>
          </w:rPr>
          <w:t>3. Состав, последовательность и сроки выполнения административных процедур, требования к порядку их выполнения</w:t>
        </w:r>
        <w:r>
          <w:rPr>
            <w:noProof/>
            <w:webHidden/>
          </w:rPr>
          <w:tab/>
          <w:t>1</w:t>
        </w:r>
      </w:hyperlink>
      <w:r>
        <w:t>7</w:t>
      </w:r>
    </w:p>
    <w:p w:rsidR="00551D03" w:rsidRDefault="00551D03" w:rsidP="000E596A">
      <w:pPr>
        <w:pStyle w:val="TOC1"/>
        <w:tabs>
          <w:tab w:val="right" w:leader="dot" w:pos="9627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17081210" w:history="1">
        <w:r w:rsidRPr="009D317B">
          <w:rPr>
            <w:rStyle w:val="Hyperlink"/>
            <w:noProof/>
          </w:rPr>
          <w:t>4. Формы контроля за исполнением административного регламента</w:t>
        </w:r>
        <w:r>
          <w:rPr>
            <w:noProof/>
            <w:webHidden/>
          </w:rPr>
          <w:tab/>
          <w:t>1</w:t>
        </w:r>
      </w:hyperlink>
      <w:r>
        <w:t>9</w:t>
      </w:r>
    </w:p>
    <w:p w:rsidR="00551D03" w:rsidRDefault="00551D03" w:rsidP="000E596A">
      <w:pPr>
        <w:pStyle w:val="TOC1"/>
        <w:tabs>
          <w:tab w:val="right" w:leader="dot" w:pos="9627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17081211" w:history="1">
        <w:r w:rsidRPr="009D317B">
          <w:rPr>
            <w:rStyle w:val="Hyperlink"/>
            <w:noProof/>
          </w:rPr>
          <w:t>5.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</w:t>
        </w:r>
        <w:r>
          <w:rPr>
            <w:noProof/>
            <w:webHidden/>
          </w:rPr>
          <w:tab/>
        </w:r>
      </w:hyperlink>
      <w:r>
        <w:t>21</w:t>
      </w:r>
    </w:p>
    <w:p w:rsidR="00551D03" w:rsidRDefault="00551D03" w:rsidP="000E596A">
      <w:pPr>
        <w:pStyle w:val="TOC1"/>
        <w:tabs>
          <w:tab w:val="right" w:leader="dot" w:pos="9627"/>
        </w:tabs>
        <w:rPr>
          <w:rFonts w:ascii="Calibri" w:hAnsi="Calibri" w:cs="Calibri"/>
          <w:noProof/>
          <w:sz w:val="22"/>
          <w:szCs w:val="22"/>
          <w:lang w:eastAsia="ru-RU"/>
        </w:rPr>
      </w:pPr>
      <w:hyperlink w:anchor="_Toc317081212" w:history="1">
        <w:r w:rsidRPr="009D317B">
          <w:rPr>
            <w:rStyle w:val="Hyperlink"/>
            <w:noProof/>
          </w:rPr>
          <w:t>Приложения</w:t>
        </w:r>
        <w:r>
          <w:rPr>
            <w:noProof/>
            <w:webHidden/>
          </w:rPr>
          <w:tab/>
        </w:r>
      </w:hyperlink>
      <w:r>
        <w:t>24</w:t>
      </w:r>
    </w:p>
    <w:p w:rsidR="00551D03" w:rsidRPr="000E596A" w:rsidRDefault="00551D03" w:rsidP="000E596A">
      <w:pPr>
        <w:ind w:firstLine="0"/>
        <w:rPr>
          <w:b/>
          <w:bCs/>
          <w:highlight w:val="yellow"/>
        </w:rPr>
        <w:sectPr w:rsidR="00551D03" w:rsidRPr="000E596A" w:rsidSect="000E596A">
          <w:pgSz w:w="11906" w:h="16838"/>
          <w:pgMar w:top="851" w:right="566" w:bottom="851" w:left="1418" w:header="284" w:footer="720" w:gutter="0"/>
          <w:pgNumType w:start="2"/>
          <w:cols w:space="720"/>
          <w:docGrid w:linePitch="360"/>
        </w:sectPr>
      </w:pPr>
      <w:r w:rsidRPr="00423E17">
        <w:fldChar w:fldCharType="end"/>
      </w:r>
    </w:p>
    <w:p w:rsidR="00551D03" w:rsidRPr="00423E17" w:rsidRDefault="00551D03" w:rsidP="000E596A">
      <w:pPr>
        <w:pStyle w:val="Heading1"/>
        <w:tabs>
          <w:tab w:val="clear" w:pos="432"/>
        </w:tabs>
        <w:ind w:left="0" w:firstLine="0"/>
        <w:jc w:val="center"/>
      </w:pPr>
      <w:bookmarkStart w:id="0" w:name="__RefHeading__127_1965024514"/>
      <w:bookmarkStart w:id="1" w:name="_Toc314748360"/>
      <w:bookmarkStart w:id="2" w:name="_Toc317081207"/>
      <w:bookmarkEnd w:id="0"/>
      <w:r w:rsidRPr="00423E17">
        <w:t>1. Общие положения</w:t>
      </w:r>
      <w:bookmarkEnd w:id="1"/>
      <w:bookmarkEnd w:id="2"/>
    </w:p>
    <w:p w:rsidR="00551D03" w:rsidRDefault="00551D03" w:rsidP="000E596A">
      <w:pPr>
        <w:shd w:val="clear" w:color="auto" w:fill="FFFFFF"/>
        <w:spacing w:line="240" w:lineRule="auto"/>
        <w:jc w:val="both"/>
      </w:pPr>
      <w:r>
        <w:t xml:space="preserve">1.1. Административный регламент определяет требования к порядку исполнения муниципальной услуги по </w:t>
      </w:r>
      <w:r w:rsidRPr="00675EE4">
        <w:rPr>
          <w:i/>
          <w:iCs/>
          <w:sz w:val="24"/>
          <w:szCs w:val="24"/>
        </w:rPr>
        <w:t xml:space="preserve">передаче детей-сирот и детей, оставшихся без попечения родителей в замещающие семьи граждан (усыновление, опека, попечительство, приемные семьи, </w:t>
      </w:r>
      <w:r w:rsidRPr="00675EE4">
        <w:rPr>
          <w:i/>
          <w:iCs/>
        </w:rPr>
        <w:t xml:space="preserve"> </w:t>
      </w:r>
      <w:r>
        <w:t xml:space="preserve">на территории муниципального района Калтасинский район Республики Башкортостан (далее - Регламент). </w:t>
      </w:r>
    </w:p>
    <w:p w:rsidR="00551D03" w:rsidRDefault="00551D03" w:rsidP="000E596A">
      <w:pPr>
        <w:shd w:val="clear" w:color="auto" w:fill="FFFFFF"/>
        <w:spacing w:line="240" w:lineRule="auto"/>
        <w:jc w:val="both"/>
      </w:pPr>
      <w:r>
        <w:t>Административный регламент  разработан с целью повышения качества организации предоставления данной муниципальной услуги, определения сроков  и последовательности действий (административных процедур) «Органа опеки и попечительства Администрации муниципального района Калтасинский  район Республики Башкортостан» (далее –орган опеки и попечительства), а также порядка взаимодействия органа опеки и попечительства Администрации с иными структурными подразделениями Администрации муниципального района Калтасинский район Республики Башкортостан,  другими организациями и учреждениями.</w:t>
      </w:r>
    </w:p>
    <w:p w:rsidR="00551D03" w:rsidRDefault="00551D03" w:rsidP="000E596A">
      <w:pPr>
        <w:shd w:val="clear" w:color="auto" w:fill="FFFFFF"/>
        <w:spacing w:line="240" w:lineRule="auto"/>
        <w:jc w:val="both"/>
      </w:pPr>
      <w:r>
        <w:t>1.2. Разработчик Регламента, орган, ответственный за организацию предоставления муниципальной услуги –орган опеки и попечительства. Ответственными за качество предоставления муниципальной услуги является орган опеки и попечительства.</w:t>
      </w:r>
    </w:p>
    <w:p w:rsidR="00551D03" w:rsidRDefault="00551D03" w:rsidP="000E596A">
      <w:pPr>
        <w:spacing w:line="240" w:lineRule="auto"/>
        <w:jc w:val="both"/>
      </w:pPr>
      <w:r w:rsidRPr="00423E17">
        <w:t xml:space="preserve">Административный регламент </w:t>
      </w:r>
      <w:r w:rsidRPr="000752C3">
        <w:t>«</w:t>
      </w:r>
      <w:r w:rsidRPr="00147E30">
        <w:t xml:space="preserve">Передача детей-сирот и детей, оставшихся без попечения родителей в замещающие семьи граждан (усыновление, опека, </w:t>
      </w:r>
      <w:r>
        <w:t>попечительство, приемные семьи)</w:t>
      </w:r>
      <w:r w:rsidRPr="00147E30">
        <w:rPr>
          <w:sz w:val="24"/>
          <w:szCs w:val="24"/>
        </w:rPr>
        <w:t>»</w:t>
      </w:r>
      <w:r>
        <w:t xml:space="preserve"> разработан </w:t>
      </w:r>
      <w:r w:rsidRPr="00423E17">
        <w:t>на основе требований</w:t>
      </w:r>
      <w:r>
        <w:t>:</w:t>
      </w:r>
      <w:r w:rsidRPr="00423E17">
        <w:t xml:space="preserve"> </w:t>
      </w:r>
    </w:p>
    <w:p w:rsidR="00551D03" w:rsidRDefault="00551D03" w:rsidP="000E596A">
      <w:pPr>
        <w:spacing w:line="240" w:lineRule="auto"/>
        <w:jc w:val="both"/>
      </w:pPr>
      <w:r>
        <w:t xml:space="preserve">- </w:t>
      </w:r>
      <w:r w:rsidRPr="00423E17">
        <w:t>Федерального закона от 27 июля 2010 г.</w:t>
      </w:r>
      <w:r>
        <w:t xml:space="preserve"> </w:t>
      </w:r>
      <w:r w:rsidRPr="00423E17">
        <w:t xml:space="preserve">№ 210-ФЗ «Об организации предоставления государственных и муниципальных услуг», </w:t>
      </w:r>
    </w:p>
    <w:p w:rsidR="00551D03" w:rsidRDefault="00551D03" w:rsidP="000E596A">
      <w:pPr>
        <w:spacing w:line="240" w:lineRule="auto"/>
        <w:jc w:val="both"/>
      </w:pPr>
      <w:r>
        <w:t>- П</w:t>
      </w:r>
      <w:r w:rsidRPr="00423E17">
        <w:t xml:space="preserve">остановления Правительства Российской Федерации от 16 мая 2011 г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</w:p>
    <w:p w:rsidR="00551D03" w:rsidRDefault="00551D03" w:rsidP="000E596A">
      <w:pPr>
        <w:spacing w:line="240" w:lineRule="auto"/>
        <w:jc w:val="both"/>
      </w:pPr>
      <w:r>
        <w:t>- П</w:t>
      </w:r>
      <w:r w:rsidRPr="00423E17">
        <w:t>остановления Правительства Республики Башкортостан от 26 декабря 2011 г.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>
        <w:t xml:space="preserve"> </w:t>
      </w:r>
    </w:p>
    <w:p w:rsidR="00551D03" w:rsidRDefault="00551D03" w:rsidP="000E596A">
      <w:pPr>
        <w:spacing w:line="240" w:lineRule="auto"/>
        <w:jc w:val="both"/>
      </w:pPr>
      <w:r>
        <w:t>- Постановление Главы Администрации муниципального района Калтасинский район Республики Башкортостан от _____________  «Об  организации предоставления муниципальных услуг».</w:t>
      </w:r>
    </w:p>
    <w:p w:rsidR="00551D03" w:rsidRPr="0047388D" w:rsidRDefault="00551D03" w:rsidP="000E596A">
      <w:pPr>
        <w:shd w:val="clear" w:color="auto" w:fill="FFFFFF"/>
        <w:spacing w:line="240" w:lineRule="auto"/>
        <w:jc w:val="both"/>
      </w:pPr>
      <w:r w:rsidRPr="0047388D">
        <w:t xml:space="preserve">1.3. </w:t>
      </w:r>
      <w:r>
        <w:t xml:space="preserve">Предоставление органом опеки и попечительства </w:t>
      </w:r>
      <w:r w:rsidRPr="0047388D">
        <w:t>муниципальной услуги «</w:t>
      </w:r>
      <w:r w:rsidRPr="00147E30">
        <w:t>Передача детей-сирот и детей, оставшихся без попечения родителей в замещающие семьи граждан (усыновление, опека, по</w:t>
      </w:r>
      <w:r>
        <w:t>печительство, приемные семьи)</w:t>
      </w:r>
      <w:r w:rsidRPr="0047388D">
        <w:t>» осуществляется в соответствии со следующими нормативно-правовыми актами:</w:t>
      </w:r>
    </w:p>
    <w:p w:rsidR="00551D03" w:rsidRPr="002E1995" w:rsidRDefault="00551D03" w:rsidP="000E596A">
      <w:pPr>
        <w:spacing w:line="240" w:lineRule="auto"/>
        <w:ind w:firstLine="540"/>
        <w:jc w:val="both"/>
      </w:pPr>
      <w:r>
        <w:t>- Конституцией</w:t>
      </w:r>
      <w:r w:rsidRPr="002E1995">
        <w:t xml:space="preserve"> Российской Федерации (принята всенародным голосованием 12.12.1993) (с учетом поправок, внесенных Законами РФ о поправках к Конституции РФ от 30.12.2008 №6-ФКЗ, от 30.12.2008 №7-ФКЗ);</w:t>
      </w:r>
    </w:p>
    <w:p w:rsidR="00551D03" w:rsidRDefault="00551D03" w:rsidP="000E596A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- «Конвенцией</w:t>
      </w:r>
      <w:r w:rsidRPr="002E1995">
        <w:t xml:space="preserve"> о правах р</w:t>
      </w:r>
      <w:r>
        <w:t>ебенка», одобренной</w:t>
      </w:r>
      <w:r w:rsidRPr="002E1995">
        <w:t xml:space="preserve"> Генеральной Ассамблеей ООН 20 ноября 1989 г., подписана от имени СССР 2</w:t>
      </w:r>
      <w:r>
        <w:t>6 января 1990 г., ратифицированной</w:t>
      </w:r>
      <w:r w:rsidRPr="002E1995">
        <w:t xml:space="preserve"> Верховным Советом СССР 13 июня 1990 г.,</w:t>
      </w:r>
      <w:r>
        <w:t xml:space="preserve"> </w:t>
      </w:r>
      <w:r w:rsidRPr="002E1995">
        <w:t>вступила в силу для СССР 15 сентября 1990 г;</w:t>
      </w:r>
      <w:r w:rsidRPr="00147E30">
        <w:t xml:space="preserve"> </w:t>
      </w:r>
    </w:p>
    <w:p w:rsidR="00551D03" w:rsidRPr="002E1995" w:rsidRDefault="00551D03" w:rsidP="000E596A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2E1995">
        <w:t xml:space="preserve">- </w:t>
      </w:r>
      <w:hyperlink r:id="rId7" w:history="1">
        <w:r w:rsidRPr="002E1995">
          <w:t>Семей</w:t>
        </w:r>
        <w:r>
          <w:t>ным кодексом Российской Федерации</w:t>
        </w:r>
        <w:r w:rsidRPr="002E1995">
          <w:t xml:space="preserve"> от 29.12.1995 N 223-ФЗ (ред. от 04.05.2011)</w:t>
        </w:r>
      </w:hyperlink>
    </w:p>
    <w:p w:rsidR="00551D03" w:rsidRDefault="00551D03" w:rsidP="000E596A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2E1995">
        <w:t xml:space="preserve">- </w:t>
      </w:r>
      <w:hyperlink r:id="rId8" w:history="1">
        <w:r w:rsidRPr="002E1995">
          <w:t>Закон</w:t>
        </w:r>
        <w:r>
          <w:t>ом</w:t>
        </w:r>
        <w:r w:rsidRPr="002E1995">
          <w:t xml:space="preserve"> Российской Федерации от 10.07.1992 №3266-1 (ред. от 18.07.2011) "Об образовании"</w:t>
        </w:r>
      </w:hyperlink>
      <w:r>
        <w:t>;</w:t>
      </w:r>
    </w:p>
    <w:p w:rsidR="00551D03" w:rsidRPr="00AD07AC" w:rsidRDefault="00551D03" w:rsidP="000E596A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AD7642">
        <w:t xml:space="preserve">- </w:t>
      </w:r>
      <w:hyperlink r:id="rId9" w:history="1">
        <w:r>
          <w:t>Федеральным</w:t>
        </w:r>
        <w:r w:rsidRPr="002E1995">
          <w:t xml:space="preserve"> закон</w:t>
        </w:r>
        <w:r>
          <w:t>ом</w:t>
        </w:r>
        <w:r w:rsidRPr="002E1995">
          <w:t xml:space="preserve"> от 24.07.1998 №124-ФЗ (ред. от 17.12.2009, с изм. от 21.07.2011)) "Об основных гарантиях прав ребенка в Российской Федерации"</w:t>
        </w:r>
      </w:hyperlink>
      <w:r w:rsidRPr="002E1995">
        <w:t>;</w:t>
      </w:r>
    </w:p>
    <w:p w:rsidR="00551D03" w:rsidRPr="002E1995" w:rsidRDefault="00551D03" w:rsidP="000E596A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2E1995">
        <w:t xml:space="preserve">- </w:t>
      </w:r>
      <w:hyperlink r:id="rId10" w:history="1">
        <w:r>
          <w:t>Федеральным</w:t>
        </w:r>
        <w:r w:rsidRPr="002E1995">
          <w:t xml:space="preserve"> закон</w:t>
        </w:r>
        <w:r>
          <w:t>ом</w:t>
        </w:r>
        <w:r w:rsidRPr="002E1995">
          <w:t xml:space="preserve"> от 24.06.1999 №120-ФЗ (ред. от 07.02.2011) "Об основах системы профилактики безнадзорности и правонарушений несовершеннолетних"</w:t>
        </w:r>
      </w:hyperlink>
      <w:r w:rsidRPr="002E1995">
        <w:t>;</w:t>
      </w:r>
    </w:p>
    <w:p w:rsidR="00551D03" w:rsidRPr="002E1995" w:rsidRDefault="00551D03" w:rsidP="000E596A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- Федеральным</w:t>
      </w:r>
      <w:r w:rsidRPr="002E1995">
        <w:t xml:space="preserve"> закон</w:t>
      </w:r>
      <w:r>
        <w:t>ом</w:t>
      </w:r>
      <w:r w:rsidRPr="002E1995">
        <w:t xml:space="preserve"> от 06.10.2003 №131-ФЗ "Об общих принципах организации местного самоуправления в Российской Федерации" (в редакции от 30.11.2011 </w:t>
      </w:r>
      <w:hyperlink r:id="rId11" w:history="1">
        <w:r w:rsidRPr="002E1995">
          <w:t>№361-ФЗ</w:t>
        </w:r>
      </w:hyperlink>
      <w:r w:rsidRPr="002E1995">
        <w:t xml:space="preserve">, с изменениями, внесенными Федеральным </w:t>
      </w:r>
      <w:hyperlink r:id="rId12" w:history="1">
        <w:r w:rsidRPr="002E1995">
          <w:t>законом</w:t>
        </w:r>
      </w:hyperlink>
      <w:r w:rsidRPr="002E1995">
        <w:t xml:space="preserve"> от 06.12.2011 №402-ФЗ);</w:t>
      </w:r>
    </w:p>
    <w:p w:rsidR="00551D03" w:rsidRPr="002E1995" w:rsidRDefault="00551D03" w:rsidP="000E596A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- Федеральным</w:t>
      </w:r>
      <w:r w:rsidRPr="002E1995">
        <w:t xml:space="preserve"> закон</w:t>
      </w:r>
      <w:r>
        <w:t>ом</w:t>
      </w:r>
      <w:r w:rsidRPr="002E1995">
        <w:t xml:space="preserve"> от 02.05.2006 № 59-ФЗ (ред. от 27.07.2010 №227-ФЗ) «О порядке рассмотрения обращений граждан Российской Федерации»;</w:t>
      </w:r>
    </w:p>
    <w:p w:rsidR="00551D03" w:rsidRPr="002E1995" w:rsidRDefault="00551D03" w:rsidP="000E596A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- Федеральным</w:t>
      </w:r>
      <w:r w:rsidRPr="002E1995">
        <w:t xml:space="preserve"> закон</w:t>
      </w:r>
      <w:r>
        <w:t>ом</w:t>
      </w:r>
      <w:r w:rsidRPr="002E1995">
        <w:t xml:space="preserve"> от 27.07.2006 N 152-ФЗ (ред. от 25.07.2011) "О персональных данных".</w:t>
      </w:r>
    </w:p>
    <w:p w:rsidR="00551D03" w:rsidRPr="002E1995" w:rsidRDefault="00551D03" w:rsidP="000E596A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2E1995">
        <w:t xml:space="preserve">- </w:t>
      </w:r>
      <w:hyperlink r:id="rId13" w:history="1">
        <w:r>
          <w:t>Федеральным</w:t>
        </w:r>
        <w:r w:rsidRPr="002E1995">
          <w:t xml:space="preserve"> закон</w:t>
        </w:r>
        <w:r>
          <w:t>ом</w:t>
        </w:r>
        <w:r w:rsidRPr="002E1995">
          <w:t xml:space="preserve"> от 05.12.2006 N 207-ФЗ (ред. от 29.12.2010) "О внесении изменений в отдельные законодательные акты Российской Федерации в части государственной поддержки граждан, имеющих детей"</w:t>
        </w:r>
      </w:hyperlink>
      <w:r w:rsidRPr="002E1995">
        <w:t>;</w:t>
      </w:r>
    </w:p>
    <w:p w:rsidR="00551D03" w:rsidRDefault="00551D03" w:rsidP="000E596A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AD7642">
        <w:t>-</w:t>
      </w:r>
      <w:r>
        <w:t xml:space="preserve"> </w:t>
      </w:r>
      <w:r w:rsidRPr="00AD7642">
        <w:t>Федеральным законом от 24.04.2008  № 48-ФЗ «Об опеке и попечительстве»;</w:t>
      </w:r>
    </w:p>
    <w:p w:rsidR="00551D03" w:rsidRPr="002E1995" w:rsidRDefault="00551D03" w:rsidP="000E596A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- Федеральным</w:t>
      </w:r>
      <w:r w:rsidRPr="002E1995">
        <w:t xml:space="preserve"> закон</w:t>
      </w:r>
      <w:r>
        <w:t>ом</w:t>
      </w:r>
      <w:r w:rsidRPr="002E1995">
        <w:t xml:space="preserve"> от 08.05.2010 №83-ФЗ «О внесении изменений в отдельные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551D03" w:rsidRPr="00E66344" w:rsidRDefault="00551D03" w:rsidP="000E596A">
      <w:pPr>
        <w:tabs>
          <w:tab w:val="left" w:pos="709"/>
        </w:tabs>
        <w:spacing w:line="240" w:lineRule="auto"/>
        <w:ind w:firstLine="567"/>
        <w:jc w:val="both"/>
      </w:pPr>
      <w:r w:rsidRPr="00E66344">
        <w:t>- Приказом Министерства здравоохранения РФ от 10 сентября 1996 г. № 332 «О порядке медицинского освидетельствования граждан, желающих стать усыновителями, опекунами (попечителями) или приемными родителями», зарегистрированным министерством юстиции РФ;</w:t>
      </w:r>
    </w:p>
    <w:p w:rsidR="00551D03" w:rsidRPr="00E66344" w:rsidRDefault="00551D03" w:rsidP="000E596A">
      <w:pPr>
        <w:tabs>
          <w:tab w:val="left" w:pos="709"/>
        </w:tabs>
        <w:spacing w:line="240" w:lineRule="auto"/>
        <w:ind w:firstLine="0"/>
        <w:jc w:val="both"/>
      </w:pPr>
      <w:r>
        <w:t xml:space="preserve">      </w:t>
      </w:r>
      <w:r w:rsidRPr="00E66344">
        <w:t>-</w:t>
      </w:r>
      <w:r>
        <w:t xml:space="preserve"> </w:t>
      </w:r>
      <w:r w:rsidRPr="00E66344">
        <w:t>Приказом Министерства образования и науки РФ от 14.09.2009 №334 «О реализации Постановления правительства РФ от 18.05.09 №423»;</w:t>
      </w:r>
    </w:p>
    <w:p w:rsidR="00551D03" w:rsidRPr="00147E30" w:rsidRDefault="00551D03" w:rsidP="000E596A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Постановлением Правительства Российской Федерации </w:t>
      </w:r>
      <w:r w:rsidRPr="00553C0A">
        <w:t>от 01.05.1996  № 542 «Об утверждении Перечня заболеваний, при наличии которых лицо не может усыновить ребенка, принять его под опеку (попечительства), взять в приемную семью»;</w:t>
      </w:r>
    </w:p>
    <w:p w:rsidR="00551D03" w:rsidRPr="00A27669" w:rsidRDefault="00551D03" w:rsidP="000E596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6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E30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>
        <w:t xml:space="preserve"> </w:t>
      </w:r>
      <w:r w:rsidRPr="00147E30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669">
        <w:rPr>
          <w:rFonts w:ascii="Times New Roman" w:hAnsi="Times New Roman" w:cs="Times New Roman"/>
          <w:sz w:val="28"/>
          <w:szCs w:val="28"/>
        </w:rPr>
        <w:t xml:space="preserve">от 04.04.2002 N 217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669">
        <w:rPr>
          <w:rFonts w:ascii="Times New Roman" w:hAnsi="Times New Roman" w:cs="Times New Roman"/>
          <w:sz w:val="28"/>
          <w:szCs w:val="28"/>
        </w:rPr>
        <w:t>"О государственном банке данных о детях, оставшихся без попечения родителей, осуществление контроля за его формированием и использованием";</w:t>
      </w:r>
    </w:p>
    <w:p w:rsidR="00551D03" w:rsidRDefault="00551D03" w:rsidP="000E596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7E30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>
        <w:t xml:space="preserve"> </w:t>
      </w:r>
      <w:r w:rsidRPr="00147E30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669">
        <w:rPr>
          <w:rFonts w:ascii="Times New Roman" w:hAnsi="Times New Roman" w:cs="Times New Roman"/>
          <w:sz w:val="28"/>
          <w:szCs w:val="28"/>
        </w:rPr>
        <w:t>от 30.12.2006 N 842 "О порядке предоставления  финансовой помощи бюджетам субъектов Российской Федерации в виде субсидий на содержание детей в семьях опекунов (попечителей) и приемных семьях, а также на оплату труда приемных родителей";</w:t>
      </w:r>
    </w:p>
    <w:p w:rsidR="00551D03" w:rsidRPr="00E66344" w:rsidRDefault="00551D03" w:rsidP="000E5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7E30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>
        <w:t xml:space="preserve"> </w:t>
      </w:r>
      <w:r w:rsidRPr="00147E30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344">
        <w:rPr>
          <w:rFonts w:ascii="Times New Roman" w:hAnsi="Times New Roman" w:cs="Times New Roman"/>
          <w:sz w:val="28"/>
          <w:szCs w:val="28"/>
        </w:rPr>
        <w:t>от  30.12.2006 N 865 "Об утверждении положения о назначении и выплате государственных пособий гражданам, имеющим детей";</w:t>
      </w:r>
    </w:p>
    <w:p w:rsidR="00551D03" w:rsidRDefault="00551D03" w:rsidP="000E596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E3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47E3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</w:t>
      </w:r>
      <w:r>
        <w:t xml:space="preserve"> </w:t>
      </w:r>
      <w:r w:rsidRPr="00147E30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E30">
        <w:rPr>
          <w:rFonts w:ascii="Times New Roman" w:hAnsi="Times New Roman" w:cs="Times New Roman"/>
          <w:sz w:val="28"/>
          <w:szCs w:val="28"/>
        </w:rPr>
        <w:t>от</w:t>
      </w:r>
      <w:r w:rsidRPr="00A27669">
        <w:rPr>
          <w:rFonts w:ascii="Times New Roman" w:hAnsi="Times New Roman" w:cs="Times New Roman"/>
          <w:sz w:val="28"/>
          <w:szCs w:val="28"/>
        </w:rPr>
        <w:t xml:space="preserve"> 18.05.2009 г. № 423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669">
        <w:rPr>
          <w:rFonts w:ascii="Times New Roman" w:hAnsi="Times New Roman" w:cs="Times New Roman"/>
          <w:sz w:val="28"/>
          <w:szCs w:val="28"/>
        </w:rPr>
        <w:t xml:space="preserve">«Об отдельных вопросах осуществления опеки и попечительства в отношении несовершеннолетних граждан». </w:t>
      </w:r>
    </w:p>
    <w:p w:rsidR="00551D03" w:rsidRPr="00E66344" w:rsidRDefault="00551D03" w:rsidP="000E5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344">
        <w:rPr>
          <w:rFonts w:ascii="Times New Roman" w:hAnsi="Times New Roman" w:cs="Times New Roman"/>
          <w:sz w:val="28"/>
          <w:szCs w:val="28"/>
        </w:rPr>
        <w:t>-</w:t>
      </w:r>
      <w:r w:rsidRPr="00147E3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</w:t>
      </w:r>
      <w:r>
        <w:t xml:space="preserve"> </w:t>
      </w:r>
      <w:r w:rsidRPr="00147E30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344">
        <w:rPr>
          <w:rFonts w:ascii="Times New Roman" w:hAnsi="Times New Roman" w:cs="Times New Roman"/>
          <w:sz w:val="28"/>
          <w:szCs w:val="28"/>
        </w:rPr>
        <w:t>от 19.05.2009 №432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Федерации»;</w:t>
      </w:r>
    </w:p>
    <w:p w:rsidR="00551D03" w:rsidRPr="002E1995" w:rsidRDefault="00551D03" w:rsidP="000E596A">
      <w:pPr>
        <w:spacing w:line="240" w:lineRule="auto"/>
        <w:ind w:firstLine="567"/>
        <w:jc w:val="both"/>
      </w:pPr>
      <w:r>
        <w:t>- Конституцией</w:t>
      </w:r>
      <w:r w:rsidRPr="002E1995">
        <w:t xml:space="preserve"> Республики Башкортостан от 24 декабря 1993 г. №ВС-22/15 (с изменениями от 3 ноября 2000 г., 3 декабря 2002 г., 15 июня 2006 г., 18 сентября 2008 г., 13 июля 2009 г., 19 мая 2011 г.);</w:t>
      </w:r>
    </w:p>
    <w:p w:rsidR="00551D03" w:rsidRPr="00147E30" w:rsidRDefault="00551D03" w:rsidP="000E596A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2E1995">
        <w:t xml:space="preserve">- </w:t>
      </w:r>
      <w:hyperlink r:id="rId14" w:history="1">
        <w:r w:rsidRPr="002E1995">
          <w:t>Закон</w:t>
        </w:r>
        <w:r>
          <w:t>ом</w:t>
        </w:r>
        <w:r w:rsidRPr="002E1995">
          <w:t xml:space="preserve"> Республики Башкортостан от 29.10.1992 №ВС-13/32 (ред. от 03.05.2011)  "Об образовании"</w:t>
        </w:r>
      </w:hyperlink>
      <w:r w:rsidRPr="002E1995">
        <w:rPr>
          <w:color w:val="000000"/>
        </w:rPr>
        <w:t>;</w:t>
      </w:r>
    </w:p>
    <w:p w:rsidR="00551D03" w:rsidRDefault="00551D03" w:rsidP="000E596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Республики Башкортостан «Об охране семьи, материнства, отцовства и детства в Республике Башкортостан» от 05.11.1993 г. ВС-21/19;</w:t>
      </w:r>
    </w:p>
    <w:p w:rsidR="00551D03" w:rsidRDefault="00551D03" w:rsidP="000E596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Республики Башкортостан от 27.10.1998 г.№188-з «О дополнительных гарантиях по социальной поддержке детей-сирот и детей, оставшихся без попечения родителей» (ред.от 07.11.2005г.);</w:t>
      </w:r>
    </w:p>
    <w:p w:rsidR="00551D03" w:rsidRDefault="00551D03" w:rsidP="000E596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995">
        <w:t xml:space="preserve">-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Pr="00147E30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t xml:space="preserve"> </w:t>
      </w:r>
      <w:r w:rsidRPr="00553C0A">
        <w:t xml:space="preserve"> </w:t>
      </w:r>
      <w:r>
        <w:rPr>
          <w:rFonts w:ascii="Times New Roman" w:hAnsi="Times New Roman" w:cs="Times New Roman"/>
          <w:sz w:val="28"/>
          <w:szCs w:val="28"/>
        </w:rPr>
        <w:t>от 09.01.2002 № 292-з</w:t>
      </w:r>
      <w:r w:rsidRPr="00147E30">
        <w:rPr>
          <w:rFonts w:ascii="Times New Roman" w:hAnsi="Times New Roman" w:cs="Times New Roman"/>
          <w:sz w:val="28"/>
          <w:szCs w:val="28"/>
        </w:rPr>
        <w:t xml:space="preserve"> «Об организации  деятельности органов опеки и попечительства в Республике Башкортостан»;</w:t>
      </w:r>
      <w:r>
        <w:rPr>
          <w:rFonts w:ascii="Times New Roman" w:hAnsi="Times New Roman" w:cs="Times New Roman"/>
          <w:sz w:val="28"/>
          <w:szCs w:val="28"/>
        </w:rPr>
        <w:t xml:space="preserve"> (в редакции законов РБ от 15.07.2003 №11-з, от 05.12.2006 № 378-з, от 10.12.2007 №494-з, от 29.10.2008 №41-з)</w:t>
      </w:r>
    </w:p>
    <w:p w:rsidR="00551D03" w:rsidRPr="00147E30" w:rsidRDefault="00551D03" w:rsidP="000E596A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Законом Республики Башкортостан «Об основных гарантиях прав ребенка» </w:t>
      </w:r>
      <w:r w:rsidRPr="00F97ABB">
        <w:rPr>
          <w:rFonts w:ascii="Times New Roman" w:hAnsi="Times New Roman" w:cs="Times New Roman"/>
          <w:sz w:val="28"/>
          <w:szCs w:val="28"/>
        </w:rPr>
        <w:t>от 13.07.2005 N 198-з</w:t>
      </w:r>
      <w:r>
        <w:rPr>
          <w:rFonts w:ascii="Times New Roman" w:hAnsi="Times New Roman" w:cs="Times New Roman"/>
          <w:sz w:val="28"/>
          <w:szCs w:val="28"/>
        </w:rPr>
        <w:t xml:space="preserve"> (в редакции законов РБ от 28.12.2009 г. № 194-з);</w:t>
      </w:r>
    </w:p>
    <w:p w:rsidR="00551D03" w:rsidRPr="002216DC" w:rsidRDefault="00551D03" w:rsidP="000E596A">
      <w:pPr>
        <w:autoSpaceDE w:val="0"/>
        <w:autoSpaceDN w:val="0"/>
        <w:adjustRightInd w:val="0"/>
        <w:spacing w:line="240" w:lineRule="auto"/>
        <w:ind w:firstLine="0"/>
        <w:jc w:val="both"/>
      </w:pPr>
      <w:r>
        <w:t xml:space="preserve">      - иными нормативными правовыми актами</w:t>
      </w:r>
      <w:r w:rsidRPr="006977F9">
        <w:t xml:space="preserve"> Российской Федерации, Республики Башкортостан, органов местного самоуправления.</w:t>
      </w:r>
    </w:p>
    <w:p w:rsidR="00551D03" w:rsidRDefault="00551D03" w:rsidP="000E596A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2860FA">
        <w:t xml:space="preserve">1.3.1 Получатели муниципальной услуги (далее - Услуга). </w:t>
      </w:r>
    </w:p>
    <w:p w:rsidR="00551D03" w:rsidRDefault="00551D03" w:rsidP="000E596A">
      <w:pPr>
        <w:tabs>
          <w:tab w:val="left" w:pos="709"/>
          <w:tab w:val="left" w:pos="900"/>
        </w:tabs>
        <w:spacing w:line="240" w:lineRule="auto"/>
        <w:jc w:val="both"/>
      </w:pPr>
      <w:r>
        <w:t>Получателями Услуги являются совершеннолетние дееспособные граждане, которые:</w:t>
      </w:r>
    </w:p>
    <w:p w:rsidR="00551D03" w:rsidRDefault="00551D03" w:rsidP="000E596A">
      <w:pPr>
        <w:tabs>
          <w:tab w:val="left" w:pos="709"/>
          <w:tab w:val="left" w:pos="900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-по состоянию здоровья могут осуществлять обязанности по воспитанию ребенка, </w:t>
      </w:r>
    </w:p>
    <w:p w:rsidR="00551D03" w:rsidRDefault="00551D03" w:rsidP="000E596A">
      <w:pPr>
        <w:tabs>
          <w:tab w:val="left" w:pos="709"/>
          <w:tab w:val="left" w:pos="900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-не были лишены или ограничены в родительских прав, </w:t>
      </w:r>
    </w:p>
    <w:p w:rsidR="00551D03" w:rsidRDefault="00551D03" w:rsidP="000E596A">
      <w:pPr>
        <w:tabs>
          <w:tab w:val="left" w:pos="709"/>
          <w:tab w:val="left" w:pos="900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>-не были отстранены от выполнения обязанностей опекуна (попечителя),</w:t>
      </w:r>
    </w:p>
    <w:p w:rsidR="00551D03" w:rsidRDefault="00551D03" w:rsidP="000E596A">
      <w:pPr>
        <w:tabs>
          <w:tab w:val="left" w:pos="709"/>
          <w:tab w:val="left" w:pos="900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-не являются бывшими усыновителями, если усыновление отменено по их вине, </w:t>
      </w:r>
    </w:p>
    <w:p w:rsidR="00551D03" w:rsidRDefault="00551D03" w:rsidP="000E596A">
      <w:pPr>
        <w:tabs>
          <w:tab w:val="left" w:pos="709"/>
          <w:tab w:val="left" w:pos="900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>-не имеют судимости за умышленное преступление против жизни и здоровья граждан.</w:t>
      </w:r>
    </w:p>
    <w:p w:rsidR="00551D03" w:rsidRDefault="00551D03" w:rsidP="000E596A">
      <w:pPr>
        <w:autoSpaceDE w:val="0"/>
        <w:autoSpaceDN w:val="0"/>
        <w:adjustRightInd w:val="0"/>
        <w:spacing w:line="240" w:lineRule="auto"/>
        <w:ind w:firstLine="0"/>
        <w:jc w:val="both"/>
      </w:pPr>
      <w:r>
        <w:t xml:space="preserve">      </w:t>
      </w:r>
      <w:r w:rsidRPr="0047388D">
        <w:t>1.4. Порядок информирования о правилах предоставления Услуги.</w:t>
      </w:r>
    </w:p>
    <w:p w:rsidR="00551D03" w:rsidRDefault="00551D03" w:rsidP="000E596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</w:pPr>
      <w:r w:rsidRPr="00423E17">
        <w:t>Информаци</w:t>
      </w:r>
      <w:r>
        <w:t>ю</w:t>
      </w:r>
      <w:r w:rsidRPr="00423E17">
        <w:t xml:space="preserve"> о </w:t>
      </w:r>
      <w:r>
        <w:t xml:space="preserve">порядке информирования и </w:t>
      </w:r>
      <w:r w:rsidRPr="0047388D">
        <w:t>правилах предоставления Услуги</w:t>
      </w:r>
      <w:r>
        <w:t xml:space="preserve"> можно получить в органе опеки и попечительства Администрации муниципального района Калтасинский район Республики Башкортостан» (далее –орган опеки и попечительства).</w:t>
      </w:r>
    </w:p>
    <w:p w:rsidR="00551D03" w:rsidRDefault="00551D03" w:rsidP="000E596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</w:pPr>
      <w:r w:rsidRPr="000029AF">
        <w:t>Местонахождение</w:t>
      </w:r>
      <w:r>
        <w:t xml:space="preserve"> органа опеки и попечительства</w:t>
      </w:r>
      <w:r w:rsidRPr="000029AF">
        <w:t>, время работы и телефон:</w:t>
      </w:r>
    </w:p>
    <w:p w:rsidR="00551D03" w:rsidRDefault="00551D03" w:rsidP="000E596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</w:pPr>
      <w:r w:rsidRPr="00ED3D82">
        <w:t>45</w:t>
      </w:r>
      <w:r>
        <w:t>2860</w:t>
      </w:r>
      <w:r w:rsidRPr="00ED3D82">
        <w:t xml:space="preserve">, Республика Башкортостан, </w:t>
      </w:r>
      <w:r>
        <w:t>Калтасинский район</w:t>
      </w:r>
      <w:r w:rsidRPr="00ED3D82">
        <w:t xml:space="preserve">, </w:t>
      </w:r>
      <w:r>
        <w:t>с. ВКалтасы, ул. Карла Маркса, 65</w:t>
      </w:r>
    </w:p>
    <w:p w:rsidR="00551D03" w:rsidRDefault="00551D03" w:rsidP="000E596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</w:pPr>
      <w:r w:rsidRPr="00ED3D82">
        <w:t>Часы работы:  понедельник- пятница:   9.00 - 18.00.,  перерыв: 13.00-14.00.</w:t>
      </w:r>
    </w:p>
    <w:p w:rsidR="00551D03" w:rsidRDefault="00551D03" w:rsidP="000E596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</w:pPr>
      <w:r w:rsidRPr="00ED3D82">
        <w:t xml:space="preserve">                         выходные дни: суббота-воскресенье.</w:t>
      </w:r>
    </w:p>
    <w:p w:rsidR="00551D03" w:rsidRPr="00C02B5C" w:rsidRDefault="00551D03" w:rsidP="000E596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</w:pPr>
      <w:r w:rsidRPr="00ED3D82">
        <w:rPr>
          <w:lang w:val="en-US"/>
        </w:rPr>
        <w:t>E</w:t>
      </w:r>
      <w:r w:rsidRPr="00BB0EAC">
        <w:t>-</w:t>
      </w:r>
      <w:r w:rsidRPr="00ED3D82">
        <w:rPr>
          <w:lang w:val="en-US"/>
        </w:rPr>
        <w:t>mail</w:t>
      </w:r>
      <w:r w:rsidRPr="00BB0EAC">
        <w:t xml:space="preserve">: </w:t>
      </w:r>
      <w:r>
        <w:rPr>
          <w:lang w:val="en-US"/>
        </w:rPr>
        <w:t>kaltasyorgopeki</w:t>
      </w:r>
      <w:r w:rsidRPr="00C02B5C"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</w:p>
    <w:p w:rsidR="00551D03" w:rsidRDefault="00551D03" w:rsidP="000E596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</w:pPr>
      <w:r w:rsidRPr="00ED3D82">
        <w:t xml:space="preserve">Телефон для консультаций по вопросам предоставления </w:t>
      </w:r>
      <w:r>
        <w:t>Услуги</w:t>
      </w:r>
      <w:r w:rsidRPr="00ED3D82">
        <w:t xml:space="preserve">: </w:t>
      </w:r>
    </w:p>
    <w:p w:rsidR="00551D03" w:rsidRPr="00FE616E" w:rsidRDefault="00551D03" w:rsidP="000E596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</w:pPr>
      <w:r w:rsidRPr="00ED3D82">
        <w:t>(347</w:t>
      </w:r>
      <w:r>
        <w:t>7</w:t>
      </w:r>
      <w:r w:rsidRPr="00FE616E">
        <w:t>9</w:t>
      </w:r>
      <w:r w:rsidRPr="00ED3D82">
        <w:t>)</w:t>
      </w:r>
      <w:r>
        <w:t xml:space="preserve"> </w:t>
      </w:r>
      <w:r w:rsidRPr="00FE616E">
        <w:t>4</w:t>
      </w:r>
      <w:r>
        <w:t>-</w:t>
      </w:r>
      <w:r w:rsidRPr="00FE616E">
        <w:t>22</w:t>
      </w:r>
      <w:r>
        <w:t>-</w:t>
      </w:r>
      <w:r w:rsidRPr="00FE616E">
        <w:t>24</w:t>
      </w:r>
      <w:r>
        <w:t xml:space="preserve">, </w:t>
      </w:r>
      <w:r w:rsidRPr="002216DC">
        <w:t xml:space="preserve"> </w:t>
      </w:r>
      <w:r>
        <w:t>ведущий специалист органа опеки и попечительства Бикбатырова Нина Васильевна</w:t>
      </w:r>
    </w:p>
    <w:p w:rsidR="00551D03" w:rsidRDefault="00551D03" w:rsidP="000E596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</w:pPr>
      <w:r w:rsidRPr="0047388D">
        <w:t>1.4.</w:t>
      </w:r>
      <w:r>
        <w:t>1</w:t>
      </w:r>
      <w:r w:rsidRPr="0047388D">
        <w:t>. Информация о предоставлении и исполнении Услуг осуществляется:</w:t>
      </w:r>
    </w:p>
    <w:p w:rsidR="00551D03" w:rsidRDefault="00551D03" w:rsidP="000E596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</w:pPr>
      <w:r w:rsidRPr="0047388D">
        <w:t>- посредством телефонной связи;</w:t>
      </w:r>
    </w:p>
    <w:p w:rsidR="00551D03" w:rsidRDefault="00551D03" w:rsidP="000E596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</w:pPr>
      <w:r w:rsidRPr="0047388D">
        <w:t xml:space="preserve">- </w:t>
      </w:r>
      <w:r>
        <w:t>размещения информации на сайте Администрации муниципального района Калтасинский район</w:t>
      </w:r>
      <w:r w:rsidRPr="0047388D">
        <w:t>;</w:t>
      </w:r>
    </w:p>
    <w:p w:rsidR="00551D03" w:rsidRDefault="00551D03" w:rsidP="000E596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</w:pPr>
      <w:r w:rsidRPr="0047388D">
        <w:t>- в средствах массовой информации;</w:t>
      </w:r>
    </w:p>
    <w:p w:rsidR="00551D03" w:rsidRDefault="00551D03" w:rsidP="000E596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</w:pPr>
      <w:r w:rsidRPr="0047388D">
        <w:t>- иным, не запрещенным законом способом.</w:t>
      </w:r>
    </w:p>
    <w:p w:rsidR="00551D03" w:rsidRDefault="00551D03" w:rsidP="000E596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</w:pPr>
      <w:r w:rsidRPr="0047388D">
        <w:t>1.4.</w:t>
      </w:r>
      <w:r>
        <w:t>2</w:t>
      </w:r>
      <w:r w:rsidRPr="0047388D">
        <w:t>.  При личном обращении и по телефону информирование граждан осуществляется</w:t>
      </w:r>
      <w:r>
        <w:t xml:space="preserve"> специалистом органа опеки и попечительства</w:t>
      </w:r>
      <w:r w:rsidRPr="0047388D">
        <w:t>;</w:t>
      </w:r>
    </w:p>
    <w:p w:rsidR="00551D03" w:rsidRDefault="00551D03" w:rsidP="000E596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</w:pPr>
      <w:r w:rsidRPr="0047388D">
        <w:t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</w:t>
      </w:r>
    </w:p>
    <w:p w:rsidR="00551D03" w:rsidRDefault="00551D03" w:rsidP="000E596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</w:pPr>
      <w:r w:rsidRPr="0047388D">
        <w:t>В случае</w:t>
      </w:r>
      <w:r>
        <w:t>,</w:t>
      </w:r>
      <w:r w:rsidRPr="0047388D">
        <w:t xml:space="preserve">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сеть Интернет, либо назначить другое удобное для гражданина время для устного информирования.</w:t>
      </w:r>
    </w:p>
    <w:p w:rsidR="00551D03" w:rsidRDefault="00551D03" w:rsidP="000E596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</w:pPr>
      <w:r w:rsidRPr="0047388D">
        <w:t>Звонки от граждан по вопросу информирования о порядке предоставления муниципальной услуги принимаются в соответствии с графиком работы</w:t>
      </w:r>
      <w:r>
        <w:t>органа опеки и попечительства</w:t>
      </w:r>
      <w:r w:rsidRPr="0047388D">
        <w:t>. Продолжительность телефонного разговора не более 15 минут.</w:t>
      </w:r>
    </w:p>
    <w:p w:rsidR="00551D03" w:rsidRDefault="00551D03" w:rsidP="000E596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</w:pPr>
      <w:r>
        <w:t>1.4.4</w:t>
      </w:r>
      <w:r w:rsidRPr="0047388D">
        <w:t xml:space="preserve">. Индивидуальное письменное информирование при обращении граждан в </w:t>
      </w:r>
      <w:r>
        <w:t xml:space="preserve">орган опеки и попечительства </w:t>
      </w:r>
      <w:r w:rsidRPr="0047388D">
        <w:t>осуществляется путем почтовых отправлений.</w:t>
      </w:r>
    </w:p>
    <w:p w:rsidR="00551D03" w:rsidRDefault="00551D03" w:rsidP="000E596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</w:pPr>
      <w:r w:rsidRPr="0047388D">
        <w:t xml:space="preserve">Ответ направляется в письменном виде или по электронной почте (в зависимости от способа доставки ответа, указанного в письменном обращении, </w:t>
      </w:r>
      <w:r w:rsidRPr="00C65B59">
        <w:t>или способа обращения заинтересованного лица за информацией).</w:t>
      </w:r>
    </w:p>
    <w:p w:rsidR="00551D03" w:rsidRDefault="00551D03" w:rsidP="000E596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</w:pPr>
      <w:r w:rsidRPr="00C65B59">
        <w:t>Письменное обращение должно быть рассмотрено в течение 30 дней со дня регистрации письменного обращения.</w:t>
      </w:r>
    </w:p>
    <w:p w:rsidR="00551D03" w:rsidRPr="00DD2D3A" w:rsidRDefault="00551D03" w:rsidP="000E596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</w:pPr>
    </w:p>
    <w:p w:rsidR="00551D03" w:rsidRPr="00FE616E" w:rsidRDefault="00551D03" w:rsidP="000E596A">
      <w:pPr>
        <w:spacing w:line="240" w:lineRule="auto"/>
        <w:jc w:val="both"/>
      </w:pPr>
      <w:r>
        <w:t xml:space="preserve">1.4.5. </w:t>
      </w:r>
      <w:r w:rsidRPr="00DD2D3A">
        <w:rPr>
          <w:color w:val="000000"/>
        </w:rPr>
        <w:t>Посредством личного обращения, по телефону, по факсу, по письменным обращениям, направленным по почте</w:t>
      </w:r>
      <w:r>
        <w:rPr>
          <w:color w:val="000000"/>
        </w:rPr>
        <w:t>:</w:t>
      </w:r>
      <w:r w:rsidRPr="00423E17">
        <w:t xml:space="preserve"> </w:t>
      </w:r>
      <w:r w:rsidRPr="00ED3D82">
        <w:rPr>
          <w:lang w:val="en-US"/>
        </w:rPr>
        <w:t>E</w:t>
      </w:r>
      <w:r w:rsidRPr="00DD2D3A">
        <w:t>-</w:t>
      </w:r>
      <w:r w:rsidRPr="00ED3D82">
        <w:rPr>
          <w:lang w:val="en-US"/>
        </w:rPr>
        <w:t>mail</w:t>
      </w:r>
      <w:r w:rsidRPr="00DD2D3A">
        <w:t xml:space="preserve">: </w:t>
      </w:r>
      <w:r>
        <w:rPr>
          <w:lang w:val="en-US"/>
        </w:rPr>
        <w:t>kaltasyorgopeki</w:t>
      </w:r>
      <w:r w:rsidRPr="00FE616E"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</w:p>
    <w:p w:rsidR="00551D03" w:rsidRDefault="00551D03" w:rsidP="000E596A">
      <w:pPr>
        <w:spacing w:line="240" w:lineRule="auto"/>
        <w:jc w:val="both"/>
      </w:pPr>
      <w:r w:rsidRPr="00D12F53">
        <w:t>1.5. В настоящем административном регламенте применяются следующие</w:t>
      </w:r>
      <w:r w:rsidRPr="00423E17">
        <w:t xml:space="preserve"> термины, обозначения и сокращения:</w:t>
      </w:r>
    </w:p>
    <w:p w:rsidR="00551D03" w:rsidRDefault="00551D03" w:rsidP="000E596A">
      <w:pPr>
        <w:spacing w:line="240" w:lineRule="auto"/>
        <w:jc w:val="both"/>
      </w:pPr>
      <w:r>
        <w:t>«Орган опеки и попечительства Администрации</w:t>
      </w:r>
      <w:r w:rsidRPr="0047388D">
        <w:t xml:space="preserve"> </w:t>
      </w:r>
      <w:r>
        <w:t xml:space="preserve">муниципального района Калтасинский  район </w:t>
      </w:r>
      <w:r w:rsidRPr="0047388D">
        <w:t>Республики Башкортостан</w:t>
      </w:r>
      <w:r>
        <w:t>»</w:t>
      </w:r>
      <w:r w:rsidRPr="0047388D">
        <w:t xml:space="preserve"> (далее –</w:t>
      </w:r>
      <w:r>
        <w:t>орган опеки и попечительства</w:t>
      </w:r>
      <w:r w:rsidRPr="00A51FC7">
        <w:t>),</w:t>
      </w:r>
      <w:r w:rsidRPr="0047388D">
        <w:t xml:space="preserve"> </w:t>
      </w:r>
    </w:p>
    <w:p w:rsidR="00551D03" w:rsidRDefault="00551D03" w:rsidP="000E596A">
      <w:pPr>
        <w:spacing w:line="240" w:lineRule="auto"/>
        <w:jc w:val="both"/>
      </w:pPr>
      <w:r w:rsidRPr="00423E17">
        <w:t xml:space="preserve">Административный регламент </w:t>
      </w:r>
      <w:r w:rsidRPr="0047388D">
        <w:t>«</w:t>
      </w:r>
      <w:r w:rsidRPr="00147E30">
        <w:t>Передача детей-сирот и детей, оставшихся без попечения родителей в замещающие семьи граждан (усыновление, опека, попечительство, приемн</w:t>
      </w:r>
      <w:r>
        <w:t>ые семьи</w:t>
      </w:r>
      <w:r w:rsidRPr="0047388D">
        <w:t xml:space="preserve">» </w:t>
      </w:r>
      <w:r>
        <w:t xml:space="preserve">(далее - </w:t>
      </w:r>
      <w:r w:rsidRPr="00A51FC7">
        <w:t>административный регламент);</w:t>
      </w:r>
    </w:p>
    <w:p w:rsidR="00551D03" w:rsidRDefault="00551D03" w:rsidP="000E596A">
      <w:pPr>
        <w:spacing w:line="240" w:lineRule="auto"/>
        <w:jc w:val="both"/>
        <w:rPr>
          <w:color w:val="000000"/>
        </w:rPr>
      </w:pPr>
      <w:r>
        <w:rPr>
          <w:color w:val="000000"/>
        </w:rPr>
        <w:t>М</w:t>
      </w:r>
      <w:r w:rsidRPr="0023069E">
        <w:rPr>
          <w:color w:val="000000"/>
        </w:rPr>
        <w:t>униципальн</w:t>
      </w:r>
      <w:r>
        <w:rPr>
          <w:color w:val="000000"/>
        </w:rPr>
        <w:t>ая</w:t>
      </w:r>
      <w:r w:rsidRPr="0023069E">
        <w:rPr>
          <w:color w:val="000000"/>
        </w:rPr>
        <w:t xml:space="preserve"> услуг</w:t>
      </w:r>
      <w:r>
        <w:rPr>
          <w:color w:val="000000"/>
        </w:rPr>
        <w:t>а</w:t>
      </w:r>
      <w:r w:rsidRPr="0023069E">
        <w:rPr>
          <w:color w:val="000000"/>
        </w:rPr>
        <w:t xml:space="preserve"> </w:t>
      </w:r>
      <w:r w:rsidRPr="0047388D">
        <w:t>«</w:t>
      </w:r>
      <w:r w:rsidRPr="00147E30">
        <w:t>Передача детей-сирот и детей, оставшихся без попечения родителей в замещающие семьи граждан (усыновление, опека, попечительство, приемн</w:t>
      </w:r>
      <w:r>
        <w:t>ые семьи</w:t>
      </w:r>
      <w:r w:rsidRPr="0047388D">
        <w:t xml:space="preserve">» </w:t>
      </w:r>
      <w:r>
        <w:rPr>
          <w:color w:val="000000"/>
        </w:rPr>
        <w:t>(далее – Услуга);</w:t>
      </w:r>
    </w:p>
    <w:p w:rsidR="00551D03" w:rsidRPr="002216DC" w:rsidRDefault="00551D03" w:rsidP="000E596A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Pr="00423E17">
        <w:rPr>
          <w:rFonts w:eastAsia="SimSun"/>
          <w:lang w:eastAsia="zh-CN"/>
        </w:rPr>
        <w:t>1</w:t>
      </w:r>
      <w:r w:rsidRPr="00423E17">
        <w:t xml:space="preserve">.6. В настоящий административный регламент могут быть внесены изменения. </w:t>
      </w:r>
    </w:p>
    <w:p w:rsidR="00551D03" w:rsidRPr="00423E17" w:rsidRDefault="00551D03" w:rsidP="000E596A">
      <w:pPr>
        <w:autoSpaceDE w:val="0"/>
        <w:autoSpaceDN w:val="0"/>
        <w:adjustRightInd w:val="0"/>
        <w:spacing w:line="240" w:lineRule="auto"/>
        <w:jc w:val="both"/>
      </w:pPr>
      <w:r w:rsidRPr="00423E17">
        <w:t>Основаниями для внесения изменений в административный регламент являются:</w:t>
      </w:r>
    </w:p>
    <w:p w:rsidR="00551D03" w:rsidRPr="00423E17" w:rsidRDefault="00551D03" w:rsidP="000E596A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t xml:space="preserve">- </w:t>
      </w:r>
      <w:r w:rsidRPr="00423E17">
        <w:t xml:space="preserve">внесение изменений в правовые акты Российской Федерации и Республики Башкортостан, правовые акты </w:t>
      </w:r>
      <w:r>
        <w:t xml:space="preserve">муниципального района Калтасинский район </w:t>
      </w:r>
      <w:r w:rsidRPr="0047388D">
        <w:t>Республики Башкортостан</w:t>
      </w:r>
      <w:r w:rsidRPr="00423E17">
        <w:t xml:space="preserve">, регламентирующие предоставление муниципальной услуги; изменение структуры органов местного самоуправления </w:t>
      </w:r>
      <w:r>
        <w:t xml:space="preserve">муниципального района Калтасинский район </w:t>
      </w:r>
      <w:r w:rsidRPr="0047388D">
        <w:t>Республики Башкортостан</w:t>
      </w:r>
      <w:r w:rsidRPr="00423E17">
        <w:t>; обращение граждан и организаций с предложениями по совершенствованию; необходимость совершенствования административных действий, административных процедур предоставления муниципальной услуги, обращение граждан и организаций с предложениями по совершенствованию</w:t>
      </w:r>
      <w:r>
        <w:t>;</w:t>
      </w:r>
    </w:p>
    <w:p w:rsidR="00551D03" w:rsidRPr="00423E17" w:rsidRDefault="00551D03" w:rsidP="000E596A">
      <w:pPr>
        <w:spacing w:line="240" w:lineRule="auto"/>
        <w:jc w:val="both"/>
      </w:pPr>
      <w:r>
        <w:t>- в</w:t>
      </w:r>
      <w:r w:rsidRPr="00423E17">
        <w:t xml:space="preserve">несение изменений осуществляет структурное подразделение, предоставляющее муниципальную услугу и являющееся разработчиком настоящего административного регламента, в том же порядке, что и при разработке и утверждении соответствующих административных регламентов </w:t>
      </w:r>
      <w:r>
        <w:t xml:space="preserve">муниципального района Калтасинский район </w:t>
      </w:r>
      <w:r w:rsidRPr="0047388D">
        <w:t>Республики Башкортостан</w:t>
      </w:r>
      <w:r w:rsidRPr="00423E17">
        <w:t>.</w:t>
      </w:r>
    </w:p>
    <w:p w:rsidR="00551D03" w:rsidRPr="00423E17" w:rsidRDefault="00551D03" w:rsidP="000E596A">
      <w:pPr>
        <w:spacing w:line="240" w:lineRule="auto"/>
        <w:jc w:val="both"/>
      </w:pPr>
      <w:bookmarkStart w:id="3" w:name="__RefHeading__133_1965024514"/>
      <w:bookmarkEnd w:id="3"/>
      <w:r w:rsidRPr="00423E17">
        <w:t xml:space="preserve">1.7. Настоящий административный регламент обязателен для применения во всех структурных и территориальных подразделениях Администрации </w:t>
      </w:r>
      <w:r>
        <w:t xml:space="preserve">муниципального района Калтасинский район </w:t>
      </w:r>
      <w:r w:rsidRPr="0047388D">
        <w:t>Республики Башкортостан</w:t>
      </w:r>
      <w:r w:rsidRPr="00423E17">
        <w:t xml:space="preserve">, а также подведомственных им организациях участвующих в административных процедурах согласно разделу 3 данного регламента. </w:t>
      </w:r>
    </w:p>
    <w:p w:rsidR="00551D03" w:rsidRPr="00423E17" w:rsidRDefault="00551D03" w:rsidP="000E596A">
      <w:pPr>
        <w:autoSpaceDE w:val="0"/>
        <w:autoSpaceDN w:val="0"/>
        <w:adjustRightInd w:val="0"/>
        <w:spacing w:line="240" w:lineRule="auto"/>
        <w:jc w:val="both"/>
      </w:pPr>
      <w:r w:rsidRPr="00423E17">
        <w:t>1.8. Заявители, в случае не удовлетворения жалобы в досудебном (внесудебном) порядке, указанном в разделе 5 настоящего административного регламента, имеют право обжаловать действие (бездействие) и решения</w:t>
      </w:r>
      <w:r>
        <w:t>,</w:t>
      </w:r>
      <w:r w:rsidRPr="00423E17">
        <w:t xml:space="preserve"> принятые в ходе предоставления муниципальной услуги в судебном порядке, путем подачи искового заявления в суд общей юрисдикции.</w:t>
      </w:r>
    </w:p>
    <w:p w:rsidR="00551D03" w:rsidRPr="00423E17" w:rsidRDefault="00551D03" w:rsidP="000E596A">
      <w:pPr>
        <w:spacing w:line="240" w:lineRule="auto"/>
        <w:jc w:val="both"/>
      </w:pPr>
      <w:r w:rsidRPr="00423E17">
        <w:t>Заявление может быть подано заявителем в суд по месту его жительства или по месту нахождения  органа местного самоуправления, должностного лица, муниципального служащего, решение, действие (бездействие), которых оспариваются.</w:t>
      </w:r>
    </w:p>
    <w:p w:rsidR="00551D03" w:rsidRPr="00423E17" w:rsidRDefault="00551D03" w:rsidP="005D7564">
      <w:pPr>
        <w:pStyle w:val="Heading1"/>
        <w:tabs>
          <w:tab w:val="clear" w:pos="432"/>
        </w:tabs>
        <w:ind w:left="0" w:firstLine="0"/>
      </w:pPr>
      <w:bookmarkStart w:id="4" w:name="_Toc317081208"/>
      <w:r w:rsidRPr="00423E17">
        <w:t>2. Стандарт предоставления муниципальной услуги</w:t>
      </w:r>
      <w:bookmarkEnd w:id="4"/>
    </w:p>
    <w:p w:rsidR="00551D03" w:rsidRPr="00D12F53" w:rsidRDefault="00551D03" w:rsidP="000E596A">
      <w:pPr>
        <w:spacing w:line="240" w:lineRule="auto"/>
        <w:ind w:firstLine="0"/>
        <w:jc w:val="both"/>
        <w:rPr>
          <w:i/>
          <w:iCs/>
          <w:sz w:val="20"/>
          <w:szCs w:val="20"/>
        </w:rPr>
      </w:pPr>
      <w:r w:rsidRPr="00423E17">
        <w:rPr>
          <w:i/>
          <w:iCs/>
          <w:sz w:val="24"/>
          <w:szCs w:val="24"/>
        </w:rPr>
        <w:t xml:space="preserve"> 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2267"/>
        <w:gridCol w:w="7793"/>
      </w:tblGrid>
      <w:tr w:rsidR="00551D03" w:rsidRPr="00423E17">
        <w:tc>
          <w:tcPr>
            <w:tcW w:w="2268" w:type="dxa"/>
            <w:gridSpan w:val="2"/>
          </w:tcPr>
          <w:p w:rsidR="00551D03" w:rsidRPr="00423E17" w:rsidRDefault="00551D03" w:rsidP="00BB0EA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</w:t>
            </w:r>
            <w:r w:rsidRPr="00423E17">
              <w:rPr>
                <w:sz w:val="24"/>
                <w:szCs w:val="24"/>
              </w:rPr>
              <w:t>ие муниципальной услуги</w:t>
            </w:r>
          </w:p>
        </w:tc>
        <w:tc>
          <w:tcPr>
            <w:tcW w:w="7797" w:type="dxa"/>
            <w:vAlign w:val="center"/>
          </w:tcPr>
          <w:p w:rsidR="00551D03" w:rsidRPr="007258A9" w:rsidRDefault="00551D03" w:rsidP="00BB0EAC">
            <w:pPr>
              <w:spacing w:line="240" w:lineRule="auto"/>
              <w:ind w:firstLine="0"/>
              <w:jc w:val="center"/>
              <w:rPr>
                <w:i/>
                <w:iCs/>
              </w:rPr>
            </w:pPr>
            <w:r w:rsidRPr="007258A9">
              <w:t>«</w:t>
            </w:r>
            <w:r w:rsidRPr="00147E30">
              <w:t>Передача детей-сирот и детей, оставшихся без попечения родителей в замещающие семьи граждан (усыновление, опека,</w:t>
            </w:r>
            <w:r>
              <w:t xml:space="preserve"> попечительство, приемные семьи)</w:t>
            </w:r>
            <w:r w:rsidRPr="007258A9">
              <w:t>»</w:t>
            </w:r>
          </w:p>
        </w:tc>
      </w:tr>
      <w:tr w:rsidR="00551D03" w:rsidRPr="00423E17">
        <w:tc>
          <w:tcPr>
            <w:tcW w:w="2268" w:type="dxa"/>
            <w:gridSpan w:val="2"/>
          </w:tcPr>
          <w:p w:rsidR="00551D03" w:rsidRPr="00423E17" w:rsidRDefault="00551D03" w:rsidP="00BB0E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3E17">
              <w:rPr>
                <w:sz w:val="24"/>
                <w:szCs w:val="24"/>
              </w:rPr>
              <w:t>Наименование структурного подразделения, предоставляющего муниципальную услугу</w:t>
            </w:r>
          </w:p>
        </w:tc>
        <w:tc>
          <w:tcPr>
            <w:tcW w:w="7797" w:type="dxa"/>
            <w:vAlign w:val="center"/>
          </w:tcPr>
          <w:p w:rsidR="00551D03" w:rsidRPr="007258A9" w:rsidRDefault="00551D03" w:rsidP="00FE616E">
            <w:pPr>
              <w:spacing w:line="240" w:lineRule="auto"/>
              <w:ind w:firstLine="0"/>
              <w:jc w:val="center"/>
            </w:pPr>
            <w:r>
              <w:t xml:space="preserve">Орган опеки и попечительства </w:t>
            </w:r>
            <w:r w:rsidRPr="007258A9">
              <w:t>Админ</w:t>
            </w:r>
            <w:r>
              <w:t xml:space="preserve">истрации муниципального района Калтасинский </w:t>
            </w:r>
            <w:r w:rsidRPr="007258A9">
              <w:t xml:space="preserve"> район Республики Башкортостан</w:t>
            </w:r>
          </w:p>
        </w:tc>
      </w:tr>
      <w:tr w:rsidR="00551D03" w:rsidRPr="00423E17">
        <w:tc>
          <w:tcPr>
            <w:tcW w:w="2268" w:type="dxa"/>
            <w:gridSpan w:val="2"/>
          </w:tcPr>
          <w:p w:rsidR="00551D03" w:rsidRPr="00423E17" w:rsidRDefault="00551D03" w:rsidP="00BB0E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3E17">
              <w:rPr>
                <w:sz w:val="24"/>
                <w:szCs w:val="24"/>
              </w:rPr>
              <w:t>Наименование структурных подразделений</w:t>
            </w:r>
            <w:r>
              <w:rPr>
                <w:sz w:val="24"/>
                <w:szCs w:val="24"/>
              </w:rPr>
              <w:t>,</w:t>
            </w:r>
            <w:r w:rsidRPr="00423E17">
              <w:rPr>
                <w:sz w:val="24"/>
                <w:szCs w:val="24"/>
              </w:rPr>
              <w:t xml:space="preserve"> органов исполнительной власти РБ и РФ</w:t>
            </w:r>
            <w:r>
              <w:rPr>
                <w:sz w:val="24"/>
                <w:szCs w:val="24"/>
              </w:rPr>
              <w:t>, участвующих в предоставлении</w:t>
            </w:r>
            <w:r w:rsidRPr="00423E17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ой</w:t>
            </w:r>
            <w:r w:rsidRPr="00423E17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7797" w:type="dxa"/>
            <w:vAlign w:val="center"/>
          </w:tcPr>
          <w:p w:rsidR="00551D03" w:rsidRPr="007258A9" w:rsidRDefault="00551D03" w:rsidP="007B0AA0">
            <w:pPr>
              <w:spacing w:line="240" w:lineRule="auto"/>
              <w:ind w:firstLine="0"/>
              <w:jc w:val="center"/>
            </w:pPr>
            <w:r>
              <w:t xml:space="preserve">орган опеки и попечительства </w:t>
            </w:r>
            <w:r w:rsidRPr="007258A9">
              <w:t xml:space="preserve">Администрации муниципального района </w:t>
            </w:r>
            <w:r>
              <w:t xml:space="preserve">Калтасинский </w:t>
            </w:r>
            <w:r w:rsidRPr="007258A9">
              <w:t>район Республики Башкортостан</w:t>
            </w:r>
          </w:p>
        </w:tc>
      </w:tr>
      <w:tr w:rsidR="00551D03" w:rsidRPr="00423E17">
        <w:tc>
          <w:tcPr>
            <w:tcW w:w="2268" w:type="dxa"/>
            <w:gridSpan w:val="2"/>
          </w:tcPr>
          <w:p w:rsidR="00551D03" w:rsidRPr="00423E17" w:rsidRDefault="00551D03" w:rsidP="00BB0E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3E17">
              <w:rPr>
                <w:sz w:val="24"/>
                <w:szCs w:val="24"/>
              </w:rPr>
              <w:t>Место приема и выдачи документов</w:t>
            </w:r>
          </w:p>
          <w:p w:rsidR="00551D03" w:rsidRPr="00423E17" w:rsidRDefault="00551D03" w:rsidP="00BB0EA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551D03" w:rsidRPr="007258A9" w:rsidRDefault="00551D03" w:rsidP="00BB0EAC">
            <w:pPr>
              <w:tabs>
                <w:tab w:val="left" w:pos="3195"/>
              </w:tabs>
              <w:spacing w:line="240" w:lineRule="auto"/>
              <w:ind w:firstLine="0"/>
              <w:jc w:val="both"/>
              <w:rPr>
                <w:i/>
                <w:iCs/>
              </w:rPr>
            </w:pPr>
            <w:r w:rsidRPr="007258A9">
              <w:t>Место приёма документов:  непосредственно в</w:t>
            </w:r>
            <w:r>
              <w:t xml:space="preserve"> органе опеки и попечительства</w:t>
            </w:r>
            <w:r w:rsidRPr="007258A9">
              <w:t>.</w:t>
            </w:r>
          </w:p>
          <w:p w:rsidR="00551D03" w:rsidRPr="007258A9" w:rsidRDefault="00551D03" w:rsidP="007B0AA0">
            <w:pPr>
              <w:tabs>
                <w:tab w:val="left" w:pos="3195"/>
              </w:tabs>
              <w:spacing w:after="120" w:line="240" w:lineRule="auto"/>
              <w:ind w:firstLine="0"/>
              <w:jc w:val="both"/>
            </w:pPr>
            <w:r w:rsidRPr="007258A9">
              <w:t>Приемные дни – в соответствии с режимом работы</w:t>
            </w:r>
            <w:r>
              <w:t xml:space="preserve"> органа опеки и попечительства </w:t>
            </w:r>
            <w:r w:rsidRPr="007258A9">
              <w:t xml:space="preserve"> </w:t>
            </w:r>
          </w:p>
        </w:tc>
      </w:tr>
      <w:tr w:rsidR="00551D03" w:rsidRPr="00423E17">
        <w:trPr>
          <w:trHeight w:val="3531"/>
        </w:trPr>
        <w:tc>
          <w:tcPr>
            <w:tcW w:w="2268" w:type="dxa"/>
            <w:gridSpan w:val="2"/>
          </w:tcPr>
          <w:p w:rsidR="00551D03" w:rsidRPr="00423E17" w:rsidRDefault="00551D03" w:rsidP="00BB0E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3E17">
              <w:rPr>
                <w:sz w:val="24"/>
                <w:szCs w:val="24"/>
              </w:rPr>
              <w:t>Потребитель (заявитель) услуги</w:t>
            </w:r>
          </w:p>
        </w:tc>
        <w:tc>
          <w:tcPr>
            <w:tcW w:w="7797" w:type="dxa"/>
          </w:tcPr>
          <w:p w:rsidR="00551D03" w:rsidRDefault="00551D03" w:rsidP="00BB0EAC">
            <w:pPr>
              <w:tabs>
                <w:tab w:val="left" w:pos="709"/>
                <w:tab w:val="left" w:pos="900"/>
              </w:tabs>
              <w:jc w:val="both"/>
              <w:rPr>
                <w:color w:val="000000"/>
              </w:rPr>
            </w:pPr>
            <w:r>
              <w:t xml:space="preserve"> Совершеннолетние дееспособные граждане, которые:</w:t>
            </w:r>
          </w:p>
          <w:p w:rsidR="00551D03" w:rsidRDefault="00551D03" w:rsidP="00BB0EAC">
            <w:pPr>
              <w:tabs>
                <w:tab w:val="left" w:pos="709"/>
                <w:tab w:val="left" w:pos="900"/>
              </w:tabs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по состоянию здоровья могут осуществлять обязанности по воспитанию ребенка, </w:t>
            </w:r>
          </w:p>
          <w:p w:rsidR="00551D03" w:rsidRDefault="00551D03" w:rsidP="00BB0EAC">
            <w:pPr>
              <w:tabs>
                <w:tab w:val="left" w:pos="709"/>
                <w:tab w:val="left" w:pos="900"/>
              </w:tabs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-не были лишены или ограничены в родительских прав, </w:t>
            </w:r>
          </w:p>
          <w:p w:rsidR="00551D03" w:rsidRDefault="00551D03" w:rsidP="00BB0EAC">
            <w:pPr>
              <w:tabs>
                <w:tab w:val="left" w:pos="709"/>
                <w:tab w:val="left" w:pos="900"/>
              </w:tabs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-не были отстранены от выполнения обязанностей опекуна (попечителя),</w:t>
            </w:r>
          </w:p>
          <w:p w:rsidR="00551D03" w:rsidRDefault="00551D03" w:rsidP="00BB0EAC">
            <w:pPr>
              <w:tabs>
                <w:tab w:val="left" w:pos="709"/>
                <w:tab w:val="left" w:pos="900"/>
              </w:tabs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-не являются бывшими усыновителями, если усыновление отменено по их вине, </w:t>
            </w:r>
          </w:p>
          <w:p w:rsidR="00551D03" w:rsidRPr="00454E2E" w:rsidRDefault="00551D03" w:rsidP="00BB0EAC">
            <w:pPr>
              <w:tabs>
                <w:tab w:val="left" w:pos="709"/>
                <w:tab w:val="left" w:pos="900"/>
              </w:tabs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-не имеют судимости за умышленное преступление против жизни и здоровья граждан.</w:t>
            </w:r>
            <w:r>
              <w:t xml:space="preserve"> </w:t>
            </w:r>
          </w:p>
        </w:tc>
      </w:tr>
      <w:tr w:rsidR="00551D03" w:rsidRPr="00423E17">
        <w:trPr>
          <w:gridBefore w:val="1"/>
        </w:trPr>
        <w:tc>
          <w:tcPr>
            <w:tcW w:w="2268" w:type="dxa"/>
          </w:tcPr>
          <w:p w:rsidR="00551D03" w:rsidRPr="00423E17" w:rsidRDefault="00551D03" w:rsidP="00BB0E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3E17">
              <w:rPr>
                <w:sz w:val="24"/>
                <w:szCs w:val="24"/>
              </w:rPr>
              <w:t>Результат предоставления услуги</w:t>
            </w:r>
          </w:p>
        </w:tc>
        <w:tc>
          <w:tcPr>
            <w:tcW w:w="7797" w:type="dxa"/>
          </w:tcPr>
          <w:p w:rsidR="00551D03" w:rsidRPr="007258A9" w:rsidRDefault="00551D03" w:rsidP="007B0AA0">
            <w:pPr>
              <w:spacing w:line="240" w:lineRule="auto"/>
              <w:ind w:firstLine="0"/>
              <w:jc w:val="both"/>
            </w:pPr>
            <w:r>
              <w:t xml:space="preserve"> П</w:t>
            </w:r>
            <w:r w:rsidRPr="00553C0A">
              <w:t xml:space="preserve">остановление Администрации </w:t>
            </w:r>
            <w:r>
              <w:t>муниципального района  Калтасинский район</w:t>
            </w:r>
            <w:r w:rsidRPr="00553C0A">
              <w:t xml:space="preserve"> Республики Башкортостан  о назначении опекуна (попечителя) или о создании приемной семьи, либо заключение </w:t>
            </w:r>
            <w:r>
              <w:t>орган</w:t>
            </w:r>
            <w:r w:rsidRPr="00553C0A">
              <w:t>а опеки и попечительства об отказе в назначении опекуном (попечителем), о возможности или невозможности гражданина быть опекуном (попечителем).</w:t>
            </w:r>
          </w:p>
        </w:tc>
      </w:tr>
      <w:tr w:rsidR="00551D03" w:rsidRPr="00423E17">
        <w:trPr>
          <w:gridBefore w:val="1"/>
        </w:trPr>
        <w:tc>
          <w:tcPr>
            <w:tcW w:w="2268" w:type="dxa"/>
          </w:tcPr>
          <w:p w:rsidR="00551D03" w:rsidRPr="00423E17" w:rsidRDefault="00551D03" w:rsidP="00BB0E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3E17">
              <w:rPr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7797" w:type="dxa"/>
          </w:tcPr>
          <w:p w:rsidR="00551D03" w:rsidRPr="007258A9" w:rsidRDefault="00551D03" w:rsidP="00BB0EAC">
            <w:pPr>
              <w:spacing w:line="240" w:lineRule="auto"/>
              <w:ind w:firstLine="0"/>
              <w:jc w:val="both"/>
            </w:pPr>
            <w:r>
              <w:t xml:space="preserve"> </w:t>
            </w:r>
            <w:r w:rsidRPr="00E66344">
              <w:t xml:space="preserve"> Максимальный срок предоставления муниципальной услуги - 30  календарных дней со дня обращения заявителя и предоставления необходимых документов.</w:t>
            </w:r>
          </w:p>
        </w:tc>
      </w:tr>
      <w:tr w:rsidR="00551D03" w:rsidRPr="00423E17">
        <w:trPr>
          <w:gridBefore w:val="1"/>
        </w:trPr>
        <w:tc>
          <w:tcPr>
            <w:tcW w:w="2268" w:type="dxa"/>
          </w:tcPr>
          <w:p w:rsidR="00551D03" w:rsidRPr="00423E17" w:rsidRDefault="00551D03" w:rsidP="00BB0E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3E17">
              <w:rPr>
                <w:sz w:val="24"/>
                <w:szCs w:val="24"/>
              </w:rPr>
              <w:t>Правовые основания для предоставления муниципальной услуги</w:t>
            </w:r>
          </w:p>
        </w:tc>
        <w:tc>
          <w:tcPr>
            <w:tcW w:w="7797" w:type="dxa"/>
          </w:tcPr>
          <w:p w:rsidR="00551D03" w:rsidRPr="002E1995" w:rsidRDefault="00551D03" w:rsidP="00BB0EAC">
            <w:pPr>
              <w:spacing w:line="240" w:lineRule="auto"/>
              <w:ind w:firstLine="540"/>
              <w:jc w:val="both"/>
            </w:pPr>
            <w:r>
              <w:t xml:space="preserve"> </w:t>
            </w:r>
            <w:r w:rsidRPr="002E1995">
              <w:t>- 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№6-ФКЗ, от 30.12.2008 №7-ФКЗ);</w:t>
            </w:r>
          </w:p>
          <w:p w:rsidR="00551D03" w:rsidRPr="002E1995" w:rsidRDefault="00551D03" w:rsidP="00BB0EAC">
            <w:pPr>
              <w:spacing w:line="240" w:lineRule="auto"/>
              <w:ind w:firstLine="540"/>
              <w:jc w:val="both"/>
            </w:pPr>
            <w:r w:rsidRPr="002E1995">
              <w:t>- Конституция Республики Башкортостан от 24 декабря 1993 г. №ВС-22/15 (с изменениями от 3 ноября 2000 г., 3 декабря 2002 г., 15 июня 2006 г., 18 сентября 2008 г., 13 июля 2009 г., 19 мая 2011 г.);</w:t>
            </w:r>
          </w:p>
          <w:p w:rsidR="00551D03" w:rsidRDefault="00551D03" w:rsidP="00BB0EAC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2E1995">
              <w:t>- «Конвенция о правах ребенка», одобрена Генеральной Ассамблеей ООН 20 ноября 1989 г., подписана от имени СССР 26 января 1990 г., ратифицирована Верховным Советом СССР 13 июня 1990 г. ,вступила в силу для СССР 15 сентября 1990 г;</w:t>
            </w:r>
            <w:r w:rsidRPr="00147E30">
              <w:t xml:space="preserve"> </w:t>
            </w:r>
          </w:p>
          <w:p w:rsidR="00551D03" w:rsidRPr="002E1995" w:rsidRDefault="00551D03" w:rsidP="00BB0EAC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2E1995">
              <w:t xml:space="preserve">- </w:t>
            </w:r>
            <w:hyperlink r:id="rId15" w:history="1">
              <w:r w:rsidRPr="002E1995">
                <w:t>Семей</w:t>
              </w:r>
              <w:r>
                <w:t>ный кодекс Российской Федерации</w:t>
              </w:r>
              <w:r w:rsidRPr="002E1995">
                <w:t xml:space="preserve"> от 29.12.1995 N 223-ФЗ (ред. от 04.05.2011)</w:t>
              </w:r>
            </w:hyperlink>
          </w:p>
          <w:p w:rsidR="00551D03" w:rsidRDefault="00551D03" w:rsidP="00BB0EAC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2E1995">
              <w:t xml:space="preserve">- </w:t>
            </w:r>
            <w:hyperlink r:id="rId16" w:history="1">
              <w:r w:rsidRPr="002E1995">
                <w:t>Закон Российской Федерации от 10.07.1992 №3266-1 (ред. от 18.07.2011) "Об образовании"</w:t>
              </w:r>
            </w:hyperlink>
            <w:r>
              <w:t>;</w:t>
            </w:r>
          </w:p>
          <w:p w:rsidR="00551D03" w:rsidRPr="00553C0A" w:rsidRDefault="00551D03" w:rsidP="00BB0EAC">
            <w:pPr>
              <w:spacing w:line="240" w:lineRule="auto"/>
              <w:ind w:firstLine="0"/>
              <w:jc w:val="both"/>
            </w:pPr>
            <w:r>
              <w:t xml:space="preserve">        -  </w:t>
            </w:r>
            <w:r w:rsidRPr="00147E30">
              <w:t>Федеральн</w:t>
            </w:r>
            <w:r>
              <w:t>ый</w:t>
            </w:r>
            <w:r w:rsidRPr="00147E30">
              <w:t xml:space="preserve"> закон</w:t>
            </w:r>
            <w:r>
              <w:t xml:space="preserve"> </w:t>
            </w:r>
            <w:r w:rsidRPr="00553C0A">
              <w:t>от 24.04.2008  № 48-ФЗ «Об опеке и попечительстве»;</w:t>
            </w:r>
          </w:p>
          <w:p w:rsidR="00551D03" w:rsidRPr="002E1995" w:rsidRDefault="00551D03" w:rsidP="00BB0EA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>
              <w:t xml:space="preserve">        </w:t>
            </w:r>
            <w:r w:rsidRPr="002E1995">
              <w:t xml:space="preserve">- </w:t>
            </w:r>
            <w:hyperlink r:id="rId17" w:history="1">
              <w:r w:rsidRPr="002E1995">
                <w:t>Федеральный закон от 24.07.1998 №124-ФЗ (ред. от 17.12.2009, с изм. от 21.07.2011)) "Об основных гарантиях прав ребенка в Российской Федерации"</w:t>
              </w:r>
            </w:hyperlink>
            <w:r w:rsidRPr="002E1995">
              <w:t>;</w:t>
            </w:r>
          </w:p>
          <w:p w:rsidR="00551D03" w:rsidRPr="002E1995" w:rsidRDefault="00551D03" w:rsidP="00BB0EAC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2E1995">
              <w:t xml:space="preserve">- </w:t>
            </w:r>
            <w:hyperlink r:id="rId18" w:history="1">
              <w:r w:rsidRPr="002E1995">
                <w:t>Федеральный закон от 24.06.1999 №120-ФЗ (ред. от 07.02.2011) "Об основах системы профилактики безнадзорности и правонарушений несовершеннолетних"</w:t>
              </w:r>
            </w:hyperlink>
            <w:r w:rsidRPr="002E1995">
              <w:t>;</w:t>
            </w:r>
          </w:p>
          <w:p w:rsidR="00551D03" w:rsidRPr="002E1995" w:rsidRDefault="00551D03" w:rsidP="00BB0EAC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2E1995">
              <w:t>- Федеральный закон от 08.05.2010 №83-ФЗ «О внесении изменений в отдельные акты Российской Федерации в связи с совершенствованием правового положения государственных (муниципальных) учреждений»;</w:t>
            </w:r>
          </w:p>
          <w:p w:rsidR="00551D03" w:rsidRPr="002E1995" w:rsidRDefault="00551D03" w:rsidP="00BB0EAC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2E1995">
              <w:t xml:space="preserve">- Федеральный закон от 06.10.2003 №131-ФЗ "Об общих принципах организации местного самоуправления в Российской Федерации" (в редакции от 30.11.2011 </w:t>
            </w:r>
            <w:hyperlink r:id="rId19" w:history="1">
              <w:r w:rsidRPr="002E1995">
                <w:t>№361-ФЗ</w:t>
              </w:r>
            </w:hyperlink>
            <w:r w:rsidRPr="002E1995">
              <w:t xml:space="preserve">, с изменениями, внесенными Федеральным </w:t>
            </w:r>
            <w:hyperlink r:id="rId20" w:history="1">
              <w:r w:rsidRPr="002E1995">
                <w:t>законом</w:t>
              </w:r>
            </w:hyperlink>
            <w:r w:rsidRPr="002E1995">
              <w:t xml:space="preserve"> от 06.12.2011 №402-ФЗ);</w:t>
            </w:r>
          </w:p>
          <w:p w:rsidR="00551D03" w:rsidRPr="002E1995" w:rsidRDefault="00551D03" w:rsidP="00BB0EAC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2E1995">
              <w:t>- Федеральный закон от 02.05.2006 № 59-ФЗ (ред. от 27.07.2010 №227-ФЗ) «О порядке рассмотрения обращений граждан Российской Федерации»;</w:t>
            </w:r>
          </w:p>
          <w:p w:rsidR="00551D03" w:rsidRPr="002E1995" w:rsidRDefault="00551D03" w:rsidP="00BB0EAC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2E1995">
              <w:t>- Федеральный закон от 27.07.2006 N 152-ФЗ (ред. от 25.07.2011) "О персональных данных".</w:t>
            </w:r>
          </w:p>
          <w:p w:rsidR="00551D03" w:rsidRPr="002E1995" w:rsidRDefault="00551D03" w:rsidP="00BB0EAC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 w:rsidRPr="002E1995">
              <w:t xml:space="preserve">- </w:t>
            </w:r>
            <w:hyperlink r:id="rId21" w:history="1">
              <w:r w:rsidRPr="002E1995">
                <w:t>Федеральный закон от 05.12.2006 N 207-ФЗ (ред. от 29.12.2010) "О внесении изменений в отдельные законодательные акты Российской Федерации в части государственной поддержки граждан, имеющих детей"</w:t>
              </w:r>
            </w:hyperlink>
            <w:r w:rsidRPr="002E1995">
              <w:t>;</w:t>
            </w:r>
          </w:p>
          <w:p w:rsidR="00551D03" w:rsidRPr="00147E30" w:rsidRDefault="00551D03" w:rsidP="00BB0EA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>
              <w:t xml:space="preserve">        </w:t>
            </w:r>
            <w:r w:rsidRPr="002E1995">
              <w:t xml:space="preserve">- </w:t>
            </w:r>
            <w:hyperlink r:id="rId22" w:history="1">
              <w:r w:rsidRPr="002E1995">
                <w:t>Закон Республики Башкортостан от 29.10.1992 №ВС-13/32 (ред. от 03.05.2011)  "Об образовании"</w:t>
              </w:r>
            </w:hyperlink>
            <w:r w:rsidRPr="002E1995">
              <w:rPr>
                <w:color w:val="000000"/>
              </w:rPr>
              <w:t>;</w:t>
            </w:r>
          </w:p>
          <w:p w:rsidR="00551D03" w:rsidRDefault="00551D03" w:rsidP="00BB0EAC">
            <w:pPr>
              <w:pStyle w:val="ConsPlusNormal"/>
              <w:widowControl/>
              <w:spacing w:line="276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2E1995"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Pr="00147E30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  <w:r>
              <w:t xml:space="preserve"> </w:t>
            </w:r>
            <w:r w:rsidRPr="00553C0A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09.01.2002 № 292-з</w:t>
            </w:r>
            <w:r w:rsidRPr="00147E30">
              <w:rPr>
                <w:rFonts w:ascii="Times New Roman" w:hAnsi="Times New Roman" w:cs="Times New Roman"/>
                <w:sz w:val="28"/>
                <w:szCs w:val="28"/>
              </w:rPr>
              <w:t xml:space="preserve"> «Об организации  деятельности органов опеки и попечительства в Республике Башкортостан»;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редакции законов РБ от 15.07.2003 №11-з, от 05.12.2006 № 378-з, от 10.12.2007 №494-з, от 29.10.2008 №41-з)</w:t>
            </w:r>
          </w:p>
          <w:p w:rsidR="00551D03" w:rsidRDefault="00551D03" w:rsidP="00BB0EAC">
            <w:pPr>
              <w:pStyle w:val="ConsPlusNormal"/>
              <w:widowControl/>
              <w:spacing w:line="276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Закон Республики Башкортостан «Об охране семьи, материнства, отцовства и детства в Республике Башкортостан» от 05.11.1993 г. ВС-21/19;</w:t>
            </w:r>
          </w:p>
          <w:p w:rsidR="00551D03" w:rsidRDefault="00551D03" w:rsidP="00BB0EAC">
            <w:pPr>
              <w:pStyle w:val="ConsPlusNormal"/>
              <w:widowControl/>
              <w:spacing w:line="276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Закон Республики Башкортостан от 27.10.1998 г.№188-з «О дополнительных гарантиях по социальной поддержке детей-сирот и детей, оставшихся без попечения родителей» (ред.от 07.11.2005г.);</w:t>
            </w:r>
          </w:p>
          <w:p w:rsidR="00551D03" w:rsidRPr="00147E30" w:rsidRDefault="00551D03" w:rsidP="00BB0EAC">
            <w:pPr>
              <w:pStyle w:val="ConsPlusNormal"/>
              <w:widowControl/>
              <w:spacing w:line="276" w:lineRule="auto"/>
              <w:ind w:firstLine="540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Закон Республики Башкортостан «Об основных гарантиях прав ребенка» </w:t>
            </w:r>
            <w:r w:rsidRPr="00F97ABB">
              <w:rPr>
                <w:rFonts w:ascii="Times New Roman" w:hAnsi="Times New Roman" w:cs="Times New Roman"/>
                <w:sz w:val="28"/>
                <w:szCs w:val="28"/>
              </w:rPr>
              <w:t>от 13.07.2005 N 198-з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редакции законов РБ от 28.12.2009 г. № 194-з);</w:t>
            </w:r>
          </w:p>
          <w:p w:rsidR="00551D03" w:rsidRPr="00147E30" w:rsidRDefault="00551D03" w:rsidP="00BB0EAC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</w:pPr>
            <w:r>
              <w:t xml:space="preserve">  - Постановление Правительства Российской Федерации </w:t>
            </w:r>
            <w:r w:rsidRPr="00553C0A">
              <w:t>от 01.05.1996  № 542 «Об утверждении Перечня заболеваний, при наличии которых лицо не может усыновить ребенка, принять его под опеку (попечительства), взять в приемную семью»;</w:t>
            </w:r>
          </w:p>
          <w:p w:rsidR="00551D03" w:rsidRDefault="00551D03" w:rsidP="00BB0EAC">
            <w:pPr>
              <w:pStyle w:val="ConsPlusNormal"/>
              <w:widowControl/>
              <w:spacing w:line="276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</w:t>
            </w:r>
            <w:r w:rsidRPr="00147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Постановление </w:t>
            </w:r>
            <w:r w:rsidRPr="00147E30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>
              <w:t xml:space="preserve"> </w:t>
            </w:r>
            <w:r w:rsidRPr="00147E3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7E3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A27669">
              <w:rPr>
                <w:rFonts w:ascii="Times New Roman" w:hAnsi="Times New Roman" w:cs="Times New Roman"/>
                <w:sz w:val="28"/>
                <w:szCs w:val="28"/>
              </w:rPr>
              <w:t xml:space="preserve"> 18.05.2009 г. № 423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27669">
              <w:rPr>
                <w:rFonts w:ascii="Times New Roman" w:hAnsi="Times New Roman" w:cs="Times New Roman"/>
                <w:sz w:val="28"/>
                <w:szCs w:val="28"/>
              </w:rPr>
              <w:t xml:space="preserve"> «Об отдельных вопросах осуществления опеки и попечительства в отношении несовершеннолетних граждан». </w:t>
            </w:r>
          </w:p>
          <w:p w:rsidR="00551D03" w:rsidRPr="00A27669" w:rsidRDefault="00551D03" w:rsidP="00BB0EAC">
            <w:pPr>
              <w:pStyle w:val="ConsPlusNormal"/>
              <w:widowControl/>
              <w:spacing w:line="276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276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7E30">
              <w:rPr>
                <w:rFonts w:ascii="Times New Roman" w:hAnsi="Times New Roman" w:cs="Times New Roman"/>
                <w:sz w:val="28"/>
                <w:szCs w:val="28"/>
              </w:rPr>
              <w:t>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вление</w:t>
            </w:r>
            <w:r w:rsidRPr="00147E30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  <w:r>
              <w:t xml:space="preserve"> </w:t>
            </w:r>
            <w:r w:rsidRPr="00147E3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669">
              <w:rPr>
                <w:rFonts w:ascii="Times New Roman" w:hAnsi="Times New Roman" w:cs="Times New Roman"/>
                <w:sz w:val="28"/>
                <w:szCs w:val="28"/>
              </w:rPr>
              <w:t xml:space="preserve">от 04.04.2002 N 217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669">
              <w:rPr>
                <w:rFonts w:ascii="Times New Roman" w:hAnsi="Times New Roman" w:cs="Times New Roman"/>
                <w:sz w:val="28"/>
                <w:szCs w:val="28"/>
              </w:rPr>
              <w:t>"О государственном банке данных о детях, оставшихся без попечения родителей, осуществление контроля за его формированием и использованием";</w:t>
            </w:r>
          </w:p>
          <w:p w:rsidR="00551D03" w:rsidRDefault="00551D03" w:rsidP="00BB0EAC">
            <w:pPr>
              <w:pStyle w:val="ConsPlusNormal"/>
              <w:widowControl/>
              <w:spacing w:line="276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Постановление</w:t>
            </w:r>
            <w:r w:rsidRPr="00147E30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  <w:r>
              <w:t xml:space="preserve"> </w:t>
            </w:r>
            <w:r w:rsidRPr="00147E3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669">
              <w:rPr>
                <w:rFonts w:ascii="Times New Roman" w:hAnsi="Times New Roman" w:cs="Times New Roman"/>
                <w:sz w:val="28"/>
                <w:szCs w:val="28"/>
              </w:rPr>
              <w:t>от 30.12.2006 N 842 "О порядке предоставления  финансовой помощи бюджетам субъектов Российской Федерации в виде субсидий на содержание детей в семьях опекунов (попечителей) и приемных семьях, а также на оплату труда приемных родителей";</w:t>
            </w:r>
          </w:p>
          <w:p w:rsidR="00551D03" w:rsidRPr="00E66344" w:rsidRDefault="00551D03" w:rsidP="00BB0EAC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Постановление</w:t>
            </w:r>
            <w:r w:rsidRPr="00147E30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  <w:r>
              <w:t xml:space="preserve"> </w:t>
            </w:r>
            <w:r w:rsidRPr="00147E3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от  30.12.2006 N 865 "Об утверждении положения о назначении и выплате государственных пособий гражданам, имеющим детей";</w:t>
            </w:r>
          </w:p>
          <w:p w:rsidR="00551D03" w:rsidRPr="00E66344" w:rsidRDefault="00551D03" w:rsidP="00BB0EAC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</w:t>
            </w:r>
            <w:r w:rsidRPr="00147E30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  <w:r>
              <w:t xml:space="preserve"> </w:t>
            </w:r>
            <w:r w:rsidRPr="00147E3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от 19.05.2009 №432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Федерации»;</w:t>
            </w:r>
          </w:p>
          <w:p w:rsidR="00551D03" w:rsidRPr="00E66344" w:rsidRDefault="00551D03" w:rsidP="00BB0EAC">
            <w:pPr>
              <w:tabs>
                <w:tab w:val="left" w:pos="709"/>
              </w:tabs>
              <w:spacing w:line="240" w:lineRule="auto"/>
              <w:ind w:firstLine="0"/>
              <w:jc w:val="both"/>
            </w:pPr>
            <w:r>
              <w:t xml:space="preserve">       - Приказ</w:t>
            </w:r>
            <w:r w:rsidRPr="00E66344">
              <w:t xml:space="preserve"> Министерства здравоохранения РФ от 10 сентября 1996 г. № 332 «О порядке медицинского освидетельствования граждан, желающих стать </w:t>
            </w:r>
          </w:p>
          <w:p w:rsidR="00551D03" w:rsidRPr="00E66344" w:rsidRDefault="00551D03" w:rsidP="00BB0EAC">
            <w:pPr>
              <w:tabs>
                <w:tab w:val="left" w:pos="709"/>
              </w:tabs>
              <w:spacing w:line="240" w:lineRule="auto"/>
              <w:ind w:firstLine="0"/>
              <w:jc w:val="both"/>
            </w:pPr>
            <w:r w:rsidRPr="00E66344">
              <w:t>усыновителями, опекунами (попечителями) или приемными родителями», зарегистрированным министерством юстиции РФ;</w:t>
            </w:r>
          </w:p>
          <w:p w:rsidR="00551D03" w:rsidRPr="007258A9" w:rsidRDefault="00551D03" w:rsidP="00BB0EAC">
            <w:pPr>
              <w:tabs>
                <w:tab w:val="left" w:pos="709"/>
              </w:tabs>
              <w:spacing w:line="240" w:lineRule="auto"/>
              <w:ind w:firstLine="0"/>
              <w:jc w:val="both"/>
            </w:pPr>
            <w:r>
              <w:t xml:space="preserve">      </w:t>
            </w:r>
            <w:r w:rsidRPr="00E66344">
              <w:t>-</w:t>
            </w:r>
            <w:r>
              <w:t xml:space="preserve"> Приказ</w:t>
            </w:r>
            <w:r w:rsidRPr="00E66344">
              <w:t xml:space="preserve"> Министерства образования и науки РФ от 14.09.2009 №334 «О реализации Постановления прав</w:t>
            </w:r>
            <w:r>
              <w:t>ительства РФ от 18.05.09 №423»;</w:t>
            </w:r>
          </w:p>
          <w:p w:rsidR="00551D03" w:rsidRPr="007258A9" w:rsidRDefault="00551D03" w:rsidP="00BB0EA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7258A9">
              <w:t>- иные нормативные правовые акты Российской Федерации, Республики Башкортостан, органов местного самоуправления.</w:t>
            </w:r>
          </w:p>
        </w:tc>
      </w:tr>
      <w:tr w:rsidR="00551D03" w:rsidRPr="00423E17">
        <w:trPr>
          <w:gridBefore w:val="1"/>
        </w:trPr>
        <w:tc>
          <w:tcPr>
            <w:tcW w:w="2268" w:type="dxa"/>
          </w:tcPr>
          <w:p w:rsidR="00551D03" w:rsidRPr="00423E17" w:rsidRDefault="00551D03" w:rsidP="00BB0E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3E17">
              <w:rPr>
                <w:sz w:val="24"/>
                <w:szCs w:val="24"/>
              </w:rPr>
              <w:t>Перечень необходимых документов для предоставления муниципальных услуг</w:t>
            </w:r>
          </w:p>
          <w:p w:rsidR="00551D03" w:rsidRPr="00423E17" w:rsidRDefault="00551D03" w:rsidP="00BB0EAC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797" w:type="dxa"/>
          </w:tcPr>
          <w:p w:rsidR="00551D03" w:rsidRPr="00FE3C3C" w:rsidRDefault="00551D03" w:rsidP="000E596A">
            <w:pPr>
              <w:numPr>
                <w:ilvl w:val="0"/>
                <w:numId w:val="35"/>
              </w:numPr>
              <w:tabs>
                <w:tab w:val="clear" w:pos="540"/>
                <w:tab w:val="num" w:pos="0"/>
                <w:tab w:val="left" w:pos="360"/>
              </w:tabs>
              <w:spacing w:line="240" w:lineRule="auto"/>
              <w:ind w:left="0" w:firstLine="0"/>
              <w:jc w:val="both"/>
            </w:pPr>
            <w:r>
              <w:t xml:space="preserve"> </w:t>
            </w:r>
            <w:r w:rsidRPr="00A70225">
              <w:t xml:space="preserve">Документы, подтверждающие отсутствие родителей (единственного родителя) или невозможность воспитания ими несовершеннолетних: решение суда о лишении родителей родительских прав (об ограничении в родительских правах), признании родителей недееспособными (ограниченными в дееспособности), безвестно отсутствующими или умершими; свидетельство о смерти родителей (единственного родителя); документ об обнаружении найденного (подкинутого) ребенка, выданный органом внутренних дел или органом опеки и попечительства; заявление родителей (единственного родителя) о согласии на усыновление (удочерение) </w:t>
            </w:r>
            <w:r w:rsidRPr="00FE3C3C">
              <w:t>ребенка, оформленное в установленном порядке; 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 подозреваемых и обвиняемых в совершении преступлений; копия решения суда о назначении родителям наказания в виде лишения свободы, справка ЗАГС формы № 25.</w:t>
            </w:r>
          </w:p>
          <w:p w:rsidR="00551D03" w:rsidRPr="00FE3C3C" w:rsidRDefault="00551D03" w:rsidP="000E596A">
            <w:pPr>
              <w:numPr>
                <w:ilvl w:val="0"/>
                <w:numId w:val="35"/>
              </w:numPr>
              <w:tabs>
                <w:tab w:val="clear" w:pos="540"/>
                <w:tab w:val="num" w:pos="0"/>
                <w:tab w:val="left" w:pos="360"/>
              </w:tabs>
              <w:spacing w:line="240" w:lineRule="auto"/>
              <w:ind w:left="0" w:firstLine="0"/>
              <w:jc w:val="both"/>
            </w:pPr>
            <w:r>
              <w:t xml:space="preserve">Заключение </w:t>
            </w:r>
            <w:r w:rsidRPr="00FE3C3C">
              <w:t xml:space="preserve"> о возможности быть опекуном</w:t>
            </w:r>
            <w:r>
              <w:t>.</w:t>
            </w:r>
          </w:p>
          <w:p w:rsidR="00551D03" w:rsidRPr="00FE3C3C" w:rsidRDefault="00551D03" w:rsidP="000E596A">
            <w:pPr>
              <w:numPr>
                <w:ilvl w:val="0"/>
                <w:numId w:val="35"/>
              </w:numPr>
              <w:tabs>
                <w:tab w:val="clear" w:pos="540"/>
                <w:tab w:val="num" w:pos="0"/>
                <w:tab w:val="left" w:pos="360"/>
              </w:tabs>
              <w:spacing w:line="240" w:lineRule="auto"/>
              <w:ind w:left="0" w:firstLine="0"/>
              <w:jc w:val="both"/>
            </w:pPr>
            <w:r w:rsidRPr="00FE3C3C">
              <w:t xml:space="preserve">Заявление опекуна </w:t>
            </w:r>
            <w:r>
              <w:t xml:space="preserve">по образцу </w:t>
            </w:r>
            <w:r w:rsidRPr="00FE3C3C">
              <w:t>(при подаче заявления  предъявить паспорт или иной документ, удостоверяющий личность)</w:t>
            </w:r>
            <w:r>
              <w:t xml:space="preserve"> (приложение №1)</w:t>
            </w:r>
            <w:r w:rsidRPr="00FE3C3C">
              <w:t>.</w:t>
            </w:r>
          </w:p>
          <w:p w:rsidR="00551D03" w:rsidRPr="00FE3C3C" w:rsidRDefault="00551D03" w:rsidP="000E596A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clear" w:pos="540"/>
                <w:tab w:val="num" w:pos="0"/>
                <w:tab w:val="left" w:pos="360"/>
              </w:tabs>
              <w:suppressAutoHyphens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C3C">
              <w:rPr>
                <w:rFonts w:ascii="Times New Roman" w:hAnsi="Times New Roman" w:cs="Times New Roman"/>
                <w:sz w:val="28"/>
                <w:szCs w:val="28"/>
              </w:rPr>
              <w:t>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удостоверения, справки из территориального органа Пенсионного фонда Российской Федерации или иного органа, осуществ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ляющего пенсионное обеспечение).</w:t>
            </w:r>
          </w:p>
          <w:p w:rsidR="00551D03" w:rsidRPr="00FE3C3C" w:rsidRDefault="00551D03" w:rsidP="000E596A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clear" w:pos="540"/>
                <w:tab w:val="num" w:pos="0"/>
                <w:tab w:val="left" w:pos="360"/>
              </w:tabs>
              <w:suppressAutoHyphens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C3C">
              <w:rPr>
                <w:rFonts w:ascii="Times New Roman" w:hAnsi="Times New Roman" w:cs="Times New Roman"/>
                <w:sz w:val="28"/>
                <w:szCs w:val="28"/>
              </w:rPr>
              <w:t>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цевого счета с места жительства.</w:t>
            </w:r>
          </w:p>
          <w:p w:rsidR="00551D03" w:rsidRPr="00FE3C3C" w:rsidRDefault="00551D03" w:rsidP="000E596A">
            <w:pPr>
              <w:numPr>
                <w:ilvl w:val="0"/>
                <w:numId w:val="35"/>
              </w:numPr>
              <w:tabs>
                <w:tab w:val="clear" w:pos="540"/>
                <w:tab w:val="num" w:pos="0"/>
                <w:tab w:val="left" w:pos="360"/>
              </w:tabs>
              <w:spacing w:line="240" w:lineRule="auto"/>
              <w:ind w:left="0" w:firstLine="0"/>
              <w:jc w:val="both"/>
            </w:pPr>
            <w:r w:rsidRPr="00FE3C3C">
              <w:t xml:space="preserve">Справка </w:t>
            </w:r>
            <w:r>
              <w:t xml:space="preserve"> с ОМВД России </w:t>
            </w:r>
            <w:r w:rsidRPr="00FE3C3C">
              <w:t>об отсутствии судимости опекуна.</w:t>
            </w:r>
          </w:p>
          <w:p w:rsidR="00551D03" w:rsidRPr="00FE3C3C" w:rsidRDefault="00551D03" w:rsidP="000E596A">
            <w:pPr>
              <w:numPr>
                <w:ilvl w:val="0"/>
                <w:numId w:val="35"/>
              </w:numPr>
              <w:tabs>
                <w:tab w:val="clear" w:pos="540"/>
                <w:tab w:val="num" w:pos="0"/>
                <w:tab w:val="left" w:pos="360"/>
              </w:tabs>
              <w:spacing w:line="240" w:lineRule="auto"/>
              <w:ind w:left="0" w:firstLine="0"/>
              <w:jc w:val="both"/>
            </w:pPr>
            <w:r>
              <w:t>Медицинское</w:t>
            </w:r>
            <w:r w:rsidRPr="00FE3C3C">
              <w:t xml:space="preserve"> </w:t>
            </w:r>
            <w:r w:rsidRPr="00553C0A">
              <w:t xml:space="preserve">заключение о состояние здоровья </w:t>
            </w:r>
            <w:r w:rsidRPr="00FE3C3C">
              <w:t>опекуна</w:t>
            </w:r>
            <w:r>
              <w:t>.</w:t>
            </w:r>
            <w:r w:rsidRPr="00FE3C3C">
              <w:t xml:space="preserve"> </w:t>
            </w:r>
          </w:p>
          <w:p w:rsidR="00551D03" w:rsidRPr="00FE3C3C" w:rsidRDefault="00551D03" w:rsidP="000E596A">
            <w:pPr>
              <w:numPr>
                <w:ilvl w:val="0"/>
                <w:numId w:val="35"/>
              </w:numPr>
              <w:tabs>
                <w:tab w:val="clear" w:pos="540"/>
                <w:tab w:val="num" w:pos="0"/>
                <w:tab w:val="left" w:pos="360"/>
              </w:tabs>
              <w:spacing w:line="240" w:lineRule="auto"/>
              <w:ind w:left="0" w:firstLine="0"/>
              <w:jc w:val="both"/>
            </w:pPr>
            <w:r w:rsidRPr="00FE3C3C">
              <w:t>Копия свидетельства о браке опекуна</w:t>
            </w:r>
            <w:r>
              <w:t>.</w:t>
            </w:r>
          </w:p>
          <w:p w:rsidR="00551D03" w:rsidRPr="00FE3C3C" w:rsidRDefault="00551D03" w:rsidP="000E596A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clear" w:pos="540"/>
                <w:tab w:val="num" w:pos="0"/>
                <w:tab w:val="left" w:pos="360"/>
              </w:tabs>
              <w:suppressAutoHyphens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C3C">
              <w:rPr>
                <w:rFonts w:ascii="Times New Roman" w:hAnsi="Times New Roman" w:cs="Times New Roman"/>
                <w:sz w:val="28"/>
                <w:szCs w:val="28"/>
              </w:rPr>
              <w:t>Согласие членов семьи опекуна на оформление опеки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1D03" w:rsidRPr="00FE3C3C" w:rsidRDefault="00551D03" w:rsidP="000E596A">
            <w:pPr>
              <w:numPr>
                <w:ilvl w:val="0"/>
                <w:numId w:val="35"/>
              </w:numPr>
              <w:tabs>
                <w:tab w:val="clear" w:pos="540"/>
                <w:tab w:val="num" w:pos="0"/>
                <w:tab w:val="left" w:pos="360"/>
              </w:tabs>
              <w:spacing w:line="240" w:lineRule="auto"/>
              <w:ind w:left="0" w:firstLine="0"/>
              <w:jc w:val="both"/>
            </w:pPr>
            <w:r w:rsidRPr="00FE3C3C">
              <w:t>М</w:t>
            </w:r>
            <w:r>
              <w:t xml:space="preserve">едицинское </w:t>
            </w:r>
            <w:r w:rsidRPr="00553C0A">
              <w:t xml:space="preserve">заключение о состояние здоровья </w:t>
            </w:r>
            <w:r w:rsidRPr="00FE3C3C">
              <w:t>членов семьи опекуна</w:t>
            </w:r>
            <w:r>
              <w:t>.</w:t>
            </w:r>
          </w:p>
          <w:p w:rsidR="00551D03" w:rsidRPr="00FE3C3C" w:rsidRDefault="00551D03" w:rsidP="000E596A">
            <w:pPr>
              <w:numPr>
                <w:ilvl w:val="0"/>
                <w:numId w:val="35"/>
              </w:numPr>
              <w:tabs>
                <w:tab w:val="clear" w:pos="540"/>
                <w:tab w:val="num" w:pos="0"/>
                <w:tab w:val="left" w:pos="360"/>
              </w:tabs>
              <w:spacing w:line="240" w:lineRule="auto"/>
              <w:ind w:left="0" w:firstLine="0"/>
              <w:jc w:val="both"/>
            </w:pPr>
            <w:r w:rsidRPr="00FE3C3C">
              <w:t>Акт обследования жилищно-бытовых   условий опекуна Акт №1 (школа, с/с)</w:t>
            </w:r>
            <w:r>
              <w:t>.</w:t>
            </w:r>
          </w:p>
          <w:p w:rsidR="00551D03" w:rsidRPr="00FE3C3C" w:rsidRDefault="00551D03" w:rsidP="000E596A">
            <w:pPr>
              <w:numPr>
                <w:ilvl w:val="0"/>
                <w:numId w:val="35"/>
              </w:numPr>
              <w:tabs>
                <w:tab w:val="clear" w:pos="540"/>
                <w:tab w:val="num" w:pos="0"/>
                <w:tab w:val="left" w:pos="360"/>
              </w:tabs>
              <w:spacing w:line="240" w:lineRule="auto"/>
              <w:ind w:left="0" w:firstLine="0"/>
              <w:jc w:val="both"/>
            </w:pPr>
            <w:r w:rsidRPr="00FE3C3C">
              <w:t>Справки о соответствии жилых помещений санитарным и техническим правилам и нормам, выданные соответствующими уполномоч</w:t>
            </w:r>
            <w:r>
              <w:t>енными органами (</w:t>
            </w:r>
            <w:r w:rsidRPr="00FE3C3C">
              <w:t>ФГУЗ</w:t>
            </w:r>
            <w:r>
              <w:t>).</w:t>
            </w:r>
            <w:r w:rsidRPr="00FE3C3C">
              <w:t xml:space="preserve"> </w:t>
            </w:r>
          </w:p>
          <w:p w:rsidR="00551D03" w:rsidRPr="00FE3C3C" w:rsidRDefault="00551D03" w:rsidP="000E596A">
            <w:pPr>
              <w:numPr>
                <w:ilvl w:val="0"/>
                <w:numId w:val="35"/>
              </w:numPr>
              <w:tabs>
                <w:tab w:val="clear" w:pos="540"/>
                <w:tab w:val="num" w:pos="0"/>
                <w:tab w:val="left" w:pos="360"/>
              </w:tabs>
              <w:spacing w:line="240" w:lineRule="auto"/>
              <w:ind w:left="0" w:firstLine="0"/>
              <w:jc w:val="both"/>
            </w:pPr>
            <w:r w:rsidRPr="00FE3C3C">
              <w:t>Автобиография.</w:t>
            </w:r>
          </w:p>
          <w:p w:rsidR="00551D03" w:rsidRPr="00FE3C3C" w:rsidRDefault="00551D03" w:rsidP="000E596A">
            <w:pPr>
              <w:numPr>
                <w:ilvl w:val="0"/>
                <w:numId w:val="35"/>
              </w:numPr>
              <w:tabs>
                <w:tab w:val="clear" w:pos="540"/>
                <w:tab w:val="num" w:pos="0"/>
                <w:tab w:val="left" w:pos="360"/>
              </w:tabs>
              <w:spacing w:line="240" w:lineRule="auto"/>
              <w:ind w:left="0" w:firstLine="0"/>
              <w:jc w:val="both"/>
            </w:pPr>
            <w:r w:rsidRPr="00FE3C3C">
              <w:t>Характеристика на опекуна</w:t>
            </w:r>
            <w:r>
              <w:t>.</w:t>
            </w:r>
          </w:p>
          <w:p w:rsidR="00551D03" w:rsidRPr="00FE3C3C" w:rsidRDefault="00551D03" w:rsidP="000E596A">
            <w:pPr>
              <w:numPr>
                <w:ilvl w:val="0"/>
                <w:numId w:val="35"/>
              </w:numPr>
              <w:tabs>
                <w:tab w:val="clear" w:pos="540"/>
                <w:tab w:val="num" w:pos="0"/>
                <w:tab w:val="left" w:pos="360"/>
              </w:tabs>
              <w:spacing w:line="240" w:lineRule="auto"/>
              <w:ind w:left="0" w:firstLine="0"/>
              <w:jc w:val="both"/>
            </w:pPr>
            <w:r w:rsidRPr="00FE3C3C">
              <w:t>Справка о составе семьи опекуна</w:t>
            </w:r>
            <w:r>
              <w:t>.</w:t>
            </w:r>
          </w:p>
          <w:p w:rsidR="00551D03" w:rsidRPr="00FE3C3C" w:rsidRDefault="00551D03" w:rsidP="000E596A">
            <w:pPr>
              <w:numPr>
                <w:ilvl w:val="0"/>
                <w:numId w:val="35"/>
              </w:numPr>
              <w:tabs>
                <w:tab w:val="clear" w:pos="540"/>
                <w:tab w:val="num" w:pos="0"/>
                <w:tab w:val="left" w:pos="360"/>
              </w:tabs>
              <w:spacing w:line="240" w:lineRule="auto"/>
              <w:ind w:left="0" w:firstLine="0"/>
              <w:jc w:val="both"/>
            </w:pPr>
            <w:r w:rsidRPr="00FE3C3C">
              <w:t>Копия паспорта опекуна</w:t>
            </w:r>
            <w:r>
              <w:t>.</w:t>
            </w:r>
          </w:p>
          <w:p w:rsidR="00551D03" w:rsidRPr="00FE3C3C" w:rsidRDefault="00551D03" w:rsidP="000E596A">
            <w:pPr>
              <w:numPr>
                <w:ilvl w:val="0"/>
                <w:numId w:val="35"/>
              </w:numPr>
              <w:tabs>
                <w:tab w:val="clear" w:pos="540"/>
                <w:tab w:val="num" w:pos="0"/>
                <w:tab w:val="left" w:pos="360"/>
              </w:tabs>
              <w:spacing w:line="240" w:lineRule="auto"/>
              <w:ind w:left="0" w:firstLine="0"/>
              <w:jc w:val="both"/>
            </w:pPr>
            <w:r w:rsidRPr="00FE3C3C">
              <w:t>Копия ИНН опекуна</w:t>
            </w:r>
            <w:r>
              <w:t>.</w:t>
            </w:r>
          </w:p>
          <w:p w:rsidR="00551D03" w:rsidRPr="00FE3C3C" w:rsidRDefault="00551D03" w:rsidP="000E596A">
            <w:pPr>
              <w:numPr>
                <w:ilvl w:val="0"/>
                <w:numId w:val="35"/>
              </w:numPr>
              <w:tabs>
                <w:tab w:val="clear" w:pos="540"/>
                <w:tab w:val="num" w:pos="0"/>
                <w:tab w:val="left" w:pos="360"/>
              </w:tabs>
              <w:spacing w:line="240" w:lineRule="auto"/>
              <w:ind w:left="0" w:firstLine="0"/>
              <w:jc w:val="both"/>
            </w:pPr>
            <w:r w:rsidRPr="00FE3C3C">
              <w:t>Документ о прохождении подготовки гражданина, выразившего желание стать опекуном, в порядке, устано</w:t>
            </w:r>
            <w:r>
              <w:t>вленном Правилами (при наличии).</w:t>
            </w:r>
          </w:p>
          <w:p w:rsidR="00551D03" w:rsidRPr="00FE3C3C" w:rsidRDefault="00551D03" w:rsidP="000E596A">
            <w:pPr>
              <w:numPr>
                <w:ilvl w:val="0"/>
                <w:numId w:val="35"/>
              </w:numPr>
              <w:tabs>
                <w:tab w:val="clear" w:pos="540"/>
                <w:tab w:val="num" w:pos="0"/>
                <w:tab w:val="left" w:pos="360"/>
              </w:tabs>
              <w:spacing w:line="240" w:lineRule="auto"/>
              <w:ind w:left="0" w:firstLine="0"/>
              <w:jc w:val="both"/>
            </w:pPr>
            <w:r w:rsidRPr="00FE3C3C">
              <w:t>Справка об ознакомлении опекуна с медицинским диагнозом подопечного</w:t>
            </w:r>
            <w:r>
              <w:t>.</w:t>
            </w:r>
          </w:p>
          <w:p w:rsidR="00551D03" w:rsidRDefault="00551D03" w:rsidP="000E596A">
            <w:pPr>
              <w:numPr>
                <w:ilvl w:val="0"/>
                <w:numId w:val="35"/>
              </w:numPr>
              <w:tabs>
                <w:tab w:val="clear" w:pos="540"/>
                <w:tab w:val="num" w:pos="0"/>
                <w:tab w:val="left" w:pos="360"/>
              </w:tabs>
              <w:spacing w:line="240" w:lineRule="auto"/>
              <w:ind w:left="0" w:firstLine="0"/>
              <w:jc w:val="both"/>
            </w:pPr>
            <w:r w:rsidRPr="00FE3C3C">
              <w:t>Ознакомление опекуна с его правами и обязанностями</w:t>
            </w:r>
            <w:r>
              <w:t>.</w:t>
            </w:r>
          </w:p>
          <w:p w:rsidR="00551D03" w:rsidRPr="00FE3C3C" w:rsidRDefault="00551D03" w:rsidP="000E596A">
            <w:pPr>
              <w:numPr>
                <w:ilvl w:val="0"/>
                <w:numId w:val="35"/>
              </w:numPr>
              <w:tabs>
                <w:tab w:val="clear" w:pos="540"/>
                <w:tab w:val="num" w:pos="0"/>
                <w:tab w:val="left" w:pos="360"/>
              </w:tabs>
              <w:spacing w:line="240" w:lineRule="auto"/>
              <w:ind w:left="0" w:firstLine="0"/>
              <w:jc w:val="both"/>
            </w:pPr>
            <w:r w:rsidRPr="00FE3C3C">
              <w:t>Свидетельство о рождении ребенка (копия), паспорт (старше 14 лет)</w:t>
            </w:r>
            <w:r>
              <w:t>.</w:t>
            </w:r>
          </w:p>
          <w:p w:rsidR="00551D03" w:rsidRPr="002216DC" w:rsidRDefault="00551D03" w:rsidP="000E596A">
            <w:pPr>
              <w:numPr>
                <w:ilvl w:val="0"/>
                <w:numId w:val="35"/>
              </w:numPr>
              <w:tabs>
                <w:tab w:val="clear" w:pos="540"/>
                <w:tab w:val="num" w:pos="0"/>
                <w:tab w:val="left" w:pos="360"/>
              </w:tabs>
              <w:spacing w:line="240" w:lineRule="auto"/>
              <w:ind w:left="0" w:firstLine="0"/>
              <w:jc w:val="both"/>
            </w:pPr>
            <w:r w:rsidRPr="00FE3C3C">
              <w:t>Копия ИНН подопечного ребенка.</w:t>
            </w:r>
          </w:p>
          <w:p w:rsidR="00551D03" w:rsidRPr="00FE3C3C" w:rsidRDefault="00551D03" w:rsidP="00BB0EAC">
            <w:pPr>
              <w:tabs>
                <w:tab w:val="left" w:pos="360"/>
              </w:tabs>
              <w:spacing w:line="240" w:lineRule="auto"/>
              <w:ind w:firstLine="0"/>
              <w:jc w:val="both"/>
            </w:pPr>
            <w:r>
              <w:t xml:space="preserve">23.Медицинское </w:t>
            </w:r>
            <w:r w:rsidRPr="00553C0A">
              <w:t xml:space="preserve">заключение о состояние здоровья </w:t>
            </w:r>
            <w:r w:rsidRPr="00FE3C3C">
              <w:t>ребенка</w:t>
            </w:r>
            <w:r>
              <w:t>.</w:t>
            </w:r>
          </w:p>
          <w:p w:rsidR="00551D03" w:rsidRDefault="00551D03" w:rsidP="00BB0EAC">
            <w:pPr>
              <w:tabs>
                <w:tab w:val="left" w:pos="360"/>
              </w:tabs>
              <w:spacing w:line="240" w:lineRule="auto"/>
              <w:ind w:firstLine="0"/>
              <w:jc w:val="both"/>
            </w:pPr>
            <w:r>
              <w:t>24.</w:t>
            </w:r>
            <w:r w:rsidRPr="00FE3C3C">
              <w:t xml:space="preserve">Согласие (заявление) подопечного с назначением опекуна </w:t>
            </w:r>
            <w:r>
              <w:t>(</w:t>
            </w:r>
            <w:r w:rsidRPr="00FE3C3C">
              <w:t>старше 10 лет)</w:t>
            </w:r>
            <w:r>
              <w:t>.</w:t>
            </w:r>
          </w:p>
          <w:p w:rsidR="00551D03" w:rsidRPr="00FE3C3C" w:rsidRDefault="00551D03" w:rsidP="00BB0EAC">
            <w:pPr>
              <w:tabs>
                <w:tab w:val="left" w:pos="360"/>
              </w:tabs>
              <w:spacing w:line="240" w:lineRule="auto"/>
              <w:ind w:firstLine="0"/>
              <w:jc w:val="both"/>
            </w:pPr>
            <w:r>
              <w:t>25.</w:t>
            </w:r>
            <w:r w:rsidRPr="00FE3C3C">
              <w:t>Справка с места учебы (работы) подопечного</w:t>
            </w:r>
            <w:r>
              <w:t>.</w:t>
            </w:r>
          </w:p>
          <w:p w:rsidR="00551D03" w:rsidRPr="00FE3C3C" w:rsidRDefault="00551D03" w:rsidP="00BB0EAC">
            <w:pPr>
              <w:tabs>
                <w:tab w:val="left" w:pos="360"/>
              </w:tabs>
              <w:spacing w:line="240" w:lineRule="auto"/>
              <w:ind w:firstLine="0"/>
              <w:jc w:val="both"/>
            </w:pPr>
            <w:r>
              <w:t>26.</w:t>
            </w:r>
            <w:r w:rsidRPr="00FE3C3C">
              <w:t xml:space="preserve">Документ, подтверждающий наличие или отсутствие жилья несовершеннолетнего. </w:t>
            </w:r>
          </w:p>
          <w:p w:rsidR="00551D03" w:rsidRPr="00FE3C3C" w:rsidRDefault="00551D03" w:rsidP="00BB0EAC">
            <w:pPr>
              <w:tabs>
                <w:tab w:val="left" w:pos="360"/>
              </w:tabs>
              <w:spacing w:line="240" w:lineRule="auto"/>
              <w:ind w:firstLine="0"/>
              <w:jc w:val="both"/>
            </w:pPr>
            <w:r>
              <w:t>27.</w:t>
            </w:r>
            <w:r w:rsidRPr="00FE3C3C">
              <w:t>Опись имущества несовершеннолетнего, оставшегося после смерти, родителей</w:t>
            </w:r>
            <w:r>
              <w:t xml:space="preserve"> (</w:t>
            </w:r>
            <w:r w:rsidRPr="00FE3C3C">
              <w:t>3 экз.)</w:t>
            </w:r>
            <w:r>
              <w:t>.</w:t>
            </w:r>
          </w:p>
          <w:p w:rsidR="00551D03" w:rsidRPr="00FE3C3C" w:rsidRDefault="00551D03" w:rsidP="00BB0EAC">
            <w:pPr>
              <w:tabs>
                <w:tab w:val="left" w:pos="360"/>
              </w:tabs>
              <w:spacing w:line="240" w:lineRule="auto"/>
              <w:ind w:firstLine="0"/>
              <w:jc w:val="both"/>
            </w:pPr>
            <w:r>
              <w:t>28.</w:t>
            </w:r>
            <w:r w:rsidRPr="00FE3C3C">
              <w:t>Договор о доверительном управлении имуществом</w:t>
            </w:r>
            <w:r>
              <w:t>.</w:t>
            </w:r>
          </w:p>
          <w:p w:rsidR="00551D03" w:rsidRPr="00FE3C3C" w:rsidRDefault="00551D03" w:rsidP="00BB0EAC">
            <w:pPr>
              <w:tabs>
                <w:tab w:val="left" w:pos="360"/>
              </w:tabs>
              <w:spacing w:line="240" w:lineRule="auto"/>
              <w:ind w:firstLine="0"/>
              <w:jc w:val="both"/>
            </w:pPr>
            <w:r>
              <w:t>29.</w:t>
            </w:r>
            <w:r w:rsidRPr="00FE3C3C">
              <w:t>Копия сберкнижки н/л и договор кредитной организации (Вид вклада Универсальный Сбербанк)</w:t>
            </w:r>
            <w:r>
              <w:t>.</w:t>
            </w:r>
          </w:p>
          <w:p w:rsidR="00551D03" w:rsidRPr="00FE3C3C" w:rsidRDefault="00551D03" w:rsidP="00BB0EAC">
            <w:pPr>
              <w:tabs>
                <w:tab w:val="left" w:pos="360"/>
              </w:tabs>
              <w:spacing w:line="240" w:lineRule="auto"/>
              <w:ind w:firstLine="0"/>
              <w:jc w:val="both"/>
            </w:pPr>
            <w:r>
              <w:t>30.</w:t>
            </w:r>
            <w:r w:rsidRPr="00FE3C3C">
              <w:t>Сведения о наличии и месте жительства братьев, сестер и др. близких родственников подопечного (с/с)</w:t>
            </w:r>
            <w:r>
              <w:t>.</w:t>
            </w:r>
          </w:p>
          <w:p w:rsidR="00551D03" w:rsidRPr="00FE3C3C" w:rsidRDefault="00551D03" w:rsidP="00BB0EAC">
            <w:pPr>
              <w:tabs>
                <w:tab w:val="left" w:pos="360"/>
              </w:tabs>
              <w:spacing w:line="240" w:lineRule="auto"/>
              <w:ind w:firstLine="0"/>
              <w:jc w:val="both"/>
            </w:pPr>
            <w:r>
              <w:t>31.</w:t>
            </w:r>
            <w:r w:rsidRPr="00FE3C3C">
              <w:t>Копия полиса обязательного медицинского страхования подопечного</w:t>
            </w:r>
            <w:r>
              <w:t>.</w:t>
            </w:r>
          </w:p>
          <w:p w:rsidR="00551D03" w:rsidRDefault="00551D03" w:rsidP="00BB0EAC">
            <w:pPr>
              <w:tabs>
                <w:tab w:val="left" w:pos="360"/>
              </w:tabs>
              <w:spacing w:line="240" w:lineRule="auto"/>
              <w:ind w:firstLine="0"/>
              <w:jc w:val="both"/>
            </w:pPr>
            <w:r>
              <w:t>32.Копия п</w:t>
            </w:r>
            <w:r w:rsidRPr="00FE3C3C">
              <w:t>енсионно</w:t>
            </w:r>
            <w:r>
              <w:t>го</w:t>
            </w:r>
            <w:r w:rsidRPr="00FE3C3C">
              <w:t xml:space="preserve"> удостоверени</w:t>
            </w:r>
            <w:r>
              <w:t>я</w:t>
            </w:r>
            <w:r w:rsidRPr="00FE3C3C">
              <w:t xml:space="preserve"> получателя пенсии подопечного (пенсия по поте</w:t>
            </w:r>
            <w:r>
              <w:t>ре кормильца, по инвалидности).</w:t>
            </w:r>
          </w:p>
          <w:p w:rsidR="00551D03" w:rsidRDefault="00551D03" w:rsidP="00BB0EAC">
            <w:pPr>
              <w:tabs>
                <w:tab w:val="left" w:pos="360"/>
              </w:tabs>
              <w:spacing w:line="240" w:lineRule="auto"/>
              <w:ind w:firstLine="0"/>
              <w:jc w:val="both"/>
            </w:pPr>
            <w:r>
              <w:t>33.Копия с</w:t>
            </w:r>
            <w:r w:rsidRPr="00FE3C3C">
              <w:t>трахово</w:t>
            </w:r>
            <w:r>
              <w:t>го</w:t>
            </w:r>
            <w:r w:rsidRPr="00FE3C3C">
              <w:t xml:space="preserve"> свидетельств</w:t>
            </w:r>
            <w:r>
              <w:t>а</w:t>
            </w:r>
            <w:r w:rsidRPr="00FE3C3C">
              <w:t xml:space="preserve"> обязат</w:t>
            </w:r>
            <w:r>
              <w:t>ельного пенсионного страхования подопечного.</w:t>
            </w:r>
          </w:p>
          <w:p w:rsidR="00551D03" w:rsidRPr="007258A9" w:rsidRDefault="00551D03" w:rsidP="00BB0EAC">
            <w:pPr>
              <w:spacing w:line="240" w:lineRule="auto"/>
              <w:ind w:firstLine="0"/>
              <w:jc w:val="both"/>
            </w:pPr>
          </w:p>
        </w:tc>
      </w:tr>
      <w:tr w:rsidR="00551D03" w:rsidRPr="00423E17">
        <w:trPr>
          <w:gridBefore w:val="1"/>
        </w:trPr>
        <w:tc>
          <w:tcPr>
            <w:tcW w:w="2268" w:type="dxa"/>
          </w:tcPr>
          <w:p w:rsidR="00551D03" w:rsidRPr="00B14776" w:rsidRDefault="00551D03" w:rsidP="00BB0E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14776">
              <w:rPr>
                <w:sz w:val="24"/>
                <w:szCs w:val="24"/>
              </w:rPr>
              <w:t>Сведения об услугах, которые являются  необходимыми и обязательными</w:t>
            </w:r>
          </w:p>
        </w:tc>
        <w:tc>
          <w:tcPr>
            <w:tcW w:w="7797" w:type="dxa"/>
          </w:tcPr>
          <w:p w:rsidR="00551D03" w:rsidRPr="007258A9" w:rsidRDefault="00551D03" w:rsidP="00BB0EAC">
            <w:pPr>
              <w:spacing w:line="240" w:lineRule="auto"/>
              <w:ind w:firstLine="0"/>
              <w:jc w:val="both"/>
              <w:rPr>
                <w:i/>
                <w:iCs/>
              </w:rPr>
            </w:pPr>
            <w:r w:rsidRPr="007258A9">
              <w:t>Услуги, необходимые и обязательные для предоставления муниципальной услуги, отсутствуют.</w:t>
            </w:r>
          </w:p>
        </w:tc>
      </w:tr>
      <w:tr w:rsidR="00551D03" w:rsidRPr="00423E17">
        <w:trPr>
          <w:gridBefore w:val="1"/>
          <w:trHeight w:val="276"/>
        </w:trPr>
        <w:tc>
          <w:tcPr>
            <w:tcW w:w="2268" w:type="dxa"/>
          </w:tcPr>
          <w:p w:rsidR="00551D03" w:rsidRPr="00B14776" w:rsidRDefault="00551D03" w:rsidP="00BB0E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14776">
              <w:rPr>
                <w:sz w:val="24"/>
                <w:szCs w:val="24"/>
              </w:rPr>
              <w:t>Перечень оснований для отказа в приеме документов</w:t>
            </w:r>
          </w:p>
        </w:tc>
        <w:tc>
          <w:tcPr>
            <w:tcW w:w="7797" w:type="dxa"/>
          </w:tcPr>
          <w:p w:rsidR="00551D03" w:rsidRPr="007258A9" w:rsidRDefault="00551D03" w:rsidP="00BB0EAC">
            <w:pPr>
              <w:spacing w:line="240" w:lineRule="auto"/>
              <w:ind w:firstLine="0"/>
              <w:jc w:val="both"/>
            </w:pPr>
            <w:r w:rsidRPr="007258A9">
              <w:t xml:space="preserve">- предоставление неполного пакета документов; </w:t>
            </w:r>
          </w:p>
          <w:p w:rsidR="00551D03" w:rsidRPr="007258A9" w:rsidRDefault="00551D03" w:rsidP="00BB0EAC">
            <w:pPr>
              <w:spacing w:line="240" w:lineRule="auto"/>
              <w:ind w:firstLine="0"/>
              <w:jc w:val="both"/>
            </w:pPr>
            <w:r>
              <w:t>- несоответствие</w:t>
            </w:r>
            <w:r w:rsidRPr="007258A9">
              <w:t xml:space="preserve"> представленных документов установленным требованиям. </w:t>
            </w:r>
          </w:p>
        </w:tc>
      </w:tr>
      <w:tr w:rsidR="00551D03" w:rsidRPr="00423E17">
        <w:trPr>
          <w:gridBefore w:val="1"/>
          <w:trHeight w:val="443"/>
        </w:trPr>
        <w:tc>
          <w:tcPr>
            <w:tcW w:w="2268" w:type="dxa"/>
          </w:tcPr>
          <w:p w:rsidR="00551D03" w:rsidRPr="00423E17" w:rsidRDefault="00551D03" w:rsidP="00BB0E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3E17">
              <w:rPr>
                <w:sz w:val="24"/>
                <w:szCs w:val="24"/>
              </w:rPr>
              <w:t>Перечень оснований для отказа в предоставлении муниципальной услуги</w:t>
            </w:r>
          </w:p>
        </w:tc>
        <w:tc>
          <w:tcPr>
            <w:tcW w:w="7797" w:type="dxa"/>
          </w:tcPr>
          <w:p w:rsidR="00551D03" w:rsidRPr="00553C0A" w:rsidRDefault="00551D03" w:rsidP="00BB0EAC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 </w:t>
            </w:r>
            <w:r w:rsidRPr="00553C0A">
              <w:t>- непредставление документов, указанных в перечне;</w:t>
            </w:r>
          </w:p>
          <w:p w:rsidR="00551D03" w:rsidRPr="00553C0A" w:rsidRDefault="00551D03" w:rsidP="00BB0EAC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553C0A">
              <w:t>- предоставление документов с истекшим сроком действия;</w:t>
            </w:r>
          </w:p>
          <w:p w:rsidR="00551D03" w:rsidRPr="00553C0A" w:rsidRDefault="00551D03" w:rsidP="00BB0EAC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553C0A">
              <w:t>- отрицательный вывод в акте обследования условий жизни гражданина, выразившего желание стать опекуном;</w:t>
            </w:r>
          </w:p>
          <w:p w:rsidR="00551D03" w:rsidRPr="00553C0A" w:rsidRDefault="00551D03" w:rsidP="00BB0EAC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553C0A">
              <w:t>- отсутствие регистрации брака между лицами, желающими быть приемными родителями одного и того же ребенка;</w:t>
            </w:r>
          </w:p>
          <w:p w:rsidR="00551D03" w:rsidRPr="00553C0A" w:rsidRDefault="00551D03" w:rsidP="00BB0EAC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553C0A">
              <w:t xml:space="preserve">- наличие сведений о лишении </w:t>
            </w:r>
            <w:r>
              <w:t xml:space="preserve">либо ограничении </w:t>
            </w:r>
            <w:r w:rsidRPr="00553C0A">
              <w:t xml:space="preserve">ранее лиц, выразивших желание стать опекунами, </w:t>
            </w:r>
            <w:r>
              <w:t xml:space="preserve">в </w:t>
            </w:r>
            <w:r w:rsidRPr="00553C0A">
              <w:t>родительских прав</w:t>
            </w:r>
            <w:r>
              <w:t>ах</w:t>
            </w:r>
            <w:r w:rsidRPr="00553C0A">
              <w:t>;</w:t>
            </w:r>
          </w:p>
          <w:p w:rsidR="00551D03" w:rsidRPr="00553C0A" w:rsidRDefault="00551D03" w:rsidP="00BB0EAC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553C0A">
              <w:t>- наличие сведений об отстранении ранее лиц, выразивших желание стать опекунами, от выполнения обязанностей опекун</w:t>
            </w:r>
            <w:r>
              <w:t>а</w:t>
            </w:r>
            <w:r w:rsidRPr="00553C0A">
              <w:t xml:space="preserve"> за ненадлежащее выполнение возложенных на них обязанностей;</w:t>
            </w:r>
          </w:p>
          <w:p w:rsidR="00551D03" w:rsidRPr="00553C0A" w:rsidRDefault="00551D03" w:rsidP="00BB0EAC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553C0A">
              <w:t>- признание судом лиц, выразивших желание стать опекунами, недееспособными или ограниченн</w:t>
            </w:r>
            <w:r>
              <w:t xml:space="preserve">ыми в </w:t>
            </w:r>
            <w:r w:rsidRPr="00553C0A">
              <w:t>дееспособн</w:t>
            </w:r>
            <w:r>
              <w:t>ости</w:t>
            </w:r>
            <w:r w:rsidRPr="00553C0A">
              <w:t>;</w:t>
            </w:r>
          </w:p>
          <w:p w:rsidR="00551D03" w:rsidRPr="00553C0A" w:rsidRDefault="00551D03" w:rsidP="00BB0EAC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553C0A">
              <w:t xml:space="preserve">- отмена судом усыновления </w:t>
            </w:r>
            <w:r>
              <w:t xml:space="preserve">(удочерения) </w:t>
            </w:r>
            <w:r w:rsidRPr="00553C0A">
              <w:t>за уклонение от выполнения возложенных обязанностей лицами, выразившими желание стать опекунами;</w:t>
            </w:r>
          </w:p>
          <w:p w:rsidR="00551D03" w:rsidRPr="00553C0A" w:rsidRDefault="00551D03" w:rsidP="00BB0EAC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553C0A">
              <w:t>- наличие у лиц, выразивших желание стать опекунами, заболеваний, при которых они не могут принять ребенка под опеку;</w:t>
            </w:r>
          </w:p>
          <w:p w:rsidR="00551D03" w:rsidRPr="00553C0A" w:rsidRDefault="00551D03" w:rsidP="00BB0EAC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553C0A">
              <w:t>- отсутствие у лиц, выразивших желание стать опекунами, постоянного места жительства;</w:t>
            </w:r>
          </w:p>
          <w:p w:rsidR="00551D03" w:rsidRPr="00553C0A" w:rsidRDefault="00551D03" w:rsidP="00BB0EAC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553C0A">
              <w:t>- наличие у лиц, выразивших желание стать опекунами, на момент подачи заявления судимости за умышленное преступление против жизни или здоровья граждан.</w:t>
            </w:r>
          </w:p>
          <w:p w:rsidR="00551D03" w:rsidRPr="007258A9" w:rsidRDefault="00551D03" w:rsidP="00BB0EAC">
            <w:pPr>
              <w:spacing w:line="240" w:lineRule="auto"/>
              <w:ind w:firstLine="0"/>
              <w:jc w:val="both"/>
            </w:pPr>
          </w:p>
          <w:p w:rsidR="00551D03" w:rsidRPr="007258A9" w:rsidRDefault="00551D03" w:rsidP="00BB0EA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7258A9">
              <w:t xml:space="preserve">Решение об отказе в предоставлении муниципальной услуги подписывается </w:t>
            </w:r>
            <w:r>
              <w:t xml:space="preserve">главой Администрации муниципального района Калтасинский район </w:t>
            </w:r>
            <w:r w:rsidRPr="007258A9">
              <w:t>и выдается заявителю с указанием причин отказа.</w:t>
            </w:r>
          </w:p>
          <w:p w:rsidR="00551D03" w:rsidRPr="007258A9" w:rsidRDefault="00551D03" w:rsidP="007B0AA0">
            <w:pPr>
              <w:pStyle w:val="NoSpacing"/>
              <w:spacing w:line="240" w:lineRule="auto"/>
              <w:ind w:firstLine="0"/>
              <w:rPr>
                <w:color w:val="000000"/>
              </w:rPr>
            </w:pPr>
            <w:r w:rsidRPr="007258A9">
              <w:rPr>
                <w:color w:val="000000"/>
              </w:rPr>
              <w:t xml:space="preserve">Решение об отказе в предоставлении муниципальной услуги по заявлению, поданному в электронной форме, подписывается </w:t>
            </w:r>
            <w:r>
              <w:t xml:space="preserve">главой Администрации муниципального района Калтасинский район </w:t>
            </w:r>
            <w:r w:rsidRPr="007258A9">
              <w:rPr>
                <w:color w:val="000000"/>
              </w:rPr>
              <w:t>с использованием электронной цифровой подписи (электронной подписи) и направляется заявителю по электронной почте и (или) через портал государственных и муниципальных услуг не позднее следующего рабочего дня с даты принятия решения об отказе в предоставлении муниципальной услуги (если это предусмотрено в административном регламенте).</w:t>
            </w:r>
          </w:p>
        </w:tc>
      </w:tr>
      <w:tr w:rsidR="00551D03" w:rsidRPr="00423E17">
        <w:trPr>
          <w:gridBefore w:val="1"/>
          <w:trHeight w:val="905"/>
        </w:trPr>
        <w:tc>
          <w:tcPr>
            <w:tcW w:w="2268" w:type="dxa"/>
          </w:tcPr>
          <w:p w:rsidR="00551D03" w:rsidRPr="00423E17" w:rsidRDefault="00551D03" w:rsidP="00BB0E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3E17">
              <w:rPr>
                <w:sz w:val="24"/>
                <w:szCs w:val="24"/>
              </w:rPr>
              <w:t>Сведения о возмездности (безвозмезд) услуги</w:t>
            </w:r>
            <w:r w:rsidRPr="00423E17">
              <w:rPr>
                <w:sz w:val="24"/>
                <w:szCs w:val="24"/>
              </w:rPr>
              <w:tab/>
            </w:r>
          </w:p>
        </w:tc>
        <w:tc>
          <w:tcPr>
            <w:tcW w:w="7797" w:type="dxa"/>
          </w:tcPr>
          <w:p w:rsidR="00551D03" w:rsidRPr="007258A9" w:rsidRDefault="00551D03" w:rsidP="00BB0EA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7258A9">
              <w:t>Предоставление муниципальной услуги осуществляется бесплатно.</w:t>
            </w:r>
          </w:p>
        </w:tc>
      </w:tr>
      <w:tr w:rsidR="00551D03" w:rsidRPr="00423E17">
        <w:trPr>
          <w:gridBefore w:val="1"/>
        </w:trPr>
        <w:tc>
          <w:tcPr>
            <w:tcW w:w="2268" w:type="dxa"/>
          </w:tcPr>
          <w:p w:rsidR="00551D03" w:rsidRPr="00423E17" w:rsidRDefault="00551D03" w:rsidP="00BB0E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3E17">
              <w:rPr>
                <w:sz w:val="24"/>
                <w:szCs w:val="24"/>
              </w:rPr>
              <w:t xml:space="preserve">Максимальный </w:t>
            </w:r>
          </w:p>
          <w:p w:rsidR="00551D03" w:rsidRPr="00423E17" w:rsidRDefault="00551D03" w:rsidP="00BB0E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3E17">
              <w:rPr>
                <w:sz w:val="24"/>
                <w:szCs w:val="24"/>
              </w:rPr>
              <w:t>срок ожидания в очереди</w:t>
            </w:r>
          </w:p>
        </w:tc>
        <w:tc>
          <w:tcPr>
            <w:tcW w:w="7797" w:type="dxa"/>
          </w:tcPr>
          <w:p w:rsidR="00551D03" w:rsidRPr="007258A9" w:rsidRDefault="00551D03" w:rsidP="00BB0EAC">
            <w:pPr>
              <w:spacing w:line="240" w:lineRule="auto"/>
              <w:ind w:right="-108" w:firstLine="0"/>
            </w:pPr>
            <w:r w:rsidRPr="007258A9">
              <w:t>При подаче заявления  30 минут;</w:t>
            </w:r>
          </w:p>
          <w:p w:rsidR="00551D03" w:rsidRPr="007258A9" w:rsidRDefault="00551D03" w:rsidP="00BB0EAC">
            <w:pPr>
              <w:spacing w:line="240" w:lineRule="auto"/>
              <w:ind w:firstLine="0"/>
            </w:pPr>
            <w:r w:rsidRPr="007258A9">
              <w:t>При получении результатов 30 минут;</w:t>
            </w:r>
          </w:p>
          <w:p w:rsidR="00551D03" w:rsidRPr="007258A9" w:rsidRDefault="00551D03" w:rsidP="00BB0EAC">
            <w:pPr>
              <w:tabs>
                <w:tab w:val="left" w:pos="3195"/>
              </w:tabs>
              <w:spacing w:line="240" w:lineRule="auto"/>
              <w:ind w:firstLine="0"/>
            </w:pPr>
            <w:r w:rsidRPr="007258A9">
              <w:t>Срок регистрации заявления в течение 10 дней;</w:t>
            </w:r>
          </w:p>
        </w:tc>
      </w:tr>
      <w:tr w:rsidR="00551D03" w:rsidRPr="00423E17">
        <w:trPr>
          <w:gridBefore w:val="1"/>
        </w:trPr>
        <w:tc>
          <w:tcPr>
            <w:tcW w:w="2268" w:type="dxa"/>
          </w:tcPr>
          <w:p w:rsidR="00551D03" w:rsidRPr="00423E17" w:rsidRDefault="00551D03" w:rsidP="00BB0E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3E17">
              <w:rPr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7797" w:type="dxa"/>
          </w:tcPr>
          <w:p w:rsidR="00551D03" w:rsidRPr="007258A9" w:rsidRDefault="00551D03" w:rsidP="00BB0EA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7258A9">
              <w:t xml:space="preserve">1. Количество взаимодействий заявителя со специалистами структурного подразделения: </w:t>
            </w:r>
          </w:p>
          <w:p w:rsidR="00551D03" w:rsidRPr="007258A9" w:rsidRDefault="00551D03" w:rsidP="00BB0EA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7258A9">
              <w:t>Минимальное – 1.</w:t>
            </w:r>
          </w:p>
          <w:p w:rsidR="00551D03" w:rsidRPr="007258A9" w:rsidRDefault="00551D03" w:rsidP="00BB0EA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>
              <w:t>Максимальное – 2</w:t>
            </w:r>
            <w:r w:rsidRPr="007258A9">
              <w:t>.</w:t>
            </w:r>
          </w:p>
          <w:p w:rsidR="00551D03" w:rsidRPr="007258A9" w:rsidRDefault="00551D03" w:rsidP="00BB0EA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7258A9">
              <w:t>2. Время ожидания в очереди при подаче запроса – 30 минут</w:t>
            </w:r>
          </w:p>
          <w:p w:rsidR="00551D03" w:rsidRPr="007258A9" w:rsidRDefault="00551D03" w:rsidP="00BB0EAC">
            <w:pPr>
              <w:autoSpaceDE w:val="0"/>
              <w:autoSpaceDN w:val="0"/>
              <w:adjustRightInd w:val="0"/>
              <w:spacing w:line="216" w:lineRule="auto"/>
              <w:ind w:firstLine="0"/>
              <w:jc w:val="both"/>
            </w:pPr>
            <w:r w:rsidRPr="007258A9">
              <w:t xml:space="preserve">3. Заявитель может получить информацию о ходе предоставления муниципальной услуги при личном обращении, по телефону, при обращении по электронной почте, в письменной форме по почте в адрес </w:t>
            </w:r>
            <w:r>
              <w:t xml:space="preserve">органа опеки и попечительства </w:t>
            </w:r>
            <w:r w:rsidRPr="007258A9">
              <w:t>по факсу и др.</w:t>
            </w:r>
          </w:p>
          <w:p w:rsidR="00551D03" w:rsidRPr="007258A9" w:rsidRDefault="00551D03" w:rsidP="00BB0EA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/>
              </w:rPr>
            </w:pPr>
            <w:r w:rsidRPr="007258A9">
              <w:rPr>
                <w:color w:val="000000"/>
              </w:rPr>
              <w:t>4. Отсутствие жалоб, поданных в установленном порядке, на решения или действия (бездействие), принятые или осуществленные при предоставлении муниципальной услуги.</w:t>
            </w:r>
          </w:p>
        </w:tc>
      </w:tr>
      <w:tr w:rsidR="00551D03" w:rsidRPr="00423E17">
        <w:trPr>
          <w:gridBefore w:val="1"/>
        </w:trPr>
        <w:tc>
          <w:tcPr>
            <w:tcW w:w="2268" w:type="dxa"/>
          </w:tcPr>
          <w:p w:rsidR="00551D03" w:rsidRPr="00423E17" w:rsidRDefault="00551D03" w:rsidP="00BB0E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3E17">
              <w:rPr>
                <w:sz w:val="24"/>
                <w:szCs w:val="24"/>
              </w:rPr>
              <w:t>Особенности предоставления муниципальной услуги с использованием многофункционального центра</w:t>
            </w:r>
          </w:p>
        </w:tc>
        <w:tc>
          <w:tcPr>
            <w:tcW w:w="7797" w:type="dxa"/>
          </w:tcPr>
          <w:p w:rsidR="00551D03" w:rsidRPr="007258A9" w:rsidRDefault="00551D03" w:rsidP="00BB0EA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7258A9">
              <w:t>Сведения отсутствуют</w:t>
            </w:r>
          </w:p>
        </w:tc>
      </w:tr>
      <w:tr w:rsidR="00551D03" w:rsidRPr="00423E17">
        <w:trPr>
          <w:gridBefore w:val="1"/>
        </w:trPr>
        <w:tc>
          <w:tcPr>
            <w:tcW w:w="2268" w:type="dxa"/>
          </w:tcPr>
          <w:p w:rsidR="00551D03" w:rsidRPr="00423E17" w:rsidRDefault="00551D03" w:rsidP="00BB0E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3E17">
              <w:rPr>
                <w:sz w:val="24"/>
                <w:szCs w:val="24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797" w:type="dxa"/>
          </w:tcPr>
          <w:p w:rsidR="00551D03" w:rsidRPr="007258A9" w:rsidRDefault="00551D03" w:rsidP="00BB0EA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7258A9">
              <w:t xml:space="preserve"> Заявитель может ознакомиться с информацией о предоставляемой муниципальной услуге на официальном сайте</w:t>
            </w:r>
            <w:r>
              <w:t xml:space="preserve"> Администрации муниципального района Калтасинский район </w:t>
            </w:r>
            <w:r w:rsidRPr="007258A9">
              <w:t>.</w:t>
            </w:r>
          </w:p>
          <w:p w:rsidR="00551D03" w:rsidRPr="007258A9" w:rsidRDefault="00551D03" w:rsidP="00BB0EAC">
            <w:pPr>
              <w:spacing w:line="240" w:lineRule="auto"/>
              <w:ind w:firstLine="0"/>
              <w:jc w:val="both"/>
            </w:pPr>
          </w:p>
        </w:tc>
      </w:tr>
      <w:tr w:rsidR="00551D03" w:rsidRPr="00423E17">
        <w:trPr>
          <w:gridBefore w:val="1"/>
        </w:trPr>
        <w:tc>
          <w:tcPr>
            <w:tcW w:w="2268" w:type="dxa"/>
          </w:tcPr>
          <w:p w:rsidR="00551D03" w:rsidRPr="00423E17" w:rsidRDefault="00551D03" w:rsidP="00BB0EA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3E17">
              <w:rPr>
                <w:sz w:val="24"/>
                <w:szCs w:val="24"/>
              </w:rPr>
              <w:t>Консультирование получателей муниципальной услуги о порядке её предоставления</w:t>
            </w:r>
          </w:p>
        </w:tc>
        <w:tc>
          <w:tcPr>
            <w:tcW w:w="7797" w:type="dxa"/>
          </w:tcPr>
          <w:p w:rsidR="00551D03" w:rsidRPr="007258A9" w:rsidRDefault="00551D03" w:rsidP="00BB0EA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7258A9">
              <w:t>Консультирование получателей муниципальной услуги о порядке ее предоставления проводится посредством личных консультации, письме</w:t>
            </w:r>
            <w:r>
              <w:t>нных консультаций и консультаций</w:t>
            </w:r>
            <w:r w:rsidRPr="007258A9">
              <w:t xml:space="preserve"> по телефону. Все консультации являются безвозмездными.</w:t>
            </w:r>
          </w:p>
        </w:tc>
      </w:tr>
    </w:tbl>
    <w:p w:rsidR="00551D03" w:rsidRPr="00423E17" w:rsidRDefault="00551D03" w:rsidP="005D7564">
      <w:pPr>
        <w:pStyle w:val="Heading1"/>
        <w:tabs>
          <w:tab w:val="clear" w:pos="432"/>
        </w:tabs>
        <w:spacing w:after="120" w:line="240" w:lineRule="auto"/>
        <w:ind w:left="0" w:firstLine="0"/>
      </w:pPr>
      <w:bookmarkStart w:id="5" w:name="_Toc317081209"/>
      <w:r w:rsidRPr="00423E17">
        <w:t>3. Состав, последовательность и сроки выполнения административных процедур, требования к порядку их выполнения</w:t>
      </w:r>
      <w:bookmarkEnd w:id="5"/>
    </w:p>
    <w:p w:rsidR="00551D03" w:rsidRPr="00CA55F4" w:rsidRDefault="00551D03" w:rsidP="000E596A">
      <w:pPr>
        <w:pStyle w:val="ConsPlusNormal"/>
        <w:widowControl/>
        <w:tabs>
          <w:tab w:val="left" w:pos="1080"/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55F4">
        <w:rPr>
          <w:rFonts w:ascii="Times New Roman" w:hAnsi="Times New Roman" w:cs="Times New Roman"/>
          <w:sz w:val="28"/>
          <w:szCs w:val="28"/>
        </w:rPr>
        <w:t xml:space="preserve">Блок – схема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t>услуги приведена в Приложении к настоящему</w:t>
      </w:r>
      <w:r w:rsidRPr="00CA55F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егламенту</w:t>
      </w:r>
      <w:r w:rsidRPr="00CA55F4">
        <w:rPr>
          <w:rFonts w:ascii="Times New Roman" w:hAnsi="Times New Roman" w:cs="Times New Roman"/>
          <w:sz w:val="28"/>
          <w:szCs w:val="28"/>
        </w:rPr>
        <w:t>.</w:t>
      </w:r>
    </w:p>
    <w:p w:rsidR="00551D03" w:rsidRPr="00CA55F4" w:rsidRDefault="00551D03" w:rsidP="000E596A">
      <w:pPr>
        <w:numPr>
          <w:ilvl w:val="1"/>
          <w:numId w:val="33"/>
        </w:numPr>
        <w:tabs>
          <w:tab w:val="clear" w:pos="1428"/>
          <w:tab w:val="num" w:pos="180"/>
        </w:tabs>
        <w:spacing w:line="240" w:lineRule="auto"/>
        <w:ind w:left="0" w:firstLine="708"/>
        <w:jc w:val="both"/>
      </w:pPr>
      <w:r w:rsidRPr="00CA55F4">
        <w:t>Административные процедуры предоставления муниципальной услуги:</w:t>
      </w:r>
    </w:p>
    <w:p w:rsidR="00551D03" w:rsidRDefault="00551D03" w:rsidP="000E596A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 3.1.</w:t>
      </w:r>
      <w:r w:rsidRPr="00553C0A">
        <w:t>1. Подача гра</w:t>
      </w:r>
      <w:r>
        <w:t>жданином заявления специалисту органа опеки и попечительства,</w:t>
      </w:r>
      <w:r w:rsidRPr="00263E82">
        <w:t xml:space="preserve"> </w:t>
      </w:r>
      <w:r>
        <w:t>по делам несовершеннолетних и защите их прав</w:t>
      </w:r>
      <w:r w:rsidRPr="00553C0A">
        <w:t xml:space="preserve"> Администрации </w:t>
      </w:r>
      <w:r>
        <w:t xml:space="preserve">муниципального района  Калтасинский   район </w:t>
      </w:r>
      <w:r w:rsidRPr="00553C0A">
        <w:t>Республики Башкортостан вместе с предоставлением документов, указанных в перечне</w:t>
      </w:r>
      <w:r>
        <w:t xml:space="preserve"> лично.</w:t>
      </w:r>
    </w:p>
    <w:p w:rsidR="00551D03" w:rsidRPr="00553C0A" w:rsidRDefault="00551D03" w:rsidP="000E596A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3.1.2</w:t>
      </w:r>
      <w:r w:rsidRPr="00553C0A">
        <w:t>. В течение 7 дней со дня подачи заявления и пред</w:t>
      </w:r>
      <w:r>
        <w:t>ставления документов специалист</w:t>
      </w:r>
      <w:r w:rsidRPr="00553C0A">
        <w:t xml:space="preserve"> </w:t>
      </w:r>
      <w:r>
        <w:t xml:space="preserve">органа опеки и попечительства </w:t>
      </w:r>
      <w:r w:rsidRPr="00553C0A">
        <w:t xml:space="preserve">Администрации </w:t>
      </w:r>
      <w:r>
        <w:t>муниципального района Калтасинский район   производи</w:t>
      </w:r>
      <w:r w:rsidRPr="00553C0A">
        <w:t>т обследование условий жизни гражданина с целью определения отсутствия обстоятельств, препятствующих назначению его опекуном.</w:t>
      </w:r>
    </w:p>
    <w:p w:rsidR="00551D03" w:rsidRPr="00553C0A" w:rsidRDefault="00551D03" w:rsidP="000E596A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3.1.</w:t>
      </w:r>
      <w:r w:rsidRPr="00553C0A">
        <w:t xml:space="preserve">3. В течение 3 дней со дня проведения обследования условий жизни гражданина </w:t>
      </w:r>
      <w:r>
        <w:t>специалистом</w:t>
      </w:r>
      <w:r w:rsidRPr="00553C0A">
        <w:t xml:space="preserve"> </w:t>
      </w:r>
      <w:r>
        <w:t xml:space="preserve">органа опеки и попечительства </w:t>
      </w:r>
      <w:r w:rsidRPr="00553C0A">
        <w:t xml:space="preserve">Администрации </w:t>
      </w:r>
      <w:r>
        <w:t xml:space="preserve">муниципального района Калтасинский район   </w:t>
      </w:r>
      <w:r w:rsidRPr="00553C0A">
        <w:t>оформляется акт обследования, который подписывается специалистом, проводившим обследовани</w:t>
      </w:r>
      <w:r>
        <w:t>е, и утверждается     руководителем органа опеки и попечительства Администрации муниципального района Калтасинский район</w:t>
      </w:r>
    </w:p>
    <w:p w:rsidR="00551D03" w:rsidRPr="00553C0A" w:rsidRDefault="00551D03" w:rsidP="000E596A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3.1.</w:t>
      </w:r>
      <w:r w:rsidRPr="00553C0A">
        <w:t xml:space="preserve">4. В течение 3 дней со дня утверждения акта обследования </w:t>
      </w:r>
      <w:r>
        <w:t xml:space="preserve">1 экземпляр </w:t>
      </w:r>
      <w:r w:rsidRPr="00553C0A">
        <w:t>данн</w:t>
      </w:r>
      <w:r>
        <w:t>ого</w:t>
      </w:r>
      <w:r w:rsidRPr="00553C0A">
        <w:t xml:space="preserve"> документ</w:t>
      </w:r>
      <w:r>
        <w:t>а</w:t>
      </w:r>
      <w:r w:rsidRPr="00553C0A">
        <w:t xml:space="preserve"> направляется (вручается) гражданину.</w:t>
      </w:r>
    </w:p>
    <w:p w:rsidR="00551D03" w:rsidRDefault="00551D03" w:rsidP="000E596A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3.1.</w:t>
      </w:r>
      <w:r w:rsidRPr="00553C0A">
        <w:t>5. В течение 15 дней со дня представления заявления и документов</w:t>
      </w:r>
      <w:r>
        <w:t xml:space="preserve"> (но не более одного месяца со дня выявления органом опеки и попечительства ребенка, оставшегося без попечения родителей)</w:t>
      </w:r>
      <w:r w:rsidRPr="00553C0A">
        <w:t xml:space="preserve"> </w:t>
      </w:r>
      <w:r>
        <w:t xml:space="preserve">органом опеки и попечительства </w:t>
      </w:r>
      <w:r w:rsidRPr="00553C0A">
        <w:t xml:space="preserve"> Администрации </w:t>
      </w:r>
      <w:r>
        <w:t xml:space="preserve">муниципального района Калтасинский район Республики </w:t>
      </w:r>
      <w:r w:rsidRPr="00553C0A">
        <w:t>Башкортостан принимается решение:</w:t>
      </w:r>
    </w:p>
    <w:p w:rsidR="00551D03" w:rsidRPr="00553C0A" w:rsidRDefault="00551D03" w:rsidP="000E596A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-</w:t>
      </w:r>
      <w:r w:rsidRPr="006F65BE">
        <w:t xml:space="preserve"> </w:t>
      </w:r>
      <w:r w:rsidRPr="00553C0A">
        <w:t xml:space="preserve">о возможности или невозможности гражданина быть опекуном (попечителем) - оформляется в форме заключения и утверждается </w:t>
      </w:r>
      <w:r>
        <w:t xml:space="preserve"> руководителем органа опеки и попечительства Администрации муниципального района Калтасинский район</w:t>
      </w:r>
    </w:p>
    <w:p w:rsidR="00551D03" w:rsidRPr="00553C0A" w:rsidRDefault="00551D03" w:rsidP="000E596A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553C0A">
        <w:t xml:space="preserve">- об отказе в назначении опекуна - оформляется в форме заключения и утверждается </w:t>
      </w:r>
      <w:r>
        <w:t xml:space="preserve"> руководителем органа опеки и попечительства Администрации муниципального района Калтасинский район</w:t>
      </w:r>
    </w:p>
    <w:p w:rsidR="00551D03" w:rsidRPr="00553C0A" w:rsidRDefault="00551D03" w:rsidP="000E596A">
      <w:pPr>
        <w:autoSpaceDE w:val="0"/>
        <w:autoSpaceDN w:val="0"/>
        <w:adjustRightInd w:val="0"/>
        <w:spacing w:line="240" w:lineRule="auto"/>
        <w:ind w:firstLine="0"/>
        <w:jc w:val="both"/>
      </w:pPr>
      <w:r w:rsidRPr="00553C0A">
        <w:t xml:space="preserve">- о назначении опекуна (попечителя) - оформляется в форме постановления Администрации </w:t>
      </w:r>
      <w:r>
        <w:t xml:space="preserve">муниципального района  Калтасинский район </w:t>
      </w:r>
      <w:r w:rsidRPr="00553C0A">
        <w:t>Республики Башкортостан;</w:t>
      </w:r>
    </w:p>
    <w:p w:rsidR="00551D03" w:rsidRPr="00553C0A" w:rsidRDefault="00551D03" w:rsidP="000E596A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3.1.</w:t>
      </w:r>
      <w:r w:rsidRPr="00553C0A">
        <w:t>6. В течение 3 дней со дня подписания административных актов, указанных в п. 5, они направляются (вручаются) заявителю.</w:t>
      </w:r>
    </w:p>
    <w:p w:rsidR="00551D03" w:rsidRPr="00553C0A" w:rsidRDefault="00551D03" w:rsidP="000E596A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553C0A">
        <w:t>Вместе с заключением об отказе в назначении опекуна или невозможности гражданина быть опекуном заявителю возвращаются все представленные документы и разъясняется порядок обжалования.</w:t>
      </w:r>
    </w:p>
    <w:p w:rsidR="00551D03" w:rsidRPr="00553C0A" w:rsidRDefault="00551D03" w:rsidP="000E596A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3.1.</w:t>
      </w:r>
      <w:r w:rsidRPr="00553C0A">
        <w:t>7. В течение 3 дней со дня подписания заключения о возможности граж</w:t>
      </w:r>
      <w:r>
        <w:t>данина быть опекуном специалист</w:t>
      </w:r>
      <w:r w:rsidRPr="00553C0A">
        <w:t xml:space="preserve"> </w:t>
      </w:r>
      <w:r>
        <w:t xml:space="preserve"> органа опеки и попечительства </w:t>
      </w:r>
      <w:r w:rsidRPr="00553C0A">
        <w:t xml:space="preserve">Администрации </w:t>
      </w:r>
      <w:r>
        <w:t>муниципального района Калтасинский район   Республики Башкортостан вноси</w:t>
      </w:r>
      <w:r w:rsidRPr="00553C0A">
        <w:t>т сведения о гражданине, выразившим желание стать опекуном, в журнал учета граждан, выразивших желание стать опекунами.</w:t>
      </w:r>
    </w:p>
    <w:p w:rsidR="00551D03" w:rsidRPr="00553C0A" w:rsidRDefault="00551D03" w:rsidP="000E596A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553C0A">
        <w:t>Заключение о возможности гражданина быть опекуном действительно в течение 2 лет со дня его выдачи и является основанием для обращения гражданина, выразившего желание стать опекуном, в установленном законом порядке в другой орган опеки и попечительства по своему выбору или в государственный банк данных о детях, оставшихся без попечения родителей.</w:t>
      </w:r>
    </w:p>
    <w:p w:rsidR="00551D03" w:rsidRPr="00553C0A" w:rsidRDefault="00551D03" w:rsidP="000E596A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553C0A">
        <w:t>При представлении гражданином, выразившим желание стать опекуном, н</w:t>
      </w:r>
      <w:r>
        <w:t xml:space="preserve">овых сведений о себе специалист органа опеки и попечительства </w:t>
      </w:r>
      <w:r w:rsidRPr="00553C0A">
        <w:t xml:space="preserve">Администрации </w:t>
      </w:r>
      <w:r>
        <w:t xml:space="preserve">муниципального района Калтасинский   район </w:t>
      </w:r>
      <w:r w:rsidRPr="00553C0A">
        <w:t>Республики Башкортостан</w:t>
      </w:r>
      <w:r>
        <w:t xml:space="preserve"> вноси</w:t>
      </w:r>
      <w:r w:rsidRPr="00553C0A">
        <w:t>т соответствующие изменения в заключение о возможности гражданина быть опекуном и журнал учета граждан, выразивших желание стать опекунами.</w:t>
      </w:r>
    </w:p>
    <w:p w:rsidR="00551D03" w:rsidRPr="00553C0A" w:rsidRDefault="00551D03" w:rsidP="000E596A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553C0A">
        <w:t>Гражданин, выразивший желание стать опекуном, снимается с учета:</w:t>
      </w:r>
    </w:p>
    <w:p w:rsidR="00551D03" w:rsidRPr="00553C0A" w:rsidRDefault="00551D03" w:rsidP="000E596A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553C0A">
        <w:t>а) по его заявлению;</w:t>
      </w:r>
    </w:p>
    <w:p w:rsidR="00551D03" w:rsidRPr="00553C0A" w:rsidRDefault="00551D03" w:rsidP="000E596A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553C0A">
        <w:t>б) при получении специал</w:t>
      </w:r>
      <w:r>
        <w:t>истом</w:t>
      </w:r>
      <w:r w:rsidRPr="00553C0A">
        <w:t xml:space="preserve"> </w:t>
      </w:r>
      <w:r>
        <w:t xml:space="preserve"> органа опеки и попечительства </w:t>
      </w:r>
      <w:r w:rsidRPr="00553C0A">
        <w:t xml:space="preserve">Администрации </w:t>
      </w:r>
      <w:r>
        <w:t xml:space="preserve">муниципального района Калтасинский </w:t>
      </w:r>
      <w:r w:rsidRPr="00553C0A">
        <w:t>Республики Башкортостан сведений об обстоятельствах, препятствующих в соответствии с Гражданским кодексом Российской Федерации и Семейным кодексом Российской Федерации назначению гражданина опекуном;</w:t>
      </w:r>
    </w:p>
    <w:p w:rsidR="00551D03" w:rsidRPr="00553C0A" w:rsidRDefault="00551D03" w:rsidP="000E596A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553C0A">
        <w:t>в) по истечении 2-летнего срока со дня постановки гражданина на учет в качестве гражданина, выразившего желание стать опекуном</w:t>
      </w:r>
      <w:r>
        <w:t>.</w:t>
      </w:r>
    </w:p>
    <w:p w:rsidR="00551D03" w:rsidRPr="00CA55F4" w:rsidRDefault="00551D03" w:rsidP="000E596A">
      <w:pPr>
        <w:tabs>
          <w:tab w:val="left" w:pos="1260"/>
        </w:tabs>
        <w:spacing w:line="240" w:lineRule="auto"/>
        <w:ind w:firstLine="720"/>
        <w:jc w:val="both"/>
      </w:pPr>
    </w:p>
    <w:p w:rsidR="00551D03" w:rsidRDefault="00551D03" w:rsidP="000E596A">
      <w:pPr>
        <w:numPr>
          <w:ilvl w:val="1"/>
          <w:numId w:val="33"/>
        </w:numPr>
        <w:tabs>
          <w:tab w:val="left" w:pos="1260"/>
        </w:tabs>
        <w:spacing w:line="240" w:lineRule="auto"/>
        <w:jc w:val="both"/>
      </w:pPr>
      <w:r w:rsidRPr="00CA55F4">
        <w:t>Прием и регистрация заявления (</w:t>
      </w:r>
      <w:r>
        <w:t>Приложение №1</w:t>
      </w:r>
      <w:r w:rsidRPr="00CA55F4">
        <w:t>).</w:t>
      </w:r>
    </w:p>
    <w:p w:rsidR="00551D03" w:rsidRPr="0089134D" w:rsidRDefault="00551D03" w:rsidP="000E596A">
      <w:pPr>
        <w:spacing w:line="240" w:lineRule="auto"/>
        <w:ind w:firstLine="567"/>
        <w:jc w:val="both"/>
      </w:pPr>
      <w:r>
        <w:t xml:space="preserve">  </w:t>
      </w:r>
      <w:r w:rsidRPr="0089134D">
        <w:t xml:space="preserve">Основанием для начала процедуры предоставления </w:t>
      </w:r>
      <w:r>
        <w:t>муниципальной</w:t>
      </w:r>
      <w:r w:rsidRPr="0089134D">
        <w:t xml:space="preserve"> услуги является личное заяв</w:t>
      </w:r>
      <w:r>
        <w:t>ление  гражданина</w:t>
      </w:r>
      <w:r w:rsidRPr="0089134D">
        <w:t xml:space="preserve"> </w:t>
      </w:r>
      <w:r>
        <w:t xml:space="preserve">на имя главы администрации муниципального района   </w:t>
      </w:r>
      <w:r w:rsidRPr="0089134D">
        <w:t xml:space="preserve">с комплектом документов, необходимых для </w:t>
      </w:r>
      <w:r>
        <w:t xml:space="preserve"> выдачи заключения о возможности быть опекуном (попечителем), усыновителем, приемным родителем, установления опеки (попечительства), приемной семьи.</w:t>
      </w:r>
    </w:p>
    <w:p w:rsidR="00551D03" w:rsidRPr="00CA55F4" w:rsidRDefault="00551D03" w:rsidP="000E596A">
      <w:pPr>
        <w:tabs>
          <w:tab w:val="left" w:pos="540"/>
        </w:tabs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eastAsia="SimSun"/>
        </w:rPr>
      </w:pPr>
      <w:r w:rsidRPr="00CA55F4">
        <w:rPr>
          <w:rFonts w:eastAsia="SimSun"/>
        </w:rPr>
        <w:t xml:space="preserve">Специалист </w:t>
      </w:r>
      <w:r>
        <w:rPr>
          <w:rFonts w:eastAsia="SimSun"/>
        </w:rPr>
        <w:t>органа опеки и попечительства регистрирует заявление</w:t>
      </w:r>
      <w:r w:rsidRPr="00CA55F4">
        <w:rPr>
          <w:rFonts w:eastAsia="SimSun"/>
        </w:rPr>
        <w:t xml:space="preserve">. Максимальный срок выполнения действия составляет </w:t>
      </w:r>
      <w:r>
        <w:rPr>
          <w:rFonts w:eastAsia="SimSun"/>
        </w:rPr>
        <w:t>30</w:t>
      </w:r>
      <w:r w:rsidRPr="00CA55F4">
        <w:rPr>
          <w:rFonts w:eastAsia="SimSun"/>
        </w:rPr>
        <w:t xml:space="preserve"> минут.</w:t>
      </w:r>
    </w:p>
    <w:p w:rsidR="00551D03" w:rsidRPr="002216DC" w:rsidRDefault="00551D03" w:rsidP="000E596A">
      <w:pPr>
        <w:tabs>
          <w:tab w:val="left" w:pos="540"/>
        </w:tabs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eastAsia="SimSun"/>
        </w:rPr>
      </w:pPr>
      <w:r>
        <w:rPr>
          <w:rFonts w:eastAsia="SimSun"/>
        </w:rPr>
        <w:t xml:space="preserve"> 3.3</w:t>
      </w:r>
      <w:r w:rsidRPr="00CA55F4">
        <w:rPr>
          <w:rFonts w:eastAsia="SimSun"/>
        </w:rPr>
        <w:t xml:space="preserve">. Предоставление информации </w:t>
      </w:r>
      <w:r w:rsidRPr="00CA55F4">
        <w:t>(мотивированного отказа в предоставлении муниципальной услуги).</w:t>
      </w:r>
    </w:p>
    <w:p w:rsidR="00551D03" w:rsidRPr="00CA55F4" w:rsidRDefault="00551D03" w:rsidP="000E596A">
      <w:pPr>
        <w:tabs>
          <w:tab w:val="left" w:pos="540"/>
        </w:tabs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eastAsia="SimSun"/>
        </w:rPr>
      </w:pPr>
      <w:r w:rsidRPr="00CA55F4">
        <w:rPr>
          <w:rFonts w:eastAsia="SimSun"/>
        </w:rPr>
        <w:t>Ответ заявителю может быть выслан (в том числе, по электронной почте) или при необходимости получен лично заявителем.</w:t>
      </w:r>
    </w:p>
    <w:p w:rsidR="00551D03" w:rsidRPr="00CA55F4" w:rsidRDefault="00551D03" w:rsidP="000E596A">
      <w:pPr>
        <w:tabs>
          <w:tab w:val="left" w:pos="540"/>
        </w:tabs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eastAsia="SimSun"/>
        </w:rPr>
      </w:pPr>
      <w:r w:rsidRPr="00CA55F4">
        <w:rPr>
          <w:rFonts w:eastAsia="SimSun"/>
        </w:rPr>
        <w:t>Специалист</w:t>
      </w:r>
      <w:r>
        <w:rPr>
          <w:rFonts w:eastAsia="SimSun"/>
        </w:rPr>
        <w:t xml:space="preserve"> органа опеки и попечительства </w:t>
      </w:r>
      <w:r w:rsidRPr="00CA55F4">
        <w:rPr>
          <w:rFonts w:eastAsia="SimSun"/>
        </w:rPr>
        <w:t>, уполномоченный выдавать документы, регистрирует факт выдачи информации путем внесения соответствующей записи в систему электронного документа оборота.</w:t>
      </w:r>
    </w:p>
    <w:p w:rsidR="00551D03" w:rsidRPr="00CA55F4" w:rsidRDefault="00551D03" w:rsidP="000E596A">
      <w:pPr>
        <w:tabs>
          <w:tab w:val="left" w:pos="540"/>
        </w:tabs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eastAsia="SimSun"/>
        </w:rPr>
      </w:pPr>
      <w:r w:rsidRPr="00CA55F4">
        <w:rPr>
          <w:rFonts w:eastAsia="SimSun"/>
        </w:rPr>
        <w:t>Специалист</w:t>
      </w:r>
      <w:r>
        <w:rPr>
          <w:rFonts w:eastAsia="SimSun"/>
        </w:rPr>
        <w:t xml:space="preserve"> органа опеки и попечительства,</w:t>
      </w:r>
      <w:r w:rsidRPr="00CA55F4">
        <w:rPr>
          <w:rFonts w:eastAsia="SimSun"/>
        </w:rPr>
        <w:t xml:space="preserve"> уполномоченный выдавать документы, выдает документы заявителю, заявитель расписывается в получении </w:t>
      </w:r>
      <w:r>
        <w:rPr>
          <w:rFonts w:eastAsia="SimSun"/>
        </w:rPr>
        <w:t xml:space="preserve">документов </w:t>
      </w:r>
      <w:r w:rsidRPr="00CA55F4">
        <w:rPr>
          <w:rFonts w:eastAsia="SimSun"/>
        </w:rPr>
        <w:t>на экземпляре документа, который остается в</w:t>
      </w:r>
      <w:r>
        <w:rPr>
          <w:rFonts w:eastAsia="SimSun"/>
        </w:rPr>
        <w:t xml:space="preserve"> органе опеки и попечительства</w:t>
      </w:r>
      <w:r w:rsidRPr="00CA55F4">
        <w:rPr>
          <w:rFonts w:eastAsia="SimSun"/>
        </w:rPr>
        <w:t xml:space="preserve">. Максимальный срок выполнения всех действий </w:t>
      </w:r>
      <w:r>
        <w:rPr>
          <w:rFonts w:eastAsia="SimSun"/>
        </w:rPr>
        <w:t>- 30</w:t>
      </w:r>
      <w:r w:rsidRPr="00CA55F4">
        <w:rPr>
          <w:rFonts w:eastAsia="SimSun"/>
        </w:rPr>
        <w:t xml:space="preserve"> минут.</w:t>
      </w:r>
    </w:p>
    <w:p w:rsidR="00551D03" w:rsidRPr="00CA55F4" w:rsidRDefault="00551D03" w:rsidP="000E596A">
      <w:pPr>
        <w:tabs>
          <w:tab w:val="left" w:pos="540"/>
        </w:tabs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eastAsia="SimSun"/>
        </w:rPr>
      </w:pPr>
      <w:r>
        <w:rPr>
          <w:rFonts w:eastAsia="SimSun"/>
        </w:rPr>
        <w:t xml:space="preserve"> </w:t>
      </w:r>
    </w:p>
    <w:p w:rsidR="00551D03" w:rsidRPr="00454E2E" w:rsidRDefault="00551D03" w:rsidP="000E596A">
      <w:pPr>
        <w:autoSpaceDE w:val="0"/>
        <w:autoSpaceDN w:val="0"/>
        <w:adjustRightInd w:val="0"/>
        <w:spacing w:line="240" w:lineRule="auto"/>
        <w:ind w:firstLine="0"/>
        <w:jc w:val="both"/>
        <w:rPr>
          <w:b/>
          <w:bCs/>
        </w:rPr>
      </w:pPr>
      <w:r w:rsidRPr="00423E17">
        <w:t xml:space="preserve">4. </w:t>
      </w:r>
      <w:r w:rsidRPr="00454E2E">
        <w:rPr>
          <w:b/>
          <w:bCs/>
        </w:rPr>
        <w:t>Формы контроля за исполнением административного регламента</w:t>
      </w:r>
    </w:p>
    <w:p w:rsidR="00551D03" w:rsidRPr="00423E17" w:rsidRDefault="00551D03" w:rsidP="000E596A">
      <w:pPr>
        <w:tabs>
          <w:tab w:val="left" w:pos="-2127"/>
        </w:tabs>
        <w:spacing w:line="240" w:lineRule="auto"/>
        <w:jc w:val="both"/>
      </w:pPr>
      <w:r w:rsidRPr="00423E17">
        <w:t>4.1. Текущий контроль над соблюдением последовательности и сроков выполнения административных процедур по предоставлению муниципальной услуги осуществляет</w:t>
      </w:r>
      <w:r>
        <w:t xml:space="preserve"> глава Администрации</w:t>
      </w:r>
      <w:r w:rsidRPr="00423E17">
        <w:t xml:space="preserve">. </w:t>
      </w:r>
    </w:p>
    <w:p w:rsidR="00551D03" w:rsidRDefault="00551D03" w:rsidP="000E596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</w:pPr>
      <w:r w:rsidRPr="00423E17">
        <w:t>4.</w:t>
      </w:r>
      <w:r>
        <w:t>2</w:t>
      </w:r>
      <w:r w:rsidRPr="00423E17">
        <w:t xml:space="preserve">. </w:t>
      </w:r>
      <w:r>
        <w:t>Контроль за полнотой и качеством предоставления муниципальной услуги включает в себя изучение деятельности,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(бездействие) работников администрации.</w:t>
      </w:r>
    </w:p>
    <w:p w:rsidR="00551D03" w:rsidRDefault="00551D03" w:rsidP="000E596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</w:pPr>
      <w:r>
        <w:t>1) Мероприятие по контролю за предоставлением муниципальной услуги проводится в форме тематических   проверок.</w:t>
      </w:r>
    </w:p>
    <w:p w:rsidR="00551D03" w:rsidRDefault="00551D03" w:rsidP="000E596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</w:pPr>
      <w:r>
        <w:t>2) Проверки могут быть внутренними и внешними (плановыми и внеплановыми).</w:t>
      </w:r>
    </w:p>
    <w:p w:rsidR="00551D03" w:rsidRDefault="00551D03" w:rsidP="000E596A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</w:pPr>
      <w:r>
        <w:t>3) Внутренние проверки осуществляются администрацией учреждения.</w:t>
      </w:r>
    </w:p>
    <w:p w:rsidR="00551D03" w:rsidRDefault="00551D03" w:rsidP="000E596A">
      <w:pPr>
        <w:autoSpaceDE w:val="0"/>
        <w:autoSpaceDN w:val="0"/>
        <w:adjustRightInd w:val="0"/>
        <w:spacing w:line="240" w:lineRule="auto"/>
        <w:jc w:val="both"/>
      </w:pPr>
      <w:r w:rsidRPr="00E73B37">
        <w:t xml:space="preserve">4.3.  Периодичность осуществления </w:t>
      </w:r>
      <w:r>
        <w:t>внешнего</w:t>
      </w:r>
      <w:r w:rsidRPr="00E73B37">
        <w:t xml:space="preserve"> контроля: </w:t>
      </w:r>
    </w:p>
    <w:p w:rsidR="00551D03" w:rsidRPr="00E73B37" w:rsidRDefault="00551D03" w:rsidP="000E596A">
      <w:pPr>
        <w:autoSpaceDE w:val="0"/>
        <w:autoSpaceDN w:val="0"/>
        <w:adjustRightInd w:val="0"/>
        <w:spacing w:line="240" w:lineRule="auto"/>
        <w:jc w:val="both"/>
      </w:pPr>
      <w:r>
        <w:t xml:space="preserve">- Изучение  деятельности по </w:t>
      </w:r>
      <w:r w:rsidRPr="00423E17">
        <w:t>соблюдени</w:t>
      </w:r>
      <w:r>
        <w:t>ю</w:t>
      </w:r>
      <w:r w:rsidRPr="00423E17">
        <w:t xml:space="preserve"> и  исполнени</w:t>
      </w:r>
      <w:r>
        <w:t>ю</w:t>
      </w:r>
      <w:r w:rsidRPr="00423E17">
        <w:t xml:space="preserve"> ответственными за предоставление муниципальной услуги, положений настоящего административного регламента</w:t>
      </w:r>
      <w:r w:rsidRPr="00E73B37">
        <w:t xml:space="preserve"> </w:t>
      </w:r>
      <w:r>
        <w:t xml:space="preserve">  </w:t>
      </w:r>
      <w:r w:rsidRPr="00E73B37">
        <w:t>мо</w:t>
      </w:r>
      <w:r>
        <w:t>жет</w:t>
      </w:r>
      <w:r w:rsidRPr="00E73B37">
        <w:t xml:space="preserve"> быть плановым и внеплановым. Периодичность проведения плановых проверок определяется в соответствии с </w:t>
      </w:r>
      <w:r>
        <w:t>ежегодными</w:t>
      </w:r>
      <w:r w:rsidRPr="00E73B37">
        <w:t xml:space="preserve"> планами работы</w:t>
      </w:r>
      <w:r>
        <w:t xml:space="preserve"> администрации</w:t>
      </w:r>
      <w:r w:rsidRPr="00E73B37">
        <w:t xml:space="preserve">.  </w:t>
      </w:r>
    </w:p>
    <w:p w:rsidR="00551D03" w:rsidRPr="00423E17" w:rsidRDefault="00551D03" w:rsidP="000E596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423E17">
        <w:rPr>
          <w:color w:val="000000"/>
        </w:rPr>
        <w:t xml:space="preserve">При </w:t>
      </w:r>
      <w:r>
        <w:rPr>
          <w:color w:val="000000"/>
        </w:rPr>
        <w:t xml:space="preserve">изучении деятельности органа опеки и попечительства </w:t>
      </w:r>
      <w:r w:rsidRPr="00423E17">
        <w:rPr>
          <w:color w:val="000000"/>
        </w:rPr>
        <w:t xml:space="preserve">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  <w:r>
        <w:rPr>
          <w:color w:val="000000"/>
        </w:rPr>
        <w:t>Изучение деятельности</w:t>
      </w:r>
      <w:r w:rsidRPr="00423E17">
        <w:rPr>
          <w:color w:val="000000"/>
        </w:rPr>
        <w:t xml:space="preserve"> также может проводиться по конкретному обращению заявителя.</w:t>
      </w:r>
    </w:p>
    <w:p w:rsidR="00551D03" w:rsidRPr="00E47273" w:rsidRDefault="00551D03" w:rsidP="000E596A">
      <w:pPr>
        <w:widowControl w:val="0"/>
        <w:spacing w:line="240" w:lineRule="auto"/>
        <w:jc w:val="both"/>
      </w:pPr>
      <w:r w:rsidRPr="00423E17">
        <w:t>4.</w:t>
      </w:r>
      <w:r w:rsidRPr="00E47273">
        <w:t>4. Формами контроля за полнотой и качеством предоставления муниципальной услуги являются:</w:t>
      </w:r>
    </w:p>
    <w:p w:rsidR="00551D03" w:rsidRPr="00E47273" w:rsidRDefault="00551D03" w:rsidP="000E596A">
      <w:pPr>
        <w:widowControl w:val="0"/>
        <w:spacing w:line="240" w:lineRule="auto"/>
        <w:jc w:val="both"/>
      </w:pPr>
      <w:r w:rsidRPr="00E47273">
        <w:t xml:space="preserve">- рассмотрение отчетов и справок о предоставлении муниципальной услуги; </w:t>
      </w:r>
    </w:p>
    <w:p w:rsidR="00551D03" w:rsidRPr="00E47273" w:rsidRDefault="00551D03" w:rsidP="000E596A">
      <w:pPr>
        <w:widowControl w:val="0"/>
        <w:spacing w:line="240" w:lineRule="auto"/>
        <w:jc w:val="both"/>
      </w:pPr>
      <w:r w:rsidRPr="00E47273">
        <w:t>- рассмотрение жалоб на действия (бездействие) и решения специалистов (должностных лиц), осуществляемые (принятые) в ходе предоставления муниципальной  услуги;</w:t>
      </w:r>
    </w:p>
    <w:p w:rsidR="00551D03" w:rsidRPr="00E47273" w:rsidRDefault="00551D03" w:rsidP="000E596A">
      <w:pPr>
        <w:widowControl w:val="0"/>
        <w:spacing w:line="240" w:lineRule="auto"/>
        <w:jc w:val="both"/>
      </w:pPr>
      <w:r w:rsidRPr="00E47273">
        <w:t>- проведение плановых и внеплановых проверок полноты и качества предоставления муниципальной  услуги.</w:t>
      </w:r>
    </w:p>
    <w:p w:rsidR="00551D03" w:rsidRPr="00423E17" w:rsidRDefault="00551D03" w:rsidP="000E596A">
      <w:pPr>
        <w:widowControl w:val="0"/>
        <w:spacing w:line="240" w:lineRule="auto"/>
        <w:jc w:val="both"/>
      </w:pPr>
      <w:r w:rsidRPr="00423E17">
        <w:t xml:space="preserve">Плановые проверки проводятся не реже </w:t>
      </w:r>
      <w:r>
        <w:t>1 раза в 2 года</w:t>
      </w:r>
      <w:r w:rsidRPr="00423E17">
        <w:t xml:space="preserve">, внеплановые – в случае поступления жалоб на действия (бездействие) и решения должностных лиц специалистов (должностных лиц), осуществляемые (принятые) в ходе предоставления муниципальной услуги </w:t>
      </w:r>
      <w:r>
        <w:t>.</w:t>
      </w:r>
    </w:p>
    <w:p w:rsidR="00551D03" w:rsidRPr="00F85523" w:rsidRDefault="00551D03" w:rsidP="000E596A">
      <w:pPr>
        <w:widowControl w:val="0"/>
        <w:autoSpaceDE w:val="0"/>
        <w:autoSpaceDN w:val="0"/>
        <w:adjustRightInd w:val="0"/>
        <w:spacing w:line="240" w:lineRule="auto"/>
        <w:jc w:val="both"/>
        <w:rPr>
          <w:i/>
          <w:iCs/>
          <w:sz w:val="20"/>
          <w:szCs w:val="20"/>
        </w:rPr>
      </w:pPr>
      <w:r w:rsidRPr="00F85523">
        <w:t>4.5. Рез</w:t>
      </w:r>
      <w:r>
        <w:t>ультаты</w:t>
      </w:r>
      <w:r w:rsidRPr="00F85523">
        <w:t xml:space="preserve"> оформляются в виде справок, подписываются исполнителем и представляются для рассмотрения руководству</w:t>
      </w:r>
      <w:r w:rsidRPr="00F85523">
        <w:rPr>
          <w:i/>
          <w:iCs/>
          <w:sz w:val="20"/>
          <w:szCs w:val="20"/>
        </w:rPr>
        <w:t>.</w:t>
      </w:r>
    </w:p>
    <w:p w:rsidR="00551D03" w:rsidRPr="007B5C4E" w:rsidRDefault="00551D03" w:rsidP="000E596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423E17">
        <w:t>По</w:t>
      </w:r>
      <w:r w:rsidRPr="00423E17">
        <w:rPr>
          <w:color w:val="000000"/>
        </w:rPr>
        <w:t xml:space="preserve"> результатам проверок в случае выявления нарушений прав заявителей осуществляется привлечение виновных лиц к ответственности в соответствии с </w:t>
      </w:r>
      <w:r w:rsidRPr="007B5C4E">
        <w:rPr>
          <w:color w:val="000000"/>
        </w:rPr>
        <w:t>законодательством Российской Федерации.</w:t>
      </w:r>
    </w:p>
    <w:p w:rsidR="00551D03" w:rsidRPr="007B5C4E" w:rsidRDefault="00551D03" w:rsidP="000E596A">
      <w:pPr>
        <w:autoSpaceDE w:val="0"/>
        <w:autoSpaceDN w:val="0"/>
        <w:adjustRightInd w:val="0"/>
        <w:spacing w:line="240" w:lineRule="auto"/>
        <w:jc w:val="both"/>
      </w:pPr>
      <w:r>
        <w:t xml:space="preserve">Специалист органа опеки и попечительства, </w:t>
      </w:r>
      <w:r w:rsidRPr="007B5C4E">
        <w:t>(в том числе должностные лица), ответственные за предоставление муниципальной услуги, несут дисциплинарную, административную и иную ответственность, установленную законодательством Российской Федерации за соблюдение сроков и порядка исполнения каждой административной процедуры, указанной в настоящем регламенте.</w:t>
      </w:r>
    </w:p>
    <w:p w:rsidR="00551D03" w:rsidRPr="007B5C4E" w:rsidRDefault="00551D03" w:rsidP="000E596A">
      <w:pPr>
        <w:autoSpaceDE w:val="0"/>
        <w:autoSpaceDN w:val="0"/>
        <w:adjustRightInd w:val="0"/>
        <w:spacing w:line="240" w:lineRule="auto"/>
        <w:jc w:val="both"/>
      </w:pPr>
      <w:r w:rsidRPr="007B5C4E">
        <w:t>Персональ</w:t>
      </w:r>
      <w:r>
        <w:t xml:space="preserve">ная ответственность специалиста органа опеки и попечительства </w:t>
      </w:r>
      <w:r w:rsidRPr="007B5C4E">
        <w:t>закрепляется в их должностных регламентах в соответствии с требованиями законодательства Российской Федерации.</w:t>
      </w:r>
    </w:p>
    <w:p w:rsidR="00551D03" w:rsidRPr="007B5C4E" w:rsidRDefault="00551D03" w:rsidP="000E596A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7B5C4E">
        <w:rPr>
          <w:color w:val="000000"/>
        </w:rPr>
        <w:t>Специалис</w:t>
      </w:r>
      <w:r>
        <w:rPr>
          <w:color w:val="000000"/>
        </w:rPr>
        <w:t>т органа опеки и попечительства</w:t>
      </w:r>
      <w:r>
        <w:t xml:space="preserve">, </w:t>
      </w:r>
      <w:r w:rsidRPr="007B5C4E">
        <w:rPr>
          <w:color w:val="000000"/>
        </w:rPr>
        <w:t>ответственны</w:t>
      </w:r>
      <w:r>
        <w:rPr>
          <w:color w:val="000000"/>
        </w:rPr>
        <w:t>й</w:t>
      </w:r>
      <w:r w:rsidRPr="007B5C4E">
        <w:rPr>
          <w:color w:val="000000"/>
        </w:rPr>
        <w:t xml:space="preserve"> за предоставление </w:t>
      </w:r>
      <w:r w:rsidRPr="007B5C4E">
        <w:t>муниципальной услуги</w:t>
      </w:r>
      <w:r w:rsidRPr="007B5C4E">
        <w:rPr>
          <w:color w:val="000000"/>
        </w:rPr>
        <w:t xml:space="preserve">, </w:t>
      </w:r>
      <w:r w:rsidRPr="007B5C4E">
        <w:t xml:space="preserve">в соответствии со своим должностным регламентом </w:t>
      </w:r>
      <w:r w:rsidRPr="007B5C4E">
        <w:rPr>
          <w:color w:val="000000"/>
        </w:rPr>
        <w:t>нес</w:t>
      </w:r>
      <w:r>
        <w:rPr>
          <w:color w:val="000000"/>
        </w:rPr>
        <w:t>е</w:t>
      </w:r>
      <w:r w:rsidRPr="007B5C4E">
        <w:rPr>
          <w:color w:val="000000"/>
        </w:rPr>
        <w:t xml:space="preserve">т персональную ответственность за </w:t>
      </w:r>
      <w:r w:rsidRPr="007B5C4E">
        <w:t>соблюдение сроков и порядка рассмотрения заявлений, правильность оформления и качество подготовки документов.</w:t>
      </w:r>
    </w:p>
    <w:p w:rsidR="00551D03" w:rsidRPr="007B5C4E" w:rsidRDefault="00551D03" w:rsidP="000E596A">
      <w:pPr>
        <w:autoSpaceDE w:val="0"/>
        <w:autoSpaceDN w:val="0"/>
        <w:adjustRightInd w:val="0"/>
        <w:spacing w:line="240" w:lineRule="auto"/>
        <w:jc w:val="both"/>
      </w:pPr>
      <w:r w:rsidRPr="007B5C4E">
        <w:t>Руководитель</w:t>
      </w:r>
      <w:r>
        <w:t xml:space="preserve"> органа опеки и попечительства, </w:t>
      </w:r>
      <w:r w:rsidRPr="007B5C4E">
        <w:t>в соответствии со своим должностным регламентом</w:t>
      </w:r>
      <w:r>
        <w:t>,</w:t>
      </w:r>
      <w:r w:rsidRPr="007B5C4E">
        <w:t xml:space="preserve"> несет персональную ответственность за качество (полноту) предоставления муниципальной услуги, соблюдение сроков, порядка пред</w:t>
      </w:r>
      <w:r>
        <w:t>оставления муниципальной услуги</w:t>
      </w:r>
      <w:r w:rsidRPr="007B5C4E">
        <w:t xml:space="preserve"> и требований настоящего административного регламента.</w:t>
      </w:r>
    </w:p>
    <w:p w:rsidR="00551D03" w:rsidRPr="007B5C4E" w:rsidRDefault="00551D03" w:rsidP="000E596A">
      <w:pPr>
        <w:tabs>
          <w:tab w:val="left" w:pos="-2127"/>
        </w:tabs>
        <w:spacing w:line="240" w:lineRule="auto"/>
        <w:jc w:val="both"/>
      </w:pPr>
      <w:r w:rsidRPr="007B5C4E">
        <w:t>4.6. Порядок и формы контроля за исполнением муниципальной функции, в том числе со стороны граждан, их объединений и организаций.</w:t>
      </w:r>
    </w:p>
    <w:p w:rsidR="00551D03" w:rsidRDefault="00551D03" w:rsidP="000E596A">
      <w:pPr>
        <w:autoSpaceDE w:val="0"/>
        <w:autoSpaceDN w:val="0"/>
        <w:adjustRightInd w:val="0"/>
        <w:spacing w:line="240" w:lineRule="auto"/>
        <w:jc w:val="both"/>
      </w:pPr>
      <w:r w:rsidRPr="007B5C4E">
        <w:t>Для осуществления контроля за</w:t>
      </w:r>
      <w:r w:rsidRPr="00423E17">
        <w:t xml:space="preserve"> предоставлением муниципальной услуги граждане, их объединения и организации имеют право направлять в </w:t>
      </w:r>
      <w:r>
        <w:t xml:space="preserve">орган опеки и попечительства </w:t>
      </w:r>
      <w:r w:rsidRPr="007B5C4E">
        <w:t>индивидуальные</w:t>
      </w:r>
      <w:r w:rsidRPr="00423E17">
        <w:t xml:space="preserve">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ответственными должностными лицами, предоставляющими муниципальную услугу, требований Регламента, законов и иных нормативных правовых актов.</w:t>
      </w:r>
    </w:p>
    <w:p w:rsidR="00551D03" w:rsidRPr="007B5C4E" w:rsidRDefault="00551D03" w:rsidP="000E5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4E">
        <w:rPr>
          <w:rFonts w:ascii="Times New Roman" w:hAnsi="Times New Roman" w:cs="Times New Roman"/>
          <w:sz w:val="28"/>
          <w:szCs w:val="28"/>
        </w:rPr>
        <w:t>1) Контроль за рассмотрением своих заявлений могут осуществлять заявители на основании полученной в структурном подразделении информации.</w:t>
      </w:r>
    </w:p>
    <w:p w:rsidR="00551D03" w:rsidRPr="007B5C4E" w:rsidRDefault="00551D03" w:rsidP="000E5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4E">
        <w:rPr>
          <w:rFonts w:ascii="Times New Roman" w:hAnsi="Times New Roman" w:cs="Times New Roman"/>
          <w:sz w:val="28"/>
          <w:szCs w:val="28"/>
        </w:rPr>
        <w:t>2)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муниципальных услуг.</w:t>
      </w:r>
    </w:p>
    <w:p w:rsidR="00551D03" w:rsidRPr="007B5C4E" w:rsidRDefault="00551D03" w:rsidP="000E5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4E">
        <w:rPr>
          <w:rFonts w:ascii="Times New Roman" w:hAnsi="Times New Roman" w:cs="Times New Roman"/>
          <w:sz w:val="28"/>
          <w:szCs w:val="28"/>
        </w:rPr>
        <w:t>3) Граждане, их объединения и организации вправе направить обращение с просьбой о проведении проверки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(представителей заявителя) при предоставлении муници</w:t>
      </w:r>
      <w:r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551D03" w:rsidRPr="007B5C4E" w:rsidRDefault="00551D03" w:rsidP="000E59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4E">
        <w:rPr>
          <w:rFonts w:ascii="Times New Roman" w:hAnsi="Times New Roman" w:cs="Times New Roman"/>
          <w:sz w:val="28"/>
          <w:szCs w:val="28"/>
        </w:rPr>
        <w:t>В течение 30 календарных дней со дня регистрации обращений от граждан, их объединений или организаций, обратившимся лицам направляется ответ на обращение, поступившее в форме электронного документа, в форме электронного документа по адресу электронной почты, указанному в обращении или в письменной форме по почтовому адресу, указанному в обращении.</w:t>
      </w:r>
    </w:p>
    <w:p w:rsidR="00551D03" w:rsidRDefault="00551D03" w:rsidP="000E596A"/>
    <w:p w:rsidR="00551D03" w:rsidRPr="00423E17" w:rsidRDefault="00551D03" w:rsidP="000E596A">
      <w:pPr>
        <w:ind w:firstLine="0"/>
      </w:pPr>
    </w:p>
    <w:p w:rsidR="00551D03" w:rsidRPr="00423E17" w:rsidRDefault="00551D03" w:rsidP="000E596A">
      <w:pPr>
        <w:pStyle w:val="Heading1"/>
        <w:tabs>
          <w:tab w:val="clear" w:pos="432"/>
        </w:tabs>
        <w:spacing w:before="0" w:after="0" w:line="240" w:lineRule="auto"/>
        <w:ind w:left="0" w:firstLine="0"/>
        <w:jc w:val="center"/>
      </w:pPr>
      <w:r w:rsidRPr="00423E17">
        <w:t>5.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</w:t>
      </w:r>
    </w:p>
    <w:p w:rsidR="00551D03" w:rsidRPr="00423E17" w:rsidRDefault="00551D03" w:rsidP="000E596A">
      <w:pPr>
        <w:spacing w:line="240" w:lineRule="auto"/>
        <w:jc w:val="both"/>
      </w:pPr>
      <w:r w:rsidRPr="00423E17">
        <w:t>5.1 Заявитель  имеет право на обжалование действий (бездействия)</w:t>
      </w:r>
      <w:r>
        <w:t>органа опеки и попечительства,</w:t>
      </w:r>
      <w:r w:rsidRPr="00423E17">
        <w:t xml:space="preserve"> предоставляющего муниципальную услугу, а также должностных лиц или муниципальных служащих, предоставляющих муниципальную услугу, в досудебном (внесудебном) и судебном порядке.</w:t>
      </w:r>
    </w:p>
    <w:p w:rsidR="00551D03" w:rsidRPr="00423E17" w:rsidRDefault="00551D03" w:rsidP="000E596A">
      <w:pPr>
        <w:spacing w:line="240" w:lineRule="auto"/>
        <w:jc w:val="both"/>
      </w:pPr>
      <w:r w:rsidRPr="00423E17">
        <w:t>5.2  Жалоба  заявителя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</w:t>
      </w:r>
      <w:r>
        <w:t xml:space="preserve"> Администрации</w:t>
      </w:r>
      <w:r w:rsidRPr="00423E17">
        <w:t>,  предоставляющего муниципальную услугу, единого портала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51D03" w:rsidRPr="00423E17" w:rsidRDefault="00551D03" w:rsidP="000E596A">
      <w:pPr>
        <w:spacing w:line="240" w:lineRule="auto"/>
        <w:jc w:val="both"/>
      </w:pPr>
      <w:r w:rsidRPr="00423E17">
        <w:t>5.3 Досудебный (внесудебный) порядок обжалования действий (бездействия) должностных лиц, предоставляющих муниципальную услугу, включает в себя подачу жалобы на действия (бездействие) должностных лиц в орган, предоставляющий муниципальную услугу (далее – жалоба). Жалобы на решения, принятые руководителем</w:t>
      </w:r>
      <w:r>
        <w:t xml:space="preserve"> органа опеки и попечительства, </w:t>
      </w:r>
      <w:r w:rsidRPr="00423E17">
        <w:t xml:space="preserve">предоставляющего муниципальную услугу, может </w:t>
      </w:r>
      <w:r>
        <w:t xml:space="preserve">подаваться в вышестоящий орган </w:t>
      </w:r>
      <w:r w:rsidRPr="00423E17">
        <w:t xml:space="preserve">- Администрацию </w:t>
      </w:r>
      <w:r>
        <w:t>муниципального района Калтасинский район Республики Башкортостан</w:t>
      </w:r>
      <w:r w:rsidRPr="00423E17">
        <w:t>.</w:t>
      </w:r>
    </w:p>
    <w:p w:rsidR="00551D03" w:rsidRPr="00423E17" w:rsidRDefault="00551D03" w:rsidP="000E596A">
      <w:pPr>
        <w:spacing w:line="240" w:lineRule="auto"/>
        <w:jc w:val="both"/>
      </w:pPr>
      <w:r w:rsidRPr="00423E17">
        <w:t xml:space="preserve">5.4. В жалобе, подаваемой заявителем в порядке досудебного (внесудебного) обжалования, должны быть указаны: </w:t>
      </w:r>
    </w:p>
    <w:p w:rsidR="00551D03" w:rsidRPr="00423E17" w:rsidRDefault="00551D03" w:rsidP="000E596A">
      <w:pPr>
        <w:spacing w:line="240" w:lineRule="auto"/>
        <w:jc w:val="both"/>
      </w:pPr>
      <w:r w:rsidRPr="00423E17">
        <w:t xml:space="preserve">-  наименование </w:t>
      </w:r>
      <w:r>
        <w:t>учреждения</w:t>
      </w:r>
      <w:r w:rsidRPr="00423E17">
        <w:t xml:space="preserve">, предоставляющего муниципальную услугу, должностного лица </w:t>
      </w:r>
      <w:r>
        <w:t>учреждения</w:t>
      </w:r>
      <w:r w:rsidRPr="00423E17">
        <w:t>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551D03" w:rsidRPr="00423E17" w:rsidRDefault="00551D03" w:rsidP="000E596A">
      <w:pPr>
        <w:spacing w:line="240" w:lineRule="auto"/>
        <w:jc w:val="both"/>
      </w:pPr>
      <w:r w:rsidRPr="00423E17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51D03" w:rsidRPr="00423E17" w:rsidRDefault="00551D03" w:rsidP="000E596A">
      <w:pPr>
        <w:spacing w:line="240" w:lineRule="auto"/>
        <w:jc w:val="both"/>
      </w:pPr>
      <w:r w:rsidRPr="00423E17">
        <w:t>- сведения об обжалуемых решениях и действиях (бездействии)</w:t>
      </w:r>
      <w:r>
        <w:t xml:space="preserve">органа опеки и попечительства , </w:t>
      </w:r>
      <w:r w:rsidRPr="00423E17">
        <w:t>предоставляющего муниципальную услугу, должностного лица</w:t>
      </w:r>
      <w:r>
        <w:t xml:space="preserve"> органа опеки и попечительства , </w:t>
      </w:r>
      <w:r w:rsidRPr="00423E17">
        <w:t>предоставляющего муниципальную услугу, либо муниципального служащего;</w:t>
      </w:r>
    </w:p>
    <w:p w:rsidR="00551D03" w:rsidRPr="00423E17" w:rsidRDefault="00551D03" w:rsidP="000E596A">
      <w:pPr>
        <w:spacing w:line="240" w:lineRule="auto"/>
        <w:jc w:val="both"/>
      </w:pPr>
      <w:r w:rsidRPr="00423E17">
        <w:t>- суть жалобы;</w:t>
      </w:r>
    </w:p>
    <w:p w:rsidR="00551D03" w:rsidRPr="00E47273" w:rsidRDefault="00551D03" w:rsidP="000E596A">
      <w:pPr>
        <w:spacing w:line="240" w:lineRule="auto"/>
        <w:jc w:val="both"/>
      </w:pPr>
      <w:r w:rsidRPr="00423E17">
        <w:t xml:space="preserve">- в случае необходимости, в подтверждение своих доводов, заявитель </w:t>
      </w:r>
      <w:r w:rsidRPr="00E47273">
        <w:t>прилагает к жалобе документы и материалы либо их копии, заверенные в установленном порядке.</w:t>
      </w:r>
    </w:p>
    <w:p w:rsidR="00551D03" w:rsidRPr="00E47273" w:rsidRDefault="00551D03" w:rsidP="000E596A">
      <w:pPr>
        <w:spacing w:line="240" w:lineRule="auto"/>
        <w:jc w:val="both"/>
        <w:rPr>
          <w:u w:val="single"/>
        </w:rPr>
      </w:pPr>
      <w:r w:rsidRPr="00E47273">
        <w:t>5.5. Основания для приостановления рассмотрения жалобы и случаев, в которых ответ на жалобу не дается:</w:t>
      </w:r>
    </w:p>
    <w:p w:rsidR="00551D03" w:rsidRPr="00E47273" w:rsidRDefault="00551D03" w:rsidP="000E596A">
      <w:pPr>
        <w:spacing w:line="240" w:lineRule="auto"/>
        <w:jc w:val="both"/>
      </w:pPr>
      <w:r>
        <w:t xml:space="preserve">- </w:t>
      </w:r>
      <w:r w:rsidRPr="00E47273">
        <w:t>В случае</w:t>
      </w:r>
      <w:r>
        <w:t>,</w:t>
      </w:r>
      <w:r w:rsidRPr="00E47273">
        <w:t xml:space="preserve"> если в письменном обращении не указана фамилия заявителя, направившего обращение, а также почтовый адрес, по которому должен быть направлен ответ, ответ на обращение не дается.</w:t>
      </w:r>
    </w:p>
    <w:p w:rsidR="00551D03" w:rsidRPr="00E47273" w:rsidRDefault="00551D03" w:rsidP="000E596A">
      <w:pPr>
        <w:spacing w:line="240" w:lineRule="auto"/>
        <w:jc w:val="both"/>
      </w:pPr>
      <w:r>
        <w:t xml:space="preserve">- </w:t>
      </w:r>
      <w:r w:rsidRPr="00E47273">
        <w:t xml:space="preserve">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семьи, обращение может быть оставлено без ответа по существу поставленных в нем вопросов, а заявителю, направившему обращение, сообщено о недопустимости злоупотребления правом. </w:t>
      </w:r>
    </w:p>
    <w:p w:rsidR="00551D03" w:rsidRPr="00E47273" w:rsidRDefault="00551D03" w:rsidP="000E596A">
      <w:pPr>
        <w:spacing w:line="240" w:lineRule="auto"/>
        <w:jc w:val="both"/>
      </w:pPr>
      <w:r>
        <w:t xml:space="preserve">- </w:t>
      </w:r>
      <w:r w:rsidRPr="00E47273">
        <w:t xml:space="preserve"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 </w:t>
      </w:r>
    </w:p>
    <w:p w:rsidR="00551D03" w:rsidRPr="00E47273" w:rsidRDefault="00551D03" w:rsidP="000E596A">
      <w:pPr>
        <w:spacing w:line="240" w:lineRule="auto"/>
        <w:jc w:val="both"/>
      </w:pPr>
      <w:r>
        <w:t xml:space="preserve">- </w:t>
      </w:r>
      <w:r w:rsidRPr="00E47273"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51D03" w:rsidRPr="00E47273" w:rsidRDefault="00551D03" w:rsidP="000E596A">
      <w:pPr>
        <w:spacing w:line="240" w:lineRule="auto"/>
        <w:jc w:val="both"/>
      </w:pPr>
      <w:r>
        <w:t xml:space="preserve">- </w:t>
      </w:r>
      <w:r w:rsidRPr="00E47273">
        <w:t xml:space="preserve">Если причины, по которым ответ по существу поставленных в обращении вопросов не мог быть дан, впоследствии были устранены, заявитель вправе вновь направить обращение в структурное подразделение. </w:t>
      </w:r>
    </w:p>
    <w:p w:rsidR="00551D03" w:rsidRPr="00423E17" w:rsidRDefault="00551D03" w:rsidP="000E596A">
      <w:pPr>
        <w:spacing w:line="240" w:lineRule="auto"/>
        <w:jc w:val="both"/>
      </w:pPr>
      <w:r w:rsidRPr="00423E17">
        <w:t>5.6. Права заинтересованных лиц на получение информации и документов, необходимых для обоснования и рассмотрения жалобы.</w:t>
      </w:r>
    </w:p>
    <w:p w:rsidR="00551D03" w:rsidRPr="00423E17" w:rsidRDefault="00551D03" w:rsidP="000E596A">
      <w:pPr>
        <w:spacing w:line="240" w:lineRule="auto"/>
        <w:jc w:val="both"/>
      </w:pPr>
      <w:r w:rsidRPr="00423E17">
        <w:t>- Заявитель имеет право на получение в структурном подразделении информацию и документы, необходимые для обоснования и рассмотрения жалобы (претензии).</w:t>
      </w:r>
    </w:p>
    <w:p w:rsidR="00551D03" w:rsidRPr="00423E17" w:rsidRDefault="00551D03" w:rsidP="000E596A">
      <w:pPr>
        <w:spacing w:line="240" w:lineRule="auto"/>
        <w:jc w:val="both"/>
      </w:pPr>
      <w:r w:rsidRPr="00423E17">
        <w:t>- В ходе проведения служебной проверки анализируется обоснованность каждого из приведенных мотивов, проверяются, соответствовали ли обжалуемые действия (бездействие) сотрудников положениям и предписаниям законодательных и иных нормативных актов.</w:t>
      </w:r>
    </w:p>
    <w:p w:rsidR="00551D03" w:rsidRPr="00423E17" w:rsidRDefault="00551D03" w:rsidP="000E596A">
      <w:pPr>
        <w:spacing w:line="240" w:lineRule="auto"/>
        <w:jc w:val="both"/>
      </w:pPr>
      <w:r w:rsidRPr="00423E17">
        <w:t xml:space="preserve">При проверке опрашиваются свидетели, иные лица, обладающие информацией, имеющей значение для рассмотрения жалобы, запрашиваются дополнительные документы и материалы у заявителя или иных физических и юридических лиц. </w:t>
      </w:r>
    </w:p>
    <w:p w:rsidR="00551D03" w:rsidRPr="00423E17" w:rsidRDefault="00551D03" w:rsidP="000E596A">
      <w:pPr>
        <w:spacing w:line="240" w:lineRule="auto"/>
        <w:jc w:val="both"/>
      </w:pPr>
      <w:r w:rsidRPr="00423E17">
        <w:t>- В случае подтверждения по результатам проверки фактов, событий и (или) обстоятельств, содержащихся в жалобе, которые указывают на неправомерность действий (бездействия), решений должностных лиц структурного подразделения, подача жалобы признается обоснованной.</w:t>
      </w:r>
    </w:p>
    <w:p w:rsidR="00551D03" w:rsidRPr="00423E17" w:rsidRDefault="00551D03" w:rsidP="000E596A">
      <w:pPr>
        <w:spacing w:line="240" w:lineRule="auto"/>
        <w:jc w:val="both"/>
      </w:pPr>
      <w:r w:rsidRPr="00423E17">
        <w:t xml:space="preserve">На основании принятого решения принимаются меры по привлечению виновных лиц к ответственности и восстановлению нарушенных прав заявителя. </w:t>
      </w:r>
    </w:p>
    <w:p w:rsidR="00551D03" w:rsidRPr="00423E17" w:rsidRDefault="00551D03" w:rsidP="000E596A">
      <w:pPr>
        <w:spacing w:line="240" w:lineRule="auto"/>
        <w:jc w:val="both"/>
      </w:pPr>
      <w:r w:rsidRPr="00423E17">
        <w:t>- Если жалоба признана необоснованной, в ответе даются соответствующие разъяснения с указанием порядка обжалования</w:t>
      </w:r>
      <w:r>
        <w:t>,</w:t>
      </w:r>
      <w:r w:rsidRPr="00423E17">
        <w:t xml:space="preserve"> принятого по результатам рассмотрения жалобы решения. </w:t>
      </w:r>
    </w:p>
    <w:p w:rsidR="00551D03" w:rsidRPr="00423E17" w:rsidRDefault="00551D03" w:rsidP="000E596A">
      <w:pPr>
        <w:spacing w:line="240" w:lineRule="auto"/>
        <w:jc w:val="both"/>
      </w:pPr>
      <w:r w:rsidRPr="00423E17">
        <w:t>5.7. Сроки рассмотрения жалоб</w:t>
      </w:r>
      <w:r>
        <w:t>ы: не более 30 дней</w:t>
      </w:r>
      <w:r w:rsidRPr="00423E17">
        <w:t>.</w:t>
      </w:r>
    </w:p>
    <w:p w:rsidR="00551D03" w:rsidRPr="00423E17" w:rsidRDefault="00551D03" w:rsidP="000E596A">
      <w:pPr>
        <w:spacing w:line="240" w:lineRule="auto"/>
        <w:jc w:val="both"/>
      </w:pPr>
      <w:r w:rsidRPr="00423E17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51D03" w:rsidRPr="00423E17" w:rsidRDefault="00551D03" w:rsidP="000E596A">
      <w:pPr>
        <w:spacing w:line="240" w:lineRule="auto"/>
        <w:jc w:val="both"/>
      </w:pPr>
      <w:r w:rsidRPr="00423E17"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</w:t>
      </w:r>
      <w:r>
        <w:t>о нормативными правовыми актами;</w:t>
      </w:r>
    </w:p>
    <w:p w:rsidR="00551D03" w:rsidRPr="00423E17" w:rsidRDefault="00551D03" w:rsidP="000E596A">
      <w:pPr>
        <w:spacing w:line="240" w:lineRule="auto"/>
        <w:jc w:val="both"/>
      </w:pPr>
      <w:r w:rsidRPr="00423E17">
        <w:t>2) отказывает в удовлетворении жалобы.</w:t>
      </w:r>
    </w:p>
    <w:p w:rsidR="00551D03" w:rsidRPr="00423E17" w:rsidRDefault="00551D03" w:rsidP="000E596A">
      <w:pPr>
        <w:spacing w:line="240" w:lineRule="auto"/>
        <w:jc w:val="both"/>
      </w:pPr>
      <w:r w:rsidRPr="00423E17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51D03" w:rsidRPr="00423E17" w:rsidRDefault="00551D03" w:rsidP="000E596A">
      <w:pPr>
        <w:spacing w:line="240" w:lineRule="auto"/>
        <w:jc w:val="both"/>
      </w:pPr>
      <w:r w:rsidRPr="00423E17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</w:t>
      </w:r>
      <w:r>
        <w:t>,</w:t>
      </w:r>
      <w:r w:rsidRPr="00423E17">
        <w:t xml:space="preserve"> направляет имеющиеся материалы в органы прокуратуры.</w:t>
      </w:r>
    </w:p>
    <w:p w:rsidR="00551D03" w:rsidRPr="00423E17" w:rsidRDefault="00551D03" w:rsidP="000E596A">
      <w:pPr>
        <w:spacing w:line="240" w:lineRule="auto"/>
        <w:ind w:firstLine="0"/>
        <w:rPr>
          <w:b/>
          <w:bCs/>
        </w:rPr>
      </w:pPr>
    </w:p>
    <w:p w:rsidR="00551D03" w:rsidRDefault="00551D03" w:rsidP="005D7564">
      <w:pPr>
        <w:pStyle w:val="ConsPlusCel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2216DC">
        <w:rPr>
          <w:rFonts w:ascii="Times New Roman" w:hAnsi="Times New Roman" w:cs="Times New Roman"/>
          <w:sz w:val="22"/>
          <w:szCs w:val="22"/>
        </w:rPr>
        <w:t>Приложение №1</w:t>
      </w:r>
    </w:p>
    <w:p w:rsidR="00551D03" w:rsidRDefault="00551D03" w:rsidP="005D7564">
      <w:pPr>
        <w:pStyle w:val="ConsPlusCel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2216DC">
        <w:rPr>
          <w:rFonts w:ascii="Times New Roman" w:hAnsi="Times New Roman" w:cs="Times New Roman"/>
          <w:sz w:val="22"/>
          <w:szCs w:val="22"/>
        </w:rPr>
        <w:t xml:space="preserve"> к Административному регламенту</w:t>
      </w:r>
    </w:p>
    <w:p w:rsidR="00551D03" w:rsidRDefault="00551D03" w:rsidP="005D7564">
      <w:pPr>
        <w:pStyle w:val="ConsPlusCel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2216DC">
        <w:rPr>
          <w:rFonts w:ascii="Times New Roman" w:hAnsi="Times New Roman" w:cs="Times New Roman"/>
          <w:sz w:val="22"/>
          <w:szCs w:val="22"/>
        </w:rPr>
        <w:t xml:space="preserve"> «Передача детей-сирот и детей,</w:t>
      </w:r>
    </w:p>
    <w:p w:rsidR="00551D03" w:rsidRDefault="00551D03" w:rsidP="005D7564">
      <w:pPr>
        <w:pStyle w:val="ConsPlusCel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2216DC">
        <w:rPr>
          <w:rFonts w:ascii="Times New Roman" w:hAnsi="Times New Roman" w:cs="Times New Roman"/>
          <w:sz w:val="22"/>
          <w:szCs w:val="22"/>
        </w:rPr>
        <w:t xml:space="preserve"> оставшихся без попечения родителей </w:t>
      </w:r>
    </w:p>
    <w:p w:rsidR="00551D03" w:rsidRDefault="00551D03" w:rsidP="005D7564">
      <w:pPr>
        <w:pStyle w:val="ConsPlusCel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2216DC">
        <w:rPr>
          <w:rFonts w:ascii="Times New Roman" w:hAnsi="Times New Roman" w:cs="Times New Roman"/>
          <w:sz w:val="22"/>
          <w:szCs w:val="22"/>
        </w:rPr>
        <w:t>в замещающие семьи граждан (усыновление,</w:t>
      </w:r>
    </w:p>
    <w:p w:rsidR="00551D03" w:rsidRPr="002216DC" w:rsidRDefault="00551D03" w:rsidP="005D7564">
      <w:pPr>
        <w:pStyle w:val="ConsPlusCell"/>
        <w:widowControl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2216DC">
        <w:rPr>
          <w:rFonts w:ascii="Times New Roman" w:hAnsi="Times New Roman" w:cs="Times New Roman"/>
          <w:sz w:val="22"/>
          <w:szCs w:val="22"/>
        </w:rPr>
        <w:t xml:space="preserve"> опека, попечительство, приемные семьи)»</w:t>
      </w:r>
    </w:p>
    <w:p w:rsidR="00551D03" w:rsidRPr="002216DC" w:rsidRDefault="00551D03" w:rsidP="005D7564">
      <w:pPr>
        <w:spacing w:line="240" w:lineRule="auto"/>
        <w:ind w:left="4763" w:firstLine="0"/>
        <w:jc w:val="right"/>
        <w:rPr>
          <w:sz w:val="24"/>
          <w:szCs w:val="24"/>
        </w:rPr>
      </w:pPr>
    </w:p>
    <w:p w:rsidR="00551D03" w:rsidRDefault="00551D03" w:rsidP="000E596A">
      <w:pPr>
        <w:autoSpaceDE w:val="0"/>
        <w:autoSpaceDN w:val="0"/>
        <w:adjustRightInd w:val="0"/>
        <w:spacing w:line="240" w:lineRule="auto"/>
        <w:jc w:val="right"/>
        <w:outlineLvl w:val="1"/>
      </w:pPr>
    </w:p>
    <w:p w:rsidR="00551D03" w:rsidRPr="002216DC" w:rsidRDefault="00551D03" w:rsidP="000E596A">
      <w:pPr>
        <w:pStyle w:val="Heading1"/>
        <w:spacing w:after="0" w:line="240" w:lineRule="auto"/>
        <w:ind w:left="5664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Pr="002216DC">
        <w:rPr>
          <w:b w:val="0"/>
          <w:bCs w:val="0"/>
        </w:rPr>
        <w:t>Главе Администрации</w:t>
      </w:r>
      <w:r>
        <w:rPr>
          <w:b w:val="0"/>
          <w:bCs w:val="0"/>
        </w:rPr>
        <w:t xml:space="preserve"> </w:t>
      </w:r>
      <w:r w:rsidRPr="002216DC">
        <w:rPr>
          <w:b w:val="0"/>
          <w:bCs w:val="0"/>
        </w:rPr>
        <w:t>муниципального района</w:t>
      </w:r>
    </w:p>
    <w:p w:rsidR="00551D03" w:rsidRDefault="00551D03" w:rsidP="000E596A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Калтасинский район</w:t>
      </w:r>
    </w:p>
    <w:p w:rsidR="00551D03" w:rsidRDefault="00551D03" w:rsidP="000E596A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Ю.М.Садырову</w:t>
      </w:r>
    </w:p>
    <w:p w:rsidR="00551D03" w:rsidRDefault="00551D03" w:rsidP="000E596A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________________________</w:t>
      </w:r>
    </w:p>
    <w:p w:rsidR="00551D03" w:rsidRDefault="00551D03" w:rsidP="000E596A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551D03" w:rsidRDefault="00551D03" w:rsidP="000E596A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(Ф.И.О. заявителя)</w:t>
      </w:r>
    </w:p>
    <w:p w:rsidR="00551D03" w:rsidRDefault="00551D03" w:rsidP="000E596A">
      <w:pPr>
        <w:spacing w:line="240" w:lineRule="auto"/>
        <w:jc w:val="both"/>
      </w:pPr>
    </w:p>
    <w:p w:rsidR="00551D03" w:rsidRDefault="00551D03" w:rsidP="000E596A">
      <w:pPr>
        <w:spacing w:line="240" w:lineRule="auto"/>
      </w:pPr>
      <w:r>
        <w:t xml:space="preserve">                                           ЗАЯВЛЕНИЕ</w:t>
      </w:r>
    </w:p>
    <w:p w:rsidR="00551D03" w:rsidRDefault="00551D03" w:rsidP="000E596A">
      <w:pPr>
        <w:pStyle w:val="BodyText"/>
        <w:spacing w:line="240" w:lineRule="auto"/>
      </w:pPr>
      <w:r>
        <w:t>гражданина,  выразившего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551D03" w:rsidRDefault="00551D03" w:rsidP="000E596A">
      <w:pPr>
        <w:spacing w:line="240" w:lineRule="auto"/>
      </w:pPr>
    </w:p>
    <w:p w:rsidR="00551D03" w:rsidRDefault="00551D03" w:rsidP="000E596A">
      <w:pPr>
        <w:spacing w:line="240" w:lineRule="auto"/>
      </w:pPr>
      <w:r>
        <w:t>Я,_______________________________________________________________</w:t>
      </w:r>
    </w:p>
    <w:p w:rsidR="00551D03" w:rsidRDefault="00551D03" w:rsidP="000E596A">
      <w:pPr>
        <w:spacing w:line="240" w:lineRule="auto"/>
        <w:jc w:val="center"/>
      </w:pPr>
      <w:r>
        <w:t>(фамилия, имя, отчество)</w:t>
      </w:r>
    </w:p>
    <w:p w:rsidR="00551D03" w:rsidRDefault="00551D03" w:rsidP="000E596A">
      <w:pPr>
        <w:spacing w:line="240" w:lineRule="auto"/>
      </w:pPr>
      <w:r>
        <w:t>Гражданство ____________Документ, удостоверяющий личность:_________</w:t>
      </w:r>
    </w:p>
    <w:p w:rsidR="00551D03" w:rsidRDefault="00551D03" w:rsidP="000E596A">
      <w:pPr>
        <w:spacing w:line="240" w:lineRule="auto"/>
      </w:pPr>
      <w:r>
        <w:t>_________________________________________________________________</w:t>
      </w:r>
    </w:p>
    <w:p w:rsidR="00551D03" w:rsidRDefault="00551D03" w:rsidP="000E596A">
      <w:pPr>
        <w:spacing w:line="240" w:lineRule="auto"/>
        <w:jc w:val="center"/>
      </w:pPr>
      <w:r>
        <w:t>(серия, номер, когда и кем выдан)</w:t>
      </w:r>
    </w:p>
    <w:p w:rsidR="00551D03" w:rsidRDefault="00551D03" w:rsidP="000E596A">
      <w:pPr>
        <w:spacing w:line="240" w:lineRule="auto"/>
      </w:pPr>
      <w:r>
        <w:t>место жительств___________________________________________________</w:t>
      </w:r>
    </w:p>
    <w:p w:rsidR="00551D03" w:rsidRDefault="00551D03" w:rsidP="000E596A">
      <w:pPr>
        <w:spacing w:line="240" w:lineRule="auto"/>
        <w:jc w:val="center"/>
      </w:pPr>
      <w:r>
        <w:t xml:space="preserve">                                   (адрес места жительства, подтвержденный регистрацией)</w:t>
      </w:r>
    </w:p>
    <w:p w:rsidR="00551D03" w:rsidRDefault="00551D03" w:rsidP="000E596A">
      <w:pPr>
        <w:spacing w:line="240" w:lineRule="auto"/>
      </w:pPr>
      <w:r>
        <w:t>_________________________________________________________________место пребывания __________________________________________________</w:t>
      </w:r>
    </w:p>
    <w:p w:rsidR="00551D03" w:rsidRDefault="00551D03" w:rsidP="000E596A">
      <w:pPr>
        <w:spacing w:line="240" w:lineRule="auto"/>
      </w:pPr>
      <w:r>
        <w:rPr>
          <w:noProof/>
          <w:lang w:eastAsia="ru-RU"/>
        </w:rPr>
        <w:pict>
          <v:rect id="_x0000_s1026" style="position:absolute;left:0;text-align:left;margin-left:-6.3pt;margin-top:10.3pt;width:36pt;height:21.6pt;z-index:251652096" o:allowincell="f"/>
        </w:pict>
      </w:r>
      <w:r>
        <w:tab/>
        <w:t xml:space="preserve">            (адрес места жительства фактического проживания)</w:t>
      </w:r>
    </w:p>
    <w:p w:rsidR="00551D03" w:rsidRDefault="00551D03" w:rsidP="000E596A">
      <w:pPr>
        <w:spacing w:line="240" w:lineRule="auto"/>
        <w:jc w:val="both"/>
      </w:pPr>
      <w:r>
        <w:tab/>
        <w:t>прошу выдать мне заключение о возможности быть опекуном (попечителем)</w:t>
      </w:r>
    </w:p>
    <w:p w:rsidR="00551D03" w:rsidRDefault="00551D03" w:rsidP="000E596A">
      <w:pPr>
        <w:spacing w:line="240" w:lineRule="auto"/>
        <w:jc w:val="both"/>
      </w:pPr>
      <w:r>
        <w:rPr>
          <w:noProof/>
          <w:lang w:eastAsia="ru-RU"/>
        </w:rPr>
        <w:pict>
          <v:rect id="_x0000_s1027" style="position:absolute;left:0;text-align:left;margin-left:-9pt;margin-top:11.8pt;width:36pt;height:21.6pt;z-index:251653120"/>
        </w:pict>
      </w:r>
    </w:p>
    <w:p w:rsidR="00551D03" w:rsidRDefault="00551D03" w:rsidP="000E596A">
      <w:pPr>
        <w:spacing w:line="240" w:lineRule="auto"/>
        <w:jc w:val="both"/>
      </w:pPr>
      <w:r>
        <w:tab/>
        <w:t>прошу выдать мне заключение о возможности быть приемным родителем</w:t>
      </w:r>
    </w:p>
    <w:p w:rsidR="00551D03" w:rsidRDefault="00551D03" w:rsidP="000E596A">
      <w:pPr>
        <w:spacing w:line="240" w:lineRule="auto"/>
        <w:jc w:val="both"/>
      </w:pPr>
    </w:p>
    <w:p w:rsidR="00551D03" w:rsidRDefault="00551D03" w:rsidP="000E596A">
      <w:pPr>
        <w:spacing w:line="240" w:lineRule="auto"/>
        <w:jc w:val="both"/>
      </w:pPr>
      <w:r>
        <w:rPr>
          <w:noProof/>
          <w:lang w:eastAsia="ru-RU"/>
        </w:rPr>
        <w:pict>
          <v:rect id="_x0000_s1028" style="position:absolute;left:0;text-align:left;margin-left:-6.3pt;margin-top:6.4pt;width:36pt;height:21.6pt;z-index:251654144" o:allowincell="f"/>
        </w:pict>
      </w:r>
      <w:r>
        <w:tab/>
        <w:t xml:space="preserve">прошу передать мне под опеку (попечительство) </w:t>
      </w:r>
    </w:p>
    <w:p w:rsidR="00551D03" w:rsidRDefault="00551D03" w:rsidP="000E596A">
      <w:pPr>
        <w:spacing w:line="240" w:lineRule="auto"/>
        <w:jc w:val="both"/>
      </w:pPr>
      <w:r>
        <w:t>_________________________________________________________________</w:t>
      </w:r>
    </w:p>
    <w:p w:rsidR="00551D03" w:rsidRDefault="00551D03" w:rsidP="000E596A">
      <w:pPr>
        <w:spacing w:line="240" w:lineRule="auto"/>
        <w:jc w:val="center"/>
      </w:pPr>
      <w:r>
        <w:t>фамилия, имя, отчество (при наличии) ребенка (детей), число, месяц, год рождения</w:t>
      </w:r>
    </w:p>
    <w:p w:rsidR="00551D03" w:rsidRDefault="00551D03" w:rsidP="000E596A">
      <w:pPr>
        <w:spacing w:line="240" w:lineRule="auto"/>
        <w:jc w:val="both"/>
      </w:pPr>
      <w:r>
        <w:rPr>
          <w:noProof/>
          <w:lang w:eastAsia="ru-RU"/>
        </w:rPr>
        <w:pict>
          <v:rect id="_x0000_s1029" style="position:absolute;left:0;text-align:left;margin-left:-6.3pt;margin-top:5.9pt;width:36pt;height:21.6pt;z-index:251655168" o:allowincell="f"/>
        </w:pict>
      </w:r>
    </w:p>
    <w:p w:rsidR="00551D03" w:rsidRDefault="00551D03" w:rsidP="000E596A">
      <w:pPr>
        <w:spacing w:line="240" w:lineRule="auto"/>
        <w:jc w:val="both"/>
      </w:pPr>
      <w:r>
        <w:t>прошу передать мне под опеку (попечительство) на возмездной основе</w:t>
      </w:r>
    </w:p>
    <w:p w:rsidR="00551D03" w:rsidRDefault="00551D03" w:rsidP="000E596A">
      <w:pPr>
        <w:spacing w:line="240" w:lineRule="auto"/>
        <w:jc w:val="both"/>
      </w:pPr>
      <w:r>
        <w:t>_________________________________________________________________</w:t>
      </w:r>
    </w:p>
    <w:p w:rsidR="00551D03" w:rsidRDefault="00551D03" w:rsidP="000E596A">
      <w:pPr>
        <w:spacing w:line="240" w:lineRule="auto"/>
        <w:jc w:val="center"/>
      </w:pPr>
      <w:r>
        <w:t>фамилия, имя, отчество (при наличии) ребенка (детей), число, месяц, год рождения</w:t>
      </w:r>
    </w:p>
    <w:p w:rsidR="00551D03" w:rsidRDefault="00551D03" w:rsidP="000E596A">
      <w:pPr>
        <w:pStyle w:val="BodyText2"/>
        <w:spacing w:line="240" w:lineRule="auto"/>
        <w:ind w:firstLine="0"/>
      </w:pPr>
      <w:r>
        <w:t>материальные возможности, жилищные условия, состояние здоровья и характер позволяют мне взять ребенка (детей) под опеку (попечительство) либо принять в семью на воспитание в иных установленных семейным законодательством Российской Федерации формах.</w:t>
      </w:r>
    </w:p>
    <w:p w:rsidR="00551D03" w:rsidRDefault="00551D03" w:rsidP="000E596A">
      <w:pPr>
        <w:spacing w:line="240" w:lineRule="auto"/>
        <w:jc w:val="both"/>
      </w:pPr>
      <w:r>
        <w:t>Дополнительно могу сообщить о себе следующее: __________________________________________________________________</w:t>
      </w:r>
    </w:p>
    <w:p w:rsidR="00551D03" w:rsidRDefault="00551D03" w:rsidP="000E596A">
      <w:pPr>
        <w:spacing w:line="240" w:lineRule="auto"/>
        <w:jc w:val="both"/>
      </w:pPr>
      <w:r>
        <w:tab/>
      </w:r>
      <w:r>
        <w:tab/>
      </w:r>
      <w:r>
        <w:tab/>
      </w:r>
      <w:r>
        <w:tab/>
        <w:t>(указывается наличие у гражданина</w:t>
      </w:r>
    </w:p>
    <w:p w:rsidR="00551D03" w:rsidRDefault="00551D03" w:rsidP="000E596A">
      <w:pPr>
        <w:spacing w:line="240" w:lineRule="auto"/>
        <w:ind w:firstLine="0"/>
        <w:jc w:val="both"/>
      </w:pPr>
      <w:r>
        <w:t>_____________________________________________________________________</w:t>
      </w:r>
    </w:p>
    <w:p w:rsidR="00551D03" w:rsidRDefault="00551D03" w:rsidP="000E596A">
      <w:pPr>
        <w:spacing w:line="240" w:lineRule="auto"/>
        <w:jc w:val="center"/>
      </w:pPr>
      <w:r>
        <w:t>необходимых знаний и навыков в воспитании детей, в том числе информация</w:t>
      </w:r>
    </w:p>
    <w:p w:rsidR="00551D03" w:rsidRDefault="00551D03" w:rsidP="000E596A">
      <w:pPr>
        <w:spacing w:line="240" w:lineRule="auto"/>
        <w:jc w:val="both"/>
      </w:pPr>
      <w:r>
        <w:t>_________________________________________________________________</w:t>
      </w:r>
    </w:p>
    <w:p w:rsidR="00551D03" w:rsidRDefault="00551D03" w:rsidP="000E596A">
      <w:pPr>
        <w:spacing w:line="240" w:lineRule="auto"/>
        <w:jc w:val="center"/>
      </w:pPr>
      <w:r>
        <w:t>о наличии документов об образовании, о профессиональной</w:t>
      </w:r>
    </w:p>
    <w:p w:rsidR="00551D03" w:rsidRDefault="00551D03" w:rsidP="000E596A">
      <w:pPr>
        <w:spacing w:line="240" w:lineRule="auto"/>
      </w:pPr>
      <w:r>
        <w:t>_________________________________________________________________</w:t>
      </w:r>
    </w:p>
    <w:p w:rsidR="00551D03" w:rsidRDefault="00551D03" w:rsidP="000E596A">
      <w:pPr>
        <w:spacing w:line="240" w:lineRule="auto"/>
        <w:jc w:val="center"/>
      </w:pPr>
      <w:r>
        <w:t>деятельности, о прохождении программ кандидатов в опекуны или попечители и т.д.)</w:t>
      </w:r>
    </w:p>
    <w:p w:rsidR="00551D03" w:rsidRDefault="00551D03" w:rsidP="000E596A">
      <w:pPr>
        <w:spacing w:line="240" w:lineRule="auto"/>
        <w:jc w:val="both"/>
      </w:pPr>
      <w:r>
        <w:t>Я,_______________________________________________________________,</w:t>
      </w:r>
    </w:p>
    <w:p w:rsidR="00551D03" w:rsidRDefault="00551D03" w:rsidP="000E596A">
      <w:pPr>
        <w:spacing w:line="240" w:lineRule="auto"/>
        <w:jc w:val="center"/>
      </w:pPr>
      <w:r>
        <w:t>(фамилия, имя, отчество)</w:t>
      </w:r>
    </w:p>
    <w:p w:rsidR="00551D03" w:rsidRDefault="00551D03" w:rsidP="000E596A">
      <w:pPr>
        <w:pStyle w:val="BodyText2"/>
        <w:spacing w:line="240" w:lineRule="auto"/>
      </w:pPr>
      <w:r>
        <w:t>даю согласие на обработку и использование моих персональных данных, содержащихся в  настоящем заявлении и в представленных мною документах.</w:t>
      </w:r>
    </w:p>
    <w:p w:rsidR="00551D03" w:rsidRDefault="00551D03" w:rsidP="000E596A">
      <w:pPr>
        <w:pStyle w:val="BodyText2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</w:t>
      </w:r>
    </w:p>
    <w:p w:rsidR="00551D03" w:rsidRDefault="00551D03" w:rsidP="000E596A">
      <w:pPr>
        <w:pStyle w:val="BodyText2"/>
        <w:rPr>
          <w:sz w:val="20"/>
          <w:szCs w:val="20"/>
        </w:rPr>
      </w:pPr>
      <w:r>
        <w:t>Тел: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20"/>
          <w:szCs w:val="20"/>
        </w:rPr>
        <w:t>(подпись, дата)</w:t>
      </w:r>
    </w:p>
    <w:p w:rsidR="00551D03" w:rsidRDefault="00551D03" w:rsidP="000E596A">
      <w:pPr>
        <w:ind w:left="180"/>
        <w:jc w:val="both"/>
      </w:pPr>
    </w:p>
    <w:p w:rsidR="00551D03" w:rsidRDefault="00551D03" w:rsidP="000E596A">
      <w:pPr>
        <w:ind w:left="180"/>
        <w:jc w:val="both"/>
      </w:pPr>
    </w:p>
    <w:p w:rsidR="00551D03" w:rsidRDefault="00551D03" w:rsidP="000E596A">
      <w:pPr>
        <w:ind w:left="180"/>
        <w:jc w:val="both"/>
      </w:pPr>
    </w:p>
    <w:p w:rsidR="00551D03" w:rsidRPr="002216DC" w:rsidRDefault="00551D03" w:rsidP="000E596A">
      <w:pPr>
        <w:tabs>
          <w:tab w:val="left" w:pos="4820"/>
        </w:tabs>
        <w:spacing w:line="240" w:lineRule="auto"/>
        <w:ind w:left="4820" w:firstLine="567"/>
        <w:jc w:val="both"/>
        <w:rPr>
          <w:sz w:val="22"/>
          <w:szCs w:val="22"/>
        </w:rPr>
      </w:pPr>
      <w:r w:rsidRPr="002216DC">
        <w:rPr>
          <w:sz w:val="22"/>
          <w:szCs w:val="22"/>
        </w:rPr>
        <w:t>Приложение №2 к  Административному регламенту «Передача детей-сирот и детей, оставшихся без попечения родителей в замещающие семьи граждан (усыновление, опека, попечительство, приемные семьи)»</w:t>
      </w:r>
    </w:p>
    <w:p w:rsidR="00551D03" w:rsidRPr="000F1787" w:rsidRDefault="00551D03" w:rsidP="000E596A">
      <w:pPr>
        <w:pStyle w:val="ConsPlusNonformat"/>
        <w:tabs>
          <w:tab w:val="left" w:pos="48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51D03" w:rsidRPr="000F1787" w:rsidRDefault="00551D03" w:rsidP="000E596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2" w:type="dxa"/>
        <w:tblLook w:val="01E0"/>
      </w:tblPr>
      <w:tblGrid>
        <w:gridCol w:w="10030"/>
      </w:tblGrid>
      <w:tr w:rsidR="00551D03">
        <w:trPr>
          <w:trHeight w:val="3737"/>
        </w:trPr>
        <w:tc>
          <w:tcPr>
            <w:tcW w:w="4603" w:type="dxa"/>
          </w:tcPr>
          <w:p w:rsidR="00551D03" w:rsidRDefault="00551D03" w:rsidP="00BB0EAC">
            <w:pPr>
              <w:spacing w:line="240" w:lineRule="auto"/>
              <w:ind w:left="4820" w:firstLine="0"/>
            </w:pPr>
            <w:r>
              <w:t xml:space="preserve">Главе Администрации </w:t>
            </w:r>
          </w:p>
          <w:p w:rsidR="00551D03" w:rsidRDefault="00551D03" w:rsidP="00BB0EAC">
            <w:pPr>
              <w:spacing w:line="240" w:lineRule="auto"/>
              <w:ind w:left="4820" w:firstLine="0"/>
            </w:pPr>
            <w:r>
              <w:t>муниципального района</w:t>
            </w:r>
          </w:p>
          <w:p w:rsidR="00551D03" w:rsidRDefault="00551D03" w:rsidP="00BB0EAC">
            <w:pPr>
              <w:spacing w:line="240" w:lineRule="auto"/>
              <w:ind w:left="4820" w:firstLine="0"/>
            </w:pPr>
            <w:r>
              <w:t>Калтасинский       район  РБ</w:t>
            </w:r>
          </w:p>
          <w:p w:rsidR="00551D03" w:rsidRDefault="00551D03" w:rsidP="00BB0EAC">
            <w:pPr>
              <w:spacing w:line="240" w:lineRule="auto"/>
              <w:ind w:left="4820" w:firstLine="0"/>
            </w:pPr>
            <w:r>
              <w:t>Ю.М.Садырову</w:t>
            </w:r>
          </w:p>
          <w:p w:rsidR="00551D03" w:rsidRDefault="00551D03" w:rsidP="00BB0EAC">
            <w:pPr>
              <w:spacing w:line="240" w:lineRule="auto"/>
              <w:ind w:left="4820" w:firstLine="0"/>
            </w:pPr>
            <w:r>
              <w:t>от_________________________________________________________________</w:t>
            </w:r>
          </w:p>
          <w:p w:rsidR="00551D03" w:rsidRDefault="00551D03" w:rsidP="00BB0EAC">
            <w:pPr>
              <w:spacing w:line="240" w:lineRule="auto"/>
              <w:ind w:left="4820" w:firstLine="0"/>
            </w:pPr>
            <w:r>
              <w:t>проживающего (ей) по адресу:__________</w:t>
            </w:r>
          </w:p>
          <w:p w:rsidR="00551D03" w:rsidRDefault="00551D03" w:rsidP="00BB0EAC">
            <w:pPr>
              <w:spacing w:line="240" w:lineRule="auto"/>
              <w:ind w:left="4820" w:firstLine="0"/>
            </w:pPr>
            <w:r>
              <w:t>______________________</w:t>
            </w:r>
          </w:p>
          <w:p w:rsidR="00551D03" w:rsidRPr="008B32C7" w:rsidRDefault="00551D03" w:rsidP="00BB0EAC">
            <w:pPr>
              <w:spacing w:line="240" w:lineRule="auto"/>
              <w:ind w:left="4820" w:firstLine="0"/>
              <w:rPr>
                <w:u w:val="single"/>
              </w:rPr>
            </w:pPr>
          </w:p>
          <w:p w:rsidR="00551D03" w:rsidRDefault="00551D03" w:rsidP="00BB0EAC">
            <w:pPr>
              <w:spacing w:line="240" w:lineRule="auto"/>
              <w:ind w:left="4820" w:firstLine="0"/>
            </w:pPr>
            <w:r>
              <w:t>паспорт (серия, №, кем, когда выдан) ____________________________________</w:t>
            </w:r>
          </w:p>
          <w:p w:rsidR="00551D03" w:rsidRDefault="00551D03" w:rsidP="00BB0EAC">
            <w:pPr>
              <w:spacing w:line="240" w:lineRule="auto"/>
              <w:ind w:left="4820" w:firstLine="0"/>
            </w:pPr>
            <w:r>
              <w:t>____________________________________</w:t>
            </w:r>
          </w:p>
          <w:p w:rsidR="00551D03" w:rsidRDefault="00551D03" w:rsidP="00BB0EAC">
            <w:pPr>
              <w:spacing w:line="240" w:lineRule="auto"/>
              <w:ind w:left="4820" w:firstLine="0"/>
            </w:pPr>
            <w:r>
              <w:t>контактный телефон__________________</w:t>
            </w:r>
          </w:p>
        </w:tc>
      </w:tr>
    </w:tbl>
    <w:p w:rsidR="00551D03" w:rsidRPr="005F5C63" w:rsidRDefault="00551D03" w:rsidP="000E596A">
      <w:pPr>
        <w:tabs>
          <w:tab w:val="left" w:pos="4860"/>
          <w:tab w:val="left" w:pos="7005"/>
        </w:tabs>
      </w:pPr>
      <w:r>
        <w:t xml:space="preserve">                                          </w:t>
      </w:r>
      <w:r w:rsidRPr="006630E3">
        <w:rPr>
          <w:b/>
          <w:bCs/>
        </w:rPr>
        <w:t>ЗАЯВЛЕНИЕ</w:t>
      </w:r>
    </w:p>
    <w:p w:rsidR="00551D03" w:rsidRDefault="00551D03" w:rsidP="000E596A">
      <w:pPr>
        <w:tabs>
          <w:tab w:val="left" w:pos="2775"/>
        </w:tabs>
        <w:jc w:val="center"/>
        <w:rPr>
          <w:b/>
          <w:bCs/>
        </w:rPr>
      </w:pPr>
      <w:r>
        <w:rPr>
          <w:b/>
          <w:bCs/>
        </w:rPr>
        <w:t>об установлении опеки (попечительства), приемной семьи</w:t>
      </w:r>
    </w:p>
    <w:p w:rsidR="00551D03" w:rsidRPr="006630E3" w:rsidRDefault="00551D03" w:rsidP="007D45B7">
      <w:pPr>
        <w:tabs>
          <w:tab w:val="left" w:pos="2775"/>
        </w:tabs>
        <w:jc w:val="both"/>
        <w:rPr>
          <w:b/>
          <w:bCs/>
        </w:rPr>
      </w:pPr>
    </w:p>
    <w:p w:rsidR="00551D03" w:rsidRDefault="00551D03" w:rsidP="007D45B7">
      <w:pPr>
        <w:spacing w:line="240" w:lineRule="auto"/>
        <w:ind w:firstLine="708"/>
        <w:jc w:val="both"/>
      </w:pPr>
      <w:r>
        <w:t>Прошу разрешить установление опеки (попечительства, приемной семьи) и  предать  на воспитание несовершеннолетних (ей)_______________________________________________________________________________________________________________________________________________________________________________________________________________</w:t>
      </w:r>
    </w:p>
    <w:p w:rsidR="00551D03" w:rsidRPr="00A72E2C" w:rsidRDefault="00551D03" w:rsidP="000E596A">
      <w:pPr>
        <w:spacing w:line="240" w:lineRule="auto"/>
        <w:jc w:val="center"/>
        <w:rPr>
          <w:sz w:val="20"/>
          <w:szCs w:val="20"/>
        </w:rPr>
      </w:pPr>
      <w:r w:rsidRPr="00A72E2C">
        <w:rPr>
          <w:sz w:val="20"/>
          <w:szCs w:val="20"/>
        </w:rPr>
        <w:t>(Ф.И.О., число, месяц, год рождения)</w:t>
      </w:r>
    </w:p>
    <w:p w:rsidR="00551D03" w:rsidRDefault="00551D03" w:rsidP="000E596A">
      <w:pPr>
        <w:spacing w:line="240" w:lineRule="auto"/>
        <w:ind w:firstLine="0"/>
      </w:pPr>
      <w:r>
        <w:t>проживающих (ей) по адресу:_______________________________________________________________</w:t>
      </w:r>
    </w:p>
    <w:p w:rsidR="00551D03" w:rsidRDefault="00551D03" w:rsidP="000E596A">
      <w:pPr>
        <w:spacing w:line="240" w:lineRule="auto"/>
        <w:jc w:val="both"/>
      </w:pPr>
      <w:r>
        <w:t>_________________________________________________________________</w:t>
      </w:r>
    </w:p>
    <w:p w:rsidR="00551D03" w:rsidRDefault="00551D03" w:rsidP="000E596A">
      <w:pPr>
        <w:spacing w:line="240" w:lineRule="auto"/>
        <w:ind w:firstLine="0"/>
        <w:jc w:val="both"/>
      </w:pPr>
      <w:r>
        <w:t>Родители несовершеннолетнего:</w:t>
      </w:r>
    </w:p>
    <w:p w:rsidR="00551D03" w:rsidRDefault="00551D03" w:rsidP="000E596A">
      <w:pPr>
        <w:spacing w:line="240" w:lineRule="auto"/>
        <w:ind w:firstLine="0"/>
        <w:jc w:val="both"/>
      </w:pPr>
      <w:r>
        <w:t>Мать__________________________________________________________________ _____________________________________________________________________</w:t>
      </w:r>
    </w:p>
    <w:p w:rsidR="00551D03" w:rsidRPr="006A17E8" w:rsidRDefault="00551D03" w:rsidP="000E596A">
      <w:pPr>
        <w:spacing w:line="240" w:lineRule="auto"/>
        <w:rPr>
          <w:sz w:val="20"/>
          <w:szCs w:val="20"/>
        </w:rPr>
      </w:pPr>
      <w:r w:rsidRPr="006A17E8">
        <w:rPr>
          <w:sz w:val="20"/>
          <w:szCs w:val="20"/>
        </w:rPr>
        <w:t xml:space="preserve">(Ф.И.О., </w:t>
      </w:r>
      <w:r>
        <w:rPr>
          <w:sz w:val="20"/>
          <w:szCs w:val="20"/>
        </w:rPr>
        <w:t>местонахождение</w:t>
      </w:r>
      <w:r w:rsidRPr="006A17E8">
        <w:rPr>
          <w:sz w:val="20"/>
          <w:szCs w:val="20"/>
        </w:rPr>
        <w:t>)</w:t>
      </w:r>
    </w:p>
    <w:p w:rsidR="00551D03" w:rsidRDefault="00551D03" w:rsidP="000E596A">
      <w:pPr>
        <w:spacing w:line="240" w:lineRule="auto"/>
        <w:ind w:firstLine="0"/>
        <w:jc w:val="both"/>
      </w:pPr>
      <w:r w:rsidRPr="002216DC">
        <w:t>Отец_</w:t>
      </w:r>
      <w:r w:rsidRPr="006A17E8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</w:t>
      </w:r>
      <w:r>
        <w:t xml:space="preserve"> _____________________________________________________________________</w:t>
      </w:r>
    </w:p>
    <w:p w:rsidR="00551D03" w:rsidRDefault="00551D03" w:rsidP="000E596A">
      <w:pPr>
        <w:spacing w:line="240" w:lineRule="auto"/>
        <w:jc w:val="center"/>
        <w:rPr>
          <w:sz w:val="20"/>
          <w:szCs w:val="20"/>
        </w:rPr>
      </w:pPr>
      <w:r w:rsidRPr="00A72E2C">
        <w:rPr>
          <w:sz w:val="20"/>
          <w:szCs w:val="20"/>
        </w:rPr>
        <w:t xml:space="preserve">(Ф.И.О., </w:t>
      </w:r>
      <w:r>
        <w:rPr>
          <w:sz w:val="20"/>
          <w:szCs w:val="20"/>
        </w:rPr>
        <w:t>местонахождение</w:t>
      </w:r>
      <w:r w:rsidRPr="00A72E2C">
        <w:rPr>
          <w:sz w:val="20"/>
          <w:szCs w:val="20"/>
        </w:rPr>
        <w:t>)</w:t>
      </w:r>
    </w:p>
    <w:p w:rsidR="00551D03" w:rsidRDefault="00551D03" w:rsidP="000E596A">
      <w:pPr>
        <w:spacing w:line="240" w:lineRule="auto"/>
        <w:ind w:firstLine="142"/>
        <w:jc w:val="both"/>
      </w:pPr>
      <w:r>
        <w:t>Сведения о наличии у несовершеннолетнего (ей):</w:t>
      </w:r>
    </w:p>
    <w:p w:rsidR="00551D03" w:rsidRDefault="00551D03" w:rsidP="000E596A">
      <w:pPr>
        <w:spacing w:line="240" w:lineRule="auto"/>
        <w:ind w:firstLine="0"/>
        <w:jc w:val="both"/>
      </w:pPr>
      <w:r>
        <w:t>имущества_____________________________________________________________наследства_____________________________________________________________</w:t>
      </w:r>
    </w:p>
    <w:p w:rsidR="00551D03" w:rsidRDefault="00551D03" w:rsidP="000E596A">
      <w:pPr>
        <w:spacing w:line="240" w:lineRule="auto"/>
        <w:ind w:firstLine="708"/>
        <w:jc w:val="both"/>
      </w:pPr>
      <w:r>
        <w:t>В судебном порядке я не лишался (ась) и не был (а) ограничен (а) в родительских правах. Ранее не отстранялся (ась) от исполнения обязанностей опекуна (попечителя). К  уголовной ответственности не привлекался (ась). Мои материальные и бытовые условия позволяют установить опеку (попечительство). Противопоказаний по состоянию здоровья не имею. С медицинским состоянием здоровья ребенка ознакомлен (а), претензий в дальнейшем предъявлять не буду. Добровольно и осознанно принимаю на себя обязанности по воспитанию и содержанию несовершеннолетнего (ей)</w:t>
      </w:r>
    </w:p>
    <w:p w:rsidR="00551D03" w:rsidRDefault="00551D03" w:rsidP="000E596A">
      <w:pPr>
        <w:spacing w:line="240" w:lineRule="auto"/>
        <w:jc w:val="both"/>
      </w:pPr>
      <w:r>
        <w:t>_________________________________________________________________</w:t>
      </w:r>
    </w:p>
    <w:p w:rsidR="00551D03" w:rsidRPr="00A72E2C" w:rsidRDefault="00551D03" w:rsidP="000E596A">
      <w:pPr>
        <w:spacing w:line="240" w:lineRule="auto"/>
        <w:jc w:val="center"/>
        <w:rPr>
          <w:sz w:val="20"/>
          <w:szCs w:val="20"/>
        </w:rPr>
      </w:pPr>
      <w:r w:rsidRPr="00A72E2C">
        <w:rPr>
          <w:sz w:val="20"/>
          <w:szCs w:val="20"/>
        </w:rPr>
        <w:t>(Ф.И.О. ребенка)</w:t>
      </w:r>
    </w:p>
    <w:p w:rsidR="00551D03" w:rsidRDefault="00551D03" w:rsidP="000E596A">
      <w:pPr>
        <w:spacing w:line="240" w:lineRule="auto"/>
        <w:ind w:firstLine="708"/>
        <w:jc w:val="both"/>
      </w:pPr>
      <w:r>
        <w:t>Ответственно заявляю, что являюсь дееспособным гражданином Российской Федерации. Отвечаю, как кандидат в опекуны (попечители), требованиям законодательства Российской Федерации, что подтверждается представленными документами. С правами и обязанностями опекуна (попечителя) ознакомлен (а) и обязуюсь их выполнять.</w:t>
      </w:r>
    </w:p>
    <w:p w:rsidR="00551D03" w:rsidRDefault="00551D03" w:rsidP="000E596A">
      <w:pPr>
        <w:tabs>
          <w:tab w:val="left" w:pos="0"/>
        </w:tabs>
        <w:spacing w:line="240" w:lineRule="auto"/>
        <w:ind w:firstLine="0"/>
        <w:jc w:val="both"/>
      </w:pPr>
      <w:r>
        <w:t>_______________________            ____________         _________________________</w:t>
      </w:r>
    </w:p>
    <w:p w:rsidR="00551D03" w:rsidRDefault="00551D03" w:rsidP="000E596A">
      <w:pPr>
        <w:tabs>
          <w:tab w:val="left" w:pos="0"/>
        </w:tabs>
        <w:spacing w:line="240" w:lineRule="auto"/>
        <w:jc w:val="both"/>
        <w:rPr>
          <w:sz w:val="20"/>
          <w:szCs w:val="20"/>
        </w:rPr>
      </w:pPr>
      <w:r>
        <w:t>(Д</w:t>
      </w:r>
      <w:r w:rsidRPr="008827D5">
        <w:rPr>
          <w:sz w:val="20"/>
          <w:szCs w:val="20"/>
        </w:rPr>
        <w:t>ата написания заяв</w:t>
      </w:r>
      <w:r>
        <w:rPr>
          <w:sz w:val="20"/>
          <w:szCs w:val="20"/>
        </w:rPr>
        <w:t>ления</w:t>
      </w:r>
      <w:r w:rsidRPr="008827D5">
        <w:rPr>
          <w:sz w:val="20"/>
          <w:szCs w:val="20"/>
        </w:rPr>
        <w:t xml:space="preserve">)                </w:t>
      </w:r>
      <w:r>
        <w:rPr>
          <w:sz w:val="20"/>
          <w:szCs w:val="20"/>
        </w:rPr>
        <w:t xml:space="preserve">            </w:t>
      </w:r>
      <w:r w:rsidRPr="008827D5">
        <w:rPr>
          <w:sz w:val="20"/>
          <w:szCs w:val="20"/>
        </w:rPr>
        <w:t xml:space="preserve">  (подпись)    </w:t>
      </w:r>
      <w:r>
        <w:rPr>
          <w:sz w:val="20"/>
          <w:szCs w:val="20"/>
        </w:rPr>
        <w:t xml:space="preserve">                              </w:t>
      </w:r>
      <w:r w:rsidRPr="008827D5">
        <w:rPr>
          <w:sz w:val="20"/>
          <w:szCs w:val="20"/>
        </w:rPr>
        <w:t xml:space="preserve">  (Ф.И.О. заявителя)</w:t>
      </w:r>
    </w:p>
    <w:p w:rsidR="00551D03" w:rsidRDefault="00551D03" w:rsidP="000E596A">
      <w:pPr>
        <w:tabs>
          <w:tab w:val="left" w:pos="0"/>
        </w:tabs>
        <w:spacing w:line="240" w:lineRule="auto"/>
        <w:jc w:val="both"/>
        <w:rPr>
          <w:sz w:val="20"/>
          <w:szCs w:val="20"/>
        </w:rPr>
      </w:pPr>
    </w:p>
    <w:p w:rsidR="00551D03" w:rsidRDefault="00551D03" w:rsidP="000E596A">
      <w:pPr>
        <w:tabs>
          <w:tab w:val="left" w:pos="0"/>
        </w:tabs>
        <w:spacing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                 ________________             _________________________________</w:t>
      </w:r>
    </w:p>
    <w:p w:rsidR="00551D03" w:rsidRDefault="00551D03" w:rsidP="000E596A">
      <w:pPr>
        <w:tabs>
          <w:tab w:val="left" w:pos="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(Дата</w:t>
      </w:r>
      <w:r w:rsidRPr="008827D5">
        <w:rPr>
          <w:sz w:val="20"/>
          <w:szCs w:val="20"/>
        </w:rPr>
        <w:t xml:space="preserve"> </w:t>
      </w:r>
      <w:r>
        <w:rPr>
          <w:sz w:val="20"/>
          <w:szCs w:val="20"/>
        </w:rPr>
        <w:t>принятия</w:t>
      </w:r>
      <w:r w:rsidRPr="008827D5">
        <w:rPr>
          <w:sz w:val="20"/>
          <w:szCs w:val="20"/>
        </w:rPr>
        <w:t xml:space="preserve"> заяв</w:t>
      </w:r>
      <w:r>
        <w:rPr>
          <w:sz w:val="20"/>
          <w:szCs w:val="20"/>
        </w:rPr>
        <w:t>ления</w:t>
      </w:r>
      <w:r w:rsidRPr="008827D5">
        <w:rPr>
          <w:sz w:val="20"/>
          <w:szCs w:val="20"/>
        </w:rPr>
        <w:t xml:space="preserve">)                 </w:t>
      </w:r>
      <w:r>
        <w:rPr>
          <w:sz w:val="20"/>
          <w:szCs w:val="20"/>
        </w:rPr>
        <w:t xml:space="preserve">               </w:t>
      </w:r>
      <w:r w:rsidRPr="008827D5">
        <w:rPr>
          <w:sz w:val="20"/>
          <w:szCs w:val="20"/>
        </w:rPr>
        <w:t xml:space="preserve"> (подпись)    </w:t>
      </w:r>
      <w:r>
        <w:rPr>
          <w:sz w:val="20"/>
          <w:szCs w:val="20"/>
        </w:rPr>
        <w:t xml:space="preserve">              </w:t>
      </w:r>
      <w:r w:rsidRPr="008827D5">
        <w:rPr>
          <w:sz w:val="20"/>
          <w:szCs w:val="20"/>
        </w:rPr>
        <w:t>(Ф.И.О.</w:t>
      </w:r>
      <w:r>
        <w:rPr>
          <w:sz w:val="20"/>
          <w:szCs w:val="20"/>
        </w:rPr>
        <w:t>, должность</w:t>
      </w:r>
    </w:p>
    <w:p w:rsidR="00551D03" w:rsidRDefault="00551D03" w:rsidP="000E596A">
      <w:pPr>
        <w:tabs>
          <w:tab w:val="left" w:pos="0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специалиста, принявшего заявление)           </w:t>
      </w:r>
    </w:p>
    <w:p w:rsidR="00551D03" w:rsidRDefault="00551D03" w:rsidP="000E596A">
      <w:pPr>
        <w:spacing w:line="240" w:lineRule="auto"/>
      </w:pPr>
    </w:p>
    <w:p w:rsidR="00551D03" w:rsidRPr="000F1787" w:rsidRDefault="00551D03" w:rsidP="000E596A">
      <w:pPr>
        <w:pStyle w:val="ConsPlusNonformat"/>
        <w:rPr>
          <w:rFonts w:ascii="Times New Roman" w:hAnsi="Times New Roman" w:cs="Times New Roman"/>
        </w:rPr>
      </w:pPr>
    </w:p>
    <w:p w:rsidR="00551D03" w:rsidRPr="000F1787" w:rsidRDefault="00551D03" w:rsidP="000E596A">
      <w:pPr>
        <w:ind w:left="180"/>
        <w:jc w:val="both"/>
      </w:pPr>
    </w:p>
    <w:p w:rsidR="00551D03" w:rsidRDefault="00551D03" w:rsidP="00BB0EAC">
      <w:pPr>
        <w:pStyle w:val="NoSpacing"/>
        <w:jc w:val="right"/>
        <w:rPr>
          <w:sz w:val="24"/>
          <w:szCs w:val="24"/>
          <w:lang w:eastAsia="ru-RU"/>
        </w:rPr>
      </w:pPr>
    </w:p>
    <w:p w:rsidR="00551D03" w:rsidRDefault="00551D03" w:rsidP="00BB0EAC">
      <w:pPr>
        <w:pStyle w:val="NoSpacing"/>
        <w:jc w:val="right"/>
        <w:rPr>
          <w:sz w:val="24"/>
          <w:szCs w:val="24"/>
          <w:lang w:eastAsia="ru-RU"/>
        </w:rPr>
      </w:pPr>
    </w:p>
    <w:p w:rsidR="00551D03" w:rsidRDefault="00551D03" w:rsidP="00BB0EAC">
      <w:pPr>
        <w:pStyle w:val="NoSpacing"/>
        <w:jc w:val="right"/>
        <w:rPr>
          <w:sz w:val="24"/>
          <w:szCs w:val="24"/>
          <w:lang w:eastAsia="ru-RU"/>
        </w:rPr>
      </w:pPr>
    </w:p>
    <w:p w:rsidR="00551D03" w:rsidRDefault="00551D03" w:rsidP="00BB0EAC">
      <w:pPr>
        <w:pStyle w:val="NoSpacing"/>
        <w:jc w:val="right"/>
        <w:rPr>
          <w:sz w:val="24"/>
          <w:szCs w:val="24"/>
          <w:lang w:eastAsia="ru-RU"/>
        </w:rPr>
      </w:pPr>
    </w:p>
    <w:p w:rsidR="00551D03" w:rsidRDefault="00551D03" w:rsidP="00BB0EAC">
      <w:pPr>
        <w:pStyle w:val="NoSpacing"/>
        <w:jc w:val="right"/>
        <w:rPr>
          <w:sz w:val="24"/>
          <w:szCs w:val="24"/>
          <w:lang w:eastAsia="ru-RU"/>
        </w:rPr>
      </w:pPr>
    </w:p>
    <w:p w:rsidR="00551D03" w:rsidRDefault="00551D03" w:rsidP="00BB0EAC">
      <w:pPr>
        <w:pStyle w:val="NoSpacing"/>
        <w:jc w:val="right"/>
        <w:rPr>
          <w:sz w:val="24"/>
          <w:szCs w:val="24"/>
          <w:lang w:eastAsia="ru-RU"/>
        </w:rPr>
      </w:pPr>
    </w:p>
    <w:p w:rsidR="00551D03" w:rsidRDefault="00551D03" w:rsidP="00BB0EAC">
      <w:pPr>
        <w:pStyle w:val="NoSpacing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 3</w:t>
      </w:r>
    </w:p>
    <w:p w:rsidR="00551D03" w:rsidRDefault="00551D03" w:rsidP="00BB0EAC">
      <w:pPr>
        <w:pStyle w:val="NoSpacing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административному регламенту</w:t>
      </w:r>
    </w:p>
    <w:p w:rsidR="00551D03" w:rsidRDefault="00551D03" w:rsidP="00BB0EAC">
      <w:pPr>
        <w:pStyle w:val="NoSpacing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 предоставлению муниципальной услуги</w:t>
      </w:r>
    </w:p>
    <w:p w:rsidR="00551D03" w:rsidRDefault="00551D03" w:rsidP="00BB0EAC">
      <w:pPr>
        <w:pStyle w:val="NoSpacing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«Установление опеки или попечительства</w:t>
      </w:r>
    </w:p>
    <w:p w:rsidR="00551D03" w:rsidRDefault="00551D03" w:rsidP="00BB0EAC">
      <w:pPr>
        <w:pStyle w:val="NoSpacing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над несовершеннолетними»</w:t>
      </w:r>
    </w:p>
    <w:p w:rsidR="00551D03" w:rsidRDefault="00551D03" w:rsidP="007D45B7">
      <w:pPr>
        <w:pStyle w:val="Heading1"/>
        <w:spacing w:line="240" w:lineRule="auto"/>
        <w:jc w:val="right"/>
        <w:rPr>
          <w:b w:val="0"/>
          <w:bCs w:val="0"/>
        </w:rPr>
      </w:pPr>
      <w:r w:rsidRPr="007D45B7">
        <w:rPr>
          <w:b w:val="0"/>
          <w:bCs w:val="0"/>
          <w:sz w:val="24"/>
          <w:szCs w:val="24"/>
        </w:rPr>
        <w:t xml:space="preserve">Главе </w:t>
      </w:r>
      <w:r>
        <w:rPr>
          <w:b w:val="0"/>
          <w:bCs w:val="0"/>
        </w:rPr>
        <w:t>А</w:t>
      </w:r>
      <w:r w:rsidRPr="007D45B7">
        <w:rPr>
          <w:b w:val="0"/>
          <w:bCs w:val="0"/>
        </w:rPr>
        <w:t xml:space="preserve">дминистрации </w:t>
      </w:r>
    </w:p>
    <w:p w:rsidR="00551D03" w:rsidRDefault="00551D03" w:rsidP="007D45B7">
      <w:pPr>
        <w:pStyle w:val="Heading1"/>
        <w:spacing w:line="240" w:lineRule="auto"/>
        <w:jc w:val="right"/>
        <w:rPr>
          <w:b w:val="0"/>
          <w:bCs w:val="0"/>
        </w:rPr>
      </w:pPr>
      <w:r w:rsidRPr="007D45B7">
        <w:rPr>
          <w:b w:val="0"/>
          <w:bCs w:val="0"/>
        </w:rPr>
        <w:t xml:space="preserve">муниципального района   </w:t>
      </w:r>
    </w:p>
    <w:p w:rsidR="00551D03" w:rsidRDefault="00551D03" w:rsidP="007D45B7">
      <w:pPr>
        <w:pStyle w:val="Heading1"/>
        <w:spacing w:line="240" w:lineRule="auto"/>
        <w:jc w:val="right"/>
        <w:rPr>
          <w:b w:val="0"/>
          <w:bCs w:val="0"/>
        </w:rPr>
      </w:pPr>
      <w:r>
        <w:rPr>
          <w:b w:val="0"/>
          <w:bCs w:val="0"/>
        </w:rPr>
        <w:t>Калтасинский район РБ</w:t>
      </w:r>
    </w:p>
    <w:p w:rsidR="00551D03" w:rsidRPr="00091558" w:rsidRDefault="00551D03" w:rsidP="00091558">
      <w:pPr>
        <w:jc w:val="right"/>
      </w:pPr>
      <w:r>
        <w:t>Ю.М.Садырову</w:t>
      </w:r>
    </w:p>
    <w:p w:rsidR="00551D03" w:rsidRPr="007D45B7" w:rsidRDefault="00551D03" w:rsidP="007D45B7">
      <w:pPr>
        <w:pStyle w:val="Heading1"/>
        <w:spacing w:line="240" w:lineRule="auto"/>
        <w:jc w:val="right"/>
        <w:rPr>
          <w:b w:val="0"/>
          <w:bCs w:val="0"/>
        </w:rPr>
      </w:pPr>
      <w:r w:rsidRPr="007D45B7">
        <w:rPr>
          <w:b w:val="0"/>
          <w:bCs w:val="0"/>
        </w:rPr>
        <w:t>проживающий(ая) по адресу:_________________</w:t>
      </w:r>
    </w:p>
    <w:p w:rsidR="00551D03" w:rsidRPr="007D45B7" w:rsidRDefault="00551D03" w:rsidP="007D45B7">
      <w:pPr>
        <w:pStyle w:val="Heading1"/>
        <w:spacing w:line="240" w:lineRule="auto"/>
        <w:jc w:val="right"/>
        <w:rPr>
          <w:b w:val="0"/>
          <w:bCs w:val="0"/>
        </w:rPr>
      </w:pPr>
      <w:r w:rsidRPr="007D45B7">
        <w:rPr>
          <w:b w:val="0"/>
          <w:bCs w:val="0"/>
        </w:rPr>
        <w:t>__________________________________________</w:t>
      </w:r>
    </w:p>
    <w:p w:rsidR="00551D03" w:rsidRPr="007D45B7" w:rsidRDefault="00551D03" w:rsidP="007D45B7">
      <w:pPr>
        <w:pStyle w:val="Heading1"/>
        <w:spacing w:line="240" w:lineRule="auto"/>
        <w:jc w:val="right"/>
        <w:rPr>
          <w:b w:val="0"/>
          <w:bCs w:val="0"/>
        </w:rPr>
      </w:pPr>
      <w:r w:rsidRPr="007D45B7">
        <w:rPr>
          <w:b w:val="0"/>
          <w:bCs w:val="0"/>
        </w:rPr>
        <w:t>__________________________________________</w:t>
      </w:r>
    </w:p>
    <w:p w:rsidR="00551D03" w:rsidRPr="007D45B7" w:rsidRDefault="00551D03" w:rsidP="007D45B7">
      <w:pPr>
        <w:pStyle w:val="Heading1"/>
        <w:spacing w:line="240" w:lineRule="auto"/>
        <w:jc w:val="right"/>
        <w:rPr>
          <w:b w:val="0"/>
          <w:bCs w:val="0"/>
        </w:rPr>
      </w:pPr>
      <w:r w:rsidRPr="007D45B7">
        <w:rPr>
          <w:b w:val="0"/>
          <w:bCs w:val="0"/>
        </w:rPr>
        <w:t>телефон: __________________________________</w:t>
      </w:r>
    </w:p>
    <w:p w:rsidR="00551D03" w:rsidRPr="007D45B7" w:rsidRDefault="00551D03" w:rsidP="007D45B7">
      <w:pPr>
        <w:pStyle w:val="Heading1"/>
        <w:spacing w:line="240" w:lineRule="auto"/>
        <w:jc w:val="center"/>
        <w:rPr>
          <w:b w:val="0"/>
          <w:bCs w:val="0"/>
        </w:rPr>
      </w:pPr>
    </w:p>
    <w:p w:rsidR="00551D03" w:rsidRPr="007D45B7" w:rsidRDefault="00551D03" w:rsidP="007D45B7">
      <w:pPr>
        <w:pStyle w:val="Heading1"/>
        <w:spacing w:line="240" w:lineRule="auto"/>
        <w:jc w:val="center"/>
        <w:rPr>
          <w:b w:val="0"/>
          <w:bCs w:val="0"/>
        </w:rPr>
      </w:pPr>
      <w:r w:rsidRPr="007D45B7">
        <w:rPr>
          <w:b w:val="0"/>
          <w:bCs w:val="0"/>
        </w:rPr>
        <w:t>ЗАЯВЛЕНИЕ</w:t>
      </w:r>
    </w:p>
    <w:p w:rsidR="00551D03" w:rsidRPr="007D45B7" w:rsidRDefault="00551D03" w:rsidP="007D45B7">
      <w:pPr>
        <w:pStyle w:val="Heading1"/>
        <w:spacing w:line="240" w:lineRule="auto"/>
        <w:rPr>
          <w:b w:val="0"/>
          <w:bCs w:val="0"/>
        </w:rPr>
      </w:pPr>
      <w:r w:rsidRPr="007D45B7">
        <w:rPr>
          <w:b w:val="0"/>
          <w:bCs w:val="0"/>
        </w:rPr>
        <w:t>Я, согласен, чтобы моя женя (муж, дочь, сын и т.п.)  __________________________________</w:t>
      </w:r>
    </w:p>
    <w:p w:rsidR="00551D03" w:rsidRPr="007D45B7" w:rsidRDefault="00551D03" w:rsidP="007D45B7">
      <w:pPr>
        <w:pStyle w:val="Heading1"/>
        <w:spacing w:line="240" w:lineRule="auto"/>
        <w:rPr>
          <w:b w:val="0"/>
          <w:bCs w:val="0"/>
        </w:rPr>
      </w:pPr>
      <w:r w:rsidRPr="007D45B7">
        <w:rPr>
          <w:b w:val="0"/>
          <w:bCs w:val="0"/>
        </w:rPr>
        <w:t>______________________________, «____» _________________ года рождения,  проживающий(ая) по адресу: ____________________________________________________________________________</w:t>
      </w:r>
    </w:p>
    <w:p w:rsidR="00551D03" w:rsidRPr="007D45B7" w:rsidRDefault="00551D03" w:rsidP="007D45B7">
      <w:pPr>
        <w:pStyle w:val="Heading1"/>
        <w:spacing w:line="240" w:lineRule="auto"/>
        <w:rPr>
          <w:b w:val="0"/>
          <w:bCs w:val="0"/>
        </w:rPr>
      </w:pPr>
      <w:r w:rsidRPr="007D45B7">
        <w:rPr>
          <w:b w:val="0"/>
          <w:bCs w:val="0"/>
        </w:rPr>
        <w:t>был (а) опекуном над несовершеннолетним __________________________________________________________________________________________________________________________________________________________________________</w:t>
      </w:r>
    </w:p>
    <w:p w:rsidR="00551D03" w:rsidRPr="007D45B7" w:rsidRDefault="00551D03" w:rsidP="007D45B7">
      <w:pPr>
        <w:pStyle w:val="Heading1"/>
        <w:spacing w:line="240" w:lineRule="auto"/>
        <w:rPr>
          <w:b w:val="0"/>
          <w:bCs w:val="0"/>
        </w:rPr>
      </w:pPr>
      <w:r w:rsidRPr="007D45B7">
        <w:rPr>
          <w:b w:val="0"/>
          <w:bCs w:val="0"/>
        </w:rPr>
        <w:t>«____» _________________200__ года            _________________  Ф.И.О.</w:t>
      </w:r>
    </w:p>
    <w:p w:rsidR="00551D03" w:rsidRPr="007D45B7" w:rsidRDefault="00551D03" w:rsidP="007D45B7">
      <w:pPr>
        <w:pStyle w:val="Heading1"/>
        <w:spacing w:line="240" w:lineRule="auto"/>
        <w:rPr>
          <w:b w:val="0"/>
          <w:bCs w:val="0"/>
        </w:rPr>
      </w:pPr>
      <w:r w:rsidRPr="007D45B7">
        <w:rPr>
          <w:b w:val="0"/>
          <w:bCs w:val="0"/>
        </w:rPr>
        <w:t>подпись</w:t>
      </w:r>
    </w:p>
    <w:p w:rsidR="00551D03" w:rsidRPr="007D45B7" w:rsidRDefault="00551D03" w:rsidP="007D45B7">
      <w:pPr>
        <w:pStyle w:val="Heading1"/>
        <w:spacing w:line="240" w:lineRule="auto"/>
        <w:rPr>
          <w:b w:val="0"/>
          <w:bCs w:val="0"/>
        </w:rPr>
      </w:pPr>
      <w:r w:rsidRPr="007D45B7">
        <w:rPr>
          <w:b w:val="0"/>
          <w:bCs w:val="0"/>
        </w:rPr>
        <w:t>Заявление написано в присутствии специалиста</w:t>
      </w:r>
    </w:p>
    <w:p w:rsidR="00551D03" w:rsidRDefault="00551D03" w:rsidP="007D45B7">
      <w:pPr>
        <w:pStyle w:val="Heading1"/>
        <w:spacing w:line="240" w:lineRule="auto"/>
        <w:ind w:left="709" w:firstLine="0"/>
        <w:rPr>
          <w:b w:val="0"/>
          <w:bCs w:val="0"/>
          <w:sz w:val="24"/>
          <w:szCs w:val="24"/>
        </w:rPr>
      </w:pPr>
      <w:r w:rsidRPr="007D45B7">
        <w:rPr>
          <w:b w:val="0"/>
          <w:bCs w:val="0"/>
        </w:rPr>
        <w:t>по опеке и попечительству                                                                                            </w:t>
      </w:r>
      <w:r w:rsidRPr="007D45B7">
        <w:rPr>
          <w:b w:val="0"/>
          <w:bCs w:val="0"/>
          <w:sz w:val="24"/>
          <w:szCs w:val="24"/>
        </w:rPr>
        <w:t>Ф.И.О.</w:t>
      </w:r>
    </w:p>
    <w:p w:rsidR="00551D03" w:rsidRDefault="00551D03" w:rsidP="007D45B7"/>
    <w:p w:rsidR="00551D03" w:rsidRDefault="00551D03" w:rsidP="007D45B7"/>
    <w:p w:rsidR="00551D03" w:rsidRDefault="00551D03" w:rsidP="007D45B7"/>
    <w:p w:rsidR="00551D03" w:rsidRPr="007D45B7" w:rsidRDefault="00551D03" w:rsidP="007D45B7"/>
    <w:p w:rsidR="00551D03" w:rsidRDefault="00551D03" w:rsidP="00BB0EAC">
      <w:pPr>
        <w:pStyle w:val="NoSpacing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 4</w:t>
      </w:r>
    </w:p>
    <w:p w:rsidR="00551D03" w:rsidRDefault="00551D03" w:rsidP="00BB0EAC">
      <w:pPr>
        <w:pStyle w:val="NoSpacing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административному регламенту</w:t>
      </w:r>
    </w:p>
    <w:p w:rsidR="00551D03" w:rsidRDefault="00551D03" w:rsidP="00BB0EAC">
      <w:pPr>
        <w:pStyle w:val="NoSpacing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 предоставлению муниципальной услуги</w:t>
      </w:r>
    </w:p>
    <w:p w:rsidR="00551D03" w:rsidRDefault="00551D03" w:rsidP="00BB0EAC">
      <w:pPr>
        <w:pStyle w:val="NoSpacing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«Установление опеки или попечительства</w:t>
      </w:r>
    </w:p>
    <w:p w:rsidR="00551D03" w:rsidRDefault="00551D03" w:rsidP="00BB0EAC">
      <w:pPr>
        <w:pStyle w:val="NoSpacing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над несовершеннолетними»</w:t>
      </w:r>
    </w:p>
    <w:p w:rsidR="00551D03" w:rsidRDefault="00551D03" w:rsidP="00BB0EAC">
      <w:pPr>
        <w:pStyle w:val="NoSpacing"/>
        <w:jc w:val="right"/>
        <w:rPr>
          <w:sz w:val="24"/>
          <w:szCs w:val="24"/>
          <w:lang w:eastAsia="ru-RU"/>
        </w:rPr>
      </w:pPr>
    </w:p>
    <w:p w:rsidR="00551D03" w:rsidRDefault="00551D03" w:rsidP="00BB0EAC">
      <w:pPr>
        <w:pStyle w:val="NoSpacing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Главе Администрации</w:t>
      </w:r>
    </w:p>
    <w:p w:rsidR="00551D03" w:rsidRDefault="00551D03" w:rsidP="00BB0EAC">
      <w:pPr>
        <w:pStyle w:val="NoSpacing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муниципального района   </w:t>
      </w:r>
    </w:p>
    <w:p w:rsidR="00551D03" w:rsidRDefault="00551D03" w:rsidP="00BB0EAC">
      <w:pPr>
        <w:pStyle w:val="NoSpacing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Калтасинский район РБ</w:t>
      </w:r>
    </w:p>
    <w:p w:rsidR="00551D03" w:rsidRDefault="00551D03" w:rsidP="00BB0EAC">
      <w:pPr>
        <w:pStyle w:val="NoSpacing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Ю.М.Садырову</w:t>
      </w:r>
    </w:p>
    <w:p w:rsidR="00551D03" w:rsidRDefault="00551D03" w:rsidP="00BB0EAC">
      <w:pPr>
        <w:pStyle w:val="NoSpacing"/>
        <w:jc w:val="right"/>
        <w:rPr>
          <w:i/>
          <w:iCs/>
          <w:sz w:val="24"/>
          <w:szCs w:val="24"/>
          <w:lang w:eastAsia="ru-RU"/>
        </w:rPr>
      </w:pPr>
    </w:p>
    <w:p w:rsidR="00551D03" w:rsidRDefault="00551D03" w:rsidP="00BB0EAC">
      <w:pPr>
        <w:pStyle w:val="NoSpacing"/>
        <w:jc w:val="right"/>
        <w:rPr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__________________________________________</w:t>
      </w:r>
    </w:p>
    <w:p w:rsidR="00551D03" w:rsidRDefault="00551D03" w:rsidP="00BB0EAC">
      <w:pPr>
        <w:pStyle w:val="NoSpacing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проживающий (ая) по адресу:_________________</w:t>
      </w:r>
    </w:p>
    <w:p w:rsidR="00551D03" w:rsidRDefault="00551D03" w:rsidP="00BB0EAC">
      <w:pPr>
        <w:pStyle w:val="NoSpacing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</w:t>
      </w:r>
    </w:p>
    <w:p w:rsidR="00551D03" w:rsidRDefault="00551D03" w:rsidP="00BB0EAC">
      <w:pPr>
        <w:pStyle w:val="NoSpacing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</w:t>
      </w:r>
    </w:p>
    <w:p w:rsidR="00551D03" w:rsidRDefault="00551D03" w:rsidP="00BB0EAC">
      <w:pPr>
        <w:pStyle w:val="NoSpacing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телефон: __________________________________</w:t>
      </w:r>
    </w:p>
    <w:p w:rsidR="00551D03" w:rsidRDefault="00551D03" w:rsidP="00BB0EAC">
      <w:pPr>
        <w:pStyle w:val="NoSpacing"/>
        <w:jc w:val="center"/>
        <w:rPr>
          <w:kern w:val="36"/>
          <w:sz w:val="24"/>
          <w:szCs w:val="24"/>
          <w:lang w:eastAsia="ru-RU"/>
        </w:rPr>
      </w:pPr>
    </w:p>
    <w:p w:rsidR="00551D03" w:rsidRDefault="00551D03" w:rsidP="00BB0EAC">
      <w:pPr>
        <w:pStyle w:val="NoSpacing"/>
        <w:jc w:val="center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>ЗАЯВЛЕНИЕ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Я согласен, чтобы _____________________________________________________________,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года рождения, проживающий(ая) по адресу: _________________________________________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_______________________________________, была моим опекуном (попечителем, приёмным родителем) в  связи с тем, что мои родители: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Мать, _______________________________________________________________________ 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Отец, ___________________________________________________________________</w:t>
      </w:r>
      <w:r>
        <w:rPr>
          <w:sz w:val="24"/>
          <w:szCs w:val="24"/>
          <w:lang w:eastAsia="ru-RU"/>
        </w:rPr>
        <w:br/>
        <w:t>__________________________________________________________________________ .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«_____»_________________200__ года                                                                     _________________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подпись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Заявление написано в присутствии специалиста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 опеке и попечительству                                                                                                           Ф.И.О.</w:t>
      </w:r>
    </w:p>
    <w:p w:rsidR="00551D03" w:rsidRDefault="00551D03" w:rsidP="00BB0EAC">
      <w:pPr>
        <w:pStyle w:val="NoSpacing"/>
        <w:jc w:val="right"/>
        <w:rPr>
          <w:sz w:val="24"/>
          <w:szCs w:val="24"/>
          <w:lang w:eastAsia="ru-RU"/>
        </w:rPr>
      </w:pPr>
    </w:p>
    <w:p w:rsidR="00551D03" w:rsidRDefault="00551D03" w:rsidP="00BB0EAC">
      <w:pPr>
        <w:pStyle w:val="NoSpacing"/>
        <w:jc w:val="right"/>
        <w:rPr>
          <w:sz w:val="24"/>
          <w:szCs w:val="24"/>
          <w:lang w:eastAsia="ru-RU"/>
        </w:rPr>
      </w:pPr>
    </w:p>
    <w:p w:rsidR="00551D03" w:rsidRDefault="00551D03" w:rsidP="00BB0EAC">
      <w:pPr>
        <w:pStyle w:val="NoSpacing"/>
        <w:jc w:val="right"/>
        <w:rPr>
          <w:sz w:val="24"/>
          <w:szCs w:val="24"/>
          <w:lang w:eastAsia="ru-RU"/>
        </w:rPr>
      </w:pPr>
    </w:p>
    <w:p w:rsidR="00551D03" w:rsidRDefault="00551D03" w:rsidP="00BB0EAC">
      <w:pPr>
        <w:pStyle w:val="NoSpacing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 5</w:t>
      </w:r>
    </w:p>
    <w:p w:rsidR="00551D03" w:rsidRDefault="00551D03" w:rsidP="00BB0EAC">
      <w:pPr>
        <w:pStyle w:val="NoSpacing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административному регламенту</w:t>
      </w:r>
    </w:p>
    <w:p w:rsidR="00551D03" w:rsidRDefault="00551D03" w:rsidP="00BB0EAC">
      <w:pPr>
        <w:pStyle w:val="NoSpacing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 предоставлению муниципальной услуги</w:t>
      </w:r>
    </w:p>
    <w:p w:rsidR="00551D03" w:rsidRDefault="00551D03" w:rsidP="00BB0EAC">
      <w:pPr>
        <w:pStyle w:val="NoSpacing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«Установление опеки или попечительства</w:t>
      </w:r>
    </w:p>
    <w:p w:rsidR="00551D03" w:rsidRDefault="00551D03" w:rsidP="00BB0EAC">
      <w:pPr>
        <w:pStyle w:val="NoSpacing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над несовершеннолетними»</w:t>
      </w:r>
    </w:p>
    <w:p w:rsidR="00551D03" w:rsidRDefault="00551D03" w:rsidP="00BB0EAC">
      <w:pPr>
        <w:pStyle w:val="NoSpacing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АКТ</w:t>
      </w:r>
    </w:p>
    <w:p w:rsidR="00551D03" w:rsidRDefault="00551D03" w:rsidP="00BB0EAC">
      <w:pPr>
        <w:pStyle w:val="NoSpacing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обследования материально-бытовых условий семьи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_______________________________________________,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«_____»______________ _______ года рождения,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проживающей (его) по адресу: ___________________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_______________________________________________.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«____» ________________ 200___г.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Нами, комиссией, в составе ______________________________________________________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Обследована семья:_________________________________________________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Цель посещения: _______________________________________________________________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____________________________________________________________________________________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Обследованием установлено, что: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Материально-бытовые условия квартиры (домовладения) (указать вид жилого помещения, общая, жилая площадь, отопление, состояние комнат, наличие отдельной комнаты, мебели, спального места, места для игр и отдыха и т.д.) _____________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D03" w:rsidRDefault="00551D03" w:rsidP="00091558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 Состав семьи: ________________________________________________________________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Выводы, рекомендации: ________________________________________________________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Обследование произведено и подписано в присутствии: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    _____________________________  ___________________________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    _____________________________  ___________________________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    _____________________________  ___________________________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 актом ознакомлен (а): __________________________________________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</w:p>
    <w:p w:rsidR="00551D03" w:rsidRDefault="00551D03" w:rsidP="00BB0EAC">
      <w:pPr>
        <w:pStyle w:val="NoSpacing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 6</w:t>
      </w:r>
    </w:p>
    <w:p w:rsidR="00551D03" w:rsidRDefault="00551D03" w:rsidP="00BB0EAC">
      <w:pPr>
        <w:pStyle w:val="NoSpacing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административному регламенту</w:t>
      </w:r>
    </w:p>
    <w:p w:rsidR="00551D03" w:rsidRDefault="00551D03" w:rsidP="00BB0EAC">
      <w:pPr>
        <w:pStyle w:val="NoSpacing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 предоставлению муниципальной услуги</w:t>
      </w:r>
    </w:p>
    <w:p w:rsidR="00551D03" w:rsidRDefault="00551D03" w:rsidP="00BB0EAC">
      <w:pPr>
        <w:pStyle w:val="NoSpacing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«Установление опеки или попечительства</w:t>
      </w:r>
    </w:p>
    <w:p w:rsidR="00551D03" w:rsidRDefault="00551D03" w:rsidP="00BB0EAC">
      <w:pPr>
        <w:pStyle w:val="NoSpacing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над несовершеннолетними»</w:t>
      </w:r>
    </w:p>
    <w:p w:rsidR="00551D03" w:rsidRDefault="00551D03" w:rsidP="00BB0EAC">
      <w:pPr>
        <w:pStyle w:val="NoSpacing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Заключение</w:t>
      </w:r>
    </w:p>
    <w:p w:rsidR="00551D03" w:rsidRDefault="00551D03" w:rsidP="00BB0EAC">
      <w:pPr>
        <w:pStyle w:val="NoSpacing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органа опеки и попечительства гражданина, о возможности гражданина быть усыновителем, опекуном (попечителем) или приемным родителем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Ф.И.О. (полностью) _________________________________________________________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Дата рождения: _____________________________________________________________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Ф.И.О. (полностью) _________________________________________________________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Дата рождения: _____________________________________________________________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Адрес (место жительства, индекс) _____________________________________________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Характеристика семьи (состав, длительность брака (при наличии повторного брака указать наличие детей от предыдущего брака), опыт общения с детьми, взаимоотношения между членами семьи, наличие близких родственников и их отношение к усыновлению (удочерению), характерологические особенности  кандидатов в усыновители); при усыновлении (удочерении) ребенка одним из супругов указать наличие согласия второго супруга на усыновление (удочерение)).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Образование и профессиональная деятельность __________________________________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Характеристика состояния здоровья (общее  состояние  здоровья, отсутствие заболеваний, препятствующих усыновлению (удочерению)) ______________________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Материальное положение (имущество, размер заработной платы, иные виды доходов, соотношение размера дохода с прожиточным минимумом, установленным в регионе ) ___________________________________________________________________________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Мотивы для приема ребенка на воспитание в семью ______________________________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Пожелания граждан по кандидатуре ребенка (пол, возраст, особенности характера, внешности, согласие кандидатов в усыновители на усыновление (удочерение) ребенка, имеющего отклонения в развитии)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Заключение о возможности / невозможности граждан____________________________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(Ф.И.О. заявителя(ей)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быть кандидатом(ами) в усыновители (опекуны, приемные родители) : _____________.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        __________________________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должность, Ф.И.О.                                           дата, подпись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М.П.</w:t>
      </w:r>
    </w:p>
    <w:p w:rsidR="00551D03" w:rsidRDefault="00551D03" w:rsidP="00BB0EAC">
      <w:pPr>
        <w:pStyle w:val="NoSpacing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* указывается конкретная форма семейного устройства.</w:t>
      </w:r>
    </w:p>
    <w:p w:rsidR="00551D03" w:rsidRDefault="00551D03" w:rsidP="00BB0EAC">
      <w:pPr>
        <w:ind w:right="98" w:firstLine="0"/>
      </w:pPr>
    </w:p>
    <w:p w:rsidR="00551D03" w:rsidRDefault="00551D03" w:rsidP="000E596A">
      <w:pPr>
        <w:ind w:left="5220" w:right="98"/>
      </w:pPr>
    </w:p>
    <w:p w:rsidR="00551D03" w:rsidRDefault="00551D03" w:rsidP="000E596A">
      <w:pPr>
        <w:ind w:left="5220" w:right="98"/>
      </w:pPr>
    </w:p>
    <w:p w:rsidR="00551D03" w:rsidRDefault="00551D03" w:rsidP="000E596A">
      <w:pPr>
        <w:ind w:left="5220" w:right="98"/>
      </w:pPr>
    </w:p>
    <w:p w:rsidR="00551D03" w:rsidRDefault="00551D03" w:rsidP="000E596A">
      <w:pPr>
        <w:spacing w:before="90" w:after="90"/>
        <w:jc w:val="center"/>
        <w:outlineLvl w:val="1"/>
        <w:rPr>
          <w:b/>
          <w:bCs/>
          <w:kern w:val="36"/>
        </w:rPr>
      </w:pPr>
      <w:r w:rsidRPr="00961FD4">
        <w:rPr>
          <w:b/>
          <w:bCs/>
          <w:kern w:val="36"/>
        </w:rPr>
        <w:t xml:space="preserve">Блок схема общей структуры последовательности административных действий при исполнении муниципальной услуги </w:t>
      </w:r>
    </w:p>
    <w:p w:rsidR="00551D03" w:rsidRDefault="00551D03" w:rsidP="000E596A">
      <w:pPr>
        <w:ind w:right="98" w:firstLine="4680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</w:tblGrid>
      <w:tr w:rsidR="00551D03" w:rsidRPr="00B337A9">
        <w:tc>
          <w:tcPr>
            <w:tcW w:w="5103" w:type="dxa"/>
          </w:tcPr>
          <w:p w:rsidR="00551D03" w:rsidRPr="00B337A9" w:rsidRDefault="00551D03" w:rsidP="00BB0EAC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7A9">
              <w:rPr>
                <w:rFonts w:ascii="Times New Roman" w:hAnsi="Times New Roman" w:cs="Times New Roman"/>
                <w:sz w:val="28"/>
                <w:szCs w:val="28"/>
              </w:rPr>
              <w:t>Прием и регистрац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заявлений </w:t>
            </w:r>
            <w:r w:rsidRPr="00B337A9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</w:tc>
      </w:tr>
    </w:tbl>
    <w:p w:rsidR="00551D03" w:rsidRPr="00B337A9" w:rsidRDefault="00551D03" w:rsidP="000E596A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24pt;margin-top:2.25pt;width:0;height:28.15pt;z-index:251650048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margin" w:tblpX="2093" w:tblpY="1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551D03" w:rsidRPr="00B337A9">
        <w:trPr>
          <w:trHeight w:val="558"/>
        </w:trPr>
        <w:tc>
          <w:tcPr>
            <w:tcW w:w="5070" w:type="dxa"/>
          </w:tcPr>
          <w:p w:rsidR="00551D03" w:rsidRPr="00B337A9" w:rsidRDefault="00551D03" w:rsidP="00BB0EAC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условий жизни заявителя (в теч.7 дней) </w:t>
            </w:r>
          </w:p>
        </w:tc>
      </w:tr>
    </w:tbl>
    <w:p w:rsidR="00551D03" w:rsidRPr="00B337A9" w:rsidRDefault="00551D03" w:rsidP="000E596A"/>
    <w:p w:rsidR="00551D03" w:rsidRPr="00B337A9" w:rsidRDefault="00551D03" w:rsidP="000E596A">
      <w:r>
        <w:rPr>
          <w:noProof/>
          <w:lang w:eastAsia="ru-RU"/>
        </w:rPr>
        <w:pict>
          <v:shape id="_x0000_s1031" type="#_x0000_t32" style="position:absolute;left:0;text-align:left;margin-left:224pt;margin-top:14.15pt;width:0;height:30.75pt;z-index:251651072" o:connectortype="straight">
            <v:stroke endarrow="block"/>
          </v:shape>
        </w:pict>
      </w:r>
    </w:p>
    <w:p w:rsidR="00551D03" w:rsidRPr="00B337A9" w:rsidRDefault="00551D03" w:rsidP="000E596A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</w:tblGrid>
      <w:tr w:rsidR="00551D03" w:rsidRPr="00B337A9">
        <w:trPr>
          <w:trHeight w:val="805"/>
        </w:trPr>
        <w:tc>
          <w:tcPr>
            <w:tcW w:w="5103" w:type="dxa"/>
          </w:tcPr>
          <w:p w:rsidR="00551D03" w:rsidRPr="002216DC" w:rsidRDefault="00551D03" w:rsidP="00BB0EAC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и утверждение акта ЖБУ заявителя (в теч.3 дней)</w:t>
            </w:r>
          </w:p>
        </w:tc>
      </w:tr>
    </w:tbl>
    <w:p w:rsidR="00551D03" w:rsidRDefault="00551D03" w:rsidP="000E596A">
      <w:pPr>
        <w:rPr>
          <w:rFonts w:ascii="Andale Mono" w:hAnsi="Andale Mono" w:cs="Andale Mono"/>
          <w:b/>
          <w:bCs/>
          <w:sz w:val="72"/>
          <w:szCs w:val="72"/>
        </w:rPr>
      </w:pPr>
      <w:r>
        <w:rPr>
          <w:noProof/>
          <w:lang w:eastAsia="ru-RU"/>
        </w:rPr>
        <w:pict>
          <v:shape id="_x0000_s1032" type="#_x0000_t32" style="position:absolute;left:0;text-align:left;margin-left:224pt;margin-top:.25pt;width:0;height:32.6pt;z-index:251661312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left:0;text-align:left;margin-left:97.95pt;margin-top:32.85pt;width:254.6pt;height:48pt;z-index:251656192;mso-position-horizontal-relative:text;mso-position-vertical-relative:text">
            <v:textbox>
              <w:txbxContent>
                <w:p w:rsidR="00551D03" w:rsidRDefault="00551D03" w:rsidP="000E596A">
                  <w:pPr>
                    <w:spacing w:line="240" w:lineRule="auto"/>
                    <w:ind w:firstLine="0"/>
                    <w:jc w:val="center"/>
                  </w:pPr>
                  <w:r>
                    <w:t xml:space="preserve">Направление 1 экз. акта заявителю </w:t>
                  </w:r>
                </w:p>
                <w:p w:rsidR="00551D03" w:rsidRDefault="00551D03" w:rsidP="000E596A">
                  <w:pPr>
                    <w:spacing w:line="240" w:lineRule="auto"/>
                    <w:ind w:firstLine="0"/>
                    <w:jc w:val="center"/>
                  </w:pPr>
                  <w:r>
                    <w:t>(в теч.3 дней)</w:t>
                  </w:r>
                </w:p>
              </w:txbxContent>
            </v:textbox>
          </v:shape>
        </w:pict>
      </w:r>
      <w:r>
        <w:t xml:space="preserve">                                                   </w:t>
      </w:r>
    </w:p>
    <w:p w:rsidR="00551D03" w:rsidRPr="002216DC" w:rsidRDefault="00551D03" w:rsidP="000E596A">
      <w:pPr>
        <w:rPr>
          <w:b/>
          <w:bCs/>
        </w:rPr>
      </w:pPr>
      <w:r>
        <w:rPr>
          <w:noProof/>
          <w:lang w:eastAsia="ru-RU"/>
        </w:rPr>
        <w:pict>
          <v:shape id="_x0000_s1034" type="#_x0000_t32" style="position:absolute;left:0;text-align:left;margin-left:224pt;margin-top:20.1pt;width:0;height:35.35pt;z-index:251662336" o:connectortype="straight">
            <v:stroke endarrow="block"/>
          </v:shape>
        </w:pict>
      </w:r>
      <w:r>
        <w:rPr>
          <w:b/>
          <w:bCs/>
        </w:rPr>
        <w:t xml:space="preserve"> </w:t>
      </w:r>
    </w:p>
    <w:p w:rsidR="00551D03" w:rsidRDefault="00551D03" w:rsidP="000E596A">
      <w:pPr>
        <w:pStyle w:val="NormalWeb"/>
        <w:spacing w:before="0" w:after="0"/>
        <w:ind w:firstLine="708"/>
        <w:jc w:val="both"/>
        <w:rPr>
          <w:rFonts w:cs="Times New Roman"/>
          <w:sz w:val="28"/>
          <w:szCs w:val="28"/>
        </w:rPr>
      </w:pPr>
    </w:p>
    <w:p w:rsidR="00551D03" w:rsidRDefault="00551D03" w:rsidP="000E596A">
      <w:pPr>
        <w:pStyle w:val="NormalWeb"/>
        <w:spacing w:before="0" w:after="0"/>
        <w:ind w:firstLine="708"/>
        <w:jc w:val="both"/>
        <w:rPr>
          <w:rFonts w:cs="Times New Roman"/>
          <w:sz w:val="28"/>
          <w:szCs w:val="28"/>
        </w:rPr>
      </w:pPr>
      <w:r>
        <w:rPr>
          <w:noProof/>
          <w:lang w:eastAsia="ru-RU"/>
        </w:rPr>
        <w:pict>
          <v:shape id="_x0000_s1035" type="#_x0000_t109" style="position:absolute;left:0;text-align:left;margin-left:97.95pt;margin-top:15.2pt;width:254.6pt;height:90.9pt;z-index:251657216">
            <v:textbox>
              <w:txbxContent>
                <w:p w:rsidR="00551D03" w:rsidRDefault="00551D03" w:rsidP="000E596A">
                  <w:pPr>
                    <w:spacing w:line="240" w:lineRule="auto"/>
                    <w:ind w:firstLine="0"/>
                    <w:jc w:val="center"/>
                  </w:pPr>
                  <w:r>
                    <w:t xml:space="preserve">Вынесение решения (заключения) о возможности или невозможности быть опекуном (попечителем), приемным родителем, усыновителем </w:t>
                  </w:r>
                </w:p>
                <w:p w:rsidR="00551D03" w:rsidRDefault="00551D03" w:rsidP="000E596A">
                  <w:pPr>
                    <w:spacing w:line="240" w:lineRule="auto"/>
                    <w:ind w:firstLine="0"/>
                    <w:jc w:val="center"/>
                  </w:pPr>
                  <w:r>
                    <w:t>(в теч.15 дней)</w:t>
                  </w:r>
                </w:p>
              </w:txbxContent>
            </v:textbox>
          </v:shape>
        </w:pict>
      </w:r>
    </w:p>
    <w:p w:rsidR="00551D03" w:rsidRDefault="00551D03" w:rsidP="000E596A">
      <w:pPr>
        <w:tabs>
          <w:tab w:val="left" w:pos="4140"/>
        </w:tabs>
      </w:pPr>
    </w:p>
    <w:p w:rsidR="00551D03" w:rsidRDefault="00551D03" w:rsidP="000E596A">
      <w:pPr>
        <w:tabs>
          <w:tab w:val="left" w:pos="4140"/>
        </w:tabs>
      </w:pPr>
      <w:r>
        <w:rPr>
          <w:noProof/>
          <w:lang w:eastAsia="ru-RU"/>
        </w:rPr>
        <w:pict>
          <v:shape id="_x0000_s1036" type="#_x0000_t32" style="position:absolute;left:0;text-align:left;margin-left:97.95pt;margin-top:198.2pt;width:0;height:31.1pt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left:0;text-align:left;margin-left:279.65pt;margin-top:65.85pt;width:65.15pt;height:40pt;z-index:251664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left:0;text-align:left;margin-left:110.8pt;margin-top:65.85pt;width:65.15pt;height:40pt;flip:x;z-index:251663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109" style="position:absolute;left:0;text-align:left;margin-left:1.95pt;margin-top:229.3pt;width:216.05pt;height:79.7pt;z-index:251660288">
            <v:textbox>
              <w:txbxContent>
                <w:p w:rsidR="00551D03" w:rsidRDefault="00551D03" w:rsidP="000E596A">
                  <w:pPr>
                    <w:spacing w:line="240" w:lineRule="auto"/>
                    <w:ind w:firstLine="0"/>
                    <w:jc w:val="center"/>
                  </w:pPr>
                  <w:r>
                    <w:t>Внесение сведений о заявителе в журнал учета граждан, выразивших желание стать опекунами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109" style="position:absolute;left:0;text-align:left;margin-left:258.25pt;margin-top:105.85pt;width:199.7pt;height:92.35pt;z-index:251659264">
            <v:textbox>
              <w:txbxContent>
                <w:p w:rsidR="00551D03" w:rsidRDefault="00551D03" w:rsidP="000E596A">
                  <w:pPr>
                    <w:spacing w:line="240" w:lineRule="auto"/>
                    <w:ind w:firstLine="0"/>
                    <w:jc w:val="center"/>
                  </w:pPr>
                  <w:r>
                    <w:t>Направление  заключения об отказе в назначении  опекуна (попечителя) заявителю (в теч.3 дней)</w:t>
                  </w:r>
                </w:p>
                <w:p w:rsidR="00551D03" w:rsidRDefault="00551D03" w:rsidP="000E596A"/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109" style="position:absolute;left:0;text-align:left;margin-left:1.95pt;margin-top:105.85pt;width:216.05pt;height:92.35pt;z-index:251658240">
            <v:textbox>
              <w:txbxContent>
                <w:p w:rsidR="00551D03" w:rsidRDefault="00551D03" w:rsidP="000E596A">
                  <w:pPr>
                    <w:spacing w:line="240" w:lineRule="auto"/>
                    <w:ind w:firstLine="0"/>
                    <w:jc w:val="center"/>
                  </w:pPr>
                  <w:r>
                    <w:t>Направление  заключения о возможности заявителю быть опекуном (попечителем), приемным родителем, усыновителем (в теч.3 дней)</w:t>
                  </w:r>
                </w:p>
              </w:txbxContent>
            </v:textbox>
          </v:shape>
        </w:pict>
      </w:r>
    </w:p>
    <w:p w:rsidR="00551D03" w:rsidRDefault="00551D03"/>
    <w:sectPr w:rsidR="00551D03" w:rsidSect="00BB0EAC">
      <w:headerReference w:type="default" r:id="rId23"/>
      <w:footerReference w:type="default" r:id="rId24"/>
      <w:pgSz w:w="11906" w:h="16838"/>
      <w:pgMar w:top="426" w:right="566" w:bottom="567" w:left="1418" w:header="284" w:footer="720" w:gutter="0"/>
      <w:pgNumType w:start="3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D03" w:rsidRDefault="00551D03" w:rsidP="000A0FA4">
      <w:pPr>
        <w:spacing w:line="240" w:lineRule="auto"/>
      </w:pPr>
      <w:r>
        <w:separator/>
      </w:r>
    </w:p>
  </w:endnote>
  <w:endnote w:type="continuationSeparator" w:id="0">
    <w:p w:rsidR="00551D03" w:rsidRDefault="00551D03" w:rsidP="000A0F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ans">
    <w:altName w:val="MS Mincho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Mono">
    <w:altName w:val="Consolas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D03" w:rsidRDefault="00551D03">
    <w:pPr>
      <w:pStyle w:val="Footer"/>
      <w:jc w:val="right"/>
    </w:pPr>
    <w:fldSimple w:instr=" PAGE   \* MERGEFORMAT ">
      <w:r>
        <w:rPr>
          <w:noProof/>
        </w:rPr>
        <w:t>29</w:t>
      </w:r>
    </w:fldSimple>
  </w:p>
  <w:p w:rsidR="00551D03" w:rsidRDefault="00551D03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D03" w:rsidRDefault="00551D03" w:rsidP="000A0FA4">
      <w:pPr>
        <w:spacing w:line="240" w:lineRule="auto"/>
      </w:pPr>
      <w:r>
        <w:separator/>
      </w:r>
    </w:p>
  </w:footnote>
  <w:footnote w:type="continuationSeparator" w:id="0">
    <w:p w:rsidR="00551D03" w:rsidRDefault="00551D03" w:rsidP="000A0FA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D03" w:rsidRDefault="00551D03">
    <w:pPr>
      <w:pStyle w:val="Header"/>
      <w:ind w:firstLine="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EE505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4"/>
    <w:lvl w:ilvl="0">
      <w:start w:val="1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4"/>
    <w:lvl w:ilvl="0">
      <w:start w:val="1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2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6">
    <w:nsid w:val="0301630C"/>
    <w:multiLevelType w:val="hybridMultilevel"/>
    <w:tmpl w:val="2210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E21DBE"/>
    <w:multiLevelType w:val="hybridMultilevel"/>
    <w:tmpl w:val="B66CECA0"/>
    <w:lvl w:ilvl="0" w:tplc="C75CC762">
      <w:numFmt w:val="bullet"/>
      <w:lvlText w:val="-"/>
      <w:lvlJc w:val="left"/>
      <w:pPr>
        <w:tabs>
          <w:tab w:val="num" w:pos="1765"/>
        </w:tabs>
        <w:ind w:left="1765" w:hanging="1056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8">
    <w:nsid w:val="03E63068"/>
    <w:multiLevelType w:val="hybridMultilevel"/>
    <w:tmpl w:val="6B481666"/>
    <w:lvl w:ilvl="0" w:tplc="9EFC97F0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B956EF"/>
    <w:multiLevelType w:val="hybridMultilevel"/>
    <w:tmpl w:val="EE2A597E"/>
    <w:lvl w:ilvl="0" w:tplc="F3B2A5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18427FD"/>
    <w:multiLevelType w:val="hybridMultilevel"/>
    <w:tmpl w:val="B062442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64CABB6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185836"/>
    <w:multiLevelType w:val="hybridMultilevel"/>
    <w:tmpl w:val="BC187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4017A3"/>
    <w:multiLevelType w:val="hybridMultilevel"/>
    <w:tmpl w:val="2BC0B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E817FD"/>
    <w:multiLevelType w:val="hybridMultilevel"/>
    <w:tmpl w:val="DE8AD0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0F353E"/>
    <w:multiLevelType w:val="multilevel"/>
    <w:tmpl w:val="8F48573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2D944262"/>
    <w:multiLevelType w:val="hybridMultilevel"/>
    <w:tmpl w:val="E510570E"/>
    <w:lvl w:ilvl="0" w:tplc="9EFC97F0">
      <w:start w:val="1"/>
      <w:numFmt w:val="decimal"/>
      <w:lvlText w:val="%1)"/>
      <w:lvlJc w:val="left"/>
      <w:pPr>
        <w:tabs>
          <w:tab w:val="num" w:pos="142"/>
        </w:tabs>
        <w:ind w:left="482" w:hanging="34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6">
    <w:nsid w:val="3AB5740C"/>
    <w:multiLevelType w:val="hybridMultilevel"/>
    <w:tmpl w:val="301AC7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252194"/>
    <w:multiLevelType w:val="multilevel"/>
    <w:tmpl w:val="DC8C7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8">
    <w:nsid w:val="4A4C0D48"/>
    <w:multiLevelType w:val="hybridMultilevel"/>
    <w:tmpl w:val="F28A2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FA0804"/>
    <w:multiLevelType w:val="multilevel"/>
    <w:tmpl w:val="446AE9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57"/>
        </w:tabs>
        <w:ind w:left="113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21">
    <w:nsid w:val="56B53338"/>
    <w:multiLevelType w:val="multilevel"/>
    <w:tmpl w:val="3C9239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BCE2A6F"/>
    <w:multiLevelType w:val="hybridMultilevel"/>
    <w:tmpl w:val="4CF0F9B4"/>
    <w:lvl w:ilvl="0" w:tplc="9EFC97F0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40182B"/>
    <w:multiLevelType w:val="hybridMultilevel"/>
    <w:tmpl w:val="F7E8251C"/>
    <w:lvl w:ilvl="0" w:tplc="88686BD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E094A14"/>
    <w:multiLevelType w:val="hybridMultilevel"/>
    <w:tmpl w:val="49E06DF2"/>
    <w:lvl w:ilvl="0" w:tplc="39EC7E9E">
      <w:start w:val="1"/>
      <w:numFmt w:val="russianLower"/>
      <w:lvlText w:val="%1)"/>
      <w:lvlJc w:val="left"/>
      <w:pPr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7112C4"/>
    <w:multiLevelType w:val="hybridMultilevel"/>
    <w:tmpl w:val="15FE2F88"/>
    <w:lvl w:ilvl="0" w:tplc="B40256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6935A3C"/>
    <w:multiLevelType w:val="multilevel"/>
    <w:tmpl w:val="30707E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>
    <w:nsid w:val="6902327F"/>
    <w:multiLevelType w:val="multilevel"/>
    <w:tmpl w:val="EB8AB29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8">
    <w:nsid w:val="6AAA43E0"/>
    <w:multiLevelType w:val="hybridMultilevel"/>
    <w:tmpl w:val="61684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B02BA9"/>
    <w:multiLevelType w:val="hybridMultilevel"/>
    <w:tmpl w:val="1592E158"/>
    <w:lvl w:ilvl="0" w:tplc="D85824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D477AA3"/>
    <w:multiLevelType w:val="hybridMultilevel"/>
    <w:tmpl w:val="13F4D78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1">
    <w:nsid w:val="72102C96"/>
    <w:multiLevelType w:val="hybridMultilevel"/>
    <w:tmpl w:val="3F60C946"/>
    <w:lvl w:ilvl="0" w:tplc="B22024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A4B6F"/>
    <w:multiLevelType w:val="hybridMultilevel"/>
    <w:tmpl w:val="9E6C39E4"/>
    <w:lvl w:ilvl="0" w:tplc="8556CF5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7C7500C"/>
    <w:multiLevelType w:val="hybridMultilevel"/>
    <w:tmpl w:val="4AFE76E0"/>
    <w:lvl w:ilvl="0" w:tplc="39EC7E9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AC1AE0"/>
    <w:multiLevelType w:val="multilevel"/>
    <w:tmpl w:val="949E058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6"/>
  </w:num>
  <w:num w:numId="7">
    <w:abstractNumId w:val="11"/>
  </w:num>
  <w:num w:numId="8">
    <w:abstractNumId w:val="28"/>
  </w:num>
  <w:num w:numId="9">
    <w:abstractNumId w:val="7"/>
  </w:num>
  <w:num w:numId="10">
    <w:abstractNumId w:val="14"/>
  </w:num>
  <w:num w:numId="11">
    <w:abstractNumId w:val="1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9"/>
  </w:num>
  <w:num w:numId="19">
    <w:abstractNumId w:val="27"/>
  </w:num>
  <w:num w:numId="20">
    <w:abstractNumId w:val="21"/>
  </w:num>
  <w:num w:numId="21">
    <w:abstractNumId w:val="29"/>
  </w:num>
  <w:num w:numId="22">
    <w:abstractNumId w:val="23"/>
  </w:num>
  <w:num w:numId="23">
    <w:abstractNumId w:val="20"/>
  </w:num>
  <w:num w:numId="24">
    <w:abstractNumId w:val="9"/>
  </w:num>
  <w:num w:numId="25">
    <w:abstractNumId w:val="26"/>
  </w:num>
  <w:num w:numId="26">
    <w:abstractNumId w:val="33"/>
  </w:num>
  <w:num w:numId="27">
    <w:abstractNumId w:val="31"/>
  </w:num>
  <w:num w:numId="28">
    <w:abstractNumId w:val="13"/>
  </w:num>
  <w:num w:numId="29">
    <w:abstractNumId w:val="32"/>
  </w:num>
  <w:num w:numId="30">
    <w:abstractNumId w:val="24"/>
  </w:num>
  <w:num w:numId="31">
    <w:abstractNumId w:val="25"/>
  </w:num>
  <w:num w:numId="32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  <w:b w:val="0"/>
          <w:bCs w:val="0"/>
        </w:rPr>
      </w:lvl>
    </w:lvlOverride>
  </w:num>
  <w:num w:numId="33">
    <w:abstractNumId w:val="34"/>
  </w:num>
  <w:num w:numId="34">
    <w:abstractNumId w:val="12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96A"/>
    <w:rsid w:val="000029AF"/>
    <w:rsid w:val="000752C3"/>
    <w:rsid w:val="00091558"/>
    <w:rsid w:val="000A0FA4"/>
    <w:rsid w:val="000A51B5"/>
    <w:rsid w:val="000D7CB2"/>
    <w:rsid w:val="000E596A"/>
    <w:rsid w:val="000F1787"/>
    <w:rsid w:val="00147E30"/>
    <w:rsid w:val="001B6C53"/>
    <w:rsid w:val="002216DC"/>
    <w:rsid w:val="0023069E"/>
    <w:rsid w:val="00263E82"/>
    <w:rsid w:val="002860FA"/>
    <w:rsid w:val="00290317"/>
    <w:rsid w:val="002E1995"/>
    <w:rsid w:val="00376085"/>
    <w:rsid w:val="00423E17"/>
    <w:rsid w:val="004348E9"/>
    <w:rsid w:val="00454E2E"/>
    <w:rsid w:val="0047388D"/>
    <w:rsid w:val="00522B47"/>
    <w:rsid w:val="00551D03"/>
    <w:rsid w:val="00553C0A"/>
    <w:rsid w:val="005D7564"/>
    <w:rsid w:val="005F5C63"/>
    <w:rsid w:val="006630E3"/>
    <w:rsid w:val="00675EE4"/>
    <w:rsid w:val="006977F9"/>
    <w:rsid w:val="006A17E8"/>
    <w:rsid w:val="006F65BE"/>
    <w:rsid w:val="007258A9"/>
    <w:rsid w:val="00787566"/>
    <w:rsid w:val="007B0AA0"/>
    <w:rsid w:val="007B5C4E"/>
    <w:rsid w:val="007D45B7"/>
    <w:rsid w:val="008740D5"/>
    <w:rsid w:val="008827D5"/>
    <w:rsid w:val="0089134D"/>
    <w:rsid w:val="008B32C7"/>
    <w:rsid w:val="008D13EF"/>
    <w:rsid w:val="00961FD4"/>
    <w:rsid w:val="009D317B"/>
    <w:rsid w:val="009F4520"/>
    <w:rsid w:val="00A21D6F"/>
    <w:rsid w:val="00A27669"/>
    <w:rsid w:val="00A51FC7"/>
    <w:rsid w:val="00A70225"/>
    <w:rsid w:val="00A72E2C"/>
    <w:rsid w:val="00AC6D72"/>
    <w:rsid w:val="00AD07AC"/>
    <w:rsid w:val="00AD7642"/>
    <w:rsid w:val="00B14776"/>
    <w:rsid w:val="00B302D7"/>
    <w:rsid w:val="00B32B43"/>
    <w:rsid w:val="00B337A9"/>
    <w:rsid w:val="00BB0EAC"/>
    <w:rsid w:val="00C02B5C"/>
    <w:rsid w:val="00C65B59"/>
    <w:rsid w:val="00CA55F4"/>
    <w:rsid w:val="00D12F53"/>
    <w:rsid w:val="00DD2D3A"/>
    <w:rsid w:val="00DD4E5B"/>
    <w:rsid w:val="00E47273"/>
    <w:rsid w:val="00E66344"/>
    <w:rsid w:val="00E73B37"/>
    <w:rsid w:val="00ED1663"/>
    <w:rsid w:val="00ED3D82"/>
    <w:rsid w:val="00F44997"/>
    <w:rsid w:val="00F85523"/>
    <w:rsid w:val="00F97ABB"/>
    <w:rsid w:val="00FE3C3C"/>
    <w:rsid w:val="00FE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E596A"/>
    <w:pPr>
      <w:spacing w:line="360" w:lineRule="auto"/>
      <w:ind w:firstLine="709"/>
    </w:pPr>
    <w:rPr>
      <w:rFonts w:ascii="Times New Roman" w:hAnsi="Times New Roman"/>
      <w:sz w:val="28"/>
      <w:szCs w:val="28"/>
      <w:lang w:eastAsia="ar-SA"/>
    </w:rPr>
  </w:style>
  <w:style w:type="paragraph" w:styleId="Heading1">
    <w:name w:val="heading 1"/>
    <w:basedOn w:val="ListParagraph"/>
    <w:next w:val="Normal"/>
    <w:link w:val="Heading1Char"/>
    <w:uiPriority w:val="99"/>
    <w:qFormat/>
    <w:rsid w:val="000E596A"/>
    <w:pPr>
      <w:tabs>
        <w:tab w:val="num" w:pos="432"/>
      </w:tabs>
      <w:spacing w:before="240" w:after="240"/>
      <w:ind w:left="1066" w:hanging="357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596A"/>
    <w:pPr>
      <w:tabs>
        <w:tab w:val="num" w:pos="576"/>
      </w:tabs>
      <w:spacing w:before="120" w:after="120"/>
      <w:ind w:left="576" w:hanging="576"/>
      <w:outlineLvl w:val="1"/>
    </w:pPr>
  </w:style>
  <w:style w:type="paragraph" w:styleId="Heading4">
    <w:name w:val="heading 4"/>
    <w:basedOn w:val="Normal"/>
    <w:next w:val="Normal"/>
    <w:link w:val="Heading4Char"/>
    <w:uiPriority w:val="99"/>
    <w:qFormat/>
    <w:rsid w:val="000E596A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596A"/>
    <w:pPr>
      <w:keepNext/>
      <w:keepLines/>
      <w:tabs>
        <w:tab w:val="num" w:pos="1008"/>
      </w:tabs>
      <w:spacing w:before="200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E596A"/>
    <w:pPr>
      <w:keepNext/>
      <w:keepLines/>
      <w:tabs>
        <w:tab w:val="num" w:pos="1440"/>
      </w:tabs>
      <w:spacing w:before="200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E596A"/>
    <w:pPr>
      <w:keepNext/>
      <w:keepLines/>
      <w:tabs>
        <w:tab w:val="num" w:pos="1584"/>
      </w:tabs>
      <w:spacing w:before="200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96A"/>
    <w:rPr>
      <w:rFonts w:ascii="Times New Roman" w:eastAsia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E596A"/>
    <w:rPr>
      <w:rFonts w:ascii="Times New Roman" w:eastAsia="Times New Roman" w:hAnsi="Times New Roman" w:cs="Times New Roman"/>
      <w:sz w:val="28"/>
      <w:szCs w:val="28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E596A"/>
    <w:rPr>
      <w:rFonts w:ascii="Cambria" w:hAnsi="Cambria" w:cs="Cambria"/>
      <w:b/>
      <w:bCs/>
      <w:i/>
      <w:iCs/>
      <w:color w:val="4F81BD"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E596A"/>
    <w:rPr>
      <w:rFonts w:ascii="Cambria" w:hAnsi="Cambria" w:cs="Cambria"/>
      <w:color w:val="243F60"/>
      <w:sz w:val="28"/>
      <w:szCs w:val="28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E596A"/>
    <w:rPr>
      <w:rFonts w:ascii="Cambria" w:hAnsi="Cambria" w:cs="Cambria"/>
      <w:color w:val="404040"/>
      <w:sz w:val="20"/>
      <w:szCs w:val="20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E596A"/>
    <w:rPr>
      <w:rFonts w:ascii="Cambria" w:hAnsi="Cambria" w:cs="Cambria"/>
      <w:i/>
      <w:iCs/>
      <w:color w:val="404040"/>
      <w:sz w:val="20"/>
      <w:szCs w:val="20"/>
      <w:lang w:eastAsia="ar-SA" w:bidi="ar-SA"/>
    </w:rPr>
  </w:style>
  <w:style w:type="character" w:customStyle="1" w:styleId="WW8Num4z0">
    <w:name w:val="WW8Num4z0"/>
    <w:uiPriority w:val="99"/>
    <w:rsid w:val="000E596A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0E596A"/>
    <w:rPr>
      <w:rFonts w:ascii="Courier New" w:hAnsi="Courier New" w:cs="Courier New"/>
    </w:rPr>
  </w:style>
  <w:style w:type="character" w:customStyle="1" w:styleId="WW8Num4z2">
    <w:name w:val="WW8Num4z2"/>
    <w:uiPriority w:val="99"/>
    <w:rsid w:val="000E596A"/>
    <w:rPr>
      <w:rFonts w:ascii="Wingdings" w:hAnsi="Wingdings" w:cs="Wingdings"/>
    </w:rPr>
  </w:style>
  <w:style w:type="character" w:customStyle="1" w:styleId="WW8Num4z3">
    <w:name w:val="WW8Num4z3"/>
    <w:uiPriority w:val="99"/>
    <w:rsid w:val="000E596A"/>
    <w:rPr>
      <w:rFonts w:ascii="Symbol" w:hAnsi="Symbol" w:cs="Symbol"/>
    </w:rPr>
  </w:style>
  <w:style w:type="character" w:customStyle="1" w:styleId="WW8Num5z0">
    <w:name w:val="WW8Num5z0"/>
    <w:uiPriority w:val="99"/>
    <w:rsid w:val="000E596A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0E596A"/>
    <w:rPr>
      <w:rFonts w:ascii="Courier New" w:hAnsi="Courier New" w:cs="Courier New"/>
    </w:rPr>
  </w:style>
  <w:style w:type="character" w:customStyle="1" w:styleId="WW8Num5z2">
    <w:name w:val="WW8Num5z2"/>
    <w:uiPriority w:val="99"/>
    <w:rsid w:val="000E596A"/>
    <w:rPr>
      <w:rFonts w:ascii="Wingdings" w:hAnsi="Wingdings" w:cs="Wingdings"/>
    </w:rPr>
  </w:style>
  <w:style w:type="character" w:customStyle="1" w:styleId="WW8Num5z3">
    <w:name w:val="WW8Num5z3"/>
    <w:uiPriority w:val="99"/>
    <w:rsid w:val="000E596A"/>
    <w:rPr>
      <w:rFonts w:ascii="Symbol" w:hAnsi="Symbol" w:cs="Symbol"/>
    </w:rPr>
  </w:style>
  <w:style w:type="character" w:customStyle="1" w:styleId="WW8Num6z0">
    <w:name w:val="WW8Num6z0"/>
    <w:uiPriority w:val="99"/>
    <w:rsid w:val="000E596A"/>
    <w:rPr>
      <w:rFonts w:ascii="Times New Roman" w:hAnsi="Times New Roman" w:cs="Times New Roman"/>
    </w:rPr>
  </w:style>
  <w:style w:type="character" w:customStyle="1" w:styleId="WW8Num6z1">
    <w:name w:val="WW8Num6z1"/>
    <w:uiPriority w:val="99"/>
    <w:rsid w:val="000E596A"/>
    <w:rPr>
      <w:rFonts w:ascii="Courier New" w:hAnsi="Courier New" w:cs="Courier New"/>
    </w:rPr>
  </w:style>
  <w:style w:type="character" w:customStyle="1" w:styleId="WW8Num6z2">
    <w:name w:val="WW8Num6z2"/>
    <w:uiPriority w:val="99"/>
    <w:rsid w:val="000E596A"/>
    <w:rPr>
      <w:rFonts w:ascii="Wingdings" w:hAnsi="Wingdings" w:cs="Wingdings"/>
    </w:rPr>
  </w:style>
  <w:style w:type="character" w:customStyle="1" w:styleId="WW8Num6z3">
    <w:name w:val="WW8Num6z3"/>
    <w:uiPriority w:val="99"/>
    <w:rsid w:val="000E596A"/>
    <w:rPr>
      <w:rFonts w:ascii="Symbol" w:hAnsi="Symbol" w:cs="Symbol"/>
    </w:rPr>
  </w:style>
  <w:style w:type="character" w:customStyle="1" w:styleId="WW8Num7z1">
    <w:name w:val="WW8Num7z1"/>
    <w:uiPriority w:val="99"/>
    <w:rsid w:val="000E596A"/>
    <w:rPr>
      <w:b/>
      <w:bCs/>
    </w:rPr>
  </w:style>
  <w:style w:type="character" w:customStyle="1" w:styleId="WW8Num8z0">
    <w:name w:val="WW8Num8z0"/>
    <w:uiPriority w:val="99"/>
    <w:rsid w:val="000E596A"/>
    <w:rPr>
      <w:rFonts w:ascii="Symbol" w:hAnsi="Symbol" w:cs="Symbol"/>
    </w:rPr>
  </w:style>
  <w:style w:type="character" w:customStyle="1" w:styleId="WW8Num8z1">
    <w:name w:val="WW8Num8z1"/>
    <w:uiPriority w:val="99"/>
    <w:rsid w:val="000E596A"/>
    <w:rPr>
      <w:rFonts w:ascii="Courier New" w:hAnsi="Courier New" w:cs="Courier New"/>
    </w:rPr>
  </w:style>
  <w:style w:type="character" w:customStyle="1" w:styleId="WW8Num8z2">
    <w:name w:val="WW8Num8z2"/>
    <w:uiPriority w:val="99"/>
    <w:rsid w:val="000E596A"/>
    <w:rPr>
      <w:rFonts w:ascii="Wingdings" w:hAnsi="Wingdings" w:cs="Wingdings"/>
    </w:rPr>
  </w:style>
  <w:style w:type="character" w:customStyle="1" w:styleId="WW8Num9z0">
    <w:name w:val="WW8Num9z0"/>
    <w:uiPriority w:val="99"/>
    <w:rsid w:val="000E596A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0E596A"/>
    <w:rPr>
      <w:rFonts w:ascii="Courier New" w:hAnsi="Courier New" w:cs="Courier New"/>
    </w:rPr>
  </w:style>
  <w:style w:type="character" w:customStyle="1" w:styleId="WW8Num9z2">
    <w:name w:val="WW8Num9z2"/>
    <w:uiPriority w:val="99"/>
    <w:rsid w:val="000E596A"/>
    <w:rPr>
      <w:rFonts w:ascii="Wingdings" w:hAnsi="Wingdings" w:cs="Wingdings"/>
    </w:rPr>
  </w:style>
  <w:style w:type="character" w:customStyle="1" w:styleId="WW8Num9z3">
    <w:name w:val="WW8Num9z3"/>
    <w:uiPriority w:val="99"/>
    <w:rsid w:val="000E596A"/>
    <w:rPr>
      <w:rFonts w:ascii="Symbol" w:hAnsi="Symbol" w:cs="Symbol"/>
    </w:rPr>
  </w:style>
  <w:style w:type="character" w:customStyle="1" w:styleId="WW8Num13z0">
    <w:name w:val="WW8Num13z0"/>
    <w:uiPriority w:val="99"/>
    <w:rsid w:val="000E596A"/>
    <w:rPr>
      <w:rFonts w:ascii="Symbol" w:hAnsi="Symbol" w:cs="Symbol"/>
    </w:rPr>
  </w:style>
  <w:style w:type="character" w:customStyle="1" w:styleId="WW8Num13z1">
    <w:name w:val="WW8Num13z1"/>
    <w:uiPriority w:val="99"/>
    <w:rsid w:val="000E596A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0E596A"/>
    <w:rPr>
      <w:rFonts w:ascii="Wingdings" w:hAnsi="Wingdings" w:cs="Wingdings"/>
    </w:rPr>
  </w:style>
  <w:style w:type="character" w:customStyle="1" w:styleId="WW8Num14z0">
    <w:name w:val="WW8Num14z0"/>
    <w:uiPriority w:val="99"/>
    <w:rsid w:val="000E596A"/>
    <w:rPr>
      <w:rFonts w:ascii="Times New Roman" w:hAnsi="Times New Roman" w:cs="Times New Roman"/>
    </w:rPr>
  </w:style>
  <w:style w:type="character" w:customStyle="1" w:styleId="WW8Num14z1">
    <w:name w:val="WW8Num14z1"/>
    <w:uiPriority w:val="99"/>
    <w:rsid w:val="000E596A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0E596A"/>
    <w:rPr>
      <w:rFonts w:ascii="Wingdings" w:hAnsi="Wingdings" w:cs="Wingdings"/>
    </w:rPr>
  </w:style>
  <w:style w:type="character" w:customStyle="1" w:styleId="WW8Num14z3">
    <w:name w:val="WW8Num14z3"/>
    <w:uiPriority w:val="99"/>
    <w:rsid w:val="000E596A"/>
    <w:rPr>
      <w:rFonts w:ascii="Symbol" w:hAnsi="Symbol" w:cs="Symbol"/>
    </w:rPr>
  </w:style>
  <w:style w:type="character" w:customStyle="1" w:styleId="WW8Num15z0">
    <w:name w:val="WW8Num15z0"/>
    <w:uiPriority w:val="99"/>
    <w:rsid w:val="000E596A"/>
    <w:rPr>
      <w:rFonts w:ascii="Symbol" w:hAnsi="Symbol" w:cs="Symbol"/>
    </w:rPr>
  </w:style>
  <w:style w:type="character" w:customStyle="1" w:styleId="WW8Num15z1">
    <w:name w:val="WW8Num15z1"/>
    <w:uiPriority w:val="99"/>
    <w:rsid w:val="000E596A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0E596A"/>
    <w:rPr>
      <w:rFonts w:ascii="Wingdings" w:hAnsi="Wingdings" w:cs="Wingdings"/>
    </w:rPr>
  </w:style>
  <w:style w:type="character" w:customStyle="1" w:styleId="WW8Num16z2">
    <w:name w:val="WW8Num16z2"/>
    <w:uiPriority w:val="99"/>
    <w:rsid w:val="000E596A"/>
    <w:rPr>
      <w:b/>
      <w:bCs/>
    </w:rPr>
  </w:style>
  <w:style w:type="character" w:customStyle="1" w:styleId="WW8Num17z0">
    <w:name w:val="WW8Num17z0"/>
    <w:uiPriority w:val="99"/>
    <w:rsid w:val="000E596A"/>
    <w:rPr>
      <w:rFonts w:ascii="Times New Roman" w:hAnsi="Times New Roman" w:cs="Times New Roman"/>
    </w:rPr>
  </w:style>
  <w:style w:type="character" w:customStyle="1" w:styleId="WW8Num17z1">
    <w:name w:val="WW8Num17z1"/>
    <w:uiPriority w:val="99"/>
    <w:rsid w:val="000E596A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0E596A"/>
    <w:rPr>
      <w:rFonts w:ascii="Wingdings" w:hAnsi="Wingdings" w:cs="Wingdings"/>
    </w:rPr>
  </w:style>
  <w:style w:type="character" w:customStyle="1" w:styleId="WW8Num17z3">
    <w:name w:val="WW8Num17z3"/>
    <w:uiPriority w:val="99"/>
    <w:rsid w:val="000E596A"/>
    <w:rPr>
      <w:rFonts w:ascii="Symbol" w:hAnsi="Symbol" w:cs="Symbol"/>
    </w:rPr>
  </w:style>
  <w:style w:type="character" w:customStyle="1" w:styleId="WW8Num19z1">
    <w:name w:val="WW8Num19z1"/>
    <w:uiPriority w:val="99"/>
    <w:rsid w:val="000E596A"/>
    <w:rPr>
      <w:rFonts w:ascii="Symbol" w:hAnsi="Symbol" w:cs="Symbol"/>
    </w:rPr>
  </w:style>
  <w:style w:type="character" w:customStyle="1" w:styleId="WW8Num20z0">
    <w:name w:val="WW8Num20z0"/>
    <w:uiPriority w:val="99"/>
    <w:rsid w:val="000E596A"/>
    <w:rPr>
      <w:rFonts w:ascii="Symbol" w:hAnsi="Symbol" w:cs="Symbol"/>
    </w:rPr>
  </w:style>
  <w:style w:type="character" w:customStyle="1" w:styleId="WW8Num20z1">
    <w:name w:val="WW8Num20z1"/>
    <w:uiPriority w:val="99"/>
    <w:rsid w:val="000E596A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0E596A"/>
    <w:rPr>
      <w:rFonts w:ascii="Wingdings" w:hAnsi="Wingdings" w:cs="Wingdings"/>
    </w:rPr>
  </w:style>
  <w:style w:type="character" w:customStyle="1" w:styleId="WW8Num21z0">
    <w:name w:val="WW8Num21z0"/>
    <w:uiPriority w:val="99"/>
    <w:rsid w:val="000E596A"/>
    <w:rPr>
      <w:rFonts w:ascii="Symbol" w:hAnsi="Symbol" w:cs="Symbol"/>
    </w:rPr>
  </w:style>
  <w:style w:type="character" w:customStyle="1" w:styleId="WW8Num21z1">
    <w:name w:val="WW8Num21z1"/>
    <w:uiPriority w:val="99"/>
    <w:rsid w:val="000E596A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0E596A"/>
    <w:rPr>
      <w:rFonts w:ascii="Wingdings" w:hAnsi="Wingdings" w:cs="Wingdings"/>
    </w:rPr>
  </w:style>
  <w:style w:type="character" w:customStyle="1" w:styleId="WW8Num22z0">
    <w:name w:val="WW8Num22z0"/>
    <w:uiPriority w:val="99"/>
    <w:rsid w:val="000E596A"/>
    <w:rPr>
      <w:rFonts w:ascii="Symbol" w:hAnsi="Symbol" w:cs="Symbol"/>
    </w:rPr>
  </w:style>
  <w:style w:type="character" w:customStyle="1" w:styleId="WW8Num22z1">
    <w:name w:val="WW8Num22z1"/>
    <w:uiPriority w:val="99"/>
    <w:rsid w:val="000E596A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0E596A"/>
    <w:rPr>
      <w:rFonts w:ascii="Wingdings" w:hAnsi="Wingdings" w:cs="Wingdings"/>
    </w:rPr>
  </w:style>
  <w:style w:type="character" w:customStyle="1" w:styleId="WW8Num23z0">
    <w:name w:val="WW8Num23z0"/>
    <w:uiPriority w:val="99"/>
    <w:rsid w:val="000E596A"/>
    <w:rPr>
      <w:rFonts w:ascii="Symbol" w:hAnsi="Symbol" w:cs="Symbol"/>
    </w:rPr>
  </w:style>
  <w:style w:type="character" w:customStyle="1" w:styleId="WW8Num23z1">
    <w:name w:val="WW8Num23z1"/>
    <w:uiPriority w:val="99"/>
    <w:rsid w:val="000E596A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0E596A"/>
    <w:rPr>
      <w:rFonts w:ascii="Wingdings" w:hAnsi="Wingdings" w:cs="Wingdings"/>
    </w:rPr>
  </w:style>
  <w:style w:type="character" w:customStyle="1" w:styleId="WW8Num25z0">
    <w:name w:val="WW8Num25z0"/>
    <w:uiPriority w:val="99"/>
    <w:rsid w:val="000E596A"/>
    <w:rPr>
      <w:rFonts w:ascii="Symbol" w:hAnsi="Symbol" w:cs="Symbol"/>
    </w:rPr>
  </w:style>
  <w:style w:type="character" w:customStyle="1" w:styleId="WW8Num25z1">
    <w:name w:val="WW8Num25z1"/>
    <w:uiPriority w:val="99"/>
    <w:rsid w:val="000E596A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0E596A"/>
    <w:rPr>
      <w:rFonts w:ascii="Wingdings" w:hAnsi="Wingdings" w:cs="Wingdings"/>
    </w:rPr>
  </w:style>
  <w:style w:type="character" w:customStyle="1" w:styleId="WW8Num28z0">
    <w:name w:val="WW8Num28z0"/>
    <w:uiPriority w:val="99"/>
    <w:rsid w:val="000E596A"/>
    <w:rPr>
      <w:rFonts w:ascii="Times New Roman" w:hAnsi="Times New Roman" w:cs="Times New Roman"/>
    </w:rPr>
  </w:style>
  <w:style w:type="character" w:customStyle="1" w:styleId="WW8Num28z1">
    <w:name w:val="WW8Num28z1"/>
    <w:uiPriority w:val="99"/>
    <w:rsid w:val="000E596A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0E596A"/>
    <w:rPr>
      <w:rFonts w:ascii="Wingdings" w:hAnsi="Wingdings" w:cs="Wingdings"/>
    </w:rPr>
  </w:style>
  <w:style w:type="character" w:customStyle="1" w:styleId="WW8Num28z3">
    <w:name w:val="WW8Num28z3"/>
    <w:uiPriority w:val="99"/>
    <w:rsid w:val="000E596A"/>
    <w:rPr>
      <w:rFonts w:ascii="Symbol" w:hAnsi="Symbol" w:cs="Symbol"/>
    </w:rPr>
  </w:style>
  <w:style w:type="character" w:customStyle="1" w:styleId="WW8Num29z0">
    <w:name w:val="WW8Num29z0"/>
    <w:uiPriority w:val="99"/>
    <w:rsid w:val="000E596A"/>
    <w:rPr>
      <w:rFonts w:ascii="Symbol" w:hAnsi="Symbol" w:cs="Symbol"/>
    </w:rPr>
  </w:style>
  <w:style w:type="character" w:customStyle="1" w:styleId="WW8Num29z1">
    <w:name w:val="WW8Num29z1"/>
    <w:uiPriority w:val="99"/>
    <w:rsid w:val="000E596A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0E596A"/>
    <w:rPr>
      <w:rFonts w:ascii="Wingdings" w:hAnsi="Wingdings" w:cs="Wingdings"/>
    </w:rPr>
  </w:style>
  <w:style w:type="character" w:customStyle="1" w:styleId="1">
    <w:name w:val="Основной шрифт абзаца1"/>
    <w:uiPriority w:val="99"/>
    <w:rsid w:val="000E596A"/>
  </w:style>
  <w:style w:type="character" w:customStyle="1" w:styleId="7">
    <w:name w:val="Знак Знак7"/>
    <w:basedOn w:val="1"/>
    <w:uiPriority w:val="99"/>
    <w:rsid w:val="000E596A"/>
  </w:style>
  <w:style w:type="character" w:customStyle="1" w:styleId="6">
    <w:name w:val="Знак Знак6"/>
    <w:basedOn w:val="1"/>
    <w:uiPriority w:val="99"/>
    <w:rsid w:val="000E596A"/>
  </w:style>
  <w:style w:type="character" w:customStyle="1" w:styleId="5">
    <w:name w:val="Знак Знак5"/>
    <w:uiPriority w:val="99"/>
    <w:rsid w:val="000E596A"/>
    <w:rPr>
      <w:rFonts w:ascii="Tahoma" w:hAnsi="Tahoma" w:cs="Tahoma"/>
      <w:sz w:val="16"/>
      <w:szCs w:val="16"/>
    </w:rPr>
  </w:style>
  <w:style w:type="character" w:customStyle="1" w:styleId="a">
    <w:name w:val="Знак Знак"/>
    <w:uiPriority w:val="99"/>
    <w:rsid w:val="000E596A"/>
    <w:rPr>
      <w:rFonts w:ascii="Times New Roman" w:hAnsi="Times New Roman" w:cs="Times New Roman"/>
      <w:b/>
      <w:bCs/>
      <w:sz w:val="28"/>
      <w:szCs w:val="28"/>
    </w:rPr>
  </w:style>
  <w:style w:type="character" w:customStyle="1" w:styleId="11">
    <w:name w:val="Знак Знак11"/>
    <w:uiPriority w:val="99"/>
    <w:rsid w:val="000E596A"/>
    <w:rPr>
      <w:rFonts w:ascii="Cambria" w:hAnsi="Cambria" w:cs="Cambria"/>
      <w:b/>
      <w:bCs/>
      <w:i/>
      <w:iCs/>
      <w:color w:val="4F81BD"/>
      <w:sz w:val="28"/>
      <w:szCs w:val="28"/>
    </w:rPr>
  </w:style>
  <w:style w:type="character" w:customStyle="1" w:styleId="10">
    <w:name w:val="Знак Знак10"/>
    <w:uiPriority w:val="99"/>
    <w:rsid w:val="000E596A"/>
    <w:rPr>
      <w:rFonts w:ascii="Cambria" w:hAnsi="Cambria" w:cs="Cambria"/>
      <w:color w:val="243F60"/>
      <w:sz w:val="28"/>
      <w:szCs w:val="28"/>
    </w:rPr>
  </w:style>
  <w:style w:type="character" w:customStyle="1" w:styleId="9">
    <w:name w:val="Знак Знак9"/>
    <w:uiPriority w:val="99"/>
    <w:rsid w:val="000E596A"/>
    <w:rPr>
      <w:rFonts w:ascii="Cambria" w:hAnsi="Cambria" w:cs="Cambria"/>
      <w:color w:val="404040"/>
      <w:sz w:val="20"/>
      <w:szCs w:val="20"/>
    </w:rPr>
  </w:style>
  <w:style w:type="character" w:customStyle="1" w:styleId="8">
    <w:name w:val="Знак Знак8"/>
    <w:uiPriority w:val="99"/>
    <w:rsid w:val="000E596A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4">
    <w:name w:val="Знак Знак4"/>
    <w:uiPriority w:val="99"/>
    <w:rsid w:val="000E596A"/>
    <w:rPr>
      <w:rFonts w:ascii="Times New Roman CYR" w:hAnsi="Times New Roman CYR" w:cs="Times New Roman CYR"/>
      <w:sz w:val="20"/>
      <w:szCs w:val="20"/>
    </w:rPr>
  </w:style>
  <w:style w:type="character" w:customStyle="1" w:styleId="text2">
    <w:name w:val="text2"/>
    <w:uiPriority w:val="99"/>
    <w:rsid w:val="000E596A"/>
    <w:rPr>
      <w:rFonts w:ascii="Verdana" w:hAnsi="Verdana" w:cs="Verdana"/>
      <w:color w:val="auto"/>
      <w:sz w:val="16"/>
      <w:szCs w:val="16"/>
      <w:u w:val="none"/>
    </w:rPr>
  </w:style>
  <w:style w:type="character" w:customStyle="1" w:styleId="3">
    <w:name w:val="Знак Знак3"/>
    <w:uiPriority w:val="99"/>
    <w:rsid w:val="000E596A"/>
    <w:rPr>
      <w:rFonts w:ascii="Times New Roman" w:hAnsi="Times New Roman" w:cs="Times New Roman"/>
      <w:sz w:val="20"/>
      <w:szCs w:val="20"/>
    </w:rPr>
  </w:style>
  <w:style w:type="character" w:customStyle="1" w:styleId="2">
    <w:name w:val="Знак Знак2"/>
    <w:uiPriority w:val="99"/>
    <w:rsid w:val="000E596A"/>
    <w:rPr>
      <w:rFonts w:ascii="Times New Roman" w:hAnsi="Times New Roman" w:cs="Times New Roman"/>
      <w:sz w:val="20"/>
      <w:szCs w:val="20"/>
    </w:rPr>
  </w:style>
  <w:style w:type="character" w:customStyle="1" w:styleId="12">
    <w:name w:val="Знак Знак1"/>
    <w:uiPriority w:val="99"/>
    <w:rsid w:val="000E596A"/>
    <w:rPr>
      <w:rFonts w:ascii="Times New Roman" w:hAnsi="Times New Roman" w:cs="Times New Roman"/>
      <w:sz w:val="28"/>
      <w:szCs w:val="28"/>
    </w:rPr>
  </w:style>
  <w:style w:type="character" w:customStyle="1" w:styleId="a0">
    <w:name w:val="Знак Знак Знак"/>
    <w:uiPriority w:val="99"/>
    <w:rsid w:val="000E596A"/>
    <w:rPr>
      <w:rFonts w:ascii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0E596A"/>
    <w:rPr>
      <w:color w:val="0000FF"/>
      <w:u w:val="single"/>
    </w:rPr>
  </w:style>
  <w:style w:type="character" w:customStyle="1" w:styleId="13">
    <w:name w:val="Знак примечания1"/>
    <w:uiPriority w:val="99"/>
    <w:rsid w:val="000E596A"/>
    <w:rPr>
      <w:sz w:val="16"/>
      <w:szCs w:val="16"/>
    </w:rPr>
  </w:style>
  <w:style w:type="paragraph" w:customStyle="1" w:styleId="a1">
    <w:name w:val="Заголовок"/>
    <w:basedOn w:val="Normal"/>
    <w:next w:val="BodyText"/>
    <w:uiPriority w:val="99"/>
    <w:rsid w:val="000E596A"/>
    <w:pPr>
      <w:keepNext/>
      <w:spacing w:before="240" w:after="120"/>
    </w:pPr>
    <w:rPr>
      <w:rFonts w:ascii="Liberation Sans" w:eastAsia="Liberation Sans" w:cs="Liberation Sans"/>
    </w:rPr>
  </w:style>
  <w:style w:type="paragraph" w:styleId="BodyText">
    <w:name w:val="Body Text"/>
    <w:basedOn w:val="Normal"/>
    <w:link w:val="BodyTextChar"/>
    <w:uiPriority w:val="99"/>
    <w:rsid w:val="000E59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E596A"/>
    <w:rPr>
      <w:rFonts w:ascii="Times New Roman" w:eastAsia="Times New Roman" w:hAnsi="Times New Roman" w:cs="Times New Roman"/>
      <w:sz w:val="28"/>
      <w:szCs w:val="28"/>
      <w:lang w:eastAsia="ar-SA" w:bidi="ar-SA"/>
    </w:rPr>
  </w:style>
  <w:style w:type="paragraph" w:styleId="List">
    <w:name w:val="List"/>
    <w:basedOn w:val="BodyText"/>
    <w:uiPriority w:val="99"/>
    <w:rsid w:val="000E596A"/>
  </w:style>
  <w:style w:type="paragraph" w:customStyle="1" w:styleId="14">
    <w:name w:val="Название1"/>
    <w:basedOn w:val="Normal"/>
    <w:uiPriority w:val="99"/>
    <w:rsid w:val="000E596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Normal"/>
    <w:uiPriority w:val="99"/>
    <w:rsid w:val="000E596A"/>
    <w:pPr>
      <w:suppressLineNumbers/>
    </w:pPr>
  </w:style>
  <w:style w:type="paragraph" w:styleId="ListParagraph">
    <w:name w:val="List Paragraph"/>
    <w:basedOn w:val="Normal"/>
    <w:uiPriority w:val="99"/>
    <w:qFormat/>
    <w:rsid w:val="000E596A"/>
    <w:pPr>
      <w:ind w:left="720"/>
    </w:pPr>
  </w:style>
  <w:style w:type="paragraph" w:styleId="Header">
    <w:name w:val="header"/>
    <w:basedOn w:val="Normal"/>
    <w:link w:val="HeaderChar"/>
    <w:uiPriority w:val="99"/>
    <w:rsid w:val="000E596A"/>
  </w:style>
  <w:style w:type="character" w:customStyle="1" w:styleId="HeaderChar">
    <w:name w:val="Header Char"/>
    <w:basedOn w:val="DefaultParagraphFont"/>
    <w:link w:val="Header"/>
    <w:uiPriority w:val="99"/>
    <w:locked/>
    <w:rsid w:val="000E596A"/>
    <w:rPr>
      <w:rFonts w:ascii="Times New Roman" w:eastAsia="Times New Roman" w:hAnsi="Times New Roman" w:cs="Times New Roman"/>
      <w:sz w:val="28"/>
      <w:szCs w:val="28"/>
      <w:lang w:eastAsia="ar-SA" w:bidi="ar-SA"/>
    </w:rPr>
  </w:style>
  <w:style w:type="paragraph" w:styleId="Footer">
    <w:name w:val="footer"/>
    <w:basedOn w:val="Normal"/>
    <w:link w:val="FooterChar"/>
    <w:uiPriority w:val="99"/>
    <w:rsid w:val="000E596A"/>
  </w:style>
  <w:style w:type="character" w:customStyle="1" w:styleId="FooterChar">
    <w:name w:val="Footer Char"/>
    <w:basedOn w:val="DefaultParagraphFont"/>
    <w:link w:val="Footer"/>
    <w:uiPriority w:val="99"/>
    <w:locked/>
    <w:rsid w:val="000E596A"/>
    <w:rPr>
      <w:rFonts w:ascii="Times New Roman" w:eastAsia="Times New Roman" w:hAnsi="Times New Roman" w:cs="Times New Roman"/>
      <w:sz w:val="28"/>
      <w:szCs w:val="28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0E5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E596A"/>
    <w:rPr>
      <w:rFonts w:ascii="Tahoma" w:eastAsia="Times New Roman" w:hAnsi="Tahoma" w:cs="Tahoma"/>
      <w:sz w:val="16"/>
      <w:szCs w:val="16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0E596A"/>
    <w:pPr>
      <w:overflowPunct w:val="0"/>
      <w:autoSpaceDE w:val="0"/>
      <w:spacing w:line="240" w:lineRule="auto"/>
      <w:ind w:firstLine="851"/>
      <w:textAlignment w:val="baseline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E596A"/>
    <w:rPr>
      <w:rFonts w:ascii="Times New Roman CYR" w:hAnsi="Times New Roman CYR" w:cs="Times New Roman CYR"/>
      <w:sz w:val="20"/>
      <w:szCs w:val="20"/>
      <w:lang w:eastAsia="ar-SA" w:bidi="ar-SA"/>
    </w:rPr>
  </w:style>
  <w:style w:type="paragraph" w:styleId="NormalWeb">
    <w:name w:val="Normal (Web)"/>
    <w:basedOn w:val="Normal"/>
    <w:uiPriority w:val="99"/>
    <w:rsid w:val="000E596A"/>
    <w:pPr>
      <w:spacing w:before="30" w:after="30" w:line="240" w:lineRule="auto"/>
      <w:ind w:firstLine="0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Title">
    <w:name w:val="Title"/>
    <w:basedOn w:val="Normal"/>
    <w:next w:val="Subtitle"/>
    <w:link w:val="TitleChar"/>
    <w:uiPriority w:val="99"/>
    <w:qFormat/>
    <w:rsid w:val="000E596A"/>
    <w:pPr>
      <w:spacing w:line="240" w:lineRule="auto"/>
      <w:ind w:firstLine="0"/>
      <w:jc w:val="center"/>
    </w:pPr>
    <w:rPr>
      <w:rFonts w:eastAsia="Times New Roman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0E596A"/>
    <w:rPr>
      <w:rFonts w:ascii="Times New Roman" w:hAnsi="Times New Roman" w:cs="Times New Roman"/>
      <w:sz w:val="20"/>
      <w:szCs w:val="20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0E596A"/>
    <w:pPr>
      <w:spacing w:line="240" w:lineRule="auto"/>
      <w:ind w:firstLine="0"/>
      <w:jc w:val="center"/>
    </w:pPr>
    <w:rPr>
      <w:rFonts w:eastAsia="Times New Roma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E596A"/>
    <w:rPr>
      <w:rFonts w:ascii="Times New Roman" w:hAnsi="Times New Roman" w:cs="Times New Roman"/>
      <w:sz w:val="20"/>
      <w:szCs w:val="20"/>
      <w:lang w:eastAsia="ar-SA" w:bidi="ar-SA"/>
    </w:rPr>
  </w:style>
  <w:style w:type="paragraph" w:styleId="TOCHeading">
    <w:name w:val="TOC Heading"/>
    <w:basedOn w:val="Heading1"/>
    <w:next w:val="Normal"/>
    <w:uiPriority w:val="99"/>
    <w:qFormat/>
    <w:rsid w:val="000E596A"/>
    <w:pPr>
      <w:keepNext/>
      <w:keepLines/>
      <w:tabs>
        <w:tab w:val="clear" w:pos="432"/>
      </w:tabs>
      <w:spacing w:after="0" w:line="276" w:lineRule="auto"/>
      <w:ind w:firstLine="0"/>
      <w:outlineLvl w:val="9"/>
    </w:pPr>
    <w:rPr>
      <w:rFonts w:ascii="Cambria" w:eastAsia="Times New Roman" w:hAnsi="Cambria" w:cs="Cambria"/>
      <w:caps/>
      <w:color w:val="365F91"/>
    </w:rPr>
  </w:style>
  <w:style w:type="paragraph" w:styleId="TOC2">
    <w:name w:val="toc 2"/>
    <w:basedOn w:val="Normal"/>
    <w:next w:val="Normal"/>
    <w:autoRedefine/>
    <w:uiPriority w:val="99"/>
    <w:semiHidden/>
    <w:rsid w:val="000E596A"/>
    <w:pPr>
      <w:spacing w:after="100" w:line="276" w:lineRule="auto"/>
      <w:ind w:left="220" w:firstLine="0"/>
    </w:pPr>
    <w:rPr>
      <w:rFonts w:ascii="Calibri" w:eastAsia="Times New Roman" w:hAnsi="Calibri" w:cs="Calibri"/>
      <w:sz w:val="22"/>
      <w:szCs w:val="22"/>
    </w:rPr>
  </w:style>
  <w:style w:type="paragraph" w:styleId="TOC1">
    <w:name w:val="toc 1"/>
    <w:basedOn w:val="Normal"/>
    <w:next w:val="Normal"/>
    <w:autoRedefine/>
    <w:uiPriority w:val="99"/>
    <w:semiHidden/>
    <w:rsid w:val="000E596A"/>
    <w:pPr>
      <w:ind w:firstLine="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99"/>
    <w:semiHidden/>
    <w:rsid w:val="000E596A"/>
    <w:pPr>
      <w:spacing w:after="100" w:line="276" w:lineRule="auto"/>
      <w:ind w:left="440" w:firstLine="0"/>
    </w:pPr>
    <w:rPr>
      <w:rFonts w:ascii="Calibri" w:eastAsia="Times New Roman" w:hAnsi="Calibri" w:cs="Calibri"/>
      <w:sz w:val="22"/>
      <w:szCs w:val="22"/>
    </w:rPr>
  </w:style>
  <w:style w:type="paragraph" w:customStyle="1" w:styleId="16">
    <w:name w:val="Текст примечания1"/>
    <w:basedOn w:val="Normal"/>
    <w:uiPriority w:val="99"/>
    <w:rsid w:val="000E596A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0E5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E596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CommentSubject">
    <w:name w:val="annotation subject"/>
    <w:basedOn w:val="16"/>
    <w:next w:val="16"/>
    <w:link w:val="CommentSubjectChar"/>
    <w:uiPriority w:val="99"/>
    <w:semiHidden/>
    <w:rsid w:val="000E5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E596A"/>
    <w:rPr>
      <w:b/>
      <w:bCs/>
    </w:rPr>
  </w:style>
  <w:style w:type="paragraph" w:customStyle="1" w:styleId="21">
    <w:name w:val="Основной текст с отступом 21"/>
    <w:basedOn w:val="Normal"/>
    <w:uiPriority w:val="99"/>
    <w:rsid w:val="000E596A"/>
    <w:pPr>
      <w:spacing w:after="120" w:line="480" w:lineRule="auto"/>
      <w:ind w:left="283"/>
    </w:pPr>
  </w:style>
  <w:style w:type="paragraph" w:customStyle="1" w:styleId="a2">
    <w:name w:val="Знак Знак Знак Знак"/>
    <w:basedOn w:val="Normal"/>
    <w:uiPriority w:val="99"/>
    <w:rsid w:val="000E596A"/>
    <w:pPr>
      <w:spacing w:before="280" w:after="280" w:line="240" w:lineRule="auto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0E596A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Normal"/>
    <w:uiPriority w:val="99"/>
    <w:rsid w:val="000E596A"/>
    <w:pPr>
      <w:suppressLineNumbers/>
    </w:pPr>
  </w:style>
  <w:style w:type="paragraph" w:customStyle="1" w:styleId="a4">
    <w:name w:val="Заголовок таблицы"/>
    <w:basedOn w:val="a3"/>
    <w:uiPriority w:val="99"/>
    <w:rsid w:val="000E596A"/>
    <w:pPr>
      <w:jc w:val="center"/>
    </w:pPr>
    <w:rPr>
      <w:b/>
      <w:bCs/>
    </w:rPr>
  </w:style>
  <w:style w:type="paragraph" w:styleId="TOC4">
    <w:name w:val="toc 4"/>
    <w:basedOn w:val="15"/>
    <w:autoRedefine/>
    <w:uiPriority w:val="99"/>
    <w:semiHidden/>
    <w:rsid w:val="000E596A"/>
    <w:pPr>
      <w:tabs>
        <w:tab w:val="right" w:leader="dot" w:pos="8789"/>
      </w:tabs>
      <w:ind w:left="849" w:firstLine="0"/>
    </w:pPr>
  </w:style>
  <w:style w:type="paragraph" w:styleId="TOC5">
    <w:name w:val="toc 5"/>
    <w:basedOn w:val="15"/>
    <w:autoRedefine/>
    <w:uiPriority w:val="99"/>
    <w:semiHidden/>
    <w:rsid w:val="000E596A"/>
    <w:pPr>
      <w:tabs>
        <w:tab w:val="right" w:leader="dot" w:pos="8506"/>
      </w:tabs>
      <w:ind w:left="1132" w:firstLine="0"/>
    </w:pPr>
  </w:style>
  <w:style w:type="paragraph" w:styleId="TOC6">
    <w:name w:val="toc 6"/>
    <w:basedOn w:val="15"/>
    <w:autoRedefine/>
    <w:uiPriority w:val="99"/>
    <w:semiHidden/>
    <w:rsid w:val="000E596A"/>
    <w:pPr>
      <w:tabs>
        <w:tab w:val="right" w:leader="dot" w:pos="8223"/>
      </w:tabs>
      <w:ind w:left="1415" w:firstLine="0"/>
    </w:pPr>
  </w:style>
  <w:style w:type="paragraph" w:styleId="TOC7">
    <w:name w:val="toc 7"/>
    <w:basedOn w:val="15"/>
    <w:autoRedefine/>
    <w:uiPriority w:val="99"/>
    <w:semiHidden/>
    <w:rsid w:val="000E596A"/>
    <w:pPr>
      <w:tabs>
        <w:tab w:val="right" w:leader="dot" w:pos="7940"/>
      </w:tabs>
      <w:ind w:left="1698" w:firstLine="0"/>
    </w:pPr>
  </w:style>
  <w:style w:type="paragraph" w:styleId="TOC8">
    <w:name w:val="toc 8"/>
    <w:basedOn w:val="15"/>
    <w:autoRedefine/>
    <w:uiPriority w:val="99"/>
    <w:semiHidden/>
    <w:rsid w:val="000E596A"/>
    <w:pPr>
      <w:tabs>
        <w:tab w:val="right" w:leader="dot" w:pos="7657"/>
      </w:tabs>
      <w:ind w:left="1981" w:firstLine="0"/>
    </w:pPr>
  </w:style>
  <w:style w:type="paragraph" w:styleId="TOC9">
    <w:name w:val="toc 9"/>
    <w:basedOn w:val="15"/>
    <w:autoRedefine/>
    <w:uiPriority w:val="99"/>
    <w:semiHidden/>
    <w:rsid w:val="000E596A"/>
    <w:pPr>
      <w:tabs>
        <w:tab w:val="right" w:leader="dot" w:pos="7374"/>
      </w:tabs>
      <w:ind w:left="2264" w:firstLine="0"/>
    </w:pPr>
  </w:style>
  <w:style w:type="paragraph" w:customStyle="1" w:styleId="100">
    <w:name w:val="Оглавление 10"/>
    <w:basedOn w:val="15"/>
    <w:uiPriority w:val="99"/>
    <w:rsid w:val="000E596A"/>
    <w:pPr>
      <w:tabs>
        <w:tab w:val="right" w:leader="dot" w:pos="7091"/>
      </w:tabs>
      <w:ind w:left="2547" w:firstLine="0"/>
    </w:pPr>
  </w:style>
  <w:style w:type="paragraph" w:customStyle="1" w:styleId="a5">
    <w:name w:val="Содержимое врезки"/>
    <w:basedOn w:val="BodyText"/>
    <w:uiPriority w:val="99"/>
    <w:rsid w:val="000E596A"/>
  </w:style>
  <w:style w:type="table" w:styleId="TableGrid">
    <w:name w:val="Table Grid"/>
    <w:basedOn w:val="TableNormal"/>
    <w:uiPriority w:val="99"/>
    <w:rsid w:val="000E596A"/>
    <w:pPr>
      <w:spacing w:line="360" w:lineRule="auto"/>
      <w:ind w:firstLine="709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"/>
    <w:uiPriority w:val="99"/>
    <w:rsid w:val="000E596A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E59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E596A"/>
    <w:rPr>
      <w:rFonts w:ascii="Times New Roman" w:eastAsia="Times New Roman" w:hAnsi="Times New Roman" w:cs="Times New Roman"/>
      <w:sz w:val="28"/>
      <w:szCs w:val="28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0E596A"/>
    <w:pPr>
      <w:autoSpaceDE w:val="0"/>
      <w:autoSpaceDN w:val="0"/>
      <w:spacing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E596A"/>
    <w:rPr>
      <w:rFonts w:ascii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0E596A"/>
    <w:rPr>
      <w:sz w:val="16"/>
      <w:szCs w:val="16"/>
    </w:rPr>
  </w:style>
  <w:style w:type="paragraph" w:styleId="NoSpacing">
    <w:name w:val="No Spacing"/>
    <w:uiPriority w:val="99"/>
    <w:qFormat/>
    <w:rsid w:val="000E596A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styleId="PageNumber">
    <w:name w:val="page number"/>
    <w:basedOn w:val="DefaultParagraphFont"/>
    <w:uiPriority w:val="99"/>
    <w:rsid w:val="000E596A"/>
  </w:style>
  <w:style w:type="paragraph" w:styleId="BodyText3">
    <w:name w:val="Body Text 3"/>
    <w:basedOn w:val="Normal"/>
    <w:link w:val="BodyText3Char"/>
    <w:uiPriority w:val="99"/>
    <w:rsid w:val="000E596A"/>
    <w:pPr>
      <w:spacing w:after="120"/>
      <w:jc w:val="both"/>
    </w:pPr>
    <w:rPr>
      <w:rFonts w:eastAsia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E596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E59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E59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7">
    <w:name w:val="Знак Знак Знак Знак1 Знак Знак Знак Знак Знак Знак"/>
    <w:basedOn w:val="Normal"/>
    <w:uiPriority w:val="99"/>
    <w:rsid w:val="000E596A"/>
    <w:pPr>
      <w:spacing w:after="160" w:line="240" w:lineRule="exact"/>
      <w:ind w:firstLine="0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0E596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Cell">
    <w:name w:val="ConsPlusCell"/>
    <w:uiPriority w:val="99"/>
    <w:rsid w:val="000E59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8">
    <w:name w:val="Знак Знак Знак1"/>
    <w:basedOn w:val="Normal"/>
    <w:uiPriority w:val="99"/>
    <w:rsid w:val="000E596A"/>
    <w:pPr>
      <w:tabs>
        <w:tab w:val="num" w:pos="360"/>
      </w:tabs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Normal"/>
    <w:uiPriority w:val="99"/>
    <w:rsid w:val="000E596A"/>
    <w:pPr>
      <w:spacing w:before="100" w:beforeAutospacing="1" w:after="100" w:afterAutospacing="1" w:line="240" w:lineRule="auto"/>
      <w:ind w:firstLine="0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8">
    <w:name w:val="Таблицы (моноширинный)"/>
    <w:basedOn w:val="Normal"/>
    <w:next w:val="Normal"/>
    <w:uiPriority w:val="99"/>
    <w:rsid w:val="000E596A"/>
    <w:pPr>
      <w:widowControl w:val="0"/>
      <w:autoSpaceDE w:val="0"/>
      <w:autoSpaceDN w:val="0"/>
      <w:adjustRightInd w:val="0"/>
      <w:spacing w:line="240" w:lineRule="auto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body">
    <w:name w:val="Text body"/>
    <w:uiPriority w:val="99"/>
    <w:rsid w:val="000E596A"/>
    <w:pPr>
      <w:suppressAutoHyphens/>
      <w:autoSpaceDN w:val="0"/>
      <w:spacing w:after="120"/>
      <w:textAlignment w:val="baseline"/>
    </w:pPr>
    <w:rPr>
      <w:rFonts w:ascii="Arial" w:eastAsia="Times New Roman" w:hAnsi="Arial" w:cs="Arial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53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686;fld=134;dst=100006" TargetMode="External"/><Relationship Id="rId13" Type="http://schemas.openxmlformats.org/officeDocument/2006/relationships/hyperlink" Target="consultantplus://offline/main?base=LAW;n=108930;fld=134;dst=100003" TargetMode="External"/><Relationship Id="rId18" Type="http://schemas.openxmlformats.org/officeDocument/2006/relationships/hyperlink" Target="consultantplus://offline/main?base=LAW;n=110235;fld=134;dst=100000000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08930;fld=134;dst=100003" TargetMode="External"/><Relationship Id="rId7" Type="http://schemas.openxmlformats.org/officeDocument/2006/relationships/hyperlink" Target="consultantplus://offline/main?base=LAW;n=113688;fld=134;dst=100003" TargetMode="External"/><Relationship Id="rId12" Type="http://schemas.openxmlformats.org/officeDocument/2006/relationships/hyperlink" Target="consultantplus://offline/ref=F05A19A51070E33540CB61BAB42C42C9E65C7E46D491EC4612CB619BF82302BD3350450B1766FE91zAf3K" TargetMode="External"/><Relationship Id="rId17" Type="http://schemas.openxmlformats.org/officeDocument/2006/relationships/hyperlink" Target="consultantplus://offline/main?base=LAW;n=95046;fld=134;dst=10000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5686;fld=134;dst=100006" TargetMode="External"/><Relationship Id="rId20" Type="http://schemas.openxmlformats.org/officeDocument/2006/relationships/hyperlink" Target="consultantplus://offline/ref=F05A19A51070E33540CB61BAB42C42C9E65C7E46D491EC4612CB619BF82302BD3350450B1766FE91zAf3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05A19A51070E33540CB61BAB42C42C9E65C7E4AD794EC4612CB619BF82302BD3350450B1766FE95zAf8K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3688;fld=134;dst=100003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main?base=LAW;n=110235;fld=134;dst=1000000005" TargetMode="External"/><Relationship Id="rId19" Type="http://schemas.openxmlformats.org/officeDocument/2006/relationships/hyperlink" Target="consultantplus://offline/ref=F05A19A51070E33540CB61BAB42C42C9E65C7E4AD794EC4612CB619BF82302BD3350450B1766FE95zAf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95046;fld=134;dst=100009" TargetMode="External"/><Relationship Id="rId14" Type="http://schemas.openxmlformats.org/officeDocument/2006/relationships/hyperlink" Target="consultantplus://offline/main?base=RLAW140;n=70418;fld=134;dst=100004" TargetMode="External"/><Relationship Id="rId22" Type="http://schemas.openxmlformats.org/officeDocument/2006/relationships/hyperlink" Target="consultantplus://offline/main?base=RLAW140;n=70418;fld=134;dst=100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29</Pages>
  <Words>9026</Words>
  <Characters>-32766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dc:description/>
  <cp:lastModifiedBy>XP GAME 2007</cp:lastModifiedBy>
  <cp:revision>2</cp:revision>
  <cp:lastPrinted>2012-12-17T05:45:00Z</cp:lastPrinted>
  <dcterms:created xsi:type="dcterms:W3CDTF">2012-12-19T11:32:00Z</dcterms:created>
  <dcterms:modified xsi:type="dcterms:W3CDTF">2012-12-19T11:32:00Z</dcterms:modified>
</cp:coreProperties>
</file>