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4A" w:rsidRPr="00D04D4A" w:rsidRDefault="00D04D4A" w:rsidP="00D04D4A">
      <w:pPr>
        <w:spacing w:after="13" w:line="240" w:lineRule="auto"/>
        <w:ind w:left="5664" w:right="-5"/>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УТВЕРЖДАЮ:</w:t>
      </w:r>
    </w:p>
    <w:p w:rsidR="002C34E9" w:rsidRDefault="00F201F0" w:rsidP="00D04D4A">
      <w:pPr>
        <w:spacing w:after="13"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лавы</w:t>
      </w:r>
      <w:r w:rsidR="00D04D4A" w:rsidRPr="00D04D4A">
        <w:rPr>
          <w:rFonts w:ascii="Times New Roman" w:eastAsia="Times New Roman" w:hAnsi="Times New Roman" w:cs="Times New Roman"/>
          <w:sz w:val="24"/>
          <w:szCs w:val="24"/>
          <w:lang w:eastAsia="ru-RU"/>
        </w:rPr>
        <w:t xml:space="preserve"> </w:t>
      </w:r>
      <w:r w:rsidR="002C34E9">
        <w:rPr>
          <w:rFonts w:ascii="Times New Roman" w:eastAsia="Times New Roman" w:hAnsi="Times New Roman" w:cs="Times New Roman"/>
          <w:sz w:val="24"/>
          <w:szCs w:val="24"/>
          <w:lang w:eastAsia="ru-RU"/>
        </w:rPr>
        <w:t xml:space="preserve">муниципального образования </w:t>
      </w:r>
    </w:p>
    <w:p w:rsidR="002C34E9" w:rsidRDefault="002C34E9" w:rsidP="00D04D4A">
      <w:pPr>
        <w:spacing w:after="13"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Ивановского </w:t>
      </w:r>
      <w:r w:rsidR="00D04D4A" w:rsidRPr="00D04D4A">
        <w:rPr>
          <w:rFonts w:ascii="Times New Roman" w:eastAsia="Times New Roman" w:hAnsi="Times New Roman" w:cs="Times New Roman"/>
          <w:sz w:val="24"/>
          <w:szCs w:val="24"/>
          <w:lang w:eastAsia="ru-RU"/>
        </w:rPr>
        <w:t>сельсовета</w:t>
      </w:r>
      <w:r>
        <w:rPr>
          <w:rFonts w:ascii="Times New Roman" w:eastAsia="Times New Roman" w:hAnsi="Times New Roman" w:cs="Times New Roman"/>
          <w:sz w:val="24"/>
          <w:szCs w:val="24"/>
          <w:lang w:eastAsia="ru-RU"/>
        </w:rPr>
        <w:t xml:space="preserve"> Кочубеевского района </w:t>
      </w:r>
    </w:p>
    <w:p w:rsidR="002C34E9" w:rsidRPr="00D04D4A" w:rsidRDefault="002C34E9" w:rsidP="00D04D4A">
      <w:pPr>
        <w:spacing w:after="13"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Ставропольского края</w:t>
      </w:r>
    </w:p>
    <w:p w:rsidR="00D04D4A" w:rsidRPr="00D04D4A" w:rsidRDefault="00D04D4A" w:rsidP="00D04D4A">
      <w:pPr>
        <w:spacing w:after="13" w:line="240" w:lineRule="auto"/>
        <w:ind w:right="-5"/>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_____________</w:t>
      </w:r>
      <w:r w:rsidR="00F201F0">
        <w:rPr>
          <w:rFonts w:ascii="Times New Roman" w:eastAsia="Times New Roman" w:hAnsi="Times New Roman" w:cs="Times New Roman"/>
          <w:sz w:val="24"/>
          <w:szCs w:val="24"/>
          <w:lang w:eastAsia="ru-RU"/>
        </w:rPr>
        <w:t>Н.В. Одинцова</w:t>
      </w: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r w:rsidRPr="00D04D4A">
        <w:rPr>
          <w:rFonts w:ascii="Times New Roman" w:eastAsia="Times New Roman" w:hAnsi="Times New Roman" w:cs="Times New Roman"/>
          <w:sz w:val="20"/>
          <w:szCs w:val="20"/>
          <w:lang w:eastAsia="ru-RU"/>
        </w:rPr>
        <w:t xml:space="preserve">                                                                                                                                                        (подпись)</w:t>
      </w:r>
    </w:p>
    <w:p w:rsidR="00D04D4A" w:rsidRPr="00D04D4A" w:rsidRDefault="00D04D4A" w:rsidP="00D04D4A">
      <w:pPr>
        <w:tabs>
          <w:tab w:val="left" w:pos="3600"/>
        </w:tabs>
        <w:spacing w:after="13" w:line="240" w:lineRule="auto"/>
        <w:ind w:right="-5"/>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 xml:space="preserve">   «____»______________2017г.</w:t>
      </w: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r w:rsidRPr="00D04D4A">
        <w:rPr>
          <w:rFonts w:ascii="Times New Roman" w:eastAsia="Times New Roman" w:hAnsi="Times New Roman" w:cs="Times New Roman"/>
          <w:sz w:val="20"/>
          <w:szCs w:val="20"/>
          <w:lang w:eastAsia="ru-RU"/>
        </w:rPr>
        <w:t xml:space="preserve">                                                                                                                                     (дата)</w:t>
      </w: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Регистрационный номер торгов:</w:t>
      </w:r>
      <w:proofErr w:type="gramStart"/>
      <w:r w:rsidRPr="00D04D4A">
        <w:rPr>
          <w:rFonts w:ascii="Times New Roman" w:eastAsia="Times New Roman" w:hAnsi="Times New Roman" w:cs="Times New Roman"/>
          <w:b/>
          <w:sz w:val="24"/>
          <w:szCs w:val="24"/>
          <w:lang w:eastAsia="ru-RU"/>
        </w:rPr>
        <w:t xml:space="preserve"> </w:t>
      </w:r>
      <w:r w:rsidRPr="00D04D4A">
        <w:rPr>
          <w:rFonts w:ascii="Times New Roman" w:eastAsia="Times New Roman" w:hAnsi="Times New Roman" w:cs="Times New Roman"/>
          <w:b/>
          <w:color w:val="FFFFFF"/>
          <w:sz w:val="24"/>
          <w:szCs w:val="24"/>
          <w:u w:val="single"/>
          <w:lang w:eastAsia="ru-RU"/>
        </w:rPr>
        <w:t>.</w:t>
      </w:r>
      <w:proofErr w:type="gramEnd"/>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tabs>
          <w:tab w:val="left" w:pos="3600"/>
        </w:tabs>
        <w:spacing w:after="13" w:line="240" w:lineRule="auto"/>
        <w:ind w:right="-5"/>
        <w:jc w:val="center"/>
        <w:rPr>
          <w:rFonts w:ascii="Times New Roman" w:eastAsia="Times New Roman" w:hAnsi="Times New Roman" w:cs="Times New Roman"/>
          <w:sz w:val="20"/>
          <w:szCs w:val="20"/>
          <w:lang w:eastAsia="ru-RU"/>
        </w:rPr>
      </w:pPr>
    </w:p>
    <w:p w:rsidR="00D04D4A" w:rsidRPr="00D04D4A" w:rsidRDefault="00D04D4A" w:rsidP="00D04D4A">
      <w:pPr>
        <w:keepNext/>
        <w:keepLines/>
        <w:widowControl w:val="0"/>
        <w:suppressLineNumbers/>
        <w:spacing w:after="0" w:line="240" w:lineRule="auto"/>
        <w:jc w:val="center"/>
        <w:rPr>
          <w:rFonts w:ascii="Times New Roman" w:eastAsia="Times New Roman" w:hAnsi="Times New Roman" w:cs="Times New Roman"/>
          <w:b/>
          <w:sz w:val="28"/>
          <w:szCs w:val="28"/>
          <w:lang w:eastAsia="ru-RU"/>
        </w:rPr>
      </w:pPr>
      <w:r w:rsidRPr="00D04D4A">
        <w:rPr>
          <w:rFonts w:ascii="Times New Roman" w:eastAsia="Times New Roman" w:hAnsi="Times New Roman" w:cs="Times New Roman"/>
          <w:b/>
          <w:sz w:val="28"/>
          <w:szCs w:val="28"/>
          <w:lang w:eastAsia="ru-RU"/>
        </w:rPr>
        <w:t>КОНКУРСНАЯ ДОКУМЕНТАЦИЯ</w:t>
      </w:r>
    </w:p>
    <w:p w:rsidR="00D04D4A" w:rsidRPr="00D04D4A" w:rsidRDefault="00D04D4A" w:rsidP="00D04D4A">
      <w:pPr>
        <w:spacing w:after="0" w:line="240" w:lineRule="auto"/>
        <w:jc w:val="center"/>
        <w:rPr>
          <w:rFonts w:ascii="Times New Roman" w:eastAsia="Times New Roman" w:hAnsi="Times New Roman" w:cs="Times New Roman"/>
          <w:b/>
          <w:sz w:val="28"/>
          <w:szCs w:val="28"/>
          <w:lang w:eastAsia="ru-RU"/>
        </w:rPr>
      </w:pPr>
      <w:r w:rsidRPr="00D04D4A">
        <w:rPr>
          <w:rFonts w:ascii="Times New Roman" w:eastAsia="Times New Roman" w:hAnsi="Times New Roman" w:cs="Times New Roman"/>
          <w:b/>
          <w:sz w:val="28"/>
          <w:szCs w:val="28"/>
          <w:lang w:eastAsia="ru-RU"/>
        </w:rPr>
        <w:t>ОТКРЫТОГО КОНКУРСА</w:t>
      </w: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F545FB" w:rsidP="00D04D4A">
      <w:pPr>
        <w:tabs>
          <w:tab w:val="left" w:pos="1290"/>
        </w:tabs>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право заключения договора</w:t>
      </w:r>
      <w:r w:rsidR="00D04D4A" w:rsidRPr="00D04D4A">
        <w:rPr>
          <w:rFonts w:ascii="Times New Roman" w:eastAsia="Times New Roman" w:hAnsi="Times New Roman" w:cs="Times New Roman"/>
          <w:b/>
          <w:sz w:val="28"/>
          <w:szCs w:val="28"/>
          <w:u w:val="single"/>
          <w:lang w:eastAsia="ru-RU"/>
        </w:rPr>
        <w:t xml:space="preserve"> аренды муниципального имущества</w:t>
      </w: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b/>
          <w:sz w:val="28"/>
          <w:szCs w:val="28"/>
          <w:u w:val="single"/>
          <w:lang w:eastAsia="ru-RU"/>
        </w:rPr>
      </w:pPr>
    </w:p>
    <w:p w:rsidR="00D04D4A" w:rsidRPr="00D04D4A" w:rsidRDefault="00D04D4A" w:rsidP="00D04D4A">
      <w:pPr>
        <w:tabs>
          <w:tab w:val="left" w:pos="1290"/>
        </w:tabs>
        <w:spacing w:after="0" w:line="240" w:lineRule="auto"/>
        <w:jc w:val="both"/>
        <w:rPr>
          <w:rFonts w:ascii="Times New Roman" w:eastAsia="Times New Roman" w:hAnsi="Times New Roman" w:cs="Times New Roman"/>
          <w:sz w:val="28"/>
          <w:szCs w:val="28"/>
          <w:u w:val="single"/>
          <w:lang w:eastAsia="ru-RU"/>
        </w:rPr>
      </w:pPr>
      <w:r w:rsidRPr="00D04D4A">
        <w:rPr>
          <w:rFonts w:ascii="Times New Roman" w:eastAsia="Times New Roman" w:hAnsi="Times New Roman" w:cs="Times New Roman"/>
          <w:b/>
          <w:sz w:val="28"/>
          <w:szCs w:val="28"/>
          <w:lang w:eastAsia="ru-RU"/>
        </w:rPr>
        <w:t xml:space="preserve">Торги проводит: </w:t>
      </w:r>
      <w:r w:rsidRPr="00D04D4A">
        <w:rPr>
          <w:rFonts w:ascii="Times New Roman" w:eastAsia="Times New Roman" w:hAnsi="Times New Roman" w:cs="Times New Roman"/>
          <w:sz w:val="28"/>
          <w:szCs w:val="28"/>
          <w:u w:val="single"/>
          <w:lang w:eastAsia="ru-RU"/>
        </w:rPr>
        <w:t xml:space="preserve">Администрация муниципального образования </w:t>
      </w:r>
      <w:r w:rsidR="002C34E9">
        <w:rPr>
          <w:rFonts w:ascii="Times New Roman" w:eastAsia="Times New Roman" w:hAnsi="Times New Roman" w:cs="Times New Roman"/>
          <w:sz w:val="28"/>
          <w:szCs w:val="28"/>
          <w:u w:val="single"/>
          <w:lang w:eastAsia="ru-RU"/>
        </w:rPr>
        <w:t>Ивановского сельсовета Кочубеевского района Ставропольского края</w:t>
      </w:r>
    </w:p>
    <w:p w:rsidR="00D04D4A" w:rsidRPr="00D04D4A" w:rsidRDefault="00D04D4A" w:rsidP="00D04D4A">
      <w:pPr>
        <w:tabs>
          <w:tab w:val="left" w:pos="1290"/>
        </w:tabs>
        <w:spacing w:after="0" w:line="240" w:lineRule="auto"/>
        <w:jc w:val="both"/>
        <w:rPr>
          <w:rFonts w:ascii="Times New Roman" w:eastAsia="Times New Roman" w:hAnsi="Times New Roman" w:cs="Times New Roman"/>
          <w:sz w:val="28"/>
          <w:szCs w:val="28"/>
          <w:lang w:eastAsia="ru-RU"/>
        </w:rPr>
      </w:pPr>
    </w:p>
    <w:p w:rsidR="00D04D4A" w:rsidRPr="00D04D4A" w:rsidRDefault="00D04D4A" w:rsidP="002C34E9">
      <w:pPr>
        <w:tabs>
          <w:tab w:val="left" w:pos="1290"/>
        </w:tabs>
        <w:spacing w:after="0" w:line="240" w:lineRule="auto"/>
        <w:jc w:val="both"/>
        <w:rPr>
          <w:rFonts w:ascii="Times New Roman" w:eastAsia="Times New Roman" w:hAnsi="Times New Roman" w:cs="Times New Roman"/>
          <w:sz w:val="28"/>
          <w:szCs w:val="28"/>
          <w:lang w:eastAsia="ru-RU"/>
        </w:rPr>
      </w:pPr>
      <w:r w:rsidRPr="00D04D4A">
        <w:rPr>
          <w:rFonts w:ascii="Times New Roman" w:eastAsia="Times New Roman" w:hAnsi="Times New Roman" w:cs="Times New Roman"/>
          <w:b/>
          <w:sz w:val="28"/>
          <w:szCs w:val="28"/>
          <w:lang w:eastAsia="ru-RU"/>
        </w:rPr>
        <w:t xml:space="preserve">Организатор конкурса: </w:t>
      </w:r>
      <w:r w:rsidR="002C34E9" w:rsidRPr="00D04D4A">
        <w:rPr>
          <w:rFonts w:ascii="Times New Roman" w:eastAsia="Times New Roman" w:hAnsi="Times New Roman" w:cs="Times New Roman"/>
          <w:sz w:val="28"/>
          <w:szCs w:val="28"/>
          <w:u w:val="single"/>
          <w:lang w:eastAsia="ru-RU"/>
        </w:rPr>
        <w:t xml:space="preserve">Администрация муниципального образования </w:t>
      </w:r>
      <w:r w:rsidR="002C34E9">
        <w:rPr>
          <w:rFonts w:ascii="Times New Roman" w:eastAsia="Times New Roman" w:hAnsi="Times New Roman" w:cs="Times New Roman"/>
          <w:sz w:val="28"/>
          <w:szCs w:val="28"/>
          <w:u w:val="single"/>
          <w:lang w:eastAsia="ru-RU"/>
        </w:rPr>
        <w:t>Ивановского сельсовета Кочубеевского района Ставропольского края</w:t>
      </w: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rPr>
          <w:rFonts w:ascii="Times New Roman" w:eastAsia="Times New Roman" w:hAnsi="Times New Roman" w:cs="Times New Roman"/>
          <w:sz w:val="24"/>
          <w:szCs w:val="24"/>
          <w:lang w:eastAsia="ru-RU"/>
        </w:rPr>
      </w:pPr>
    </w:p>
    <w:p w:rsidR="00D04D4A" w:rsidRPr="00D04D4A" w:rsidRDefault="00D04D4A" w:rsidP="00D04D4A">
      <w:pPr>
        <w:tabs>
          <w:tab w:val="left" w:pos="1290"/>
        </w:tabs>
        <w:spacing w:after="0" w:line="240" w:lineRule="auto"/>
        <w:jc w:val="center"/>
        <w:rPr>
          <w:rFonts w:ascii="Times New Roman" w:eastAsia="Times New Roman" w:hAnsi="Times New Roman" w:cs="Times New Roman"/>
          <w:sz w:val="28"/>
          <w:szCs w:val="28"/>
          <w:lang w:eastAsia="ru-RU"/>
        </w:rPr>
      </w:pPr>
      <w:r w:rsidRPr="00D04D4A">
        <w:rPr>
          <w:rFonts w:ascii="Times New Roman" w:eastAsia="Times New Roman" w:hAnsi="Times New Roman" w:cs="Times New Roman"/>
          <w:sz w:val="28"/>
          <w:szCs w:val="28"/>
          <w:lang w:eastAsia="ru-RU"/>
        </w:rPr>
        <w:t xml:space="preserve">с. </w:t>
      </w:r>
      <w:proofErr w:type="gramStart"/>
      <w:r w:rsidR="002C34E9">
        <w:rPr>
          <w:rFonts w:ascii="Times New Roman" w:eastAsia="Times New Roman" w:hAnsi="Times New Roman" w:cs="Times New Roman"/>
          <w:sz w:val="28"/>
          <w:szCs w:val="28"/>
          <w:lang w:eastAsia="ru-RU"/>
        </w:rPr>
        <w:t>Ивановское</w:t>
      </w:r>
      <w:proofErr w:type="gramEnd"/>
      <w:r w:rsidR="002C34E9">
        <w:rPr>
          <w:rFonts w:ascii="Times New Roman" w:eastAsia="Times New Roman" w:hAnsi="Times New Roman" w:cs="Times New Roman"/>
          <w:sz w:val="28"/>
          <w:szCs w:val="28"/>
          <w:lang w:eastAsia="ru-RU"/>
        </w:rPr>
        <w:t xml:space="preserve"> </w:t>
      </w:r>
      <w:r w:rsidRPr="00D04D4A">
        <w:rPr>
          <w:rFonts w:ascii="Times New Roman" w:eastAsia="Times New Roman" w:hAnsi="Times New Roman" w:cs="Times New Roman"/>
          <w:sz w:val="28"/>
          <w:szCs w:val="28"/>
          <w:lang w:eastAsia="ru-RU"/>
        </w:rPr>
        <w:t>2017 г.</w:t>
      </w:r>
    </w:p>
    <w:p w:rsidR="00D04D4A" w:rsidRPr="00D04D4A" w:rsidRDefault="00D04D4A" w:rsidP="00D04D4A">
      <w:pPr>
        <w:tabs>
          <w:tab w:val="left" w:pos="1290"/>
        </w:tabs>
        <w:spacing w:after="0" w:line="240" w:lineRule="auto"/>
        <w:jc w:val="center"/>
        <w:rPr>
          <w:rFonts w:ascii="Times New Roman" w:eastAsia="Times New Roman" w:hAnsi="Times New Roman" w:cs="Times New Roman"/>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i/>
          <w:sz w:val="28"/>
          <w:szCs w:val="28"/>
          <w:lang w:eastAsia="ru-RU"/>
        </w:rPr>
      </w:pPr>
    </w:p>
    <w:p w:rsidR="00D04D4A" w:rsidRPr="00D04D4A" w:rsidRDefault="00D04D4A" w:rsidP="00D04D4A">
      <w:pPr>
        <w:spacing w:after="0" w:line="240" w:lineRule="auto"/>
        <w:jc w:val="center"/>
        <w:rPr>
          <w:rFonts w:ascii="Times New Roman" w:eastAsia="Times New Roman" w:hAnsi="Times New Roman" w:cs="Times New Roman"/>
          <w:b/>
          <w:bCs/>
          <w:i/>
          <w:iCs/>
          <w:sz w:val="28"/>
          <w:szCs w:val="28"/>
          <w:lang w:eastAsia="ru-RU"/>
        </w:rPr>
      </w:pPr>
      <w:r w:rsidRPr="00D04D4A">
        <w:rPr>
          <w:rFonts w:ascii="Times New Roman" w:eastAsia="Times New Roman" w:hAnsi="Times New Roman" w:cs="Times New Roman"/>
          <w:b/>
          <w:bCs/>
          <w:i/>
          <w:iCs/>
          <w:sz w:val="28"/>
          <w:szCs w:val="28"/>
          <w:lang w:eastAsia="ru-RU"/>
        </w:rPr>
        <w:t>СОДЕРЖАНИЕ:</w:t>
      </w:r>
    </w:p>
    <w:p w:rsidR="00D04D4A" w:rsidRPr="00D04D4A" w:rsidRDefault="00D04D4A" w:rsidP="00D04D4A">
      <w:pPr>
        <w:spacing w:after="0" w:line="240" w:lineRule="auto"/>
        <w:jc w:val="center"/>
        <w:rPr>
          <w:rFonts w:ascii="Times New Roman" w:eastAsia="Times New Roman" w:hAnsi="Times New Roman" w:cs="Times New Roman"/>
          <w:sz w:val="26"/>
          <w:szCs w:val="26"/>
          <w:u w:val="single"/>
          <w:lang w:eastAsia="ru-RU"/>
        </w:rPr>
      </w:pPr>
    </w:p>
    <w:tbl>
      <w:tblPr>
        <w:tblW w:w="9865" w:type="dxa"/>
        <w:tblInd w:w="-106" w:type="dxa"/>
        <w:tblLayout w:type="fixed"/>
        <w:tblLook w:val="00A0"/>
      </w:tblPr>
      <w:tblGrid>
        <w:gridCol w:w="660"/>
        <w:gridCol w:w="7200"/>
        <w:gridCol w:w="2005"/>
      </w:tblGrid>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п/п</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Оглавление</w:t>
            </w:r>
          </w:p>
        </w:tc>
        <w:tc>
          <w:tcPr>
            <w:tcW w:w="20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страница</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Общие положения</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3</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2</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Подготовка к проведению конкурса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7</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3</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Порядок проведения конкурса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8</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4</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A50B5C">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xml:space="preserve">Порядок </w:t>
            </w:r>
            <w:r w:rsidR="00A50B5C">
              <w:rPr>
                <w:rFonts w:ascii="Times New Roman" w:eastAsia="Times New Roman" w:hAnsi="Times New Roman" w:cs="Times New Roman"/>
                <w:b/>
                <w:bCs/>
                <w:sz w:val="24"/>
                <w:szCs w:val="24"/>
                <w:lang w:eastAsia="ru-RU"/>
              </w:rPr>
              <w:t xml:space="preserve"> заключения договора и расчета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5</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ar-SA"/>
              </w:rPr>
              <w:t>Требования к содержанию, форме и составу заявки на участие в конкурсе и инструкция по ее заполнению</w:t>
            </w:r>
            <w:r w:rsidR="00D04D4A" w:rsidRPr="00D04D4A">
              <w:rPr>
                <w:rFonts w:ascii="Times New Roman" w:eastAsia="Times New Roman" w:hAnsi="Times New Roman" w:cs="Times New Roman"/>
                <w:b/>
                <w:bCs/>
                <w:sz w:val="24"/>
                <w:szCs w:val="24"/>
                <w:lang w:eastAsia="ru-RU"/>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6</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Требование о внесение задатка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7</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место, дата начала, дата и время окончания срока подачи заявок на участие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A50B5C"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8</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Условие допуска к участию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11</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9</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и срок отзыва на участие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0B5C">
              <w:rPr>
                <w:rFonts w:ascii="Times New Roman" w:eastAsia="Times New Roman" w:hAnsi="Times New Roman" w:cs="Times New Roman"/>
                <w:color w:val="000000" w:themeColor="text1"/>
                <w:sz w:val="26"/>
                <w:szCs w:val="26"/>
                <w:lang w:eastAsia="ru-RU"/>
              </w:rPr>
              <w:t>2</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10</w:t>
            </w:r>
          </w:p>
        </w:tc>
        <w:tc>
          <w:tcPr>
            <w:tcW w:w="7200" w:type="dxa"/>
            <w:tcBorders>
              <w:top w:val="single" w:sz="4" w:space="0" w:color="000000"/>
              <w:left w:val="single" w:sz="4" w:space="0" w:color="000000"/>
              <w:bottom w:val="single" w:sz="4" w:space="0" w:color="000000"/>
              <w:right w:val="nil"/>
            </w:tcBorders>
          </w:tcPr>
          <w:p w:rsidR="00D04D4A" w:rsidRPr="00D04D4A" w:rsidRDefault="00D04D4A" w:rsidP="00A50B5C">
            <w:pPr>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xml:space="preserve">Форма, </w:t>
            </w:r>
            <w:r w:rsidR="00A50B5C">
              <w:rPr>
                <w:rFonts w:ascii="Times New Roman" w:eastAsia="Times New Roman" w:hAnsi="Times New Roman" w:cs="Times New Roman"/>
                <w:b/>
                <w:bCs/>
                <w:sz w:val="24"/>
                <w:szCs w:val="24"/>
                <w:lang w:eastAsia="ru-RU"/>
              </w:rPr>
              <w:t>порядок, дата начала и окончания срока предоставления заявителям разъяснений положений конкурсной документации</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12</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color w:val="000000"/>
                <w:sz w:val="28"/>
                <w:szCs w:val="28"/>
                <w:lang w:eastAsia="ru-RU"/>
              </w:rPr>
            </w:pPr>
            <w:r w:rsidRPr="00D04D4A">
              <w:rPr>
                <w:rFonts w:ascii="Times New Roman" w:eastAsia="Times New Roman" w:hAnsi="Times New Roman" w:cs="Times New Roman"/>
                <w:b/>
                <w:bCs/>
                <w:color w:val="000000"/>
                <w:sz w:val="28"/>
                <w:szCs w:val="28"/>
                <w:lang w:eastAsia="ru-RU"/>
              </w:rPr>
              <w:t>11</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 порядок, дата и время вскрытия конвертов с заявками на участие в конкурсе</w:t>
            </w:r>
            <w:r w:rsidR="00D04D4A" w:rsidRPr="00D04D4A">
              <w:rPr>
                <w:rFonts w:ascii="Times New Roman" w:eastAsia="Times New Roman" w:hAnsi="Times New Roman" w:cs="Times New Roman"/>
                <w:b/>
                <w:bCs/>
                <w:color w:val="000000"/>
                <w:sz w:val="24"/>
                <w:szCs w:val="24"/>
                <w:lang w:eastAsia="ru-RU"/>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13</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12</w:t>
            </w:r>
          </w:p>
        </w:tc>
        <w:tc>
          <w:tcPr>
            <w:tcW w:w="7200" w:type="dxa"/>
            <w:tcBorders>
              <w:top w:val="single" w:sz="4" w:space="0" w:color="000000"/>
              <w:left w:val="single" w:sz="4" w:space="0" w:color="000000"/>
              <w:bottom w:val="single" w:sz="4" w:space="0" w:color="000000"/>
              <w:right w:val="nil"/>
            </w:tcBorders>
          </w:tcPr>
          <w:p w:rsidR="00D04D4A" w:rsidRPr="00D04D4A" w:rsidRDefault="00A50B5C"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рассмотрения </w:t>
            </w:r>
            <w:r w:rsidR="00AE245C">
              <w:rPr>
                <w:rFonts w:ascii="Times New Roman" w:eastAsia="Times New Roman" w:hAnsi="Times New Roman" w:cs="Times New Roman"/>
                <w:b/>
                <w:bCs/>
                <w:sz w:val="24"/>
                <w:szCs w:val="24"/>
                <w:lang w:eastAsia="ru-RU"/>
              </w:rPr>
              <w:t>заявок на участие в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13</w:t>
            </w:r>
          </w:p>
        </w:tc>
      </w:tr>
      <w:tr w:rsidR="00D04D4A" w:rsidRPr="00D04D4A" w:rsidTr="00D04D4A">
        <w:tc>
          <w:tcPr>
            <w:tcW w:w="660" w:type="dxa"/>
            <w:tcBorders>
              <w:top w:val="nil"/>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13</w:t>
            </w:r>
          </w:p>
        </w:tc>
        <w:tc>
          <w:tcPr>
            <w:tcW w:w="7200" w:type="dxa"/>
            <w:tcBorders>
              <w:top w:val="nil"/>
              <w:left w:val="single" w:sz="4" w:space="0" w:color="000000"/>
              <w:bottom w:val="single" w:sz="4" w:space="0" w:color="000000"/>
              <w:right w:val="nil"/>
            </w:tcBorders>
          </w:tcPr>
          <w:p w:rsidR="00D04D4A" w:rsidRPr="00D04D4A" w:rsidRDefault="00CF2112"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оценки </w:t>
            </w:r>
            <w:r w:rsidR="00A57B3F">
              <w:rPr>
                <w:rFonts w:ascii="Times New Roman" w:eastAsia="Times New Roman" w:hAnsi="Times New Roman" w:cs="Times New Roman"/>
                <w:b/>
                <w:bCs/>
                <w:sz w:val="24"/>
                <w:szCs w:val="24"/>
                <w:lang w:eastAsia="ru-RU"/>
              </w:rPr>
              <w:t>и сопоставления заявок на участие в конкурсе</w:t>
            </w:r>
          </w:p>
        </w:tc>
        <w:tc>
          <w:tcPr>
            <w:tcW w:w="2005" w:type="dxa"/>
            <w:tcBorders>
              <w:top w:val="nil"/>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14</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14</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в течение, которого победитель конкурса должен подписать проект договора</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7B3F">
              <w:rPr>
                <w:rFonts w:ascii="Times New Roman" w:eastAsia="Times New Roman" w:hAnsi="Times New Roman" w:cs="Times New Roman"/>
                <w:color w:val="000000" w:themeColor="text1"/>
                <w:sz w:val="26"/>
                <w:szCs w:val="26"/>
                <w:lang w:eastAsia="ru-RU"/>
              </w:rPr>
              <w:t>6</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15</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срок и порядок оплаты по договору</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7B3F">
              <w:rPr>
                <w:rFonts w:ascii="Times New Roman" w:eastAsia="Times New Roman" w:hAnsi="Times New Roman" w:cs="Times New Roman"/>
                <w:color w:val="000000" w:themeColor="text1"/>
                <w:sz w:val="26"/>
                <w:szCs w:val="26"/>
                <w:lang w:eastAsia="ru-RU"/>
              </w:rPr>
              <w:t>7</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16</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17</w:t>
            </w:r>
          </w:p>
        </w:tc>
      </w:tr>
      <w:tr w:rsidR="00D04D4A" w:rsidRPr="00D04D4A" w:rsidTr="00D04D4A">
        <w:tc>
          <w:tcPr>
            <w:tcW w:w="660" w:type="dxa"/>
            <w:tcBorders>
              <w:top w:val="single" w:sz="4" w:space="0" w:color="000000"/>
              <w:left w:val="single" w:sz="4" w:space="0" w:color="000000"/>
              <w:bottom w:val="single" w:sz="4" w:space="0" w:color="000000"/>
              <w:right w:val="nil"/>
            </w:tcBorders>
          </w:tcPr>
          <w:p w:rsidR="00D04D4A" w:rsidRPr="00D04D4A" w:rsidRDefault="00D04D4A" w:rsidP="00D04D4A">
            <w:pPr>
              <w:snapToGrid w:val="0"/>
              <w:spacing w:after="0" w:line="240" w:lineRule="auto"/>
              <w:jc w:val="center"/>
              <w:rPr>
                <w:rFonts w:ascii="Times New Roman" w:eastAsia="Times New Roman" w:hAnsi="Times New Roman" w:cs="Times New Roman"/>
                <w:b/>
                <w:bCs/>
                <w:sz w:val="28"/>
                <w:szCs w:val="28"/>
                <w:lang w:eastAsia="ru-RU"/>
              </w:rPr>
            </w:pPr>
            <w:r w:rsidRPr="00D04D4A">
              <w:rPr>
                <w:rFonts w:ascii="Times New Roman" w:eastAsia="Times New Roman" w:hAnsi="Times New Roman" w:cs="Times New Roman"/>
                <w:b/>
                <w:bCs/>
                <w:sz w:val="28"/>
                <w:szCs w:val="28"/>
                <w:lang w:eastAsia="ru-RU"/>
              </w:rPr>
              <w:t>17</w:t>
            </w:r>
          </w:p>
        </w:tc>
        <w:tc>
          <w:tcPr>
            <w:tcW w:w="7200" w:type="dxa"/>
            <w:tcBorders>
              <w:top w:val="single" w:sz="4" w:space="0" w:color="000000"/>
              <w:left w:val="single" w:sz="4" w:space="0" w:color="000000"/>
              <w:bottom w:val="single" w:sz="4" w:space="0" w:color="000000"/>
              <w:right w:val="nil"/>
            </w:tcBorders>
          </w:tcPr>
          <w:p w:rsidR="00D04D4A" w:rsidRPr="00D04D4A"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Дополнительные условия</w:t>
            </w:r>
          </w:p>
        </w:tc>
        <w:tc>
          <w:tcPr>
            <w:tcW w:w="2005"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rPr>
                <w:rFonts w:ascii="Times New Roman" w:eastAsia="Times New Roman" w:hAnsi="Times New Roman" w:cs="Times New Roman"/>
                <w:color w:val="000000" w:themeColor="text1"/>
                <w:sz w:val="26"/>
                <w:szCs w:val="26"/>
                <w:lang w:eastAsia="ru-RU"/>
              </w:rPr>
            </w:pPr>
            <w:r w:rsidRPr="00D04D4A">
              <w:rPr>
                <w:rFonts w:ascii="Times New Roman" w:eastAsia="Times New Roman" w:hAnsi="Times New Roman" w:cs="Times New Roman"/>
                <w:color w:val="000000" w:themeColor="text1"/>
                <w:sz w:val="26"/>
                <w:szCs w:val="26"/>
                <w:lang w:eastAsia="ru-RU"/>
              </w:rPr>
              <w:t>1</w:t>
            </w:r>
            <w:r w:rsidR="00A57B3F">
              <w:rPr>
                <w:rFonts w:ascii="Times New Roman" w:eastAsia="Times New Roman" w:hAnsi="Times New Roman" w:cs="Times New Roman"/>
                <w:color w:val="000000" w:themeColor="text1"/>
                <w:sz w:val="26"/>
                <w:szCs w:val="26"/>
                <w:lang w:eastAsia="ru-RU"/>
              </w:rPr>
              <w:t>8</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Pr="00D04D4A"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Приложение№1 - Заявка на участие в открытом конкурсе</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Pr="00D04D4A"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19</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№2- Форма анкеты заявителя</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20</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 – Конкурсное предложение</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p>
        </w:tc>
        <w:tc>
          <w:tcPr>
            <w:tcW w:w="720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№4 – Опись документов</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A57B3F"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22</w:t>
            </w:r>
          </w:p>
        </w:tc>
      </w:tr>
      <w:tr w:rsidR="00A57B3F" w:rsidRPr="00D04D4A" w:rsidTr="00D04D4A">
        <w:tc>
          <w:tcPr>
            <w:tcW w:w="660" w:type="dxa"/>
            <w:tcBorders>
              <w:top w:val="single" w:sz="4" w:space="0" w:color="000000"/>
              <w:left w:val="single" w:sz="4" w:space="0" w:color="000000"/>
              <w:bottom w:val="single" w:sz="4" w:space="0" w:color="000000"/>
              <w:right w:val="nil"/>
            </w:tcBorders>
          </w:tcPr>
          <w:p w:rsidR="00A57B3F" w:rsidRDefault="00A57B3F" w:rsidP="00D04D4A">
            <w:pPr>
              <w:snapToGri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p>
        </w:tc>
        <w:tc>
          <w:tcPr>
            <w:tcW w:w="7200" w:type="dxa"/>
            <w:tcBorders>
              <w:top w:val="single" w:sz="4" w:space="0" w:color="000000"/>
              <w:left w:val="single" w:sz="4" w:space="0" w:color="000000"/>
              <w:bottom w:val="single" w:sz="4" w:space="0" w:color="000000"/>
              <w:right w:val="nil"/>
            </w:tcBorders>
          </w:tcPr>
          <w:p w:rsidR="00A57B3F" w:rsidRDefault="007D00D3" w:rsidP="00D04D4A">
            <w:pPr>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 договора аренды муниципального имущества</w:t>
            </w:r>
          </w:p>
        </w:tc>
        <w:tc>
          <w:tcPr>
            <w:tcW w:w="2005" w:type="dxa"/>
            <w:tcBorders>
              <w:top w:val="single" w:sz="4" w:space="0" w:color="000000"/>
              <w:left w:val="single" w:sz="4" w:space="0" w:color="000000"/>
              <w:bottom w:val="single" w:sz="4" w:space="0" w:color="000000"/>
              <w:right w:val="single" w:sz="4" w:space="0" w:color="000000"/>
            </w:tcBorders>
            <w:vAlign w:val="center"/>
          </w:tcPr>
          <w:p w:rsidR="00A57B3F" w:rsidRDefault="007D00D3" w:rsidP="00D04D4A">
            <w:pPr>
              <w:snapToGrid w:val="0"/>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23</w:t>
            </w:r>
          </w:p>
        </w:tc>
      </w:tr>
    </w:tbl>
    <w:p w:rsidR="00D04D4A" w:rsidRDefault="00D04D4A" w:rsidP="00D04D4A">
      <w:pPr>
        <w:suppressAutoHyphens/>
        <w:autoSpaceDE w:val="0"/>
        <w:spacing w:after="0" w:line="240" w:lineRule="auto"/>
        <w:jc w:val="center"/>
        <w:rPr>
          <w:rFonts w:ascii="Times New Roman" w:eastAsia="Times New Roman" w:hAnsi="Times New Roman" w:cs="Times New Roman"/>
          <w:sz w:val="26"/>
          <w:szCs w:val="26"/>
          <w:lang w:eastAsia="ru-RU"/>
        </w:rPr>
      </w:pPr>
    </w:p>
    <w:p w:rsidR="007D00D3" w:rsidRDefault="007D00D3" w:rsidP="00D04D4A">
      <w:pPr>
        <w:suppressAutoHyphens/>
        <w:autoSpaceDE w:val="0"/>
        <w:spacing w:after="0" w:line="240" w:lineRule="auto"/>
        <w:jc w:val="center"/>
        <w:rPr>
          <w:rFonts w:ascii="Times New Roman" w:eastAsia="Times New Roman" w:hAnsi="Times New Roman" w:cs="Times New Roman"/>
          <w:sz w:val="26"/>
          <w:szCs w:val="26"/>
          <w:lang w:eastAsia="ru-RU"/>
        </w:rPr>
      </w:pPr>
    </w:p>
    <w:p w:rsidR="007D00D3" w:rsidRPr="00D04D4A" w:rsidRDefault="007D00D3"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Раздел 1. Организация и порядок проведения открытого конкурса</w:t>
      </w: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 Общие положения</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1.1. </w:t>
      </w:r>
      <w:proofErr w:type="gramStart"/>
      <w:r w:rsidRPr="00D04D4A">
        <w:rPr>
          <w:rFonts w:ascii="Times New Roman" w:eastAsia="Arial" w:hAnsi="Times New Roman" w:cs="Times New Roman"/>
          <w:color w:val="000000"/>
          <w:sz w:val="24"/>
          <w:szCs w:val="24"/>
          <w:lang w:eastAsia="ar-SA"/>
        </w:rPr>
        <w:t xml:space="preserve">Настоящая конкурсная документация разработана в соответствии с </w:t>
      </w:r>
      <w:r w:rsidRPr="00D04D4A">
        <w:rPr>
          <w:rFonts w:ascii="Times New Roman" w:eastAsia="Arial" w:hAnsi="Times New Roman" w:cs="Times New Roman"/>
          <w:sz w:val="24"/>
          <w:szCs w:val="24"/>
          <w:lang w:eastAsia="ru-RU"/>
        </w:rPr>
        <w:t>Федеральным закон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D04D4A">
        <w:rPr>
          <w:rFonts w:ascii="Times New Roman" w:eastAsia="Arial" w:hAnsi="Times New Roman" w:cs="Times New Roman"/>
          <w:sz w:val="24"/>
          <w:szCs w:val="24"/>
          <w:lang w:eastAsia="ru-RU"/>
        </w:rPr>
        <w:t xml:space="preserve"> которого заключение указанных договоров может осуществляться путем проведения торгов в форме конкурса», </w:t>
      </w:r>
      <w:r w:rsidRPr="00D04D4A">
        <w:rPr>
          <w:rFonts w:ascii="Times New Roman" w:eastAsia="Arial" w:hAnsi="Times New Roman" w:cs="Times New Roman"/>
          <w:color w:val="000000"/>
          <w:sz w:val="24"/>
          <w:szCs w:val="24"/>
          <w:lang w:eastAsia="ar-SA"/>
        </w:rPr>
        <w:t xml:space="preserve">Уставом муниципального образования </w:t>
      </w:r>
      <w:r w:rsidR="00D00F8B">
        <w:rPr>
          <w:rFonts w:ascii="Times New Roman" w:eastAsia="Arial" w:hAnsi="Times New Roman" w:cs="Times New Roman"/>
          <w:color w:val="000000"/>
          <w:sz w:val="24"/>
          <w:szCs w:val="24"/>
          <w:lang w:eastAsia="ar-SA"/>
        </w:rPr>
        <w:t>Ивановского сельсовета Кочубеевского района Ставропольского края</w:t>
      </w:r>
      <w:r w:rsidRPr="00D04D4A">
        <w:rPr>
          <w:rFonts w:ascii="Times New Roman" w:eastAsia="Arial" w:hAnsi="Times New Roman" w:cs="Times New Roman"/>
          <w:sz w:val="24"/>
          <w:szCs w:val="24"/>
          <w:lang w:eastAsia="ar-SA"/>
        </w:rPr>
        <w:t xml:space="preserve"> и определяет порядок проведения, условия участия, порядок расчетов при проведении конкурса на право заключения </w:t>
      </w:r>
      <w:proofErr w:type="gramStart"/>
      <w:r w:rsidRPr="00D04D4A">
        <w:rPr>
          <w:rFonts w:ascii="Times New Roman" w:eastAsia="Arial" w:hAnsi="Times New Roman" w:cs="Times New Roman"/>
          <w:sz w:val="24"/>
          <w:szCs w:val="24"/>
          <w:lang w:eastAsia="ar-SA"/>
        </w:rPr>
        <w:t>договора аренды объектов систем водоснабжения находящихся</w:t>
      </w:r>
      <w:proofErr w:type="gramEnd"/>
      <w:r w:rsidRPr="00D04D4A">
        <w:rPr>
          <w:rFonts w:ascii="Times New Roman" w:eastAsia="Arial" w:hAnsi="Times New Roman" w:cs="Times New Roman"/>
          <w:sz w:val="24"/>
          <w:szCs w:val="24"/>
          <w:lang w:eastAsia="ar-SA"/>
        </w:rPr>
        <w:t xml:space="preserve"> в муниципальной собственности </w:t>
      </w:r>
      <w:r w:rsidR="00D00F8B">
        <w:rPr>
          <w:rFonts w:ascii="Times New Roman" w:eastAsia="Arial" w:hAnsi="Times New Roman" w:cs="Times New Roman"/>
          <w:color w:val="000000"/>
          <w:sz w:val="24"/>
          <w:szCs w:val="24"/>
          <w:lang w:eastAsia="ar-SA"/>
        </w:rPr>
        <w:t>Ивановского сельсовета Кочубеевского района Ставропольского края.</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Times New Roman"/>
          <w:sz w:val="24"/>
          <w:szCs w:val="24"/>
          <w:lang w:eastAsia="ru-RU"/>
        </w:rPr>
        <w:t xml:space="preserve">1.2. Проводимый конкурс является открытым по составу участников. </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color w:val="FF0000"/>
          <w:sz w:val="24"/>
          <w:szCs w:val="24"/>
          <w:u w:val="single"/>
          <w:lang w:eastAsia="ar-SA"/>
        </w:rPr>
      </w:pPr>
      <w:r w:rsidRPr="00D04D4A">
        <w:rPr>
          <w:rFonts w:ascii="Times New Roman" w:eastAsia="Arial" w:hAnsi="Times New Roman" w:cs="Times New Roman"/>
          <w:sz w:val="24"/>
          <w:szCs w:val="24"/>
          <w:lang w:eastAsia="ar-SA"/>
        </w:rPr>
        <w:t xml:space="preserve">1.3. Организатор конкурса – Администрация муниципального образования </w:t>
      </w:r>
      <w:r w:rsidR="00D00F8B">
        <w:rPr>
          <w:rFonts w:ascii="Times New Roman" w:eastAsia="Arial" w:hAnsi="Times New Roman" w:cs="Times New Roman"/>
          <w:sz w:val="24"/>
          <w:szCs w:val="24"/>
          <w:lang w:eastAsia="ar-SA"/>
        </w:rPr>
        <w:t xml:space="preserve">Ивановского сельсовета Кочубеевского района Ставропольского </w:t>
      </w:r>
      <w:r w:rsidR="00D00F8B" w:rsidRPr="00A50B5C">
        <w:rPr>
          <w:rFonts w:ascii="Times New Roman" w:eastAsia="Arial" w:hAnsi="Times New Roman" w:cs="Times New Roman"/>
          <w:sz w:val="24"/>
          <w:szCs w:val="24"/>
          <w:lang w:eastAsia="ar-SA"/>
        </w:rPr>
        <w:t>края</w:t>
      </w:r>
      <w:r w:rsidR="00A50B5C">
        <w:rPr>
          <w:rFonts w:ascii="Times New Roman" w:eastAsia="Arial" w:hAnsi="Times New Roman" w:cs="Times New Roman"/>
          <w:sz w:val="24"/>
          <w:szCs w:val="24"/>
          <w:lang w:eastAsia="ar-SA"/>
        </w:rPr>
        <w:t xml:space="preserve"> (конкурсная комиссии, созданная</w:t>
      </w:r>
      <w:r w:rsidRPr="00A50B5C">
        <w:rPr>
          <w:rFonts w:ascii="Times New Roman" w:eastAsia="Arial" w:hAnsi="Times New Roman" w:cs="Times New Roman"/>
          <w:sz w:val="24"/>
          <w:szCs w:val="24"/>
          <w:lang w:eastAsia="ar-SA"/>
        </w:rPr>
        <w:t xml:space="preserve"> постановлением </w:t>
      </w:r>
      <w:r w:rsidR="00A50B5C" w:rsidRPr="00A50B5C">
        <w:rPr>
          <w:rFonts w:ascii="Times New Roman" w:eastAsia="Arial" w:hAnsi="Times New Roman" w:cs="Times New Roman"/>
          <w:sz w:val="24"/>
          <w:szCs w:val="24"/>
          <w:lang w:eastAsia="ar-SA"/>
        </w:rPr>
        <w:t>администрации</w:t>
      </w:r>
      <w:r w:rsidRPr="00A50B5C">
        <w:rPr>
          <w:rFonts w:ascii="Times New Roman" w:eastAsia="Arial" w:hAnsi="Times New Roman" w:cs="Times New Roman"/>
          <w:sz w:val="24"/>
          <w:szCs w:val="24"/>
          <w:lang w:eastAsia="ar-SA"/>
        </w:rPr>
        <w:t xml:space="preserve"> </w:t>
      </w:r>
      <w:r w:rsidR="00742BAB" w:rsidRPr="00A50B5C">
        <w:rPr>
          <w:rFonts w:ascii="Times New Roman" w:eastAsia="Arial" w:hAnsi="Times New Roman" w:cs="Times New Roman"/>
          <w:sz w:val="24"/>
          <w:szCs w:val="24"/>
          <w:lang w:eastAsia="ar-SA"/>
        </w:rPr>
        <w:t>муниципального образования</w:t>
      </w:r>
      <w:r w:rsidR="00A50B5C">
        <w:rPr>
          <w:rFonts w:ascii="Times New Roman" w:eastAsia="Arial" w:hAnsi="Times New Roman" w:cs="Times New Roman"/>
          <w:sz w:val="24"/>
          <w:szCs w:val="24"/>
          <w:lang w:eastAsia="ar-SA"/>
        </w:rPr>
        <w:t xml:space="preserve"> И</w:t>
      </w:r>
      <w:r w:rsidR="00A50B5C" w:rsidRPr="00A50B5C">
        <w:rPr>
          <w:rFonts w:ascii="Times New Roman" w:eastAsia="Arial" w:hAnsi="Times New Roman" w:cs="Times New Roman"/>
          <w:sz w:val="24"/>
          <w:szCs w:val="24"/>
          <w:lang w:eastAsia="ar-SA"/>
        </w:rPr>
        <w:t xml:space="preserve">вановского сельсовета Кочубеевского района </w:t>
      </w:r>
      <w:r w:rsidR="00742BAB" w:rsidRPr="00A50B5C">
        <w:rPr>
          <w:rFonts w:ascii="Times New Roman" w:eastAsia="Arial" w:hAnsi="Times New Roman" w:cs="Times New Roman"/>
          <w:sz w:val="24"/>
          <w:szCs w:val="24"/>
          <w:lang w:eastAsia="ar-SA"/>
        </w:rPr>
        <w:t xml:space="preserve"> </w:t>
      </w:r>
      <w:r w:rsidR="00A50B5C" w:rsidRPr="00A50B5C">
        <w:rPr>
          <w:rFonts w:ascii="Times New Roman" w:eastAsia="Arial" w:hAnsi="Times New Roman" w:cs="Times New Roman"/>
          <w:sz w:val="24"/>
          <w:szCs w:val="24"/>
          <w:lang w:eastAsia="ar-SA"/>
        </w:rPr>
        <w:t xml:space="preserve"> № 96</w:t>
      </w:r>
      <w:r w:rsidRPr="00A50B5C">
        <w:rPr>
          <w:rFonts w:ascii="Times New Roman" w:eastAsia="Arial" w:hAnsi="Times New Roman" w:cs="Times New Roman"/>
          <w:sz w:val="24"/>
          <w:szCs w:val="24"/>
          <w:lang w:eastAsia="ar-SA"/>
        </w:rPr>
        <w:t xml:space="preserve"> от </w:t>
      </w:r>
      <w:r w:rsidR="00A50B5C" w:rsidRPr="00A50B5C">
        <w:rPr>
          <w:rFonts w:ascii="Times New Roman" w:eastAsia="Arial" w:hAnsi="Times New Roman" w:cs="Times New Roman"/>
          <w:sz w:val="24"/>
          <w:szCs w:val="24"/>
          <w:lang w:eastAsia="ar-SA"/>
        </w:rPr>
        <w:t>31</w:t>
      </w:r>
      <w:r w:rsidRPr="00A50B5C">
        <w:rPr>
          <w:rFonts w:ascii="Times New Roman" w:eastAsia="Arial" w:hAnsi="Times New Roman" w:cs="Times New Roman"/>
          <w:sz w:val="24"/>
          <w:szCs w:val="24"/>
          <w:lang w:eastAsia="ar-SA"/>
        </w:rPr>
        <w:t>.07.201</w:t>
      </w:r>
      <w:r w:rsidR="00A50B5C" w:rsidRPr="00A50B5C">
        <w:rPr>
          <w:rFonts w:ascii="Times New Roman" w:eastAsia="Arial" w:hAnsi="Times New Roman" w:cs="Times New Roman"/>
          <w:sz w:val="24"/>
          <w:szCs w:val="24"/>
          <w:lang w:eastAsia="ar-SA"/>
        </w:rPr>
        <w:t>7</w:t>
      </w:r>
      <w:r w:rsidRPr="00A50B5C">
        <w:rPr>
          <w:rFonts w:ascii="Times New Roman" w:eastAsia="Arial" w:hAnsi="Times New Roman" w:cs="Times New Roman"/>
          <w:sz w:val="24"/>
          <w:szCs w:val="24"/>
          <w:lang w:eastAsia="ar-SA"/>
        </w:rPr>
        <w:t xml:space="preserve"> г., председатель – </w:t>
      </w:r>
      <w:r w:rsidR="00A50B5C" w:rsidRPr="00A50B5C">
        <w:rPr>
          <w:rFonts w:ascii="Times New Roman" w:eastAsia="Arial" w:hAnsi="Times New Roman" w:cs="Times New Roman"/>
          <w:sz w:val="24"/>
          <w:szCs w:val="24"/>
          <w:lang w:eastAsia="ar-SA"/>
        </w:rPr>
        <w:t>Солдатов А.И.</w:t>
      </w:r>
      <w:r w:rsidRPr="00A50B5C">
        <w:rPr>
          <w:rFonts w:ascii="Times New Roman" w:eastAsia="Arial" w:hAnsi="Times New Roman" w:cs="Times New Roman"/>
          <w:sz w:val="24"/>
          <w:szCs w:val="24"/>
          <w:lang w:eastAsia="ar-SA"/>
        </w:rPr>
        <w:t xml:space="preserve">). </w:t>
      </w:r>
      <w:r w:rsidRPr="00D04D4A">
        <w:rPr>
          <w:rFonts w:ascii="Times New Roman" w:eastAsia="Arial" w:hAnsi="Times New Roman" w:cs="Times New Roman"/>
          <w:sz w:val="24"/>
          <w:szCs w:val="24"/>
          <w:lang w:eastAsia="ar-SA"/>
        </w:rPr>
        <w:t xml:space="preserve">Юридический и почтовый адрес: </w:t>
      </w:r>
      <w:r w:rsidR="00742BAB">
        <w:rPr>
          <w:rFonts w:ascii="Times New Roman" w:eastAsia="Arial" w:hAnsi="Times New Roman" w:cs="Times New Roman"/>
          <w:sz w:val="24"/>
          <w:szCs w:val="24"/>
          <w:lang w:eastAsia="ar-SA"/>
        </w:rPr>
        <w:t>357020</w:t>
      </w:r>
      <w:r w:rsidRPr="00D04D4A">
        <w:rPr>
          <w:rFonts w:ascii="Times New Roman" w:eastAsia="Arial" w:hAnsi="Times New Roman" w:cs="Times New Roman"/>
          <w:sz w:val="24"/>
          <w:szCs w:val="24"/>
          <w:lang w:eastAsia="ar-SA"/>
        </w:rPr>
        <w:t xml:space="preserve">, </w:t>
      </w:r>
      <w:r w:rsidR="00742BAB">
        <w:rPr>
          <w:rFonts w:ascii="Times New Roman" w:eastAsia="Arial" w:hAnsi="Times New Roman" w:cs="Times New Roman"/>
          <w:sz w:val="24"/>
          <w:szCs w:val="24"/>
          <w:lang w:eastAsia="ar-SA"/>
        </w:rPr>
        <w:t xml:space="preserve">Ставропольский край, </w:t>
      </w:r>
      <w:proofErr w:type="spellStart"/>
      <w:r w:rsidR="00742BAB">
        <w:rPr>
          <w:rFonts w:ascii="Times New Roman" w:eastAsia="Arial" w:hAnsi="Times New Roman" w:cs="Times New Roman"/>
          <w:sz w:val="24"/>
          <w:szCs w:val="24"/>
          <w:lang w:eastAsia="ar-SA"/>
        </w:rPr>
        <w:t>Кочубеевский</w:t>
      </w:r>
      <w:proofErr w:type="spellEnd"/>
      <w:r w:rsidR="00742BAB">
        <w:rPr>
          <w:rFonts w:ascii="Times New Roman" w:eastAsia="Arial" w:hAnsi="Times New Roman" w:cs="Times New Roman"/>
          <w:sz w:val="24"/>
          <w:szCs w:val="24"/>
          <w:lang w:eastAsia="ar-SA"/>
        </w:rPr>
        <w:t xml:space="preserve"> район, село Ивановское</w:t>
      </w:r>
      <w:r w:rsidRPr="00D04D4A">
        <w:rPr>
          <w:rFonts w:ascii="Times New Roman" w:eastAsia="Arial" w:hAnsi="Times New Roman" w:cs="Times New Roman"/>
          <w:sz w:val="24"/>
          <w:szCs w:val="24"/>
          <w:lang w:eastAsia="ar-SA"/>
        </w:rPr>
        <w:t>,</w:t>
      </w:r>
      <w:r w:rsidR="00742BAB">
        <w:rPr>
          <w:rFonts w:ascii="Times New Roman" w:eastAsia="Arial" w:hAnsi="Times New Roman" w:cs="Times New Roman"/>
          <w:sz w:val="24"/>
          <w:szCs w:val="24"/>
          <w:lang w:eastAsia="ar-SA"/>
        </w:rPr>
        <w:t xml:space="preserve"> улица Чапаева, 180-А</w:t>
      </w:r>
      <w:r w:rsidRPr="00D04D4A">
        <w:rPr>
          <w:rFonts w:ascii="Times New Roman" w:eastAsia="Arial" w:hAnsi="Times New Roman" w:cs="Times New Roman"/>
          <w:sz w:val="24"/>
          <w:szCs w:val="24"/>
          <w:lang w:eastAsia="ar-SA"/>
        </w:rPr>
        <w:t xml:space="preserve"> тел./факс</w:t>
      </w:r>
      <w:r w:rsidR="00742BAB">
        <w:rPr>
          <w:rFonts w:ascii="Times New Roman" w:eastAsia="Arial" w:hAnsi="Times New Roman" w:cs="Times New Roman"/>
          <w:sz w:val="24"/>
          <w:szCs w:val="24"/>
          <w:lang w:eastAsia="ar-SA"/>
        </w:rPr>
        <w:t>. 8(86550)94-0-24, 8(86550)3-75-15</w:t>
      </w:r>
      <w:r w:rsidRPr="00D04D4A">
        <w:rPr>
          <w:rFonts w:ascii="Times New Roman" w:eastAsia="Arial" w:hAnsi="Times New Roman" w:cs="Times New Roman"/>
          <w:sz w:val="24"/>
          <w:szCs w:val="24"/>
          <w:lang w:eastAsia="ar-SA"/>
        </w:rPr>
        <w:t xml:space="preserve">, </w:t>
      </w:r>
      <w:proofErr w:type="spellStart"/>
      <w:r w:rsidR="00742BAB">
        <w:rPr>
          <w:rFonts w:ascii="Times New Roman" w:eastAsia="Arial" w:hAnsi="Times New Roman" w:cs="Times New Roman"/>
          <w:sz w:val="24"/>
          <w:szCs w:val="24"/>
          <w:lang w:val="en-US" w:eastAsia="ar-SA"/>
        </w:rPr>
        <w:t>adm</w:t>
      </w:r>
      <w:proofErr w:type="spellEnd"/>
      <w:r w:rsidR="00742BAB" w:rsidRPr="00742BAB">
        <w:rPr>
          <w:rFonts w:ascii="Times New Roman" w:eastAsia="Arial" w:hAnsi="Times New Roman" w:cs="Times New Roman"/>
          <w:sz w:val="24"/>
          <w:szCs w:val="24"/>
          <w:lang w:eastAsia="ar-SA"/>
        </w:rPr>
        <w:t>@</w:t>
      </w:r>
      <w:proofErr w:type="spellStart"/>
      <w:r w:rsidR="00742BAB">
        <w:rPr>
          <w:rFonts w:ascii="Times New Roman" w:eastAsia="Arial" w:hAnsi="Times New Roman" w:cs="Times New Roman"/>
          <w:sz w:val="24"/>
          <w:szCs w:val="24"/>
          <w:lang w:val="en-US" w:eastAsia="ar-SA"/>
        </w:rPr>
        <w:t>ivanovskoe</w:t>
      </w:r>
      <w:proofErr w:type="spellEnd"/>
      <w:r w:rsidR="00742BAB" w:rsidRPr="00742BAB">
        <w:rPr>
          <w:rFonts w:ascii="Times New Roman" w:eastAsia="Arial" w:hAnsi="Times New Roman" w:cs="Times New Roman"/>
          <w:sz w:val="24"/>
          <w:szCs w:val="24"/>
          <w:lang w:eastAsia="ar-SA"/>
        </w:rPr>
        <w:t>26.</w:t>
      </w:r>
      <w:proofErr w:type="spellStart"/>
      <w:r w:rsidR="00742BAB">
        <w:rPr>
          <w:rFonts w:ascii="Times New Roman" w:eastAsia="Arial" w:hAnsi="Times New Roman" w:cs="Times New Roman"/>
          <w:sz w:val="24"/>
          <w:szCs w:val="24"/>
          <w:lang w:val="en-US" w:eastAsia="ar-SA"/>
        </w:rPr>
        <w:t>ru</w:t>
      </w:r>
      <w:proofErr w:type="spellEnd"/>
      <w:r w:rsidRPr="00D04D4A">
        <w:rPr>
          <w:rFonts w:ascii="Times New Roman" w:eastAsia="Arial" w:hAnsi="Times New Roman" w:cs="Times New Roman"/>
          <w:sz w:val="24"/>
          <w:szCs w:val="24"/>
          <w:lang w:eastAsia="ar-SA"/>
        </w:rPr>
        <w:t>., контактное лиц</w:t>
      </w:r>
      <w:proofErr w:type="gramStart"/>
      <w:r w:rsidRPr="00D04D4A">
        <w:rPr>
          <w:rFonts w:ascii="Times New Roman" w:eastAsia="Arial" w:hAnsi="Times New Roman" w:cs="Times New Roman"/>
          <w:sz w:val="24"/>
          <w:szCs w:val="24"/>
          <w:lang w:eastAsia="ar-SA"/>
        </w:rPr>
        <w:t>о-</w:t>
      </w:r>
      <w:proofErr w:type="gramEnd"/>
      <w:r w:rsidRPr="00D04D4A">
        <w:rPr>
          <w:rFonts w:ascii="Times New Roman" w:eastAsia="Arial" w:hAnsi="Times New Roman" w:cs="Times New Roman"/>
          <w:sz w:val="24"/>
          <w:szCs w:val="24"/>
          <w:lang w:eastAsia="ar-SA"/>
        </w:rPr>
        <w:t xml:space="preserve"> </w:t>
      </w:r>
      <w:proofErr w:type="spellStart"/>
      <w:r w:rsidR="00742BAB">
        <w:rPr>
          <w:rFonts w:ascii="Times New Roman" w:eastAsia="Arial" w:hAnsi="Times New Roman" w:cs="Times New Roman"/>
          <w:sz w:val="24"/>
          <w:szCs w:val="24"/>
          <w:lang w:eastAsia="ar-SA"/>
        </w:rPr>
        <w:t>Дерипаско</w:t>
      </w:r>
      <w:proofErr w:type="spellEnd"/>
      <w:r w:rsidR="00742BAB">
        <w:rPr>
          <w:rFonts w:ascii="Times New Roman" w:eastAsia="Arial" w:hAnsi="Times New Roman" w:cs="Times New Roman"/>
          <w:sz w:val="24"/>
          <w:szCs w:val="24"/>
          <w:lang w:eastAsia="ar-SA"/>
        </w:rPr>
        <w:t xml:space="preserve"> Наталья Сергеевна</w:t>
      </w:r>
      <w:r w:rsidRPr="00D04D4A">
        <w:rPr>
          <w:rFonts w:ascii="Times New Roman" w:eastAsia="Arial" w:hAnsi="Times New Roman" w:cs="Times New Roman"/>
          <w:sz w:val="24"/>
          <w:szCs w:val="24"/>
          <w:lang w:eastAsia="ar-SA"/>
        </w:rPr>
        <w:t>.</w:t>
      </w:r>
    </w:p>
    <w:p w:rsidR="00D04D4A" w:rsidRPr="00D04D4A" w:rsidRDefault="00D04D4A" w:rsidP="00D04D4A">
      <w:pPr>
        <w:spacing w:after="0" w:line="240" w:lineRule="auto"/>
        <w:ind w:firstLine="540"/>
        <w:jc w:val="both"/>
        <w:rPr>
          <w:rFonts w:ascii="Times New Roman" w:eastAsia="Times New Roman" w:hAnsi="Times New Roman" w:cs="Times New Roman"/>
          <w:color w:val="FF0000"/>
          <w:sz w:val="24"/>
          <w:szCs w:val="24"/>
          <w:lang w:eastAsia="ru-RU"/>
        </w:rPr>
      </w:pPr>
      <w:r w:rsidRPr="00D04D4A">
        <w:rPr>
          <w:rFonts w:ascii="Times New Roman" w:eastAsia="Times New Roman" w:hAnsi="Times New Roman" w:cs="Times New Roman"/>
          <w:sz w:val="24"/>
          <w:szCs w:val="24"/>
          <w:lang w:eastAsia="ru-RU"/>
        </w:rPr>
        <w:t>1.4. Предметом конкурса явл</w:t>
      </w:r>
      <w:r w:rsidR="002B00CF">
        <w:rPr>
          <w:rFonts w:ascii="Times New Roman" w:eastAsia="Times New Roman" w:hAnsi="Times New Roman" w:cs="Times New Roman"/>
          <w:sz w:val="24"/>
          <w:szCs w:val="24"/>
          <w:lang w:eastAsia="ru-RU"/>
        </w:rPr>
        <w:t>яется право заключения договора</w:t>
      </w:r>
      <w:r w:rsidRPr="00D04D4A">
        <w:rPr>
          <w:rFonts w:ascii="Times New Roman" w:eastAsia="Times New Roman" w:hAnsi="Times New Roman" w:cs="Times New Roman"/>
          <w:sz w:val="24"/>
          <w:szCs w:val="24"/>
          <w:lang w:eastAsia="ru-RU"/>
        </w:rPr>
        <w:t xml:space="preserve"> аренды систем водоснабжения,</w:t>
      </w:r>
      <w:r w:rsidR="002B00CF">
        <w:rPr>
          <w:rFonts w:ascii="Times New Roman" w:eastAsia="Times New Roman" w:hAnsi="Times New Roman" w:cs="Times New Roman"/>
          <w:sz w:val="24"/>
          <w:szCs w:val="24"/>
          <w:lang w:eastAsia="ru-RU"/>
        </w:rPr>
        <w:t xml:space="preserve"> </w:t>
      </w:r>
      <w:r w:rsidRPr="00D04D4A">
        <w:rPr>
          <w:rFonts w:ascii="Times New Roman" w:eastAsia="Times New Roman" w:hAnsi="Times New Roman" w:cs="Times New Roman"/>
          <w:sz w:val="24"/>
          <w:szCs w:val="24"/>
          <w:lang w:eastAsia="ru-RU"/>
        </w:rPr>
        <w:t xml:space="preserve">предназначенных для снабжения </w:t>
      </w:r>
      <w:proofErr w:type="gramStart"/>
      <w:r w:rsidRPr="00D04D4A">
        <w:rPr>
          <w:rFonts w:ascii="Times New Roman" w:eastAsia="Times New Roman" w:hAnsi="Times New Roman" w:cs="Times New Roman"/>
          <w:sz w:val="24"/>
          <w:szCs w:val="24"/>
          <w:lang w:eastAsia="ru-RU"/>
        </w:rPr>
        <w:t xml:space="preserve">потребителей </w:t>
      </w:r>
      <w:r w:rsidR="00742BAB">
        <w:rPr>
          <w:rFonts w:ascii="Times New Roman" w:eastAsia="Times New Roman" w:hAnsi="Times New Roman" w:cs="Times New Roman"/>
          <w:sz w:val="24"/>
          <w:szCs w:val="24"/>
          <w:lang w:eastAsia="ru-RU"/>
        </w:rPr>
        <w:t>муниципального образования Ивановского</w:t>
      </w:r>
      <w:r w:rsidRPr="00D04D4A">
        <w:rPr>
          <w:rFonts w:ascii="Times New Roman" w:eastAsia="Times New Roman" w:hAnsi="Times New Roman" w:cs="Times New Roman"/>
          <w:sz w:val="24"/>
          <w:szCs w:val="24"/>
          <w:lang w:eastAsia="ru-RU"/>
        </w:rPr>
        <w:t xml:space="preserve"> сельсовета</w:t>
      </w:r>
      <w:r w:rsidR="00742BAB">
        <w:rPr>
          <w:rFonts w:ascii="Times New Roman" w:eastAsia="Times New Roman" w:hAnsi="Times New Roman" w:cs="Times New Roman"/>
          <w:sz w:val="24"/>
          <w:szCs w:val="24"/>
          <w:lang w:eastAsia="ru-RU"/>
        </w:rPr>
        <w:t xml:space="preserve"> Кочубеевского района Ставропольского края</w:t>
      </w:r>
      <w:proofErr w:type="gramEnd"/>
      <w:r w:rsidRPr="00D04D4A">
        <w:rPr>
          <w:rFonts w:ascii="Times New Roman" w:eastAsia="Times New Roman" w:hAnsi="Times New Roman" w:cs="Times New Roman"/>
          <w:sz w:val="24"/>
          <w:szCs w:val="24"/>
          <w:lang w:eastAsia="ru-RU"/>
        </w:rPr>
        <w:t xml:space="preserve"> водоснабжением в соответствии с требованиями технических регламентов, на условиях и в срок, установленный настоящей конкурсной документацией</w:t>
      </w:r>
      <w:r w:rsidRPr="00D04D4A">
        <w:rPr>
          <w:rFonts w:ascii="Times New Roman" w:eastAsia="Times New Roman" w:hAnsi="Times New Roman" w:cs="Times New Roman"/>
          <w:color w:val="FF0000"/>
          <w:sz w:val="24"/>
          <w:szCs w:val="24"/>
          <w:lang w:eastAsia="ru-RU"/>
        </w:rPr>
        <w:t xml:space="preserve">. </w:t>
      </w:r>
    </w:p>
    <w:p w:rsidR="00A81EB0" w:rsidRDefault="00D04D4A" w:rsidP="00D04D4A">
      <w:pPr>
        <w:spacing w:after="0" w:line="240" w:lineRule="auto"/>
        <w:ind w:firstLine="540"/>
        <w:jc w:val="both"/>
        <w:rPr>
          <w:rFonts w:ascii="Times New Roman" w:eastAsia="Times New Roman" w:hAnsi="Times New Roman" w:cs="Times New Roman"/>
          <w:sz w:val="24"/>
          <w:szCs w:val="24"/>
          <w:lang w:eastAsia="ru-RU"/>
        </w:rPr>
      </w:pPr>
      <w:proofErr w:type="gramStart"/>
      <w:r w:rsidRPr="00D04D4A">
        <w:rPr>
          <w:rFonts w:ascii="Times New Roman" w:eastAsia="Times New Roman" w:hAnsi="Times New Roman" w:cs="Times New Roman"/>
          <w:b/>
          <w:bCs/>
          <w:sz w:val="24"/>
          <w:szCs w:val="24"/>
          <w:lang w:eastAsia="ru-RU"/>
        </w:rPr>
        <w:t xml:space="preserve">Размер ежегодной арендной платы: </w:t>
      </w:r>
      <w:r w:rsidR="00A81EB0">
        <w:rPr>
          <w:rFonts w:ascii="Times New Roman" w:eastAsia="Times New Roman" w:hAnsi="Times New Roman" w:cs="Times New Roman"/>
          <w:color w:val="000000" w:themeColor="text1"/>
          <w:sz w:val="24"/>
          <w:szCs w:val="24"/>
          <w:lang w:eastAsia="ru-RU"/>
        </w:rPr>
        <w:t xml:space="preserve">946 730,00 </w:t>
      </w:r>
      <w:r w:rsidRPr="00D04D4A">
        <w:rPr>
          <w:rFonts w:ascii="Times New Roman" w:eastAsia="Times New Roman" w:hAnsi="Times New Roman" w:cs="Times New Roman"/>
          <w:color w:val="000000" w:themeColor="text1"/>
          <w:sz w:val="24"/>
          <w:szCs w:val="24"/>
          <w:lang w:eastAsia="ru-RU"/>
        </w:rPr>
        <w:t xml:space="preserve"> (</w:t>
      </w:r>
      <w:r w:rsidR="00A81EB0">
        <w:rPr>
          <w:rFonts w:ascii="Times New Roman" w:eastAsia="Times New Roman" w:hAnsi="Times New Roman" w:cs="Times New Roman"/>
          <w:color w:val="000000" w:themeColor="text1"/>
          <w:sz w:val="24"/>
          <w:szCs w:val="24"/>
          <w:lang w:eastAsia="ru-RU"/>
        </w:rPr>
        <w:t>девятьсот сорок шесть тысяч семьсот тридцать</w:t>
      </w:r>
      <w:r w:rsidRPr="00D04D4A">
        <w:rPr>
          <w:rFonts w:ascii="Times New Roman" w:eastAsia="Times New Roman" w:hAnsi="Times New Roman" w:cs="Times New Roman"/>
          <w:color w:val="000000" w:themeColor="text1"/>
          <w:sz w:val="24"/>
          <w:szCs w:val="24"/>
          <w:lang w:eastAsia="ru-RU"/>
        </w:rPr>
        <w:t xml:space="preserve">) рубль 00 копеек </w:t>
      </w:r>
      <w:r w:rsidRPr="00D04D4A">
        <w:rPr>
          <w:rFonts w:ascii="Times New Roman" w:eastAsia="Times New Roman" w:hAnsi="Times New Roman" w:cs="Times New Roman"/>
          <w:b/>
          <w:bCs/>
          <w:color w:val="000000" w:themeColor="text1"/>
          <w:sz w:val="24"/>
          <w:szCs w:val="24"/>
          <w:lang w:eastAsia="ru-RU"/>
        </w:rPr>
        <w:t>(</w:t>
      </w:r>
      <w:r w:rsidRPr="00D04D4A">
        <w:rPr>
          <w:rFonts w:ascii="Times New Roman" w:eastAsia="Times New Roman" w:hAnsi="Times New Roman" w:cs="Times New Roman"/>
          <w:color w:val="000000" w:themeColor="text1"/>
          <w:sz w:val="24"/>
          <w:szCs w:val="24"/>
          <w:lang w:eastAsia="ru-RU"/>
        </w:rPr>
        <w:t xml:space="preserve">согласно отчета № </w:t>
      </w:r>
      <w:r w:rsidR="00A81EB0">
        <w:rPr>
          <w:rFonts w:ascii="Times New Roman" w:eastAsia="Times New Roman" w:hAnsi="Times New Roman" w:cs="Times New Roman"/>
          <w:color w:val="000000" w:themeColor="text1"/>
          <w:sz w:val="24"/>
          <w:szCs w:val="24"/>
          <w:lang w:eastAsia="ru-RU"/>
        </w:rPr>
        <w:t>0167-ОПН1-О-06/2017</w:t>
      </w:r>
      <w:r w:rsidRPr="00D04D4A">
        <w:rPr>
          <w:rFonts w:ascii="Times New Roman" w:eastAsia="Times New Roman" w:hAnsi="Times New Roman" w:cs="Times New Roman"/>
          <w:color w:val="000000" w:themeColor="text1"/>
          <w:sz w:val="24"/>
          <w:szCs w:val="24"/>
          <w:lang w:eastAsia="ru-RU"/>
        </w:rPr>
        <w:t xml:space="preserve"> от </w:t>
      </w:r>
      <w:r w:rsidR="00A81EB0">
        <w:rPr>
          <w:rFonts w:ascii="Times New Roman" w:eastAsia="Times New Roman" w:hAnsi="Times New Roman" w:cs="Times New Roman"/>
          <w:color w:val="000000" w:themeColor="text1"/>
          <w:sz w:val="24"/>
          <w:szCs w:val="24"/>
          <w:lang w:eastAsia="ru-RU"/>
        </w:rPr>
        <w:t>04.07.2017 года</w:t>
      </w:r>
      <w:r w:rsidRPr="00D04D4A">
        <w:rPr>
          <w:rFonts w:ascii="Times New Roman" w:eastAsia="Times New Roman" w:hAnsi="Times New Roman" w:cs="Times New Roman"/>
          <w:color w:val="000000" w:themeColor="text1"/>
          <w:sz w:val="24"/>
          <w:szCs w:val="24"/>
          <w:lang w:eastAsia="ru-RU"/>
        </w:rPr>
        <w:t xml:space="preserve"> </w:t>
      </w:r>
      <w:r w:rsidRPr="00D04D4A">
        <w:rPr>
          <w:rFonts w:ascii="Times New Roman" w:eastAsia="Times New Roman" w:hAnsi="Times New Roman" w:cs="Times New Roman"/>
          <w:sz w:val="24"/>
          <w:szCs w:val="24"/>
          <w:lang w:eastAsia="ru-RU"/>
        </w:rPr>
        <w:t>«</w:t>
      </w:r>
      <w:r w:rsidR="00A81EB0">
        <w:rPr>
          <w:rFonts w:ascii="Times New Roman" w:eastAsia="Times New Roman" w:hAnsi="Times New Roman" w:cs="Times New Roman"/>
          <w:sz w:val="24"/>
          <w:szCs w:val="24"/>
          <w:lang w:eastAsia="ru-RU"/>
        </w:rPr>
        <w:t>Об оценке стоимости годовой арендной платы объектов недвижимого имущества и сооружений инженерной инфраструктуры</w:t>
      </w:r>
      <w:r w:rsidRPr="00D04D4A">
        <w:rPr>
          <w:rFonts w:ascii="Times New Roman" w:eastAsia="Times New Roman" w:hAnsi="Times New Roman" w:cs="Times New Roman"/>
          <w:sz w:val="24"/>
          <w:szCs w:val="24"/>
          <w:lang w:eastAsia="ru-RU"/>
        </w:rPr>
        <w:t>»</w:t>
      </w:r>
      <w:r w:rsidR="00A81EB0">
        <w:rPr>
          <w:rFonts w:ascii="Times New Roman" w:eastAsia="Times New Roman" w:hAnsi="Times New Roman" w:cs="Times New Roman"/>
          <w:sz w:val="24"/>
          <w:szCs w:val="24"/>
          <w:lang w:eastAsia="ru-RU"/>
        </w:rPr>
        <w:t>.</w:t>
      </w:r>
      <w:proofErr w:type="gramEnd"/>
    </w:p>
    <w:p w:rsidR="00F15526" w:rsidRPr="00F15526" w:rsidRDefault="00F15526" w:rsidP="00F15526">
      <w:pPr>
        <w:spacing w:before="100" w:beforeAutospacing="1" w:after="0" w:line="240" w:lineRule="auto"/>
        <w:ind w:firstLine="708"/>
        <w:jc w:val="both"/>
        <w:rPr>
          <w:rFonts w:ascii="Times New Roman" w:hAnsi="Times New Roman"/>
          <w:b/>
          <w:bCs/>
          <w:color w:val="000000"/>
          <w:sz w:val="24"/>
          <w:szCs w:val="24"/>
        </w:rPr>
      </w:pPr>
      <w:r w:rsidRPr="00F15526">
        <w:rPr>
          <w:rFonts w:ascii="Times New Roman" w:hAnsi="Times New Roman"/>
          <w:b/>
          <w:sz w:val="24"/>
          <w:szCs w:val="24"/>
        </w:rPr>
        <w:t>Арендная плата не включает в себя размер налога на добавленную стоимость.</w:t>
      </w:r>
      <w:r w:rsidRPr="00F15526">
        <w:rPr>
          <w:rFonts w:ascii="Times New Roman" w:hAnsi="Times New Roman"/>
          <w:b/>
          <w:bCs/>
          <w:color w:val="000000"/>
          <w:sz w:val="24"/>
          <w:szCs w:val="24"/>
        </w:rPr>
        <w:t xml:space="preserve"> Арендатор самостоятельно рассчитывает и перечисляет НДС в доход федерального бюджета отдельным платежным поручением.</w:t>
      </w:r>
    </w:p>
    <w:p w:rsidR="00F15526" w:rsidRDefault="00F15526" w:rsidP="00F15526">
      <w:pPr>
        <w:pStyle w:val="af4"/>
        <w:tabs>
          <w:tab w:val="left" w:pos="10620"/>
        </w:tabs>
        <w:rPr>
          <w:rFonts w:ascii="Times New Roman" w:hAnsi="Times New Roman"/>
          <w:sz w:val="24"/>
          <w:szCs w:val="24"/>
        </w:rPr>
      </w:pPr>
      <w:r w:rsidRPr="00F15526">
        <w:rPr>
          <w:rFonts w:ascii="Times New Roman" w:hAnsi="Times New Roman"/>
          <w:sz w:val="24"/>
          <w:szCs w:val="24"/>
        </w:rPr>
        <w:t>Арендная плата вносится Арендатором в сроки, предусмот</w:t>
      </w:r>
      <w:r>
        <w:rPr>
          <w:rFonts w:ascii="Times New Roman" w:hAnsi="Times New Roman"/>
          <w:sz w:val="24"/>
          <w:szCs w:val="24"/>
        </w:rPr>
        <w:t>ренные проектом договора аренды:</w:t>
      </w:r>
    </w:p>
    <w:p w:rsidR="00F15526" w:rsidRPr="002A5D2F" w:rsidRDefault="00F15526" w:rsidP="00F15526">
      <w:pPr>
        <w:pStyle w:val="af4"/>
        <w:tabs>
          <w:tab w:val="left" w:pos="10620"/>
        </w:tabs>
        <w:rPr>
          <w:rFonts w:ascii="Times New Roman" w:hAnsi="Times New Roman" w:cs="Times New Roman"/>
          <w:sz w:val="24"/>
          <w:szCs w:val="24"/>
        </w:rPr>
      </w:pPr>
      <w:r w:rsidRPr="00F15526">
        <w:rPr>
          <w:rFonts w:ascii="Times New Roman" w:hAnsi="Times New Roman"/>
          <w:sz w:val="24"/>
          <w:szCs w:val="24"/>
        </w:rPr>
        <w:t xml:space="preserve"> </w:t>
      </w:r>
      <w:r w:rsidRPr="002A5D2F">
        <w:rPr>
          <w:rFonts w:ascii="Times New Roman" w:hAnsi="Times New Roman" w:cs="Times New Roman"/>
          <w:i/>
          <w:sz w:val="24"/>
          <w:szCs w:val="24"/>
          <w:u w:val="single"/>
        </w:rPr>
        <w:t>Получатель:</w:t>
      </w:r>
      <w:r w:rsidRPr="002A5D2F">
        <w:rPr>
          <w:rFonts w:ascii="Times New Roman" w:hAnsi="Times New Roman" w:cs="Times New Roman"/>
          <w:sz w:val="24"/>
          <w:szCs w:val="24"/>
        </w:rPr>
        <w:t xml:space="preserve"> УФК по </w:t>
      </w:r>
      <w:r>
        <w:rPr>
          <w:rFonts w:ascii="Times New Roman" w:hAnsi="Times New Roman" w:cs="Times New Roman"/>
          <w:sz w:val="24"/>
          <w:szCs w:val="24"/>
        </w:rPr>
        <w:t>Ставропольскому краю</w:t>
      </w:r>
      <w:r w:rsidRPr="002A5D2F">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образования Ивановского сельсовета Кочубеевского района Ставропольского края</w:t>
      </w:r>
      <w:r w:rsidRPr="002A5D2F">
        <w:rPr>
          <w:rFonts w:ascii="Times New Roman" w:hAnsi="Times New Roman" w:cs="Times New Roman"/>
          <w:sz w:val="24"/>
          <w:szCs w:val="24"/>
        </w:rPr>
        <w:t>)</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ИНН</w:t>
      </w:r>
      <w:r w:rsidRPr="002A5D2F">
        <w:rPr>
          <w:rFonts w:ascii="Times New Roman" w:hAnsi="Times New Roman" w:cs="Times New Roman"/>
          <w:sz w:val="24"/>
          <w:szCs w:val="24"/>
        </w:rPr>
        <w:t xml:space="preserve"> </w:t>
      </w:r>
      <w:r>
        <w:rPr>
          <w:rFonts w:ascii="Times New Roman" w:hAnsi="Times New Roman" w:cs="Times New Roman"/>
          <w:sz w:val="24"/>
          <w:szCs w:val="24"/>
        </w:rPr>
        <w:t>2610013741</w:t>
      </w:r>
      <w:r w:rsidRPr="002A5D2F">
        <w:rPr>
          <w:rFonts w:ascii="Times New Roman" w:hAnsi="Times New Roman" w:cs="Times New Roman"/>
          <w:sz w:val="24"/>
          <w:szCs w:val="24"/>
        </w:rPr>
        <w:t xml:space="preserve">  </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КПП</w:t>
      </w:r>
      <w:r w:rsidRPr="002A5D2F">
        <w:rPr>
          <w:rFonts w:ascii="Times New Roman" w:hAnsi="Times New Roman" w:cs="Times New Roman"/>
          <w:sz w:val="24"/>
          <w:szCs w:val="24"/>
        </w:rPr>
        <w:t xml:space="preserve"> </w:t>
      </w:r>
      <w:r>
        <w:rPr>
          <w:rFonts w:ascii="Times New Roman" w:hAnsi="Times New Roman" w:cs="Times New Roman"/>
          <w:sz w:val="24"/>
          <w:szCs w:val="24"/>
        </w:rPr>
        <w:t>261001001</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Счет получателя:</w:t>
      </w:r>
      <w:r w:rsidRPr="002A5D2F">
        <w:rPr>
          <w:rFonts w:ascii="Times New Roman" w:hAnsi="Times New Roman" w:cs="Times New Roman"/>
          <w:sz w:val="24"/>
          <w:szCs w:val="24"/>
        </w:rPr>
        <w:t xml:space="preserve"> </w:t>
      </w:r>
      <w:r>
        <w:rPr>
          <w:rFonts w:ascii="Times New Roman" w:hAnsi="Times New Roman" w:cs="Times New Roman"/>
          <w:sz w:val="24"/>
          <w:szCs w:val="24"/>
        </w:rPr>
        <w:t>40204810700000000444</w:t>
      </w:r>
    </w:p>
    <w:p w:rsidR="00F15526" w:rsidRPr="002A5D2F"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Банк получателя:</w:t>
      </w:r>
      <w:r w:rsidRPr="002A5D2F">
        <w:rPr>
          <w:rFonts w:ascii="Times New Roman" w:hAnsi="Times New Roman" w:cs="Times New Roman"/>
          <w:sz w:val="24"/>
          <w:szCs w:val="24"/>
        </w:rPr>
        <w:t xml:space="preserve"> </w:t>
      </w:r>
      <w:r>
        <w:rPr>
          <w:rFonts w:ascii="Times New Roman" w:hAnsi="Times New Roman" w:cs="Times New Roman"/>
          <w:sz w:val="24"/>
          <w:szCs w:val="24"/>
        </w:rPr>
        <w:t xml:space="preserve">Отделение № 5230 Сбербанка России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Ставрополь</w:t>
      </w:r>
    </w:p>
    <w:p w:rsidR="00F15526" w:rsidRDefault="00F15526" w:rsidP="00F15526">
      <w:pPr>
        <w:pStyle w:val="af4"/>
        <w:tabs>
          <w:tab w:val="left" w:pos="10620"/>
        </w:tabs>
        <w:rPr>
          <w:rFonts w:ascii="Times New Roman" w:hAnsi="Times New Roman" w:cs="Times New Roman"/>
          <w:sz w:val="24"/>
          <w:szCs w:val="24"/>
        </w:rPr>
      </w:pPr>
      <w:r w:rsidRPr="002A5D2F">
        <w:rPr>
          <w:rFonts w:ascii="Times New Roman" w:hAnsi="Times New Roman" w:cs="Times New Roman"/>
          <w:i/>
          <w:sz w:val="24"/>
          <w:szCs w:val="24"/>
          <w:u w:val="single"/>
        </w:rPr>
        <w:t>БИК банка получателя</w:t>
      </w:r>
      <w:r w:rsidRPr="002A5D2F">
        <w:rPr>
          <w:rFonts w:ascii="Times New Roman" w:hAnsi="Times New Roman" w:cs="Times New Roman"/>
          <w:sz w:val="24"/>
          <w:szCs w:val="24"/>
        </w:rPr>
        <w:t xml:space="preserve">: </w:t>
      </w:r>
      <w:r>
        <w:rPr>
          <w:rFonts w:ascii="Times New Roman" w:hAnsi="Times New Roman" w:cs="Times New Roman"/>
          <w:sz w:val="24"/>
          <w:szCs w:val="24"/>
        </w:rPr>
        <w:t>040702615</w:t>
      </w:r>
    </w:p>
    <w:p w:rsidR="00F15526" w:rsidRPr="00C0549A" w:rsidRDefault="00F15526" w:rsidP="00F15526">
      <w:pPr>
        <w:pStyle w:val="af4"/>
        <w:tabs>
          <w:tab w:val="left" w:pos="10620"/>
        </w:tabs>
        <w:rPr>
          <w:rFonts w:ascii="Times New Roman" w:hAnsi="Times New Roman" w:cs="Times New Roman"/>
          <w:sz w:val="24"/>
          <w:szCs w:val="24"/>
        </w:rPr>
      </w:pPr>
      <w:r>
        <w:rPr>
          <w:rFonts w:ascii="Times New Roman" w:hAnsi="Times New Roman" w:cs="Times New Roman"/>
          <w:i/>
          <w:sz w:val="24"/>
          <w:szCs w:val="24"/>
          <w:u w:val="single"/>
        </w:rPr>
        <w:t>КБК</w:t>
      </w:r>
      <w:proofErr w:type="gramStart"/>
      <w:r>
        <w:rPr>
          <w:rFonts w:ascii="Times New Roman" w:hAnsi="Times New Roman" w:cs="Times New Roman"/>
          <w:i/>
          <w:sz w:val="24"/>
          <w:szCs w:val="24"/>
          <w:u w:val="single"/>
        </w:rPr>
        <w:t xml:space="preserve"> :</w:t>
      </w:r>
      <w:proofErr w:type="gramEnd"/>
      <w:r>
        <w:rPr>
          <w:rFonts w:ascii="Times New Roman" w:hAnsi="Times New Roman" w:cs="Times New Roman"/>
          <w:sz w:val="24"/>
          <w:szCs w:val="24"/>
        </w:rPr>
        <w:t>20111105075100000120</w:t>
      </w:r>
    </w:p>
    <w:p w:rsidR="00F15526" w:rsidRPr="00F15526" w:rsidRDefault="00F15526" w:rsidP="00F15526">
      <w:pPr>
        <w:autoSpaceDE w:val="0"/>
        <w:autoSpaceDN w:val="0"/>
        <w:adjustRightInd w:val="0"/>
        <w:spacing w:after="0" w:line="240" w:lineRule="auto"/>
        <w:ind w:firstLine="708"/>
        <w:jc w:val="both"/>
        <w:rPr>
          <w:rFonts w:ascii="Times New Roman" w:hAnsi="Times New Roman"/>
          <w:sz w:val="24"/>
          <w:szCs w:val="24"/>
        </w:rPr>
      </w:pPr>
      <w:r w:rsidRPr="00F15526">
        <w:rPr>
          <w:rFonts w:ascii="Times New Roman" w:hAnsi="Times New Roman"/>
          <w:sz w:val="24"/>
          <w:szCs w:val="24"/>
        </w:rPr>
        <w:lastRenderedPageBreak/>
        <w:t>Кроме</w:t>
      </w:r>
      <w:r w:rsidR="002B00CF">
        <w:rPr>
          <w:rFonts w:ascii="Times New Roman" w:hAnsi="Times New Roman"/>
          <w:sz w:val="24"/>
          <w:szCs w:val="24"/>
        </w:rPr>
        <w:t xml:space="preserve"> арендной платы за пользование о</w:t>
      </w:r>
      <w:r w:rsidRPr="00F15526">
        <w:rPr>
          <w:rFonts w:ascii="Times New Roman" w:hAnsi="Times New Roman"/>
          <w:sz w:val="24"/>
          <w:szCs w:val="24"/>
        </w:rPr>
        <w:t>бъектом, Арендатор самостоятельно оплачивает страховые и иные эксплуатационные расходы, возникающие при эксплуатации муниципального имущества.</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sz w:val="24"/>
          <w:szCs w:val="24"/>
        </w:rPr>
      </w:pPr>
      <w:r w:rsidRPr="00F15526">
        <w:rPr>
          <w:rFonts w:ascii="Times New Roman" w:hAnsi="Times New Roman"/>
          <w:sz w:val="24"/>
          <w:szCs w:val="24"/>
        </w:rPr>
        <w:t xml:space="preserve">В платежном поручении указывается назначение платежа, номер договора, дата заключения, период за который вносится арендная плата. Налоговым агентом является Арендатор. </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sz w:val="24"/>
          <w:szCs w:val="24"/>
        </w:rPr>
      </w:pPr>
      <w:r w:rsidRPr="00F15526">
        <w:rPr>
          <w:rFonts w:ascii="Times New Roman" w:hAnsi="Times New Roman"/>
          <w:sz w:val="24"/>
          <w:szCs w:val="24"/>
        </w:rPr>
        <w:t>Размер арендной платы может быть пересмотрен Арендодателем</w:t>
      </w:r>
      <w:r w:rsidRPr="00F15526">
        <w:rPr>
          <w:rFonts w:ascii="Times New Roman" w:hAnsi="Times New Roman"/>
          <w:i/>
          <w:sz w:val="24"/>
          <w:szCs w:val="24"/>
        </w:rPr>
        <w:t xml:space="preserve"> </w:t>
      </w:r>
      <w:r w:rsidRPr="00F15526">
        <w:rPr>
          <w:rFonts w:ascii="Times New Roman" w:hAnsi="Times New Roman"/>
          <w:sz w:val="24"/>
          <w:szCs w:val="24"/>
        </w:rPr>
        <w:t>не чаще одного раза в год</w:t>
      </w:r>
      <w:r w:rsidRPr="00F15526">
        <w:rPr>
          <w:rFonts w:ascii="Times New Roman" w:hAnsi="Times New Roman"/>
          <w:i/>
          <w:sz w:val="24"/>
          <w:szCs w:val="24"/>
        </w:rPr>
        <w:t xml:space="preserve"> </w:t>
      </w:r>
      <w:r w:rsidRPr="00F15526">
        <w:rPr>
          <w:rFonts w:ascii="Times New Roman" w:hAnsi="Times New Roman"/>
          <w:sz w:val="24"/>
          <w:szCs w:val="24"/>
        </w:rPr>
        <w:t xml:space="preserve">в случаях повышения цен, тарифов и в других случаях, предусмотренных законодательством Российской Федерации в сторону увеличения.          </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b/>
          <w:bCs/>
          <w:sz w:val="24"/>
          <w:szCs w:val="24"/>
        </w:rPr>
      </w:pPr>
      <w:r w:rsidRPr="00F15526">
        <w:rPr>
          <w:rFonts w:ascii="Times New Roman" w:hAnsi="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w:t>
      </w:r>
      <w:r w:rsidRPr="00F15526">
        <w:rPr>
          <w:rFonts w:ascii="Times New Roman" w:hAnsi="Times New Roman"/>
          <w:i/>
          <w:sz w:val="24"/>
          <w:szCs w:val="24"/>
        </w:rPr>
        <w:t xml:space="preserve"> </w:t>
      </w:r>
      <w:r w:rsidRPr="00F15526">
        <w:rPr>
          <w:rFonts w:ascii="Times New Roman" w:hAnsi="Times New Roman"/>
          <w:sz w:val="24"/>
          <w:szCs w:val="24"/>
        </w:rPr>
        <w:t xml:space="preserve">под роспись. </w:t>
      </w:r>
    </w:p>
    <w:p w:rsidR="00F15526" w:rsidRPr="00F15526" w:rsidRDefault="00F15526" w:rsidP="00F15526">
      <w:pPr>
        <w:widowControl w:val="0"/>
        <w:autoSpaceDE w:val="0"/>
        <w:autoSpaceDN w:val="0"/>
        <w:adjustRightInd w:val="0"/>
        <w:spacing w:after="0" w:line="240" w:lineRule="auto"/>
        <w:ind w:firstLine="360"/>
        <w:jc w:val="both"/>
        <w:rPr>
          <w:rFonts w:ascii="Times New Roman" w:hAnsi="Times New Roman"/>
          <w:bCs/>
          <w:sz w:val="24"/>
          <w:szCs w:val="24"/>
        </w:rPr>
      </w:pPr>
      <w:r w:rsidRPr="00F15526">
        <w:rPr>
          <w:rFonts w:ascii="Times New Roman" w:hAnsi="Times New Roman"/>
          <w:b/>
          <w:bCs/>
          <w:sz w:val="24"/>
          <w:szCs w:val="24"/>
        </w:rPr>
        <w:t>Уменьшение размера арендной платы по сравнению с размером арендной платы, установленной по результатам проведения конкурса, не допускается.</w:t>
      </w:r>
      <w:r w:rsidRPr="00F15526">
        <w:rPr>
          <w:rFonts w:ascii="Times New Roman" w:hAnsi="Times New Roman"/>
          <w:bCs/>
          <w:sz w:val="24"/>
          <w:szCs w:val="24"/>
        </w:rPr>
        <w:t xml:space="preserve"> </w:t>
      </w:r>
    </w:p>
    <w:p w:rsidR="00F15526" w:rsidRDefault="00F15526" w:rsidP="00D04D4A">
      <w:pPr>
        <w:spacing w:after="0" w:line="240" w:lineRule="auto"/>
        <w:ind w:firstLine="540"/>
        <w:jc w:val="both"/>
        <w:rPr>
          <w:rFonts w:ascii="Times New Roman" w:eastAsia="Times New Roman" w:hAnsi="Times New Roman" w:cs="Times New Roman"/>
          <w:sz w:val="24"/>
          <w:szCs w:val="24"/>
          <w:lang w:eastAsia="ru-RU"/>
        </w:rPr>
      </w:pPr>
    </w:p>
    <w:p w:rsidR="00F15526" w:rsidRPr="00F15526" w:rsidRDefault="00D04D4A" w:rsidP="00F15526">
      <w:pPr>
        <w:spacing w:after="0" w:line="240" w:lineRule="auto"/>
        <w:ind w:firstLine="567"/>
        <w:jc w:val="both"/>
        <w:rPr>
          <w:rFonts w:ascii="Times New Roman" w:hAnsi="Times New Roman"/>
          <w:bCs/>
          <w:color w:val="000000"/>
          <w:sz w:val="24"/>
          <w:szCs w:val="24"/>
        </w:rPr>
      </w:pPr>
      <w:r w:rsidRPr="00F15526">
        <w:rPr>
          <w:rFonts w:ascii="Times New Roman" w:eastAsia="Times New Roman" w:hAnsi="Times New Roman" w:cs="Times New Roman"/>
          <w:b/>
          <w:sz w:val="24"/>
          <w:szCs w:val="24"/>
          <w:lang w:eastAsia="ru-RU"/>
        </w:rPr>
        <w:t xml:space="preserve">Целевое использование имущества - </w:t>
      </w:r>
      <w:r w:rsidR="00F15526" w:rsidRPr="00F15526">
        <w:rPr>
          <w:rStyle w:val="af2"/>
          <w:rFonts w:ascii="Times New Roman" w:hAnsi="Times New Roman"/>
          <w:b w:val="0"/>
          <w:color w:val="000000"/>
          <w:sz w:val="24"/>
          <w:szCs w:val="24"/>
        </w:rPr>
        <w:t>для</w:t>
      </w:r>
      <w:r w:rsidR="00F15526" w:rsidRPr="00F15526">
        <w:rPr>
          <w:rFonts w:ascii="Times New Roman" w:hAnsi="Times New Roman"/>
          <w:bCs/>
          <w:color w:val="000000"/>
          <w:spacing w:val="5"/>
          <w:sz w:val="24"/>
          <w:szCs w:val="24"/>
        </w:rPr>
        <w:t xml:space="preserve"> оказания услуг по водоснабжению</w:t>
      </w:r>
      <w:r w:rsidR="00F15526" w:rsidRPr="00F15526">
        <w:rPr>
          <w:rFonts w:ascii="Times New Roman" w:hAnsi="Times New Roman"/>
          <w:bCs/>
          <w:spacing w:val="5"/>
          <w:sz w:val="24"/>
          <w:szCs w:val="24"/>
        </w:rPr>
        <w:t xml:space="preserve"> </w:t>
      </w:r>
      <w:proofErr w:type="gramStart"/>
      <w:r w:rsidR="00F15526" w:rsidRPr="00F15526">
        <w:rPr>
          <w:rFonts w:ascii="Times New Roman" w:hAnsi="Times New Roman"/>
          <w:bCs/>
          <w:color w:val="000000"/>
          <w:spacing w:val="5"/>
          <w:sz w:val="24"/>
          <w:szCs w:val="24"/>
        </w:rPr>
        <w:t xml:space="preserve">потребителей </w:t>
      </w:r>
      <w:r w:rsidR="00F15526">
        <w:rPr>
          <w:rFonts w:ascii="Times New Roman" w:hAnsi="Times New Roman"/>
          <w:sz w:val="24"/>
          <w:szCs w:val="24"/>
        </w:rPr>
        <w:t>муниципального образования Ивановского сельсовета Кочубеевского района Ставропольского края</w:t>
      </w:r>
      <w:proofErr w:type="gramEnd"/>
      <w:r w:rsidR="00F15526" w:rsidRPr="00F15526">
        <w:rPr>
          <w:rFonts w:ascii="Times New Roman" w:hAnsi="Times New Roman"/>
          <w:sz w:val="24"/>
          <w:szCs w:val="24"/>
        </w:rPr>
        <w:t xml:space="preserve"> по тарифам, установленным в соответствии с действующим законодательством РФ</w:t>
      </w:r>
      <w:r w:rsidR="00F15526" w:rsidRPr="00F15526">
        <w:rPr>
          <w:rStyle w:val="af2"/>
          <w:rFonts w:ascii="Times New Roman" w:hAnsi="Times New Roman"/>
          <w:b w:val="0"/>
          <w:color w:val="000000"/>
          <w:sz w:val="24"/>
          <w:szCs w:val="24"/>
        </w:rPr>
        <w:t>.</w:t>
      </w:r>
    </w:p>
    <w:p w:rsidR="00D04D4A" w:rsidRPr="006D6E72" w:rsidRDefault="00D04D4A" w:rsidP="00D04D4A">
      <w:pPr>
        <w:spacing w:after="0" w:line="240" w:lineRule="auto"/>
        <w:ind w:firstLine="540"/>
        <w:jc w:val="both"/>
        <w:rPr>
          <w:rFonts w:ascii="Times New Roman" w:eastAsia="Times New Roman" w:hAnsi="Times New Roman" w:cs="Times New Roman"/>
          <w:b/>
          <w:sz w:val="24"/>
          <w:szCs w:val="24"/>
          <w:lang w:eastAsia="ru-RU"/>
        </w:rPr>
      </w:pPr>
      <w:r w:rsidRPr="006D6E72">
        <w:rPr>
          <w:rFonts w:ascii="Times New Roman" w:eastAsia="Times New Roman" w:hAnsi="Times New Roman" w:cs="Times New Roman"/>
          <w:b/>
          <w:sz w:val="24"/>
          <w:szCs w:val="24"/>
          <w:lang w:eastAsia="ru-RU"/>
        </w:rPr>
        <w:t>Требования к техническому состоянию имущества на момент окончания срока           договора:</w:t>
      </w:r>
    </w:p>
    <w:p w:rsidR="006D6E72" w:rsidRDefault="00284723" w:rsidP="00D04D4A">
      <w:pPr>
        <w:spacing w:after="0" w:line="240" w:lineRule="auto"/>
        <w:ind w:firstLine="540"/>
        <w:jc w:val="both"/>
        <w:rPr>
          <w:rFonts w:ascii="Times New Roman" w:hAnsi="Times New Roman" w:cs="Times New Roman"/>
          <w:sz w:val="24"/>
          <w:szCs w:val="24"/>
        </w:rPr>
      </w:pPr>
      <w:r w:rsidRPr="00E43506">
        <w:rPr>
          <w:rFonts w:ascii="Times New Roman" w:hAnsi="Times New Roman" w:cs="Times New Roman"/>
          <w:sz w:val="24"/>
          <w:szCs w:val="24"/>
        </w:rPr>
        <w:t xml:space="preserve">Техническое состояние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 </w:t>
      </w:r>
    </w:p>
    <w:p w:rsidR="00D04D4A" w:rsidRDefault="00D04D4A" w:rsidP="00D04D4A">
      <w:pPr>
        <w:spacing w:after="0" w:line="240" w:lineRule="auto"/>
        <w:ind w:firstLine="540"/>
        <w:jc w:val="both"/>
        <w:rPr>
          <w:rFonts w:ascii="Times New Roman" w:eastAsia="Times New Roman" w:hAnsi="Times New Roman" w:cs="Times New Roman"/>
          <w:color w:val="000000"/>
          <w:sz w:val="24"/>
          <w:szCs w:val="24"/>
          <w:lang w:eastAsia="ru-RU"/>
        </w:rPr>
      </w:pPr>
      <w:r w:rsidRPr="00F15526">
        <w:rPr>
          <w:rFonts w:ascii="Times New Roman" w:eastAsia="Times New Roman" w:hAnsi="Times New Roman" w:cs="Times New Roman"/>
          <w:b/>
          <w:color w:val="000000"/>
          <w:sz w:val="24"/>
          <w:szCs w:val="24"/>
          <w:lang w:eastAsia="ru-RU"/>
        </w:rPr>
        <w:t xml:space="preserve">Срок действия договора: </w:t>
      </w:r>
      <w:r w:rsidR="00A81EB0" w:rsidRPr="00F15526">
        <w:rPr>
          <w:rFonts w:ascii="Times New Roman" w:eastAsia="Times New Roman" w:hAnsi="Times New Roman" w:cs="Times New Roman"/>
          <w:color w:val="000000"/>
          <w:sz w:val="24"/>
          <w:szCs w:val="24"/>
          <w:lang w:eastAsia="ru-RU"/>
        </w:rPr>
        <w:t>10</w:t>
      </w:r>
      <w:r w:rsidRPr="00F15526">
        <w:rPr>
          <w:rFonts w:ascii="Times New Roman" w:eastAsia="Times New Roman" w:hAnsi="Times New Roman" w:cs="Times New Roman"/>
          <w:color w:val="000000"/>
          <w:sz w:val="24"/>
          <w:szCs w:val="24"/>
          <w:lang w:eastAsia="ru-RU"/>
        </w:rPr>
        <w:t xml:space="preserve"> лет. </w:t>
      </w:r>
    </w:p>
    <w:p w:rsidR="0052159D" w:rsidRPr="002B00CF" w:rsidRDefault="0052159D" w:rsidP="00D04D4A">
      <w:pPr>
        <w:spacing w:after="0" w:line="240" w:lineRule="auto"/>
        <w:ind w:firstLine="540"/>
        <w:jc w:val="both"/>
        <w:rPr>
          <w:rFonts w:ascii="Times New Roman" w:eastAsia="Times New Roman" w:hAnsi="Times New Roman" w:cs="Times New Roman"/>
          <w:color w:val="000000"/>
          <w:sz w:val="24"/>
          <w:szCs w:val="24"/>
          <w:lang w:eastAsia="ru-RU"/>
        </w:rPr>
      </w:pPr>
    </w:p>
    <w:p w:rsidR="00BC394B" w:rsidRPr="002B00CF" w:rsidRDefault="00BC394B" w:rsidP="00D04D4A">
      <w:pPr>
        <w:spacing w:after="0" w:line="240" w:lineRule="auto"/>
        <w:ind w:firstLine="540"/>
        <w:jc w:val="both"/>
        <w:rPr>
          <w:rFonts w:ascii="Times New Roman" w:eastAsia="Times New Roman" w:hAnsi="Times New Roman" w:cs="Times New Roman"/>
          <w:color w:val="000000"/>
          <w:sz w:val="24"/>
          <w:szCs w:val="24"/>
          <w:lang w:eastAsia="ru-RU"/>
        </w:rPr>
      </w:pPr>
    </w:p>
    <w:p w:rsidR="00D04D4A" w:rsidRPr="00BC394B" w:rsidRDefault="00D04D4A" w:rsidP="00D04D4A">
      <w:pPr>
        <w:spacing w:after="0" w:line="240" w:lineRule="auto"/>
        <w:ind w:firstLine="540"/>
        <w:jc w:val="both"/>
        <w:rPr>
          <w:rFonts w:ascii="Times New Roman" w:eastAsia="Times New Roman" w:hAnsi="Times New Roman" w:cs="Times New Roman"/>
          <w:b/>
          <w:sz w:val="24"/>
          <w:szCs w:val="24"/>
          <w:lang w:eastAsia="ru-RU"/>
        </w:rPr>
      </w:pPr>
      <w:r w:rsidRPr="00BC394B">
        <w:rPr>
          <w:rFonts w:ascii="Times New Roman" w:eastAsia="Times New Roman" w:hAnsi="Times New Roman" w:cs="Times New Roman"/>
          <w:b/>
          <w:sz w:val="24"/>
          <w:szCs w:val="24"/>
          <w:lang w:eastAsia="ru-RU"/>
        </w:rPr>
        <w:t xml:space="preserve">Состав систем водоснабжения на территории муниципального образования </w:t>
      </w:r>
      <w:r w:rsidR="00A81EB0" w:rsidRPr="00BC394B">
        <w:rPr>
          <w:rFonts w:ascii="Times New Roman" w:eastAsia="Times New Roman" w:hAnsi="Times New Roman" w:cs="Times New Roman"/>
          <w:b/>
          <w:sz w:val="24"/>
          <w:szCs w:val="24"/>
          <w:lang w:eastAsia="ru-RU"/>
        </w:rPr>
        <w:t xml:space="preserve">Ивановского </w:t>
      </w:r>
      <w:r w:rsidRPr="00BC394B">
        <w:rPr>
          <w:rFonts w:ascii="Times New Roman" w:eastAsia="Times New Roman" w:hAnsi="Times New Roman" w:cs="Times New Roman"/>
          <w:b/>
          <w:sz w:val="24"/>
          <w:szCs w:val="24"/>
          <w:lang w:eastAsia="ru-RU"/>
        </w:rPr>
        <w:t>сельсовет</w:t>
      </w:r>
      <w:r w:rsidR="006A54DA" w:rsidRPr="00BC394B">
        <w:rPr>
          <w:rFonts w:ascii="Times New Roman" w:eastAsia="Times New Roman" w:hAnsi="Times New Roman" w:cs="Times New Roman"/>
          <w:b/>
          <w:sz w:val="24"/>
          <w:szCs w:val="24"/>
          <w:lang w:eastAsia="ru-RU"/>
        </w:rPr>
        <w:t>а Кочубеевского района С</w:t>
      </w:r>
      <w:r w:rsidR="00A81EB0" w:rsidRPr="00BC394B">
        <w:rPr>
          <w:rFonts w:ascii="Times New Roman" w:eastAsia="Times New Roman" w:hAnsi="Times New Roman" w:cs="Times New Roman"/>
          <w:b/>
          <w:sz w:val="24"/>
          <w:szCs w:val="24"/>
          <w:lang w:eastAsia="ru-RU"/>
        </w:rPr>
        <w:t>тавропольского края</w:t>
      </w:r>
      <w:r w:rsidRPr="00BC394B">
        <w:rPr>
          <w:rFonts w:ascii="Times New Roman" w:eastAsia="Times New Roman" w:hAnsi="Times New Roman" w:cs="Times New Roman"/>
          <w:b/>
          <w:sz w:val="24"/>
          <w:szCs w:val="24"/>
          <w:lang w:eastAsia="ru-RU"/>
        </w:rPr>
        <w:t>, передаваемых в аренду</w:t>
      </w:r>
      <w:r w:rsidR="008B3443" w:rsidRPr="00BC394B">
        <w:rPr>
          <w:rFonts w:ascii="Times New Roman" w:eastAsia="Times New Roman" w:hAnsi="Times New Roman" w:cs="Times New Roman"/>
          <w:b/>
          <w:sz w:val="24"/>
          <w:szCs w:val="24"/>
          <w:lang w:eastAsia="ru-RU"/>
        </w:rPr>
        <w:t>:</w:t>
      </w:r>
    </w:p>
    <w:p w:rsidR="0052159D" w:rsidRDefault="0052159D" w:rsidP="00D04D4A">
      <w:pPr>
        <w:spacing w:after="0" w:line="240" w:lineRule="auto"/>
        <w:ind w:firstLine="540"/>
        <w:jc w:val="both"/>
        <w:rPr>
          <w:rFonts w:ascii="Times New Roman" w:eastAsia="Times New Roman" w:hAnsi="Times New Roman" w:cs="Times New Roman"/>
          <w:b/>
          <w:sz w:val="24"/>
          <w:szCs w:val="24"/>
          <w:lang w:eastAsia="ru-RU"/>
        </w:rPr>
      </w:pPr>
    </w:p>
    <w:tbl>
      <w:tblPr>
        <w:tblStyle w:val="af3"/>
        <w:tblW w:w="0" w:type="auto"/>
        <w:tblLayout w:type="fixed"/>
        <w:tblLook w:val="04A0"/>
      </w:tblPr>
      <w:tblGrid>
        <w:gridCol w:w="1242"/>
        <w:gridCol w:w="2268"/>
        <w:gridCol w:w="2303"/>
        <w:gridCol w:w="1589"/>
        <w:gridCol w:w="1318"/>
      </w:tblGrid>
      <w:tr w:rsidR="007F4C56" w:rsidTr="007F4C56">
        <w:tc>
          <w:tcPr>
            <w:tcW w:w="1242" w:type="dxa"/>
          </w:tcPr>
          <w:p w:rsidR="007F4C56" w:rsidRDefault="007F4C56" w:rsidP="007F4C56">
            <w:pPr>
              <w:jc w:val="center"/>
              <w:rPr>
                <w:b/>
                <w:sz w:val="24"/>
                <w:szCs w:val="24"/>
              </w:rPr>
            </w:pPr>
            <w:r>
              <w:rPr>
                <w:b/>
                <w:sz w:val="24"/>
                <w:szCs w:val="24"/>
              </w:rPr>
              <w:t>№ ЛОТА</w:t>
            </w:r>
          </w:p>
        </w:tc>
        <w:tc>
          <w:tcPr>
            <w:tcW w:w="2268" w:type="dxa"/>
          </w:tcPr>
          <w:p w:rsidR="007F4C56" w:rsidRDefault="007F4C56" w:rsidP="00D04D4A">
            <w:pPr>
              <w:jc w:val="both"/>
              <w:rPr>
                <w:b/>
                <w:sz w:val="24"/>
                <w:szCs w:val="24"/>
              </w:rPr>
            </w:pPr>
            <w:r>
              <w:rPr>
                <w:b/>
                <w:sz w:val="24"/>
                <w:szCs w:val="24"/>
              </w:rPr>
              <w:t>Наименование сооружения (объекта)</w:t>
            </w:r>
          </w:p>
        </w:tc>
        <w:tc>
          <w:tcPr>
            <w:tcW w:w="2303" w:type="dxa"/>
          </w:tcPr>
          <w:p w:rsidR="007F4C56" w:rsidRDefault="007F4C56" w:rsidP="007F4C56">
            <w:pPr>
              <w:jc w:val="both"/>
              <w:rPr>
                <w:b/>
                <w:sz w:val="24"/>
                <w:szCs w:val="24"/>
              </w:rPr>
            </w:pPr>
            <w:r>
              <w:rPr>
                <w:b/>
                <w:sz w:val="24"/>
                <w:szCs w:val="24"/>
              </w:rPr>
              <w:t xml:space="preserve">Протяженность/площадь </w:t>
            </w:r>
          </w:p>
        </w:tc>
        <w:tc>
          <w:tcPr>
            <w:tcW w:w="1589" w:type="dxa"/>
          </w:tcPr>
          <w:p w:rsidR="007F4C56" w:rsidRDefault="007F4C56" w:rsidP="00D04D4A">
            <w:pPr>
              <w:jc w:val="both"/>
              <w:rPr>
                <w:b/>
                <w:sz w:val="24"/>
                <w:szCs w:val="24"/>
              </w:rPr>
            </w:pPr>
            <w:r>
              <w:rPr>
                <w:b/>
                <w:sz w:val="24"/>
                <w:szCs w:val="24"/>
              </w:rPr>
              <w:t>Кадастровая стоимость, руб.</w:t>
            </w:r>
          </w:p>
        </w:tc>
        <w:tc>
          <w:tcPr>
            <w:tcW w:w="1318" w:type="dxa"/>
          </w:tcPr>
          <w:p w:rsidR="007F4C56" w:rsidRDefault="007F4C56" w:rsidP="00D04D4A">
            <w:pPr>
              <w:jc w:val="both"/>
              <w:rPr>
                <w:b/>
                <w:sz w:val="24"/>
                <w:szCs w:val="24"/>
              </w:rPr>
            </w:pPr>
            <w:r>
              <w:rPr>
                <w:b/>
                <w:sz w:val="24"/>
                <w:szCs w:val="24"/>
              </w:rPr>
              <w:t>Рыночная стоимость годовой арендной платы без учета НДС, руб.</w:t>
            </w:r>
          </w:p>
        </w:tc>
      </w:tr>
      <w:tr w:rsidR="007F4C56" w:rsidTr="007F4C56">
        <w:tc>
          <w:tcPr>
            <w:tcW w:w="1242" w:type="dxa"/>
          </w:tcPr>
          <w:p w:rsidR="007F4C56" w:rsidRDefault="007F4C56" w:rsidP="00D04D4A">
            <w:pPr>
              <w:jc w:val="both"/>
              <w:rPr>
                <w:b/>
                <w:sz w:val="24"/>
                <w:szCs w:val="24"/>
              </w:rPr>
            </w:pPr>
            <w:r>
              <w:rPr>
                <w:b/>
                <w:sz w:val="24"/>
                <w:szCs w:val="24"/>
              </w:rPr>
              <w:t xml:space="preserve">ЛОТ№1 </w:t>
            </w:r>
          </w:p>
        </w:tc>
        <w:tc>
          <w:tcPr>
            <w:tcW w:w="2268" w:type="dxa"/>
          </w:tcPr>
          <w:p w:rsidR="007F4C56" w:rsidRPr="007F4C56" w:rsidRDefault="007F4C56" w:rsidP="007F4C56">
            <w:pPr>
              <w:jc w:val="center"/>
            </w:pPr>
            <w:r w:rsidRPr="007F4C56">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w:t>
            </w:r>
          </w:p>
          <w:p w:rsidR="007F4C56" w:rsidRPr="007F4C56" w:rsidRDefault="007F4C56" w:rsidP="007F4C56">
            <w:pPr>
              <w:jc w:val="center"/>
              <w:rPr>
                <w:sz w:val="24"/>
                <w:szCs w:val="24"/>
              </w:rPr>
            </w:pPr>
            <w:r w:rsidRPr="007F4C56">
              <w:t>Кадастровый номер: 26:15:252104:7</w:t>
            </w:r>
          </w:p>
        </w:tc>
        <w:tc>
          <w:tcPr>
            <w:tcW w:w="2303" w:type="dxa"/>
          </w:tcPr>
          <w:p w:rsidR="007F4C56" w:rsidRPr="007F4C56" w:rsidRDefault="007F4C56" w:rsidP="007F4C56">
            <w:pPr>
              <w:jc w:val="center"/>
              <w:rPr>
                <w:sz w:val="24"/>
                <w:szCs w:val="24"/>
              </w:rPr>
            </w:pPr>
            <w:r w:rsidRPr="007F4C56">
              <w:rPr>
                <w:sz w:val="24"/>
                <w:szCs w:val="24"/>
              </w:rPr>
              <w:t>156</w:t>
            </w:r>
            <w:r>
              <w:rPr>
                <w:sz w:val="24"/>
                <w:szCs w:val="24"/>
              </w:rPr>
              <w:t xml:space="preserve"> кв. м</w:t>
            </w:r>
          </w:p>
        </w:tc>
        <w:tc>
          <w:tcPr>
            <w:tcW w:w="1589" w:type="dxa"/>
          </w:tcPr>
          <w:p w:rsidR="007F4C56" w:rsidRPr="007F4C56" w:rsidRDefault="007F4C56" w:rsidP="007F4C56">
            <w:pPr>
              <w:jc w:val="center"/>
              <w:rPr>
                <w:sz w:val="24"/>
                <w:szCs w:val="24"/>
              </w:rPr>
            </w:pPr>
            <w:r>
              <w:rPr>
                <w:sz w:val="24"/>
                <w:szCs w:val="24"/>
              </w:rPr>
              <w:t>-</w:t>
            </w:r>
          </w:p>
        </w:tc>
        <w:tc>
          <w:tcPr>
            <w:tcW w:w="1318" w:type="dxa"/>
          </w:tcPr>
          <w:p w:rsidR="007F4C56" w:rsidRPr="007F4C56" w:rsidRDefault="007F4C56" w:rsidP="007F4C56">
            <w:pPr>
              <w:jc w:val="center"/>
              <w:rPr>
                <w:sz w:val="24"/>
                <w:szCs w:val="24"/>
              </w:rPr>
            </w:pPr>
            <w:r>
              <w:rPr>
                <w:sz w:val="24"/>
                <w:szCs w:val="24"/>
              </w:rPr>
              <w:t>19 580</w:t>
            </w:r>
          </w:p>
        </w:tc>
      </w:tr>
      <w:tr w:rsidR="007F4C56" w:rsidTr="007F4C56">
        <w:tc>
          <w:tcPr>
            <w:tcW w:w="1242" w:type="dxa"/>
          </w:tcPr>
          <w:p w:rsidR="007F4C56" w:rsidRDefault="007F4C56" w:rsidP="00D04D4A">
            <w:pPr>
              <w:jc w:val="both"/>
              <w:rPr>
                <w:b/>
                <w:sz w:val="24"/>
                <w:szCs w:val="24"/>
              </w:rPr>
            </w:pPr>
            <w:r>
              <w:rPr>
                <w:b/>
                <w:sz w:val="24"/>
                <w:szCs w:val="24"/>
              </w:rPr>
              <w:t>ЛОТ№2</w:t>
            </w:r>
          </w:p>
        </w:tc>
        <w:tc>
          <w:tcPr>
            <w:tcW w:w="2268" w:type="dxa"/>
          </w:tcPr>
          <w:p w:rsidR="007F4C56" w:rsidRDefault="007F4C56" w:rsidP="007F4C56">
            <w:r w:rsidRPr="005D5F05">
              <w:t xml:space="preserve">«Водоснабжение хутора Калиновский  </w:t>
            </w:r>
            <w:r w:rsidRPr="005D5F05">
              <w:lastRenderedPageBreak/>
              <w:t>Кочубеевского района Ставропольского края» (Очистные сооружения) назначение: 10.2 сооружения очистные водоснабжения</w:t>
            </w:r>
          </w:p>
          <w:p w:rsidR="007F4C56" w:rsidRPr="007F4C56" w:rsidRDefault="007F4C56" w:rsidP="007F4C56">
            <w:pPr>
              <w:jc w:val="center"/>
            </w:pPr>
            <w:r>
              <w:t>Кадастровый номер: 26:15:252102:4</w:t>
            </w:r>
          </w:p>
        </w:tc>
        <w:tc>
          <w:tcPr>
            <w:tcW w:w="2303" w:type="dxa"/>
          </w:tcPr>
          <w:p w:rsidR="007F4C56" w:rsidRPr="007F4C56" w:rsidRDefault="007F4C56" w:rsidP="007F4C56">
            <w:pPr>
              <w:jc w:val="center"/>
              <w:rPr>
                <w:sz w:val="24"/>
                <w:szCs w:val="24"/>
              </w:rPr>
            </w:pPr>
            <w:r>
              <w:rPr>
                <w:sz w:val="24"/>
                <w:szCs w:val="24"/>
              </w:rPr>
              <w:lastRenderedPageBreak/>
              <w:t>173 кв</w:t>
            </w:r>
            <w:proofErr w:type="gramStart"/>
            <w:r>
              <w:rPr>
                <w:sz w:val="24"/>
                <w:szCs w:val="24"/>
              </w:rPr>
              <w:t>.м</w:t>
            </w:r>
            <w:proofErr w:type="gramEnd"/>
          </w:p>
        </w:tc>
        <w:tc>
          <w:tcPr>
            <w:tcW w:w="1589" w:type="dxa"/>
          </w:tcPr>
          <w:p w:rsidR="007F4C56" w:rsidRDefault="007F4C56" w:rsidP="007F4C56">
            <w:pPr>
              <w:jc w:val="center"/>
              <w:rPr>
                <w:sz w:val="24"/>
                <w:szCs w:val="24"/>
              </w:rPr>
            </w:pPr>
            <w:r>
              <w:rPr>
                <w:sz w:val="24"/>
                <w:szCs w:val="24"/>
              </w:rPr>
              <w:t>-</w:t>
            </w:r>
          </w:p>
        </w:tc>
        <w:tc>
          <w:tcPr>
            <w:tcW w:w="1318" w:type="dxa"/>
          </w:tcPr>
          <w:p w:rsidR="007F4C56" w:rsidRDefault="007F4C56" w:rsidP="007F4C56">
            <w:pPr>
              <w:jc w:val="center"/>
              <w:rPr>
                <w:sz w:val="24"/>
                <w:szCs w:val="24"/>
              </w:rPr>
            </w:pPr>
            <w:r>
              <w:rPr>
                <w:sz w:val="24"/>
                <w:szCs w:val="24"/>
              </w:rPr>
              <w:t>9 220</w:t>
            </w:r>
          </w:p>
        </w:tc>
      </w:tr>
      <w:tr w:rsidR="007F4C56" w:rsidTr="007F4C56">
        <w:tc>
          <w:tcPr>
            <w:tcW w:w="1242" w:type="dxa"/>
          </w:tcPr>
          <w:p w:rsidR="007F4C56" w:rsidRDefault="007F4C56" w:rsidP="00D04D4A">
            <w:pPr>
              <w:jc w:val="both"/>
              <w:rPr>
                <w:b/>
                <w:sz w:val="24"/>
                <w:szCs w:val="24"/>
              </w:rPr>
            </w:pPr>
            <w:r>
              <w:rPr>
                <w:b/>
                <w:sz w:val="24"/>
                <w:szCs w:val="24"/>
              </w:rPr>
              <w:lastRenderedPageBreak/>
              <w:t>ЛОТ№3</w:t>
            </w:r>
          </w:p>
        </w:tc>
        <w:tc>
          <w:tcPr>
            <w:tcW w:w="2268" w:type="dxa"/>
          </w:tcPr>
          <w:p w:rsidR="007F4C56" w:rsidRDefault="007F4C56" w:rsidP="007F4C56">
            <w:r w:rsidRPr="005D5F05">
              <w:t>«Водоснабжение хутора Калиновский  Кочубеевского района Ставропольского края» (Ограждение) назначение: 10.2 сооружения очистные водоснабжения</w:t>
            </w:r>
          </w:p>
          <w:p w:rsidR="007F4C56" w:rsidRPr="005D5F05" w:rsidRDefault="007F4C56" w:rsidP="007F4C56">
            <w:r>
              <w:t>Кадастровый номер: 26:15:000000:6251</w:t>
            </w:r>
          </w:p>
        </w:tc>
        <w:tc>
          <w:tcPr>
            <w:tcW w:w="2303" w:type="dxa"/>
          </w:tcPr>
          <w:p w:rsidR="007F4C56" w:rsidRDefault="007F4C56" w:rsidP="007F4C56">
            <w:pPr>
              <w:jc w:val="center"/>
              <w:rPr>
                <w:sz w:val="24"/>
                <w:szCs w:val="24"/>
              </w:rPr>
            </w:pPr>
            <w:r w:rsidRPr="00AF253F">
              <w:t>720</w:t>
            </w:r>
            <w:r>
              <w:t xml:space="preserve"> </w:t>
            </w:r>
            <w:r w:rsidRPr="005D5F05">
              <w:t>м</w:t>
            </w:r>
          </w:p>
        </w:tc>
        <w:tc>
          <w:tcPr>
            <w:tcW w:w="1589" w:type="dxa"/>
          </w:tcPr>
          <w:p w:rsidR="007F4C56" w:rsidRDefault="007F4C56" w:rsidP="007F4C56">
            <w:pPr>
              <w:jc w:val="center"/>
              <w:rPr>
                <w:sz w:val="24"/>
                <w:szCs w:val="24"/>
              </w:rPr>
            </w:pPr>
            <w:r>
              <w:rPr>
                <w:sz w:val="24"/>
                <w:szCs w:val="24"/>
              </w:rPr>
              <w:t>-</w:t>
            </w:r>
          </w:p>
        </w:tc>
        <w:tc>
          <w:tcPr>
            <w:tcW w:w="1318" w:type="dxa"/>
          </w:tcPr>
          <w:p w:rsidR="007F4C56" w:rsidRDefault="0071773B" w:rsidP="007F4C56">
            <w:pPr>
              <w:jc w:val="center"/>
              <w:rPr>
                <w:sz w:val="24"/>
                <w:szCs w:val="24"/>
              </w:rPr>
            </w:pPr>
            <w:r>
              <w:rPr>
                <w:sz w:val="24"/>
                <w:szCs w:val="24"/>
              </w:rPr>
              <w:t>25 690</w:t>
            </w:r>
          </w:p>
        </w:tc>
      </w:tr>
      <w:tr w:rsidR="0071773B" w:rsidTr="007F4C56">
        <w:tc>
          <w:tcPr>
            <w:tcW w:w="1242" w:type="dxa"/>
          </w:tcPr>
          <w:p w:rsidR="0071773B" w:rsidRDefault="0071773B" w:rsidP="00D04D4A">
            <w:pPr>
              <w:jc w:val="both"/>
              <w:rPr>
                <w:b/>
                <w:sz w:val="24"/>
                <w:szCs w:val="24"/>
              </w:rPr>
            </w:pPr>
            <w:r>
              <w:rPr>
                <w:b/>
                <w:sz w:val="24"/>
                <w:szCs w:val="24"/>
              </w:rPr>
              <w:t>ЛОТ№4</w:t>
            </w:r>
          </w:p>
        </w:tc>
        <w:tc>
          <w:tcPr>
            <w:tcW w:w="2268" w:type="dxa"/>
          </w:tcPr>
          <w:p w:rsidR="0071773B" w:rsidRDefault="0071773B" w:rsidP="0071773B">
            <w:r w:rsidRPr="005D5F05">
              <w:t>«Водоснабжение хутора Калиновский  Кочубеевского района Ставропольского края» (</w:t>
            </w:r>
            <w:r>
              <w:t>Сбросная канализация</w:t>
            </w:r>
            <w:r w:rsidRPr="005D5F05">
              <w:t>) назначение: 10.2 сооружения очистные водоснабжения</w:t>
            </w:r>
            <w:r>
              <w:t>,</w:t>
            </w:r>
          </w:p>
          <w:p w:rsidR="0071773B" w:rsidRPr="005D5F05" w:rsidRDefault="0071773B" w:rsidP="0071773B">
            <w:r>
              <w:t>Кадастровый номер: 26:15:000000:6250</w:t>
            </w:r>
          </w:p>
        </w:tc>
        <w:tc>
          <w:tcPr>
            <w:tcW w:w="2303" w:type="dxa"/>
          </w:tcPr>
          <w:p w:rsidR="0071773B" w:rsidRDefault="0071773B" w:rsidP="007F4C56">
            <w:pPr>
              <w:jc w:val="center"/>
            </w:pPr>
            <w:r>
              <w:t xml:space="preserve">177 </w:t>
            </w:r>
            <w:r w:rsidRPr="005D5F05">
              <w:t>м</w:t>
            </w: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Default="0071773B" w:rsidP="007F4C56">
            <w:pPr>
              <w:jc w:val="center"/>
            </w:pPr>
          </w:p>
          <w:p w:rsidR="0071773B" w:rsidRPr="00AF253F" w:rsidRDefault="0071773B" w:rsidP="007F4C56">
            <w:pPr>
              <w:jc w:val="center"/>
            </w:pPr>
          </w:p>
        </w:tc>
        <w:tc>
          <w:tcPr>
            <w:tcW w:w="1589" w:type="dxa"/>
          </w:tcPr>
          <w:p w:rsidR="0071773B" w:rsidRDefault="0071773B" w:rsidP="007F4C56">
            <w:pPr>
              <w:jc w:val="center"/>
              <w:rPr>
                <w:sz w:val="24"/>
                <w:szCs w:val="24"/>
              </w:rPr>
            </w:pPr>
            <w:r>
              <w:rPr>
                <w:sz w:val="24"/>
                <w:szCs w:val="24"/>
              </w:rPr>
              <w:t>-</w:t>
            </w:r>
          </w:p>
        </w:tc>
        <w:tc>
          <w:tcPr>
            <w:tcW w:w="1318" w:type="dxa"/>
          </w:tcPr>
          <w:p w:rsidR="0071773B" w:rsidRDefault="0071773B" w:rsidP="007F4C56">
            <w:pPr>
              <w:jc w:val="center"/>
              <w:rPr>
                <w:sz w:val="24"/>
                <w:szCs w:val="24"/>
              </w:rPr>
            </w:pPr>
            <w:r>
              <w:rPr>
                <w:sz w:val="24"/>
                <w:szCs w:val="24"/>
              </w:rPr>
              <w:t>6350</w:t>
            </w:r>
          </w:p>
        </w:tc>
      </w:tr>
      <w:tr w:rsidR="0071773B" w:rsidTr="007F4C56">
        <w:tc>
          <w:tcPr>
            <w:tcW w:w="1242" w:type="dxa"/>
          </w:tcPr>
          <w:p w:rsidR="0071773B" w:rsidRDefault="0071773B" w:rsidP="00D04D4A">
            <w:pPr>
              <w:jc w:val="both"/>
              <w:rPr>
                <w:b/>
                <w:sz w:val="24"/>
                <w:szCs w:val="24"/>
              </w:rPr>
            </w:pPr>
            <w:r>
              <w:rPr>
                <w:b/>
                <w:sz w:val="24"/>
                <w:szCs w:val="24"/>
              </w:rPr>
              <w:t>ЛОТ№5</w:t>
            </w:r>
          </w:p>
        </w:tc>
        <w:tc>
          <w:tcPr>
            <w:tcW w:w="2268" w:type="dxa"/>
          </w:tcPr>
          <w:p w:rsidR="0071773B" w:rsidRPr="005D5F05" w:rsidRDefault="0071773B" w:rsidP="0071773B">
            <w:r w:rsidRPr="005D5F05">
              <w:t xml:space="preserve">Разводящие водопроводные сети с. </w:t>
            </w:r>
            <w:proofErr w:type="gramStart"/>
            <w:r w:rsidRPr="005D5F05">
              <w:t>Ивановское</w:t>
            </w:r>
            <w:proofErr w:type="gramEnd"/>
            <w:r w:rsidRPr="005D5F05">
              <w:t>. Назначение: сооружение. Литер ВС. В состав объекта входят</w:t>
            </w:r>
            <w:proofErr w:type="gramStart"/>
            <w:r w:rsidRPr="005D5F05">
              <w:t xml:space="preserve"> :</w:t>
            </w:r>
            <w:proofErr w:type="gramEnd"/>
          </w:p>
          <w:p w:rsidR="0071773B" w:rsidRPr="005D5F05" w:rsidRDefault="0071773B" w:rsidP="0071773B">
            <w:pPr>
              <w:pStyle w:val="af5"/>
              <w:numPr>
                <w:ilvl w:val="0"/>
                <w:numId w:val="14"/>
              </w:numPr>
            </w:pPr>
            <w:r w:rsidRPr="005D5F05">
              <w:t xml:space="preserve">Водопровод- </w:t>
            </w:r>
            <w:proofErr w:type="spellStart"/>
            <w:r w:rsidRPr="005D5F05">
              <w:t>Лит</w:t>
            </w:r>
            <w:proofErr w:type="gramStart"/>
            <w:r w:rsidRPr="005D5F05">
              <w:t>.В</w:t>
            </w:r>
            <w:proofErr w:type="gramEnd"/>
            <w:r w:rsidRPr="005D5F05">
              <w:t>С</w:t>
            </w:r>
            <w:proofErr w:type="spellEnd"/>
            <w:r w:rsidRPr="005D5F05">
              <w:t xml:space="preserve"> – 33740,92 м;</w:t>
            </w:r>
          </w:p>
          <w:p w:rsidR="0071773B" w:rsidRDefault="0071773B" w:rsidP="0071773B">
            <w:pPr>
              <w:pStyle w:val="af5"/>
              <w:numPr>
                <w:ilvl w:val="0"/>
                <w:numId w:val="14"/>
              </w:numPr>
            </w:pPr>
            <w:r w:rsidRPr="005D5F05">
              <w:t>Водопроводные колодцы ВК№1-№65.</w:t>
            </w:r>
          </w:p>
          <w:p w:rsidR="0071773B" w:rsidRPr="005D5F05" w:rsidRDefault="0071773B" w:rsidP="0071773B">
            <w:r>
              <w:t>Кадастровый номер: 26:15:000000:5570</w:t>
            </w:r>
          </w:p>
        </w:tc>
        <w:tc>
          <w:tcPr>
            <w:tcW w:w="2303" w:type="dxa"/>
          </w:tcPr>
          <w:p w:rsidR="0071773B" w:rsidRDefault="0071773B" w:rsidP="007F4C56">
            <w:pPr>
              <w:jc w:val="center"/>
            </w:pPr>
            <w:r w:rsidRPr="005D5F05">
              <w:t>33740,9</w:t>
            </w:r>
            <w:r>
              <w:t>2 м</w:t>
            </w:r>
          </w:p>
        </w:tc>
        <w:tc>
          <w:tcPr>
            <w:tcW w:w="1589" w:type="dxa"/>
          </w:tcPr>
          <w:p w:rsidR="0071773B" w:rsidRDefault="0071773B" w:rsidP="007F4C56">
            <w:pPr>
              <w:jc w:val="center"/>
              <w:rPr>
                <w:sz w:val="24"/>
                <w:szCs w:val="24"/>
              </w:rPr>
            </w:pPr>
          </w:p>
          <w:p w:rsidR="0071773B" w:rsidRPr="0071773B" w:rsidRDefault="0071773B" w:rsidP="0071773B">
            <w:pPr>
              <w:jc w:val="center"/>
              <w:rPr>
                <w:sz w:val="24"/>
                <w:szCs w:val="24"/>
              </w:rPr>
            </w:pPr>
            <w:r>
              <w:t>37928056,58</w:t>
            </w:r>
          </w:p>
        </w:tc>
        <w:tc>
          <w:tcPr>
            <w:tcW w:w="1318" w:type="dxa"/>
          </w:tcPr>
          <w:p w:rsidR="0071773B" w:rsidRDefault="0071773B" w:rsidP="007F4C56">
            <w:pPr>
              <w:jc w:val="center"/>
              <w:rPr>
                <w:sz w:val="24"/>
                <w:szCs w:val="24"/>
              </w:rPr>
            </w:pPr>
            <w:r>
              <w:rPr>
                <w:sz w:val="24"/>
                <w:szCs w:val="24"/>
              </w:rPr>
              <w:t>286 410</w:t>
            </w:r>
          </w:p>
        </w:tc>
      </w:tr>
      <w:tr w:rsidR="0071773B" w:rsidTr="007F4C56">
        <w:tc>
          <w:tcPr>
            <w:tcW w:w="1242" w:type="dxa"/>
          </w:tcPr>
          <w:p w:rsidR="0071773B" w:rsidRDefault="0071773B" w:rsidP="00D04D4A">
            <w:pPr>
              <w:jc w:val="both"/>
              <w:rPr>
                <w:b/>
                <w:sz w:val="24"/>
                <w:szCs w:val="24"/>
              </w:rPr>
            </w:pPr>
            <w:r>
              <w:rPr>
                <w:b/>
                <w:sz w:val="24"/>
                <w:szCs w:val="24"/>
              </w:rPr>
              <w:t>ЛОТ№6</w:t>
            </w:r>
          </w:p>
        </w:tc>
        <w:tc>
          <w:tcPr>
            <w:tcW w:w="2268" w:type="dxa"/>
          </w:tcPr>
          <w:p w:rsidR="0071773B" w:rsidRDefault="0071773B" w:rsidP="0071773B">
            <w:r w:rsidRPr="005D5F05">
              <w:t xml:space="preserve">Разводящие водопроводные сети с. Ивановское, назначение: Сооружение Инвентарный номер:  16454 Литер: </w:t>
            </w:r>
            <w:proofErr w:type="gramStart"/>
            <w:r w:rsidRPr="005D5F05">
              <w:t>ВС</w:t>
            </w:r>
            <w:proofErr w:type="gramEnd"/>
          </w:p>
          <w:p w:rsidR="0071773B" w:rsidRPr="005D5F05" w:rsidRDefault="0071773B" w:rsidP="0071773B">
            <w:r>
              <w:t>Кадастровый номер: 26:15:000000:5568</w:t>
            </w:r>
          </w:p>
        </w:tc>
        <w:tc>
          <w:tcPr>
            <w:tcW w:w="2303" w:type="dxa"/>
          </w:tcPr>
          <w:p w:rsidR="0071773B" w:rsidRPr="005D5F05" w:rsidRDefault="0071773B" w:rsidP="007F4C56">
            <w:pPr>
              <w:jc w:val="center"/>
            </w:pPr>
            <w:r>
              <w:t>7303 м</w:t>
            </w:r>
          </w:p>
        </w:tc>
        <w:tc>
          <w:tcPr>
            <w:tcW w:w="1589" w:type="dxa"/>
          </w:tcPr>
          <w:p w:rsidR="0071773B" w:rsidRDefault="0071773B" w:rsidP="007F4C56">
            <w:pPr>
              <w:jc w:val="center"/>
              <w:rPr>
                <w:sz w:val="24"/>
                <w:szCs w:val="24"/>
              </w:rPr>
            </w:pPr>
          </w:p>
          <w:p w:rsidR="0071773B" w:rsidRPr="0071773B" w:rsidRDefault="0071773B" w:rsidP="0071773B">
            <w:pPr>
              <w:jc w:val="center"/>
              <w:rPr>
                <w:sz w:val="24"/>
                <w:szCs w:val="24"/>
              </w:rPr>
            </w:pPr>
            <w:r>
              <w:t>8209390,56</w:t>
            </w:r>
          </w:p>
        </w:tc>
        <w:tc>
          <w:tcPr>
            <w:tcW w:w="1318" w:type="dxa"/>
          </w:tcPr>
          <w:p w:rsidR="0071773B" w:rsidRDefault="0071773B" w:rsidP="007F4C56">
            <w:pPr>
              <w:jc w:val="center"/>
              <w:rPr>
                <w:sz w:val="24"/>
                <w:szCs w:val="24"/>
              </w:rPr>
            </w:pPr>
            <w:r>
              <w:rPr>
                <w:sz w:val="24"/>
                <w:szCs w:val="24"/>
              </w:rPr>
              <w:t>91 960</w:t>
            </w:r>
          </w:p>
        </w:tc>
      </w:tr>
      <w:tr w:rsidR="0071773B" w:rsidTr="007F4C56">
        <w:tc>
          <w:tcPr>
            <w:tcW w:w="1242" w:type="dxa"/>
          </w:tcPr>
          <w:p w:rsidR="0071773B" w:rsidRDefault="0071773B" w:rsidP="00D04D4A">
            <w:pPr>
              <w:jc w:val="both"/>
              <w:rPr>
                <w:b/>
                <w:sz w:val="24"/>
                <w:szCs w:val="24"/>
              </w:rPr>
            </w:pPr>
            <w:r>
              <w:rPr>
                <w:b/>
                <w:sz w:val="24"/>
                <w:szCs w:val="24"/>
              </w:rPr>
              <w:t>ЛОТ№7</w:t>
            </w:r>
          </w:p>
        </w:tc>
        <w:tc>
          <w:tcPr>
            <w:tcW w:w="2268" w:type="dxa"/>
          </w:tcPr>
          <w:p w:rsidR="0071773B" w:rsidRDefault="0071773B" w:rsidP="0071773B">
            <w:r w:rsidRPr="005D5F05">
              <w:t>Насосная станция, назначение: Нежилое здание</w:t>
            </w:r>
          </w:p>
          <w:p w:rsidR="0071773B" w:rsidRPr="005D5F05" w:rsidRDefault="0071773B" w:rsidP="0071773B">
            <w:r>
              <w:t>Кадастровый номер: 26:15:000000:6033</w:t>
            </w:r>
          </w:p>
        </w:tc>
        <w:tc>
          <w:tcPr>
            <w:tcW w:w="2303" w:type="dxa"/>
          </w:tcPr>
          <w:p w:rsidR="0071773B" w:rsidRDefault="0071773B" w:rsidP="007F4C56">
            <w:pPr>
              <w:jc w:val="center"/>
            </w:pPr>
          </w:p>
          <w:p w:rsidR="0071773B" w:rsidRPr="0071773B" w:rsidRDefault="0071773B" w:rsidP="0071773B">
            <w:pPr>
              <w:ind w:firstLine="708"/>
            </w:pPr>
            <w:r w:rsidRPr="005D5F05">
              <w:t>65,7 кв.м.</w:t>
            </w:r>
          </w:p>
        </w:tc>
        <w:tc>
          <w:tcPr>
            <w:tcW w:w="1589" w:type="dxa"/>
          </w:tcPr>
          <w:p w:rsidR="0071773B" w:rsidRDefault="0071773B" w:rsidP="007F4C56">
            <w:pPr>
              <w:jc w:val="center"/>
              <w:rPr>
                <w:sz w:val="24"/>
                <w:szCs w:val="24"/>
              </w:rPr>
            </w:pPr>
            <w:r>
              <w:t>2325852,56</w:t>
            </w:r>
          </w:p>
        </w:tc>
        <w:tc>
          <w:tcPr>
            <w:tcW w:w="1318" w:type="dxa"/>
          </w:tcPr>
          <w:p w:rsidR="0071773B" w:rsidRDefault="0071773B" w:rsidP="007F4C56">
            <w:pPr>
              <w:jc w:val="center"/>
              <w:rPr>
                <w:sz w:val="24"/>
                <w:szCs w:val="24"/>
              </w:rPr>
            </w:pPr>
            <w:r>
              <w:rPr>
                <w:sz w:val="24"/>
                <w:szCs w:val="24"/>
              </w:rPr>
              <w:t>3 590</w:t>
            </w:r>
          </w:p>
        </w:tc>
      </w:tr>
      <w:tr w:rsidR="0071773B" w:rsidTr="007F4C56">
        <w:tc>
          <w:tcPr>
            <w:tcW w:w="1242" w:type="dxa"/>
          </w:tcPr>
          <w:p w:rsidR="0071773B" w:rsidRDefault="0071773B" w:rsidP="00D04D4A">
            <w:pPr>
              <w:jc w:val="both"/>
              <w:rPr>
                <w:b/>
                <w:sz w:val="24"/>
                <w:szCs w:val="24"/>
              </w:rPr>
            </w:pPr>
            <w:r>
              <w:rPr>
                <w:b/>
                <w:sz w:val="24"/>
                <w:szCs w:val="24"/>
              </w:rPr>
              <w:t>ЛОТ№8</w:t>
            </w:r>
          </w:p>
        </w:tc>
        <w:tc>
          <w:tcPr>
            <w:tcW w:w="2268" w:type="dxa"/>
          </w:tcPr>
          <w:p w:rsidR="0071773B" w:rsidRPr="005D5F05" w:rsidRDefault="0071773B" w:rsidP="0071773B">
            <w:r w:rsidRPr="005D5F05">
              <w:t xml:space="preserve">Разводящая </w:t>
            </w:r>
            <w:r w:rsidRPr="005D5F05">
              <w:lastRenderedPageBreak/>
              <w:t xml:space="preserve">водопроводная сеть </w:t>
            </w:r>
            <w:proofErr w:type="gramStart"/>
            <w:r w:rsidRPr="005D5F05">
              <w:t>в</w:t>
            </w:r>
            <w:proofErr w:type="gramEnd"/>
            <w:r w:rsidRPr="005D5F05">
              <w:t xml:space="preserve"> </w:t>
            </w:r>
            <w:proofErr w:type="gramStart"/>
            <w:r w:rsidRPr="005D5F05">
              <w:t>с</w:t>
            </w:r>
            <w:proofErr w:type="gramEnd"/>
            <w:r w:rsidRPr="005D5F05">
              <w:t>. Веселое, назначение: сооружение, инвентарный номер: 16158,  литер:1</w:t>
            </w:r>
          </w:p>
          <w:p w:rsidR="0071773B" w:rsidRPr="005D5F05" w:rsidRDefault="0071773B" w:rsidP="0071773B">
            <w:r w:rsidRPr="005D5F05">
              <w:t>В состав объекта входят:</w:t>
            </w:r>
          </w:p>
          <w:p w:rsidR="0071773B" w:rsidRPr="005D5F05" w:rsidRDefault="0071773B" w:rsidP="0071773B">
            <w:pPr>
              <w:pStyle w:val="af5"/>
              <w:numPr>
                <w:ilvl w:val="0"/>
                <w:numId w:val="15"/>
              </w:numPr>
            </w:pPr>
            <w:r w:rsidRPr="005D5F05">
              <w:t>Водопровод протяженность: 12840,5 м;</w:t>
            </w:r>
          </w:p>
          <w:p w:rsidR="0071773B" w:rsidRDefault="0071773B" w:rsidP="0071773B">
            <w:pPr>
              <w:pStyle w:val="af5"/>
              <w:numPr>
                <w:ilvl w:val="0"/>
                <w:numId w:val="15"/>
              </w:numPr>
            </w:pPr>
            <w:r w:rsidRPr="005D5F05">
              <w:t>Колодцы №№ 1-75</w:t>
            </w:r>
          </w:p>
          <w:p w:rsidR="0071773B" w:rsidRPr="005D5F05" w:rsidRDefault="0071773B" w:rsidP="0071773B">
            <w:r>
              <w:t>Кадастровый номер: 26:15:000000:5502</w:t>
            </w:r>
          </w:p>
        </w:tc>
        <w:tc>
          <w:tcPr>
            <w:tcW w:w="2303" w:type="dxa"/>
          </w:tcPr>
          <w:p w:rsidR="0071773B" w:rsidRDefault="0071773B" w:rsidP="007F4C56">
            <w:pPr>
              <w:jc w:val="center"/>
            </w:pPr>
          </w:p>
          <w:p w:rsidR="0071773B" w:rsidRDefault="0071773B" w:rsidP="0071773B"/>
          <w:p w:rsidR="0071773B" w:rsidRDefault="0071773B" w:rsidP="0071773B"/>
          <w:p w:rsidR="0071773B" w:rsidRPr="0071773B" w:rsidRDefault="0071773B" w:rsidP="0071773B">
            <w:pPr>
              <w:ind w:firstLine="708"/>
            </w:pPr>
            <w:r>
              <w:t xml:space="preserve">12841 </w:t>
            </w:r>
            <w:r w:rsidRPr="005D5F05">
              <w:t>м</w:t>
            </w:r>
          </w:p>
        </w:tc>
        <w:tc>
          <w:tcPr>
            <w:tcW w:w="1589" w:type="dxa"/>
          </w:tcPr>
          <w:p w:rsidR="0071773B" w:rsidRDefault="0071773B" w:rsidP="007F4C56">
            <w:pPr>
              <w:jc w:val="center"/>
            </w:pPr>
          </w:p>
          <w:p w:rsidR="0071773B" w:rsidRDefault="0071773B" w:rsidP="0071773B"/>
          <w:p w:rsidR="0071773B" w:rsidRPr="0071773B" w:rsidRDefault="0071773B" w:rsidP="0071773B">
            <w:pPr>
              <w:jc w:val="center"/>
            </w:pPr>
            <w:r>
              <w:t>14433963,58</w:t>
            </w:r>
          </w:p>
        </w:tc>
        <w:tc>
          <w:tcPr>
            <w:tcW w:w="1318" w:type="dxa"/>
          </w:tcPr>
          <w:p w:rsidR="0071773B" w:rsidRDefault="0071773B" w:rsidP="007F4C56">
            <w:pPr>
              <w:jc w:val="center"/>
              <w:rPr>
                <w:sz w:val="24"/>
                <w:szCs w:val="24"/>
              </w:rPr>
            </w:pPr>
            <w:r>
              <w:rPr>
                <w:sz w:val="24"/>
                <w:szCs w:val="24"/>
              </w:rPr>
              <w:lastRenderedPageBreak/>
              <w:t>150 920</w:t>
            </w:r>
          </w:p>
        </w:tc>
      </w:tr>
      <w:tr w:rsidR="0071773B" w:rsidTr="007F4C56">
        <w:tc>
          <w:tcPr>
            <w:tcW w:w="1242" w:type="dxa"/>
          </w:tcPr>
          <w:p w:rsidR="0071773B" w:rsidRDefault="0071773B" w:rsidP="00D04D4A">
            <w:pPr>
              <w:jc w:val="both"/>
              <w:rPr>
                <w:b/>
                <w:sz w:val="24"/>
                <w:szCs w:val="24"/>
              </w:rPr>
            </w:pPr>
            <w:r>
              <w:rPr>
                <w:b/>
                <w:sz w:val="24"/>
                <w:szCs w:val="24"/>
              </w:rPr>
              <w:lastRenderedPageBreak/>
              <w:t>ЛОТ№9</w:t>
            </w:r>
          </w:p>
        </w:tc>
        <w:tc>
          <w:tcPr>
            <w:tcW w:w="2268" w:type="dxa"/>
          </w:tcPr>
          <w:p w:rsidR="0071773B" w:rsidRPr="005D5F05" w:rsidRDefault="0071773B" w:rsidP="0071773B">
            <w:r w:rsidRPr="005D5F05">
              <w:t xml:space="preserve">Напорный водовод с. Ивановское – с. Веселое, назначение: сооружение. Инвентарный номер 16172, Литер </w:t>
            </w:r>
            <w:proofErr w:type="gramStart"/>
            <w:r w:rsidRPr="005D5F05">
              <w:t>ВС</w:t>
            </w:r>
            <w:proofErr w:type="gramEnd"/>
          </w:p>
          <w:p w:rsidR="0071773B" w:rsidRPr="005D5F05" w:rsidRDefault="0071773B" w:rsidP="0071773B">
            <w:r w:rsidRPr="005D5F05">
              <w:t>В состав объекта входят:</w:t>
            </w:r>
          </w:p>
          <w:p w:rsidR="0071773B" w:rsidRPr="005D5F05" w:rsidRDefault="0071773B" w:rsidP="0071773B">
            <w:pPr>
              <w:pStyle w:val="af5"/>
              <w:numPr>
                <w:ilvl w:val="0"/>
                <w:numId w:val="16"/>
              </w:numPr>
            </w:pPr>
            <w:r w:rsidRPr="005D5F05">
              <w:t>Водопровод протяженность: 14566 м.;</w:t>
            </w:r>
          </w:p>
          <w:p w:rsidR="0071773B" w:rsidRDefault="0071773B" w:rsidP="0071773B">
            <w:pPr>
              <w:pStyle w:val="af5"/>
              <w:numPr>
                <w:ilvl w:val="0"/>
                <w:numId w:val="16"/>
              </w:numPr>
            </w:pPr>
            <w:proofErr w:type="spellStart"/>
            <w:r w:rsidRPr="005D5F05">
              <w:t>Водопрооводные</w:t>
            </w:r>
            <w:proofErr w:type="spellEnd"/>
            <w:r w:rsidRPr="005D5F05">
              <w:t xml:space="preserve"> колодцы ВК №1-№19</w:t>
            </w:r>
          </w:p>
          <w:p w:rsidR="0071773B" w:rsidRPr="005D5F05" w:rsidRDefault="0071773B" w:rsidP="0071773B">
            <w:r>
              <w:t>Кадастровый номер: 26:15:000000:5571</w:t>
            </w:r>
          </w:p>
        </w:tc>
        <w:tc>
          <w:tcPr>
            <w:tcW w:w="2303" w:type="dxa"/>
          </w:tcPr>
          <w:p w:rsidR="0071773B" w:rsidRDefault="0071773B" w:rsidP="007F4C56">
            <w:pPr>
              <w:jc w:val="center"/>
            </w:pPr>
          </w:p>
          <w:p w:rsidR="0071773B" w:rsidRPr="0071773B" w:rsidRDefault="0071773B" w:rsidP="0071773B"/>
          <w:p w:rsidR="0071773B" w:rsidRDefault="0071773B" w:rsidP="0071773B"/>
          <w:p w:rsidR="0071773B" w:rsidRDefault="0071773B" w:rsidP="0071773B"/>
          <w:p w:rsidR="0071773B" w:rsidRDefault="0071773B" w:rsidP="0071773B"/>
          <w:p w:rsidR="0071773B" w:rsidRDefault="0071773B" w:rsidP="0071773B">
            <w:pPr>
              <w:ind w:firstLine="708"/>
            </w:pPr>
            <w:r w:rsidRPr="005D5F05">
              <w:t>14566 м</w:t>
            </w: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Default="0071773B" w:rsidP="0071773B">
            <w:pPr>
              <w:ind w:firstLine="708"/>
            </w:pPr>
          </w:p>
          <w:p w:rsidR="0071773B" w:rsidRPr="0071773B" w:rsidRDefault="0071773B" w:rsidP="0071773B">
            <w:pPr>
              <w:ind w:firstLine="708"/>
            </w:pPr>
          </w:p>
        </w:tc>
        <w:tc>
          <w:tcPr>
            <w:tcW w:w="1589" w:type="dxa"/>
          </w:tcPr>
          <w:p w:rsidR="0071773B" w:rsidRDefault="0071773B" w:rsidP="007F4C56">
            <w:pPr>
              <w:jc w:val="center"/>
            </w:pPr>
          </w:p>
          <w:p w:rsidR="0071773B" w:rsidRDefault="0071773B" w:rsidP="0071773B"/>
          <w:p w:rsidR="0071773B" w:rsidRPr="0071773B" w:rsidRDefault="0071773B" w:rsidP="0071773B">
            <w:pPr>
              <w:jc w:val="center"/>
            </w:pPr>
            <w:r>
              <w:t>16373592,43</w:t>
            </w:r>
          </w:p>
        </w:tc>
        <w:tc>
          <w:tcPr>
            <w:tcW w:w="1318" w:type="dxa"/>
          </w:tcPr>
          <w:p w:rsidR="0071773B" w:rsidRDefault="00EA3128" w:rsidP="007F4C56">
            <w:pPr>
              <w:jc w:val="center"/>
              <w:rPr>
                <w:sz w:val="24"/>
                <w:szCs w:val="24"/>
              </w:rPr>
            </w:pPr>
            <w:r>
              <w:rPr>
                <w:sz w:val="24"/>
                <w:szCs w:val="24"/>
              </w:rPr>
              <w:t>171</w:t>
            </w:r>
            <w:r w:rsidR="0071773B">
              <w:rPr>
                <w:sz w:val="24"/>
                <w:szCs w:val="24"/>
              </w:rPr>
              <w:t xml:space="preserve"> 840</w:t>
            </w:r>
          </w:p>
        </w:tc>
      </w:tr>
      <w:tr w:rsidR="0071773B" w:rsidTr="007F4C56">
        <w:tc>
          <w:tcPr>
            <w:tcW w:w="1242" w:type="dxa"/>
          </w:tcPr>
          <w:p w:rsidR="0071773B" w:rsidRDefault="0071773B" w:rsidP="00D04D4A">
            <w:pPr>
              <w:jc w:val="both"/>
              <w:rPr>
                <w:b/>
                <w:sz w:val="24"/>
                <w:szCs w:val="24"/>
              </w:rPr>
            </w:pPr>
            <w:r>
              <w:rPr>
                <w:b/>
                <w:sz w:val="24"/>
                <w:szCs w:val="24"/>
              </w:rPr>
              <w:t>ЛОТ№10</w:t>
            </w:r>
          </w:p>
        </w:tc>
        <w:tc>
          <w:tcPr>
            <w:tcW w:w="2268" w:type="dxa"/>
          </w:tcPr>
          <w:p w:rsidR="0071773B" w:rsidRDefault="0071773B" w:rsidP="0071773B">
            <w:r w:rsidRPr="005D5F05">
              <w:t>Подводящие водопроводные сети 2 с. Ивановское, назначение: Сооружение Инвентарный номер: 16453.Л</w:t>
            </w:r>
            <w:r>
              <w:t>и</w:t>
            </w:r>
            <w:r w:rsidRPr="005D5F05">
              <w:t xml:space="preserve">тер: </w:t>
            </w:r>
            <w:proofErr w:type="gramStart"/>
            <w:r w:rsidRPr="005D5F05">
              <w:t>ВС</w:t>
            </w:r>
            <w:proofErr w:type="gramEnd"/>
          </w:p>
          <w:p w:rsidR="0071773B" w:rsidRPr="005D5F05" w:rsidRDefault="0071773B" w:rsidP="0071773B">
            <w:r>
              <w:t>Кадастровый номер: 26:15:000000:5850</w:t>
            </w:r>
          </w:p>
        </w:tc>
        <w:tc>
          <w:tcPr>
            <w:tcW w:w="2303" w:type="dxa"/>
          </w:tcPr>
          <w:p w:rsidR="0071773B" w:rsidRDefault="0081750F" w:rsidP="007F4C56">
            <w:pPr>
              <w:jc w:val="center"/>
            </w:pPr>
            <w:r>
              <w:t>93 м</w:t>
            </w:r>
          </w:p>
        </w:tc>
        <w:tc>
          <w:tcPr>
            <w:tcW w:w="1589" w:type="dxa"/>
          </w:tcPr>
          <w:p w:rsidR="0081750F" w:rsidRDefault="0081750F" w:rsidP="007F4C56">
            <w:pPr>
              <w:jc w:val="center"/>
            </w:pPr>
          </w:p>
          <w:p w:rsidR="0071773B" w:rsidRPr="0081750F" w:rsidRDefault="0081750F" w:rsidP="0081750F">
            <w:pPr>
              <w:jc w:val="center"/>
            </w:pPr>
            <w:r>
              <w:t>104540,99</w:t>
            </w:r>
          </w:p>
        </w:tc>
        <w:tc>
          <w:tcPr>
            <w:tcW w:w="1318" w:type="dxa"/>
          </w:tcPr>
          <w:p w:rsidR="0071773B" w:rsidRDefault="0081750F" w:rsidP="007F4C56">
            <w:pPr>
              <w:jc w:val="center"/>
              <w:rPr>
                <w:sz w:val="24"/>
                <w:szCs w:val="24"/>
              </w:rPr>
            </w:pPr>
            <w:r>
              <w:rPr>
                <w:sz w:val="24"/>
                <w:szCs w:val="24"/>
              </w:rPr>
              <w:t>680</w:t>
            </w:r>
          </w:p>
        </w:tc>
      </w:tr>
      <w:tr w:rsidR="0081750F" w:rsidTr="007F4C56">
        <w:tc>
          <w:tcPr>
            <w:tcW w:w="1242" w:type="dxa"/>
          </w:tcPr>
          <w:p w:rsidR="0081750F" w:rsidRDefault="0081750F" w:rsidP="00D04D4A">
            <w:pPr>
              <w:jc w:val="both"/>
              <w:rPr>
                <w:b/>
                <w:sz w:val="24"/>
                <w:szCs w:val="24"/>
              </w:rPr>
            </w:pPr>
            <w:r>
              <w:rPr>
                <w:b/>
                <w:sz w:val="24"/>
                <w:szCs w:val="24"/>
              </w:rPr>
              <w:t>ЛОТ№11</w:t>
            </w:r>
          </w:p>
        </w:tc>
        <w:tc>
          <w:tcPr>
            <w:tcW w:w="2268" w:type="dxa"/>
          </w:tcPr>
          <w:p w:rsidR="0081750F" w:rsidRPr="005D5F05" w:rsidRDefault="0081750F" w:rsidP="0081750F">
            <w:r w:rsidRPr="005D5F05">
              <w:t xml:space="preserve">Разводящая водопроводная сеть в с. </w:t>
            </w:r>
            <w:proofErr w:type="gramStart"/>
            <w:r w:rsidRPr="005D5F05">
              <w:t>Воронежское</w:t>
            </w:r>
            <w:proofErr w:type="gramEnd"/>
            <w:r w:rsidRPr="005D5F05">
              <w:t xml:space="preserve">.  Инвентарный номер: 16157 </w:t>
            </w:r>
          </w:p>
          <w:p w:rsidR="0081750F" w:rsidRPr="005D5F05" w:rsidRDefault="0081750F" w:rsidP="0081750F">
            <w:r w:rsidRPr="005D5F05">
              <w:t xml:space="preserve">В состав объекта входят: </w:t>
            </w:r>
          </w:p>
          <w:p w:rsidR="0081750F" w:rsidRPr="005D5F05" w:rsidRDefault="0081750F" w:rsidP="0081750F">
            <w:r w:rsidRPr="005D5F05">
              <w:t>1.Водопровод 8792</w:t>
            </w:r>
          </w:p>
          <w:p w:rsidR="0081750F" w:rsidRDefault="0081750F" w:rsidP="0081750F">
            <w:r w:rsidRPr="005D5F05">
              <w:t>2. Колодцы №№ 1-40</w:t>
            </w:r>
          </w:p>
          <w:p w:rsidR="0081750F" w:rsidRPr="005D5F05" w:rsidRDefault="0081750F" w:rsidP="0081750F">
            <w:r>
              <w:t>Кадастровый номер: 26:15:000000:5889</w:t>
            </w:r>
          </w:p>
        </w:tc>
        <w:tc>
          <w:tcPr>
            <w:tcW w:w="2303" w:type="dxa"/>
          </w:tcPr>
          <w:p w:rsidR="0081750F" w:rsidRDefault="0081750F" w:rsidP="007F4C56">
            <w:pPr>
              <w:jc w:val="center"/>
            </w:pPr>
          </w:p>
          <w:p w:rsidR="0081750F" w:rsidRDefault="0081750F" w:rsidP="0081750F"/>
          <w:p w:rsidR="0081750F" w:rsidRPr="0081750F" w:rsidRDefault="0081750F" w:rsidP="0081750F">
            <w:pPr>
              <w:ind w:firstLine="708"/>
            </w:pPr>
            <w:r w:rsidRPr="005D5F05">
              <w:t>8792 м</w:t>
            </w:r>
          </w:p>
        </w:tc>
        <w:tc>
          <w:tcPr>
            <w:tcW w:w="1589" w:type="dxa"/>
          </w:tcPr>
          <w:p w:rsidR="0081750F" w:rsidRDefault="0081750F" w:rsidP="007F4C56">
            <w:pPr>
              <w:jc w:val="center"/>
            </w:pPr>
          </w:p>
          <w:p w:rsidR="0081750F" w:rsidRDefault="0081750F" w:rsidP="0081750F"/>
          <w:p w:rsidR="0081750F" w:rsidRPr="0081750F" w:rsidRDefault="0081750F" w:rsidP="0081750F">
            <w:pPr>
              <w:jc w:val="center"/>
            </w:pPr>
            <w:r>
              <w:t>9883058,12</w:t>
            </w:r>
          </w:p>
        </w:tc>
        <w:tc>
          <w:tcPr>
            <w:tcW w:w="1318" w:type="dxa"/>
          </w:tcPr>
          <w:p w:rsidR="0081750F" w:rsidRDefault="0081750F" w:rsidP="007F4C56">
            <w:pPr>
              <w:jc w:val="center"/>
              <w:rPr>
                <w:sz w:val="24"/>
                <w:szCs w:val="24"/>
              </w:rPr>
            </w:pPr>
            <w:r>
              <w:rPr>
                <w:sz w:val="24"/>
                <w:szCs w:val="24"/>
              </w:rPr>
              <w:t>53 080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2</w:t>
            </w:r>
          </w:p>
        </w:tc>
        <w:tc>
          <w:tcPr>
            <w:tcW w:w="2268" w:type="dxa"/>
          </w:tcPr>
          <w:p w:rsidR="0081750F" w:rsidRDefault="0081750F" w:rsidP="0081750F">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1</w:t>
            </w:r>
          </w:p>
          <w:p w:rsidR="0081750F" w:rsidRPr="005D5F05" w:rsidRDefault="0081750F" w:rsidP="0081750F">
            <w:r>
              <w:t>Кадастровый номер: 26:15:000000:5753</w:t>
            </w:r>
          </w:p>
        </w:tc>
        <w:tc>
          <w:tcPr>
            <w:tcW w:w="2303" w:type="dxa"/>
          </w:tcPr>
          <w:p w:rsidR="0081750F" w:rsidRDefault="0081750F" w:rsidP="007F4C56">
            <w:pPr>
              <w:jc w:val="center"/>
            </w:pPr>
          </w:p>
          <w:p w:rsidR="0081750F" w:rsidRDefault="0081750F" w:rsidP="0081750F"/>
          <w:p w:rsidR="0081750F" w:rsidRPr="0081750F" w:rsidRDefault="0081750F" w:rsidP="0081750F">
            <w:pPr>
              <w:jc w:val="center"/>
            </w:pPr>
            <w:r w:rsidRPr="005D5F05">
              <w:t>500 куб.</w:t>
            </w:r>
            <w:proofErr w:type="gramStart"/>
            <w:r w:rsidRPr="005D5F05">
              <w:t>м</w:t>
            </w:r>
            <w:proofErr w:type="gramEnd"/>
            <w:r w:rsidRPr="005D5F05">
              <w:t>.</w:t>
            </w:r>
          </w:p>
        </w:tc>
        <w:tc>
          <w:tcPr>
            <w:tcW w:w="1589" w:type="dxa"/>
          </w:tcPr>
          <w:p w:rsidR="0081750F" w:rsidRDefault="0081750F" w:rsidP="007F4C56">
            <w:pPr>
              <w:jc w:val="center"/>
            </w:pPr>
            <w:r>
              <w:t>1275498,90</w:t>
            </w: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3</w:t>
            </w:r>
          </w:p>
        </w:tc>
        <w:tc>
          <w:tcPr>
            <w:tcW w:w="2268" w:type="dxa"/>
          </w:tcPr>
          <w:p w:rsidR="0081750F" w:rsidRDefault="0081750F" w:rsidP="0081750F">
            <w:r w:rsidRPr="005D5F05">
              <w:t>Резервуар емкостью 500 куб</w:t>
            </w:r>
            <w:proofErr w:type="gramStart"/>
            <w:r w:rsidRPr="005D5F05">
              <w:t>.м</w:t>
            </w:r>
            <w:proofErr w:type="gramEnd"/>
            <w:r w:rsidRPr="005D5F05">
              <w:t xml:space="preserve"> </w:t>
            </w:r>
            <w:r w:rsidRPr="005D5F05">
              <w:lastRenderedPageBreak/>
              <w:t>(железобетонный, объем 1*500 куб.м) инвентарный номер 16170   Литер 2</w:t>
            </w:r>
          </w:p>
          <w:p w:rsidR="0081750F" w:rsidRPr="005D5F05" w:rsidRDefault="0081750F" w:rsidP="0081750F">
            <w:r>
              <w:t>Кадастровый номер: 26:15:000000:5757</w:t>
            </w:r>
          </w:p>
        </w:tc>
        <w:tc>
          <w:tcPr>
            <w:tcW w:w="2303" w:type="dxa"/>
          </w:tcPr>
          <w:p w:rsidR="0081750F" w:rsidRDefault="0081750F" w:rsidP="007F4C56">
            <w:pPr>
              <w:jc w:val="center"/>
            </w:pPr>
            <w:r w:rsidRPr="005D5F05">
              <w:lastRenderedPageBreak/>
              <w:t>500 куб.</w:t>
            </w:r>
            <w:proofErr w:type="gramStart"/>
            <w:r w:rsidRPr="005D5F05">
              <w:t>м</w:t>
            </w:r>
            <w:proofErr w:type="gramEnd"/>
            <w:r w:rsidRPr="005D5F05">
              <w:t>.</w:t>
            </w:r>
          </w:p>
        </w:tc>
        <w:tc>
          <w:tcPr>
            <w:tcW w:w="1589" w:type="dxa"/>
          </w:tcPr>
          <w:p w:rsidR="0081750F" w:rsidRPr="0081750F" w:rsidRDefault="0081750F" w:rsidP="0081750F">
            <w:pPr>
              <w:jc w:val="center"/>
            </w:pPr>
            <w:r>
              <w:t>1275498,90</w:t>
            </w: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lastRenderedPageBreak/>
              <w:t>ЛОТ№1</w:t>
            </w:r>
            <w:r w:rsidR="00EA3128">
              <w:rPr>
                <w:b/>
                <w:sz w:val="24"/>
                <w:szCs w:val="24"/>
              </w:rPr>
              <w:t>4</w:t>
            </w:r>
          </w:p>
        </w:tc>
        <w:tc>
          <w:tcPr>
            <w:tcW w:w="2268" w:type="dxa"/>
          </w:tcPr>
          <w:p w:rsidR="0081750F" w:rsidRDefault="0081750F" w:rsidP="0081750F">
            <w:r w:rsidRPr="005D5F05">
              <w:t>Регулирующий резервуар (железобетонный, объем 1/500 куб.м.) Инвентарный номер 16171 Литер:3</w:t>
            </w:r>
          </w:p>
          <w:p w:rsidR="0081750F" w:rsidRPr="005D5F05" w:rsidRDefault="0081750F" w:rsidP="0081750F">
            <w:r>
              <w:t>Кадастровый номер: 26:15:000000:5755</w:t>
            </w:r>
          </w:p>
        </w:tc>
        <w:tc>
          <w:tcPr>
            <w:tcW w:w="2303" w:type="dxa"/>
          </w:tcPr>
          <w:p w:rsidR="0081750F" w:rsidRDefault="0081750F" w:rsidP="007F4C56">
            <w:pPr>
              <w:jc w:val="center"/>
            </w:pPr>
          </w:p>
          <w:p w:rsidR="0081750F" w:rsidRPr="0081750F" w:rsidRDefault="0081750F" w:rsidP="0081750F">
            <w:pPr>
              <w:jc w:val="center"/>
            </w:pPr>
            <w:r w:rsidRPr="005D5F05">
              <w:t>500 куб.</w:t>
            </w:r>
            <w:proofErr w:type="gramStart"/>
            <w:r w:rsidRPr="005D5F05">
              <w:t>м</w:t>
            </w:r>
            <w:proofErr w:type="gramEnd"/>
            <w:r w:rsidRPr="005D5F05">
              <w:t>.</w:t>
            </w:r>
          </w:p>
        </w:tc>
        <w:tc>
          <w:tcPr>
            <w:tcW w:w="1589" w:type="dxa"/>
          </w:tcPr>
          <w:p w:rsidR="0081750F" w:rsidRDefault="0081750F" w:rsidP="0081750F">
            <w:pPr>
              <w:jc w:val="center"/>
            </w:pPr>
          </w:p>
          <w:p w:rsidR="0081750F" w:rsidRDefault="0081750F" w:rsidP="0081750F"/>
          <w:p w:rsidR="0081750F" w:rsidRPr="0081750F" w:rsidRDefault="0081750F" w:rsidP="0081750F">
            <w:pPr>
              <w:jc w:val="center"/>
            </w:pPr>
            <w:r>
              <w:t>1275498,90</w:t>
            </w: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5</w:t>
            </w:r>
          </w:p>
        </w:tc>
        <w:tc>
          <w:tcPr>
            <w:tcW w:w="2268" w:type="dxa"/>
          </w:tcPr>
          <w:p w:rsidR="0081750F" w:rsidRDefault="0081750F" w:rsidP="0081750F">
            <w:r w:rsidRPr="005D5F05">
              <w:t>Регулирующий резервуар (железобетонный, объем 1/500 куб.м.) Инвентарный номер 16171 Литер:4</w:t>
            </w:r>
          </w:p>
          <w:p w:rsidR="0081750F" w:rsidRPr="005D5F05" w:rsidRDefault="0081750F" w:rsidP="0081750F">
            <w:r>
              <w:t>Кадастровый номер: 26:15:000000:5756</w:t>
            </w:r>
          </w:p>
        </w:tc>
        <w:tc>
          <w:tcPr>
            <w:tcW w:w="2303" w:type="dxa"/>
          </w:tcPr>
          <w:p w:rsidR="0081750F" w:rsidRDefault="0081750F" w:rsidP="007F4C56">
            <w:pPr>
              <w:jc w:val="center"/>
            </w:pPr>
          </w:p>
          <w:p w:rsidR="0081750F" w:rsidRDefault="0081750F" w:rsidP="0081750F"/>
          <w:p w:rsidR="0081750F" w:rsidRDefault="0081750F" w:rsidP="0081750F"/>
          <w:p w:rsidR="0081750F" w:rsidRPr="0081750F" w:rsidRDefault="0081750F" w:rsidP="0081750F">
            <w:pPr>
              <w:ind w:firstLine="708"/>
            </w:pPr>
            <w:r w:rsidRPr="005D5F05">
              <w:t>500 куб.</w:t>
            </w:r>
            <w:proofErr w:type="gramStart"/>
            <w:r w:rsidRPr="005D5F05">
              <w:t>м</w:t>
            </w:r>
            <w:proofErr w:type="gramEnd"/>
            <w:r w:rsidRPr="005D5F05">
              <w:t>.</w:t>
            </w:r>
          </w:p>
        </w:tc>
        <w:tc>
          <w:tcPr>
            <w:tcW w:w="1589" w:type="dxa"/>
          </w:tcPr>
          <w:p w:rsidR="0081750F" w:rsidRDefault="0081750F" w:rsidP="0081750F">
            <w:pPr>
              <w:jc w:val="center"/>
            </w:pPr>
          </w:p>
          <w:p w:rsidR="0081750F" w:rsidRDefault="0081750F" w:rsidP="0081750F"/>
          <w:p w:rsidR="0081750F" w:rsidRDefault="0081750F" w:rsidP="0081750F"/>
          <w:p w:rsidR="0081750F" w:rsidRDefault="0081750F" w:rsidP="0081750F">
            <w:r>
              <w:t>1275498,90</w:t>
            </w:r>
          </w:p>
          <w:p w:rsidR="0081750F" w:rsidRPr="0081750F" w:rsidRDefault="0081750F" w:rsidP="0081750F">
            <w:pPr>
              <w:jc w:val="center"/>
            </w:pPr>
          </w:p>
        </w:tc>
        <w:tc>
          <w:tcPr>
            <w:tcW w:w="1318" w:type="dxa"/>
          </w:tcPr>
          <w:p w:rsidR="0081750F" w:rsidRDefault="0081750F" w:rsidP="007F4C56">
            <w:pPr>
              <w:jc w:val="center"/>
              <w:rPr>
                <w:sz w:val="24"/>
                <w:szCs w:val="24"/>
              </w:rPr>
            </w:pPr>
            <w:r>
              <w:rPr>
                <w:sz w:val="24"/>
                <w:szCs w:val="24"/>
              </w:rPr>
              <w:t>16 130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6</w:t>
            </w:r>
          </w:p>
        </w:tc>
        <w:tc>
          <w:tcPr>
            <w:tcW w:w="2268" w:type="dxa"/>
          </w:tcPr>
          <w:p w:rsidR="0081750F" w:rsidRDefault="0081750F" w:rsidP="0081750F">
            <w:r w:rsidRPr="005D5F05">
              <w:t>Резервуар емкостью 1000 куб.м. (Железобетонный, объем 1/1000 куб.м.) Инвентарный номер: 16169 Л</w:t>
            </w:r>
            <w:r>
              <w:t>и</w:t>
            </w:r>
            <w:r w:rsidRPr="005D5F05">
              <w:t>тер:6</w:t>
            </w:r>
          </w:p>
          <w:p w:rsidR="0081750F" w:rsidRPr="005D5F05" w:rsidRDefault="0081750F" w:rsidP="0081750F">
            <w:r>
              <w:t>Кадастровый номер: 26:15:000000:5754</w:t>
            </w:r>
          </w:p>
        </w:tc>
        <w:tc>
          <w:tcPr>
            <w:tcW w:w="2303" w:type="dxa"/>
          </w:tcPr>
          <w:p w:rsidR="0081750F" w:rsidRDefault="0081750F" w:rsidP="0081750F">
            <w:pPr>
              <w:ind w:firstLine="708"/>
            </w:pPr>
            <w:r w:rsidRPr="005D5F05">
              <w:t>1000 куб.</w:t>
            </w:r>
            <w:proofErr w:type="gramStart"/>
            <w:r w:rsidRPr="005D5F05">
              <w:t>м</w:t>
            </w:r>
            <w:proofErr w:type="gramEnd"/>
            <w:r w:rsidRPr="005D5F05">
              <w:t>.</w:t>
            </w: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Default="0081750F" w:rsidP="0081750F">
            <w:pPr>
              <w:ind w:firstLine="708"/>
            </w:pPr>
          </w:p>
          <w:p w:rsidR="0081750F" w:rsidRPr="0081750F" w:rsidRDefault="0081750F" w:rsidP="0081750F">
            <w:pPr>
              <w:ind w:firstLine="708"/>
            </w:pPr>
          </w:p>
        </w:tc>
        <w:tc>
          <w:tcPr>
            <w:tcW w:w="1589" w:type="dxa"/>
          </w:tcPr>
          <w:p w:rsidR="0081750F" w:rsidRPr="0081750F" w:rsidRDefault="0081750F" w:rsidP="0081750F">
            <w:pPr>
              <w:jc w:val="center"/>
            </w:pPr>
            <w:r>
              <w:t>2550997,79</w:t>
            </w:r>
          </w:p>
        </w:tc>
        <w:tc>
          <w:tcPr>
            <w:tcW w:w="1318" w:type="dxa"/>
          </w:tcPr>
          <w:p w:rsidR="0081750F" w:rsidRDefault="0081750F" w:rsidP="007F4C56">
            <w:pPr>
              <w:jc w:val="center"/>
              <w:rPr>
                <w:sz w:val="24"/>
                <w:szCs w:val="24"/>
              </w:rPr>
            </w:pPr>
            <w:r>
              <w:rPr>
                <w:sz w:val="24"/>
                <w:szCs w:val="24"/>
              </w:rPr>
              <w:t>28 250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7</w:t>
            </w:r>
          </w:p>
        </w:tc>
        <w:tc>
          <w:tcPr>
            <w:tcW w:w="2268" w:type="dxa"/>
          </w:tcPr>
          <w:p w:rsidR="0081750F" w:rsidRDefault="0081750F" w:rsidP="0081750F">
            <w:r w:rsidRPr="005D5F05">
              <w:t>Резервуар емкостью 1000 куб.м. (железобетонный, объем 1/1000 куб.м.) Инвентарный номер:16169. Литер:5</w:t>
            </w:r>
          </w:p>
          <w:p w:rsidR="0081750F" w:rsidRPr="005D5F05" w:rsidRDefault="0081750F" w:rsidP="0081750F">
            <w:r>
              <w:t>Кадастровый номер: 26:15:000000:5752</w:t>
            </w:r>
          </w:p>
        </w:tc>
        <w:tc>
          <w:tcPr>
            <w:tcW w:w="2303" w:type="dxa"/>
          </w:tcPr>
          <w:p w:rsidR="0081750F" w:rsidRDefault="0081750F" w:rsidP="0081750F">
            <w:pPr>
              <w:ind w:firstLine="708"/>
            </w:pPr>
          </w:p>
          <w:p w:rsidR="0081750F" w:rsidRPr="0081750F" w:rsidRDefault="0081750F" w:rsidP="0081750F">
            <w:pPr>
              <w:ind w:firstLine="708"/>
            </w:pPr>
            <w:r w:rsidRPr="005D5F05">
              <w:t>1000 куб.</w:t>
            </w:r>
            <w:proofErr w:type="gramStart"/>
            <w:r w:rsidRPr="005D5F05">
              <w:t>м</w:t>
            </w:r>
            <w:proofErr w:type="gramEnd"/>
            <w:r w:rsidRPr="005D5F05">
              <w:t>.</w:t>
            </w:r>
          </w:p>
        </w:tc>
        <w:tc>
          <w:tcPr>
            <w:tcW w:w="1589" w:type="dxa"/>
          </w:tcPr>
          <w:p w:rsidR="0081750F" w:rsidRDefault="0081750F" w:rsidP="0081750F">
            <w:pPr>
              <w:jc w:val="center"/>
            </w:pPr>
          </w:p>
          <w:p w:rsidR="0081750F" w:rsidRPr="0081750F" w:rsidRDefault="0081750F" w:rsidP="0081750F">
            <w:pPr>
              <w:jc w:val="center"/>
            </w:pPr>
            <w:r>
              <w:t>2550997,79</w:t>
            </w:r>
          </w:p>
        </w:tc>
        <w:tc>
          <w:tcPr>
            <w:tcW w:w="1318" w:type="dxa"/>
          </w:tcPr>
          <w:p w:rsidR="0081750F" w:rsidRDefault="0081750F" w:rsidP="007F4C56">
            <w:pPr>
              <w:jc w:val="center"/>
              <w:rPr>
                <w:sz w:val="24"/>
                <w:szCs w:val="24"/>
              </w:rPr>
            </w:pPr>
            <w:r>
              <w:rPr>
                <w:sz w:val="24"/>
                <w:szCs w:val="24"/>
              </w:rPr>
              <w:t>28 250</w:t>
            </w:r>
          </w:p>
        </w:tc>
      </w:tr>
      <w:tr w:rsidR="0081750F" w:rsidTr="007F4C56">
        <w:tc>
          <w:tcPr>
            <w:tcW w:w="1242" w:type="dxa"/>
          </w:tcPr>
          <w:p w:rsidR="0081750F" w:rsidRDefault="0081750F" w:rsidP="00EA3128">
            <w:pPr>
              <w:jc w:val="both"/>
              <w:rPr>
                <w:b/>
                <w:sz w:val="24"/>
                <w:szCs w:val="24"/>
              </w:rPr>
            </w:pPr>
            <w:r>
              <w:rPr>
                <w:b/>
                <w:sz w:val="24"/>
                <w:szCs w:val="24"/>
              </w:rPr>
              <w:t>ЛОТ№1</w:t>
            </w:r>
            <w:r w:rsidR="00EA3128">
              <w:rPr>
                <w:b/>
                <w:sz w:val="24"/>
                <w:szCs w:val="24"/>
              </w:rPr>
              <w:t>8</w:t>
            </w:r>
          </w:p>
        </w:tc>
        <w:tc>
          <w:tcPr>
            <w:tcW w:w="2268" w:type="dxa"/>
          </w:tcPr>
          <w:p w:rsidR="0081750F" w:rsidRDefault="0081750F" w:rsidP="0081750F">
            <w:r w:rsidRPr="005D5F05">
              <w:t>Приемный резервуар (лит.1). Инвентарный номер: 16168. Литер: 1.</w:t>
            </w:r>
          </w:p>
          <w:p w:rsidR="0081750F" w:rsidRPr="005D5F05" w:rsidRDefault="0081750F" w:rsidP="0081750F">
            <w:r>
              <w:t>Кадастровый номер: 26:15:000000:5751</w:t>
            </w:r>
          </w:p>
        </w:tc>
        <w:tc>
          <w:tcPr>
            <w:tcW w:w="2303" w:type="dxa"/>
          </w:tcPr>
          <w:p w:rsidR="0081750F" w:rsidRDefault="0081750F" w:rsidP="0081750F">
            <w:pPr>
              <w:ind w:firstLine="708"/>
            </w:pPr>
          </w:p>
          <w:p w:rsidR="0081750F" w:rsidRDefault="0081750F" w:rsidP="0081750F"/>
          <w:p w:rsidR="0081750F" w:rsidRPr="0081750F" w:rsidRDefault="0081750F" w:rsidP="0081750F">
            <w:pPr>
              <w:jc w:val="center"/>
            </w:pPr>
            <w:r w:rsidRPr="005D5F05">
              <w:t>50 куб.</w:t>
            </w:r>
            <w:proofErr w:type="gramStart"/>
            <w:r w:rsidRPr="005D5F05">
              <w:t>м</w:t>
            </w:r>
            <w:proofErr w:type="gramEnd"/>
            <w:r w:rsidRPr="005D5F05">
              <w:t>.</w:t>
            </w:r>
          </w:p>
        </w:tc>
        <w:tc>
          <w:tcPr>
            <w:tcW w:w="1589" w:type="dxa"/>
          </w:tcPr>
          <w:p w:rsidR="0081750F" w:rsidRDefault="0081750F" w:rsidP="0081750F">
            <w:pPr>
              <w:jc w:val="center"/>
            </w:pPr>
          </w:p>
          <w:p w:rsidR="0081750F" w:rsidRDefault="0081750F" w:rsidP="0081750F"/>
          <w:p w:rsidR="0081750F" w:rsidRPr="0081750F" w:rsidRDefault="0081750F" w:rsidP="0081750F">
            <w:pPr>
              <w:jc w:val="center"/>
            </w:pPr>
            <w:r>
              <w:t>127549,89</w:t>
            </w:r>
          </w:p>
        </w:tc>
        <w:tc>
          <w:tcPr>
            <w:tcW w:w="1318" w:type="dxa"/>
          </w:tcPr>
          <w:p w:rsidR="0081750F" w:rsidRDefault="0081750F" w:rsidP="007F4C56">
            <w:pPr>
              <w:jc w:val="center"/>
              <w:rPr>
                <w:sz w:val="24"/>
                <w:szCs w:val="24"/>
              </w:rPr>
            </w:pPr>
            <w:r>
              <w:rPr>
                <w:sz w:val="24"/>
                <w:szCs w:val="24"/>
              </w:rPr>
              <w:t>3 360</w:t>
            </w:r>
          </w:p>
        </w:tc>
      </w:tr>
      <w:tr w:rsidR="0081750F" w:rsidTr="007F4C56">
        <w:tc>
          <w:tcPr>
            <w:tcW w:w="1242" w:type="dxa"/>
          </w:tcPr>
          <w:p w:rsidR="0081750F" w:rsidRDefault="0081750F" w:rsidP="00D04D4A">
            <w:pPr>
              <w:jc w:val="both"/>
              <w:rPr>
                <w:b/>
                <w:sz w:val="24"/>
                <w:szCs w:val="24"/>
              </w:rPr>
            </w:pPr>
            <w:r>
              <w:rPr>
                <w:b/>
                <w:sz w:val="24"/>
                <w:szCs w:val="24"/>
              </w:rPr>
              <w:t>ЛОТ№1</w:t>
            </w:r>
            <w:r w:rsidR="00EA3128">
              <w:rPr>
                <w:b/>
                <w:sz w:val="24"/>
                <w:szCs w:val="24"/>
              </w:rPr>
              <w:t>9</w:t>
            </w:r>
          </w:p>
        </w:tc>
        <w:tc>
          <w:tcPr>
            <w:tcW w:w="2268" w:type="dxa"/>
          </w:tcPr>
          <w:p w:rsidR="0081750F" w:rsidRDefault="0081750F" w:rsidP="0081750F">
            <w:r w:rsidRPr="005D5F05">
              <w:t>Гараж, назначение: нежилое. Инвентарный номер 16167. Литер</w:t>
            </w:r>
            <w:proofErr w:type="gramStart"/>
            <w:r w:rsidRPr="005D5F05">
              <w:t>:Б</w:t>
            </w:r>
            <w:proofErr w:type="gramEnd"/>
            <w:r w:rsidRPr="005D5F05">
              <w:t xml:space="preserve">,Б1 </w:t>
            </w:r>
          </w:p>
          <w:p w:rsidR="0081750F" w:rsidRPr="005D5F05" w:rsidRDefault="0081750F" w:rsidP="0081750F">
            <w:r>
              <w:t>Кадастровый номер: 26:15:050204:133</w:t>
            </w:r>
          </w:p>
        </w:tc>
        <w:tc>
          <w:tcPr>
            <w:tcW w:w="2303" w:type="dxa"/>
          </w:tcPr>
          <w:p w:rsidR="0081750F" w:rsidRDefault="0081750F" w:rsidP="0081750F">
            <w:pPr>
              <w:ind w:firstLine="708"/>
            </w:pPr>
            <w:r w:rsidRPr="005D5F05">
              <w:t>262,2 кв.м.</w:t>
            </w:r>
          </w:p>
        </w:tc>
        <w:tc>
          <w:tcPr>
            <w:tcW w:w="1589" w:type="dxa"/>
          </w:tcPr>
          <w:p w:rsidR="0081750F" w:rsidRDefault="0081750F" w:rsidP="0081750F">
            <w:pPr>
              <w:jc w:val="center"/>
            </w:pPr>
            <w:r>
              <w:t>1289578,15</w:t>
            </w:r>
          </w:p>
        </w:tc>
        <w:tc>
          <w:tcPr>
            <w:tcW w:w="1318" w:type="dxa"/>
          </w:tcPr>
          <w:p w:rsidR="0081750F" w:rsidRDefault="00EA3128" w:rsidP="007F4C56">
            <w:pPr>
              <w:jc w:val="center"/>
              <w:rPr>
                <w:sz w:val="24"/>
                <w:szCs w:val="24"/>
              </w:rPr>
            </w:pPr>
            <w:r>
              <w:rPr>
                <w:sz w:val="24"/>
                <w:szCs w:val="24"/>
              </w:rPr>
              <w:t>3 030</w:t>
            </w:r>
          </w:p>
        </w:tc>
      </w:tr>
    </w:tbl>
    <w:p w:rsidR="0052159D" w:rsidRPr="00D04D4A" w:rsidRDefault="0052159D" w:rsidP="00D04D4A">
      <w:pPr>
        <w:tabs>
          <w:tab w:val="left" w:pos="3696"/>
        </w:tabs>
        <w:spacing w:after="0" w:line="240" w:lineRule="auto"/>
        <w:ind w:firstLine="540"/>
        <w:jc w:val="center"/>
        <w:rPr>
          <w:rFonts w:ascii="Times New Roman" w:eastAsia="Times New Roman" w:hAnsi="Times New Roman" w:cs="Times New Roman"/>
          <w:b/>
          <w:iCs/>
          <w:sz w:val="24"/>
          <w:szCs w:val="24"/>
          <w:lang w:eastAsia="ru-RU"/>
        </w:rPr>
      </w:pPr>
    </w:p>
    <w:p w:rsidR="00D04D4A" w:rsidRPr="00D04D4A" w:rsidRDefault="00D04D4A" w:rsidP="00D04D4A">
      <w:pPr>
        <w:tabs>
          <w:tab w:val="left" w:pos="3696"/>
        </w:tabs>
        <w:spacing w:after="0" w:line="240" w:lineRule="auto"/>
        <w:ind w:firstLine="540"/>
        <w:jc w:val="center"/>
        <w:rPr>
          <w:rFonts w:ascii="Times New Roman" w:eastAsia="Times New Roman" w:hAnsi="Times New Roman" w:cs="Times New Roman"/>
          <w:b/>
          <w:iCs/>
          <w:sz w:val="24"/>
          <w:szCs w:val="24"/>
          <w:lang w:eastAsia="ru-RU"/>
        </w:rPr>
      </w:pPr>
    </w:p>
    <w:p w:rsidR="00D04D4A" w:rsidRPr="00D04D4A" w:rsidRDefault="00D04D4A" w:rsidP="00D04D4A">
      <w:pPr>
        <w:tabs>
          <w:tab w:val="left" w:pos="3696"/>
        </w:tabs>
        <w:spacing w:after="0" w:line="240" w:lineRule="auto"/>
        <w:ind w:firstLine="540"/>
        <w:jc w:val="center"/>
        <w:rPr>
          <w:rFonts w:ascii="Times New Roman" w:eastAsia="Times New Roman" w:hAnsi="Times New Roman" w:cs="Times New Roman"/>
          <w:b/>
          <w:iCs/>
          <w:sz w:val="24"/>
          <w:szCs w:val="24"/>
          <w:lang w:eastAsia="ru-RU"/>
        </w:rPr>
      </w:pPr>
      <w:r w:rsidRPr="00D04D4A">
        <w:rPr>
          <w:rFonts w:ascii="Times New Roman" w:eastAsia="Times New Roman" w:hAnsi="Times New Roman" w:cs="Times New Roman"/>
          <w:b/>
          <w:iCs/>
          <w:sz w:val="24"/>
          <w:szCs w:val="24"/>
          <w:lang w:eastAsia="ru-RU"/>
        </w:rPr>
        <w:t>2. Подготовка к проведению конкурса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2.1 Сообщение о проведении конкурса размещается на официальном сайте торгов </w:t>
      </w:r>
      <w:r w:rsidR="00BC394B">
        <w:rPr>
          <w:rFonts w:ascii="Times New Roman" w:eastAsia="Arial" w:hAnsi="Times New Roman" w:cs="Times New Roman"/>
          <w:sz w:val="24"/>
          <w:szCs w:val="24"/>
          <w:lang w:val="en-US" w:eastAsia="ar-SA"/>
        </w:rPr>
        <w:t>www</w:t>
      </w:r>
      <w:r w:rsidR="00BC394B" w:rsidRPr="00BC394B">
        <w:rPr>
          <w:rFonts w:ascii="Times New Roman" w:eastAsia="Arial" w:hAnsi="Times New Roman" w:cs="Times New Roman"/>
          <w:sz w:val="24"/>
          <w:szCs w:val="24"/>
          <w:lang w:eastAsia="ar-SA"/>
        </w:rPr>
        <w:t>.</w:t>
      </w:r>
      <w:proofErr w:type="spellStart"/>
      <w:r w:rsidRPr="00D04D4A">
        <w:rPr>
          <w:rFonts w:ascii="Times New Roman" w:eastAsia="Arial" w:hAnsi="Times New Roman" w:cs="Times New Roman"/>
          <w:sz w:val="24"/>
          <w:szCs w:val="24"/>
          <w:lang w:val="en-US" w:eastAsia="ar-SA"/>
        </w:rPr>
        <w:t>torgi</w:t>
      </w:r>
      <w:proofErr w:type="spellEnd"/>
      <w:r w:rsidRPr="00D04D4A">
        <w:rPr>
          <w:rFonts w:ascii="Times New Roman" w:eastAsia="Arial" w:hAnsi="Times New Roman" w:cs="Times New Roman"/>
          <w:sz w:val="24"/>
          <w:szCs w:val="24"/>
          <w:lang w:eastAsia="ar-SA"/>
        </w:rPr>
        <w:t>.</w:t>
      </w:r>
      <w:proofErr w:type="spellStart"/>
      <w:r w:rsidR="006A54DA">
        <w:rPr>
          <w:rFonts w:ascii="Times New Roman" w:eastAsia="Arial" w:hAnsi="Times New Roman" w:cs="Times New Roman"/>
          <w:sz w:val="24"/>
          <w:szCs w:val="24"/>
          <w:lang w:val="en-US" w:eastAsia="ar-SA"/>
        </w:rPr>
        <w:t>gov</w:t>
      </w:r>
      <w:proofErr w:type="spellEnd"/>
      <w:r w:rsidRPr="00D04D4A">
        <w:rPr>
          <w:rFonts w:ascii="Times New Roman" w:eastAsia="Arial" w:hAnsi="Times New Roman" w:cs="Times New Roman"/>
          <w:sz w:val="24"/>
          <w:szCs w:val="24"/>
          <w:lang w:eastAsia="ar-SA"/>
        </w:rPr>
        <w:t>.</w:t>
      </w:r>
      <w:proofErr w:type="spellStart"/>
      <w:r w:rsidRPr="00D04D4A">
        <w:rPr>
          <w:rFonts w:ascii="Times New Roman" w:eastAsia="Arial" w:hAnsi="Times New Roman" w:cs="Times New Roman"/>
          <w:sz w:val="24"/>
          <w:szCs w:val="24"/>
          <w:lang w:val="en-US" w:eastAsia="ar-SA"/>
        </w:rPr>
        <w:t>ru</w:t>
      </w:r>
      <w:proofErr w:type="spellEnd"/>
      <w:r w:rsidRPr="00D04D4A">
        <w:rPr>
          <w:rFonts w:ascii="Times New Roman" w:eastAsia="Arial" w:hAnsi="Times New Roman" w:cs="Times New Roman"/>
          <w:sz w:val="24"/>
          <w:szCs w:val="24"/>
          <w:lang w:eastAsia="ar-SA"/>
        </w:rPr>
        <w:t xml:space="preserve"> в срок не менее чем за 30 дней до дня вскрытия конвертов с заявками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2.2. Извещение о проведении конкурса содержит следующие сведения:</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наименование, место нахождения, почтовый адрес, и номер контактного телефона организатора конкурса;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место расположения, описание и технические характеристики государственного или муниципального имущества, права на которое передаются по </w:t>
      </w:r>
      <w:proofErr w:type="gramStart"/>
      <w:r w:rsidRPr="00D04D4A">
        <w:rPr>
          <w:rFonts w:ascii="Times New Roman" w:eastAsia="Times New Roman" w:hAnsi="Times New Roman" w:cs="Calibri"/>
          <w:sz w:val="24"/>
          <w:szCs w:val="24"/>
          <w:lang w:eastAsia="ru-RU"/>
        </w:rPr>
        <w:t>договору</w:t>
      </w:r>
      <w:proofErr w:type="gramEnd"/>
      <w:r w:rsidR="006D6E72">
        <w:rPr>
          <w:rFonts w:ascii="Times New Roman" w:eastAsia="Times New Roman" w:hAnsi="Times New Roman" w:cs="Calibri"/>
          <w:sz w:val="24"/>
          <w:szCs w:val="24"/>
          <w:lang w:eastAsia="ru-RU"/>
        </w:rPr>
        <w:t xml:space="preserve"> в том числе площадь помещения, здания, строения или сооружения</w:t>
      </w:r>
      <w:r w:rsidRPr="00D04D4A">
        <w:rPr>
          <w:rFonts w:ascii="Times New Roman" w:eastAsia="Times New Roman" w:hAnsi="Times New Roman" w:cs="Calibri"/>
          <w:sz w:val="24"/>
          <w:szCs w:val="24"/>
          <w:lang w:eastAsia="ru-RU"/>
        </w:rPr>
        <w:t>;</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lastRenderedPageBreak/>
        <w:t>- целевое назначение государственного или муниципального имущества, права на которое передаются по договору;</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начальная (минимальная) цена договора;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срок действия договора;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срок, место и порядок предоставления конкурсной документации;</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место, дата и время вскрытия конвертов с заявками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требование о внесении задатка;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Times New Roman"/>
          <w:sz w:val="24"/>
          <w:szCs w:val="24"/>
          <w:lang w:eastAsia="ru-RU"/>
        </w:rPr>
        <w:t>- срок, в течение которого организатор конкурса вправе отказаться от проведения конкурса.</w:t>
      </w:r>
    </w:p>
    <w:p w:rsidR="00D04D4A" w:rsidRPr="00D04D4A" w:rsidRDefault="00D04D4A" w:rsidP="00D04D4A">
      <w:pPr>
        <w:suppressAutoHyphens/>
        <w:autoSpaceDE w:val="0"/>
        <w:spacing w:after="0" w:line="240" w:lineRule="auto"/>
        <w:ind w:firstLine="540"/>
        <w:jc w:val="both"/>
        <w:rPr>
          <w:rFonts w:ascii="Arial" w:eastAsia="Arial" w:hAnsi="Arial" w:cs="Calibri"/>
          <w:sz w:val="20"/>
          <w:szCs w:val="20"/>
          <w:lang w:eastAsia="ar-SA"/>
        </w:rPr>
      </w:pP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3. Порядок проведения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3.1.Право заключения договора аренды передается участнику, предложившему в ходе конкурса наилучшие условия, определенные настоящей конкурсной документацией.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3.2. Претендент на участие в конкурсе имеет право:</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получать копию конкурсной документации;</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получать от конкурсной комиссии разъяснения по условиям и порядку проведения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Для участия в конкурсе претенденты представляют в установленный срок заявку на участие в конкурсе, которая должны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3.3. Участник конкурса имеет право:</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до проведения конкурса убедиться в соответствии реального состояния объекта заявленному состоянию в конкурсной документации;</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участвовать в конкурсе самостоятельно или через своих доверенных представителей;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получать копии конкурсной документации;</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 до признания претендента участником конкурса он имеет право посредством уведомления в письменной форме отозвать зарегистрированную заявку.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З.4.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D04D4A" w:rsidRPr="00D04D4A" w:rsidRDefault="00D04D4A" w:rsidP="00D04D4A">
      <w:pPr>
        <w:suppressAutoHyphens/>
        <w:autoSpaceDE w:val="0"/>
        <w:spacing w:after="0" w:line="240" w:lineRule="auto"/>
        <w:ind w:firstLine="540"/>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3.5. Порядок рассмотрения заявок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действующего законодательства РФ к таким участникам.</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приказа ФАС от 10 февраля 2010 года № 67, которое </w:t>
      </w:r>
      <w:r w:rsidRPr="00D04D4A">
        <w:rPr>
          <w:rFonts w:ascii="Times New Roman" w:eastAsia="Calibri" w:hAnsi="Times New Roman" w:cs="Times New Roman"/>
          <w:sz w:val="24"/>
          <w:szCs w:val="24"/>
          <w:lang w:eastAsia="ar-SA"/>
        </w:rPr>
        <w:lastRenderedPageBreak/>
        <w:t xml:space="preserve">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3.6. Решение об отказе в допуске заявителя к участию в конкурсе может быть обжаловано в порядке, установленном законодательством РФ.</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3.7. Конкурсное предложение оформляется на русском языке в письменной форме, которое удостоверяется подписью участника конкурса, и представляется в конкурсную комиссию в установленном конкурсной документацией порядке вместе с заявкой.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3.8. В конкурсном предложении для каждого критерия конкурса указывается значение предлагаемого участником конкурса условия в виде числа.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3.9.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4. Порядок заключения договоров и расчетов:</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4.1.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5. Требования к содержанию, форме и составу заявки на участие в конкурсе и</w:t>
      </w:r>
    </w:p>
    <w:p w:rsidR="00D04D4A" w:rsidRPr="00D04D4A" w:rsidRDefault="00D04D4A" w:rsidP="00D04D4A">
      <w:pPr>
        <w:spacing w:after="0" w:line="240" w:lineRule="auto"/>
        <w:jc w:val="center"/>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инструкция по ее заполнению.</w:t>
      </w:r>
    </w:p>
    <w:p w:rsidR="00D04D4A" w:rsidRPr="00D04D4A" w:rsidRDefault="00D04D4A" w:rsidP="00D04D4A">
      <w:pPr>
        <w:suppressAutoHyphens/>
        <w:spacing w:after="0" w:line="240" w:lineRule="auto"/>
        <w:ind w:firstLine="540"/>
        <w:jc w:val="both"/>
        <w:rPr>
          <w:rFonts w:ascii="Times New Roman" w:eastAsia="Times New Roman" w:hAnsi="Times New Roman" w:cs="Times New Roman"/>
          <w:color w:val="FF0000"/>
          <w:sz w:val="24"/>
          <w:szCs w:val="24"/>
          <w:lang w:eastAsia="ar-SA"/>
        </w:rPr>
      </w:pPr>
      <w:r w:rsidRPr="00D04D4A">
        <w:rPr>
          <w:rFonts w:ascii="Times New Roman" w:eastAsia="Times New Roman" w:hAnsi="Times New Roman" w:cs="Times New Roman"/>
          <w:sz w:val="24"/>
          <w:szCs w:val="24"/>
          <w:lang w:eastAsia="ar-SA"/>
        </w:rPr>
        <w:t>5.1</w:t>
      </w:r>
      <w:r w:rsidRPr="00D04D4A">
        <w:rPr>
          <w:rFonts w:ascii="Times New Roman" w:eastAsia="Times New Roman" w:hAnsi="Times New Roman" w:cs="Times New Roman"/>
          <w:sz w:val="28"/>
          <w:szCs w:val="24"/>
          <w:lang w:eastAsia="ar-SA"/>
        </w:rPr>
        <w:t xml:space="preserve">. </w:t>
      </w:r>
      <w:r w:rsidRPr="00D04D4A">
        <w:rPr>
          <w:rFonts w:ascii="Times New Roman" w:eastAsia="Times New Roman" w:hAnsi="Times New Roman" w:cs="Times New Roman"/>
          <w:sz w:val="24"/>
          <w:szCs w:val="24"/>
          <w:lang w:eastAsia="ar-SA"/>
        </w:rPr>
        <w:t xml:space="preserve">Заявка на участие в конкурсе подается </w:t>
      </w:r>
      <w:r w:rsidRPr="008B3443">
        <w:rPr>
          <w:rFonts w:ascii="Times New Roman" w:eastAsia="Times New Roman" w:hAnsi="Times New Roman" w:cs="Times New Roman"/>
          <w:sz w:val="24"/>
          <w:szCs w:val="24"/>
          <w:lang w:eastAsia="ar-SA"/>
        </w:rPr>
        <w:t>с «</w:t>
      </w:r>
      <w:r w:rsidR="00421B3B">
        <w:rPr>
          <w:rFonts w:ascii="Times New Roman" w:eastAsia="Times New Roman" w:hAnsi="Times New Roman" w:cs="Times New Roman"/>
          <w:sz w:val="24"/>
          <w:szCs w:val="24"/>
          <w:lang w:eastAsia="ar-SA"/>
        </w:rPr>
        <w:t>15</w:t>
      </w:r>
      <w:r w:rsidRPr="008B3443">
        <w:rPr>
          <w:rFonts w:ascii="Times New Roman" w:eastAsia="Times New Roman" w:hAnsi="Times New Roman" w:cs="Times New Roman"/>
          <w:sz w:val="24"/>
          <w:szCs w:val="24"/>
          <w:lang w:eastAsia="ar-SA"/>
        </w:rPr>
        <w:t xml:space="preserve">» </w:t>
      </w:r>
      <w:r w:rsidR="00421B3B">
        <w:rPr>
          <w:rFonts w:ascii="Times New Roman" w:eastAsia="Times New Roman" w:hAnsi="Times New Roman" w:cs="Times New Roman"/>
          <w:sz w:val="24"/>
          <w:szCs w:val="24"/>
          <w:lang w:eastAsia="ar-SA"/>
        </w:rPr>
        <w:t>сентября</w:t>
      </w:r>
      <w:r w:rsidRPr="008B3443">
        <w:rPr>
          <w:rFonts w:ascii="Times New Roman" w:eastAsia="Times New Roman" w:hAnsi="Times New Roman" w:cs="Times New Roman"/>
          <w:sz w:val="24"/>
          <w:szCs w:val="24"/>
          <w:lang w:eastAsia="ar-SA"/>
        </w:rPr>
        <w:t xml:space="preserve"> 2017 года по </w:t>
      </w:r>
      <w:r w:rsidR="002C7E70">
        <w:rPr>
          <w:rFonts w:ascii="Times New Roman" w:eastAsia="Times New Roman" w:hAnsi="Times New Roman" w:cs="Times New Roman"/>
          <w:sz w:val="24"/>
          <w:szCs w:val="24"/>
          <w:lang w:eastAsia="ar-SA"/>
        </w:rPr>
        <w:t>«</w:t>
      </w:r>
      <w:r w:rsidR="00421B3B">
        <w:rPr>
          <w:rFonts w:ascii="Times New Roman" w:eastAsia="Times New Roman" w:hAnsi="Times New Roman" w:cs="Times New Roman"/>
          <w:sz w:val="24"/>
          <w:szCs w:val="24"/>
          <w:lang w:eastAsia="ar-SA"/>
        </w:rPr>
        <w:t>17</w:t>
      </w:r>
      <w:r w:rsidR="007068FB" w:rsidRPr="008B3443">
        <w:rPr>
          <w:rFonts w:ascii="Times New Roman" w:eastAsia="Times New Roman" w:hAnsi="Times New Roman" w:cs="Times New Roman"/>
          <w:sz w:val="24"/>
          <w:szCs w:val="24"/>
          <w:lang w:eastAsia="ar-SA"/>
        </w:rPr>
        <w:t xml:space="preserve">» </w:t>
      </w:r>
      <w:r w:rsidR="00421B3B">
        <w:rPr>
          <w:rFonts w:ascii="Times New Roman" w:eastAsia="Times New Roman" w:hAnsi="Times New Roman" w:cs="Times New Roman"/>
          <w:sz w:val="24"/>
          <w:szCs w:val="24"/>
          <w:lang w:eastAsia="ar-SA"/>
        </w:rPr>
        <w:t>октября</w:t>
      </w:r>
      <w:r w:rsidRPr="008B3443">
        <w:rPr>
          <w:rFonts w:ascii="Times New Roman" w:eastAsia="Times New Roman" w:hAnsi="Times New Roman" w:cs="Times New Roman"/>
          <w:sz w:val="24"/>
          <w:szCs w:val="24"/>
          <w:lang w:eastAsia="ar-SA"/>
        </w:rPr>
        <w:t xml:space="preserve"> 2017 года</w:t>
      </w:r>
      <w:r w:rsidR="002C7E70">
        <w:rPr>
          <w:rFonts w:ascii="Times New Roman" w:eastAsia="Times New Roman" w:hAnsi="Times New Roman" w:cs="Times New Roman"/>
          <w:sz w:val="24"/>
          <w:szCs w:val="24"/>
          <w:lang w:eastAsia="ar-SA"/>
        </w:rPr>
        <w:t xml:space="preserve"> до 10-00 часов по московскому времени </w:t>
      </w:r>
      <w:r w:rsidRPr="008B3443">
        <w:rPr>
          <w:rFonts w:ascii="Times New Roman" w:eastAsia="Times New Roman" w:hAnsi="Times New Roman" w:cs="Times New Roman"/>
          <w:sz w:val="24"/>
          <w:szCs w:val="24"/>
          <w:lang w:eastAsia="ar-SA"/>
        </w:rPr>
        <w:t xml:space="preserve"> </w:t>
      </w:r>
      <w:r w:rsidRPr="00D04D4A">
        <w:rPr>
          <w:rFonts w:ascii="Times New Roman" w:eastAsia="Times New Roman" w:hAnsi="Times New Roman" w:cs="Times New Roman"/>
          <w:sz w:val="24"/>
          <w:szCs w:val="24"/>
          <w:lang w:eastAsia="ar-SA"/>
        </w:rPr>
        <w:t>в письменной форме в запечатанном конверте.</w:t>
      </w:r>
      <w:r w:rsidR="007068FB">
        <w:rPr>
          <w:rFonts w:ascii="Times New Roman" w:eastAsia="Times New Roman" w:hAnsi="Times New Roman" w:cs="Times New Roman"/>
          <w:sz w:val="24"/>
          <w:szCs w:val="24"/>
          <w:lang w:eastAsia="ar-SA"/>
        </w:rPr>
        <w:t xml:space="preserve"> </w:t>
      </w:r>
      <w:r w:rsidRPr="00D04D4A">
        <w:rPr>
          <w:rFonts w:ascii="Times New Roman" w:eastAsia="Times New Roman" w:hAnsi="Times New Roman" w:cs="Times New Roman"/>
          <w:sz w:val="24"/>
          <w:szCs w:val="24"/>
          <w:lang w:eastAsia="ar-SA"/>
        </w:rPr>
        <w:t xml:space="preserve">Электронная форма участия в конкурсе  не предусмотрена. </w:t>
      </w:r>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При этом на конверте указывается наименование конкурса, на участие в котором подается данная заявка.</w:t>
      </w:r>
    </w:p>
    <w:p w:rsidR="00D04D4A" w:rsidRPr="00D04D4A" w:rsidRDefault="00D04D4A" w:rsidP="00D04D4A">
      <w:pPr>
        <w:suppressAutoHyphens/>
        <w:autoSpaceDE w:val="0"/>
        <w:spacing w:after="0" w:line="240" w:lineRule="auto"/>
        <w:ind w:firstLine="540"/>
        <w:jc w:val="both"/>
        <w:rPr>
          <w:rFonts w:ascii="Arial" w:eastAsia="Arial" w:hAnsi="Arial" w:cs="Arial"/>
          <w:sz w:val="24"/>
          <w:szCs w:val="24"/>
          <w:lang w:eastAsia="ar-SA"/>
        </w:rPr>
      </w:pPr>
      <w:r w:rsidRPr="00D04D4A">
        <w:rPr>
          <w:rFonts w:ascii="Times New Roman" w:eastAsia="Arial" w:hAnsi="Times New Roman" w:cs="Times New Roman"/>
          <w:sz w:val="24"/>
          <w:szCs w:val="24"/>
          <w:lang w:eastAsia="ar-SA"/>
        </w:rPr>
        <w:t>5.2. 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w:t>
      </w:r>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5.3. Заявка на участие в конкурсе должна содержать:</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 сведения и документы о заявителе, подавшем такую заявку:</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заполненный бланк заявления на участие в конкурсе по установленной форме (Приложение № 1);</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 анкету заявителя (Приложение № 2); </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конкурсное предложение (Приложение № 3);</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опись документов к заявлению (Приложение № 4);</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D04D4A">
        <w:rPr>
          <w:rFonts w:ascii="Times New Roman" w:eastAsia="Arial" w:hAnsi="Times New Roman" w:cs="Times New Roman"/>
          <w:sz w:val="24"/>
          <w:szCs w:val="24"/>
          <w:lang w:eastAsia="ar-SA"/>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копии учредительных документов заявителя: Устав, Положение, Свидетельство о постановке на налоговый учёт и Свидетельство о государственной регистрации юридического лица – (для юридических лиц)</w:t>
      </w:r>
      <w:proofErr w:type="gramStart"/>
      <w:r w:rsidRPr="00D04D4A">
        <w:rPr>
          <w:rFonts w:ascii="Times New Roman" w:eastAsia="Arial" w:hAnsi="Times New Roman" w:cs="Times New Roman"/>
          <w:sz w:val="24"/>
          <w:szCs w:val="24"/>
          <w:lang w:eastAsia="ar-SA"/>
        </w:rPr>
        <w:t>.Д</w:t>
      </w:r>
      <w:proofErr w:type="gramEnd"/>
      <w:r w:rsidRPr="00D04D4A">
        <w:rPr>
          <w:rFonts w:ascii="Times New Roman" w:eastAsia="Arial" w:hAnsi="Times New Roman" w:cs="Times New Roman"/>
          <w:sz w:val="24"/>
          <w:szCs w:val="24"/>
          <w:lang w:eastAsia="ar-SA"/>
        </w:rPr>
        <w:t>окумент, удостоверяющий личность и копию Свидетельства о государственной регистрации в качестве индивидуального предпринимателя– (для индивидуальных предпринимателей).</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2) предложение о цене договора (арендной плате по договору);</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3) предложения об условиях исполнения договора, которые являются критериями оценки заявок на участие в конкурсе (лоте);</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4) документы или копии документов, подтверждающие внесение задатка.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5.4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5.5. Заявитель вправе подать только одну заявку на участие в конкурсе в отношении каждого предмета конкурса.</w:t>
      </w:r>
    </w:p>
    <w:p w:rsid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5.6.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0549A" w:rsidRDefault="00C0549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C0549A" w:rsidRPr="002A5D2F" w:rsidRDefault="00C0549A" w:rsidP="00C0549A">
      <w:pPr>
        <w:widowControl w:val="0"/>
        <w:tabs>
          <w:tab w:val="left" w:pos="2475"/>
        </w:tabs>
        <w:spacing w:after="0"/>
        <w:ind w:right="425" w:firstLine="709"/>
        <w:jc w:val="center"/>
        <w:rPr>
          <w:rFonts w:ascii="Times New Roman" w:hAnsi="Times New Roman"/>
          <w:b/>
          <w:bCs/>
          <w:sz w:val="24"/>
          <w:szCs w:val="24"/>
        </w:rPr>
      </w:pPr>
      <w:r>
        <w:rPr>
          <w:rFonts w:ascii="Times New Roman" w:hAnsi="Times New Roman"/>
          <w:b/>
          <w:bCs/>
          <w:sz w:val="24"/>
          <w:szCs w:val="24"/>
        </w:rPr>
        <w:t>6</w:t>
      </w:r>
      <w:r w:rsidRPr="002A5D2F">
        <w:rPr>
          <w:rFonts w:ascii="Times New Roman" w:hAnsi="Times New Roman"/>
          <w:b/>
          <w:bCs/>
          <w:sz w:val="24"/>
          <w:szCs w:val="24"/>
        </w:rPr>
        <w:t>. Требование о внесении задатка</w:t>
      </w:r>
    </w:p>
    <w:p w:rsidR="00C0549A" w:rsidRPr="002A5D2F" w:rsidRDefault="00C0549A" w:rsidP="00C0549A">
      <w:pPr>
        <w:widowControl w:val="0"/>
        <w:tabs>
          <w:tab w:val="left" w:pos="2475"/>
        </w:tabs>
        <w:spacing w:after="0"/>
        <w:ind w:right="425" w:firstLine="709"/>
        <w:jc w:val="center"/>
        <w:rPr>
          <w:rFonts w:ascii="Times New Roman" w:hAnsi="Times New Roman"/>
          <w:b/>
          <w:bCs/>
          <w:sz w:val="24"/>
          <w:szCs w:val="24"/>
        </w:rPr>
      </w:pPr>
    </w:p>
    <w:p w:rsidR="00C0549A" w:rsidRPr="002A5D2F" w:rsidRDefault="00C0549A" w:rsidP="00C0549A">
      <w:pPr>
        <w:shd w:val="clear" w:color="auto" w:fill="FFFFFF"/>
        <w:tabs>
          <w:tab w:val="left" w:pos="10620"/>
        </w:tabs>
        <w:spacing w:after="0"/>
        <w:ind w:left="-25" w:right="425" w:firstLine="592"/>
        <w:jc w:val="both"/>
        <w:rPr>
          <w:rFonts w:ascii="Times New Roman" w:hAnsi="Times New Roman"/>
          <w:sz w:val="24"/>
          <w:szCs w:val="24"/>
          <w:shd w:val="clear" w:color="auto" w:fill="FFFFFF"/>
        </w:rPr>
      </w:pPr>
      <w:r>
        <w:rPr>
          <w:rFonts w:ascii="Times New Roman" w:hAnsi="Times New Roman"/>
          <w:bCs/>
          <w:sz w:val="24"/>
          <w:szCs w:val="24"/>
          <w:shd w:val="clear" w:color="auto" w:fill="FFFFFF"/>
        </w:rPr>
        <w:lastRenderedPageBreak/>
        <w:t>6</w:t>
      </w:r>
      <w:r w:rsidRPr="002A5D2F">
        <w:rPr>
          <w:rFonts w:ascii="Times New Roman" w:hAnsi="Times New Roman"/>
          <w:bCs/>
          <w:sz w:val="24"/>
          <w:szCs w:val="24"/>
          <w:shd w:val="clear" w:color="auto" w:fill="FFFFFF"/>
        </w:rPr>
        <w:t>.1.Задаток</w:t>
      </w:r>
      <w:r w:rsidRPr="002A5D2F">
        <w:rPr>
          <w:rFonts w:ascii="Times New Roman" w:hAnsi="Times New Roman"/>
          <w:sz w:val="24"/>
          <w:szCs w:val="24"/>
          <w:shd w:val="clear" w:color="auto" w:fill="FFFFFF"/>
        </w:rPr>
        <w:t xml:space="preserve"> составляет 10 % от начальной (минимальной) цены договора аренды:</w:t>
      </w:r>
    </w:p>
    <w:p w:rsidR="00C0549A" w:rsidRPr="002A5D2F" w:rsidRDefault="00C0549A" w:rsidP="00C0549A">
      <w:pPr>
        <w:shd w:val="clear" w:color="auto" w:fill="FFFFFF"/>
        <w:tabs>
          <w:tab w:val="left" w:pos="10620"/>
        </w:tabs>
        <w:spacing w:after="0"/>
        <w:ind w:left="-25" w:right="425" w:firstLine="25"/>
        <w:jc w:val="both"/>
        <w:rPr>
          <w:rFonts w:ascii="Times New Roman" w:hAnsi="Times New Roman"/>
          <w:b/>
          <w:sz w:val="24"/>
          <w:szCs w:val="24"/>
        </w:rPr>
      </w:pPr>
      <w:r w:rsidRPr="002A5D2F">
        <w:rPr>
          <w:rFonts w:ascii="Times New Roman" w:hAnsi="Times New Roman"/>
          <w:b/>
          <w:sz w:val="24"/>
          <w:szCs w:val="24"/>
        </w:rPr>
        <w:t xml:space="preserve">          </w:t>
      </w:r>
      <w:r>
        <w:rPr>
          <w:rFonts w:ascii="Times New Roman" w:hAnsi="Times New Roman"/>
          <w:b/>
          <w:sz w:val="24"/>
          <w:szCs w:val="24"/>
        </w:rPr>
        <w:t>94 673</w:t>
      </w:r>
      <w:r w:rsidRPr="002A5D2F">
        <w:rPr>
          <w:rFonts w:ascii="Times New Roman" w:hAnsi="Times New Roman"/>
          <w:b/>
          <w:sz w:val="24"/>
          <w:szCs w:val="24"/>
        </w:rPr>
        <w:t xml:space="preserve"> (</w:t>
      </w:r>
      <w:r>
        <w:rPr>
          <w:rFonts w:ascii="Times New Roman" w:hAnsi="Times New Roman"/>
          <w:b/>
          <w:sz w:val="24"/>
          <w:szCs w:val="24"/>
        </w:rPr>
        <w:t>девяносто четыре тысячи шестьсот семьдесят три рубля 00 копеек</w:t>
      </w:r>
      <w:r w:rsidRPr="002A5D2F">
        <w:rPr>
          <w:rFonts w:ascii="Times New Roman" w:hAnsi="Times New Roman"/>
          <w:b/>
          <w:sz w:val="24"/>
          <w:szCs w:val="24"/>
        </w:rPr>
        <w:t>).</w:t>
      </w:r>
    </w:p>
    <w:p w:rsidR="00C0549A" w:rsidRPr="00BF250E" w:rsidRDefault="00C0549A" w:rsidP="00C0549A">
      <w:pPr>
        <w:pStyle w:val="af4"/>
        <w:tabs>
          <w:tab w:val="left" w:pos="10620"/>
        </w:tabs>
        <w:rPr>
          <w:rFonts w:ascii="Times New Roman" w:hAnsi="Times New Roman" w:cs="Times New Roman"/>
          <w:sz w:val="24"/>
          <w:szCs w:val="24"/>
        </w:rPr>
      </w:pPr>
      <w:r w:rsidRPr="002A5D2F">
        <w:rPr>
          <w:rFonts w:ascii="Times New Roman" w:hAnsi="Times New Roman" w:cs="Times New Roman"/>
          <w:sz w:val="24"/>
          <w:szCs w:val="24"/>
        </w:rPr>
        <w:t>Реквизиты перечисления задатка:</w:t>
      </w:r>
      <w:r w:rsidRPr="002A5D2F">
        <w:rPr>
          <w:rFonts w:ascii="Times New Roman" w:hAnsi="Times New Roman" w:cs="Times New Roman"/>
        </w:rPr>
        <w:t xml:space="preserve"> </w:t>
      </w:r>
      <w:r w:rsidRPr="002A5D2F">
        <w:rPr>
          <w:rFonts w:ascii="Times New Roman" w:hAnsi="Times New Roman" w:cs="Times New Roman"/>
          <w:i/>
          <w:sz w:val="24"/>
          <w:szCs w:val="24"/>
          <w:u w:val="single"/>
        </w:rPr>
        <w:t>Получатель:</w:t>
      </w:r>
      <w:r w:rsidRPr="002A5D2F">
        <w:rPr>
          <w:rFonts w:ascii="Times New Roman" w:hAnsi="Times New Roman" w:cs="Times New Roman"/>
          <w:sz w:val="24"/>
          <w:szCs w:val="24"/>
        </w:rPr>
        <w:t xml:space="preserve"> УФК по </w:t>
      </w:r>
      <w:r>
        <w:rPr>
          <w:rFonts w:ascii="Times New Roman" w:hAnsi="Times New Roman" w:cs="Times New Roman"/>
          <w:sz w:val="24"/>
          <w:szCs w:val="24"/>
        </w:rPr>
        <w:t>Ставропольскому краю</w:t>
      </w:r>
      <w:r w:rsidRPr="002A5D2F">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образования Ивановского сельсовета Кочубеевского района Ставропольского края</w:t>
      </w:r>
      <w:r w:rsidR="00BF250E" w:rsidRPr="00BF250E">
        <w:rPr>
          <w:rFonts w:ascii="Times New Roman" w:hAnsi="Times New Roman"/>
          <w:sz w:val="28"/>
        </w:rPr>
        <w:t xml:space="preserve"> </w:t>
      </w:r>
      <w:r w:rsidR="00BF250E" w:rsidRPr="00BF250E">
        <w:rPr>
          <w:rFonts w:ascii="Times New Roman" w:hAnsi="Times New Roman"/>
          <w:sz w:val="24"/>
          <w:szCs w:val="24"/>
        </w:rPr>
        <w:t>л/</w:t>
      </w:r>
      <w:proofErr w:type="spellStart"/>
      <w:r w:rsidR="00BF250E" w:rsidRPr="00BF250E">
        <w:rPr>
          <w:rFonts w:ascii="Times New Roman" w:hAnsi="Times New Roman"/>
          <w:sz w:val="24"/>
          <w:szCs w:val="24"/>
        </w:rPr>
        <w:t>сч</w:t>
      </w:r>
      <w:proofErr w:type="spellEnd"/>
      <w:r w:rsidR="00BF250E" w:rsidRPr="00BF250E">
        <w:rPr>
          <w:rFonts w:ascii="Times New Roman" w:hAnsi="Times New Roman"/>
          <w:sz w:val="24"/>
          <w:szCs w:val="24"/>
        </w:rPr>
        <w:t xml:space="preserve"> 05213007300</w:t>
      </w:r>
      <w:proofErr w:type="gramStart"/>
      <w:r w:rsidR="00BF250E" w:rsidRPr="00BF250E">
        <w:rPr>
          <w:rFonts w:ascii="Times New Roman" w:hAnsi="Times New Roman" w:cs="Times New Roman"/>
          <w:sz w:val="24"/>
          <w:szCs w:val="24"/>
        </w:rPr>
        <w:t xml:space="preserve"> </w:t>
      </w:r>
      <w:r w:rsidRPr="00BF250E">
        <w:rPr>
          <w:rFonts w:ascii="Times New Roman" w:hAnsi="Times New Roman" w:cs="Times New Roman"/>
          <w:sz w:val="24"/>
          <w:szCs w:val="24"/>
        </w:rPr>
        <w:t>)</w:t>
      </w:r>
      <w:proofErr w:type="gramEnd"/>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Расчетный счет 40302810600023000151</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 в Отделение №5230 Сбербанка России </w:t>
      </w:r>
      <w:proofErr w:type="gramStart"/>
      <w:r w:rsidRPr="00BF250E">
        <w:rPr>
          <w:rFonts w:ascii="Times New Roman" w:hAnsi="Times New Roman"/>
          <w:sz w:val="24"/>
          <w:szCs w:val="24"/>
        </w:rPr>
        <w:t>г</w:t>
      </w:r>
      <w:proofErr w:type="gramEnd"/>
      <w:r w:rsidRPr="00BF250E">
        <w:rPr>
          <w:rFonts w:ascii="Times New Roman" w:hAnsi="Times New Roman"/>
          <w:sz w:val="24"/>
          <w:szCs w:val="24"/>
        </w:rPr>
        <w:t xml:space="preserve">. Ставрополь,  </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ИНН 2610013741, </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КПП 261001001, </w:t>
      </w:r>
    </w:p>
    <w:p w:rsidR="00454726" w:rsidRPr="00BF250E" w:rsidRDefault="00454726" w:rsidP="00C0549A">
      <w:pPr>
        <w:pStyle w:val="af4"/>
        <w:tabs>
          <w:tab w:val="left" w:pos="10620"/>
        </w:tabs>
        <w:rPr>
          <w:rFonts w:ascii="Times New Roman" w:hAnsi="Times New Roman"/>
          <w:sz w:val="24"/>
          <w:szCs w:val="24"/>
        </w:rPr>
      </w:pPr>
      <w:r w:rsidRPr="00BF250E">
        <w:rPr>
          <w:rFonts w:ascii="Times New Roman" w:hAnsi="Times New Roman"/>
          <w:sz w:val="24"/>
          <w:szCs w:val="24"/>
        </w:rPr>
        <w:t xml:space="preserve">БИК 040702001 </w:t>
      </w:r>
    </w:p>
    <w:p w:rsidR="00454726" w:rsidRPr="00BF250E" w:rsidRDefault="00454726" w:rsidP="00C0549A">
      <w:pPr>
        <w:pStyle w:val="af4"/>
        <w:tabs>
          <w:tab w:val="left" w:pos="10620"/>
        </w:tabs>
        <w:rPr>
          <w:rFonts w:ascii="Times New Roman" w:hAnsi="Times New Roman" w:cs="Times New Roman"/>
          <w:sz w:val="24"/>
          <w:szCs w:val="24"/>
        </w:rPr>
      </w:pPr>
      <w:r w:rsidRPr="00BF250E">
        <w:rPr>
          <w:rFonts w:ascii="Times New Roman" w:hAnsi="Times New Roman"/>
          <w:sz w:val="24"/>
          <w:szCs w:val="24"/>
        </w:rPr>
        <w:t>КБК 0</w:t>
      </w:r>
      <w:r w:rsidR="00C0549A" w:rsidRPr="00BF250E">
        <w:rPr>
          <w:rFonts w:ascii="Times New Roman" w:hAnsi="Times New Roman" w:cs="Times New Roman"/>
          <w:sz w:val="24"/>
          <w:szCs w:val="24"/>
        </w:rPr>
        <w:t xml:space="preserve">     </w:t>
      </w:r>
    </w:p>
    <w:p w:rsidR="00C0549A" w:rsidRPr="002A5D2F" w:rsidRDefault="00C0549A" w:rsidP="00C0549A">
      <w:pPr>
        <w:pStyle w:val="af4"/>
        <w:tabs>
          <w:tab w:val="left" w:pos="10620"/>
        </w:tabs>
        <w:rPr>
          <w:rFonts w:ascii="Times New Roman" w:hAnsi="Times New Roman" w:cs="Times New Roman"/>
          <w:sz w:val="22"/>
          <w:szCs w:val="22"/>
        </w:rPr>
      </w:pPr>
      <w:r w:rsidRPr="002A5D2F">
        <w:rPr>
          <w:rFonts w:ascii="Times New Roman" w:hAnsi="Times New Roman" w:cs="Times New Roman"/>
          <w:sz w:val="24"/>
          <w:szCs w:val="24"/>
        </w:rPr>
        <w:t xml:space="preserve">В графе «Назначение платежа» указать: «Задаток для участия в конкурсе». Задаток должен поступить на указанный расчетный счет </w:t>
      </w:r>
      <w:r w:rsidRPr="002A5D2F">
        <w:rPr>
          <w:rFonts w:ascii="Times New Roman" w:hAnsi="Times New Roman" w:cs="Times New Roman"/>
          <w:b/>
          <w:sz w:val="24"/>
          <w:szCs w:val="24"/>
        </w:rPr>
        <w:t>не позднее «</w:t>
      </w:r>
      <w:r w:rsidR="00421B3B">
        <w:rPr>
          <w:rFonts w:ascii="Times New Roman" w:hAnsi="Times New Roman" w:cs="Times New Roman"/>
          <w:b/>
          <w:sz w:val="24"/>
          <w:szCs w:val="24"/>
        </w:rPr>
        <w:t>17</w:t>
      </w:r>
      <w:r w:rsidRPr="002A5D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21B3B">
        <w:rPr>
          <w:rFonts w:ascii="Times New Roman" w:hAnsi="Times New Roman" w:cs="Times New Roman"/>
          <w:b/>
          <w:sz w:val="24"/>
          <w:szCs w:val="24"/>
        </w:rPr>
        <w:t>октября</w:t>
      </w:r>
      <w:r w:rsidRPr="002A5D2F">
        <w:rPr>
          <w:rFonts w:ascii="Times New Roman" w:hAnsi="Times New Roman" w:cs="Times New Roman"/>
          <w:b/>
          <w:sz w:val="24"/>
          <w:szCs w:val="24"/>
        </w:rPr>
        <w:t xml:space="preserve"> 201</w:t>
      </w:r>
      <w:r>
        <w:rPr>
          <w:rFonts w:ascii="Times New Roman" w:hAnsi="Times New Roman" w:cs="Times New Roman"/>
          <w:b/>
          <w:sz w:val="24"/>
          <w:szCs w:val="24"/>
        </w:rPr>
        <w:t>7</w:t>
      </w:r>
      <w:r w:rsidRPr="002A5D2F">
        <w:rPr>
          <w:rFonts w:ascii="Times New Roman" w:hAnsi="Times New Roman" w:cs="Times New Roman"/>
          <w:b/>
          <w:sz w:val="24"/>
          <w:szCs w:val="24"/>
        </w:rPr>
        <w:t>г.</w:t>
      </w:r>
    </w:p>
    <w:p w:rsidR="00C0549A" w:rsidRPr="002A5D2F" w:rsidRDefault="00C0549A" w:rsidP="00C0549A">
      <w:pPr>
        <w:tabs>
          <w:tab w:val="left" w:pos="10413"/>
          <w:tab w:val="left" w:pos="10620"/>
        </w:tabs>
        <w:spacing w:after="0"/>
        <w:ind w:right="425" w:firstLine="567"/>
        <w:jc w:val="both"/>
        <w:rPr>
          <w:rFonts w:ascii="Times New Roman" w:hAnsi="Times New Roman"/>
          <w:sz w:val="24"/>
          <w:szCs w:val="24"/>
        </w:rPr>
      </w:pPr>
      <w:r w:rsidRPr="002A5D2F">
        <w:rPr>
          <w:rFonts w:ascii="Times New Roman" w:hAnsi="Times New Roman"/>
          <w:sz w:val="24"/>
          <w:szCs w:val="24"/>
        </w:rPr>
        <w:t>Данная информация является публичной офертой для заключения договора о задатке в соответствии с Гражданским кодексом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C0549A" w:rsidRPr="00D04D4A" w:rsidRDefault="00C0549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C0549A" w:rsidP="00D04D4A">
      <w:pPr>
        <w:tabs>
          <w:tab w:val="left" w:pos="1185"/>
        </w:tabs>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7</w:t>
      </w:r>
      <w:r w:rsidR="00D04D4A" w:rsidRPr="00D04D4A">
        <w:rPr>
          <w:rFonts w:ascii="Times New Roman" w:eastAsia="Calibri" w:hAnsi="Times New Roman" w:cs="Times New Roman"/>
          <w:b/>
          <w:bCs/>
          <w:sz w:val="24"/>
          <w:szCs w:val="24"/>
          <w:lang w:eastAsia="ar-SA"/>
        </w:rPr>
        <w:t xml:space="preserve">. Порядок, место, дата начала, дата и время окончания срока </w:t>
      </w:r>
    </w:p>
    <w:p w:rsidR="00D04D4A" w:rsidRPr="00D04D4A" w:rsidRDefault="00D04D4A" w:rsidP="00D04D4A">
      <w:pPr>
        <w:tabs>
          <w:tab w:val="left" w:pos="1185"/>
        </w:tabs>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подачи заявок на участие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7</w:t>
      </w:r>
      <w:r w:rsidR="00D04D4A" w:rsidRPr="00D04D4A">
        <w:rPr>
          <w:rFonts w:ascii="Times New Roman" w:eastAsia="Calibri" w:hAnsi="Times New Roman" w:cs="Times New Roman"/>
          <w:sz w:val="24"/>
          <w:szCs w:val="24"/>
          <w:lang w:eastAsia="ar-SA"/>
        </w:rPr>
        <w:t xml:space="preserve">.1. Заявки, оформленные в соответствии с требованиями, установленными в конкурсной документации, предоставляются по адресу: </w:t>
      </w:r>
      <w:r w:rsidR="00D77F55">
        <w:rPr>
          <w:rFonts w:ascii="Times New Roman" w:eastAsia="Times New Roman" w:hAnsi="Times New Roman" w:cs="Times New Roman"/>
          <w:sz w:val="24"/>
          <w:szCs w:val="24"/>
          <w:lang w:eastAsia="ru-RU"/>
        </w:rPr>
        <w:t xml:space="preserve">357020, Ставропольский </w:t>
      </w:r>
      <w:r w:rsidR="00217C54">
        <w:rPr>
          <w:rFonts w:ascii="Times New Roman" w:eastAsia="Times New Roman" w:hAnsi="Times New Roman" w:cs="Times New Roman"/>
          <w:sz w:val="24"/>
          <w:szCs w:val="24"/>
          <w:lang w:eastAsia="ru-RU"/>
        </w:rPr>
        <w:t xml:space="preserve">край, </w:t>
      </w:r>
      <w:proofErr w:type="spellStart"/>
      <w:r w:rsidR="00217C54">
        <w:rPr>
          <w:rFonts w:ascii="Times New Roman" w:eastAsia="Times New Roman" w:hAnsi="Times New Roman" w:cs="Times New Roman"/>
          <w:sz w:val="24"/>
          <w:szCs w:val="24"/>
          <w:lang w:eastAsia="ru-RU"/>
        </w:rPr>
        <w:t>Кочубеевский</w:t>
      </w:r>
      <w:proofErr w:type="spellEnd"/>
      <w:r w:rsidR="00217C54">
        <w:rPr>
          <w:rFonts w:ascii="Times New Roman" w:eastAsia="Times New Roman" w:hAnsi="Times New Roman" w:cs="Times New Roman"/>
          <w:sz w:val="24"/>
          <w:szCs w:val="24"/>
          <w:lang w:eastAsia="ru-RU"/>
        </w:rPr>
        <w:t xml:space="preserve"> район, село И</w:t>
      </w:r>
      <w:r w:rsidR="00D77F55">
        <w:rPr>
          <w:rFonts w:ascii="Times New Roman" w:eastAsia="Times New Roman" w:hAnsi="Times New Roman" w:cs="Times New Roman"/>
          <w:sz w:val="24"/>
          <w:szCs w:val="24"/>
          <w:lang w:eastAsia="ru-RU"/>
        </w:rPr>
        <w:t>вановское, ул. Чапаева, 180-А.</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D04D4A" w:rsidRPr="00D04D4A">
        <w:rPr>
          <w:rFonts w:ascii="Times New Roman" w:eastAsia="Calibri" w:hAnsi="Times New Roman" w:cs="Times New Roman"/>
          <w:sz w:val="24"/>
          <w:szCs w:val="24"/>
          <w:lang w:eastAsia="ar-SA"/>
        </w:rPr>
        <w:t>.2.</w:t>
      </w:r>
      <w:r w:rsidR="008B3443">
        <w:rPr>
          <w:rFonts w:ascii="Times New Roman" w:eastAsia="Calibri" w:hAnsi="Times New Roman" w:cs="Times New Roman"/>
          <w:sz w:val="24"/>
          <w:szCs w:val="24"/>
          <w:lang w:eastAsia="ar-SA"/>
        </w:rPr>
        <w:t xml:space="preserve"> </w:t>
      </w:r>
      <w:r w:rsidR="00D04D4A" w:rsidRPr="00D04D4A">
        <w:rPr>
          <w:rFonts w:ascii="Times New Roman" w:eastAsia="Calibri" w:hAnsi="Times New Roman" w:cs="Times New Roman"/>
          <w:sz w:val="24"/>
          <w:szCs w:val="24"/>
          <w:lang w:eastAsia="ar-SA"/>
        </w:rPr>
        <w:t xml:space="preserve">Датой начала срока подачи заявок на участие в конкурсе </w:t>
      </w:r>
      <w:r w:rsidR="00D04D4A" w:rsidRPr="00D04D4A">
        <w:rPr>
          <w:rFonts w:ascii="Times New Roman" w:eastAsia="Calibri" w:hAnsi="Times New Roman" w:cs="Times New Roman"/>
          <w:color w:val="000000"/>
          <w:sz w:val="24"/>
          <w:szCs w:val="24"/>
          <w:lang w:eastAsia="ar-SA"/>
        </w:rPr>
        <w:t xml:space="preserve">является </w:t>
      </w:r>
      <w:r w:rsidR="00D04D4A" w:rsidRPr="00D77F55">
        <w:rPr>
          <w:rFonts w:ascii="Times New Roman" w:eastAsia="Calibri" w:hAnsi="Times New Roman" w:cs="Times New Roman"/>
          <w:sz w:val="24"/>
          <w:szCs w:val="24"/>
          <w:lang w:eastAsia="ar-SA"/>
        </w:rPr>
        <w:t>«</w:t>
      </w:r>
      <w:r w:rsidR="00421B3B">
        <w:rPr>
          <w:rFonts w:ascii="Times New Roman" w:eastAsia="Calibri" w:hAnsi="Times New Roman" w:cs="Times New Roman"/>
          <w:sz w:val="24"/>
          <w:szCs w:val="24"/>
          <w:lang w:eastAsia="ar-SA"/>
        </w:rPr>
        <w:t>15</w:t>
      </w:r>
      <w:r w:rsidR="00D04D4A" w:rsidRPr="00D77F55">
        <w:rPr>
          <w:rFonts w:ascii="Times New Roman" w:eastAsia="Calibri" w:hAnsi="Times New Roman" w:cs="Times New Roman"/>
          <w:sz w:val="24"/>
          <w:szCs w:val="24"/>
          <w:lang w:eastAsia="ar-SA"/>
        </w:rPr>
        <w:t xml:space="preserve">» </w:t>
      </w:r>
      <w:r w:rsidR="00421B3B">
        <w:rPr>
          <w:rFonts w:ascii="Times New Roman" w:eastAsia="Calibri" w:hAnsi="Times New Roman" w:cs="Times New Roman"/>
          <w:sz w:val="24"/>
          <w:szCs w:val="24"/>
          <w:lang w:eastAsia="ar-SA"/>
        </w:rPr>
        <w:t>сентября</w:t>
      </w:r>
      <w:r w:rsidR="00D04D4A" w:rsidRPr="00D77F55">
        <w:rPr>
          <w:rFonts w:ascii="Times New Roman" w:eastAsia="Calibri" w:hAnsi="Times New Roman" w:cs="Times New Roman"/>
          <w:sz w:val="24"/>
          <w:szCs w:val="24"/>
          <w:lang w:eastAsia="ar-SA"/>
        </w:rPr>
        <w:t xml:space="preserve"> 2017 год</w:t>
      </w:r>
      <w:r w:rsidR="00D04D4A" w:rsidRPr="00D04D4A">
        <w:rPr>
          <w:rFonts w:ascii="Times New Roman" w:eastAsia="Calibri" w:hAnsi="Times New Roman" w:cs="Times New Roman"/>
          <w:color w:val="000000" w:themeColor="text1"/>
          <w:sz w:val="24"/>
          <w:szCs w:val="24"/>
          <w:lang w:eastAsia="ar-SA"/>
        </w:rPr>
        <w:t xml:space="preserve">, т.е. </w:t>
      </w:r>
      <w:proofErr w:type="gramStart"/>
      <w:r w:rsidR="00D04D4A" w:rsidRPr="00D04D4A">
        <w:rPr>
          <w:rFonts w:ascii="Times New Roman" w:eastAsia="Calibri" w:hAnsi="Times New Roman" w:cs="Times New Roman"/>
          <w:color w:val="000000" w:themeColor="text1"/>
          <w:sz w:val="24"/>
          <w:szCs w:val="24"/>
          <w:lang w:eastAsia="ar-SA"/>
        </w:rPr>
        <w:t>день</w:t>
      </w:r>
      <w:proofErr w:type="gramEnd"/>
      <w:r w:rsidR="00D04D4A" w:rsidRPr="00D04D4A">
        <w:rPr>
          <w:rFonts w:ascii="Times New Roman" w:eastAsia="Calibri" w:hAnsi="Times New Roman" w:cs="Times New Roman"/>
          <w:color w:val="000000" w:themeColor="text1"/>
          <w:sz w:val="24"/>
          <w:szCs w:val="24"/>
          <w:lang w:eastAsia="ar-SA"/>
        </w:rPr>
        <w:t xml:space="preserve"> следующий за днем размещения на официальном сайте торгов сообщения о проведении конкурса. Дата и время окончания срока подачи заявок на участие в конкурсе устанавливается </w:t>
      </w:r>
      <w:r w:rsidR="00D04D4A" w:rsidRPr="00D77F55">
        <w:rPr>
          <w:rFonts w:ascii="Times New Roman" w:eastAsia="Calibri" w:hAnsi="Times New Roman" w:cs="Times New Roman"/>
          <w:sz w:val="24"/>
          <w:szCs w:val="24"/>
          <w:lang w:eastAsia="ar-SA"/>
        </w:rPr>
        <w:t>«</w:t>
      </w:r>
      <w:r w:rsidR="00421B3B">
        <w:rPr>
          <w:rFonts w:ascii="Times New Roman" w:eastAsia="Calibri" w:hAnsi="Times New Roman" w:cs="Times New Roman"/>
          <w:sz w:val="24"/>
          <w:szCs w:val="24"/>
          <w:lang w:eastAsia="ar-SA"/>
        </w:rPr>
        <w:t>17</w:t>
      </w:r>
      <w:r w:rsidR="00D04D4A" w:rsidRPr="00D77F55">
        <w:rPr>
          <w:rFonts w:ascii="Times New Roman" w:eastAsia="Calibri" w:hAnsi="Times New Roman" w:cs="Times New Roman"/>
          <w:sz w:val="24"/>
          <w:szCs w:val="24"/>
          <w:lang w:eastAsia="ar-SA"/>
        </w:rPr>
        <w:t xml:space="preserve">» </w:t>
      </w:r>
      <w:r w:rsidR="00421B3B">
        <w:rPr>
          <w:rFonts w:ascii="Times New Roman" w:eastAsia="Calibri" w:hAnsi="Times New Roman" w:cs="Times New Roman"/>
          <w:sz w:val="24"/>
          <w:szCs w:val="24"/>
          <w:lang w:eastAsia="ar-SA"/>
        </w:rPr>
        <w:t>октября</w:t>
      </w:r>
      <w:r w:rsidR="00D04D4A" w:rsidRPr="00D77F55">
        <w:rPr>
          <w:rFonts w:ascii="Times New Roman" w:eastAsia="Calibri" w:hAnsi="Times New Roman" w:cs="Times New Roman"/>
          <w:sz w:val="24"/>
          <w:szCs w:val="24"/>
          <w:lang w:eastAsia="ar-SA"/>
        </w:rPr>
        <w:t xml:space="preserve"> 2017 год, до 1</w:t>
      </w:r>
      <w:r w:rsidR="00D77F55" w:rsidRPr="00D77F55">
        <w:rPr>
          <w:rFonts w:ascii="Times New Roman" w:eastAsia="Calibri" w:hAnsi="Times New Roman" w:cs="Times New Roman"/>
          <w:sz w:val="24"/>
          <w:szCs w:val="24"/>
          <w:lang w:eastAsia="ar-SA"/>
        </w:rPr>
        <w:t>0</w:t>
      </w:r>
      <w:r w:rsidR="00D04D4A" w:rsidRPr="00D77F55">
        <w:rPr>
          <w:rFonts w:ascii="Times New Roman" w:eastAsia="Calibri" w:hAnsi="Times New Roman" w:cs="Times New Roman"/>
          <w:sz w:val="24"/>
          <w:szCs w:val="24"/>
          <w:lang w:eastAsia="ar-SA"/>
        </w:rPr>
        <w:t>:00</w:t>
      </w:r>
      <w:r w:rsidR="00D04D4A" w:rsidRPr="00D04D4A">
        <w:rPr>
          <w:rFonts w:ascii="Times New Roman" w:eastAsia="Calibri" w:hAnsi="Times New Roman" w:cs="Times New Roman"/>
          <w:color w:val="FF0000"/>
          <w:sz w:val="24"/>
          <w:szCs w:val="24"/>
          <w:lang w:eastAsia="ar-SA"/>
        </w:rPr>
        <w:t xml:space="preserve"> </w:t>
      </w:r>
      <w:r w:rsidR="00D04D4A" w:rsidRPr="00D04D4A">
        <w:rPr>
          <w:rFonts w:ascii="Times New Roman" w:eastAsia="Calibri" w:hAnsi="Times New Roman" w:cs="Times New Roman"/>
          <w:color w:val="000000" w:themeColor="text1"/>
          <w:sz w:val="24"/>
          <w:szCs w:val="24"/>
          <w:lang w:eastAsia="ar-SA"/>
        </w:rPr>
        <w:t xml:space="preserve">часов, т.е. в день вскрытия конвертов </w:t>
      </w:r>
      <w:r w:rsidR="00D04D4A" w:rsidRPr="00D04D4A">
        <w:rPr>
          <w:rFonts w:ascii="Times New Roman" w:eastAsia="Calibri" w:hAnsi="Times New Roman" w:cs="Times New Roman"/>
          <w:color w:val="000000"/>
          <w:sz w:val="24"/>
          <w:szCs w:val="24"/>
          <w:lang w:eastAsia="ar-SA"/>
        </w:rPr>
        <w:t>с заявками на участие в конкурсе. Время выдачи конкурсной</w:t>
      </w:r>
      <w:r w:rsidR="00D77F55">
        <w:rPr>
          <w:rFonts w:ascii="Times New Roman" w:eastAsia="Calibri" w:hAnsi="Times New Roman" w:cs="Times New Roman"/>
          <w:sz w:val="24"/>
          <w:szCs w:val="24"/>
          <w:lang w:eastAsia="ar-SA"/>
        </w:rPr>
        <w:t xml:space="preserve"> документации с 08:00 до 16:12, обед с 12:00 до 13</w:t>
      </w:r>
      <w:r w:rsidR="00D04D4A" w:rsidRPr="00D04D4A">
        <w:rPr>
          <w:rFonts w:ascii="Times New Roman" w:eastAsia="Calibri" w:hAnsi="Times New Roman" w:cs="Times New Roman"/>
          <w:sz w:val="24"/>
          <w:szCs w:val="24"/>
          <w:lang w:eastAsia="ar-SA"/>
        </w:rPr>
        <w:t>:00, кроме субботы, воскресенья и праздничных дней.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8</w:t>
      </w:r>
      <w:r w:rsidR="00D04D4A" w:rsidRPr="00D04D4A">
        <w:rPr>
          <w:rFonts w:ascii="Times New Roman" w:eastAsia="Calibri" w:hAnsi="Times New Roman" w:cs="Times New Roman"/>
          <w:b/>
          <w:bCs/>
          <w:sz w:val="24"/>
          <w:szCs w:val="24"/>
          <w:lang w:eastAsia="ar-SA"/>
        </w:rPr>
        <w:t>. Условия допуска к участию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D04D4A" w:rsidRPr="00D04D4A">
        <w:rPr>
          <w:rFonts w:ascii="Times New Roman" w:eastAsia="Calibri" w:hAnsi="Times New Roman" w:cs="Times New Roman"/>
          <w:sz w:val="24"/>
          <w:szCs w:val="24"/>
          <w:lang w:eastAsia="ar-SA"/>
        </w:rPr>
        <w:t>.1.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D04D4A" w:rsidRPr="00D04D4A">
        <w:rPr>
          <w:rFonts w:ascii="Times New Roman" w:eastAsia="Calibri" w:hAnsi="Times New Roman" w:cs="Times New Roman"/>
          <w:sz w:val="24"/>
          <w:szCs w:val="24"/>
          <w:lang w:eastAsia="ar-SA"/>
        </w:rPr>
        <w:t>.2. Заявитель не находится в стадии проведения ликвидации юридического лица и отсутствие решения арбитражного суда о признании участника конкурса банкротом и об открытии конкурсного производства;</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D04D4A" w:rsidRPr="00D04D4A">
        <w:rPr>
          <w:rFonts w:ascii="Times New Roman" w:eastAsia="Calibri" w:hAnsi="Times New Roman" w:cs="Times New Roman"/>
          <w:sz w:val="24"/>
          <w:szCs w:val="24"/>
          <w:lang w:eastAsia="ar-SA"/>
        </w:rPr>
        <w:t>.3. Заявитель не допускается конкурсной комиссией к участию в конкурсе в случаях:</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1) непредставления документов, определенных пунктом 5.3 настоящей конкурсной документации, либо наличия в таких документах недостоверных сведений;</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2) несоответствия требованиям, указанным законодательством РФ к таким участникам;</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lastRenderedPageBreak/>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4) невнесения задатка, если требование о внесении задатка указано в извещении о проведении конкурса или аукциона;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6" w:history="1">
        <w:r w:rsidRPr="00D04D4A">
          <w:rPr>
            <w:rFonts w:ascii="Times New Roman" w:eastAsia="Times New Roman" w:hAnsi="Times New Roman" w:cs="Times New Roman"/>
            <w:color w:val="000000"/>
            <w:sz w:val="24"/>
            <w:szCs w:val="24"/>
            <w:lang w:eastAsia="ru-RU"/>
          </w:rPr>
          <w:t>частями 3</w:t>
        </w:r>
      </w:hyperlink>
      <w:r w:rsidRPr="00D04D4A">
        <w:rPr>
          <w:rFonts w:ascii="Times New Roman" w:eastAsia="Times New Roman" w:hAnsi="Times New Roman" w:cs="Times New Roman"/>
          <w:color w:val="000000"/>
          <w:sz w:val="24"/>
          <w:szCs w:val="24"/>
          <w:lang w:eastAsia="ru-RU"/>
        </w:rPr>
        <w:t xml:space="preserve"> и </w:t>
      </w:r>
      <w:hyperlink r:id="rId7" w:history="1">
        <w:r w:rsidRPr="00D04D4A">
          <w:rPr>
            <w:rFonts w:ascii="Times New Roman" w:eastAsia="Times New Roman" w:hAnsi="Times New Roman" w:cs="Times New Roman"/>
            <w:color w:val="000000"/>
            <w:sz w:val="24"/>
            <w:szCs w:val="24"/>
            <w:lang w:eastAsia="ru-RU"/>
          </w:rPr>
          <w:t>5 статьи 14</w:t>
        </w:r>
      </w:hyperlink>
      <w:r w:rsidRPr="00D04D4A">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8" w:history="1">
        <w:r w:rsidRPr="00D04D4A">
          <w:rPr>
            <w:rFonts w:ascii="Times New Roman" w:eastAsia="Times New Roman" w:hAnsi="Times New Roman" w:cs="Times New Roman"/>
            <w:color w:val="000000"/>
            <w:sz w:val="24"/>
            <w:szCs w:val="24"/>
            <w:lang w:eastAsia="ru-RU"/>
          </w:rPr>
          <w:t>законом</w:t>
        </w:r>
      </w:hyperlink>
      <w:r w:rsidRPr="00D04D4A">
        <w:rPr>
          <w:rFonts w:ascii="Times New Roman" w:eastAsia="Times New Roman" w:hAnsi="Times New Roman" w:cs="Times New Roman"/>
          <w:color w:val="000000"/>
          <w:sz w:val="24"/>
          <w:szCs w:val="24"/>
          <w:lang w:eastAsia="ru-RU"/>
        </w:rPr>
        <w:t xml:space="preserve"> "</w:t>
      </w:r>
      <w:r w:rsidRPr="00D04D4A">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7) наличие решения о приостановлении деятельности заявителя в порядке, предусмотренном </w:t>
      </w:r>
      <w:hyperlink r:id="rId9" w:history="1">
        <w:r w:rsidRPr="00D04D4A">
          <w:rPr>
            <w:rFonts w:ascii="Times New Roman" w:eastAsia="Times New Roman" w:hAnsi="Times New Roman" w:cs="Times New Roman"/>
            <w:color w:val="000000"/>
            <w:sz w:val="24"/>
            <w:szCs w:val="24"/>
            <w:lang w:eastAsia="ru-RU"/>
          </w:rPr>
          <w:t>Кодексом</w:t>
        </w:r>
      </w:hyperlink>
      <w:r w:rsidRPr="00D04D4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7.4. В случае установления факта недостоверности сведений, содержащихся в документах, представленных заявителем или участником конкурса в соответствии настоящей конкурсной документации, конкурсная комиссия обязана отстранить такого заявителя или участника конкурса от участия в конкурсе на любом этапе их проведения.</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ind w:firstLine="54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9</w:t>
      </w:r>
      <w:r w:rsidR="00D04D4A" w:rsidRPr="00D04D4A">
        <w:rPr>
          <w:rFonts w:ascii="Times New Roman" w:eastAsia="Calibri" w:hAnsi="Times New Roman" w:cs="Times New Roman"/>
          <w:b/>
          <w:bCs/>
          <w:sz w:val="24"/>
          <w:szCs w:val="24"/>
          <w:lang w:eastAsia="ar-SA"/>
        </w:rPr>
        <w:t>. Порядок и срок отзыва заявок на участие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r w:rsidR="00D04D4A" w:rsidRPr="00D04D4A">
        <w:rPr>
          <w:rFonts w:ascii="Times New Roman" w:eastAsia="Calibri" w:hAnsi="Times New Roman" w:cs="Times New Roman"/>
          <w:sz w:val="24"/>
          <w:szCs w:val="24"/>
          <w:lang w:eastAsia="ar-SA"/>
        </w:rPr>
        <w:t>.1. Заявитель вправе изменить или отозвать заявку на участие в конкурсе в любое время</w:t>
      </w:r>
      <w:r w:rsidR="00D04D4A" w:rsidRPr="00D04D4A">
        <w:rPr>
          <w:rFonts w:ascii="Times New Roman" w:eastAsia="Calibri" w:hAnsi="Times New Roman" w:cs="Times New Roman"/>
          <w:color w:val="000000"/>
          <w:sz w:val="24"/>
          <w:szCs w:val="24"/>
          <w:lang w:eastAsia="ar-SA"/>
        </w:rPr>
        <w:t xml:space="preserve">, </w:t>
      </w:r>
      <w:r w:rsidR="00D04D4A" w:rsidRPr="00D77F55">
        <w:rPr>
          <w:rFonts w:ascii="Times New Roman" w:eastAsia="Calibri" w:hAnsi="Times New Roman" w:cs="Times New Roman"/>
          <w:b/>
          <w:bCs/>
          <w:sz w:val="24"/>
          <w:szCs w:val="24"/>
          <w:lang w:eastAsia="ar-SA"/>
        </w:rPr>
        <w:t>до 1</w:t>
      </w:r>
      <w:r w:rsidR="00D77F55" w:rsidRPr="00D77F55">
        <w:rPr>
          <w:rFonts w:ascii="Times New Roman" w:eastAsia="Calibri" w:hAnsi="Times New Roman" w:cs="Times New Roman"/>
          <w:b/>
          <w:bCs/>
          <w:sz w:val="24"/>
          <w:szCs w:val="24"/>
          <w:lang w:eastAsia="ar-SA"/>
        </w:rPr>
        <w:t>0</w:t>
      </w:r>
      <w:r w:rsidR="00D04D4A" w:rsidRPr="00D77F55">
        <w:rPr>
          <w:rFonts w:ascii="Times New Roman" w:eastAsia="Calibri" w:hAnsi="Times New Roman" w:cs="Times New Roman"/>
          <w:b/>
          <w:bCs/>
          <w:sz w:val="24"/>
          <w:szCs w:val="24"/>
          <w:lang w:eastAsia="ar-SA"/>
        </w:rPr>
        <w:t>:00 часов, «</w:t>
      </w:r>
      <w:r w:rsidR="00421B3B">
        <w:rPr>
          <w:rFonts w:ascii="Times New Roman" w:eastAsia="Calibri" w:hAnsi="Times New Roman" w:cs="Times New Roman"/>
          <w:b/>
          <w:bCs/>
          <w:sz w:val="24"/>
          <w:szCs w:val="24"/>
          <w:u w:val="single"/>
          <w:lang w:eastAsia="ar-SA"/>
        </w:rPr>
        <w:t>17</w:t>
      </w:r>
      <w:r w:rsidR="00D04D4A" w:rsidRPr="00D77F55">
        <w:rPr>
          <w:rFonts w:ascii="Times New Roman" w:eastAsia="Calibri" w:hAnsi="Times New Roman" w:cs="Times New Roman"/>
          <w:b/>
          <w:bCs/>
          <w:sz w:val="24"/>
          <w:szCs w:val="24"/>
          <w:lang w:eastAsia="ar-SA"/>
        </w:rPr>
        <w:t xml:space="preserve">» </w:t>
      </w:r>
      <w:r w:rsidR="00421B3B">
        <w:rPr>
          <w:rFonts w:ascii="Times New Roman" w:eastAsia="Calibri" w:hAnsi="Times New Roman" w:cs="Times New Roman"/>
          <w:b/>
          <w:bCs/>
          <w:sz w:val="24"/>
          <w:szCs w:val="24"/>
          <w:lang w:eastAsia="ar-SA"/>
        </w:rPr>
        <w:t>октября</w:t>
      </w:r>
      <w:r w:rsidR="00D04D4A" w:rsidRPr="00D77F55">
        <w:rPr>
          <w:rFonts w:ascii="Times New Roman" w:eastAsia="Calibri" w:hAnsi="Times New Roman" w:cs="Times New Roman"/>
          <w:b/>
          <w:bCs/>
          <w:sz w:val="24"/>
          <w:szCs w:val="24"/>
          <w:lang w:eastAsia="ar-SA"/>
        </w:rPr>
        <w:t xml:space="preserve"> 2017 </w:t>
      </w:r>
      <w:r w:rsidR="00D04D4A" w:rsidRPr="00D77F55">
        <w:rPr>
          <w:rFonts w:ascii="Times New Roman" w:eastAsia="Calibri" w:hAnsi="Times New Roman" w:cs="Times New Roman"/>
          <w:sz w:val="24"/>
          <w:szCs w:val="24"/>
          <w:lang w:eastAsia="ar-SA"/>
        </w:rPr>
        <w:t>г.</w:t>
      </w:r>
      <w:r w:rsidR="00D04D4A" w:rsidRPr="00D04D4A">
        <w:rPr>
          <w:rFonts w:ascii="Times New Roman" w:eastAsia="Calibri" w:hAnsi="Times New Roman" w:cs="Times New Roman"/>
          <w:color w:val="000000" w:themeColor="text1"/>
          <w:sz w:val="24"/>
          <w:szCs w:val="24"/>
          <w:lang w:eastAsia="ar-SA"/>
        </w:rPr>
        <w:t xml:space="preserve"> </w:t>
      </w:r>
      <w:r w:rsidR="00D04D4A" w:rsidRPr="00D04D4A">
        <w:rPr>
          <w:rFonts w:ascii="Times New Roman" w:eastAsia="Calibri" w:hAnsi="Times New Roman" w:cs="Times New Roman"/>
          <w:sz w:val="24"/>
          <w:szCs w:val="24"/>
          <w:lang w:eastAsia="ar-SA"/>
        </w:rPr>
        <w:t xml:space="preserve">до момента вскрытия конкурсной комиссией конвертов с заявками на участие в конкурсе.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10</w:t>
      </w:r>
      <w:r w:rsidR="00D04D4A" w:rsidRPr="00D04D4A">
        <w:rPr>
          <w:rFonts w:ascii="Times New Roman" w:eastAsia="Calibri" w:hAnsi="Times New Roman" w:cs="Times New Roman"/>
          <w:b/>
          <w:bCs/>
          <w:sz w:val="24"/>
          <w:szCs w:val="24"/>
          <w:lang w:eastAsia="ar-SA"/>
        </w:rPr>
        <w:t xml:space="preserve">. Формы, порядок, даты начала и окончания срока предоставления </w:t>
      </w: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заявителям разъяснений положений конкурсной документации:</w:t>
      </w:r>
    </w:p>
    <w:p w:rsidR="00D04D4A" w:rsidRPr="00217C54" w:rsidRDefault="00B82FF9" w:rsidP="00D04D4A">
      <w:pPr>
        <w:suppressAutoHyphens/>
        <w:autoSpaceDE w:val="0"/>
        <w:spacing w:after="0" w:line="240" w:lineRule="auto"/>
        <w:ind w:firstLine="540"/>
        <w:jc w:val="both"/>
        <w:rPr>
          <w:rFonts w:ascii="Times New Roman" w:eastAsia="Calibri" w:hAnsi="Times New Roman" w:cs="Times New Roman"/>
          <w:b/>
          <w:bCs/>
          <w:sz w:val="24"/>
          <w:szCs w:val="24"/>
          <w:u w:val="single"/>
          <w:lang w:eastAsia="ar-SA"/>
        </w:rPr>
      </w:pPr>
      <w:r>
        <w:rPr>
          <w:rFonts w:ascii="Times New Roman" w:eastAsia="Calibri" w:hAnsi="Times New Roman" w:cs="Times New Roman"/>
          <w:sz w:val="24"/>
          <w:szCs w:val="24"/>
          <w:lang w:eastAsia="ar-SA"/>
        </w:rPr>
        <w:t>10</w:t>
      </w:r>
      <w:r w:rsidR="00D04D4A" w:rsidRPr="00D04D4A">
        <w:rPr>
          <w:rFonts w:ascii="Times New Roman" w:eastAsia="Calibri" w:hAnsi="Times New Roman" w:cs="Times New Roman"/>
          <w:sz w:val="24"/>
          <w:szCs w:val="24"/>
          <w:lang w:eastAsia="ar-SA"/>
        </w:rPr>
        <w:t xml:space="preserve">.1. Конкурсная документация предоставляется со дня опубликования сообщения о проведении открытого конкурса на официальном сайте </w:t>
      </w:r>
      <w:r w:rsidR="00D04D4A" w:rsidRPr="00217C54">
        <w:rPr>
          <w:rFonts w:ascii="Times New Roman" w:eastAsia="Calibri" w:hAnsi="Times New Roman" w:cs="Times New Roman"/>
          <w:sz w:val="24"/>
          <w:szCs w:val="24"/>
          <w:u w:val="single"/>
          <w:lang w:eastAsia="ar-SA"/>
        </w:rPr>
        <w:t>торгов</w:t>
      </w:r>
      <w:r w:rsidR="00884950" w:rsidRPr="00217C54">
        <w:rPr>
          <w:rFonts w:ascii="Times New Roman" w:eastAsia="Calibri" w:hAnsi="Times New Roman" w:cs="Times New Roman"/>
          <w:sz w:val="24"/>
          <w:szCs w:val="24"/>
          <w:u w:val="single"/>
          <w:lang w:eastAsia="ar-SA"/>
        </w:rPr>
        <w:t xml:space="preserve"> </w:t>
      </w:r>
      <w:r w:rsidR="00884950" w:rsidRPr="00217C54">
        <w:rPr>
          <w:rFonts w:ascii="Times New Roman" w:eastAsia="Calibri" w:hAnsi="Times New Roman" w:cs="Times New Roman"/>
          <w:sz w:val="24"/>
          <w:szCs w:val="24"/>
          <w:u w:val="single"/>
          <w:lang w:val="en-US" w:eastAsia="ar-SA"/>
        </w:rPr>
        <w:t>www</w:t>
      </w:r>
      <w:r w:rsidR="00884950" w:rsidRPr="00217C54">
        <w:rPr>
          <w:rFonts w:ascii="Times New Roman" w:eastAsia="Calibri" w:hAnsi="Times New Roman" w:cs="Times New Roman"/>
          <w:sz w:val="24"/>
          <w:szCs w:val="24"/>
          <w:u w:val="single"/>
          <w:lang w:eastAsia="ar-SA"/>
        </w:rPr>
        <w:t>.</w:t>
      </w:r>
      <w:r w:rsidR="00D04D4A" w:rsidRPr="00217C54">
        <w:rPr>
          <w:rFonts w:ascii="Times New Roman" w:eastAsia="Calibri" w:hAnsi="Times New Roman" w:cs="Times New Roman"/>
          <w:sz w:val="24"/>
          <w:szCs w:val="24"/>
          <w:u w:val="single"/>
          <w:lang w:eastAsia="ar-SA"/>
        </w:rPr>
        <w:t xml:space="preserve"> </w:t>
      </w:r>
      <w:proofErr w:type="spellStart"/>
      <w:r w:rsidR="00D04D4A" w:rsidRPr="00217C54">
        <w:rPr>
          <w:rFonts w:ascii="Times New Roman" w:eastAsia="Calibri" w:hAnsi="Times New Roman" w:cs="Times New Roman"/>
          <w:sz w:val="24"/>
          <w:szCs w:val="24"/>
          <w:u w:val="single"/>
          <w:lang w:val="en-US" w:eastAsia="ar-SA"/>
        </w:rPr>
        <w:t>torgi</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gov</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ru</w:t>
      </w:r>
      <w:proofErr w:type="spellEnd"/>
      <w:r w:rsidR="00D04D4A" w:rsidRPr="00217C54">
        <w:rPr>
          <w:rFonts w:ascii="Times New Roman" w:eastAsia="Calibri" w:hAnsi="Times New Roman" w:cs="Times New Roman"/>
          <w:sz w:val="24"/>
          <w:szCs w:val="24"/>
          <w:u w:val="single"/>
          <w:lang w:eastAsia="ar-SA"/>
        </w:rPr>
        <w:t>.</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sidRPr="00D04D4A">
        <w:rPr>
          <w:rFonts w:ascii="Times New Roman" w:eastAsia="Calibri" w:hAnsi="Times New Roman" w:cs="Times New Roman"/>
          <w:sz w:val="24"/>
          <w:szCs w:val="24"/>
          <w:lang w:eastAsia="ar-SA"/>
        </w:rPr>
        <w:t xml:space="preserve">Любое заинтересованное лицо вправе направить в письменной форме, в том числе в форме электронного документа, по адресу: </w:t>
      </w:r>
      <w:r w:rsidR="00D77F55">
        <w:rPr>
          <w:rFonts w:ascii="Times New Roman" w:eastAsia="Times New Roman" w:hAnsi="Times New Roman" w:cs="Times New Roman"/>
          <w:sz w:val="24"/>
          <w:szCs w:val="24"/>
          <w:lang w:eastAsia="ru-RU"/>
        </w:rPr>
        <w:t xml:space="preserve">357020, Ставропольский край, </w:t>
      </w:r>
      <w:proofErr w:type="spellStart"/>
      <w:r w:rsidR="00D77F55">
        <w:rPr>
          <w:rFonts w:ascii="Times New Roman" w:eastAsia="Times New Roman" w:hAnsi="Times New Roman" w:cs="Times New Roman"/>
          <w:sz w:val="24"/>
          <w:szCs w:val="24"/>
          <w:lang w:eastAsia="ru-RU"/>
        </w:rPr>
        <w:t>Кочубеевский</w:t>
      </w:r>
      <w:proofErr w:type="spellEnd"/>
      <w:r w:rsidR="00D77F55">
        <w:rPr>
          <w:rFonts w:ascii="Times New Roman" w:eastAsia="Times New Roman" w:hAnsi="Times New Roman" w:cs="Times New Roman"/>
          <w:sz w:val="24"/>
          <w:szCs w:val="24"/>
          <w:lang w:eastAsia="ru-RU"/>
        </w:rPr>
        <w:t xml:space="preserve"> район, село Ивановское, ул. Чапаева, 180-А</w:t>
      </w:r>
      <w:r w:rsidRPr="00D04D4A">
        <w:rPr>
          <w:rFonts w:ascii="Times New Roman" w:eastAsia="Times New Roman" w:hAnsi="Times New Roman" w:cs="Times New Roman"/>
          <w:sz w:val="24"/>
          <w:szCs w:val="24"/>
          <w:lang w:eastAsia="ru-RU"/>
        </w:rPr>
        <w:t>,</w:t>
      </w:r>
      <w:r w:rsidRPr="00D04D4A">
        <w:rPr>
          <w:rFonts w:ascii="Times New Roman" w:eastAsia="Calibri" w:hAnsi="Times New Roman" w:cs="Times New Roman"/>
          <w:sz w:val="24"/>
          <w:szCs w:val="24"/>
          <w:lang w:eastAsia="ar-SA"/>
        </w:rPr>
        <w:t xml:space="preserve"> запрос о разъяснении положений конкурсной документации. В течение двух рабочих дней с даты поступления указанного запроса организатор конкурса бесплатно направляет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r w:rsidR="00D04D4A" w:rsidRPr="00D04D4A">
        <w:rPr>
          <w:rFonts w:ascii="Times New Roman" w:eastAsia="Calibri" w:hAnsi="Times New Roman" w:cs="Times New Roman"/>
          <w:sz w:val="24"/>
          <w:szCs w:val="24"/>
          <w:lang w:eastAsia="ar-SA"/>
        </w:rPr>
        <w:t xml:space="preserve">.2. В течение одного дня </w:t>
      </w:r>
      <w:proofErr w:type="gramStart"/>
      <w:r w:rsidR="00D04D4A" w:rsidRPr="00D04D4A">
        <w:rPr>
          <w:rFonts w:ascii="Times New Roman" w:eastAsia="Calibri" w:hAnsi="Times New Roman" w:cs="Times New Roman"/>
          <w:sz w:val="24"/>
          <w:szCs w:val="24"/>
          <w:lang w:eastAsia="ar-SA"/>
        </w:rPr>
        <w:t>с даты направления</w:t>
      </w:r>
      <w:proofErr w:type="gramEnd"/>
      <w:r w:rsidR="00D04D4A" w:rsidRPr="00D04D4A">
        <w:rPr>
          <w:rFonts w:ascii="Times New Roman" w:eastAsia="Calibri" w:hAnsi="Times New Roman" w:cs="Times New Roman"/>
          <w:sz w:val="24"/>
          <w:szCs w:val="24"/>
          <w:lang w:eastAsia="ar-SA"/>
        </w:rPr>
        <w:t xml:space="preserve"> разъяснения положений конкурсной документации по запросу заинтересованного лица такое разъяснение должно быть опубликовано на официальном сайте торгов</w:t>
      </w:r>
      <w:r w:rsidR="00217C54">
        <w:rPr>
          <w:rFonts w:ascii="Times New Roman" w:eastAsia="Calibri" w:hAnsi="Times New Roman" w:cs="Times New Roman"/>
          <w:sz w:val="24"/>
          <w:szCs w:val="24"/>
          <w:lang w:eastAsia="ar-SA"/>
        </w:rPr>
        <w:t xml:space="preserve"> </w:t>
      </w:r>
      <w:r w:rsidR="00217C54" w:rsidRPr="00217C54">
        <w:rPr>
          <w:rFonts w:ascii="Times New Roman" w:eastAsia="Calibri" w:hAnsi="Times New Roman" w:cs="Times New Roman"/>
          <w:sz w:val="24"/>
          <w:szCs w:val="24"/>
          <w:u w:val="single"/>
          <w:lang w:val="en-US" w:eastAsia="ar-SA"/>
        </w:rPr>
        <w:t>www</w:t>
      </w:r>
      <w:r w:rsidR="00217C54"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torgi</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gov</w:t>
      </w:r>
      <w:proofErr w:type="spellEnd"/>
      <w:r w:rsidR="00D04D4A" w:rsidRPr="00217C54">
        <w:rPr>
          <w:rFonts w:ascii="Times New Roman" w:eastAsia="Calibri" w:hAnsi="Times New Roman" w:cs="Times New Roman"/>
          <w:sz w:val="24"/>
          <w:szCs w:val="24"/>
          <w:u w:val="single"/>
          <w:lang w:eastAsia="ar-SA"/>
        </w:rPr>
        <w:t>.</w:t>
      </w:r>
      <w:proofErr w:type="spellStart"/>
      <w:r w:rsidR="00D04D4A" w:rsidRPr="00217C54">
        <w:rPr>
          <w:rFonts w:ascii="Times New Roman" w:eastAsia="Calibri" w:hAnsi="Times New Roman" w:cs="Times New Roman"/>
          <w:sz w:val="24"/>
          <w:szCs w:val="24"/>
          <w:u w:val="single"/>
          <w:lang w:val="en-US" w:eastAsia="ar-SA"/>
        </w:rPr>
        <w:t>ru</w:t>
      </w:r>
      <w:proofErr w:type="spellEnd"/>
      <w:r w:rsidR="00D04D4A" w:rsidRPr="00D04D4A">
        <w:rPr>
          <w:rFonts w:ascii="Times New Roman" w:eastAsia="Calibri" w:hAnsi="Times New Roman" w:cs="Times New Roman"/>
          <w:sz w:val="24"/>
          <w:szCs w:val="24"/>
          <w:lang w:eastAsia="ar-SA"/>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04D4A" w:rsidRPr="00D04D4A" w:rsidRDefault="00B82FF9"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10</w:t>
      </w:r>
      <w:r w:rsidR="00D04D4A" w:rsidRPr="00D04D4A">
        <w:rPr>
          <w:rFonts w:ascii="Times New Roman" w:eastAsia="Calibri" w:hAnsi="Times New Roman" w:cs="Times New Roman"/>
          <w:sz w:val="24"/>
          <w:szCs w:val="24"/>
          <w:lang w:eastAsia="ar-SA"/>
        </w:rPr>
        <w:t xml:space="preserve">.3.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00D04D4A" w:rsidRPr="00D04D4A">
        <w:rPr>
          <w:rFonts w:ascii="Times New Roman" w:eastAsia="Calibri" w:hAnsi="Times New Roman" w:cs="Times New Roman"/>
          <w:sz w:val="24"/>
          <w:szCs w:val="24"/>
          <w:lang w:eastAsia="ar-SA"/>
        </w:rPr>
        <w:t>В течение одного дня с даты принятия решения о внесении изменений в конкурсную документацию, такие изменения размещаются</w:t>
      </w:r>
      <w:r w:rsidR="00A327D1" w:rsidRPr="00A327D1">
        <w:rPr>
          <w:rFonts w:ascii="Times New Roman" w:eastAsia="Calibri" w:hAnsi="Times New Roman" w:cs="Times New Roman"/>
          <w:sz w:val="24"/>
          <w:szCs w:val="24"/>
          <w:lang w:eastAsia="ar-SA"/>
        </w:rPr>
        <w:t xml:space="preserve"> </w:t>
      </w:r>
      <w:r w:rsidR="00A327D1">
        <w:rPr>
          <w:rFonts w:ascii="Times New Roman" w:eastAsia="Calibri" w:hAnsi="Times New Roman" w:cs="Times New Roman"/>
          <w:sz w:val="24"/>
          <w:szCs w:val="24"/>
          <w:lang w:eastAsia="ar-SA"/>
        </w:rPr>
        <w:t>организатором конкурса или</w:t>
      </w:r>
      <w:r w:rsidR="00D04D4A" w:rsidRPr="00D04D4A">
        <w:rPr>
          <w:rFonts w:ascii="Times New Roman" w:eastAsia="Calibri" w:hAnsi="Times New Roman" w:cs="Times New Roman"/>
          <w:sz w:val="24"/>
          <w:szCs w:val="24"/>
          <w:lang w:eastAsia="ar-SA"/>
        </w:rPr>
        <w:t xml:space="preserve">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D04D4A" w:rsidRPr="00D04D4A">
        <w:rPr>
          <w:rFonts w:ascii="Times New Roman" w:eastAsia="Calibri" w:hAnsi="Times New Roman" w:cs="Times New Roman"/>
          <w:sz w:val="24"/>
          <w:szCs w:val="24"/>
          <w:lang w:eastAsia="ar-SA"/>
        </w:rPr>
        <w:t xml:space="preserve"> При этом срок подачи заявок на участие в конкурсе должен быть продлен таким образом, чтобы с даты опубликования </w:t>
      </w:r>
      <w:proofErr w:type="gramStart"/>
      <w:r w:rsidR="00D04D4A" w:rsidRPr="00D04D4A">
        <w:rPr>
          <w:rFonts w:ascii="Times New Roman" w:eastAsia="Calibri" w:hAnsi="Times New Roman" w:cs="Times New Roman"/>
          <w:sz w:val="24"/>
          <w:szCs w:val="24"/>
          <w:lang w:eastAsia="ar-SA"/>
        </w:rPr>
        <w:t>в</w:t>
      </w:r>
      <w:proofErr w:type="gramEnd"/>
      <w:r w:rsidR="00D04D4A" w:rsidRPr="00D04D4A">
        <w:rPr>
          <w:rFonts w:ascii="Times New Roman" w:eastAsia="Calibri" w:hAnsi="Times New Roman" w:cs="Times New Roman"/>
          <w:sz w:val="24"/>
          <w:szCs w:val="24"/>
          <w:lang w:eastAsia="ar-SA"/>
        </w:rPr>
        <w:t xml:space="preserve"> </w:t>
      </w:r>
      <w:proofErr w:type="gramStart"/>
      <w:r w:rsidR="00D04D4A" w:rsidRPr="00D04D4A">
        <w:rPr>
          <w:rFonts w:ascii="Times New Roman" w:eastAsia="Calibri" w:hAnsi="Times New Roman" w:cs="Times New Roman"/>
          <w:sz w:val="24"/>
          <w:szCs w:val="24"/>
          <w:lang w:eastAsia="ar-SA"/>
        </w:rPr>
        <w:t>на</w:t>
      </w:r>
      <w:proofErr w:type="gramEnd"/>
      <w:r w:rsidR="00D04D4A" w:rsidRPr="00D04D4A">
        <w:rPr>
          <w:rFonts w:ascii="Times New Roman" w:eastAsia="Calibri" w:hAnsi="Times New Roman" w:cs="Times New Roman"/>
          <w:sz w:val="24"/>
          <w:szCs w:val="24"/>
          <w:lang w:eastAsia="ar-SA"/>
        </w:rPr>
        <w:t xml:space="preserve"> официальном сайте торгов </w:t>
      </w:r>
      <w:r w:rsidR="00217C54" w:rsidRPr="00217C54">
        <w:rPr>
          <w:rFonts w:ascii="Times New Roman" w:eastAsia="Calibri" w:hAnsi="Times New Roman" w:cs="Times New Roman"/>
          <w:sz w:val="24"/>
          <w:szCs w:val="24"/>
          <w:u w:val="single"/>
          <w:lang w:val="en-US" w:eastAsia="ar-SA"/>
        </w:rPr>
        <w:t>www</w:t>
      </w:r>
      <w:r w:rsidR="00217C54" w:rsidRPr="00217C54">
        <w:rPr>
          <w:rFonts w:ascii="Times New Roman" w:eastAsia="Calibri" w:hAnsi="Times New Roman" w:cs="Times New Roman"/>
          <w:sz w:val="24"/>
          <w:szCs w:val="24"/>
          <w:u w:val="single"/>
          <w:lang w:eastAsia="ar-SA"/>
        </w:rPr>
        <w:t>.</w:t>
      </w:r>
      <w:proofErr w:type="spellStart"/>
      <w:r w:rsidR="00217C54" w:rsidRPr="00217C54">
        <w:rPr>
          <w:rFonts w:ascii="Times New Roman" w:eastAsia="Calibri" w:hAnsi="Times New Roman" w:cs="Times New Roman"/>
          <w:sz w:val="24"/>
          <w:szCs w:val="24"/>
          <w:u w:val="single"/>
          <w:lang w:val="en-US" w:eastAsia="ar-SA"/>
        </w:rPr>
        <w:t>torgi</w:t>
      </w:r>
      <w:proofErr w:type="spellEnd"/>
      <w:r w:rsidR="00217C54" w:rsidRPr="00217C54">
        <w:rPr>
          <w:rFonts w:ascii="Times New Roman" w:eastAsia="Calibri" w:hAnsi="Times New Roman" w:cs="Times New Roman"/>
          <w:sz w:val="24"/>
          <w:szCs w:val="24"/>
          <w:u w:val="single"/>
          <w:lang w:eastAsia="ar-SA"/>
        </w:rPr>
        <w:t>.</w:t>
      </w:r>
      <w:proofErr w:type="spellStart"/>
      <w:r w:rsidR="00217C54" w:rsidRPr="00217C54">
        <w:rPr>
          <w:rFonts w:ascii="Times New Roman" w:eastAsia="Calibri" w:hAnsi="Times New Roman" w:cs="Times New Roman"/>
          <w:sz w:val="24"/>
          <w:szCs w:val="24"/>
          <w:u w:val="single"/>
          <w:lang w:val="en-US" w:eastAsia="ar-SA"/>
        </w:rPr>
        <w:t>gov</w:t>
      </w:r>
      <w:proofErr w:type="spellEnd"/>
      <w:r w:rsidR="00217C54" w:rsidRPr="00217C54">
        <w:rPr>
          <w:rFonts w:ascii="Times New Roman" w:eastAsia="Calibri" w:hAnsi="Times New Roman" w:cs="Times New Roman"/>
          <w:sz w:val="24"/>
          <w:szCs w:val="24"/>
          <w:u w:val="single"/>
          <w:lang w:eastAsia="ar-SA"/>
        </w:rPr>
        <w:t>.</w:t>
      </w:r>
      <w:proofErr w:type="spellStart"/>
      <w:r w:rsidR="00217C54" w:rsidRPr="00217C54">
        <w:rPr>
          <w:rFonts w:ascii="Times New Roman" w:eastAsia="Calibri" w:hAnsi="Times New Roman" w:cs="Times New Roman"/>
          <w:sz w:val="24"/>
          <w:szCs w:val="24"/>
          <w:u w:val="single"/>
          <w:lang w:val="en-US" w:eastAsia="ar-SA"/>
        </w:rPr>
        <w:t>ru</w:t>
      </w:r>
      <w:proofErr w:type="spellEnd"/>
      <w:r w:rsidR="00D04D4A" w:rsidRPr="00D04D4A">
        <w:rPr>
          <w:rFonts w:ascii="Times New Roman" w:eastAsia="Calibri" w:hAnsi="Times New Roman" w:cs="Times New Roman"/>
          <w:sz w:val="24"/>
          <w:szCs w:val="24"/>
          <w:lang w:eastAsia="ar-SA"/>
        </w:rPr>
        <w:t xml:space="preserve">, внесенных изменений в конкурсную документацию до даты окончания срока подачи заявок на участие в конкурсе он составлял не менее двадцати дней. </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sz w:val="24"/>
          <w:szCs w:val="24"/>
          <w:lang w:eastAsia="ar-SA"/>
        </w:rPr>
      </w:pPr>
    </w:p>
    <w:p w:rsidR="00D04D4A" w:rsidRPr="00D04D4A" w:rsidRDefault="00C0549A" w:rsidP="00D04D4A">
      <w:pPr>
        <w:suppressAutoHyphens/>
        <w:autoSpaceDE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11</w:t>
      </w:r>
      <w:r w:rsidR="00D04D4A" w:rsidRPr="00D04D4A">
        <w:rPr>
          <w:rFonts w:ascii="Times New Roman" w:eastAsia="Calibri" w:hAnsi="Times New Roman" w:cs="Times New Roman"/>
          <w:b/>
          <w:bCs/>
          <w:sz w:val="24"/>
          <w:szCs w:val="24"/>
          <w:lang w:eastAsia="ar-SA"/>
        </w:rPr>
        <w:t xml:space="preserve">. Место, порядок, дата и время вскрытия конвертов </w:t>
      </w:r>
    </w:p>
    <w:p w:rsidR="00D04D4A" w:rsidRPr="00D04D4A" w:rsidRDefault="00D04D4A" w:rsidP="00D04D4A">
      <w:pPr>
        <w:suppressAutoHyphens/>
        <w:autoSpaceDE w:val="0"/>
        <w:spacing w:after="0" w:line="240" w:lineRule="auto"/>
        <w:jc w:val="center"/>
        <w:rPr>
          <w:rFonts w:ascii="Times New Roman" w:eastAsia="Calibri" w:hAnsi="Times New Roman" w:cs="Times New Roman"/>
          <w:b/>
          <w:bCs/>
          <w:sz w:val="24"/>
          <w:szCs w:val="24"/>
          <w:lang w:eastAsia="ar-SA"/>
        </w:rPr>
      </w:pPr>
      <w:r w:rsidRPr="00D04D4A">
        <w:rPr>
          <w:rFonts w:ascii="Times New Roman" w:eastAsia="Calibri" w:hAnsi="Times New Roman" w:cs="Times New Roman"/>
          <w:b/>
          <w:bCs/>
          <w:sz w:val="24"/>
          <w:szCs w:val="24"/>
          <w:lang w:eastAsia="ar-SA"/>
        </w:rPr>
        <w:t>с заявками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b/>
          <w:bCs/>
          <w:color w:val="000000" w:themeColor="text1"/>
          <w:sz w:val="24"/>
          <w:szCs w:val="24"/>
          <w:lang w:eastAsia="ar-SA"/>
        </w:rPr>
      </w:pPr>
      <w:r w:rsidRPr="00D04D4A">
        <w:rPr>
          <w:rFonts w:ascii="Times New Roman" w:eastAsia="Calibri" w:hAnsi="Times New Roman" w:cs="Times New Roman"/>
          <w:sz w:val="24"/>
          <w:szCs w:val="24"/>
          <w:lang w:eastAsia="ar-SA"/>
        </w:rPr>
        <w:t>1</w:t>
      </w:r>
      <w:r w:rsidR="00B82FF9">
        <w:rPr>
          <w:rFonts w:ascii="Times New Roman" w:eastAsia="Calibri" w:hAnsi="Times New Roman" w:cs="Times New Roman"/>
          <w:sz w:val="24"/>
          <w:szCs w:val="24"/>
          <w:lang w:eastAsia="ar-SA"/>
        </w:rPr>
        <w:t>1</w:t>
      </w:r>
      <w:r w:rsidRPr="00D04D4A">
        <w:rPr>
          <w:rFonts w:ascii="Times New Roman" w:eastAsia="Calibri" w:hAnsi="Times New Roman" w:cs="Times New Roman"/>
          <w:sz w:val="24"/>
          <w:szCs w:val="24"/>
          <w:lang w:eastAsia="ar-SA"/>
        </w:rPr>
        <w:t xml:space="preserve">.1. Вскрытие конвертов с конкурсными предложениями будет проходить на заседании конкурсной комиссии по адресу: </w:t>
      </w:r>
      <w:r w:rsidR="00D97E42">
        <w:rPr>
          <w:rFonts w:ascii="Times New Roman" w:eastAsia="Times New Roman" w:hAnsi="Times New Roman" w:cs="Times New Roman"/>
          <w:sz w:val="24"/>
          <w:szCs w:val="24"/>
          <w:lang w:eastAsia="ru-RU"/>
        </w:rPr>
        <w:t xml:space="preserve">357020, Ставропольский край, </w:t>
      </w:r>
      <w:proofErr w:type="spellStart"/>
      <w:r w:rsidR="00D97E42">
        <w:rPr>
          <w:rFonts w:ascii="Times New Roman" w:eastAsia="Times New Roman" w:hAnsi="Times New Roman" w:cs="Times New Roman"/>
          <w:sz w:val="24"/>
          <w:szCs w:val="24"/>
          <w:lang w:eastAsia="ru-RU"/>
        </w:rPr>
        <w:t>Кочубеевский</w:t>
      </w:r>
      <w:proofErr w:type="spellEnd"/>
      <w:r w:rsidR="00D97E42">
        <w:rPr>
          <w:rFonts w:ascii="Times New Roman" w:eastAsia="Times New Roman" w:hAnsi="Times New Roman" w:cs="Times New Roman"/>
          <w:sz w:val="24"/>
          <w:szCs w:val="24"/>
          <w:lang w:eastAsia="ru-RU"/>
        </w:rPr>
        <w:t xml:space="preserve"> район, село Ивановское, ул. Чапаева, 180-А</w:t>
      </w:r>
      <w:r w:rsidRPr="00D04D4A">
        <w:rPr>
          <w:rFonts w:ascii="Times New Roman" w:eastAsia="Times New Roman" w:hAnsi="Times New Roman" w:cs="Times New Roman"/>
          <w:sz w:val="24"/>
          <w:szCs w:val="24"/>
          <w:lang w:eastAsia="ru-RU"/>
        </w:rPr>
        <w:t xml:space="preserve">, </w:t>
      </w:r>
      <w:r w:rsidRPr="00D97E42">
        <w:rPr>
          <w:rFonts w:ascii="Times New Roman" w:eastAsia="Calibri" w:hAnsi="Times New Roman" w:cs="Times New Roman"/>
          <w:sz w:val="24"/>
          <w:szCs w:val="24"/>
          <w:lang w:eastAsia="ar-SA"/>
        </w:rPr>
        <w:t>«</w:t>
      </w:r>
      <w:r w:rsidR="00421B3B">
        <w:rPr>
          <w:rFonts w:ascii="Times New Roman" w:eastAsia="Calibri" w:hAnsi="Times New Roman" w:cs="Times New Roman"/>
          <w:sz w:val="24"/>
          <w:szCs w:val="24"/>
          <w:lang w:eastAsia="ar-SA"/>
        </w:rPr>
        <w:t>17</w:t>
      </w:r>
      <w:r w:rsidRPr="00D97E42">
        <w:rPr>
          <w:rFonts w:ascii="Times New Roman" w:eastAsia="Calibri" w:hAnsi="Times New Roman" w:cs="Times New Roman"/>
          <w:sz w:val="24"/>
          <w:szCs w:val="24"/>
          <w:lang w:eastAsia="ar-SA"/>
        </w:rPr>
        <w:t xml:space="preserve">» </w:t>
      </w:r>
      <w:r w:rsidR="00421B3B">
        <w:rPr>
          <w:rFonts w:ascii="Times New Roman" w:eastAsia="Calibri" w:hAnsi="Times New Roman" w:cs="Times New Roman"/>
          <w:sz w:val="24"/>
          <w:szCs w:val="24"/>
          <w:lang w:eastAsia="ar-SA"/>
        </w:rPr>
        <w:t>октября</w:t>
      </w:r>
      <w:r w:rsidRPr="00D97E42">
        <w:rPr>
          <w:rFonts w:ascii="Times New Roman" w:eastAsia="Calibri" w:hAnsi="Times New Roman" w:cs="Times New Roman"/>
          <w:sz w:val="24"/>
          <w:szCs w:val="24"/>
          <w:lang w:eastAsia="ar-SA"/>
        </w:rPr>
        <w:t xml:space="preserve"> 2017 г в 1</w:t>
      </w:r>
      <w:r w:rsidR="00D97E42" w:rsidRPr="00D97E42">
        <w:rPr>
          <w:rFonts w:ascii="Times New Roman" w:eastAsia="Calibri" w:hAnsi="Times New Roman" w:cs="Times New Roman"/>
          <w:sz w:val="24"/>
          <w:szCs w:val="24"/>
          <w:lang w:eastAsia="ar-SA"/>
        </w:rPr>
        <w:t>0</w:t>
      </w:r>
      <w:r w:rsidRPr="00D97E42">
        <w:rPr>
          <w:rFonts w:ascii="Times New Roman" w:eastAsia="Calibri" w:hAnsi="Times New Roman" w:cs="Times New Roman"/>
          <w:sz w:val="24"/>
          <w:szCs w:val="24"/>
          <w:lang w:eastAsia="ar-SA"/>
        </w:rPr>
        <w:t>:00</w:t>
      </w:r>
      <w:r w:rsidRPr="00D04D4A">
        <w:rPr>
          <w:rFonts w:ascii="Times New Roman" w:eastAsia="Calibri" w:hAnsi="Times New Roman" w:cs="Times New Roman"/>
          <w:color w:val="FF0000"/>
          <w:sz w:val="24"/>
          <w:szCs w:val="24"/>
          <w:lang w:eastAsia="ar-SA"/>
        </w:rPr>
        <w:t xml:space="preserve"> </w:t>
      </w:r>
      <w:r w:rsidRPr="00D04D4A">
        <w:rPr>
          <w:rFonts w:ascii="Times New Roman" w:eastAsia="Calibri" w:hAnsi="Times New Roman" w:cs="Times New Roman"/>
          <w:color w:val="000000" w:themeColor="text1"/>
          <w:sz w:val="24"/>
          <w:szCs w:val="24"/>
          <w:lang w:eastAsia="ar-SA"/>
        </w:rPr>
        <w:t>часов (</w:t>
      </w:r>
      <w:r w:rsidR="00D97E42">
        <w:rPr>
          <w:rFonts w:ascii="Times New Roman" w:eastAsia="Calibri" w:hAnsi="Times New Roman" w:cs="Times New Roman"/>
          <w:color w:val="000000" w:themeColor="text1"/>
          <w:sz w:val="24"/>
          <w:szCs w:val="24"/>
          <w:lang w:eastAsia="ar-SA"/>
        </w:rPr>
        <w:t>по московскому времени</w:t>
      </w:r>
      <w:r w:rsidRPr="00D04D4A">
        <w:rPr>
          <w:rFonts w:ascii="Times New Roman" w:eastAsia="Calibri" w:hAnsi="Times New Roman" w:cs="Times New Roman"/>
          <w:color w:val="000000" w:themeColor="text1"/>
          <w:sz w:val="24"/>
          <w:szCs w:val="24"/>
          <w:lang w:eastAsia="ar-SA"/>
        </w:rPr>
        <w:t>)</w:t>
      </w:r>
      <w:r w:rsidR="00D97E42">
        <w:rPr>
          <w:rFonts w:ascii="Times New Roman" w:eastAsia="Calibri" w:hAnsi="Times New Roman" w:cs="Times New Roman"/>
          <w:color w:val="000000" w:themeColor="text1"/>
          <w:sz w:val="24"/>
          <w:szCs w:val="24"/>
          <w:lang w:eastAsia="ar-SA"/>
        </w:rPr>
        <w:t xml:space="preserve"> в кабинете Совета депутатов</w:t>
      </w:r>
      <w:r w:rsidRPr="00D04D4A">
        <w:rPr>
          <w:rFonts w:ascii="Times New Roman" w:eastAsia="Calibri" w:hAnsi="Times New Roman" w:cs="Times New Roman"/>
          <w:color w:val="000000" w:themeColor="text1"/>
          <w:sz w:val="24"/>
          <w:szCs w:val="24"/>
          <w:lang w:eastAsia="ar-SA"/>
        </w:rPr>
        <w:t>.</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04D4A">
        <w:rPr>
          <w:rFonts w:ascii="Times New Roman" w:eastAsia="Times New Roman" w:hAnsi="Times New Roman" w:cs="Times New Roman"/>
          <w:color w:val="000000" w:themeColor="text1"/>
          <w:sz w:val="24"/>
          <w:szCs w:val="24"/>
          <w:lang w:eastAsia="ru-RU"/>
        </w:rPr>
        <w:t>1</w:t>
      </w:r>
      <w:r w:rsidR="00B82FF9">
        <w:rPr>
          <w:rFonts w:ascii="Times New Roman" w:eastAsia="Times New Roman" w:hAnsi="Times New Roman" w:cs="Times New Roman"/>
          <w:color w:val="000000" w:themeColor="text1"/>
          <w:sz w:val="24"/>
          <w:szCs w:val="24"/>
          <w:lang w:eastAsia="ru-RU"/>
        </w:rPr>
        <w:t>1</w:t>
      </w:r>
      <w:r w:rsidRPr="00D04D4A">
        <w:rPr>
          <w:rFonts w:ascii="Times New Roman" w:eastAsia="Times New Roman" w:hAnsi="Times New Roman" w:cs="Times New Roman"/>
          <w:color w:val="000000" w:themeColor="text1"/>
          <w:sz w:val="24"/>
          <w:szCs w:val="24"/>
          <w:lang w:eastAsia="ru-RU"/>
        </w:rPr>
        <w:t xml:space="preserve">.2.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w:t>
      </w:r>
      <w:r w:rsidR="00A327D1" w:rsidRPr="00217C54">
        <w:rPr>
          <w:rFonts w:ascii="Times New Roman" w:eastAsia="Calibri" w:hAnsi="Times New Roman" w:cs="Times New Roman"/>
          <w:sz w:val="24"/>
          <w:szCs w:val="24"/>
          <w:u w:val="single"/>
          <w:lang w:val="en-US" w:eastAsia="ar-SA"/>
        </w:rPr>
        <w:t>www</w:t>
      </w:r>
      <w:r w:rsidR="00A327D1" w:rsidRPr="00217C54">
        <w:rPr>
          <w:rFonts w:ascii="Times New Roman" w:eastAsia="Calibri" w:hAnsi="Times New Roman" w:cs="Times New Roman"/>
          <w:sz w:val="24"/>
          <w:szCs w:val="24"/>
          <w:u w:val="single"/>
          <w:lang w:eastAsia="ar-SA"/>
        </w:rPr>
        <w:t>.</w:t>
      </w:r>
      <w:proofErr w:type="spellStart"/>
      <w:r w:rsidR="00A327D1" w:rsidRPr="00217C54">
        <w:rPr>
          <w:rFonts w:ascii="Times New Roman" w:eastAsia="Calibri" w:hAnsi="Times New Roman" w:cs="Times New Roman"/>
          <w:sz w:val="24"/>
          <w:szCs w:val="24"/>
          <w:u w:val="single"/>
          <w:lang w:val="en-US" w:eastAsia="ar-SA"/>
        </w:rPr>
        <w:t>torgi</w:t>
      </w:r>
      <w:proofErr w:type="spellEnd"/>
      <w:r w:rsidR="00A327D1" w:rsidRPr="00217C54">
        <w:rPr>
          <w:rFonts w:ascii="Times New Roman" w:eastAsia="Calibri" w:hAnsi="Times New Roman" w:cs="Times New Roman"/>
          <w:sz w:val="24"/>
          <w:szCs w:val="24"/>
          <w:u w:val="single"/>
          <w:lang w:eastAsia="ar-SA"/>
        </w:rPr>
        <w:t>.</w:t>
      </w:r>
      <w:proofErr w:type="spellStart"/>
      <w:r w:rsidR="00A327D1" w:rsidRPr="00217C54">
        <w:rPr>
          <w:rFonts w:ascii="Times New Roman" w:eastAsia="Calibri" w:hAnsi="Times New Roman" w:cs="Times New Roman"/>
          <w:sz w:val="24"/>
          <w:szCs w:val="24"/>
          <w:u w:val="single"/>
          <w:lang w:val="en-US" w:eastAsia="ar-SA"/>
        </w:rPr>
        <w:t>gov</w:t>
      </w:r>
      <w:proofErr w:type="spellEnd"/>
      <w:r w:rsidR="00A327D1" w:rsidRPr="00217C54">
        <w:rPr>
          <w:rFonts w:ascii="Times New Roman" w:eastAsia="Calibri" w:hAnsi="Times New Roman" w:cs="Times New Roman"/>
          <w:sz w:val="24"/>
          <w:szCs w:val="24"/>
          <w:u w:val="single"/>
          <w:lang w:eastAsia="ar-SA"/>
        </w:rPr>
        <w:t>.</w:t>
      </w:r>
      <w:proofErr w:type="spellStart"/>
      <w:r w:rsidR="00A327D1" w:rsidRPr="00217C54">
        <w:rPr>
          <w:rFonts w:ascii="Times New Roman" w:eastAsia="Calibri" w:hAnsi="Times New Roman" w:cs="Times New Roman"/>
          <w:sz w:val="24"/>
          <w:szCs w:val="24"/>
          <w:u w:val="single"/>
          <w:lang w:val="en-US" w:eastAsia="ar-SA"/>
        </w:rPr>
        <w:t>ru</w:t>
      </w:r>
      <w:proofErr w:type="spellEnd"/>
      <w:r w:rsidR="00A327D1" w:rsidRPr="00D04D4A">
        <w:rPr>
          <w:rFonts w:ascii="Times New Roman" w:eastAsia="Calibri" w:hAnsi="Times New Roman" w:cs="Times New Roman"/>
          <w:sz w:val="24"/>
          <w:szCs w:val="24"/>
          <w:lang w:eastAsia="ar-SA"/>
        </w:rPr>
        <w:t xml:space="preserve"> </w:t>
      </w:r>
      <w:r w:rsidRPr="00D04D4A">
        <w:rPr>
          <w:rFonts w:ascii="Times New Roman" w:eastAsia="Times New Roman" w:hAnsi="Times New Roman" w:cs="Times New Roman"/>
          <w:color w:val="000000" w:themeColor="text1"/>
          <w:sz w:val="24"/>
          <w:szCs w:val="24"/>
          <w:lang w:eastAsia="ru-RU"/>
        </w:rPr>
        <w:t>в течение дня, следующего за днем его подписания.</w:t>
      </w:r>
    </w:p>
    <w:p w:rsidR="00D04D4A" w:rsidRPr="00D04D4A" w:rsidRDefault="00D04D4A" w:rsidP="00D04D4A">
      <w:pPr>
        <w:suppressAutoHyphens/>
        <w:autoSpaceDE w:val="0"/>
        <w:spacing w:after="0" w:line="240" w:lineRule="auto"/>
        <w:jc w:val="both"/>
        <w:rPr>
          <w:rFonts w:ascii="Times New Roman" w:eastAsia="Calibri" w:hAnsi="Times New Roman" w:cs="Times New Roman"/>
          <w:color w:val="000000" w:themeColor="text1"/>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b/>
          <w:bCs/>
          <w:color w:val="000000" w:themeColor="text1"/>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b/>
          <w:bCs/>
          <w:color w:val="000000" w:themeColor="text1"/>
          <w:sz w:val="24"/>
          <w:szCs w:val="24"/>
          <w:lang w:eastAsia="ar-SA"/>
        </w:rPr>
      </w:pPr>
    </w:p>
    <w:p w:rsidR="00D04D4A" w:rsidRPr="00D04D4A" w:rsidRDefault="00C0549A" w:rsidP="00D04D4A">
      <w:pPr>
        <w:suppressAutoHyphens/>
        <w:autoSpaceDE w:val="0"/>
        <w:spacing w:after="0" w:line="240" w:lineRule="auto"/>
        <w:ind w:firstLine="540"/>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b/>
          <w:bCs/>
          <w:color w:val="000000" w:themeColor="text1"/>
          <w:sz w:val="24"/>
          <w:szCs w:val="24"/>
          <w:lang w:eastAsia="ar-SA"/>
        </w:rPr>
        <w:t>12</w:t>
      </w:r>
      <w:r w:rsidR="00D04D4A" w:rsidRPr="00D04D4A">
        <w:rPr>
          <w:rFonts w:ascii="Times New Roman" w:eastAsia="Calibri" w:hAnsi="Times New Roman" w:cs="Times New Roman"/>
          <w:b/>
          <w:bCs/>
          <w:color w:val="000000" w:themeColor="text1"/>
          <w:sz w:val="24"/>
          <w:szCs w:val="24"/>
          <w:lang w:eastAsia="ar-SA"/>
        </w:rPr>
        <w:t>. Порядок рассмотрения заявок на участие в конкурсе:</w:t>
      </w:r>
    </w:p>
    <w:p w:rsidR="00D04D4A" w:rsidRPr="00D04D4A" w:rsidRDefault="00D04D4A" w:rsidP="00D04D4A">
      <w:pPr>
        <w:suppressAutoHyphens/>
        <w:autoSpaceDE w:val="0"/>
        <w:spacing w:after="0" w:line="240" w:lineRule="auto"/>
        <w:ind w:firstLine="540"/>
        <w:jc w:val="both"/>
        <w:rPr>
          <w:rFonts w:ascii="Times New Roman" w:eastAsia="Calibri" w:hAnsi="Times New Roman" w:cs="Times New Roman"/>
          <w:color w:val="000000" w:themeColor="text1"/>
          <w:sz w:val="24"/>
          <w:szCs w:val="24"/>
          <w:lang w:eastAsia="ar-SA"/>
        </w:rPr>
      </w:pPr>
      <w:r w:rsidRPr="00D04D4A">
        <w:rPr>
          <w:rFonts w:ascii="Times New Roman" w:eastAsia="Calibri" w:hAnsi="Times New Roman" w:cs="Times New Roman"/>
          <w:color w:val="000000" w:themeColor="text1"/>
          <w:sz w:val="24"/>
          <w:szCs w:val="24"/>
          <w:lang w:eastAsia="ar-SA"/>
        </w:rPr>
        <w:t>1</w:t>
      </w:r>
      <w:r w:rsidR="00B82FF9">
        <w:rPr>
          <w:rFonts w:ascii="Times New Roman" w:eastAsia="Calibri" w:hAnsi="Times New Roman" w:cs="Times New Roman"/>
          <w:color w:val="000000" w:themeColor="text1"/>
          <w:sz w:val="24"/>
          <w:szCs w:val="24"/>
          <w:lang w:eastAsia="ar-SA"/>
        </w:rPr>
        <w:t>2</w:t>
      </w:r>
      <w:r w:rsidRPr="00D04D4A">
        <w:rPr>
          <w:rFonts w:ascii="Times New Roman" w:eastAsia="Calibri" w:hAnsi="Times New Roman" w:cs="Times New Roman"/>
          <w:color w:val="000000" w:themeColor="text1"/>
          <w:sz w:val="24"/>
          <w:szCs w:val="24"/>
          <w:lang w:eastAsia="ar-SA"/>
        </w:rPr>
        <w:t xml:space="preserve">.1. Рассмотрение заявок на участие в конкурсе будет проходить на заседании конкурсной комиссии по адресу: </w:t>
      </w:r>
      <w:r w:rsidR="00D97E42">
        <w:rPr>
          <w:rFonts w:ascii="Times New Roman" w:eastAsia="Times New Roman" w:hAnsi="Times New Roman" w:cs="Times New Roman"/>
          <w:sz w:val="24"/>
          <w:szCs w:val="24"/>
          <w:lang w:eastAsia="ru-RU"/>
        </w:rPr>
        <w:t xml:space="preserve">357020, Ставропольский край, </w:t>
      </w:r>
      <w:proofErr w:type="spellStart"/>
      <w:r w:rsidR="00D97E42">
        <w:rPr>
          <w:rFonts w:ascii="Times New Roman" w:eastAsia="Times New Roman" w:hAnsi="Times New Roman" w:cs="Times New Roman"/>
          <w:sz w:val="24"/>
          <w:szCs w:val="24"/>
          <w:lang w:eastAsia="ru-RU"/>
        </w:rPr>
        <w:t>Кочубеевский</w:t>
      </w:r>
      <w:proofErr w:type="spellEnd"/>
      <w:r w:rsidR="00D97E42">
        <w:rPr>
          <w:rFonts w:ascii="Times New Roman" w:eastAsia="Times New Roman" w:hAnsi="Times New Roman" w:cs="Times New Roman"/>
          <w:sz w:val="24"/>
          <w:szCs w:val="24"/>
          <w:lang w:eastAsia="ru-RU"/>
        </w:rPr>
        <w:t xml:space="preserve"> район, село Ивановское, ул. Чапаева, 180-А</w:t>
      </w:r>
      <w:r w:rsidR="00D97E42" w:rsidRPr="00D04D4A">
        <w:rPr>
          <w:rFonts w:ascii="Times New Roman" w:eastAsia="Calibri" w:hAnsi="Times New Roman" w:cs="Times New Roman"/>
          <w:color w:val="FF0000"/>
          <w:sz w:val="24"/>
          <w:szCs w:val="24"/>
          <w:lang w:eastAsia="ar-SA"/>
        </w:rPr>
        <w:t xml:space="preserve"> </w:t>
      </w:r>
      <w:r w:rsidRPr="008F515C">
        <w:rPr>
          <w:rFonts w:ascii="Times New Roman" w:eastAsia="Calibri" w:hAnsi="Times New Roman" w:cs="Times New Roman"/>
          <w:sz w:val="24"/>
          <w:szCs w:val="24"/>
          <w:lang w:eastAsia="ar-SA"/>
        </w:rPr>
        <w:t>«</w:t>
      </w:r>
      <w:r w:rsidRPr="008F515C">
        <w:rPr>
          <w:rFonts w:ascii="Times New Roman" w:eastAsia="Calibri" w:hAnsi="Times New Roman" w:cs="Times New Roman"/>
          <w:sz w:val="24"/>
          <w:szCs w:val="24"/>
          <w:u w:val="single"/>
          <w:lang w:eastAsia="ar-SA"/>
        </w:rPr>
        <w:t>_</w:t>
      </w:r>
      <w:r w:rsidR="00421B3B">
        <w:rPr>
          <w:rFonts w:ascii="Times New Roman" w:eastAsia="Calibri" w:hAnsi="Times New Roman" w:cs="Times New Roman"/>
          <w:sz w:val="24"/>
          <w:szCs w:val="24"/>
          <w:u w:val="single"/>
          <w:lang w:eastAsia="ar-SA"/>
        </w:rPr>
        <w:t>17</w:t>
      </w:r>
      <w:r w:rsidRPr="008F515C">
        <w:rPr>
          <w:rFonts w:ascii="Times New Roman" w:eastAsia="Calibri" w:hAnsi="Times New Roman" w:cs="Times New Roman"/>
          <w:sz w:val="24"/>
          <w:szCs w:val="24"/>
          <w:u w:val="single"/>
          <w:lang w:eastAsia="ar-SA"/>
        </w:rPr>
        <w:t>_</w:t>
      </w:r>
      <w:r w:rsidRPr="008F515C">
        <w:rPr>
          <w:rFonts w:ascii="Times New Roman" w:eastAsia="Calibri" w:hAnsi="Times New Roman" w:cs="Times New Roman"/>
          <w:sz w:val="24"/>
          <w:szCs w:val="24"/>
          <w:lang w:eastAsia="ar-SA"/>
        </w:rPr>
        <w:t xml:space="preserve">» </w:t>
      </w:r>
      <w:r w:rsidR="00421B3B">
        <w:rPr>
          <w:rFonts w:ascii="Times New Roman" w:eastAsia="Calibri" w:hAnsi="Times New Roman" w:cs="Times New Roman"/>
          <w:sz w:val="24"/>
          <w:szCs w:val="24"/>
          <w:lang w:eastAsia="ar-SA"/>
        </w:rPr>
        <w:t>октября</w:t>
      </w:r>
      <w:r w:rsidRPr="008F515C">
        <w:rPr>
          <w:rFonts w:ascii="Times New Roman" w:eastAsia="Calibri" w:hAnsi="Times New Roman" w:cs="Times New Roman"/>
          <w:sz w:val="24"/>
          <w:szCs w:val="24"/>
          <w:lang w:eastAsia="ar-SA"/>
        </w:rPr>
        <w:t xml:space="preserve"> 2017</w:t>
      </w:r>
      <w:r w:rsidRPr="00D04D4A">
        <w:rPr>
          <w:rFonts w:ascii="Times New Roman" w:eastAsia="Calibri" w:hAnsi="Times New Roman" w:cs="Times New Roman"/>
          <w:color w:val="FF0000"/>
          <w:sz w:val="24"/>
          <w:szCs w:val="24"/>
          <w:lang w:eastAsia="ar-SA"/>
        </w:rPr>
        <w:t xml:space="preserve"> </w:t>
      </w:r>
      <w:r w:rsidRPr="00D04D4A">
        <w:rPr>
          <w:rFonts w:ascii="Times New Roman" w:eastAsia="Calibri" w:hAnsi="Times New Roman" w:cs="Times New Roman"/>
          <w:color w:val="000000" w:themeColor="text1"/>
          <w:sz w:val="24"/>
          <w:szCs w:val="24"/>
          <w:lang w:eastAsia="ar-SA"/>
        </w:rPr>
        <w:t>г в 1</w:t>
      </w:r>
      <w:r w:rsidR="00A327D1">
        <w:rPr>
          <w:rFonts w:ascii="Times New Roman" w:eastAsia="Calibri" w:hAnsi="Times New Roman" w:cs="Times New Roman"/>
          <w:color w:val="000000" w:themeColor="text1"/>
          <w:sz w:val="24"/>
          <w:szCs w:val="24"/>
          <w:lang w:eastAsia="ar-SA"/>
        </w:rPr>
        <w:t>1</w:t>
      </w:r>
      <w:r w:rsidRPr="00D04D4A">
        <w:rPr>
          <w:rFonts w:ascii="Times New Roman" w:eastAsia="Calibri" w:hAnsi="Times New Roman" w:cs="Times New Roman"/>
          <w:color w:val="000000" w:themeColor="text1"/>
          <w:sz w:val="24"/>
          <w:szCs w:val="24"/>
          <w:lang w:eastAsia="ar-SA"/>
        </w:rPr>
        <w:t>:00 часов (</w:t>
      </w:r>
      <w:r w:rsidR="008F515C">
        <w:rPr>
          <w:rFonts w:ascii="Times New Roman" w:eastAsia="Calibri" w:hAnsi="Times New Roman" w:cs="Times New Roman"/>
          <w:color w:val="000000" w:themeColor="text1"/>
          <w:sz w:val="24"/>
          <w:szCs w:val="24"/>
          <w:lang w:eastAsia="ar-SA"/>
        </w:rPr>
        <w:t>по московскому времени</w:t>
      </w:r>
      <w:r w:rsidRPr="00D04D4A">
        <w:rPr>
          <w:rFonts w:ascii="Times New Roman" w:eastAsia="Calibri" w:hAnsi="Times New Roman" w:cs="Times New Roman"/>
          <w:color w:val="000000" w:themeColor="text1"/>
          <w:sz w:val="24"/>
          <w:szCs w:val="24"/>
          <w:lang w:eastAsia="ar-SA"/>
        </w:rPr>
        <w:t>).</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color w:val="000000" w:themeColor="text1"/>
          <w:sz w:val="24"/>
          <w:szCs w:val="24"/>
          <w:lang w:eastAsia="ru-RU"/>
        </w:rPr>
        <w:t>1</w:t>
      </w:r>
      <w:r w:rsidR="00B82FF9">
        <w:rPr>
          <w:rFonts w:ascii="Times New Roman" w:eastAsia="Times New Roman" w:hAnsi="Times New Roman" w:cs="Times New Roman"/>
          <w:color w:val="000000" w:themeColor="text1"/>
          <w:sz w:val="24"/>
          <w:szCs w:val="24"/>
          <w:lang w:eastAsia="ru-RU"/>
        </w:rPr>
        <w:t>2</w:t>
      </w:r>
      <w:r w:rsidRPr="00D04D4A">
        <w:rPr>
          <w:rFonts w:ascii="Times New Roman" w:eastAsia="Times New Roman" w:hAnsi="Times New Roman" w:cs="Times New Roman"/>
          <w:color w:val="000000" w:themeColor="text1"/>
          <w:sz w:val="24"/>
          <w:szCs w:val="24"/>
          <w:lang w:eastAsia="ru-RU"/>
        </w:rPr>
        <w:t xml:space="preserve">.2.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w:t>
      </w:r>
      <w:r w:rsidRPr="00D04D4A">
        <w:rPr>
          <w:rFonts w:ascii="Times New Roman" w:eastAsia="Times New Roman" w:hAnsi="Times New Roman" w:cs="Times New Roman"/>
          <w:sz w:val="24"/>
          <w:szCs w:val="24"/>
          <w:lang w:eastAsia="ru-RU"/>
        </w:rPr>
        <w:t xml:space="preserve">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на официальном сайте торгов. Заявителям </w:t>
      </w:r>
      <w:r w:rsidRPr="00D04D4A">
        <w:rPr>
          <w:rFonts w:ascii="Times New Roman" w:eastAsia="Times New Roman" w:hAnsi="Times New Roman" w:cs="Times New Roman"/>
          <w:sz w:val="24"/>
          <w:szCs w:val="24"/>
          <w:lang w:eastAsia="ru-RU"/>
        </w:rPr>
        <w:lastRenderedPageBreak/>
        <w:t>направляются уведомления о принятых конкурсной комиссией решениях не позднее дня, следующего за днем подписания указанного протокола.</w:t>
      </w:r>
    </w:p>
    <w:p w:rsidR="00D04D4A" w:rsidRPr="00D04D4A" w:rsidRDefault="00D04D4A" w:rsidP="00D04D4A">
      <w:pPr>
        <w:suppressAutoHyphens/>
        <w:autoSpaceDE w:val="0"/>
        <w:spacing w:after="0" w:line="240" w:lineRule="auto"/>
        <w:jc w:val="both"/>
        <w:rPr>
          <w:rFonts w:ascii="Times New Roman" w:eastAsia="Calibri" w:hAnsi="Times New Roman" w:cs="Times New Roman"/>
          <w:sz w:val="24"/>
          <w:szCs w:val="24"/>
          <w:lang w:eastAsia="ar-SA"/>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8"/>
          <w:szCs w:val="28"/>
          <w:lang w:eastAsia="ar-SA"/>
        </w:rPr>
      </w:pPr>
    </w:p>
    <w:p w:rsidR="00E720DA" w:rsidRPr="00D04D4A" w:rsidRDefault="00E720DA" w:rsidP="00E720D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12. Порядок оценки и сопоставления заявок на участие в конкурсе:</w:t>
      </w:r>
    </w:p>
    <w:p w:rsidR="00E720DA" w:rsidRPr="00D04D4A" w:rsidRDefault="00E720DA" w:rsidP="00E720DA">
      <w:pPr>
        <w:numPr>
          <w:ilvl w:val="1"/>
          <w:numId w:val="11"/>
        </w:numPr>
        <w:tabs>
          <w:tab w:val="clear" w:pos="1200"/>
          <w:tab w:val="num" w:pos="0"/>
        </w:tabs>
        <w:suppressAutoHyphens/>
        <w:autoSpaceDE w:val="0"/>
        <w:spacing w:after="0" w:line="240" w:lineRule="auto"/>
        <w:ind w:left="0"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Для оценки заявок на участие в конкурсе, устанавливаются следующие критерии конкурса:</w:t>
      </w:r>
    </w:p>
    <w:p w:rsidR="00E720DA" w:rsidRPr="00D04D4A" w:rsidRDefault="00E720DA" w:rsidP="00E720DA">
      <w:pPr>
        <w:suppressAutoHyphens/>
        <w:autoSpaceDE w:val="0"/>
        <w:spacing w:after="0" w:line="240" w:lineRule="auto"/>
        <w:jc w:val="both"/>
        <w:rPr>
          <w:rFonts w:ascii="Times New Roman" w:eastAsia="Arial" w:hAnsi="Times New Roman" w:cs="Times New Roman"/>
          <w:sz w:val="24"/>
          <w:szCs w:val="24"/>
          <w:lang w:eastAsia="ar-SA"/>
        </w:rPr>
      </w:pPr>
    </w:p>
    <w:tbl>
      <w:tblPr>
        <w:tblW w:w="9825" w:type="dxa"/>
        <w:tblInd w:w="55" w:type="dxa"/>
        <w:tblLayout w:type="fixed"/>
        <w:tblCellMar>
          <w:top w:w="55" w:type="dxa"/>
          <w:left w:w="55" w:type="dxa"/>
          <w:bottom w:w="55" w:type="dxa"/>
          <w:right w:w="55" w:type="dxa"/>
        </w:tblCellMar>
        <w:tblLook w:val="0000"/>
      </w:tblPr>
      <w:tblGrid>
        <w:gridCol w:w="480"/>
        <w:gridCol w:w="4905"/>
        <w:gridCol w:w="1425"/>
        <w:gridCol w:w="1580"/>
        <w:gridCol w:w="1435"/>
      </w:tblGrid>
      <w:tr w:rsidR="00E720DA" w:rsidRPr="00D04D4A" w:rsidTr="002B00CF">
        <w:tc>
          <w:tcPr>
            <w:tcW w:w="480"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 xml:space="preserve">№ </w:t>
            </w:r>
            <w:proofErr w:type="spellStart"/>
            <w:proofErr w:type="gramStart"/>
            <w:r w:rsidRPr="00D04D4A">
              <w:rPr>
                <w:rFonts w:ascii="Times New Roman" w:eastAsia="Times New Roman" w:hAnsi="Times New Roman" w:cs="Times New Roman"/>
                <w:b/>
                <w:bCs/>
                <w:sz w:val="24"/>
                <w:szCs w:val="24"/>
                <w:lang w:eastAsia="ar-SA"/>
              </w:rPr>
              <w:t>п</w:t>
            </w:r>
            <w:proofErr w:type="spellEnd"/>
            <w:proofErr w:type="gramEnd"/>
            <w:r w:rsidRPr="00D04D4A">
              <w:rPr>
                <w:rFonts w:ascii="Times New Roman" w:eastAsia="Times New Roman" w:hAnsi="Times New Roman" w:cs="Times New Roman"/>
                <w:b/>
                <w:bCs/>
                <w:sz w:val="24"/>
                <w:szCs w:val="24"/>
                <w:lang w:eastAsia="ar-SA"/>
              </w:rPr>
              <w:t>/</w:t>
            </w:r>
            <w:proofErr w:type="spellStart"/>
            <w:r w:rsidRPr="00D04D4A">
              <w:rPr>
                <w:rFonts w:ascii="Times New Roman" w:eastAsia="Times New Roman" w:hAnsi="Times New Roman" w:cs="Times New Roman"/>
                <w:b/>
                <w:bCs/>
                <w:sz w:val="24"/>
                <w:szCs w:val="24"/>
                <w:lang w:eastAsia="ar-SA"/>
              </w:rPr>
              <w:t>п</w:t>
            </w:r>
            <w:proofErr w:type="spellEnd"/>
          </w:p>
        </w:tc>
        <w:tc>
          <w:tcPr>
            <w:tcW w:w="4905"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Критерии</w:t>
            </w:r>
          </w:p>
        </w:tc>
        <w:tc>
          <w:tcPr>
            <w:tcW w:w="1425"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Начальное значение</w:t>
            </w:r>
          </w:p>
        </w:tc>
        <w:tc>
          <w:tcPr>
            <w:tcW w:w="1580" w:type="dxa"/>
            <w:tcBorders>
              <w:top w:val="single" w:sz="1" w:space="0" w:color="000000"/>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 xml:space="preserve">Увеличение или уменьшение </w:t>
            </w:r>
          </w:p>
        </w:tc>
        <w:tc>
          <w:tcPr>
            <w:tcW w:w="1435" w:type="dxa"/>
            <w:tcBorders>
              <w:top w:val="single" w:sz="1" w:space="0" w:color="000000"/>
              <w:left w:val="single" w:sz="1" w:space="0" w:color="000000"/>
              <w:bottom w:val="single" w:sz="1" w:space="0" w:color="000000"/>
              <w:right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proofErr w:type="spellStart"/>
            <w:r w:rsidRPr="00D04D4A">
              <w:rPr>
                <w:rFonts w:ascii="Times New Roman" w:eastAsia="Times New Roman" w:hAnsi="Times New Roman" w:cs="Times New Roman"/>
                <w:b/>
                <w:bCs/>
                <w:sz w:val="24"/>
                <w:szCs w:val="24"/>
                <w:lang w:eastAsia="ar-SA"/>
              </w:rPr>
              <w:t>Коэф-ты</w:t>
            </w:r>
            <w:proofErr w:type="spellEnd"/>
            <w:r w:rsidRPr="00D04D4A">
              <w:rPr>
                <w:rFonts w:ascii="Times New Roman" w:eastAsia="Times New Roman" w:hAnsi="Times New Roman" w:cs="Times New Roman"/>
                <w:b/>
                <w:bCs/>
                <w:sz w:val="24"/>
                <w:szCs w:val="24"/>
                <w:lang w:eastAsia="ar-SA"/>
              </w:rPr>
              <w:t xml:space="preserve"> значимости критерия</w:t>
            </w:r>
          </w:p>
          <w:p w:rsidR="00E720DA" w:rsidRPr="00D04D4A" w:rsidRDefault="00E720DA" w:rsidP="002B00C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04D4A">
              <w:rPr>
                <w:rFonts w:ascii="Times New Roman" w:eastAsia="Times New Roman" w:hAnsi="Times New Roman" w:cs="Times New Roman"/>
                <w:b/>
                <w:bCs/>
                <w:sz w:val="24"/>
                <w:szCs w:val="24"/>
                <w:lang w:eastAsia="ar-SA"/>
              </w:rPr>
              <w:t>( баллы)</w:t>
            </w:r>
          </w:p>
        </w:tc>
      </w:tr>
      <w:tr w:rsidR="00E720DA" w:rsidRPr="00D04D4A" w:rsidTr="002B00CF">
        <w:tc>
          <w:tcPr>
            <w:tcW w:w="480" w:type="dxa"/>
            <w:tcBorders>
              <w:left w:val="single" w:sz="1" w:space="0" w:color="000000"/>
              <w:bottom w:val="single" w:sz="1" w:space="0" w:color="000000"/>
            </w:tcBorders>
          </w:tcPr>
          <w:p w:rsidR="00E720DA" w:rsidRPr="00D04D4A" w:rsidRDefault="00E720DA" w:rsidP="002B00CF">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1</w:t>
            </w:r>
          </w:p>
        </w:tc>
        <w:tc>
          <w:tcPr>
            <w:tcW w:w="4905" w:type="dxa"/>
            <w:tcBorders>
              <w:left w:val="single" w:sz="1" w:space="0" w:color="000000"/>
              <w:bottom w:val="single" w:sz="1" w:space="0" w:color="000000"/>
            </w:tcBorders>
          </w:tcPr>
          <w:p w:rsidR="00E720DA" w:rsidRPr="00D04D4A" w:rsidRDefault="00E720DA" w:rsidP="002B00CF">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Критерий «ежегодный размер арендной платы» руб. </w:t>
            </w:r>
          </w:p>
        </w:tc>
        <w:tc>
          <w:tcPr>
            <w:tcW w:w="1425" w:type="dxa"/>
            <w:tcBorders>
              <w:left w:val="single" w:sz="1" w:space="0" w:color="000000"/>
              <w:bottom w:val="single" w:sz="1" w:space="0" w:color="000000"/>
            </w:tcBorders>
          </w:tcPr>
          <w:p w:rsidR="00E720DA" w:rsidRPr="00D04D4A" w:rsidRDefault="00592172" w:rsidP="002B00CF">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946 730</w:t>
            </w:r>
          </w:p>
        </w:tc>
        <w:tc>
          <w:tcPr>
            <w:tcW w:w="1580" w:type="dxa"/>
            <w:tcBorders>
              <w:left w:val="single" w:sz="1" w:space="0" w:color="000000"/>
              <w:bottom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увеличение</w:t>
            </w:r>
          </w:p>
        </w:tc>
        <w:tc>
          <w:tcPr>
            <w:tcW w:w="1435" w:type="dxa"/>
            <w:tcBorders>
              <w:left w:val="single" w:sz="1" w:space="0" w:color="000000"/>
              <w:bottom w:val="single" w:sz="1" w:space="0" w:color="000000"/>
              <w:right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80</w:t>
            </w:r>
          </w:p>
        </w:tc>
      </w:tr>
      <w:tr w:rsidR="00E720DA" w:rsidRPr="00D04D4A" w:rsidTr="002B00CF">
        <w:trPr>
          <w:trHeight w:val="2498"/>
        </w:trPr>
        <w:tc>
          <w:tcPr>
            <w:tcW w:w="480" w:type="dxa"/>
            <w:tcBorders>
              <w:left w:val="single" w:sz="1" w:space="0" w:color="000000"/>
              <w:bottom w:val="single" w:sz="4" w:space="0" w:color="auto"/>
            </w:tcBorders>
          </w:tcPr>
          <w:p w:rsidR="00E720DA" w:rsidRPr="00D04D4A" w:rsidRDefault="00E720DA" w:rsidP="002B00CF">
            <w:pPr>
              <w:suppressLineNumbers/>
              <w:suppressAutoHyphens/>
              <w:spacing w:after="0" w:line="240" w:lineRule="auto"/>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2</w:t>
            </w:r>
          </w:p>
        </w:tc>
        <w:tc>
          <w:tcPr>
            <w:tcW w:w="4905" w:type="dxa"/>
            <w:tcBorders>
              <w:left w:val="single" w:sz="1" w:space="0" w:color="000000"/>
              <w:bottom w:val="single" w:sz="4" w:space="0" w:color="auto"/>
            </w:tcBorders>
          </w:tcPr>
          <w:p w:rsidR="00E720DA" w:rsidRPr="00D04D4A" w:rsidRDefault="00592172" w:rsidP="00592172">
            <w:pPr>
              <w:tabs>
                <w:tab w:val="num" w:pos="792"/>
              </w:tabs>
              <w:suppressAutoHyphens/>
              <w:autoSpaceDE w:val="0"/>
              <w:spacing w:after="0" w:line="240" w:lineRule="auto"/>
              <w:jc w:val="both"/>
              <w:rPr>
                <w:rFonts w:ascii="Arial" w:eastAsia="Arial" w:hAnsi="Arial" w:cs="Arial"/>
                <w:sz w:val="20"/>
                <w:szCs w:val="20"/>
                <w:lang w:eastAsia="ar-SA"/>
              </w:rPr>
            </w:pPr>
            <w:r>
              <w:rPr>
                <w:rFonts w:ascii="Times New Roman" w:eastAsia="Arial" w:hAnsi="Times New Roman" w:cs="Times New Roman"/>
                <w:sz w:val="24"/>
                <w:szCs w:val="24"/>
                <w:lang w:eastAsia="ar-SA"/>
              </w:rPr>
              <w:t>О</w:t>
            </w:r>
            <w:r w:rsidR="00E720DA" w:rsidRPr="00D04D4A">
              <w:rPr>
                <w:rFonts w:ascii="Times New Roman" w:eastAsia="Arial" w:hAnsi="Times New Roman" w:cs="Times New Roman"/>
                <w:sz w:val="24"/>
                <w:szCs w:val="24"/>
                <w:lang w:eastAsia="ar-SA"/>
              </w:rPr>
              <w:t xml:space="preserve">пыт работы участника конкурса по эксплуатации и перспективному развитию, по </w:t>
            </w:r>
            <w:proofErr w:type="spellStart"/>
            <w:r>
              <w:rPr>
                <w:rFonts w:ascii="Times New Roman" w:eastAsia="Arial" w:hAnsi="Times New Roman" w:cs="Times New Roman"/>
                <w:sz w:val="24"/>
                <w:szCs w:val="24"/>
                <w:lang w:eastAsia="ar-SA"/>
              </w:rPr>
              <w:t>водоснабжающей</w:t>
            </w:r>
            <w:proofErr w:type="spellEnd"/>
            <w:r w:rsidR="00E720DA" w:rsidRPr="00D04D4A">
              <w:rPr>
                <w:rFonts w:ascii="Times New Roman" w:eastAsia="Arial" w:hAnsi="Times New Roman" w:cs="Times New Roman"/>
                <w:sz w:val="24"/>
                <w:szCs w:val="24"/>
                <w:lang w:eastAsia="ar-SA"/>
              </w:rPr>
              <w:t xml:space="preserve"> деятельности объектов  инфраструктуры коммунального хозяйства муниципального образования, качество работ и услуг по управлению объектов  инфраструктуры коммунального хозяйства.</w:t>
            </w:r>
          </w:p>
        </w:tc>
        <w:tc>
          <w:tcPr>
            <w:tcW w:w="1425" w:type="dxa"/>
            <w:tcBorders>
              <w:left w:val="single" w:sz="1" w:space="0" w:color="000000"/>
              <w:bottom w:val="single" w:sz="4" w:space="0" w:color="auto"/>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580" w:type="dxa"/>
            <w:tcBorders>
              <w:left w:val="single" w:sz="1" w:space="0" w:color="000000"/>
              <w:bottom w:val="single" w:sz="4" w:space="0" w:color="auto"/>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увеличение</w:t>
            </w:r>
          </w:p>
        </w:tc>
        <w:tc>
          <w:tcPr>
            <w:tcW w:w="1435" w:type="dxa"/>
            <w:tcBorders>
              <w:left w:val="single" w:sz="1" w:space="0" w:color="000000"/>
              <w:bottom w:val="single" w:sz="4" w:space="0" w:color="auto"/>
              <w:right w:val="single" w:sz="1" w:space="0" w:color="000000"/>
            </w:tcBorders>
          </w:tcPr>
          <w:p w:rsidR="00E720DA" w:rsidRPr="00D04D4A" w:rsidRDefault="00E720DA" w:rsidP="002B00CF">
            <w:pPr>
              <w:suppressLineNumbers/>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20</w:t>
            </w:r>
          </w:p>
        </w:tc>
      </w:tr>
    </w:tbl>
    <w:p w:rsidR="00E720DA" w:rsidRPr="00D04D4A" w:rsidRDefault="00E720DA" w:rsidP="00E720DA">
      <w:pPr>
        <w:suppressAutoHyphens/>
        <w:autoSpaceDE w:val="0"/>
        <w:spacing w:after="0" w:line="240" w:lineRule="auto"/>
        <w:jc w:val="both"/>
        <w:rPr>
          <w:rFonts w:ascii="Times New Roman" w:eastAsia="Arial" w:hAnsi="Times New Roman" w:cs="Times New Roman"/>
          <w:sz w:val="24"/>
          <w:szCs w:val="24"/>
          <w:lang w:eastAsia="ar-SA"/>
        </w:rPr>
      </w:pP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12.2 Оценка заявок на участие в конкурсе по критериям осуществляется в следующем порядке: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D04D4A">
        <w:rPr>
          <w:rFonts w:ascii="Times New Roman" w:eastAsia="Arial" w:hAnsi="Times New Roman" w:cs="Times New Roman"/>
          <w:sz w:val="24"/>
          <w:szCs w:val="24"/>
          <w:lang w:eastAsia="ar-SA"/>
        </w:rPr>
        <w:t>значения</w:t>
      </w:r>
      <w:proofErr w:type="gramEnd"/>
      <w:r w:rsidRPr="00D04D4A">
        <w:rPr>
          <w:rFonts w:ascii="Times New Roman" w:eastAsia="Arial" w:hAnsi="Times New Roman" w:cs="Times New Roman"/>
          <w:sz w:val="24"/>
          <w:szCs w:val="24"/>
          <w:lang w:eastAsia="ar-SA"/>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D04D4A">
        <w:rPr>
          <w:rFonts w:ascii="Times New Roman" w:eastAsia="Arial" w:hAnsi="Times New Roman" w:cs="Times New Roman"/>
          <w:sz w:val="24"/>
          <w:szCs w:val="24"/>
          <w:lang w:eastAsia="ar-SA"/>
        </w:rPr>
        <w:t>значений</w:t>
      </w:r>
      <w:proofErr w:type="gramEnd"/>
      <w:r w:rsidRPr="00D04D4A">
        <w:rPr>
          <w:rFonts w:ascii="Times New Roman" w:eastAsia="Arial" w:hAnsi="Times New Roman" w:cs="Times New Roman"/>
          <w:sz w:val="24"/>
          <w:szCs w:val="24"/>
          <w:lang w:eastAsia="ar-SA"/>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12.3.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D04D4A">
        <w:rPr>
          <w:rFonts w:ascii="Times New Roman" w:eastAsia="Arial" w:hAnsi="Times New Roman" w:cs="Times New Roman"/>
          <w:sz w:val="24"/>
          <w:szCs w:val="24"/>
          <w:lang w:eastAsia="ar-SA"/>
        </w:rPr>
        <w:t>образом</w:t>
      </w:r>
      <w:proofErr w:type="gramEnd"/>
      <w:r w:rsidRPr="00D04D4A">
        <w:rPr>
          <w:rFonts w:ascii="Times New Roman" w:eastAsia="Arial" w:hAnsi="Times New Roman" w:cs="Times New Roman"/>
          <w:sz w:val="24"/>
          <w:szCs w:val="24"/>
          <w:lang w:eastAsia="ar-SA"/>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D04D4A">
        <w:rPr>
          <w:rFonts w:ascii="Times New Roman" w:eastAsia="Arial" w:hAnsi="Times New Roman" w:cs="Times New Roman"/>
          <w:sz w:val="24"/>
          <w:szCs w:val="24"/>
          <w:lang w:eastAsia="ar-SA"/>
        </w:rPr>
        <w:t>которая</w:t>
      </w:r>
      <w:proofErr w:type="gramEnd"/>
      <w:r w:rsidRPr="00D04D4A">
        <w:rPr>
          <w:rFonts w:ascii="Times New Roman" w:eastAsia="Arial" w:hAnsi="Times New Roman" w:cs="Times New Roman"/>
          <w:sz w:val="24"/>
          <w:szCs w:val="24"/>
          <w:lang w:eastAsia="ar-SA"/>
        </w:rPr>
        <w:t xml:space="preserve"> поступила ранее других заявок на участие в конкурсе, содержащих такие условия.</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12.4. </w:t>
      </w:r>
      <w:proofErr w:type="gramStart"/>
      <w:r w:rsidRPr="00D04D4A">
        <w:rPr>
          <w:rFonts w:ascii="Times New Roman" w:eastAsia="Arial" w:hAnsi="Times New Roman" w:cs="Times New Roman"/>
          <w:sz w:val="24"/>
          <w:szCs w:val="24"/>
          <w:lang w:eastAsia="ar-SA"/>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w:t>
      </w:r>
      <w:r w:rsidRPr="00D04D4A">
        <w:rPr>
          <w:rFonts w:ascii="Times New Roman" w:eastAsia="Arial" w:hAnsi="Times New Roman" w:cs="Times New Roman"/>
          <w:sz w:val="24"/>
          <w:szCs w:val="24"/>
          <w:lang w:eastAsia="ar-SA"/>
        </w:rPr>
        <w:lastRenderedPageBreak/>
        <w:t>результатов оценки и сопоставления заявок на участие</w:t>
      </w:r>
      <w:proofErr w:type="gramEnd"/>
      <w:r w:rsidRPr="00D04D4A">
        <w:rPr>
          <w:rFonts w:ascii="Times New Roman" w:eastAsia="Arial" w:hAnsi="Times New Roman" w:cs="Times New Roman"/>
          <w:sz w:val="24"/>
          <w:szCs w:val="24"/>
          <w:lang w:eastAsia="ar-SA"/>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D04D4A">
        <w:rPr>
          <w:rFonts w:ascii="Times New Roman" w:eastAsia="Arial" w:hAnsi="Times New Roman" w:cs="Times New Roman"/>
          <w:sz w:val="24"/>
          <w:szCs w:val="24"/>
          <w:lang w:eastAsia="ar-SA"/>
        </w:rPr>
        <w:t>с даты подписания</w:t>
      </w:r>
      <w:proofErr w:type="gramEnd"/>
      <w:r w:rsidRPr="00D04D4A">
        <w:rPr>
          <w:rFonts w:ascii="Times New Roman" w:eastAsia="Arial" w:hAnsi="Times New Roman" w:cs="Times New Roman"/>
          <w:sz w:val="24"/>
          <w:szCs w:val="24"/>
          <w:lang w:eastAsia="ar-SA"/>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и которому задаток возвращается в течение пяти рабочих дней </w:t>
      </w:r>
      <w:proofErr w:type="gramStart"/>
      <w:r w:rsidRPr="00D04D4A">
        <w:rPr>
          <w:rFonts w:ascii="Times New Roman" w:eastAsia="Times New Roman" w:hAnsi="Times New Roman" w:cs="Calibri"/>
          <w:sz w:val="24"/>
          <w:szCs w:val="24"/>
          <w:lang w:eastAsia="ru-RU"/>
        </w:rPr>
        <w:t>с даты подписания</w:t>
      </w:r>
      <w:proofErr w:type="gramEnd"/>
      <w:r w:rsidRPr="00D04D4A">
        <w:rPr>
          <w:rFonts w:ascii="Times New Roman" w:eastAsia="Times New Roman" w:hAnsi="Times New Roman" w:cs="Calibri"/>
          <w:sz w:val="24"/>
          <w:szCs w:val="24"/>
          <w:lang w:eastAsia="ru-RU"/>
        </w:rPr>
        <w:t xml:space="preserve"> договора с победителем конкурса.</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D04D4A">
        <w:rPr>
          <w:rFonts w:ascii="Times New Roman" w:eastAsia="Times New Roman" w:hAnsi="Times New Roman" w:cs="Calibri"/>
          <w:sz w:val="24"/>
          <w:szCs w:val="24"/>
          <w:lang w:eastAsia="ru-RU"/>
        </w:rPr>
        <w:t>с даты поступления</w:t>
      </w:r>
      <w:proofErr w:type="gramEnd"/>
      <w:r w:rsidRPr="00D04D4A">
        <w:rPr>
          <w:rFonts w:ascii="Times New Roman" w:eastAsia="Times New Roman" w:hAnsi="Times New Roman" w:cs="Calibri"/>
          <w:sz w:val="24"/>
          <w:szCs w:val="24"/>
          <w:lang w:eastAsia="ru-RU"/>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720DA" w:rsidRPr="00D04D4A" w:rsidRDefault="00E720DA" w:rsidP="00E720D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w:t>
      </w:r>
      <w:proofErr w:type="gramStart"/>
      <w:r w:rsidRPr="00D04D4A">
        <w:rPr>
          <w:rFonts w:ascii="Times New Roman" w:eastAsia="Times New Roman" w:hAnsi="Times New Roman" w:cs="Calibri"/>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E720DA" w:rsidRPr="00592172"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Оценка и сопоставление будет проходить по адресу: </w:t>
      </w:r>
      <w:r>
        <w:rPr>
          <w:rFonts w:ascii="Times New Roman" w:eastAsia="Arial" w:hAnsi="Times New Roman" w:cs="Times New Roman"/>
          <w:sz w:val="24"/>
          <w:szCs w:val="24"/>
          <w:lang w:eastAsia="ar-SA"/>
        </w:rPr>
        <w:t xml:space="preserve">357020, Ставропольский </w:t>
      </w:r>
      <w:r w:rsidR="00592172">
        <w:rPr>
          <w:rFonts w:ascii="Times New Roman" w:eastAsia="Arial" w:hAnsi="Times New Roman" w:cs="Times New Roman"/>
          <w:sz w:val="24"/>
          <w:szCs w:val="24"/>
          <w:lang w:eastAsia="ar-SA"/>
        </w:rPr>
        <w:t xml:space="preserve">край, </w:t>
      </w:r>
      <w:proofErr w:type="spellStart"/>
      <w:r w:rsidR="00592172">
        <w:rPr>
          <w:rFonts w:ascii="Times New Roman" w:eastAsia="Arial" w:hAnsi="Times New Roman" w:cs="Times New Roman"/>
          <w:sz w:val="24"/>
          <w:szCs w:val="24"/>
          <w:lang w:eastAsia="ar-SA"/>
        </w:rPr>
        <w:t>Кочубеевский</w:t>
      </w:r>
      <w:proofErr w:type="spellEnd"/>
      <w:r w:rsidR="00592172">
        <w:rPr>
          <w:rFonts w:ascii="Times New Roman" w:eastAsia="Arial" w:hAnsi="Times New Roman" w:cs="Times New Roman"/>
          <w:sz w:val="24"/>
          <w:szCs w:val="24"/>
          <w:lang w:eastAsia="ar-SA"/>
        </w:rPr>
        <w:t xml:space="preserve"> район, село И</w:t>
      </w:r>
      <w:r>
        <w:rPr>
          <w:rFonts w:ascii="Times New Roman" w:eastAsia="Arial" w:hAnsi="Times New Roman" w:cs="Times New Roman"/>
          <w:sz w:val="24"/>
          <w:szCs w:val="24"/>
          <w:lang w:eastAsia="ar-SA"/>
        </w:rPr>
        <w:t>вановское, улица Чапаева, 180-</w:t>
      </w:r>
      <w:r w:rsidRPr="00592172">
        <w:rPr>
          <w:rFonts w:ascii="Times New Roman" w:eastAsia="Arial" w:hAnsi="Times New Roman" w:cs="Times New Roman"/>
          <w:sz w:val="24"/>
          <w:szCs w:val="24"/>
          <w:lang w:eastAsia="ar-SA"/>
        </w:rPr>
        <w:t>А</w:t>
      </w:r>
      <w:r w:rsidRPr="00592172">
        <w:rPr>
          <w:rFonts w:ascii="Times New Roman" w:eastAsia="Arial" w:hAnsi="Times New Roman" w:cs="Times New Roman"/>
          <w:b/>
          <w:bCs/>
          <w:sz w:val="20"/>
          <w:szCs w:val="20"/>
          <w:lang w:eastAsia="ar-SA"/>
        </w:rPr>
        <w:t>.</w:t>
      </w:r>
      <w:r w:rsidRPr="00592172">
        <w:rPr>
          <w:rFonts w:ascii="Times New Roman" w:eastAsia="Arial" w:hAnsi="Times New Roman" w:cs="Times New Roman"/>
          <w:sz w:val="24"/>
          <w:szCs w:val="24"/>
          <w:lang w:eastAsia="ar-SA"/>
        </w:rPr>
        <w:t xml:space="preserve"> </w:t>
      </w:r>
      <w:r w:rsidR="00421B3B">
        <w:rPr>
          <w:rFonts w:ascii="Times New Roman" w:eastAsia="Arial" w:hAnsi="Times New Roman" w:cs="Times New Roman"/>
          <w:sz w:val="24"/>
          <w:szCs w:val="24"/>
          <w:lang w:eastAsia="ar-SA"/>
        </w:rPr>
        <w:t xml:space="preserve">17 октября </w:t>
      </w:r>
      <w:r w:rsidR="00592172" w:rsidRPr="00592172">
        <w:rPr>
          <w:rFonts w:ascii="Times New Roman" w:eastAsia="Arial" w:hAnsi="Times New Roman" w:cs="Times New Roman"/>
          <w:sz w:val="24"/>
          <w:szCs w:val="24"/>
          <w:lang w:eastAsia="ar-SA"/>
        </w:rPr>
        <w:t xml:space="preserve"> 2017 года </w:t>
      </w:r>
      <w:r w:rsidRPr="00592172">
        <w:rPr>
          <w:rFonts w:ascii="Times New Roman" w:eastAsia="Arial" w:hAnsi="Times New Roman" w:cs="Times New Roman"/>
          <w:sz w:val="24"/>
          <w:szCs w:val="24"/>
          <w:lang w:eastAsia="ar-SA"/>
        </w:rPr>
        <w:t xml:space="preserve"> в 1</w:t>
      </w:r>
      <w:r w:rsidR="00A327D1">
        <w:rPr>
          <w:rFonts w:ascii="Times New Roman" w:eastAsia="Arial" w:hAnsi="Times New Roman" w:cs="Times New Roman"/>
          <w:sz w:val="24"/>
          <w:szCs w:val="24"/>
          <w:lang w:eastAsia="ar-SA"/>
        </w:rPr>
        <w:t>1.3</w:t>
      </w:r>
      <w:r w:rsidRPr="00592172">
        <w:rPr>
          <w:rFonts w:ascii="Times New Roman" w:eastAsia="Arial" w:hAnsi="Times New Roman" w:cs="Times New Roman"/>
          <w:sz w:val="24"/>
          <w:szCs w:val="24"/>
          <w:lang w:eastAsia="ar-SA"/>
        </w:rPr>
        <w:t>0 часов (</w:t>
      </w:r>
      <w:r w:rsidR="00592172" w:rsidRPr="00592172">
        <w:rPr>
          <w:rFonts w:ascii="Times New Roman" w:eastAsia="Arial" w:hAnsi="Times New Roman" w:cs="Times New Roman"/>
          <w:sz w:val="24"/>
          <w:szCs w:val="24"/>
          <w:lang w:eastAsia="ar-SA"/>
        </w:rPr>
        <w:t>по московскому времени</w:t>
      </w:r>
      <w:r w:rsidRPr="00592172">
        <w:rPr>
          <w:rFonts w:ascii="Times New Roman" w:eastAsia="Arial" w:hAnsi="Times New Roman" w:cs="Times New Roman"/>
          <w:sz w:val="24"/>
          <w:szCs w:val="24"/>
          <w:lang w:eastAsia="ar-SA"/>
        </w:rPr>
        <w:t>)</w:t>
      </w:r>
      <w:r w:rsidRPr="00592172">
        <w:rPr>
          <w:rFonts w:ascii="Times New Roman" w:eastAsia="Arial" w:hAnsi="Times New Roman" w:cs="Times New Roman"/>
          <w:b/>
          <w:sz w:val="24"/>
          <w:szCs w:val="24"/>
          <w:lang w:eastAsia="ar-SA"/>
        </w:rPr>
        <w:t>.</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Победителем конкурса признается участник конкурса, который предложил лучшие условия исполнения договора, в соответствии с установленными критериями конкурса и заявке на </w:t>
      </w:r>
      <w:proofErr w:type="gramStart"/>
      <w:r w:rsidRPr="00D04D4A">
        <w:rPr>
          <w:rFonts w:ascii="Times New Roman" w:eastAsia="Arial" w:hAnsi="Times New Roman" w:cs="Times New Roman"/>
          <w:sz w:val="24"/>
          <w:szCs w:val="24"/>
          <w:lang w:eastAsia="ar-SA"/>
        </w:rPr>
        <w:t>участие</w:t>
      </w:r>
      <w:proofErr w:type="gramEnd"/>
      <w:r w:rsidRPr="00D04D4A">
        <w:rPr>
          <w:rFonts w:ascii="Times New Roman" w:eastAsia="Arial" w:hAnsi="Times New Roman" w:cs="Times New Roman"/>
          <w:sz w:val="24"/>
          <w:szCs w:val="24"/>
          <w:lang w:eastAsia="ar-SA"/>
        </w:rPr>
        <w:t xml:space="preserve"> в конкурсе которого присвоен первый номер.</w:t>
      </w:r>
    </w:p>
    <w:p w:rsidR="00E720DA" w:rsidRPr="00592172"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Протокол оценки и сопоставления заявок подписывается </w:t>
      </w:r>
      <w:r w:rsidR="00421B3B">
        <w:rPr>
          <w:rFonts w:ascii="Times New Roman" w:eastAsia="Arial" w:hAnsi="Times New Roman" w:cs="Times New Roman"/>
          <w:sz w:val="24"/>
          <w:szCs w:val="24"/>
          <w:lang w:eastAsia="ar-SA"/>
        </w:rPr>
        <w:t>17 октября</w:t>
      </w:r>
      <w:r w:rsidR="00592172" w:rsidRPr="00592172">
        <w:rPr>
          <w:rFonts w:ascii="Times New Roman" w:eastAsia="Arial" w:hAnsi="Times New Roman" w:cs="Times New Roman"/>
          <w:sz w:val="24"/>
          <w:szCs w:val="24"/>
          <w:lang w:eastAsia="ar-SA"/>
        </w:rPr>
        <w:t xml:space="preserve"> 2017 года</w:t>
      </w:r>
      <w:r w:rsidRPr="00592172">
        <w:rPr>
          <w:rFonts w:ascii="Times New Roman" w:eastAsia="Arial" w:hAnsi="Times New Roman" w:cs="Times New Roman"/>
          <w:sz w:val="24"/>
          <w:szCs w:val="24"/>
          <w:lang w:eastAsia="ar-SA"/>
        </w:rPr>
        <w:t>, после проведения оценки и сопоставления заявок.</w:t>
      </w:r>
    </w:p>
    <w:p w:rsidR="00E720DA" w:rsidRPr="00D04D4A" w:rsidRDefault="00E720DA" w:rsidP="00E720DA">
      <w:pPr>
        <w:suppressAutoHyphens/>
        <w:autoSpaceDE w:val="0"/>
        <w:spacing w:after="0" w:line="240" w:lineRule="auto"/>
        <w:ind w:firstLine="540"/>
        <w:jc w:val="both"/>
        <w:rPr>
          <w:rFonts w:ascii="Times New Roman" w:eastAsia="Arial" w:hAnsi="Times New Roman" w:cs="Times New Roman"/>
          <w:sz w:val="24"/>
          <w:szCs w:val="24"/>
          <w:lang w:eastAsia="ar-SA"/>
        </w:rPr>
      </w:pPr>
    </w:p>
    <w:p w:rsidR="00791CD5" w:rsidRPr="00D04D4A" w:rsidRDefault="00791CD5" w:rsidP="00791CD5">
      <w:pPr>
        <w:suppressAutoHyphens/>
        <w:autoSpaceDE w:val="0"/>
        <w:spacing w:after="0" w:line="240" w:lineRule="auto"/>
        <w:ind w:firstLine="54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14</w:t>
      </w:r>
      <w:r w:rsidRPr="00D04D4A">
        <w:rPr>
          <w:rFonts w:ascii="Times New Roman" w:eastAsia="Arial" w:hAnsi="Times New Roman" w:cs="Times New Roman"/>
          <w:b/>
          <w:sz w:val="24"/>
          <w:szCs w:val="24"/>
          <w:lang w:eastAsia="ar-SA"/>
        </w:rPr>
        <w:t>. Срок в течение, которого победитель конкурса должен подписать проект договора.</w:t>
      </w:r>
    </w:p>
    <w:p w:rsidR="00791CD5" w:rsidRPr="00D04D4A" w:rsidRDefault="00791CD5" w:rsidP="00791CD5">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Pr>
          <w:rFonts w:ascii="Times New Roman" w:eastAsia="Arial" w:hAnsi="Times New Roman" w:cs="Times New Roman"/>
          <w:sz w:val="24"/>
          <w:szCs w:val="24"/>
          <w:lang w:eastAsia="ar-SA"/>
        </w:rPr>
        <w:t>4</w:t>
      </w:r>
      <w:r w:rsidRPr="00D04D4A">
        <w:rPr>
          <w:rFonts w:ascii="Times New Roman" w:eastAsia="Arial" w:hAnsi="Times New Roman" w:cs="Times New Roman"/>
          <w:sz w:val="24"/>
          <w:szCs w:val="24"/>
          <w:lang w:eastAsia="ar-SA"/>
        </w:rPr>
        <w:t xml:space="preserve">.1. Организатор конкурса в течение трех рабочих дней </w:t>
      </w:r>
      <w:proofErr w:type="gramStart"/>
      <w:r w:rsidRPr="00D04D4A">
        <w:rPr>
          <w:rFonts w:ascii="Times New Roman" w:eastAsia="Arial" w:hAnsi="Times New Roman" w:cs="Times New Roman"/>
          <w:sz w:val="24"/>
          <w:szCs w:val="24"/>
          <w:lang w:eastAsia="ar-SA"/>
        </w:rPr>
        <w:t>с даты подписания</w:t>
      </w:r>
      <w:proofErr w:type="gramEnd"/>
      <w:r w:rsidRPr="00D04D4A">
        <w:rPr>
          <w:rFonts w:ascii="Times New Roman" w:eastAsia="Arial" w:hAnsi="Times New Roman" w:cs="Times New Roman"/>
          <w:sz w:val="24"/>
          <w:szCs w:val="24"/>
          <w:lang w:eastAsia="ar-SA"/>
        </w:rPr>
        <w:t xml:space="preserve"> протокола передает победителю конкурса один экземпляр протокола и два экземпляра проекта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791CD5" w:rsidRPr="00D04D4A" w:rsidRDefault="00791CD5" w:rsidP="00791CD5">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lastRenderedPageBreak/>
        <w:t>1</w:t>
      </w:r>
      <w:r>
        <w:rPr>
          <w:rFonts w:ascii="Times New Roman" w:eastAsia="Arial" w:hAnsi="Times New Roman" w:cs="Times New Roman"/>
          <w:sz w:val="24"/>
          <w:szCs w:val="24"/>
          <w:lang w:eastAsia="ar-SA"/>
        </w:rPr>
        <w:t>4</w:t>
      </w:r>
      <w:r w:rsidRPr="00D04D4A">
        <w:rPr>
          <w:rFonts w:ascii="Times New Roman" w:eastAsia="Arial" w:hAnsi="Times New Roman" w:cs="Times New Roman"/>
          <w:sz w:val="24"/>
          <w:szCs w:val="24"/>
          <w:lang w:eastAsia="ar-SA"/>
        </w:rPr>
        <w:t>.2. Срок подписания договора аренды муниципального имущества – не позднее 10 дней с момента передачи победителю конкурса одного экземпляра протокола о результатах проведения конкурса и проекта договора аренды.</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4</w:t>
      </w:r>
      <w:r w:rsidRPr="00D04D4A">
        <w:rPr>
          <w:rFonts w:ascii="Times New Roman" w:eastAsia="Times New Roman" w:hAnsi="Times New Roman" w:cs="Calibri"/>
          <w:sz w:val="24"/>
          <w:szCs w:val="24"/>
          <w:lang w:eastAsia="ru-RU"/>
        </w:rPr>
        <w:t>.3.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w:t>
      </w:r>
      <w:r w:rsidRPr="00D04D4A">
        <w:rPr>
          <w:rFonts w:ascii="Times New Roman" w:eastAsia="Times New Roman" w:hAnsi="Times New Roman" w:cs="Calibri"/>
          <w:color w:val="000000"/>
          <w:sz w:val="24"/>
          <w:szCs w:val="24"/>
          <w:lang w:eastAsia="ru-RU"/>
        </w:rPr>
        <w:t xml:space="preserve">тствии с </w:t>
      </w:r>
      <w:hyperlink r:id="rId10" w:history="1">
        <w:r w:rsidRPr="00D04D4A">
          <w:rPr>
            <w:rFonts w:ascii="Times New Roman" w:eastAsia="Times New Roman" w:hAnsi="Times New Roman" w:cs="Calibri"/>
            <w:color w:val="000000"/>
            <w:sz w:val="24"/>
            <w:szCs w:val="24"/>
            <w:lang w:eastAsia="ru-RU"/>
          </w:rPr>
          <w:t>настоящей</w:t>
        </w:r>
      </w:hyperlink>
      <w:r w:rsidRPr="00D04D4A">
        <w:rPr>
          <w:rFonts w:ascii="Times New Roman" w:eastAsia="Times New Roman" w:hAnsi="Times New Roman" w:cs="Calibri"/>
          <w:sz w:val="24"/>
          <w:szCs w:val="24"/>
          <w:lang w:eastAsia="ru-RU"/>
        </w:rPr>
        <w:t xml:space="preserve"> конкурсной документацией, в случае установления факта: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2) приостановления деятельности такого лица в порядке, предусмотренном </w:t>
      </w:r>
      <w:hyperlink r:id="rId11" w:history="1">
        <w:proofErr w:type="spellStart"/>
        <w:r w:rsidRPr="00D04D4A">
          <w:rPr>
            <w:rFonts w:ascii="Times New Roman" w:eastAsia="Times New Roman" w:hAnsi="Times New Roman" w:cs="Calibri"/>
            <w:color w:val="000000"/>
            <w:sz w:val="24"/>
            <w:szCs w:val="24"/>
            <w:lang w:eastAsia="ru-RU"/>
          </w:rPr>
          <w:t>Кодексом</w:t>
        </w:r>
      </w:hyperlink>
      <w:r w:rsidRPr="00D04D4A">
        <w:rPr>
          <w:rFonts w:ascii="Times New Roman" w:eastAsia="Times New Roman" w:hAnsi="Times New Roman" w:cs="Calibri"/>
          <w:sz w:val="24"/>
          <w:szCs w:val="24"/>
          <w:lang w:eastAsia="ru-RU"/>
        </w:rPr>
        <w:t>Российской</w:t>
      </w:r>
      <w:proofErr w:type="spellEnd"/>
      <w:r w:rsidRPr="00D04D4A">
        <w:rPr>
          <w:rFonts w:ascii="Times New Roman" w:eastAsia="Times New Roman" w:hAnsi="Times New Roman" w:cs="Calibri"/>
          <w:sz w:val="24"/>
          <w:szCs w:val="24"/>
          <w:lang w:eastAsia="ru-RU"/>
        </w:rPr>
        <w:t xml:space="preserve"> Федерации об административных правонарушениях;</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3) предоставления таким лицом заведомо ложных сведений, содержащихся в документах, предусмотренных настоящей конкурсной документацией.</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w:t>
      </w:r>
      <w:proofErr w:type="gramStart"/>
      <w:r w:rsidRPr="00D04D4A">
        <w:rPr>
          <w:rFonts w:ascii="Times New Roman" w:eastAsia="Times New Roman" w:hAnsi="Times New Roman" w:cs="Calibri"/>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D04D4A">
        <w:rPr>
          <w:rFonts w:ascii="Times New Roman" w:eastAsia="Times New Roman" w:hAnsi="Times New Roman" w:cs="Calibri"/>
          <w:sz w:val="24"/>
          <w:szCs w:val="24"/>
          <w:lang w:eastAsia="ru-RU"/>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D04D4A">
        <w:rPr>
          <w:rFonts w:ascii="Times New Roman" w:eastAsia="Times New Roman" w:hAnsi="Times New Roman" w:cs="Calibri"/>
          <w:sz w:val="24"/>
          <w:szCs w:val="24"/>
          <w:lang w:eastAsia="ru-RU"/>
        </w:rPr>
        <w:t>с даты подписания</w:t>
      </w:r>
      <w:proofErr w:type="gramEnd"/>
      <w:r w:rsidRPr="00D04D4A">
        <w:rPr>
          <w:rFonts w:ascii="Times New Roman" w:eastAsia="Times New Roman" w:hAnsi="Times New Roman" w:cs="Calibri"/>
          <w:sz w:val="24"/>
          <w:szCs w:val="24"/>
          <w:lang w:eastAsia="ru-RU"/>
        </w:rPr>
        <w:t xml:space="preserve"> протокола передает один экземпляр протокола лицу, с которым отказывается заключить договор.</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4</w:t>
      </w:r>
      <w:r w:rsidRPr="00D04D4A">
        <w:rPr>
          <w:rFonts w:ascii="Times New Roman" w:eastAsia="Times New Roman" w:hAnsi="Times New Roman" w:cs="Calibri"/>
          <w:sz w:val="24"/>
          <w:szCs w:val="24"/>
          <w:lang w:eastAsia="ru-RU"/>
        </w:rPr>
        <w:t>.4.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4</w:t>
      </w:r>
      <w:r w:rsidRPr="00D04D4A">
        <w:rPr>
          <w:rFonts w:ascii="Times New Roman" w:eastAsia="Times New Roman" w:hAnsi="Times New Roman" w:cs="Calibri"/>
          <w:sz w:val="24"/>
          <w:szCs w:val="24"/>
          <w:lang w:eastAsia="ru-RU"/>
        </w:rPr>
        <w:t xml:space="preserve">.5. В случае если победитель конкурса или участник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конкурсной документацией,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Организатор конкурса в течение трех рабочих дней с даты подписания протокола об отказе от заключения договора </w:t>
      </w:r>
      <w:r w:rsidRPr="00D04D4A">
        <w:rPr>
          <w:rFonts w:ascii="Times New Roman" w:eastAsia="Times New Roman" w:hAnsi="Times New Roman" w:cs="Calibri"/>
          <w:sz w:val="24"/>
          <w:szCs w:val="24"/>
          <w:lang w:eastAsia="ru-RU"/>
        </w:rPr>
        <w:lastRenderedPageBreak/>
        <w:t xml:space="preserve">передает участнику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в десятидневный срок и представляется организатору конкурса.</w:t>
      </w:r>
    </w:p>
    <w:p w:rsidR="00791CD5" w:rsidRPr="00D04D4A" w:rsidRDefault="00791CD5" w:rsidP="00791CD5">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 xml:space="preserve">При этом заключение договора для участника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D04D4A">
        <w:rPr>
          <w:rFonts w:ascii="Times New Roman" w:eastAsia="Times New Roman" w:hAnsi="Times New Roman" w:cs="Calibri"/>
          <w:sz w:val="24"/>
          <w:szCs w:val="24"/>
          <w:lang w:eastAsia="ru-RU"/>
        </w:rPr>
        <w:t>задаток</w:t>
      </w:r>
      <w:proofErr w:type="gramEnd"/>
      <w:r w:rsidRPr="00D04D4A">
        <w:rPr>
          <w:rFonts w:ascii="Times New Roman" w:eastAsia="Times New Roman" w:hAnsi="Times New Roman" w:cs="Calibri"/>
          <w:sz w:val="24"/>
          <w:szCs w:val="24"/>
          <w:lang w:eastAsia="ru-RU"/>
        </w:rPr>
        <w:t xml:space="preserve"> внесенный ими не возвращается. В случае уклонения участника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D04D4A">
        <w:rPr>
          <w:rFonts w:ascii="Times New Roman" w:eastAsia="Times New Roman" w:hAnsi="Times New Roman" w:cs="Calibri"/>
          <w:sz w:val="24"/>
          <w:szCs w:val="24"/>
          <w:lang w:eastAsia="ru-RU"/>
        </w:rPr>
        <w:t>участие</w:t>
      </w:r>
      <w:proofErr w:type="gramEnd"/>
      <w:r w:rsidRPr="00D04D4A">
        <w:rPr>
          <w:rFonts w:ascii="Times New Roman" w:eastAsia="Times New Roman" w:hAnsi="Times New Roman" w:cs="Calibri"/>
          <w:sz w:val="24"/>
          <w:szCs w:val="24"/>
          <w:lang w:eastAsia="ru-RU"/>
        </w:rPr>
        <w:t xml:space="preserve"> в конкурсе которого присвоен второй номер, конкурс признается несостоявшимся.</w:t>
      </w:r>
    </w:p>
    <w:p w:rsidR="00791CD5" w:rsidRPr="00BF50C1" w:rsidRDefault="00791CD5" w:rsidP="00884950">
      <w:pPr>
        <w:jc w:val="both"/>
        <w:rPr>
          <w:rFonts w:ascii="Times New Roman" w:hAnsi="Times New Roman"/>
          <w:sz w:val="24"/>
          <w:szCs w:val="24"/>
        </w:rPr>
      </w:pP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w:t>
      </w:r>
      <w:r w:rsidR="00C0549A">
        <w:rPr>
          <w:rFonts w:ascii="Times New Roman" w:eastAsia="Arial" w:hAnsi="Times New Roman" w:cs="Times New Roman"/>
          <w:b/>
          <w:sz w:val="24"/>
          <w:szCs w:val="24"/>
          <w:lang w:eastAsia="ar-SA"/>
        </w:rPr>
        <w:t>5</w:t>
      </w:r>
      <w:r w:rsidRPr="00D04D4A">
        <w:rPr>
          <w:rFonts w:ascii="Times New Roman" w:eastAsia="Arial" w:hAnsi="Times New Roman" w:cs="Times New Roman"/>
          <w:b/>
          <w:sz w:val="24"/>
          <w:szCs w:val="24"/>
          <w:lang w:eastAsia="ar-SA"/>
        </w:rPr>
        <w:t xml:space="preserve">. Форма, срок и порядок оплаты по договору </w:t>
      </w:r>
    </w:p>
    <w:p w:rsidR="00D04D4A" w:rsidRPr="00D04D4A" w:rsidRDefault="00D04D4A" w:rsidP="00D04D4A">
      <w:pPr>
        <w:spacing w:after="0" w:line="240" w:lineRule="auto"/>
        <w:ind w:firstLine="540"/>
        <w:jc w:val="both"/>
        <w:rPr>
          <w:rFonts w:ascii="Times New Roman" w:eastAsia="Times New Roman" w:hAnsi="Times New Roman" w:cs="Times New Roman"/>
          <w:color w:val="000000"/>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5</w:t>
      </w:r>
      <w:r w:rsidRPr="00D04D4A">
        <w:rPr>
          <w:rFonts w:ascii="Times New Roman" w:eastAsia="Times New Roman" w:hAnsi="Times New Roman" w:cs="Times New Roman"/>
          <w:sz w:val="24"/>
          <w:szCs w:val="24"/>
          <w:lang w:eastAsia="ru-RU"/>
        </w:rPr>
        <w:t xml:space="preserve">.1. Срок действия договора аренды: </w:t>
      </w:r>
      <w:r w:rsidR="005B1911">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лет</w:t>
      </w:r>
      <w:r w:rsidRPr="00D04D4A">
        <w:rPr>
          <w:rFonts w:ascii="Times New Roman" w:eastAsia="Times New Roman" w:hAnsi="Times New Roman" w:cs="Times New Roman"/>
          <w:color w:val="000000"/>
          <w:lang w:eastAsia="ru-RU"/>
        </w:rPr>
        <w:t>.</w:t>
      </w:r>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5</w:t>
      </w:r>
      <w:r w:rsidRPr="00D04D4A">
        <w:rPr>
          <w:rFonts w:ascii="Times New Roman" w:eastAsia="Times New Roman" w:hAnsi="Times New Roman" w:cs="Times New Roman"/>
          <w:sz w:val="24"/>
          <w:szCs w:val="24"/>
          <w:lang w:eastAsia="ru-RU"/>
        </w:rPr>
        <w:t xml:space="preserve">.2. Оплата производится Арендатором ежемесячно до 10 числа, следующего за расчетным месяцем, на основании договорных обязательств в бюджет </w:t>
      </w:r>
      <w:proofErr w:type="gramStart"/>
      <w:r w:rsidR="005E2D9B">
        <w:rPr>
          <w:rFonts w:ascii="Times New Roman" w:eastAsia="Times New Roman" w:hAnsi="Times New Roman" w:cs="Times New Roman"/>
          <w:sz w:val="24"/>
          <w:szCs w:val="24"/>
          <w:lang w:eastAsia="ru-RU"/>
        </w:rPr>
        <w:t xml:space="preserve">администрации </w:t>
      </w:r>
      <w:r w:rsidRPr="00D04D4A">
        <w:rPr>
          <w:rFonts w:ascii="Times New Roman" w:eastAsia="Times New Roman" w:hAnsi="Times New Roman" w:cs="Times New Roman"/>
          <w:sz w:val="24"/>
          <w:szCs w:val="24"/>
          <w:lang w:eastAsia="ru-RU"/>
        </w:rPr>
        <w:t xml:space="preserve">муниципального образования </w:t>
      </w:r>
      <w:r w:rsidR="005B1911">
        <w:rPr>
          <w:rFonts w:ascii="Times New Roman" w:eastAsia="Times New Roman" w:hAnsi="Times New Roman" w:cs="Times New Roman"/>
          <w:sz w:val="24"/>
          <w:szCs w:val="24"/>
          <w:lang w:eastAsia="ru-RU"/>
        </w:rPr>
        <w:t>Ивановского</w:t>
      </w:r>
      <w:r w:rsidRPr="00D04D4A">
        <w:rPr>
          <w:rFonts w:ascii="Times New Roman" w:eastAsia="Times New Roman" w:hAnsi="Times New Roman" w:cs="Times New Roman"/>
          <w:sz w:val="24"/>
          <w:szCs w:val="24"/>
          <w:lang w:eastAsia="ru-RU"/>
        </w:rPr>
        <w:t xml:space="preserve"> сельсовет</w:t>
      </w:r>
      <w:r w:rsidR="005B1911">
        <w:rPr>
          <w:rFonts w:ascii="Times New Roman" w:eastAsia="Times New Roman" w:hAnsi="Times New Roman" w:cs="Times New Roman"/>
          <w:sz w:val="24"/>
          <w:szCs w:val="24"/>
          <w:lang w:eastAsia="ru-RU"/>
        </w:rPr>
        <w:t>а Кочубеевского района Ставропольского края</w:t>
      </w:r>
      <w:proofErr w:type="gramEnd"/>
      <w:r w:rsidRPr="00D04D4A">
        <w:rPr>
          <w:rFonts w:ascii="Times New Roman" w:eastAsia="Times New Roman" w:hAnsi="Times New Roman" w:cs="Times New Roman"/>
          <w:sz w:val="24"/>
          <w:szCs w:val="24"/>
          <w:lang w:eastAsia="ru-RU"/>
        </w:rPr>
        <w:t xml:space="preserve">. </w:t>
      </w:r>
    </w:p>
    <w:p w:rsidR="00D04D4A" w:rsidRPr="00D04D4A" w:rsidRDefault="00D04D4A" w:rsidP="00D04D4A">
      <w:pPr>
        <w:widowControl w:val="0"/>
        <w:shd w:val="clear" w:color="auto" w:fill="FFFFFF"/>
        <w:tabs>
          <w:tab w:val="left" w:pos="1392"/>
        </w:tabs>
        <w:autoSpaceDE w:val="0"/>
        <w:spacing w:after="0" w:line="298" w:lineRule="exact"/>
        <w:ind w:firstLine="570"/>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5</w:t>
      </w:r>
      <w:r w:rsidRPr="00D04D4A">
        <w:rPr>
          <w:rFonts w:ascii="Times New Roman" w:eastAsia="Times New Roman" w:hAnsi="Times New Roman" w:cs="Times New Roman"/>
          <w:sz w:val="24"/>
          <w:szCs w:val="24"/>
          <w:lang w:eastAsia="ru-RU"/>
        </w:rPr>
        <w:t>.3. Пересмотр цены договора может быть только в сторону увеличения.</w:t>
      </w:r>
    </w:p>
    <w:p w:rsidR="00D04D4A" w:rsidRPr="00D04D4A" w:rsidRDefault="00D04D4A" w:rsidP="00D04D4A">
      <w:pPr>
        <w:suppressAutoHyphens/>
        <w:autoSpaceDE w:val="0"/>
        <w:spacing w:after="0" w:line="240" w:lineRule="auto"/>
        <w:ind w:firstLine="57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sidR="00C0549A">
        <w:rPr>
          <w:rFonts w:ascii="Times New Roman" w:eastAsia="Arial" w:hAnsi="Times New Roman" w:cs="Times New Roman"/>
          <w:sz w:val="24"/>
          <w:szCs w:val="24"/>
          <w:lang w:eastAsia="ar-SA"/>
        </w:rPr>
        <w:t>5</w:t>
      </w:r>
      <w:r w:rsidRPr="00D04D4A">
        <w:rPr>
          <w:rFonts w:ascii="Times New Roman" w:eastAsia="Arial" w:hAnsi="Times New Roman" w:cs="Times New Roman"/>
          <w:sz w:val="24"/>
          <w:szCs w:val="24"/>
          <w:lang w:eastAsia="ar-SA"/>
        </w:rPr>
        <w:t>.3.1. Пересмотр арендной платы в сторону уменьшения  не предусматривается.</w:t>
      </w:r>
    </w:p>
    <w:p w:rsidR="00D04D4A" w:rsidRPr="00D04D4A" w:rsidRDefault="00D04D4A" w:rsidP="00D04D4A">
      <w:pPr>
        <w:suppressAutoHyphens/>
        <w:autoSpaceDE w:val="0"/>
        <w:spacing w:after="0" w:line="240" w:lineRule="auto"/>
        <w:ind w:firstLine="57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w:t>
      </w:r>
      <w:r w:rsidR="00C0549A">
        <w:rPr>
          <w:rFonts w:ascii="Times New Roman" w:eastAsia="Arial" w:hAnsi="Times New Roman" w:cs="Times New Roman"/>
          <w:b/>
          <w:sz w:val="24"/>
          <w:szCs w:val="24"/>
          <w:lang w:eastAsia="ar-SA"/>
        </w:rPr>
        <w:t>6</w:t>
      </w:r>
      <w:r w:rsidRPr="00D04D4A">
        <w:rPr>
          <w:rFonts w:ascii="Times New Roman" w:eastAsia="Arial" w:hAnsi="Times New Roman" w:cs="Times New Roman"/>
          <w:b/>
          <w:sz w:val="24"/>
          <w:szCs w:val="24"/>
          <w:lang w:eastAsia="ar-SA"/>
        </w:rPr>
        <w:t xml:space="preserve">. Дата, время, график проведения осмотра имущества, права на которое передаются по договору. </w:t>
      </w:r>
    </w:p>
    <w:p w:rsidR="00D04D4A" w:rsidRPr="00D04D4A" w:rsidRDefault="00D04D4A" w:rsidP="00D04D4A">
      <w:pPr>
        <w:keepNext/>
        <w:keepLines/>
        <w:widowControl w:val="0"/>
        <w:suppressLineNumbers/>
        <w:spacing w:after="0" w:line="240" w:lineRule="auto"/>
        <w:ind w:firstLine="54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6</w:t>
      </w:r>
      <w:r w:rsidRPr="00D04D4A">
        <w:rPr>
          <w:rFonts w:ascii="Times New Roman" w:eastAsia="Times New Roman" w:hAnsi="Times New Roman" w:cs="Times New Roman"/>
          <w:sz w:val="24"/>
          <w:szCs w:val="24"/>
          <w:lang w:eastAsia="ru-RU"/>
        </w:rPr>
        <w:t xml:space="preserve">.1. Осмотр обеспечивает администрация </w:t>
      </w:r>
      <w:r w:rsidR="005B1911">
        <w:rPr>
          <w:rFonts w:ascii="Times New Roman" w:eastAsia="Times New Roman" w:hAnsi="Times New Roman" w:cs="Times New Roman"/>
          <w:sz w:val="24"/>
          <w:szCs w:val="24"/>
          <w:lang w:eastAsia="ru-RU"/>
        </w:rPr>
        <w:t>Ивановского</w:t>
      </w:r>
      <w:r w:rsidRPr="00D04D4A">
        <w:rPr>
          <w:rFonts w:ascii="Times New Roman" w:eastAsia="Times New Roman" w:hAnsi="Times New Roman" w:cs="Times New Roman"/>
          <w:sz w:val="24"/>
          <w:szCs w:val="24"/>
          <w:lang w:eastAsia="ru-RU"/>
        </w:rPr>
        <w:t xml:space="preserve"> сельсовета без взимания платы.</w:t>
      </w:r>
    </w:p>
    <w:p w:rsidR="00D04D4A" w:rsidRPr="00D04D4A" w:rsidRDefault="00D04D4A" w:rsidP="005B1911">
      <w:pPr>
        <w:autoSpaceDE w:val="0"/>
        <w:autoSpaceDN w:val="0"/>
        <w:adjustRightInd w:val="0"/>
        <w:spacing w:after="0" w:line="240" w:lineRule="auto"/>
        <w:ind w:firstLine="696"/>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sidR="00C0549A">
        <w:rPr>
          <w:rFonts w:ascii="Times New Roman" w:eastAsia="Arial" w:hAnsi="Times New Roman" w:cs="Times New Roman"/>
          <w:sz w:val="24"/>
          <w:szCs w:val="24"/>
          <w:lang w:eastAsia="ar-SA"/>
        </w:rPr>
        <w:t>6</w:t>
      </w:r>
      <w:r w:rsidRPr="00D04D4A">
        <w:rPr>
          <w:rFonts w:ascii="Times New Roman" w:eastAsia="Arial" w:hAnsi="Times New Roman" w:cs="Times New Roman"/>
          <w:sz w:val="24"/>
          <w:szCs w:val="24"/>
          <w:lang w:eastAsia="ar-SA"/>
        </w:rPr>
        <w:t xml:space="preserve">.2. </w:t>
      </w:r>
      <w:proofErr w:type="gramStart"/>
      <w:r w:rsidRPr="00D04D4A">
        <w:rPr>
          <w:rFonts w:ascii="Times New Roman" w:eastAsia="Arial" w:hAnsi="Times New Roman" w:cs="Times New Roman"/>
          <w:sz w:val="24"/>
          <w:szCs w:val="24"/>
          <w:lang w:eastAsia="ar-SA"/>
        </w:rPr>
        <w:t>Проведение такого осмотра осуще</w:t>
      </w:r>
      <w:r w:rsidR="005B1911">
        <w:rPr>
          <w:rFonts w:ascii="Times New Roman" w:eastAsia="Arial" w:hAnsi="Times New Roman" w:cs="Times New Roman"/>
          <w:sz w:val="24"/>
          <w:szCs w:val="24"/>
          <w:lang w:eastAsia="ar-SA"/>
        </w:rPr>
        <w:t>ствляется во все рабочие дни с 8</w:t>
      </w:r>
      <w:r w:rsidR="005E2D9B">
        <w:rPr>
          <w:rFonts w:ascii="Times New Roman" w:eastAsia="Arial" w:hAnsi="Times New Roman" w:cs="Times New Roman"/>
          <w:sz w:val="24"/>
          <w:szCs w:val="24"/>
          <w:lang w:eastAsia="ar-SA"/>
        </w:rPr>
        <w:t>.00 ч. до 12.00 ч. и с 13</w:t>
      </w:r>
      <w:r w:rsidRPr="00D04D4A">
        <w:rPr>
          <w:rFonts w:ascii="Times New Roman" w:eastAsia="Arial" w:hAnsi="Times New Roman" w:cs="Times New Roman"/>
          <w:sz w:val="24"/>
          <w:szCs w:val="24"/>
          <w:lang w:eastAsia="ar-SA"/>
        </w:rPr>
        <w:t>.00</w:t>
      </w:r>
      <w:r w:rsidR="005E2D9B">
        <w:rPr>
          <w:rFonts w:ascii="Times New Roman" w:eastAsia="Arial" w:hAnsi="Times New Roman" w:cs="Times New Roman"/>
          <w:sz w:val="24"/>
          <w:szCs w:val="24"/>
          <w:lang w:eastAsia="ar-SA"/>
        </w:rPr>
        <w:t xml:space="preserve"> </w:t>
      </w:r>
      <w:r w:rsidRPr="00D04D4A">
        <w:rPr>
          <w:rFonts w:ascii="Times New Roman" w:eastAsia="Arial" w:hAnsi="Times New Roman" w:cs="Times New Roman"/>
          <w:sz w:val="24"/>
          <w:szCs w:val="24"/>
          <w:lang w:eastAsia="ar-SA"/>
        </w:rPr>
        <w:t>ч. до 16.00ч</w:t>
      </w:r>
      <w:r w:rsidRPr="005B1911">
        <w:rPr>
          <w:rFonts w:ascii="Times New Roman" w:eastAsia="Arial" w:hAnsi="Times New Roman" w:cs="Times New Roman"/>
          <w:sz w:val="24"/>
          <w:szCs w:val="24"/>
          <w:lang w:eastAsia="ar-SA"/>
        </w:rPr>
        <w:t>.,</w:t>
      </w:r>
      <w:r w:rsidR="005B1911" w:rsidRPr="005B1911">
        <w:rPr>
          <w:rFonts w:ascii="Times New Roman" w:eastAsia="Times New Roman" w:hAnsi="Times New Roman"/>
          <w:sz w:val="24"/>
          <w:szCs w:val="24"/>
          <w:lang w:eastAsia="ru-RU"/>
        </w:rPr>
        <w:t xml:space="preserve"> на основании письменных заявлений</w:t>
      </w:r>
      <w:r w:rsidR="005B1911">
        <w:rPr>
          <w:rFonts w:ascii="Times New Roman" w:eastAsia="Times New Roman" w:hAnsi="Times New Roman"/>
          <w:sz w:val="24"/>
          <w:szCs w:val="24"/>
          <w:lang w:eastAsia="ru-RU"/>
        </w:rPr>
        <w:t>,</w:t>
      </w:r>
      <w:r w:rsidRPr="00D04D4A">
        <w:rPr>
          <w:rFonts w:ascii="Times New Roman" w:eastAsia="Arial" w:hAnsi="Times New Roman" w:cs="Times New Roman"/>
          <w:sz w:val="24"/>
          <w:szCs w:val="24"/>
          <w:lang w:eastAsia="ar-SA"/>
        </w:rPr>
        <w:t xml:space="preserve"> с даты размещения извещения о проведении конкурса на официальном сайте </w:t>
      </w:r>
      <w:r w:rsidR="005E2D9B" w:rsidRPr="00217C54">
        <w:rPr>
          <w:rFonts w:ascii="Times New Roman" w:eastAsia="Calibri" w:hAnsi="Times New Roman" w:cs="Times New Roman"/>
          <w:sz w:val="24"/>
          <w:szCs w:val="24"/>
          <w:u w:val="single"/>
          <w:lang w:val="en-US" w:eastAsia="ar-SA"/>
        </w:rPr>
        <w:t>www</w:t>
      </w:r>
      <w:r w:rsidR="005E2D9B" w:rsidRPr="00217C54">
        <w:rPr>
          <w:rFonts w:ascii="Times New Roman" w:eastAsia="Calibri" w:hAnsi="Times New Roman" w:cs="Times New Roman"/>
          <w:sz w:val="24"/>
          <w:szCs w:val="24"/>
          <w:u w:val="single"/>
          <w:lang w:eastAsia="ar-SA"/>
        </w:rPr>
        <w:t>.</w:t>
      </w:r>
      <w:proofErr w:type="spellStart"/>
      <w:r w:rsidR="005E2D9B" w:rsidRPr="00217C54">
        <w:rPr>
          <w:rFonts w:ascii="Times New Roman" w:eastAsia="Calibri" w:hAnsi="Times New Roman" w:cs="Times New Roman"/>
          <w:sz w:val="24"/>
          <w:szCs w:val="24"/>
          <w:u w:val="single"/>
          <w:lang w:val="en-US" w:eastAsia="ar-SA"/>
        </w:rPr>
        <w:t>torgi</w:t>
      </w:r>
      <w:proofErr w:type="spellEnd"/>
      <w:r w:rsidR="005E2D9B" w:rsidRPr="00217C54">
        <w:rPr>
          <w:rFonts w:ascii="Times New Roman" w:eastAsia="Calibri" w:hAnsi="Times New Roman" w:cs="Times New Roman"/>
          <w:sz w:val="24"/>
          <w:szCs w:val="24"/>
          <w:u w:val="single"/>
          <w:lang w:eastAsia="ar-SA"/>
        </w:rPr>
        <w:t>.</w:t>
      </w:r>
      <w:proofErr w:type="spellStart"/>
      <w:r w:rsidR="005E2D9B" w:rsidRPr="00217C54">
        <w:rPr>
          <w:rFonts w:ascii="Times New Roman" w:eastAsia="Calibri" w:hAnsi="Times New Roman" w:cs="Times New Roman"/>
          <w:sz w:val="24"/>
          <w:szCs w:val="24"/>
          <w:u w:val="single"/>
          <w:lang w:val="en-US" w:eastAsia="ar-SA"/>
        </w:rPr>
        <w:t>gov</w:t>
      </w:r>
      <w:proofErr w:type="spellEnd"/>
      <w:r w:rsidR="005E2D9B" w:rsidRPr="00217C54">
        <w:rPr>
          <w:rFonts w:ascii="Times New Roman" w:eastAsia="Calibri" w:hAnsi="Times New Roman" w:cs="Times New Roman"/>
          <w:sz w:val="24"/>
          <w:szCs w:val="24"/>
          <w:u w:val="single"/>
          <w:lang w:eastAsia="ar-SA"/>
        </w:rPr>
        <w:t>.</w:t>
      </w:r>
      <w:proofErr w:type="spellStart"/>
      <w:r w:rsidR="005E2D9B" w:rsidRPr="00217C54">
        <w:rPr>
          <w:rFonts w:ascii="Times New Roman" w:eastAsia="Calibri" w:hAnsi="Times New Roman" w:cs="Times New Roman"/>
          <w:sz w:val="24"/>
          <w:szCs w:val="24"/>
          <w:u w:val="single"/>
          <w:lang w:val="en-US" w:eastAsia="ar-SA"/>
        </w:rPr>
        <w:t>ru</w:t>
      </w:r>
      <w:proofErr w:type="spellEnd"/>
      <w:r w:rsidRPr="005B1911">
        <w:rPr>
          <w:rFonts w:ascii="Times New Roman" w:eastAsia="Arial" w:hAnsi="Times New Roman" w:cs="Times New Roman"/>
          <w:sz w:val="24"/>
          <w:szCs w:val="24"/>
          <w:u w:val="single"/>
          <w:lang w:eastAsia="ar-SA"/>
        </w:rPr>
        <w:t>,</w:t>
      </w:r>
      <w:r w:rsidRPr="00D04D4A">
        <w:rPr>
          <w:rFonts w:ascii="Times New Roman" w:eastAsia="Arial" w:hAnsi="Times New Roman" w:cs="Times New Roman"/>
          <w:sz w:val="24"/>
          <w:szCs w:val="24"/>
          <w:lang w:eastAsia="ar-SA"/>
        </w:rPr>
        <w:t xml:space="preserve"> но не позднее, чем за два рабочих дня до даты вскрытия конвертов с заявками на участие в конкурсе.</w:t>
      </w:r>
      <w:proofErr w:type="gramEnd"/>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b/>
          <w:sz w:val="24"/>
          <w:szCs w:val="24"/>
          <w:lang w:eastAsia="ar-SA"/>
        </w:rPr>
      </w:pPr>
    </w:p>
    <w:p w:rsidR="00D04D4A" w:rsidRPr="00D04D4A" w:rsidRDefault="00D04D4A" w:rsidP="00D04D4A">
      <w:pPr>
        <w:tabs>
          <w:tab w:val="left" w:pos="1860"/>
        </w:tabs>
        <w:suppressAutoHyphens/>
        <w:autoSpaceDE w:val="0"/>
        <w:spacing w:after="0" w:line="240" w:lineRule="auto"/>
        <w:ind w:firstLine="540"/>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1</w:t>
      </w:r>
      <w:r w:rsidR="00C0549A">
        <w:rPr>
          <w:rFonts w:ascii="Times New Roman" w:eastAsia="Arial" w:hAnsi="Times New Roman" w:cs="Times New Roman"/>
          <w:b/>
          <w:sz w:val="24"/>
          <w:szCs w:val="24"/>
          <w:lang w:eastAsia="ar-SA"/>
        </w:rPr>
        <w:t>7</w:t>
      </w:r>
      <w:r w:rsidRPr="00D04D4A">
        <w:rPr>
          <w:rFonts w:ascii="Times New Roman" w:eastAsia="Arial" w:hAnsi="Times New Roman" w:cs="Times New Roman"/>
          <w:b/>
          <w:sz w:val="24"/>
          <w:szCs w:val="24"/>
          <w:lang w:eastAsia="ar-SA"/>
        </w:rPr>
        <w:t>. Дополнительные условия.</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r w:rsidR="00C0549A">
        <w:rPr>
          <w:rFonts w:ascii="Times New Roman" w:eastAsia="Arial" w:hAnsi="Times New Roman" w:cs="Times New Roman"/>
          <w:sz w:val="24"/>
          <w:szCs w:val="24"/>
          <w:lang w:eastAsia="ar-SA"/>
        </w:rPr>
        <w:t>7</w:t>
      </w:r>
      <w:r w:rsidRPr="00D04D4A">
        <w:rPr>
          <w:rFonts w:ascii="Times New Roman" w:eastAsia="Arial" w:hAnsi="Times New Roman" w:cs="Times New Roman"/>
          <w:sz w:val="24"/>
          <w:szCs w:val="24"/>
          <w:lang w:eastAsia="ar-SA"/>
        </w:rPr>
        <w:t>.1.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04D4A" w:rsidRPr="00D04D4A" w:rsidRDefault="00D04D4A" w:rsidP="00D04D4A">
      <w:pPr>
        <w:spacing w:after="0" w:line="240" w:lineRule="auto"/>
        <w:ind w:firstLine="540"/>
        <w:jc w:val="both"/>
        <w:rPr>
          <w:rFonts w:ascii="Times New Roman" w:eastAsia="Times New Roman" w:hAnsi="Times New Roman" w:cs="Times New Roman"/>
          <w:bCs/>
          <w:sz w:val="24"/>
          <w:szCs w:val="24"/>
          <w:lang w:eastAsia="ru-RU"/>
        </w:rPr>
      </w:pPr>
      <w:r w:rsidRPr="00D04D4A">
        <w:rPr>
          <w:rFonts w:ascii="Times New Roman" w:eastAsia="Times New Roman" w:hAnsi="Times New Roman" w:cs="Times New Roman"/>
          <w:sz w:val="24"/>
          <w:szCs w:val="24"/>
          <w:lang w:eastAsia="ru-RU"/>
        </w:rPr>
        <w:t>1</w:t>
      </w:r>
      <w:r w:rsidR="00C0549A">
        <w:rPr>
          <w:rFonts w:ascii="Times New Roman" w:eastAsia="Times New Roman" w:hAnsi="Times New Roman" w:cs="Times New Roman"/>
          <w:sz w:val="24"/>
          <w:szCs w:val="24"/>
          <w:lang w:eastAsia="ru-RU"/>
        </w:rPr>
        <w:t>7</w:t>
      </w:r>
      <w:r w:rsidRPr="00D04D4A">
        <w:rPr>
          <w:rFonts w:ascii="Times New Roman" w:eastAsia="Times New Roman" w:hAnsi="Times New Roman" w:cs="Times New Roman"/>
          <w:sz w:val="24"/>
          <w:szCs w:val="24"/>
          <w:lang w:eastAsia="ru-RU"/>
        </w:rPr>
        <w:t xml:space="preserve">.2. Заключение договора с единственным участником конкурса, проведенных в соответствии с Правилами проведения конкурсов на право заключения договоров аренды, 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со </w:t>
      </w:r>
      <w:r w:rsidRPr="00D04D4A">
        <w:rPr>
          <w:rFonts w:ascii="Times New Roman" w:eastAsia="Times New Roman" w:hAnsi="Times New Roman" w:cs="Times New Roman"/>
          <w:bCs/>
          <w:sz w:val="24"/>
          <w:szCs w:val="24"/>
          <w:lang w:eastAsia="ru-RU"/>
        </w:rPr>
        <w:t xml:space="preserve">статьи 17.1 Федерального закона от 26.07.2006 №135-ФЗ «О </w:t>
      </w:r>
      <w:r w:rsidRPr="00D04D4A">
        <w:rPr>
          <w:rFonts w:ascii="Times New Roman" w:eastAsia="Times New Roman" w:hAnsi="Times New Roman" w:cs="Times New Roman"/>
          <w:bCs/>
          <w:sz w:val="24"/>
          <w:szCs w:val="24"/>
          <w:lang w:eastAsia="ru-RU"/>
        </w:rPr>
        <w:lastRenderedPageBreak/>
        <w:t>защите конкуренции». В этом случае организатор конкурса в течении 3 рабочих дней с даты подведения итогов конкурса направляет уведомление единственному участнику конкурса с проектом договора аренды. Заключение договора аренды муниципального имущества может быть осуществлено в течение 10 рабочих дней с даты получения участником такого уведомления по условиям, предложенным победителем конкурса в заявке на участие в конкурсе.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Times New Roman"/>
          <w:bCs/>
          <w:sz w:val="24"/>
          <w:szCs w:val="24"/>
          <w:lang w:eastAsia="ru-RU"/>
        </w:rPr>
        <w:t>1</w:t>
      </w:r>
      <w:r w:rsidR="00C0549A">
        <w:rPr>
          <w:rFonts w:ascii="Times New Roman" w:eastAsia="Times New Roman" w:hAnsi="Times New Roman" w:cs="Times New Roman"/>
          <w:bCs/>
          <w:sz w:val="24"/>
          <w:szCs w:val="24"/>
          <w:lang w:eastAsia="ru-RU"/>
        </w:rPr>
        <w:t>7</w:t>
      </w:r>
      <w:r w:rsidRPr="00D04D4A">
        <w:rPr>
          <w:rFonts w:ascii="Times New Roman" w:eastAsia="Times New Roman" w:hAnsi="Times New Roman" w:cs="Times New Roman"/>
          <w:bCs/>
          <w:sz w:val="24"/>
          <w:szCs w:val="24"/>
          <w:lang w:eastAsia="ru-RU"/>
        </w:rPr>
        <w:t>.3.</w:t>
      </w:r>
      <w:r w:rsidRPr="00D04D4A">
        <w:rPr>
          <w:rFonts w:ascii="Times New Roman" w:eastAsia="Times New Roman" w:hAnsi="Times New Roman" w:cs="Calibri"/>
          <w:sz w:val="24"/>
          <w:szCs w:val="24"/>
          <w:lang w:eastAsia="ru-RU"/>
        </w:rPr>
        <w:t xml:space="preserve">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D04D4A" w:rsidRPr="00D04D4A" w:rsidRDefault="00D04D4A" w:rsidP="00D04D4A">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D04D4A">
        <w:rPr>
          <w:rFonts w:ascii="Times New Roman" w:eastAsia="Times New Roman" w:hAnsi="Times New Roman" w:cs="Calibri"/>
          <w:sz w:val="24"/>
          <w:szCs w:val="24"/>
          <w:lang w:eastAsia="ru-RU"/>
        </w:rPr>
        <w:t>1</w:t>
      </w:r>
      <w:r w:rsidR="00C0549A">
        <w:rPr>
          <w:rFonts w:ascii="Times New Roman" w:eastAsia="Times New Roman" w:hAnsi="Times New Roman" w:cs="Calibri"/>
          <w:sz w:val="24"/>
          <w:szCs w:val="24"/>
          <w:lang w:eastAsia="ru-RU"/>
        </w:rPr>
        <w:t>7</w:t>
      </w:r>
      <w:r w:rsidRPr="00D04D4A">
        <w:rPr>
          <w:rFonts w:ascii="Times New Roman" w:eastAsia="Times New Roman" w:hAnsi="Times New Roman" w:cs="Calibri"/>
          <w:sz w:val="24"/>
          <w:szCs w:val="24"/>
          <w:lang w:eastAsia="ru-RU"/>
        </w:rPr>
        <w:t>.4. В случае объявления о проведении нового конкурса организатор конкурса вправе изменить условия конкурса.</w:t>
      </w:r>
    </w:p>
    <w:p w:rsidR="00D04D4A" w:rsidRPr="00D04D4A" w:rsidRDefault="00D04D4A" w:rsidP="00D04D4A">
      <w:pPr>
        <w:spacing w:after="0" w:line="240" w:lineRule="auto"/>
        <w:ind w:firstLine="540"/>
        <w:jc w:val="both"/>
        <w:rPr>
          <w:rFonts w:ascii="Times New Roman" w:eastAsia="Times New Roman" w:hAnsi="Times New Roman" w:cs="Times New Roman"/>
          <w:bCs/>
          <w:sz w:val="24"/>
          <w:szCs w:val="24"/>
          <w:lang w:eastAsia="ru-RU"/>
        </w:rPr>
      </w:pPr>
    </w:p>
    <w:p w:rsidR="00D04D4A" w:rsidRPr="002B00CF" w:rsidRDefault="00D04D4A" w:rsidP="00D04D4A">
      <w:pPr>
        <w:spacing w:after="0" w:line="240" w:lineRule="auto"/>
        <w:jc w:val="right"/>
        <w:rPr>
          <w:rFonts w:ascii="Times New Roman" w:eastAsia="Times New Roman" w:hAnsi="Times New Roman" w:cs="Times New Roman"/>
          <w:b/>
          <w:sz w:val="24"/>
          <w:szCs w:val="24"/>
          <w:lang w:eastAsia="ru-RU"/>
        </w:rPr>
      </w:pPr>
    </w:p>
    <w:p w:rsidR="00D04D4A" w:rsidRDefault="00D04D4A"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A57B3F" w:rsidRDefault="00A57B3F" w:rsidP="00D04D4A">
      <w:pPr>
        <w:spacing w:after="0" w:line="240" w:lineRule="auto"/>
        <w:jc w:val="right"/>
        <w:rPr>
          <w:rFonts w:ascii="Times New Roman" w:eastAsia="Times New Roman" w:hAnsi="Times New Roman" w:cs="Times New Roman"/>
          <w:b/>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lastRenderedPageBreak/>
        <w:t>Приложение № 1</w:t>
      </w:r>
    </w:p>
    <w:p w:rsidR="00D04D4A" w:rsidRPr="00D04D4A" w:rsidRDefault="00D04D4A" w:rsidP="00D04D4A">
      <w:pPr>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Форма заявки на участие в конкурсе</w:t>
      </w:r>
    </w:p>
    <w:p w:rsidR="00D04D4A" w:rsidRPr="00D04D4A" w:rsidRDefault="00D04D4A" w:rsidP="00D04D4A">
      <w:pPr>
        <w:spacing w:after="0" w:line="240" w:lineRule="auto"/>
        <w:rPr>
          <w:rFonts w:ascii="Times New Roman" w:eastAsia="Times New Roman" w:hAnsi="Times New Roman" w:cs="Times New Roman"/>
          <w:b/>
          <w:sz w:val="24"/>
          <w:szCs w:val="24"/>
          <w:lang w:eastAsia="ru-RU"/>
        </w:rPr>
      </w:pPr>
    </w:p>
    <w:p w:rsidR="00D04D4A" w:rsidRPr="00D04D4A" w:rsidRDefault="00A57B3F" w:rsidP="00A57B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ОРГАНИЗАТОРУ ТОРГОВ:</w:t>
      </w:r>
    </w:p>
    <w:p w:rsidR="00D04D4A" w:rsidRPr="00D04D4A" w:rsidRDefault="00D04D4A" w:rsidP="00D04D4A">
      <w:pPr>
        <w:keepNext/>
        <w:numPr>
          <w:ilvl w:val="0"/>
          <w:numId w:val="12"/>
        </w:numPr>
        <w:tabs>
          <w:tab w:val="left" w:pos="0"/>
        </w:tabs>
        <w:suppressAutoHyphens/>
        <w:spacing w:after="0" w:line="240" w:lineRule="auto"/>
        <w:jc w:val="center"/>
        <w:outlineLvl w:val="0"/>
        <w:rPr>
          <w:rFonts w:ascii="Times New Roman" w:eastAsia="Times New Roman" w:hAnsi="Times New Roman" w:cs="Times New Roman"/>
          <w:b/>
          <w:bCs/>
          <w:sz w:val="24"/>
          <w:szCs w:val="24"/>
          <w:lang w:eastAsia="ru-RU"/>
        </w:rPr>
      </w:pPr>
    </w:p>
    <w:p w:rsidR="00D04D4A" w:rsidRPr="00D04D4A" w:rsidRDefault="00D04D4A" w:rsidP="00D04D4A">
      <w:pPr>
        <w:keepNext/>
        <w:numPr>
          <w:ilvl w:val="0"/>
          <w:numId w:val="12"/>
        </w:numPr>
        <w:tabs>
          <w:tab w:val="left" w:pos="0"/>
        </w:tabs>
        <w:suppressAutoHyphens/>
        <w:spacing w:after="0" w:line="240" w:lineRule="auto"/>
        <w:jc w:val="center"/>
        <w:outlineLvl w:val="0"/>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ЗАЯВКА НА УЧАСТИЕ В ОТКРЫТОМ КОНКУРСЕ</w:t>
      </w:r>
    </w:p>
    <w:p w:rsidR="00D04D4A" w:rsidRPr="00D04D4A" w:rsidRDefault="00D04D4A" w:rsidP="00D04D4A">
      <w:pPr>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 xml:space="preserve"> на право заключения договора аренды объектов имущественных комплексов (системы водоснабжения),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 сельсовета</w:t>
      </w:r>
      <w:r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p>
    <w:p w:rsidR="00D04D4A" w:rsidRPr="00D04D4A" w:rsidRDefault="00D04D4A" w:rsidP="00A57B3F">
      <w:pPr>
        <w:spacing w:after="0" w:line="240" w:lineRule="auto"/>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«_____»  ______________2017г.</w:t>
      </w:r>
    </w:p>
    <w:p w:rsidR="00D04D4A" w:rsidRPr="00D04D4A" w:rsidRDefault="00D04D4A" w:rsidP="00D04D4A">
      <w:pPr>
        <w:spacing w:after="0" w:line="240" w:lineRule="auto"/>
        <w:ind w:firstLine="567"/>
        <w:jc w:val="both"/>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1.Изучив информационное сообщение и документацию об открытом конкурсе на право заключения договора аренды объектов коммунальной инфраструктуры,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 сельсовета</w:t>
      </w:r>
      <w:r w:rsidR="005B1911"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r w:rsidRPr="00D04D4A">
        <w:rPr>
          <w:rFonts w:ascii="Times New Roman" w:eastAsia="Times New Roman" w:hAnsi="Times New Roman" w:cs="Times New Roman"/>
          <w:sz w:val="24"/>
          <w:szCs w:val="24"/>
          <w:lang w:eastAsia="ru-RU"/>
        </w:rPr>
        <w:t>,</w:t>
      </w:r>
    </w:p>
    <w:p w:rsidR="00D04D4A" w:rsidRPr="00D04D4A" w:rsidRDefault="00D04D4A" w:rsidP="00D04D4A">
      <w:pPr>
        <w:spacing w:after="0" w:line="240" w:lineRule="auto"/>
        <w:jc w:val="center"/>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______________________________________________________________________</w:t>
      </w:r>
    </w:p>
    <w:p w:rsidR="00D04D4A" w:rsidRPr="00D04D4A" w:rsidRDefault="00D04D4A" w:rsidP="00D04D4A">
      <w:pPr>
        <w:spacing w:after="0" w:line="240" w:lineRule="auto"/>
        <w:ind w:firstLine="567"/>
        <w:jc w:val="center"/>
        <w:rPr>
          <w:rFonts w:ascii="Times New Roman" w:eastAsia="Times New Roman" w:hAnsi="Times New Roman" w:cs="Times New Roman"/>
          <w:i/>
          <w:iCs/>
          <w:sz w:val="24"/>
          <w:szCs w:val="24"/>
          <w:lang w:eastAsia="ru-RU"/>
        </w:rPr>
      </w:pPr>
      <w:r w:rsidRPr="00D04D4A">
        <w:rPr>
          <w:rFonts w:ascii="Times New Roman" w:eastAsia="Times New Roman" w:hAnsi="Times New Roman" w:cs="Times New Roman"/>
          <w:i/>
          <w:iCs/>
          <w:sz w:val="24"/>
          <w:szCs w:val="24"/>
          <w:lang w:eastAsia="ru-RU"/>
        </w:rPr>
        <w:t>(полное наименование юридического лица, ФИ</w:t>
      </w:r>
      <w:proofErr w:type="gramStart"/>
      <w:r w:rsidRPr="00D04D4A">
        <w:rPr>
          <w:rFonts w:ascii="Times New Roman" w:eastAsia="Times New Roman" w:hAnsi="Times New Roman" w:cs="Times New Roman"/>
          <w:i/>
          <w:iCs/>
          <w:sz w:val="24"/>
          <w:szCs w:val="24"/>
          <w:lang w:eastAsia="ru-RU"/>
        </w:rPr>
        <w:t>О(</w:t>
      </w:r>
      <w:proofErr w:type="gramEnd"/>
      <w:r w:rsidRPr="00D04D4A">
        <w:rPr>
          <w:rFonts w:ascii="Times New Roman" w:eastAsia="Times New Roman" w:hAnsi="Times New Roman" w:cs="Times New Roman"/>
          <w:i/>
          <w:iCs/>
          <w:sz w:val="24"/>
          <w:szCs w:val="24"/>
          <w:lang w:eastAsia="ru-RU"/>
        </w:rPr>
        <w:t>физического лица))</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именуемый далее Заявитель, в лице</w:t>
      </w:r>
      <w:proofErr w:type="gramStart"/>
      <w:r w:rsidRPr="00D04D4A">
        <w:rPr>
          <w:rFonts w:ascii="Times New Roman" w:eastAsia="Times New Roman" w:hAnsi="Times New Roman" w:cs="Times New Roman"/>
          <w:sz w:val="24"/>
          <w:szCs w:val="24"/>
          <w:lang w:eastAsia="ru-RU"/>
        </w:rPr>
        <w:t xml:space="preserve"> ,</w:t>
      </w:r>
      <w:proofErr w:type="gramEnd"/>
    </w:p>
    <w:p w:rsidR="00D04D4A" w:rsidRPr="00D04D4A" w:rsidRDefault="005B1911" w:rsidP="005B1911">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____________________________________________________________________________________________________________</w:t>
      </w:r>
      <w:r w:rsidR="00D04D4A" w:rsidRPr="00D04D4A">
        <w:rPr>
          <w:rFonts w:ascii="Times New Roman" w:eastAsia="Times New Roman" w:hAnsi="Times New Roman" w:cs="Times New Roman"/>
          <w:i/>
          <w:iCs/>
          <w:sz w:val="24"/>
          <w:szCs w:val="24"/>
          <w:lang w:eastAsia="ru-RU"/>
        </w:rPr>
        <w:t>(Ф.И.О., должность)</w:t>
      </w:r>
    </w:p>
    <w:p w:rsidR="00D04D4A" w:rsidRPr="00D04D4A" w:rsidRDefault="00A57B3F" w:rsidP="00D04D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w:t>
      </w:r>
      <w:r w:rsidR="00D04D4A" w:rsidRPr="00D04D4A">
        <w:rPr>
          <w:rFonts w:ascii="Times New Roman" w:eastAsia="Times New Roman" w:hAnsi="Times New Roman" w:cs="Times New Roman"/>
          <w:sz w:val="24"/>
          <w:szCs w:val="24"/>
          <w:lang w:eastAsia="ru-RU"/>
        </w:rPr>
        <w:t>сновании</w:t>
      </w:r>
      <w:r w:rsidR="005B1911">
        <w:rPr>
          <w:rFonts w:ascii="Times New Roman" w:eastAsia="Times New Roman" w:hAnsi="Times New Roman" w:cs="Times New Roman"/>
          <w:sz w:val="24"/>
          <w:szCs w:val="24"/>
          <w:lang w:eastAsia="ru-RU"/>
        </w:rPr>
        <w:t>____________________________________________________</w:t>
      </w:r>
      <w:proofErr w:type="gramStart"/>
      <w:r w:rsidR="00D04D4A" w:rsidRPr="00D04D4A">
        <w:rPr>
          <w:rFonts w:ascii="Times New Roman" w:eastAsia="Times New Roman" w:hAnsi="Times New Roman" w:cs="Times New Roman"/>
          <w:sz w:val="24"/>
          <w:szCs w:val="24"/>
          <w:lang w:eastAsia="ru-RU"/>
        </w:rPr>
        <w:t xml:space="preserve"> ,</w:t>
      </w:r>
      <w:proofErr w:type="gramEnd"/>
    </w:p>
    <w:p w:rsidR="00D04D4A" w:rsidRPr="00D04D4A" w:rsidRDefault="00D04D4A" w:rsidP="00D04D4A">
      <w:pPr>
        <w:spacing w:after="0" w:line="240" w:lineRule="auto"/>
        <w:ind w:firstLine="540"/>
        <w:jc w:val="both"/>
        <w:rPr>
          <w:rFonts w:ascii="Times New Roman" w:eastAsia="Times New Roman" w:hAnsi="Times New Roman" w:cs="Times New Roman"/>
          <w:sz w:val="24"/>
          <w:szCs w:val="24"/>
          <w:lang w:eastAsia="ru-RU"/>
        </w:rPr>
      </w:pPr>
      <w:proofErr w:type="gramStart"/>
      <w:r w:rsidRPr="00D04D4A">
        <w:rPr>
          <w:rFonts w:ascii="Times New Roman" w:eastAsia="Times New Roman" w:hAnsi="Times New Roman" w:cs="Times New Roman"/>
          <w:sz w:val="24"/>
          <w:szCs w:val="24"/>
          <w:lang w:eastAsia="ru-RU"/>
        </w:rPr>
        <w:t>сообщаю, о своём соответствии требованиям, которые предусмотрены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w:t>
      </w:r>
      <w:proofErr w:type="gramEnd"/>
      <w:r w:rsidRPr="00D04D4A">
        <w:rPr>
          <w:rFonts w:ascii="Times New Roman" w:eastAsia="Times New Roman" w:hAnsi="Times New Roman" w:cs="Times New Roman"/>
          <w:sz w:val="24"/>
          <w:szCs w:val="24"/>
          <w:lang w:eastAsia="ru-RU"/>
        </w:rPr>
        <w:t xml:space="preserve"> </w:t>
      </w:r>
      <w:proofErr w:type="gramStart"/>
      <w:r w:rsidRPr="00D04D4A">
        <w:rPr>
          <w:rFonts w:ascii="Times New Roman" w:eastAsia="Times New Roman" w:hAnsi="Times New Roman" w:cs="Times New Roman"/>
          <w:sz w:val="24"/>
          <w:szCs w:val="24"/>
          <w:lang w:eastAsia="ru-RU"/>
        </w:rPr>
        <w:t xml:space="preserve">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согласен принять участие в открытом конкурсе на право заключения  договора аренды объектов систем водоснабжения,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w:t>
      </w:r>
      <w:proofErr w:type="gramEnd"/>
      <w:r w:rsidR="005B1911">
        <w:rPr>
          <w:rFonts w:ascii="Times New Roman" w:eastAsia="Times New Roman" w:hAnsi="Times New Roman" w:cs="Times New Roman"/>
          <w:sz w:val="24"/>
          <w:szCs w:val="24"/>
          <w:lang w:eastAsia="ar-SA"/>
        </w:rPr>
        <w:t xml:space="preserve"> сельсовета</w:t>
      </w:r>
      <w:r w:rsidR="005B1911"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r w:rsidRPr="00D04D4A">
        <w:rPr>
          <w:rFonts w:ascii="Times New Roman" w:eastAsia="Times New Roman" w:hAnsi="Times New Roman" w:cs="Times New Roman"/>
          <w:sz w:val="24"/>
          <w:szCs w:val="24"/>
          <w:lang w:eastAsia="ru-RU"/>
        </w:rPr>
        <w:t xml:space="preserve">, расположенного по </w:t>
      </w:r>
      <w:r w:rsidR="005B1911">
        <w:rPr>
          <w:rFonts w:ascii="Times New Roman" w:eastAsia="Times New Roman" w:hAnsi="Times New Roman" w:cs="Times New Roman"/>
          <w:sz w:val="24"/>
          <w:szCs w:val="24"/>
          <w:lang w:eastAsia="ru-RU"/>
        </w:rPr>
        <w:t xml:space="preserve">адресу 357020, Ставропольский край, </w:t>
      </w:r>
      <w:proofErr w:type="spellStart"/>
      <w:r w:rsidR="005B1911">
        <w:rPr>
          <w:rFonts w:ascii="Times New Roman" w:eastAsia="Times New Roman" w:hAnsi="Times New Roman" w:cs="Times New Roman"/>
          <w:sz w:val="24"/>
          <w:szCs w:val="24"/>
          <w:lang w:eastAsia="ru-RU"/>
        </w:rPr>
        <w:t>Кочубеевский</w:t>
      </w:r>
      <w:proofErr w:type="spellEnd"/>
      <w:r w:rsidR="005B1911">
        <w:rPr>
          <w:rFonts w:ascii="Times New Roman" w:eastAsia="Times New Roman" w:hAnsi="Times New Roman" w:cs="Times New Roman"/>
          <w:sz w:val="24"/>
          <w:szCs w:val="24"/>
          <w:lang w:eastAsia="ru-RU"/>
        </w:rPr>
        <w:t xml:space="preserve"> район, село Ивановское, улица Чапаева, 180-А. </w:t>
      </w:r>
      <w:r w:rsidRPr="00D04D4A">
        <w:rPr>
          <w:rFonts w:ascii="Times New Roman" w:eastAsia="Times New Roman" w:hAnsi="Times New Roman" w:cs="Times New Roman"/>
          <w:sz w:val="24"/>
          <w:szCs w:val="24"/>
          <w:lang w:eastAsia="ru-RU"/>
        </w:rPr>
        <w:t>В случае нашей победы на открытом конкурсе обязуемся подписать договор аренды муниципального имущества на вышеуказанное имущество в сроки, предусмотренные конкурсной документацией.</w:t>
      </w:r>
    </w:p>
    <w:p w:rsidR="00D04D4A" w:rsidRPr="00D04D4A" w:rsidRDefault="00D04D4A" w:rsidP="00D04D4A">
      <w:pPr>
        <w:suppressAutoHyphens/>
        <w:spacing w:after="0" w:line="240" w:lineRule="auto"/>
        <w:ind w:firstLine="567"/>
        <w:jc w:val="both"/>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3.К настоящей заявке на участие в конкурсе прилагаются документы, согласно описи.</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представитель)____________________________  ___________________</w:t>
      </w:r>
    </w:p>
    <w:p w:rsidR="00D04D4A" w:rsidRPr="00A57B3F" w:rsidRDefault="00D04D4A" w:rsidP="00A57B3F">
      <w:pPr>
        <w:autoSpaceDE w:val="0"/>
        <w:spacing w:after="0" w:line="240" w:lineRule="auto"/>
        <w:jc w:val="both"/>
        <w:rPr>
          <w:rFonts w:ascii="Times New Roman" w:eastAsia="Times New Roman" w:hAnsi="Times New Roman" w:cs="Times New Roman"/>
          <w:sz w:val="24"/>
          <w:szCs w:val="24"/>
          <w:vertAlign w:val="superscript"/>
          <w:lang w:eastAsia="ru-RU"/>
        </w:rPr>
      </w:pPr>
      <w:r w:rsidRPr="00D04D4A">
        <w:rPr>
          <w:rFonts w:ascii="Times New Roman" w:eastAsia="Times New Roman" w:hAnsi="Times New Roman" w:cs="Times New Roman"/>
          <w:sz w:val="24"/>
          <w:szCs w:val="24"/>
          <w:lang w:eastAsia="ru-RU"/>
        </w:rPr>
        <w:t xml:space="preserve">                     М.П. </w:t>
      </w:r>
      <w:r w:rsidRPr="00D04D4A">
        <w:rPr>
          <w:rFonts w:ascii="Times New Roman" w:eastAsia="Times New Roman" w:hAnsi="Times New Roman" w:cs="Times New Roman"/>
          <w:sz w:val="24"/>
          <w:szCs w:val="24"/>
          <w:vertAlign w:val="superscript"/>
          <w:lang w:eastAsia="ru-RU"/>
        </w:rPr>
        <w:t xml:space="preserve">                                                                      (подпись)                                                                      (Ф.И.О.)        </w:t>
      </w: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center"/>
        <w:rPr>
          <w:rFonts w:ascii="Times New Roman" w:eastAsia="Calibri" w:hAnsi="Times New Roman" w:cs="Times New Roman"/>
          <w:sz w:val="24"/>
          <w:szCs w:val="24"/>
          <w:lang w:eastAsia="ar-SA"/>
        </w:rPr>
      </w:pPr>
    </w:p>
    <w:p w:rsidR="00D04D4A" w:rsidRPr="00D04D4A" w:rsidRDefault="00D04D4A" w:rsidP="00A57B3F">
      <w:pPr>
        <w:tabs>
          <w:tab w:val="left" w:pos="6555"/>
        </w:tabs>
        <w:spacing w:after="0" w:line="240" w:lineRule="auto"/>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sz w:val="24"/>
          <w:szCs w:val="24"/>
          <w:lang w:eastAsia="ru-RU"/>
        </w:rPr>
        <w:t>Дата «</w:t>
      </w:r>
      <w:r w:rsidR="005B1911">
        <w:rPr>
          <w:rFonts w:ascii="Times New Roman" w:eastAsia="Times New Roman" w:hAnsi="Times New Roman" w:cs="Times New Roman"/>
          <w:sz w:val="24"/>
          <w:szCs w:val="24"/>
          <w:lang w:eastAsia="ru-RU"/>
        </w:rPr>
        <w:t>____</w:t>
      </w:r>
      <w:r w:rsidRPr="00D04D4A">
        <w:rPr>
          <w:rFonts w:ascii="Times New Roman" w:eastAsia="Times New Roman" w:hAnsi="Times New Roman" w:cs="Times New Roman"/>
          <w:sz w:val="24"/>
          <w:szCs w:val="24"/>
          <w:lang w:eastAsia="ru-RU"/>
        </w:rPr>
        <w:t>»</w:t>
      </w:r>
      <w:r w:rsidR="005B1911">
        <w:rPr>
          <w:rFonts w:ascii="Times New Roman" w:eastAsia="Times New Roman" w:hAnsi="Times New Roman" w:cs="Times New Roman"/>
          <w:sz w:val="24"/>
          <w:szCs w:val="24"/>
          <w:lang w:eastAsia="ru-RU"/>
        </w:rPr>
        <w:t>____________________</w:t>
      </w:r>
      <w:r w:rsidR="00A57B3F">
        <w:rPr>
          <w:rFonts w:ascii="Times New Roman" w:eastAsia="Times New Roman" w:hAnsi="Times New Roman" w:cs="Times New Roman"/>
          <w:sz w:val="24"/>
          <w:szCs w:val="24"/>
          <w:lang w:eastAsia="ru-RU"/>
        </w:rPr>
        <w:t xml:space="preserve">  2017г.</w:t>
      </w:r>
    </w:p>
    <w:p w:rsidR="00D04D4A" w:rsidRPr="00D04D4A" w:rsidRDefault="00D04D4A" w:rsidP="00D04D4A">
      <w:pPr>
        <w:tabs>
          <w:tab w:val="left" w:pos="6555"/>
        </w:tabs>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lastRenderedPageBreak/>
        <w:t>Приложение № 2</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uppressAutoHyphens/>
        <w:spacing w:before="280" w:after="280" w:line="240" w:lineRule="auto"/>
        <w:jc w:val="center"/>
        <w:outlineLvl w:val="0"/>
        <w:rPr>
          <w:rFonts w:ascii="Times New Roman" w:eastAsia="Times New Roman" w:hAnsi="Times New Roman" w:cs="Times New Roman"/>
          <w:iCs/>
          <w:sz w:val="24"/>
          <w:szCs w:val="24"/>
          <w:lang w:eastAsia="ru-RU"/>
        </w:rPr>
      </w:pPr>
      <w:r w:rsidRPr="00D04D4A">
        <w:rPr>
          <w:rFonts w:ascii="Times New Roman" w:eastAsia="Times New Roman" w:hAnsi="Times New Roman" w:cs="Times New Roman"/>
          <w:iCs/>
          <w:caps/>
          <w:sz w:val="24"/>
          <w:szCs w:val="24"/>
          <w:lang w:eastAsia="ru-RU"/>
        </w:rPr>
        <w:t xml:space="preserve">ФОРМА </w:t>
      </w:r>
      <w:r w:rsidRPr="00D04D4A">
        <w:rPr>
          <w:rFonts w:ascii="Times New Roman" w:eastAsia="Times New Roman" w:hAnsi="Times New Roman" w:cs="Times New Roman"/>
          <w:iCs/>
          <w:sz w:val="24"/>
          <w:szCs w:val="24"/>
          <w:lang w:eastAsia="ru-RU"/>
        </w:rPr>
        <w:t>АНКЕТЫ ЗАЯВИТЕЛЯ</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tbl>
      <w:tblPr>
        <w:tblW w:w="0" w:type="auto"/>
        <w:tblInd w:w="-262" w:type="dxa"/>
        <w:tblLayout w:type="fixed"/>
        <w:tblLook w:val="0000"/>
      </w:tblPr>
      <w:tblGrid>
        <w:gridCol w:w="5760"/>
        <w:gridCol w:w="4339"/>
      </w:tblGrid>
      <w:tr w:rsidR="00D04D4A" w:rsidRPr="00D04D4A" w:rsidTr="00D04D4A">
        <w:tc>
          <w:tcPr>
            <w:tcW w:w="5760" w:type="dxa"/>
            <w:tcBorders>
              <w:top w:val="single" w:sz="4" w:space="0" w:color="000000"/>
              <w:left w:val="single" w:sz="4" w:space="0" w:color="000000"/>
              <w:bottom w:val="single" w:sz="4" w:space="0" w:color="000000"/>
            </w:tcBorders>
          </w:tcPr>
          <w:p w:rsidR="00D04D4A" w:rsidRPr="00D04D4A" w:rsidRDefault="00D04D4A" w:rsidP="00D04D4A">
            <w:pPr>
              <w:autoSpaceDE w:val="0"/>
              <w:snapToGrid w:val="0"/>
              <w:spacing w:after="0" w:line="240" w:lineRule="auto"/>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sz w:val="24"/>
                <w:szCs w:val="24"/>
                <w:lang w:eastAsia="ru-RU"/>
              </w:rPr>
              <w:t>1. Ф</w:t>
            </w:r>
            <w:r w:rsidRPr="00D04D4A">
              <w:rPr>
                <w:rFonts w:ascii="Times New Roman" w:eastAsia="Times New Roman" w:hAnsi="Times New Roman" w:cs="Times New Roman"/>
                <w:b/>
                <w:bCs/>
                <w:sz w:val="24"/>
                <w:szCs w:val="24"/>
                <w:lang w:eastAsia="ru-RU"/>
              </w:rPr>
              <w:t>ирменное наименование (наименование), сведения об организационно-правовой форме (для юридического лица), фамилия, имя, отчество (для физического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b/>
                <w:sz w:val="24"/>
                <w:szCs w:val="24"/>
                <w:lang w:eastAsia="ru-RU"/>
              </w:rPr>
            </w:pPr>
          </w:p>
        </w:tc>
      </w:tr>
      <w:tr w:rsidR="00D04D4A" w:rsidRPr="00D04D4A" w:rsidTr="00D04D4A">
        <w:tc>
          <w:tcPr>
            <w:tcW w:w="5760" w:type="dxa"/>
            <w:tcBorders>
              <w:top w:val="single" w:sz="4" w:space="0" w:color="000000"/>
              <w:left w:val="single" w:sz="4" w:space="0" w:color="000000"/>
              <w:bottom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2. Паспортные данные заявителя (для физического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b/>
                <w:sz w:val="24"/>
                <w:szCs w:val="24"/>
                <w:lang w:eastAsia="ru-RU"/>
              </w:rPr>
            </w:pPr>
          </w:p>
        </w:tc>
      </w:tr>
      <w:tr w:rsidR="00D04D4A" w:rsidRPr="00D04D4A" w:rsidTr="00D04D4A">
        <w:trPr>
          <w:cantSplit/>
          <w:trHeight w:val="132"/>
        </w:trPr>
        <w:tc>
          <w:tcPr>
            <w:tcW w:w="5760" w:type="dxa"/>
            <w:vMerge w:val="restart"/>
            <w:tcBorders>
              <w:top w:val="single" w:sz="4" w:space="0" w:color="000000"/>
              <w:left w:val="single" w:sz="4" w:space="0" w:color="000000"/>
              <w:bottom w:val="single" w:sz="4" w:space="0" w:color="000000"/>
            </w:tcBorders>
          </w:tcPr>
          <w:p w:rsidR="00D04D4A" w:rsidRPr="00D04D4A" w:rsidRDefault="00D04D4A" w:rsidP="00D04D4A">
            <w:pPr>
              <w:tabs>
                <w:tab w:val="left" w:pos="540"/>
              </w:tabs>
              <w:snapToGrid w:val="0"/>
              <w:spacing w:after="0" w:line="240" w:lineRule="auto"/>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3. Сведения о месте жительства заявителя (для физического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Страна</w:t>
            </w:r>
          </w:p>
        </w:tc>
      </w:tr>
      <w:tr w:rsidR="00D04D4A" w:rsidRPr="00D04D4A" w:rsidTr="00D04D4A">
        <w:trPr>
          <w:cantSplit/>
          <w:trHeight w:val="258"/>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Адрес </w:t>
            </w:r>
          </w:p>
        </w:tc>
      </w:tr>
      <w:tr w:rsidR="00D04D4A" w:rsidRPr="00D04D4A" w:rsidTr="00D04D4A">
        <w:trPr>
          <w:cantSplit/>
          <w:trHeight w:val="258"/>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Телефон</w:t>
            </w:r>
          </w:p>
        </w:tc>
      </w:tr>
      <w:tr w:rsidR="00D04D4A" w:rsidRPr="00D04D4A" w:rsidTr="00D04D4A">
        <w:trPr>
          <w:cantSplit/>
          <w:trHeight w:val="69"/>
        </w:trPr>
        <w:tc>
          <w:tcPr>
            <w:tcW w:w="5760" w:type="dxa"/>
            <w:vMerge w:val="restart"/>
            <w:tcBorders>
              <w:top w:val="single" w:sz="4" w:space="0" w:color="000000"/>
              <w:left w:val="single" w:sz="4" w:space="0" w:color="000000"/>
              <w:bottom w:val="single" w:sz="4" w:space="0" w:color="000000"/>
            </w:tcBorders>
          </w:tcPr>
          <w:p w:rsidR="00D04D4A" w:rsidRPr="00D04D4A" w:rsidRDefault="00D04D4A" w:rsidP="00D04D4A">
            <w:pPr>
              <w:numPr>
                <w:ilvl w:val="0"/>
                <w:numId w:val="4"/>
              </w:numPr>
              <w:tabs>
                <w:tab w:val="left" w:pos="432"/>
                <w:tab w:val="left" w:pos="1300"/>
              </w:tabs>
              <w:suppressAutoHyphens/>
              <w:snapToGrid w:val="0"/>
              <w:spacing w:after="0" w:line="240" w:lineRule="auto"/>
              <w:ind w:left="0" w:firstLine="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Место нахождения заявителя (для юридического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Страна</w:t>
            </w:r>
          </w:p>
        </w:tc>
      </w:tr>
      <w:tr w:rsidR="00D04D4A" w:rsidRPr="00D04D4A" w:rsidTr="00D04D4A">
        <w:trPr>
          <w:cantSplit/>
          <w:trHeight w:val="69"/>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Адрес </w:t>
            </w:r>
          </w:p>
        </w:tc>
      </w:tr>
      <w:tr w:rsidR="00D04D4A" w:rsidRPr="00D04D4A" w:rsidTr="00D04D4A">
        <w:trPr>
          <w:cantSplit/>
          <w:trHeight w:val="69"/>
        </w:trPr>
        <w:tc>
          <w:tcPr>
            <w:tcW w:w="5760" w:type="dxa"/>
            <w:vMerge w:val="restart"/>
            <w:tcBorders>
              <w:top w:val="single" w:sz="4" w:space="0" w:color="000000"/>
              <w:left w:val="single" w:sz="4" w:space="0" w:color="000000"/>
              <w:bottom w:val="single" w:sz="4" w:space="0" w:color="000000"/>
            </w:tcBorders>
          </w:tcPr>
          <w:p w:rsidR="00D04D4A" w:rsidRPr="00D04D4A" w:rsidRDefault="00D04D4A" w:rsidP="00D04D4A">
            <w:pPr>
              <w:numPr>
                <w:ilvl w:val="0"/>
                <w:numId w:val="4"/>
              </w:numPr>
              <w:tabs>
                <w:tab w:val="left" w:pos="432"/>
                <w:tab w:val="left" w:pos="1300"/>
              </w:tabs>
              <w:suppressAutoHyphens/>
              <w:snapToGrid w:val="0"/>
              <w:spacing w:after="0" w:line="240" w:lineRule="auto"/>
              <w:ind w:left="0" w:firstLine="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Почтовый адрес заявителя (для юридического лица)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Страна</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Адрес</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Телефон</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Факс </w:t>
            </w:r>
          </w:p>
        </w:tc>
      </w:tr>
      <w:tr w:rsidR="00D04D4A" w:rsidRPr="00D04D4A" w:rsidTr="00D04D4A">
        <w:trPr>
          <w:cantSplit/>
          <w:trHeight w:val="67"/>
        </w:trPr>
        <w:tc>
          <w:tcPr>
            <w:tcW w:w="5760" w:type="dxa"/>
            <w:vMerge/>
            <w:tcBorders>
              <w:top w:val="single" w:sz="4" w:space="0" w:color="000000"/>
              <w:left w:val="single" w:sz="4" w:space="0" w:color="000000"/>
              <w:bottom w:val="single" w:sz="4" w:space="0" w:color="000000"/>
            </w:tcBorders>
          </w:tcPr>
          <w:p w:rsidR="00D04D4A" w:rsidRPr="00D04D4A" w:rsidRDefault="00D04D4A" w:rsidP="00D04D4A">
            <w:pPr>
              <w:spacing w:after="0" w:line="240" w:lineRule="auto"/>
              <w:rPr>
                <w:rFonts w:ascii="Times New Roman" w:eastAsia="Times New Roman" w:hAnsi="Times New Roman" w:cs="Times New Roman"/>
                <w:sz w:val="24"/>
                <w:szCs w:val="24"/>
                <w:lang w:eastAsia="ru-RU"/>
              </w:rPr>
            </w:pP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Адрес электронной почты (</w:t>
            </w:r>
            <w:r w:rsidRPr="00D04D4A">
              <w:rPr>
                <w:rFonts w:ascii="Times New Roman" w:eastAsia="Times New Roman" w:hAnsi="Times New Roman" w:cs="Times New Roman"/>
                <w:sz w:val="24"/>
                <w:szCs w:val="24"/>
                <w:lang w:val="en-US" w:eastAsia="ru-RU"/>
              </w:rPr>
              <w:t>e</w:t>
            </w:r>
            <w:r w:rsidRPr="00D04D4A">
              <w:rPr>
                <w:rFonts w:ascii="Times New Roman" w:eastAsia="Times New Roman" w:hAnsi="Times New Roman" w:cs="Times New Roman"/>
                <w:sz w:val="24"/>
                <w:szCs w:val="24"/>
                <w:lang w:eastAsia="ru-RU"/>
              </w:rPr>
              <w:t>-</w:t>
            </w:r>
            <w:r w:rsidRPr="00D04D4A">
              <w:rPr>
                <w:rFonts w:ascii="Times New Roman" w:eastAsia="Times New Roman" w:hAnsi="Times New Roman" w:cs="Times New Roman"/>
                <w:sz w:val="24"/>
                <w:szCs w:val="24"/>
                <w:lang w:val="en-US" w:eastAsia="ru-RU"/>
              </w:rPr>
              <w:t>mail</w:t>
            </w:r>
            <w:r w:rsidRPr="00D04D4A">
              <w:rPr>
                <w:rFonts w:ascii="Times New Roman" w:eastAsia="Times New Roman" w:hAnsi="Times New Roman" w:cs="Times New Roman"/>
                <w:sz w:val="24"/>
                <w:szCs w:val="24"/>
                <w:lang w:eastAsia="ru-RU"/>
              </w:rPr>
              <w:t xml:space="preserve">): </w:t>
            </w:r>
          </w:p>
        </w:tc>
      </w:tr>
      <w:tr w:rsidR="00D04D4A" w:rsidRPr="00D04D4A" w:rsidTr="00D04D4A">
        <w:trPr>
          <w:trHeight w:val="67"/>
        </w:trPr>
        <w:tc>
          <w:tcPr>
            <w:tcW w:w="5760" w:type="dxa"/>
            <w:tcBorders>
              <w:top w:val="single" w:sz="4" w:space="0" w:color="000000"/>
              <w:left w:val="single" w:sz="4" w:space="0" w:color="000000"/>
            </w:tcBorders>
          </w:tcPr>
          <w:p w:rsidR="00D04D4A" w:rsidRPr="00D04D4A" w:rsidRDefault="00D04D4A" w:rsidP="00D04D4A">
            <w:pPr>
              <w:numPr>
                <w:ilvl w:val="0"/>
                <w:numId w:val="4"/>
              </w:numPr>
              <w:tabs>
                <w:tab w:val="left" w:pos="432"/>
                <w:tab w:val="left" w:pos="1300"/>
              </w:tabs>
              <w:suppressAutoHyphens/>
              <w:snapToGrid w:val="0"/>
              <w:spacing w:after="0" w:line="240" w:lineRule="auto"/>
              <w:ind w:left="0" w:firstLine="0"/>
              <w:jc w:val="both"/>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 xml:space="preserve">Банковские реквизиты </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6.1. Наименование обслуживающего банка</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6.2. Расчетный счет</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6.3. Корреспондентский счет</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r w:rsidR="00D04D4A" w:rsidRPr="00D04D4A" w:rsidTr="00D04D4A">
        <w:trPr>
          <w:trHeight w:val="67"/>
        </w:trPr>
        <w:tc>
          <w:tcPr>
            <w:tcW w:w="5760" w:type="dxa"/>
            <w:tcBorders>
              <w:left w:val="single" w:sz="4" w:space="0" w:color="000000"/>
              <w:bottom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6.4. БИК</w:t>
            </w:r>
          </w:p>
        </w:tc>
        <w:tc>
          <w:tcPr>
            <w:tcW w:w="4339"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bl>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 </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     ____________________</w:t>
      </w:r>
    </w:p>
    <w:p w:rsidR="00D04D4A" w:rsidRPr="00D04D4A" w:rsidRDefault="00D04D4A" w:rsidP="00D04D4A">
      <w:pPr>
        <w:spacing w:after="0" w:line="240" w:lineRule="auto"/>
        <w:rPr>
          <w:rFonts w:ascii="Times New Roman" w:eastAsia="Times New Roman" w:hAnsi="Times New Roman" w:cs="Times New Roman"/>
          <w:sz w:val="24"/>
          <w:szCs w:val="24"/>
          <w:vertAlign w:val="superscript"/>
          <w:lang w:eastAsia="ru-RU"/>
        </w:rPr>
      </w:pPr>
      <w:r w:rsidRPr="00D04D4A">
        <w:rPr>
          <w:rFonts w:ascii="Times New Roman" w:eastAsia="Times New Roman" w:hAnsi="Times New Roman" w:cs="Times New Roman"/>
          <w:sz w:val="24"/>
          <w:szCs w:val="24"/>
          <w:lang w:eastAsia="ru-RU"/>
        </w:rPr>
        <w:t>М.П.</w:t>
      </w:r>
      <w:r w:rsidRPr="00D04D4A">
        <w:rPr>
          <w:rFonts w:ascii="Times New Roman" w:eastAsia="Times New Roman" w:hAnsi="Times New Roman" w:cs="Times New Roman"/>
          <w:sz w:val="24"/>
          <w:szCs w:val="24"/>
          <w:vertAlign w:val="superscript"/>
          <w:lang w:eastAsia="ru-RU"/>
        </w:rPr>
        <w:tab/>
      </w:r>
      <w:r w:rsidRPr="00D04D4A">
        <w:rPr>
          <w:rFonts w:ascii="Times New Roman" w:eastAsia="Times New Roman" w:hAnsi="Times New Roman" w:cs="Times New Roman"/>
          <w:sz w:val="24"/>
          <w:szCs w:val="24"/>
          <w:vertAlign w:val="superscript"/>
          <w:lang w:eastAsia="ru-RU"/>
        </w:rPr>
        <w:tab/>
      </w:r>
      <w:r w:rsidRPr="00D04D4A">
        <w:rPr>
          <w:rFonts w:ascii="Times New Roman" w:eastAsia="Times New Roman" w:hAnsi="Times New Roman" w:cs="Times New Roman"/>
          <w:sz w:val="24"/>
          <w:szCs w:val="24"/>
          <w:vertAlign w:val="superscript"/>
          <w:lang w:eastAsia="ru-RU"/>
        </w:rPr>
        <w:tab/>
        <w:t xml:space="preserve">     (подпись)                                                                        (Ф.И.О.)         </w:t>
      </w:r>
      <w:r w:rsidRPr="00D04D4A">
        <w:rPr>
          <w:rFonts w:ascii="Times New Roman" w:eastAsia="Times New Roman" w:hAnsi="Times New Roman" w:cs="Times New Roman"/>
          <w:sz w:val="24"/>
          <w:szCs w:val="24"/>
          <w:vertAlign w:val="superscript"/>
          <w:lang w:eastAsia="ru-RU"/>
        </w:rPr>
        <w:tab/>
      </w:r>
      <w:r w:rsidRPr="00D04D4A">
        <w:rPr>
          <w:rFonts w:ascii="Times New Roman" w:eastAsia="Times New Roman" w:hAnsi="Times New Roman" w:cs="Times New Roman"/>
          <w:sz w:val="24"/>
          <w:szCs w:val="24"/>
          <w:vertAlign w:val="superscript"/>
          <w:lang w:eastAsia="ru-RU"/>
        </w:rPr>
        <w:tab/>
      </w:r>
    </w:p>
    <w:p w:rsidR="00D04D4A" w:rsidRPr="002B00CF"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A57B3F" w:rsidRPr="00D04D4A" w:rsidRDefault="00A57B3F"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p>
    <w:p w:rsidR="00D04D4A" w:rsidRPr="00D04D4A" w:rsidRDefault="00D04D4A" w:rsidP="00D04D4A">
      <w:pPr>
        <w:suppressAutoHyphens/>
        <w:autoSpaceDE w:val="0"/>
        <w:spacing w:after="0" w:line="240" w:lineRule="auto"/>
        <w:ind w:left="3540"/>
        <w:jc w:val="right"/>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lastRenderedPageBreak/>
        <w:t>Приложение № 3</w:t>
      </w:r>
    </w:p>
    <w:p w:rsidR="00D04D4A" w:rsidRPr="00D04D4A" w:rsidRDefault="00D04D4A" w:rsidP="00D04D4A">
      <w:pPr>
        <w:suppressAutoHyphens/>
        <w:autoSpaceDE w:val="0"/>
        <w:spacing w:after="0" w:line="240" w:lineRule="auto"/>
        <w:ind w:left="5760"/>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Председателю конкурсной комиссии</w:t>
      </w:r>
    </w:p>
    <w:p w:rsidR="00D04D4A" w:rsidRPr="00D04D4A" w:rsidRDefault="00D04D4A" w:rsidP="00D04D4A">
      <w:pPr>
        <w:suppressAutoHyphens/>
        <w:autoSpaceDE w:val="0"/>
        <w:spacing w:after="0" w:line="240" w:lineRule="auto"/>
        <w:ind w:left="5760"/>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от __________________________</w:t>
      </w:r>
    </w:p>
    <w:p w:rsidR="00D04D4A" w:rsidRPr="00D04D4A" w:rsidRDefault="00D04D4A" w:rsidP="00D04D4A">
      <w:pPr>
        <w:suppressAutoHyphens/>
        <w:autoSpaceDE w:val="0"/>
        <w:spacing w:after="0" w:line="240" w:lineRule="auto"/>
        <w:ind w:left="5760"/>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_____________________________</w:t>
      </w:r>
    </w:p>
    <w:p w:rsidR="00D04D4A" w:rsidRPr="00D04D4A" w:rsidRDefault="00D04D4A" w:rsidP="00D04D4A">
      <w:pPr>
        <w:suppressAutoHyphens/>
        <w:autoSpaceDE w:val="0"/>
        <w:spacing w:after="0" w:line="240" w:lineRule="auto"/>
        <w:ind w:left="3600" w:hanging="60"/>
        <w:jc w:val="right"/>
        <w:rPr>
          <w:rFonts w:ascii="Times New Roman" w:eastAsia="Arial" w:hAnsi="Times New Roman" w:cs="Times New Roman"/>
          <w:sz w:val="20"/>
          <w:szCs w:val="20"/>
          <w:lang w:eastAsia="ar-SA"/>
        </w:rPr>
      </w:pPr>
      <w:r w:rsidRPr="00D04D4A">
        <w:rPr>
          <w:rFonts w:ascii="Times New Roman" w:eastAsia="Arial" w:hAnsi="Times New Roman" w:cs="Times New Roman"/>
          <w:sz w:val="20"/>
          <w:szCs w:val="20"/>
          <w:lang w:eastAsia="ar-SA"/>
        </w:rPr>
        <w:t xml:space="preserve">(Ф.И.О. участника - индивидуального </w:t>
      </w:r>
    </w:p>
    <w:p w:rsidR="00D04D4A" w:rsidRPr="00D04D4A" w:rsidRDefault="00D04D4A" w:rsidP="00D04D4A">
      <w:pPr>
        <w:suppressAutoHyphens/>
        <w:autoSpaceDE w:val="0"/>
        <w:spacing w:after="0" w:line="240" w:lineRule="auto"/>
        <w:ind w:left="3600" w:hanging="60"/>
        <w:jc w:val="right"/>
        <w:rPr>
          <w:rFonts w:ascii="Times New Roman" w:eastAsia="Arial" w:hAnsi="Times New Roman" w:cs="Times New Roman"/>
          <w:sz w:val="20"/>
          <w:szCs w:val="20"/>
          <w:lang w:eastAsia="ar-SA"/>
        </w:rPr>
      </w:pPr>
      <w:r w:rsidRPr="00D04D4A">
        <w:rPr>
          <w:rFonts w:ascii="Times New Roman" w:eastAsia="Arial" w:hAnsi="Times New Roman" w:cs="Times New Roman"/>
          <w:sz w:val="20"/>
          <w:szCs w:val="20"/>
          <w:lang w:eastAsia="ar-SA"/>
        </w:rPr>
        <w:t xml:space="preserve">предпринимателя либо </w:t>
      </w:r>
      <w:proofErr w:type="gramStart"/>
      <w:r w:rsidRPr="00D04D4A">
        <w:rPr>
          <w:rFonts w:ascii="Times New Roman" w:eastAsia="Arial" w:hAnsi="Times New Roman" w:cs="Times New Roman"/>
          <w:sz w:val="20"/>
          <w:szCs w:val="20"/>
          <w:lang w:eastAsia="ar-SA"/>
        </w:rPr>
        <w:t>полное</w:t>
      </w:r>
      <w:proofErr w:type="gramEnd"/>
      <w:r w:rsidRPr="00D04D4A">
        <w:rPr>
          <w:rFonts w:ascii="Times New Roman" w:eastAsia="Arial" w:hAnsi="Times New Roman" w:cs="Times New Roman"/>
          <w:sz w:val="20"/>
          <w:szCs w:val="20"/>
          <w:lang w:eastAsia="ar-SA"/>
        </w:rPr>
        <w:t xml:space="preserve">  </w:t>
      </w:r>
      <w:proofErr w:type="spellStart"/>
      <w:r w:rsidRPr="00D04D4A">
        <w:rPr>
          <w:rFonts w:ascii="Times New Roman" w:eastAsia="Arial" w:hAnsi="Times New Roman" w:cs="Times New Roman"/>
          <w:sz w:val="20"/>
          <w:szCs w:val="20"/>
          <w:lang w:eastAsia="ar-SA"/>
        </w:rPr>
        <w:t>наиме</w:t>
      </w:r>
      <w:proofErr w:type="spellEnd"/>
      <w:r w:rsidRPr="00D04D4A">
        <w:rPr>
          <w:rFonts w:ascii="Times New Roman" w:eastAsia="Arial" w:hAnsi="Times New Roman" w:cs="Times New Roman"/>
          <w:sz w:val="20"/>
          <w:szCs w:val="20"/>
          <w:lang w:eastAsia="ar-SA"/>
        </w:rPr>
        <w:t xml:space="preserve">- </w:t>
      </w:r>
    </w:p>
    <w:p w:rsidR="00D04D4A" w:rsidRPr="00D04D4A" w:rsidRDefault="00D04D4A" w:rsidP="00D04D4A">
      <w:pPr>
        <w:suppressAutoHyphens/>
        <w:autoSpaceDE w:val="0"/>
        <w:spacing w:after="0" w:line="240" w:lineRule="auto"/>
        <w:ind w:left="3600" w:hanging="60"/>
        <w:jc w:val="right"/>
        <w:rPr>
          <w:rFonts w:ascii="Times New Roman" w:eastAsia="Arial" w:hAnsi="Times New Roman" w:cs="Times New Roman"/>
          <w:sz w:val="20"/>
          <w:szCs w:val="20"/>
          <w:lang w:eastAsia="ar-SA"/>
        </w:rPr>
      </w:pPr>
      <w:proofErr w:type="spellStart"/>
      <w:r w:rsidRPr="00D04D4A">
        <w:rPr>
          <w:rFonts w:ascii="Times New Roman" w:eastAsia="Arial" w:hAnsi="Times New Roman" w:cs="Times New Roman"/>
          <w:sz w:val="20"/>
          <w:szCs w:val="20"/>
          <w:lang w:eastAsia="ar-SA"/>
        </w:rPr>
        <w:t>нование</w:t>
      </w:r>
      <w:proofErr w:type="spellEnd"/>
      <w:r w:rsidRPr="00D04D4A">
        <w:rPr>
          <w:rFonts w:ascii="Times New Roman" w:eastAsia="Arial" w:hAnsi="Times New Roman" w:cs="Times New Roman"/>
          <w:sz w:val="20"/>
          <w:szCs w:val="20"/>
          <w:lang w:eastAsia="ar-SA"/>
        </w:rPr>
        <w:t xml:space="preserve"> участника - юридического лица)</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center"/>
        <w:rPr>
          <w:rFonts w:ascii="Times New Roman" w:eastAsia="Arial" w:hAnsi="Times New Roman" w:cs="Times New Roman"/>
          <w:b/>
          <w:sz w:val="24"/>
          <w:szCs w:val="24"/>
          <w:lang w:eastAsia="ar-SA"/>
        </w:rPr>
      </w:pPr>
      <w:r w:rsidRPr="00D04D4A">
        <w:rPr>
          <w:rFonts w:ascii="Times New Roman" w:eastAsia="Arial" w:hAnsi="Times New Roman" w:cs="Times New Roman"/>
          <w:b/>
          <w:sz w:val="24"/>
          <w:szCs w:val="24"/>
          <w:lang w:eastAsia="ar-SA"/>
        </w:rPr>
        <w:t>КОНКУРСНОЕ ПРЕДЛОЖЕНИЕ</w:t>
      </w:r>
    </w:p>
    <w:p w:rsidR="00D04D4A" w:rsidRPr="00D04D4A" w:rsidRDefault="00D04D4A" w:rsidP="00D04D4A">
      <w:pPr>
        <w:suppressAutoHyphens/>
        <w:spacing w:after="0" w:line="240" w:lineRule="auto"/>
        <w:jc w:val="center"/>
        <w:rPr>
          <w:rFonts w:ascii="Times New Roman" w:eastAsia="Times New Roman" w:hAnsi="Times New Roman" w:cs="Times New Roman"/>
          <w:sz w:val="24"/>
          <w:szCs w:val="24"/>
          <w:lang w:eastAsia="ar-SA"/>
        </w:rPr>
      </w:pPr>
      <w:r w:rsidRPr="00D04D4A">
        <w:rPr>
          <w:rFonts w:ascii="Times New Roman" w:eastAsia="Times New Roman" w:hAnsi="Times New Roman" w:cs="Times New Roman"/>
          <w:sz w:val="24"/>
          <w:szCs w:val="24"/>
          <w:lang w:eastAsia="ar-SA"/>
        </w:rPr>
        <w:t xml:space="preserve">участника открытого конкурса на право заключения договора аренды имущественных комплексов (системы водоснабжения), находящихся в муниципальной собственности муниципального образования </w:t>
      </w:r>
      <w:r w:rsidR="005B1911">
        <w:rPr>
          <w:rFonts w:ascii="Times New Roman" w:eastAsia="Times New Roman" w:hAnsi="Times New Roman" w:cs="Times New Roman"/>
          <w:sz w:val="24"/>
          <w:szCs w:val="24"/>
          <w:lang w:eastAsia="ar-SA"/>
        </w:rPr>
        <w:t>Ивановского сельсовета</w:t>
      </w:r>
      <w:r w:rsidR="005B1911" w:rsidRPr="00D04D4A">
        <w:rPr>
          <w:rFonts w:ascii="Times New Roman" w:eastAsia="Times New Roman" w:hAnsi="Times New Roman" w:cs="Times New Roman"/>
          <w:sz w:val="24"/>
          <w:szCs w:val="24"/>
          <w:lang w:eastAsia="ar-SA"/>
        </w:rPr>
        <w:t xml:space="preserve"> </w:t>
      </w:r>
      <w:r w:rsidR="005B1911">
        <w:rPr>
          <w:rFonts w:ascii="Times New Roman" w:eastAsia="Times New Roman" w:hAnsi="Times New Roman" w:cs="Times New Roman"/>
          <w:sz w:val="24"/>
          <w:szCs w:val="24"/>
          <w:lang w:eastAsia="ar-SA"/>
        </w:rPr>
        <w:t>Кочубеевского района Ставропольского края</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8"/>
          <w:szCs w:val="20"/>
          <w:lang w:eastAsia="ar-SA"/>
        </w:rPr>
      </w:pPr>
    </w:p>
    <w:p w:rsidR="00D04D4A" w:rsidRPr="008B3443" w:rsidRDefault="008B3443" w:rsidP="00D04D4A">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Arial" w:hAnsi="Times New Roman" w:cs="Times New Roman"/>
          <w:sz w:val="24"/>
          <w:szCs w:val="24"/>
          <w:lang w:eastAsia="ar-SA"/>
        </w:rPr>
        <w:t>Участник открытого конкурс</w:t>
      </w:r>
      <w:r w:rsidR="00D04D4A" w:rsidRPr="00D04D4A">
        <w:rPr>
          <w:rFonts w:ascii="Times New Roman" w:eastAsia="Arial" w:hAnsi="Times New Roman" w:cs="Times New Roman"/>
          <w:sz w:val="24"/>
          <w:szCs w:val="24"/>
          <w:lang w:eastAsia="ar-SA"/>
        </w:rPr>
        <w:t xml:space="preserve">, делает организатору конкурса следующие предложения  для  участия  в  конкурсе на право заключения договора аренды объектов коммунальной инфраструктуры, находящихся в муниципальной собственности муниципального образования </w:t>
      </w:r>
      <w:r>
        <w:rPr>
          <w:rFonts w:ascii="Times New Roman" w:eastAsia="Times New Roman" w:hAnsi="Times New Roman" w:cs="Times New Roman"/>
          <w:sz w:val="24"/>
          <w:szCs w:val="24"/>
          <w:lang w:eastAsia="ar-SA"/>
        </w:rPr>
        <w:t>Ивановского сельсовета</w:t>
      </w:r>
      <w:r w:rsidRPr="00D04D4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Кочубеевского района Ставропольского края</w:t>
      </w:r>
      <w:r w:rsidR="00D04D4A" w:rsidRPr="00D04D4A">
        <w:rPr>
          <w:rFonts w:ascii="Times New Roman" w:eastAsia="Arial" w:hAnsi="Times New Roman" w:cs="Times New Roman"/>
          <w:sz w:val="24"/>
          <w:szCs w:val="24"/>
          <w:lang w:eastAsia="ar-SA"/>
        </w:rPr>
        <w:t xml:space="preserve">, в соответствии с требованиями конкурсной документации. </w:t>
      </w:r>
    </w:p>
    <w:p w:rsidR="00D04D4A" w:rsidRPr="00D04D4A" w:rsidRDefault="00D04D4A" w:rsidP="00D04D4A">
      <w:pPr>
        <w:suppressAutoHyphens/>
        <w:autoSpaceDE w:val="0"/>
        <w:spacing w:after="0" w:line="240" w:lineRule="auto"/>
        <w:rPr>
          <w:rFonts w:ascii="Times New Roman" w:eastAsia="Arial" w:hAnsi="Times New Roman" w:cs="Times New Roman"/>
          <w:lang w:eastAsia="ar-SA"/>
        </w:rPr>
      </w:pPr>
    </w:p>
    <w:tbl>
      <w:tblPr>
        <w:tblW w:w="0" w:type="auto"/>
        <w:tblInd w:w="-10" w:type="dxa"/>
        <w:tblLayout w:type="fixed"/>
        <w:tblLook w:val="0000"/>
      </w:tblPr>
      <w:tblGrid>
        <w:gridCol w:w="1188"/>
        <w:gridCol w:w="5192"/>
        <w:gridCol w:w="3505"/>
      </w:tblGrid>
      <w:tr w:rsidR="00D04D4A" w:rsidRPr="00D04D4A" w:rsidTr="00D04D4A">
        <w:tc>
          <w:tcPr>
            <w:tcW w:w="1188"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п/п</w:t>
            </w:r>
          </w:p>
        </w:tc>
        <w:tc>
          <w:tcPr>
            <w:tcW w:w="5192"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Критерий конкурса</w:t>
            </w:r>
          </w:p>
          <w:p w:rsidR="00D04D4A" w:rsidRPr="00D04D4A" w:rsidRDefault="00D04D4A" w:rsidP="00D04D4A">
            <w:pPr>
              <w:suppressAutoHyphens/>
              <w:autoSpaceDE w:val="0"/>
              <w:spacing w:after="0" w:line="240" w:lineRule="auto"/>
              <w:jc w:val="center"/>
              <w:rPr>
                <w:rFonts w:ascii="Times New Roman" w:eastAsia="Arial" w:hAnsi="Times New Roman" w:cs="Times New Roman"/>
                <w:sz w:val="24"/>
                <w:szCs w:val="24"/>
                <w:lang w:eastAsia="ar-SA"/>
              </w:rPr>
            </w:pPr>
          </w:p>
        </w:tc>
        <w:tc>
          <w:tcPr>
            <w:tcW w:w="35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Предложение участника конкурса (указывается цифрами и прописью)</w:t>
            </w:r>
          </w:p>
        </w:tc>
      </w:tr>
      <w:tr w:rsidR="00D04D4A" w:rsidRPr="00D04D4A" w:rsidTr="00D04D4A">
        <w:tc>
          <w:tcPr>
            <w:tcW w:w="1188"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1</w:t>
            </w:r>
          </w:p>
        </w:tc>
        <w:tc>
          <w:tcPr>
            <w:tcW w:w="5192"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35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D04D4A" w:rsidRPr="00D04D4A" w:rsidTr="00D04D4A">
        <w:tc>
          <w:tcPr>
            <w:tcW w:w="1188"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2</w:t>
            </w:r>
          </w:p>
        </w:tc>
        <w:tc>
          <w:tcPr>
            <w:tcW w:w="5192" w:type="dxa"/>
            <w:tcBorders>
              <w:top w:val="single" w:sz="4" w:space="0" w:color="000000"/>
              <w:left w:val="single" w:sz="4" w:space="0" w:color="000000"/>
              <w:bottom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3505"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uppressAutoHyphens/>
              <w:autoSpaceDE w:val="0"/>
              <w:snapToGrid w:val="0"/>
              <w:spacing w:after="0" w:line="240" w:lineRule="auto"/>
              <w:jc w:val="center"/>
              <w:rPr>
                <w:rFonts w:ascii="Times New Roman" w:eastAsia="Arial" w:hAnsi="Times New Roman" w:cs="Times New Roman"/>
                <w:sz w:val="24"/>
                <w:szCs w:val="24"/>
                <w:lang w:eastAsia="ar-SA"/>
              </w:rPr>
            </w:pPr>
          </w:p>
        </w:tc>
      </w:tr>
    </w:tbl>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10"/>
          <w:szCs w:val="20"/>
          <w:lang w:eastAsia="ar-SA"/>
        </w:rPr>
      </w:pP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Реквизиты участника:</w:t>
      </w: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8B3443" w:rsidRDefault="008B3443" w:rsidP="00D04D4A">
      <w:pPr>
        <w:suppressAutoHyphens/>
        <w:autoSpaceDE w:val="0"/>
        <w:spacing w:after="0" w:line="240" w:lineRule="auto"/>
        <w:ind w:firstLine="540"/>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Местонахождение: _____________________________________________________________________________</w:t>
      </w:r>
    </w:p>
    <w:p w:rsidR="00D04D4A" w:rsidRPr="00D04D4A" w:rsidRDefault="00D04D4A" w:rsidP="00D04D4A">
      <w:pPr>
        <w:suppressAutoHyphens/>
        <w:autoSpaceDE w:val="0"/>
        <w:spacing w:after="0" w:line="240" w:lineRule="auto"/>
        <w:ind w:firstLine="540"/>
        <w:jc w:val="center"/>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(для юридических лиц)</w:t>
      </w:r>
    </w:p>
    <w:p w:rsidR="00D04D4A" w:rsidRPr="00D04D4A" w:rsidRDefault="00D04D4A" w:rsidP="00D04D4A">
      <w:pPr>
        <w:suppressAutoHyphens/>
        <w:autoSpaceDE w:val="0"/>
        <w:spacing w:after="0" w:line="240" w:lineRule="auto"/>
        <w:ind w:firstLine="540"/>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 xml:space="preserve">Банковские реквизиты: </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ИНН __________________, р/с ______________________________________</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в _______________________________________________________________,</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к/с _______________________________БИК___________________________</w:t>
      </w: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D04D4A" w:rsidP="00D04D4A">
      <w:pPr>
        <w:suppressAutoHyphens/>
        <w:autoSpaceDE w:val="0"/>
        <w:spacing w:after="0" w:line="240" w:lineRule="auto"/>
        <w:jc w:val="both"/>
        <w:rPr>
          <w:rFonts w:ascii="Times New Roman" w:eastAsia="Arial" w:hAnsi="Times New Roman" w:cs="Times New Roman"/>
          <w:sz w:val="24"/>
          <w:szCs w:val="24"/>
          <w:lang w:eastAsia="ar-SA"/>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 </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     ____________________</w:t>
      </w:r>
    </w:p>
    <w:p w:rsidR="00D04D4A" w:rsidRPr="00BC394B" w:rsidRDefault="00D04D4A" w:rsidP="00BC394B">
      <w:pPr>
        <w:suppressAutoHyphens/>
        <w:autoSpaceDE w:val="0"/>
        <w:spacing w:after="0" w:line="240" w:lineRule="auto"/>
        <w:jc w:val="both"/>
        <w:rPr>
          <w:rFonts w:ascii="Times New Roman" w:eastAsia="Arial" w:hAnsi="Times New Roman" w:cs="Times New Roman"/>
          <w:sz w:val="24"/>
          <w:szCs w:val="24"/>
          <w:lang w:eastAsia="ar-SA"/>
        </w:rPr>
      </w:pPr>
      <w:r w:rsidRPr="00D04D4A">
        <w:rPr>
          <w:rFonts w:ascii="Times New Roman" w:eastAsia="Arial" w:hAnsi="Times New Roman" w:cs="Times New Roman"/>
          <w:sz w:val="24"/>
          <w:szCs w:val="24"/>
          <w:lang w:eastAsia="ar-SA"/>
        </w:rPr>
        <w:t>М.П.</w:t>
      </w:r>
      <w:r w:rsidRPr="00D04D4A">
        <w:rPr>
          <w:rFonts w:ascii="Times New Roman" w:eastAsia="Arial" w:hAnsi="Times New Roman" w:cs="Times New Roman"/>
          <w:sz w:val="24"/>
          <w:szCs w:val="24"/>
          <w:vertAlign w:val="superscript"/>
          <w:lang w:eastAsia="ar-SA"/>
        </w:rPr>
        <w:tab/>
      </w:r>
      <w:r w:rsidRPr="00D04D4A">
        <w:rPr>
          <w:rFonts w:ascii="Times New Roman" w:eastAsia="Arial" w:hAnsi="Times New Roman" w:cs="Times New Roman"/>
          <w:sz w:val="24"/>
          <w:szCs w:val="24"/>
          <w:vertAlign w:val="superscript"/>
          <w:lang w:eastAsia="ar-SA"/>
        </w:rPr>
        <w:tab/>
        <w:t xml:space="preserve">          (подпись)                                                                (Ф.И.О.)         </w:t>
      </w:r>
    </w:p>
    <w:p w:rsidR="00BC394B" w:rsidRDefault="00BC394B" w:rsidP="00BC394B">
      <w:pPr>
        <w:suppressAutoHyphens/>
        <w:autoSpaceDE w:val="0"/>
        <w:spacing w:after="0" w:line="240" w:lineRule="auto"/>
        <w:jc w:val="both"/>
        <w:rPr>
          <w:rFonts w:ascii="Times New Roman" w:eastAsia="Arial" w:hAnsi="Times New Roman" w:cs="Times New Roman"/>
          <w:sz w:val="24"/>
          <w:szCs w:val="24"/>
          <w:lang w:eastAsia="ar-SA"/>
        </w:rPr>
      </w:pPr>
    </w:p>
    <w:p w:rsidR="00A57B3F" w:rsidRDefault="00A57B3F" w:rsidP="00BC394B">
      <w:pPr>
        <w:suppressAutoHyphens/>
        <w:autoSpaceDE w:val="0"/>
        <w:spacing w:after="0" w:line="240" w:lineRule="auto"/>
        <w:jc w:val="both"/>
        <w:rPr>
          <w:rFonts w:ascii="Times New Roman" w:eastAsia="Arial" w:hAnsi="Times New Roman" w:cs="Times New Roman"/>
          <w:sz w:val="24"/>
          <w:szCs w:val="24"/>
          <w:lang w:eastAsia="ar-SA"/>
        </w:rPr>
      </w:pPr>
    </w:p>
    <w:p w:rsidR="00A57B3F" w:rsidRPr="00BC394B" w:rsidRDefault="00A57B3F" w:rsidP="00BC394B">
      <w:pPr>
        <w:suppressAutoHyphens/>
        <w:autoSpaceDE w:val="0"/>
        <w:spacing w:after="0" w:line="240" w:lineRule="auto"/>
        <w:jc w:val="both"/>
        <w:rPr>
          <w:rFonts w:ascii="Times New Roman" w:eastAsia="Arial" w:hAnsi="Times New Roman" w:cs="Times New Roman"/>
          <w:sz w:val="24"/>
          <w:szCs w:val="24"/>
          <w:lang w:eastAsia="ar-SA"/>
        </w:rPr>
      </w:pPr>
    </w:p>
    <w:p w:rsidR="00D04D4A" w:rsidRDefault="00D04D4A" w:rsidP="00D04D4A">
      <w:pPr>
        <w:spacing w:after="0" w:line="240" w:lineRule="auto"/>
        <w:jc w:val="right"/>
        <w:rPr>
          <w:rFonts w:ascii="Times New Roman" w:eastAsia="Arial" w:hAnsi="Times New Roman" w:cs="Times New Roman"/>
          <w:b/>
          <w:bCs/>
          <w:lang w:eastAsia="ar-SA"/>
        </w:rPr>
      </w:pPr>
    </w:p>
    <w:p w:rsidR="00D04D4A" w:rsidRPr="00D04D4A" w:rsidRDefault="00D04D4A" w:rsidP="00D04D4A">
      <w:pPr>
        <w:spacing w:after="0" w:line="240" w:lineRule="auto"/>
        <w:jc w:val="right"/>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lastRenderedPageBreak/>
        <w:t>Приложение № 4</w:t>
      </w:r>
    </w:p>
    <w:p w:rsidR="00D04D4A" w:rsidRPr="00D04D4A" w:rsidRDefault="00D04D4A" w:rsidP="00D04D4A">
      <w:pPr>
        <w:spacing w:after="0" w:line="240" w:lineRule="auto"/>
        <w:jc w:val="right"/>
        <w:rPr>
          <w:rFonts w:ascii="Times New Roman" w:eastAsia="Times New Roman" w:hAnsi="Times New Roman" w:cs="Times New Roman"/>
          <w:b/>
          <w:sz w:val="28"/>
          <w:szCs w:val="28"/>
          <w:lang w:eastAsia="ru-RU"/>
        </w:rPr>
      </w:pPr>
    </w:p>
    <w:p w:rsidR="00D04D4A" w:rsidRPr="00D04D4A" w:rsidRDefault="00D04D4A" w:rsidP="00D04D4A">
      <w:pPr>
        <w:suppressAutoHyphens/>
        <w:spacing w:after="0" w:line="240" w:lineRule="auto"/>
        <w:jc w:val="center"/>
        <w:outlineLvl w:val="5"/>
        <w:rPr>
          <w:rFonts w:ascii="Times New Roman" w:eastAsia="Times New Roman" w:hAnsi="Times New Roman" w:cs="Times New Roman"/>
          <w:iCs/>
          <w:sz w:val="24"/>
          <w:szCs w:val="24"/>
          <w:lang w:eastAsia="ru-RU"/>
        </w:rPr>
      </w:pPr>
      <w:r w:rsidRPr="00D04D4A">
        <w:rPr>
          <w:rFonts w:ascii="Times New Roman" w:eastAsia="Times New Roman" w:hAnsi="Times New Roman" w:cs="Times New Roman"/>
          <w:iCs/>
          <w:sz w:val="24"/>
          <w:szCs w:val="24"/>
          <w:lang w:eastAsia="ru-RU"/>
        </w:rPr>
        <w:t>ОПИСЬ ДОКУМЕНТОВ,</w:t>
      </w:r>
    </w:p>
    <w:p w:rsidR="00D04D4A" w:rsidRPr="00D04D4A" w:rsidRDefault="00D04D4A" w:rsidP="00D04D4A">
      <w:pPr>
        <w:suppressAutoHyphens/>
        <w:spacing w:after="0" w:line="240" w:lineRule="auto"/>
        <w:jc w:val="center"/>
        <w:outlineLvl w:val="5"/>
        <w:rPr>
          <w:rFonts w:ascii="Times New Roman" w:eastAsia="Times New Roman" w:hAnsi="Times New Roman" w:cs="Times New Roman"/>
          <w:iCs/>
          <w:sz w:val="24"/>
          <w:szCs w:val="24"/>
          <w:lang w:eastAsia="ru-RU"/>
        </w:rPr>
      </w:pPr>
      <w:r w:rsidRPr="00D04D4A">
        <w:rPr>
          <w:rFonts w:ascii="Times New Roman" w:eastAsia="Times New Roman" w:hAnsi="Times New Roman" w:cs="Times New Roman"/>
          <w:iCs/>
          <w:sz w:val="24"/>
          <w:szCs w:val="24"/>
          <w:lang w:eastAsia="ru-RU"/>
        </w:rPr>
        <w:t>представленных в составе конкурсной заявки</w:t>
      </w:r>
    </w:p>
    <w:p w:rsidR="00D04D4A" w:rsidRPr="00D04D4A" w:rsidRDefault="00D04D4A" w:rsidP="00D04D4A">
      <w:pPr>
        <w:spacing w:after="0" w:line="240" w:lineRule="auto"/>
        <w:jc w:val="center"/>
        <w:rPr>
          <w:rFonts w:ascii="Times New Roman" w:eastAsia="Times New Roman" w:hAnsi="Times New Roman" w:cs="Times New Roman"/>
          <w:sz w:val="24"/>
          <w:szCs w:val="24"/>
          <w:lang w:eastAsia="ru-RU"/>
        </w:rPr>
      </w:pPr>
    </w:p>
    <w:tbl>
      <w:tblPr>
        <w:tblW w:w="0" w:type="auto"/>
        <w:tblInd w:w="108" w:type="dxa"/>
        <w:tblLayout w:type="fixed"/>
        <w:tblLook w:val="0000"/>
      </w:tblPr>
      <w:tblGrid>
        <w:gridCol w:w="694"/>
        <w:gridCol w:w="7226"/>
        <w:gridCol w:w="1562"/>
      </w:tblGrid>
      <w:tr w:rsidR="00D04D4A" w:rsidRPr="00D04D4A" w:rsidTr="00D04D4A">
        <w:tc>
          <w:tcPr>
            <w:tcW w:w="694" w:type="dxa"/>
            <w:tcBorders>
              <w:top w:val="single" w:sz="4" w:space="0" w:color="000000"/>
              <w:left w:val="single" w:sz="4" w:space="0" w:color="000000"/>
              <w:bottom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 п/п</w:t>
            </w:r>
          </w:p>
        </w:tc>
        <w:tc>
          <w:tcPr>
            <w:tcW w:w="7226" w:type="dxa"/>
            <w:tcBorders>
              <w:top w:val="single" w:sz="4" w:space="0" w:color="000000"/>
              <w:left w:val="single" w:sz="4" w:space="0" w:color="000000"/>
              <w:bottom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Наименование документа</w:t>
            </w:r>
          </w:p>
        </w:tc>
        <w:tc>
          <w:tcPr>
            <w:tcW w:w="1562" w:type="dxa"/>
            <w:tcBorders>
              <w:top w:val="single" w:sz="4" w:space="0" w:color="000000"/>
              <w:left w:val="single" w:sz="4" w:space="0" w:color="000000"/>
              <w:bottom w:val="single" w:sz="4" w:space="0" w:color="000000"/>
              <w:right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Количество</w:t>
            </w:r>
          </w:p>
          <w:p w:rsidR="00D04D4A" w:rsidRPr="00D04D4A" w:rsidRDefault="00D04D4A" w:rsidP="00D04D4A">
            <w:pPr>
              <w:spacing w:after="0" w:line="240" w:lineRule="auto"/>
              <w:jc w:val="center"/>
              <w:rPr>
                <w:rFonts w:ascii="Times New Roman" w:eastAsia="Times New Roman" w:hAnsi="Times New Roman" w:cs="Times New Roman"/>
                <w:b/>
                <w:bCs/>
                <w:sz w:val="24"/>
                <w:szCs w:val="24"/>
                <w:lang w:eastAsia="ru-RU"/>
              </w:rPr>
            </w:pPr>
            <w:r w:rsidRPr="00D04D4A">
              <w:rPr>
                <w:rFonts w:ascii="Times New Roman" w:eastAsia="Times New Roman" w:hAnsi="Times New Roman" w:cs="Times New Roman"/>
                <w:b/>
                <w:bCs/>
                <w:sz w:val="24"/>
                <w:szCs w:val="24"/>
                <w:lang w:eastAsia="ru-RU"/>
              </w:rPr>
              <w:t>листов</w:t>
            </w:r>
          </w:p>
        </w:tc>
      </w:tr>
      <w:tr w:rsidR="00D04D4A" w:rsidRPr="00D04D4A" w:rsidTr="00D04D4A">
        <w:trPr>
          <w:trHeight w:val="362"/>
        </w:trPr>
        <w:tc>
          <w:tcPr>
            <w:tcW w:w="694" w:type="dxa"/>
            <w:tcBorders>
              <w:top w:val="single" w:sz="4" w:space="0" w:color="000000"/>
              <w:left w:val="single" w:sz="4" w:space="0" w:color="000000"/>
              <w:bottom w:val="single" w:sz="4" w:space="0" w:color="000000"/>
            </w:tcBorders>
            <w:vAlign w:val="center"/>
          </w:tcPr>
          <w:p w:rsidR="00D04D4A" w:rsidRPr="00D04D4A" w:rsidRDefault="00D04D4A" w:rsidP="00D04D4A">
            <w:pPr>
              <w:snapToGrid w:val="0"/>
              <w:spacing w:after="0" w:line="240" w:lineRule="auto"/>
              <w:jc w:val="center"/>
              <w:rPr>
                <w:rFonts w:ascii="Times New Roman" w:eastAsia="Times New Roman" w:hAnsi="Times New Roman" w:cs="Times New Roman"/>
                <w:sz w:val="24"/>
                <w:szCs w:val="24"/>
                <w:lang w:eastAsia="ru-RU"/>
              </w:rPr>
            </w:pPr>
          </w:p>
        </w:tc>
        <w:tc>
          <w:tcPr>
            <w:tcW w:w="7226" w:type="dxa"/>
            <w:tcBorders>
              <w:top w:val="single" w:sz="4" w:space="0" w:color="000000"/>
              <w:left w:val="single" w:sz="4" w:space="0" w:color="000000"/>
              <w:bottom w:val="single" w:sz="4" w:space="0" w:color="000000"/>
            </w:tcBorders>
          </w:tcPr>
          <w:p w:rsidR="00D04D4A" w:rsidRPr="00D04D4A" w:rsidRDefault="00D04D4A" w:rsidP="00D04D4A">
            <w:pPr>
              <w:widowControl w:val="0"/>
              <w:suppressAutoHyphens/>
              <w:snapToGrid w:val="0"/>
              <w:spacing w:after="0" w:line="240" w:lineRule="auto"/>
              <w:jc w:val="both"/>
              <w:rPr>
                <w:rFonts w:ascii="Times New Roman" w:eastAsia="Times New Roman" w:hAnsi="Times New Roman" w:cs="Times New Roman"/>
                <w:sz w:val="24"/>
                <w:szCs w:val="24"/>
                <w:lang w:eastAsia="ar-SA"/>
              </w:rPr>
            </w:pPr>
          </w:p>
        </w:tc>
        <w:tc>
          <w:tcPr>
            <w:tcW w:w="1562" w:type="dxa"/>
            <w:tcBorders>
              <w:top w:val="single" w:sz="4" w:space="0" w:color="000000"/>
              <w:left w:val="single" w:sz="4" w:space="0" w:color="000000"/>
              <w:bottom w:val="single" w:sz="4" w:space="0" w:color="000000"/>
              <w:right w:val="single" w:sz="4" w:space="0" w:color="000000"/>
            </w:tcBorders>
          </w:tcPr>
          <w:p w:rsidR="00D04D4A" w:rsidRPr="00D04D4A" w:rsidRDefault="00D04D4A" w:rsidP="00D04D4A">
            <w:pPr>
              <w:snapToGrid w:val="0"/>
              <w:spacing w:after="0" w:line="240" w:lineRule="auto"/>
              <w:rPr>
                <w:rFonts w:ascii="Times New Roman" w:eastAsia="Times New Roman" w:hAnsi="Times New Roman" w:cs="Times New Roman"/>
                <w:sz w:val="24"/>
                <w:szCs w:val="24"/>
                <w:lang w:eastAsia="ru-RU"/>
              </w:rPr>
            </w:pPr>
          </w:p>
        </w:tc>
      </w:tr>
    </w:tbl>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 xml:space="preserve">              Заявитель </w:t>
      </w:r>
    </w:p>
    <w:p w:rsidR="00D04D4A" w:rsidRPr="00D04D4A" w:rsidRDefault="00D04D4A" w:rsidP="00D04D4A">
      <w:pPr>
        <w:spacing w:after="0" w:line="240" w:lineRule="auto"/>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(уполномоченный представитель)__________________________     ____________________</w:t>
      </w:r>
    </w:p>
    <w:p w:rsidR="00D04D4A" w:rsidRPr="00D04D4A" w:rsidRDefault="00D04D4A" w:rsidP="00D04D4A">
      <w:pPr>
        <w:suppressAutoHyphens/>
        <w:autoSpaceDE w:val="0"/>
        <w:spacing w:after="0" w:line="240" w:lineRule="auto"/>
        <w:ind w:firstLine="180"/>
        <w:jc w:val="center"/>
        <w:rPr>
          <w:rFonts w:ascii="Times New Roman" w:eastAsia="Arial" w:hAnsi="Times New Roman" w:cs="Times New Roman"/>
          <w:b/>
          <w:bCs/>
          <w:lang w:eastAsia="ar-SA"/>
        </w:rPr>
      </w:pPr>
      <w:r w:rsidRPr="00D04D4A">
        <w:rPr>
          <w:rFonts w:ascii="Times New Roman" w:eastAsia="Arial" w:hAnsi="Times New Roman" w:cs="Times New Roman"/>
          <w:sz w:val="24"/>
          <w:szCs w:val="24"/>
          <w:lang w:eastAsia="ar-SA"/>
        </w:rPr>
        <w:t>М.П.</w:t>
      </w:r>
      <w:r w:rsidRPr="00D04D4A">
        <w:rPr>
          <w:rFonts w:ascii="Times New Roman" w:eastAsia="Arial" w:hAnsi="Times New Roman" w:cs="Times New Roman"/>
          <w:sz w:val="24"/>
          <w:szCs w:val="24"/>
          <w:vertAlign w:val="superscript"/>
          <w:lang w:eastAsia="ar-SA"/>
        </w:rPr>
        <w:t xml:space="preserve">                                                     (подпись)                                                                        (Ф.И.О.)         </w:t>
      </w:r>
    </w:p>
    <w:p w:rsidR="00D04D4A" w:rsidRPr="00D04D4A" w:rsidRDefault="00D04D4A" w:rsidP="00D04D4A">
      <w:pPr>
        <w:suppressAutoHyphens/>
        <w:autoSpaceDE w:val="0"/>
        <w:spacing w:after="0" w:line="240" w:lineRule="auto"/>
        <w:ind w:firstLine="540"/>
        <w:jc w:val="center"/>
        <w:rPr>
          <w:rFonts w:ascii="Arial" w:eastAsia="Arial" w:hAnsi="Arial" w:cs="Arial"/>
          <w:sz w:val="20"/>
          <w:szCs w:val="20"/>
          <w:lang w:eastAsia="ar-SA"/>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Default="00A57B3F" w:rsidP="00D04D4A">
      <w:pPr>
        <w:spacing w:after="0" w:line="240" w:lineRule="auto"/>
        <w:jc w:val="right"/>
        <w:rPr>
          <w:rFonts w:ascii="Times New Roman" w:eastAsia="Times New Roman" w:hAnsi="Times New Roman" w:cs="Times New Roman"/>
          <w:iCs/>
          <w:sz w:val="24"/>
          <w:szCs w:val="24"/>
          <w:lang w:eastAsia="ru-RU"/>
        </w:rPr>
      </w:pPr>
    </w:p>
    <w:p w:rsidR="00A57B3F" w:rsidRPr="00D04D4A" w:rsidRDefault="00A57B3F" w:rsidP="00D04D4A">
      <w:pPr>
        <w:spacing w:after="0" w:line="240" w:lineRule="auto"/>
        <w:jc w:val="right"/>
        <w:rPr>
          <w:rFonts w:ascii="Times New Roman" w:eastAsia="Times New Roman" w:hAnsi="Times New Roman" w:cs="Times New Roman"/>
          <w:iCs/>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iCs/>
          <w:sz w:val="24"/>
          <w:szCs w:val="24"/>
          <w:lang w:eastAsia="ru-RU"/>
        </w:rPr>
      </w:pPr>
    </w:p>
    <w:p w:rsidR="00D04D4A" w:rsidRPr="002B00CF" w:rsidRDefault="00D04D4A" w:rsidP="00D04D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rFonts w:ascii="Times New Roman" w:eastAsia="Times New Roman" w:hAnsi="Times New Roman" w:cs="Times New Roman"/>
          <w:iCs/>
          <w:sz w:val="24"/>
          <w:szCs w:val="24"/>
          <w:lang w:eastAsia="ru-RU"/>
        </w:rPr>
      </w:pPr>
    </w:p>
    <w:p w:rsidR="00D04D4A" w:rsidRPr="005F7496" w:rsidRDefault="00D04D4A" w:rsidP="00D04D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b/>
          <w:sz w:val="24"/>
          <w:szCs w:val="24"/>
          <w:lang w:eastAsia="ru-RU"/>
        </w:rPr>
        <w:lastRenderedPageBreak/>
        <w:t>Проект договора аренды</w:t>
      </w:r>
    </w:p>
    <w:p w:rsidR="00D04D4A" w:rsidRPr="005F7496" w:rsidRDefault="00D04D4A" w:rsidP="00D04D4A">
      <w:pPr>
        <w:spacing w:after="0" w:line="240" w:lineRule="auto"/>
        <w:jc w:val="right"/>
        <w:rPr>
          <w:rFonts w:ascii="Times New Roman" w:eastAsia="Times New Roman" w:hAnsi="Times New Roman" w:cs="Times New Roman"/>
          <w:b/>
          <w:bCs/>
          <w:sz w:val="24"/>
          <w:szCs w:val="24"/>
          <w:lang w:eastAsia="ru-RU"/>
        </w:rPr>
      </w:pPr>
    </w:p>
    <w:p w:rsidR="00D04D4A" w:rsidRPr="005F7496" w:rsidRDefault="00D04D4A" w:rsidP="00D04D4A">
      <w:pPr>
        <w:spacing w:after="0" w:line="240" w:lineRule="auto"/>
        <w:jc w:val="right"/>
        <w:rPr>
          <w:rFonts w:ascii="Times New Roman" w:eastAsia="Times New Roman" w:hAnsi="Times New Roman" w:cs="Times New Roman"/>
          <w:b/>
          <w:bCs/>
          <w:sz w:val="24"/>
          <w:szCs w:val="24"/>
          <w:lang w:eastAsia="ru-RU"/>
        </w:rPr>
      </w:pPr>
    </w:p>
    <w:p w:rsidR="00D04D4A" w:rsidRPr="005F7496" w:rsidRDefault="00D04D4A" w:rsidP="00D04D4A">
      <w:pPr>
        <w:spacing w:after="0" w:line="240" w:lineRule="auto"/>
        <w:jc w:val="center"/>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b/>
          <w:sz w:val="24"/>
          <w:szCs w:val="24"/>
          <w:lang w:eastAsia="ru-RU"/>
        </w:rPr>
        <w:t>Договор аренды</w:t>
      </w:r>
      <w:r w:rsidR="004C5E2D" w:rsidRPr="005F7496">
        <w:rPr>
          <w:rFonts w:ascii="Times New Roman" w:eastAsia="Times New Roman" w:hAnsi="Times New Roman" w:cs="Times New Roman"/>
          <w:b/>
          <w:sz w:val="24"/>
          <w:szCs w:val="24"/>
          <w:lang w:eastAsia="ru-RU"/>
        </w:rPr>
        <w:t xml:space="preserve"> </w:t>
      </w:r>
      <w:r w:rsidRPr="005F7496">
        <w:rPr>
          <w:rFonts w:ascii="Times New Roman" w:eastAsia="Times New Roman" w:hAnsi="Times New Roman" w:cs="Times New Roman"/>
          <w:b/>
          <w:sz w:val="24"/>
          <w:szCs w:val="24"/>
          <w:lang w:eastAsia="ru-RU"/>
        </w:rPr>
        <w:t>№____</w:t>
      </w:r>
    </w:p>
    <w:p w:rsidR="004C5E2D" w:rsidRPr="005F7496" w:rsidRDefault="00D04D4A" w:rsidP="004C5E2D">
      <w:pPr>
        <w:spacing w:after="0" w:line="240" w:lineRule="auto"/>
        <w:jc w:val="center"/>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b/>
          <w:sz w:val="24"/>
          <w:szCs w:val="24"/>
          <w:lang w:eastAsia="ru-RU"/>
        </w:rPr>
        <w:t>муниципального имущест</w:t>
      </w:r>
      <w:r w:rsidR="004C5E2D" w:rsidRPr="005F7496">
        <w:rPr>
          <w:rFonts w:ascii="Times New Roman" w:eastAsia="Times New Roman" w:hAnsi="Times New Roman" w:cs="Times New Roman"/>
          <w:b/>
          <w:sz w:val="24"/>
          <w:szCs w:val="24"/>
          <w:lang w:eastAsia="ru-RU"/>
        </w:rPr>
        <w:t>ва</w:t>
      </w:r>
    </w:p>
    <w:p w:rsidR="004C5E2D" w:rsidRPr="005F7496" w:rsidRDefault="004C5E2D" w:rsidP="004C5E2D">
      <w:pPr>
        <w:spacing w:after="0" w:line="240" w:lineRule="auto"/>
        <w:jc w:val="center"/>
        <w:rPr>
          <w:rFonts w:ascii="Times New Roman" w:eastAsia="Times New Roman" w:hAnsi="Times New Roman" w:cs="Times New Roman"/>
          <w:b/>
          <w:sz w:val="24"/>
          <w:szCs w:val="24"/>
          <w:lang w:eastAsia="ru-RU"/>
        </w:rPr>
      </w:pPr>
    </w:p>
    <w:p w:rsidR="004C5E2D" w:rsidRPr="005F7496" w:rsidRDefault="004C5E2D" w:rsidP="004C5E2D">
      <w:pPr>
        <w:spacing w:after="0" w:line="240" w:lineRule="auto"/>
        <w:jc w:val="center"/>
        <w:rPr>
          <w:rFonts w:ascii="Times New Roman" w:eastAsia="Times New Roman" w:hAnsi="Times New Roman" w:cs="Times New Roman"/>
          <w:b/>
          <w:sz w:val="24"/>
          <w:szCs w:val="24"/>
          <w:lang w:eastAsia="ru-RU"/>
        </w:rPr>
      </w:pPr>
    </w:p>
    <w:p w:rsidR="00D04D4A" w:rsidRPr="005F7496" w:rsidRDefault="00D04D4A" w:rsidP="004C5E2D">
      <w:pPr>
        <w:spacing w:after="0" w:line="240" w:lineRule="auto"/>
        <w:jc w:val="center"/>
        <w:rPr>
          <w:rFonts w:ascii="Times New Roman" w:eastAsia="Times New Roman" w:hAnsi="Times New Roman" w:cs="Times New Roman"/>
          <w:b/>
          <w:sz w:val="24"/>
          <w:szCs w:val="24"/>
          <w:lang w:eastAsia="ru-RU"/>
        </w:rPr>
      </w:pPr>
      <w:r w:rsidRPr="005F7496">
        <w:rPr>
          <w:rFonts w:ascii="Times New Roman" w:eastAsia="Times New Roman" w:hAnsi="Times New Roman" w:cs="Times New Roman"/>
          <w:sz w:val="24"/>
          <w:szCs w:val="24"/>
          <w:lang w:eastAsia="ru-RU"/>
        </w:rPr>
        <w:t xml:space="preserve">с. </w:t>
      </w:r>
      <w:proofErr w:type="gramStart"/>
      <w:r w:rsidR="004C5E2D" w:rsidRPr="005F7496">
        <w:rPr>
          <w:rFonts w:ascii="Times New Roman" w:eastAsia="Times New Roman" w:hAnsi="Times New Roman" w:cs="Times New Roman"/>
          <w:sz w:val="24"/>
          <w:szCs w:val="24"/>
          <w:lang w:eastAsia="ru-RU"/>
        </w:rPr>
        <w:t>Ивановское</w:t>
      </w:r>
      <w:proofErr w:type="gramEnd"/>
      <w:r w:rsidR="004C5E2D" w:rsidRPr="005F7496">
        <w:rPr>
          <w:rFonts w:ascii="Times New Roman" w:eastAsia="Times New Roman" w:hAnsi="Times New Roman" w:cs="Times New Roman"/>
          <w:sz w:val="24"/>
          <w:szCs w:val="24"/>
          <w:lang w:eastAsia="ru-RU"/>
        </w:rPr>
        <w:t xml:space="preserve">                  </w:t>
      </w:r>
      <w:r w:rsidRPr="005F7496">
        <w:rPr>
          <w:rFonts w:ascii="Times New Roman" w:eastAsia="Times New Roman" w:hAnsi="Times New Roman" w:cs="Times New Roman"/>
          <w:sz w:val="24"/>
          <w:szCs w:val="24"/>
          <w:lang w:eastAsia="ru-RU"/>
        </w:rPr>
        <w:tab/>
      </w:r>
      <w:r w:rsidR="004C5E2D" w:rsidRPr="005F7496">
        <w:rPr>
          <w:rFonts w:ascii="Times New Roman" w:eastAsia="Times New Roman" w:hAnsi="Times New Roman" w:cs="Times New Roman"/>
          <w:sz w:val="24"/>
          <w:szCs w:val="24"/>
          <w:lang w:eastAsia="ru-RU"/>
        </w:rPr>
        <w:t xml:space="preserve">                                  </w:t>
      </w:r>
      <w:r w:rsidRPr="005F7496">
        <w:rPr>
          <w:rFonts w:ascii="Times New Roman" w:eastAsia="Times New Roman" w:hAnsi="Times New Roman" w:cs="Times New Roman"/>
          <w:sz w:val="24"/>
          <w:szCs w:val="24"/>
          <w:lang w:eastAsia="ru-RU"/>
        </w:rPr>
        <w:t xml:space="preserve">   «___»__________2017 г.</w:t>
      </w:r>
    </w:p>
    <w:p w:rsidR="00D04D4A" w:rsidRPr="005F7496" w:rsidRDefault="00D04D4A" w:rsidP="00D04D4A">
      <w:pPr>
        <w:tabs>
          <w:tab w:val="left" w:pos="6540"/>
        </w:tabs>
        <w:spacing w:after="0" w:line="240" w:lineRule="auto"/>
        <w:ind w:firstLine="720"/>
        <w:rPr>
          <w:rFonts w:ascii="Times New Roman" w:eastAsia="Times New Roman" w:hAnsi="Times New Roman" w:cs="Times New Roman"/>
          <w:sz w:val="24"/>
          <w:szCs w:val="24"/>
          <w:lang w:eastAsia="ru-RU"/>
        </w:rPr>
      </w:pPr>
    </w:p>
    <w:p w:rsidR="00D04D4A" w:rsidRPr="005F7496" w:rsidRDefault="00D04D4A" w:rsidP="00D04D4A">
      <w:pPr>
        <w:tabs>
          <w:tab w:val="left" w:pos="6540"/>
        </w:tabs>
        <w:spacing w:after="0" w:line="240" w:lineRule="auto"/>
        <w:ind w:firstLine="540"/>
        <w:jc w:val="both"/>
        <w:rPr>
          <w:rFonts w:ascii="Times New Roman" w:eastAsia="Times New Roman" w:hAnsi="Times New Roman" w:cs="Times New Roman"/>
          <w:sz w:val="24"/>
          <w:szCs w:val="24"/>
          <w:lang w:eastAsia="ru-RU"/>
        </w:rPr>
      </w:pPr>
      <w:r w:rsidRPr="005F7496">
        <w:rPr>
          <w:rFonts w:ascii="Times New Roman" w:eastAsia="Times New Roman" w:hAnsi="Times New Roman" w:cs="Times New Roman"/>
          <w:b/>
          <w:sz w:val="24"/>
          <w:szCs w:val="24"/>
          <w:lang w:eastAsia="ru-RU"/>
        </w:rPr>
        <w:t xml:space="preserve">Администрация муниципального образования </w:t>
      </w:r>
      <w:r w:rsidR="005F7496" w:rsidRPr="005F7496">
        <w:rPr>
          <w:rFonts w:ascii="Times New Roman" w:eastAsia="Times New Roman" w:hAnsi="Times New Roman" w:cs="Times New Roman"/>
          <w:b/>
          <w:sz w:val="24"/>
          <w:szCs w:val="24"/>
          <w:lang w:eastAsia="ru-RU"/>
        </w:rPr>
        <w:t>Ивановского сельсовета Кочубеевского района Ставропольского края</w:t>
      </w:r>
      <w:r w:rsidRPr="005F7496">
        <w:rPr>
          <w:rFonts w:ascii="Times New Roman" w:eastAsia="Times New Roman" w:hAnsi="Times New Roman" w:cs="Times New Roman"/>
          <w:sz w:val="24"/>
          <w:szCs w:val="24"/>
          <w:lang w:eastAsia="ru-RU"/>
        </w:rPr>
        <w:t xml:space="preserve"> в лице главы </w:t>
      </w:r>
      <w:r w:rsidR="005F7496" w:rsidRPr="005F7496">
        <w:rPr>
          <w:rFonts w:ascii="Times New Roman" w:eastAsia="Times New Roman" w:hAnsi="Times New Roman" w:cs="Times New Roman"/>
          <w:sz w:val="24"/>
          <w:szCs w:val="24"/>
          <w:lang w:eastAsia="ru-RU"/>
        </w:rPr>
        <w:t>муниципального образования Ивановского сельсовета Солдатова Анатолия Ивановича</w:t>
      </w:r>
      <w:proofErr w:type="gramStart"/>
      <w:r w:rsidRPr="005F7496">
        <w:rPr>
          <w:rFonts w:ascii="Times New Roman" w:eastAsia="Times New Roman" w:hAnsi="Times New Roman" w:cs="Times New Roman"/>
          <w:sz w:val="24"/>
          <w:szCs w:val="24"/>
          <w:lang w:eastAsia="ru-RU"/>
        </w:rPr>
        <w:t xml:space="preserve">      ,</w:t>
      </w:r>
      <w:proofErr w:type="gramEnd"/>
      <w:r w:rsidRPr="005F7496">
        <w:rPr>
          <w:rFonts w:ascii="Times New Roman" w:eastAsia="Times New Roman" w:hAnsi="Times New Roman" w:cs="Times New Roman"/>
          <w:sz w:val="24"/>
          <w:szCs w:val="24"/>
          <w:lang w:eastAsia="ru-RU"/>
        </w:rPr>
        <w:t xml:space="preserve">действующего на основании Устава, именуемый в дальнейшем </w:t>
      </w:r>
      <w:r w:rsidRPr="005F7496">
        <w:rPr>
          <w:rFonts w:ascii="Times New Roman" w:eastAsia="Times New Roman" w:hAnsi="Times New Roman" w:cs="Times New Roman"/>
          <w:b/>
          <w:sz w:val="24"/>
          <w:szCs w:val="24"/>
          <w:lang w:eastAsia="ru-RU"/>
        </w:rPr>
        <w:t>«Арендодатель»</w:t>
      </w:r>
      <w:r w:rsidRPr="005F7496">
        <w:rPr>
          <w:rFonts w:ascii="Times New Roman" w:eastAsia="Times New Roman" w:hAnsi="Times New Roman" w:cs="Times New Roman"/>
          <w:sz w:val="24"/>
          <w:szCs w:val="24"/>
          <w:lang w:eastAsia="ru-RU"/>
        </w:rPr>
        <w:t>, с одной стороны и _____________________________________________________________________________</w:t>
      </w:r>
    </w:p>
    <w:p w:rsidR="00D04D4A" w:rsidRPr="005F7496" w:rsidRDefault="00D04D4A" w:rsidP="00D04D4A">
      <w:pPr>
        <w:spacing w:after="0" w:line="240" w:lineRule="auto"/>
        <w:jc w:val="both"/>
        <w:rPr>
          <w:rFonts w:ascii="Times New Roman" w:eastAsia="Times New Roman" w:hAnsi="Times New Roman" w:cs="Times New Roman"/>
          <w:sz w:val="24"/>
          <w:szCs w:val="24"/>
          <w:lang w:eastAsia="ru-RU"/>
        </w:rPr>
      </w:pPr>
      <w:r w:rsidRPr="005F7496">
        <w:rPr>
          <w:rFonts w:ascii="Times New Roman" w:eastAsia="Times New Roman" w:hAnsi="Times New Roman" w:cs="Times New Roman"/>
          <w:sz w:val="24"/>
          <w:szCs w:val="24"/>
          <w:lang w:eastAsia="ru-RU"/>
        </w:rPr>
        <w:t xml:space="preserve">в лице ___________________________________________________________действующего на основании ____________________, именуемое в дальнейшем «Арендатор», с другой стороны, именуемые в дальнейшем «Стороны», </w:t>
      </w:r>
      <w:r w:rsidRPr="005F7496">
        <w:rPr>
          <w:rFonts w:ascii="Times New Roman" w:eastAsia="Times New Roman" w:hAnsi="Times New Roman" w:cs="Times New Roman"/>
          <w:bCs/>
          <w:sz w:val="24"/>
          <w:szCs w:val="24"/>
          <w:lang w:eastAsia="ru-RU"/>
        </w:rPr>
        <w:t xml:space="preserve">в результате проведенного конкурса, заключили настоящий Договор </w:t>
      </w:r>
      <w:r w:rsidRPr="005F7496">
        <w:rPr>
          <w:rFonts w:ascii="Times New Roman" w:eastAsia="Times New Roman" w:hAnsi="Times New Roman" w:cs="Times New Roman"/>
          <w:sz w:val="24"/>
          <w:szCs w:val="24"/>
          <w:lang w:eastAsia="ru-RU"/>
        </w:rPr>
        <w:t>о нижеследующем:</w:t>
      </w:r>
    </w:p>
    <w:p w:rsidR="00D04D4A" w:rsidRPr="005F7496"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5F7496" w:rsidRDefault="00D04D4A" w:rsidP="00D04D4A">
      <w:pPr>
        <w:spacing w:after="0" w:line="240" w:lineRule="auto"/>
        <w:jc w:val="center"/>
        <w:rPr>
          <w:rFonts w:ascii="Times New Roman" w:eastAsia="Times New Roman" w:hAnsi="Times New Roman" w:cs="Times New Roman"/>
          <w:b/>
          <w:bCs/>
          <w:sz w:val="24"/>
          <w:szCs w:val="24"/>
          <w:lang w:eastAsia="ru-RU"/>
        </w:rPr>
      </w:pPr>
      <w:r w:rsidRPr="005F7496">
        <w:rPr>
          <w:rFonts w:ascii="Times New Roman" w:eastAsia="Times New Roman" w:hAnsi="Times New Roman" w:cs="Times New Roman"/>
          <w:b/>
          <w:sz w:val="24"/>
          <w:szCs w:val="24"/>
          <w:lang w:eastAsia="ru-RU"/>
        </w:rPr>
        <w:t xml:space="preserve">1. Предмет </w:t>
      </w:r>
      <w:r w:rsidRPr="005F7496">
        <w:rPr>
          <w:rFonts w:ascii="Times New Roman" w:eastAsia="Times New Roman" w:hAnsi="Times New Roman" w:cs="Times New Roman"/>
          <w:b/>
          <w:bCs/>
          <w:sz w:val="24"/>
          <w:szCs w:val="24"/>
          <w:lang w:eastAsia="ru-RU"/>
        </w:rPr>
        <w:t>Договора</w:t>
      </w:r>
    </w:p>
    <w:p w:rsidR="00D04D4A" w:rsidRPr="005F7496" w:rsidRDefault="005F7496" w:rsidP="005F7496">
      <w:pPr>
        <w:tabs>
          <w:tab w:val="left" w:pos="567"/>
        </w:tabs>
        <w:spacing w:after="0" w:line="240" w:lineRule="auto"/>
        <w:jc w:val="both"/>
        <w:rPr>
          <w:rFonts w:ascii="Times New Roman" w:eastAsia="Times New Roman" w:hAnsi="Times New Roman" w:cs="Times New Roman"/>
          <w:sz w:val="24"/>
          <w:szCs w:val="24"/>
          <w:lang w:eastAsia="ru-RU"/>
        </w:rPr>
      </w:pPr>
      <w:r w:rsidRPr="005F7496">
        <w:rPr>
          <w:rFonts w:ascii="Times New Roman" w:eastAsia="Times New Roman" w:hAnsi="Times New Roman" w:cs="Times New Roman"/>
          <w:sz w:val="24"/>
          <w:szCs w:val="24"/>
          <w:lang w:eastAsia="ru-RU"/>
        </w:rPr>
        <w:t xml:space="preserve">1.1 </w:t>
      </w:r>
      <w:r w:rsidR="00D04D4A" w:rsidRPr="005F7496">
        <w:rPr>
          <w:rFonts w:ascii="Times New Roman" w:eastAsia="Times New Roman" w:hAnsi="Times New Roman" w:cs="Times New Roman"/>
          <w:sz w:val="24"/>
          <w:szCs w:val="24"/>
          <w:lang w:eastAsia="ru-RU"/>
        </w:rPr>
        <w:t>Арендодатель предоставляет, по результатам открытого конкурса на право заключения договора аренды муниципального имущества (протокол № ____ от «___» __________2017 г.), а Арендатор принимает в аренду муниципальное имущество (системы водоснабжения), согласно Приложению № 1 к настоящему договору (далее по тексту именуемое «</w:t>
      </w:r>
      <w:r w:rsidR="00F545FB">
        <w:rPr>
          <w:rFonts w:ascii="Times New Roman" w:eastAsia="Times New Roman" w:hAnsi="Times New Roman" w:cs="Times New Roman"/>
          <w:sz w:val="24"/>
          <w:szCs w:val="24"/>
          <w:lang w:eastAsia="ru-RU"/>
        </w:rPr>
        <w:t>И</w:t>
      </w:r>
      <w:r w:rsidR="00D04D4A" w:rsidRPr="005F7496">
        <w:rPr>
          <w:rFonts w:ascii="Times New Roman" w:eastAsia="Times New Roman" w:hAnsi="Times New Roman" w:cs="Times New Roman"/>
          <w:sz w:val="24"/>
          <w:szCs w:val="24"/>
          <w:lang w:eastAsia="ru-RU"/>
        </w:rPr>
        <w:t>мущество»).</w:t>
      </w:r>
    </w:p>
    <w:p w:rsidR="005F7496" w:rsidRPr="005F7496" w:rsidRDefault="005F7496"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p>
    <w:p w:rsidR="004C5E2D" w:rsidRPr="005F7496" w:rsidRDefault="00D04D4A" w:rsidP="004C5E2D">
      <w:pPr>
        <w:spacing w:after="0" w:line="240" w:lineRule="auto"/>
        <w:jc w:val="both"/>
        <w:rPr>
          <w:rFonts w:ascii="Times New Roman" w:hAnsi="Times New Roman"/>
          <w:sz w:val="24"/>
          <w:szCs w:val="24"/>
        </w:rPr>
      </w:pPr>
      <w:r w:rsidRPr="005F7496">
        <w:rPr>
          <w:rFonts w:ascii="Times New Roman" w:eastAsia="Times New Roman" w:hAnsi="Times New Roman" w:cs="Times New Roman"/>
          <w:sz w:val="24"/>
          <w:szCs w:val="24"/>
          <w:lang w:eastAsia="ru-RU"/>
        </w:rPr>
        <w:t xml:space="preserve">1.2. </w:t>
      </w:r>
      <w:r w:rsidR="00F545FB">
        <w:rPr>
          <w:rFonts w:ascii="Times New Roman" w:eastAsia="Times New Roman" w:hAnsi="Times New Roman" w:cs="Times New Roman"/>
          <w:sz w:val="24"/>
          <w:szCs w:val="24"/>
          <w:lang w:eastAsia="ru-RU"/>
        </w:rPr>
        <w:t>И</w:t>
      </w:r>
      <w:r w:rsidR="004C5E2D" w:rsidRPr="005F7496">
        <w:rPr>
          <w:rFonts w:ascii="Times New Roman" w:hAnsi="Times New Roman"/>
          <w:sz w:val="24"/>
          <w:szCs w:val="24"/>
        </w:rPr>
        <w:t xml:space="preserve">мущество передается Арендатору для самостоятельного использования в целях: </w:t>
      </w:r>
      <w:r w:rsidR="004C5E2D" w:rsidRPr="005F7496">
        <w:rPr>
          <w:rFonts w:ascii="Times New Roman" w:hAnsi="Times New Roman"/>
          <w:bCs/>
          <w:spacing w:val="5"/>
          <w:sz w:val="24"/>
          <w:szCs w:val="24"/>
        </w:rPr>
        <w:t xml:space="preserve">оказания услуг по водоснабжению </w:t>
      </w:r>
      <w:proofErr w:type="gramStart"/>
      <w:r w:rsidR="004C5E2D" w:rsidRPr="005F7496">
        <w:rPr>
          <w:rFonts w:ascii="Times New Roman" w:hAnsi="Times New Roman"/>
          <w:bCs/>
          <w:spacing w:val="5"/>
          <w:sz w:val="24"/>
          <w:szCs w:val="24"/>
        </w:rPr>
        <w:t xml:space="preserve">потребителей </w:t>
      </w:r>
      <w:r w:rsidR="005F7496" w:rsidRPr="005F7496">
        <w:rPr>
          <w:rFonts w:ascii="Times New Roman" w:hAnsi="Times New Roman"/>
          <w:sz w:val="24"/>
          <w:szCs w:val="24"/>
        </w:rPr>
        <w:t>муниципального образования Ивановского сельсовета Кочубеевского района Ставропольского края</w:t>
      </w:r>
      <w:proofErr w:type="gramEnd"/>
      <w:r w:rsidR="005F7496" w:rsidRPr="005F7496">
        <w:rPr>
          <w:rFonts w:ascii="Times New Roman" w:hAnsi="Times New Roman"/>
          <w:sz w:val="24"/>
          <w:szCs w:val="24"/>
        </w:rPr>
        <w:t xml:space="preserve"> </w:t>
      </w:r>
      <w:r w:rsidR="004C5E2D" w:rsidRPr="005F7496">
        <w:rPr>
          <w:rFonts w:ascii="Times New Roman" w:hAnsi="Times New Roman"/>
          <w:sz w:val="24"/>
          <w:szCs w:val="24"/>
        </w:rPr>
        <w:t>по тарифам, установленным в соответствии с действующим законодательством РФ</w:t>
      </w:r>
      <w:r w:rsidR="004C5E2D" w:rsidRPr="005F7496">
        <w:rPr>
          <w:rFonts w:ascii="Times New Roman" w:hAnsi="Times New Roman"/>
          <w:bCs/>
          <w:spacing w:val="5"/>
        </w:rPr>
        <w:t>,</w:t>
      </w:r>
      <w:r w:rsidR="004C5E2D" w:rsidRPr="005F7496">
        <w:rPr>
          <w:rFonts w:ascii="Times New Roman" w:hAnsi="Times New Roman"/>
          <w:sz w:val="24"/>
          <w:szCs w:val="24"/>
        </w:rPr>
        <w:t xml:space="preserve"> в порядке и на условиях, предусмотренных настоящим договором.</w:t>
      </w:r>
      <w:r w:rsidR="004C5E2D" w:rsidRPr="005F7496">
        <w:t xml:space="preserve"> </w:t>
      </w:r>
      <w:r w:rsidR="004C5E2D" w:rsidRPr="005F7496">
        <w:rPr>
          <w:rFonts w:ascii="Times New Roman" w:hAnsi="Times New Roman"/>
          <w:sz w:val="24"/>
          <w:szCs w:val="24"/>
        </w:rPr>
        <w:t>Изменение целевого назначения имущества не допускается</w:t>
      </w:r>
    </w:p>
    <w:p w:rsidR="00D04D4A" w:rsidRPr="005F7496" w:rsidRDefault="00D04D4A"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p>
    <w:p w:rsidR="00D04D4A" w:rsidRPr="005F7496" w:rsidRDefault="00D04D4A" w:rsidP="00D04D4A">
      <w:pPr>
        <w:spacing w:after="0" w:line="240" w:lineRule="auto"/>
        <w:ind w:right="-180" w:firstLine="312"/>
        <w:jc w:val="center"/>
        <w:rPr>
          <w:rFonts w:ascii="Times New Roman" w:eastAsia="Times New Roman" w:hAnsi="Times New Roman" w:cs="Times New Roman"/>
          <w:sz w:val="24"/>
          <w:szCs w:val="24"/>
          <w:lang w:eastAsia="ru-RU"/>
        </w:rPr>
      </w:pPr>
      <w:r w:rsidRPr="005F7496">
        <w:rPr>
          <w:rFonts w:ascii="Times New Roman" w:eastAsia="Times New Roman" w:hAnsi="Times New Roman" w:cs="Times New Roman"/>
          <w:b/>
          <w:bCs/>
          <w:sz w:val="24"/>
          <w:szCs w:val="24"/>
          <w:lang w:eastAsia="ru-RU"/>
        </w:rPr>
        <w:t>2. Срок договора</w:t>
      </w:r>
      <w:r w:rsidRPr="005F7496">
        <w:rPr>
          <w:rFonts w:ascii="Times New Roman" w:eastAsia="Times New Roman" w:hAnsi="Times New Roman" w:cs="Times New Roman"/>
          <w:sz w:val="24"/>
          <w:szCs w:val="24"/>
          <w:lang w:eastAsia="ru-RU"/>
        </w:rPr>
        <w:t>.</w:t>
      </w:r>
    </w:p>
    <w:p w:rsidR="005F7496" w:rsidRPr="005F7496" w:rsidRDefault="005F7496" w:rsidP="005F7496">
      <w:pPr>
        <w:spacing w:after="0"/>
        <w:jc w:val="both"/>
        <w:rPr>
          <w:rFonts w:ascii="Times New Roman" w:hAnsi="Times New Roman"/>
          <w:sz w:val="24"/>
          <w:szCs w:val="24"/>
        </w:rPr>
      </w:pPr>
      <w:r w:rsidRPr="005F7496">
        <w:rPr>
          <w:rFonts w:ascii="Times New Roman" w:hAnsi="Times New Roman"/>
          <w:sz w:val="24"/>
          <w:szCs w:val="24"/>
        </w:rPr>
        <w:t xml:space="preserve">       2.1. Договор вступает в силу с момента его подписания и действует с «____» _____</w:t>
      </w:r>
      <w:r w:rsidR="00421B3B">
        <w:rPr>
          <w:rFonts w:ascii="Times New Roman" w:hAnsi="Times New Roman"/>
          <w:sz w:val="24"/>
          <w:szCs w:val="24"/>
        </w:rPr>
        <w:t>___ 2017</w:t>
      </w:r>
      <w:r w:rsidRPr="005F7496">
        <w:rPr>
          <w:rFonts w:ascii="Times New Roman" w:hAnsi="Times New Roman"/>
          <w:sz w:val="24"/>
          <w:szCs w:val="24"/>
        </w:rPr>
        <w:t xml:space="preserve"> г. по «_____» ____________ 20__ г. (срок 10 лет)</w:t>
      </w:r>
    </w:p>
    <w:p w:rsidR="005F7496" w:rsidRPr="005F7496" w:rsidRDefault="005F7496" w:rsidP="005F7496">
      <w:pPr>
        <w:autoSpaceDE w:val="0"/>
        <w:autoSpaceDN w:val="0"/>
        <w:spacing w:after="0" w:line="240" w:lineRule="auto"/>
        <w:jc w:val="both"/>
        <w:rPr>
          <w:rFonts w:ascii="Times New Roman" w:hAnsi="Times New Roman"/>
          <w:sz w:val="24"/>
          <w:szCs w:val="24"/>
        </w:rPr>
      </w:pPr>
      <w:r w:rsidRPr="005F7496">
        <w:rPr>
          <w:rFonts w:ascii="Times New Roman" w:hAnsi="Times New Roman"/>
          <w:sz w:val="24"/>
          <w:szCs w:val="24"/>
        </w:rPr>
        <w:t xml:space="preserve">       2.2. Передача имущества в аренду не влечет за собой передачу права собственности на это имущество.</w:t>
      </w:r>
    </w:p>
    <w:p w:rsidR="005F7496" w:rsidRPr="005F7496" w:rsidRDefault="005F7496" w:rsidP="005F7496">
      <w:pPr>
        <w:spacing w:after="0"/>
        <w:jc w:val="both"/>
        <w:rPr>
          <w:rFonts w:ascii="Times New Roman" w:hAnsi="Times New Roman"/>
          <w:sz w:val="24"/>
          <w:szCs w:val="24"/>
        </w:rPr>
      </w:pPr>
      <w:r w:rsidRPr="005F7496">
        <w:rPr>
          <w:rFonts w:ascii="Times New Roman" w:hAnsi="Times New Roman"/>
          <w:sz w:val="24"/>
          <w:szCs w:val="24"/>
        </w:rPr>
        <w:t xml:space="preserve">       2.3 Стороны признают, что они надлежащим образом извещены обо всех условиях заключения и действия настоящего договора.</w:t>
      </w:r>
    </w:p>
    <w:p w:rsidR="00D04D4A" w:rsidRPr="002C34E9" w:rsidRDefault="00D04D4A" w:rsidP="00D04D4A">
      <w:pPr>
        <w:tabs>
          <w:tab w:val="left" w:pos="720"/>
        </w:tabs>
        <w:spacing w:after="0" w:line="240" w:lineRule="auto"/>
        <w:ind w:firstLine="720"/>
        <w:jc w:val="center"/>
        <w:rPr>
          <w:rFonts w:ascii="Times New Roman" w:eastAsia="Times New Roman" w:hAnsi="Times New Roman" w:cs="Times New Roman"/>
          <w:b/>
          <w:bCs/>
          <w:color w:val="FF0000"/>
          <w:sz w:val="24"/>
          <w:szCs w:val="24"/>
          <w:lang w:eastAsia="ru-RU"/>
        </w:rPr>
      </w:pPr>
    </w:p>
    <w:p w:rsidR="0029268D" w:rsidRPr="0029268D" w:rsidRDefault="00D04D4A" w:rsidP="0029268D">
      <w:pPr>
        <w:pStyle w:val="af5"/>
        <w:numPr>
          <w:ilvl w:val="0"/>
          <w:numId w:val="16"/>
        </w:numPr>
        <w:tabs>
          <w:tab w:val="left" w:pos="720"/>
        </w:tabs>
        <w:spacing w:after="0" w:line="240" w:lineRule="auto"/>
        <w:jc w:val="center"/>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Права и обязанности Сторон</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2.1. Арендодатель имеет право:</w:t>
      </w:r>
    </w:p>
    <w:p w:rsidR="00D04D4A" w:rsidRPr="0029268D" w:rsidRDefault="00D04D4A" w:rsidP="00D04D4A">
      <w:pPr>
        <w:suppressAutoHyphens/>
        <w:spacing w:after="0" w:line="240" w:lineRule="auto"/>
        <w:ind w:firstLine="540"/>
        <w:jc w:val="both"/>
        <w:rPr>
          <w:rFonts w:ascii="Times New Roman" w:eastAsia="Times New Roman" w:hAnsi="Times New Roman" w:cs="Times New Roman"/>
          <w:sz w:val="24"/>
          <w:szCs w:val="24"/>
          <w:lang w:eastAsia="ar-SA"/>
        </w:rPr>
      </w:pPr>
      <w:r w:rsidRPr="0029268D">
        <w:rPr>
          <w:rFonts w:ascii="Times New Roman" w:eastAsia="Times New Roman" w:hAnsi="Times New Roman" w:cs="Times New Roman"/>
          <w:sz w:val="24"/>
          <w:szCs w:val="24"/>
          <w:lang w:eastAsia="ar-SA"/>
        </w:rPr>
        <w:t xml:space="preserve">2.1.1. Осуществлять проверку сохранности, технического состояния муниципального имущества, и использования муниципального имущества Арендатором в соответствии с настоящим договором и действующим законодательством. </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2.1.2. Требовать устранения допущенных Арендатором нарушений условий Договора.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lastRenderedPageBreak/>
        <w:t>2.1.3. На возмещение убытков, связанных с неисполнением или ненадлежащим исполнением Арендатором своих обязательств по настоящему договору.</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2.1.4. Запрашивать и получать информацию о состоянии и использовании переданного на праве аренды имущественного комплекса.</w:t>
      </w:r>
    </w:p>
    <w:p w:rsidR="00D04D4A" w:rsidRPr="0029268D" w:rsidRDefault="0029268D" w:rsidP="00D04D4A">
      <w:pPr>
        <w:suppressAutoHyphens/>
        <w:spacing w:after="0" w:line="240" w:lineRule="auto"/>
        <w:ind w:firstLine="540"/>
        <w:jc w:val="both"/>
        <w:rPr>
          <w:rFonts w:ascii="Times New Roman" w:eastAsia="Times New Roman" w:hAnsi="Times New Roman" w:cs="Times New Roman"/>
          <w:sz w:val="24"/>
          <w:szCs w:val="24"/>
          <w:lang w:eastAsia="ar-SA"/>
        </w:rPr>
      </w:pPr>
      <w:r w:rsidRPr="0029268D">
        <w:rPr>
          <w:rFonts w:ascii="Times New Roman" w:eastAsia="Times New Roman" w:hAnsi="Times New Roman" w:cs="Times New Roman"/>
          <w:sz w:val="24"/>
          <w:szCs w:val="24"/>
          <w:lang w:eastAsia="ar-SA"/>
        </w:rPr>
        <w:t>2.1.5</w:t>
      </w:r>
      <w:r w:rsidR="00D04D4A" w:rsidRPr="0029268D">
        <w:rPr>
          <w:rFonts w:ascii="Times New Roman" w:eastAsia="Times New Roman" w:hAnsi="Times New Roman" w:cs="Times New Roman"/>
          <w:sz w:val="24"/>
          <w:szCs w:val="24"/>
          <w:lang w:eastAsia="ar-SA"/>
        </w:rPr>
        <w:t xml:space="preserve">. Осуществлять иные полномочия, установленные действующим законодательством, не предусмотренные настоящим договором. </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2.2. Арендодатель обязан:</w:t>
      </w:r>
    </w:p>
    <w:p w:rsidR="0029268D" w:rsidRPr="0029268D" w:rsidRDefault="0029268D" w:rsidP="0029268D">
      <w:pPr>
        <w:autoSpaceDE w:val="0"/>
        <w:autoSpaceDN w:val="0"/>
        <w:spacing w:after="0" w:line="240" w:lineRule="auto"/>
        <w:ind w:firstLine="709"/>
        <w:jc w:val="both"/>
        <w:rPr>
          <w:rFonts w:ascii="Times New Roman" w:hAnsi="Times New Roman"/>
          <w:sz w:val="24"/>
          <w:szCs w:val="24"/>
        </w:rPr>
      </w:pPr>
      <w:r w:rsidRPr="0029268D">
        <w:rPr>
          <w:rFonts w:ascii="Times New Roman" w:hAnsi="Times New Roman"/>
          <w:sz w:val="24"/>
          <w:szCs w:val="24"/>
        </w:rPr>
        <w:t xml:space="preserve">2.2.1.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29268D">
        <w:rPr>
          <w:rFonts w:ascii="Times New Roman" w:hAnsi="Times New Roman"/>
          <w:sz w:val="24"/>
          <w:szCs w:val="24"/>
        </w:rPr>
        <w:t>пригодным</w:t>
      </w:r>
      <w:proofErr w:type="gramEnd"/>
      <w:r w:rsidRPr="0029268D">
        <w:rPr>
          <w:rFonts w:ascii="Times New Roman" w:hAnsi="Times New Roman"/>
          <w:sz w:val="24"/>
          <w:szCs w:val="24"/>
        </w:rPr>
        <w:t xml:space="preserve"> к использованию и эксплуатации;</w:t>
      </w:r>
    </w:p>
    <w:p w:rsidR="0029268D" w:rsidRPr="0029268D" w:rsidRDefault="0029268D" w:rsidP="0029268D">
      <w:pPr>
        <w:autoSpaceDE w:val="0"/>
        <w:autoSpaceDN w:val="0"/>
        <w:spacing w:after="0" w:line="240" w:lineRule="auto"/>
        <w:ind w:firstLine="709"/>
        <w:jc w:val="both"/>
        <w:rPr>
          <w:rFonts w:ascii="Times New Roman" w:hAnsi="Times New Roman"/>
          <w:sz w:val="24"/>
          <w:szCs w:val="24"/>
        </w:rPr>
      </w:pPr>
      <w:r w:rsidRPr="0029268D">
        <w:rPr>
          <w:rFonts w:ascii="Times New Roman" w:hAnsi="Times New Roman"/>
          <w:sz w:val="24"/>
          <w:szCs w:val="24"/>
        </w:rPr>
        <w:t>2.2.2. Производить учет и контроль внесения арендной платы, соблюдения Арендатором условий настоящего договора;</w:t>
      </w:r>
    </w:p>
    <w:p w:rsidR="0029268D" w:rsidRPr="0029268D" w:rsidRDefault="0029268D" w:rsidP="0029268D">
      <w:pPr>
        <w:autoSpaceDE w:val="0"/>
        <w:autoSpaceDN w:val="0"/>
        <w:spacing w:after="0" w:line="240" w:lineRule="auto"/>
        <w:ind w:firstLine="709"/>
        <w:jc w:val="both"/>
        <w:rPr>
          <w:rFonts w:ascii="Times New Roman" w:hAnsi="Times New Roman"/>
          <w:sz w:val="24"/>
          <w:szCs w:val="24"/>
        </w:rPr>
      </w:pPr>
      <w:r w:rsidRPr="0029268D">
        <w:rPr>
          <w:rFonts w:ascii="Times New Roman" w:hAnsi="Times New Roman"/>
          <w:sz w:val="24"/>
          <w:szCs w:val="24"/>
        </w:rPr>
        <w:t>2.2.3.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2.3. Арендатор имеет право:</w:t>
      </w:r>
    </w:p>
    <w:p w:rsidR="00D04D4A" w:rsidRPr="0029268D" w:rsidRDefault="00D04D4A"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2.3.1. Пользоваться переданным ему муниципальным имуществом в соответствии с условиями настоящего Договора и нормами действующего законодательства.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2.3.2. Производить по собственному усмотрению отделимые улучшения арендованного муниципального имущества.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2.3.3. Производить с письменного согласия Арендодателя неотделимые улучшения муниципального имущества.</w:t>
      </w:r>
    </w:p>
    <w:p w:rsidR="00D04D4A" w:rsidRPr="0029268D" w:rsidRDefault="00D04D4A" w:rsidP="00D04D4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2.3.4. При исполнении настоящего Договора исполнять Договор своими силами или (и) с привлечением других лиц, при этом Арендатор несёт ответственность за действия других лиц как </w:t>
      </w:r>
      <w:proofErr w:type="gramStart"/>
      <w:r w:rsidRPr="0029268D">
        <w:rPr>
          <w:rFonts w:ascii="Times New Roman" w:eastAsia="Times New Roman" w:hAnsi="Times New Roman" w:cs="Times New Roman"/>
          <w:sz w:val="24"/>
          <w:szCs w:val="24"/>
          <w:lang w:eastAsia="ru-RU"/>
        </w:rPr>
        <w:t>за</w:t>
      </w:r>
      <w:proofErr w:type="gramEnd"/>
      <w:r w:rsidRPr="0029268D">
        <w:rPr>
          <w:rFonts w:ascii="Times New Roman" w:eastAsia="Times New Roman" w:hAnsi="Times New Roman" w:cs="Times New Roman"/>
          <w:sz w:val="24"/>
          <w:szCs w:val="24"/>
          <w:lang w:eastAsia="ru-RU"/>
        </w:rPr>
        <w:t xml:space="preserve"> свои собственные.</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r w:rsidRPr="0029268D">
        <w:rPr>
          <w:rFonts w:ascii="Times New Roman" w:eastAsia="Times New Roman" w:hAnsi="Times New Roman" w:cs="Times New Roman"/>
          <w:b/>
          <w:bCs/>
          <w:sz w:val="24"/>
          <w:szCs w:val="24"/>
          <w:lang w:eastAsia="ru-RU"/>
        </w:rPr>
        <w:t>2.4. Арендатор обязан:</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 Принять муниципальное имущество от Арендодателя и подписать акты приема-передачи имущества в момент заключения настоящего Договора.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2.4.2. Приступить к использованию (эксплуатации) муниципального имущества с момента его передачи.</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2.4.3. Своевременно и полностью выплачивать арендную плату, установленную настоящим Договором.</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2.4.4. Использовать арендованное муниципальное имущество исключительно по целевому назначению, указанному в разделе 1 настоящего Договора.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2.4.5. Поставлять коммунальные услуги в объемах, </w:t>
      </w:r>
      <w:proofErr w:type="gramStart"/>
      <w:r w:rsidRPr="0029268D">
        <w:rPr>
          <w:rFonts w:ascii="Times New Roman" w:eastAsia="Times New Roman" w:hAnsi="Times New Roman" w:cs="Times New Roman"/>
          <w:sz w:val="24"/>
          <w:szCs w:val="24"/>
          <w:lang w:eastAsia="ru-RU"/>
        </w:rPr>
        <w:t>согласно</w:t>
      </w:r>
      <w:proofErr w:type="gramEnd"/>
      <w:r w:rsidRPr="0029268D">
        <w:rPr>
          <w:rFonts w:ascii="Times New Roman" w:eastAsia="Times New Roman" w:hAnsi="Times New Roman" w:cs="Times New Roman"/>
          <w:sz w:val="24"/>
          <w:szCs w:val="24"/>
          <w:lang w:eastAsia="ru-RU"/>
        </w:rPr>
        <w:t xml:space="preserve"> действующих нормативов по водоснабжению. Предоставлять потребителю услуги надлежащего качества, безопасные для его жизни, здоровья и не причиняющие вреда имуществу, в соответствии с требованиями законодательства.</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2.4.6. </w:t>
      </w:r>
      <w:proofErr w:type="gramStart"/>
      <w:r w:rsidRPr="0029268D">
        <w:rPr>
          <w:rFonts w:ascii="Times New Roman" w:eastAsia="Times New Roman" w:hAnsi="Times New Roman" w:cs="Times New Roman"/>
          <w:sz w:val="24"/>
          <w:szCs w:val="24"/>
          <w:lang w:eastAsia="ru-RU"/>
        </w:rPr>
        <w:t xml:space="preserve">В случаях и в порядке, которые установлены действующим законодательством, предоставлять потребителям установленные Федеральными законами, законами </w:t>
      </w:r>
      <w:r w:rsidR="0029268D" w:rsidRPr="0029268D">
        <w:rPr>
          <w:rFonts w:ascii="Times New Roman" w:eastAsia="Times New Roman" w:hAnsi="Times New Roman" w:cs="Times New Roman"/>
          <w:sz w:val="24"/>
          <w:szCs w:val="24"/>
          <w:lang w:eastAsia="ru-RU"/>
        </w:rPr>
        <w:t>Ставропольского края</w:t>
      </w:r>
      <w:r w:rsidRPr="0029268D">
        <w:rPr>
          <w:rFonts w:ascii="Times New Roman" w:eastAsia="Times New Roman" w:hAnsi="Times New Roman" w:cs="Times New Roman"/>
          <w:sz w:val="24"/>
          <w:szCs w:val="24"/>
          <w:lang w:eastAsia="ru-RU"/>
        </w:rPr>
        <w:t>, нормативными правовыми актами органа местного самоуправления</w:t>
      </w:r>
      <w:r w:rsidR="0029268D" w:rsidRPr="0029268D">
        <w:rPr>
          <w:rFonts w:ascii="Times New Roman" w:eastAsia="Times New Roman" w:hAnsi="Times New Roman" w:cs="Times New Roman"/>
          <w:sz w:val="24"/>
          <w:szCs w:val="24"/>
          <w:lang w:eastAsia="ru-RU"/>
        </w:rPr>
        <w:t>,</w:t>
      </w:r>
      <w:r w:rsidRPr="0029268D">
        <w:rPr>
          <w:rFonts w:ascii="Times New Roman" w:eastAsia="Times New Roman" w:hAnsi="Times New Roman" w:cs="Times New Roman"/>
          <w:sz w:val="24"/>
          <w:szCs w:val="24"/>
          <w:lang w:eastAsia="ru-RU"/>
        </w:rPr>
        <w:t xml:space="preserve"> льготы, в том числе льготы по оплате поставляемых товаров, выполняемых работ, оказываемых услуг при осуществлении деятельности, предусмотренной Договором.</w:t>
      </w:r>
      <w:proofErr w:type="gramEnd"/>
    </w:p>
    <w:p w:rsidR="00D04D4A" w:rsidRPr="0029268D"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2.4.7. Поддерживать арендованное муниципальное имущество в исправном состоянии, производить текущий ремонт в течение срока действия договора, содержать и оплачивать коммунальные платежи.</w:t>
      </w:r>
    </w:p>
    <w:p w:rsidR="00D04D4A" w:rsidRPr="0029268D"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 xml:space="preserve">2.4.8. Выполнять действующие правила и предписания органов государственного надзора (СЭС, </w:t>
      </w:r>
      <w:proofErr w:type="spellStart"/>
      <w:r w:rsidRPr="0029268D">
        <w:rPr>
          <w:rFonts w:ascii="Times New Roman" w:eastAsia="Times New Roman" w:hAnsi="Times New Roman" w:cs="Times New Roman"/>
          <w:sz w:val="24"/>
          <w:szCs w:val="24"/>
          <w:lang w:eastAsia="ru-RU"/>
        </w:rPr>
        <w:t>Госпожнадзор</w:t>
      </w:r>
      <w:proofErr w:type="spellEnd"/>
      <w:r w:rsidRPr="0029268D">
        <w:rPr>
          <w:rFonts w:ascii="Times New Roman" w:eastAsia="Times New Roman" w:hAnsi="Times New Roman" w:cs="Times New Roman"/>
          <w:sz w:val="24"/>
          <w:szCs w:val="24"/>
          <w:lang w:eastAsia="ru-RU"/>
        </w:rPr>
        <w:t xml:space="preserve"> иных органов) в части, касающейся арендованного муниципального имущества.</w:t>
      </w:r>
    </w:p>
    <w:p w:rsidR="00D04D4A" w:rsidRPr="0029268D" w:rsidRDefault="00D04D4A" w:rsidP="00D04D4A">
      <w:pPr>
        <w:tabs>
          <w:tab w:val="left" w:pos="0"/>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lastRenderedPageBreak/>
        <w:t xml:space="preserve">2.4.9. В течение 10 (десяти) рабочих дней </w:t>
      </w:r>
      <w:proofErr w:type="gramStart"/>
      <w:r w:rsidRPr="0029268D">
        <w:rPr>
          <w:rFonts w:ascii="Times New Roman" w:eastAsia="Times New Roman" w:hAnsi="Times New Roman" w:cs="Times New Roman"/>
          <w:sz w:val="24"/>
          <w:szCs w:val="24"/>
          <w:lang w:eastAsia="ru-RU"/>
        </w:rPr>
        <w:t>с даты прекращения</w:t>
      </w:r>
      <w:proofErr w:type="gramEnd"/>
      <w:r w:rsidRPr="0029268D">
        <w:rPr>
          <w:rFonts w:ascii="Times New Roman" w:eastAsia="Times New Roman" w:hAnsi="Times New Roman" w:cs="Times New Roman"/>
          <w:sz w:val="24"/>
          <w:szCs w:val="24"/>
          <w:lang w:eastAsia="ru-RU"/>
        </w:rPr>
        <w:t xml:space="preserve"> Договора передать муниципальное имущество Арендодателю по Акту приема-передачи.</w:t>
      </w:r>
    </w:p>
    <w:p w:rsidR="00D04D4A" w:rsidRPr="0029268D" w:rsidRDefault="00D04D4A" w:rsidP="00D04D4A">
      <w:pPr>
        <w:tabs>
          <w:tab w:val="left" w:pos="0"/>
          <w:tab w:val="left" w:pos="709"/>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2.4.10. Не заключать договоры и не вступать в сделки, следствием которых является какое-либо обременение «муниципального имущества» (залог, субаренда и др.).</w:t>
      </w:r>
    </w:p>
    <w:p w:rsidR="00D04D4A" w:rsidRPr="0029268D" w:rsidRDefault="00D04D4A" w:rsidP="00D04D4A">
      <w:pPr>
        <w:tabs>
          <w:tab w:val="left" w:pos="0"/>
          <w:tab w:val="left" w:pos="709"/>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2.4.11. В течение 30 дней с момента заключения настоящего договора заключить договоры на потребление коммунальных услуг с коммунальными службами.</w:t>
      </w:r>
    </w:p>
    <w:p w:rsidR="00D04D4A" w:rsidRPr="0029268D" w:rsidRDefault="00D04D4A" w:rsidP="00D04D4A">
      <w:pPr>
        <w:tabs>
          <w:tab w:val="left" w:pos="0"/>
          <w:tab w:val="left" w:pos="709"/>
        </w:tabs>
        <w:spacing w:after="0" w:line="240" w:lineRule="auto"/>
        <w:ind w:firstLine="540"/>
        <w:jc w:val="both"/>
        <w:rPr>
          <w:rFonts w:ascii="Times New Roman" w:eastAsia="Times New Roman" w:hAnsi="Times New Roman" w:cs="Times New Roman"/>
          <w:sz w:val="24"/>
          <w:szCs w:val="24"/>
          <w:lang w:eastAsia="ru-RU"/>
        </w:rPr>
      </w:pPr>
      <w:r w:rsidRPr="0029268D">
        <w:rPr>
          <w:rFonts w:ascii="Times New Roman" w:eastAsia="Times New Roman" w:hAnsi="Times New Roman" w:cs="Times New Roman"/>
          <w:sz w:val="24"/>
          <w:szCs w:val="24"/>
          <w:lang w:eastAsia="ru-RU"/>
        </w:rPr>
        <w:t>2.4.12. Застраховать за свой счет арендуемое муниципальное имущество от рисков гибели и повреждений, в целях восстановления Арендатором повреждений арендуемого имущества.</w:t>
      </w:r>
    </w:p>
    <w:p w:rsidR="00D04D4A" w:rsidRPr="00837277"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837277">
        <w:rPr>
          <w:rFonts w:ascii="Times New Roman" w:eastAsia="Times New Roman" w:hAnsi="Times New Roman" w:cs="Times New Roman"/>
          <w:b/>
          <w:bCs/>
          <w:sz w:val="24"/>
          <w:szCs w:val="24"/>
          <w:lang w:eastAsia="ru-RU"/>
        </w:rPr>
        <w:t>4. Арендная плата и порядок расчетов.</w:t>
      </w:r>
    </w:p>
    <w:p w:rsidR="00837277" w:rsidRPr="00837277" w:rsidRDefault="00D04D4A" w:rsidP="00837277">
      <w:pPr>
        <w:tabs>
          <w:tab w:val="left" w:pos="720"/>
          <w:tab w:val="left" w:pos="1713"/>
        </w:tabs>
        <w:spacing w:after="0" w:line="240" w:lineRule="auto"/>
        <w:ind w:firstLine="540"/>
        <w:jc w:val="both"/>
        <w:rPr>
          <w:rFonts w:ascii="Times New Roman" w:hAnsi="Times New Roman" w:cs="Times New Roman"/>
          <w:sz w:val="24"/>
          <w:szCs w:val="24"/>
        </w:rPr>
      </w:pPr>
      <w:r w:rsidRPr="00837277">
        <w:rPr>
          <w:rFonts w:ascii="Times New Roman" w:eastAsia="Times New Roman" w:hAnsi="Times New Roman" w:cs="Times New Roman"/>
          <w:sz w:val="24"/>
          <w:szCs w:val="24"/>
          <w:lang w:eastAsia="ru-RU"/>
        </w:rPr>
        <w:t xml:space="preserve">3.1. Арендная плата по договору составляет </w:t>
      </w:r>
      <w:r w:rsidRPr="00837277">
        <w:rPr>
          <w:rFonts w:ascii="Times New Roman" w:eastAsia="Times New Roman" w:hAnsi="Times New Roman" w:cs="Times New Roman"/>
          <w:b/>
          <w:bCs/>
          <w:sz w:val="24"/>
          <w:szCs w:val="24"/>
          <w:lang w:eastAsia="ru-RU"/>
        </w:rPr>
        <w:t>________</w:t>
      </w:r>
      <w:r w:rsidRPr="00837277">
        <w:rPr>
          <w:rFonts w:ascii="Times New Roman" w:eastAsia="Times New Roman" w:hAnsi="Times New Roman" w:cs="Times New Roman"/>
          <w:sz w:val="24"/>
          <w:szCs w:val="24"/>
          <w:lang w:eastAsia="ru-RU"/>
        </w:rPr>
        <w:t>рублей в месяц (без учета НДС) по результатам конкурса</w:t>
      </w:r>
      <w:r w:rsidR="00837277" w:rsidRPr="00837277">
        <w:rPr>
          <w:rFonts w:ascii="Times New Roman" w:eastAsia="Times New Roman" w:hAnsi="Times New Roman" w:cs="Times New Roman"/>
          <w:sz w:val="24"/>
          <w:szCs w:val="24"/>
          <w:lang w:eastAsia="ru-RU"/>
        </w:rPr>
        <w:t xml:space="preserve"> и вносится на следующие р</w:t>
      </w:r>
      <w:r w:rsidR="00837277" w:rsidRPr="00837277">
        <w:rPr>
          <w:rFonts w:ascii="Times New Roman" w:hAnsi="Times New Roman" w:cs="Times New Roman"/>
          <w:sz w:val="24"/>
          <w:szCs w:val="24"/>
        </w:rPr>
        <w:t xml:space="preserve">еквизиты: </w:t>
      </w:r>
      <w:r w:rsidR="00837277" w:rsidRPr="00837277">
        <w:rPr>
          <w:rFonts w:ascii="Times New Roman" w:hAnsi="Times New Roman" w:cs="Times New Roman"/>
          <w:i/>
          <w:sz w:val="24"/>
          <w:szCs w:val="24"/>
          <w:u w:val="single"/>
        </w:rPr>
        <w:t>Получатель:</w:t>
      </w:r>
      <w:r w:rsidR="00837277" w:rsidRPr="00837277">
        <w:rPr>
          <w:rFonts w:ascii="Times New Roman" w:hAnsi="Times New Roman" w:cs="Times New Roman"/>
          <w:sz w:val="24"/>
          <w:szCs w:val="24"/>
        </w:rPr>
        <w:t xml:space="preserve"> УФК по Ставропольскому краю (Администрация муниципального образования Ивановского сельсовета Кочубеевского района Ставропольского края)</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ИНН</w:t>
      </w:r>
      <w:r w:rsidRPr="00837277">
        <w:rPr>
          <w:rFonts w:ascii="Times New Roman" w:hAnsi="Times New Roman" w:cs="Times New Roman"/>
          <w:sz w:val="24"/>
          <w:szCs w:val="24"/>
        </w:rPr>
        <w:t xml:space="preserve"> 2610013741  </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КПП</w:t>
      </w:r>
      <w:r w:rsidRPr="00837277">
        <w:rPr>
          <w:rFonts w:ascii="Times New Roman" w:hAnsi="Times New Roman" w:cs="Times New Roman"/>
          <w:sz w:val="24"/>
          <w:szCs w:val="24"/>
        </w:rPr>
        <w:t xml:space="preserve"> 261001001</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Счет получателя:</w:t>
      </w:r>
      <w:r w:rsidRPr="00837277">
        <w:rPr>
          <w:rFonts w:ascii="Times New Roman" w:hAnsi="Times New Roman" w:cs="Times New Roman"/>
          <w:sz w:val="24"/>
          <w:szCs w:val="24"/>
        </w:rPr>
        <w:t xml:space="preserve"> 40204810700000000444</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Банк получателя:</w:t>
      </w:r>
      <w:r w:rsidRPr="00837277">
        <w:rPr>
          <w:rFonts w:ascii="Times New Roman" w:hAnsi="Times New Roman" w:cs="Times New Roman"/>
          <w:sz w:val="24"/>
          <w:szCs w:val="24"/>
        </w:rPr>
        <w:t xml:space="preserve"> Отделение № 5230 Сбербанка России </w:t>
      </w:r>
      <w:proofErr w:type="gramStart"/>
      <w:r w:rsidRPr="00837277">
        <w:rPr>
          <w:rFonts w:ascii="Times New Roman" w:hAnsi="Times New Roman" w:cs="Times New Roman"/>
          <w:sz w:val="24"/>
          <w:szCs w:val="24"/>
        </w:rPr>
        <w:t>г</w:t>
      </w:r>
      <w:proofErr w:type="gramEnd"/>
      <w:r w:rsidRPr="00837277">
        <w:rPr>
          <w:rFonts w:ascii="Times New Roman" w:hAnsi="Times New Roman" w:cs="Times New Roman"/>
          <w:sz w:val="24"/>
          <w:szCs w:val="24"/>
        </w:rPr>
        <w:t>. Ставрополь</w:t>
      </w:r>
    </w:p>
    <w:p w:rsidR="00837277"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БИК банка получателя</w:t>
      </w:r>
      <w:r w:rsidRPr="00837277">
        <w:rPr>
          <w:rFonts w:ascii="Times New Roman" w:hAnsi="Times New Roman" w:cs="Times New Roman"/>
          <w:sz w:val="24"/>
          <w:szCs w:val="24"/>
        </w:rPr>
        <w:t>: 040702615</w:t>
      </w:r>
    </w:p>
    <w:p w:rsidR="00D04D4A" w:rsidRPr="00837277" w:rsidRDefault="00837277" w:rsidP="00837277">
      <w:pPr>
        <w:pStyle w:val="af4"/>
        <w:tabs>
          <w:tab w:val="left" w:pos="10620"/>
        </w:tabs>
        <w:rPr>
          <w:rFonts w:ascii="Times New Roman" w:hAnsi="Times New Roman" w:cs="Times New Roman"/>
          <w:sz w:val="24"/>
          <w:szCs w:val="24"/>
        </w:rPr>
      </w:pPr>
      <w:r w:rsidRPr="00837277">
        <w:rPr>
          <w:rFonts w:ascii="Times New Roman" w:hAnsi="Times New Roman" w:cs="Times New Roman"/>
          <w:i/>
          <w:sz w:val="24"/>
          <w:szCs w:val="24"/>
          <w:u w:val="single"/>
        </w:rPr>
        <w:t>КБК</w:t>
      </w:r>
      <w:proofErr w:type="gramStart"/>
      <w:r w:rsidRPr="00837277">
        <w:rPr>
          <w:rFonts w:ascii="Times New Roman" w:hAnsi="Times New Roman" w:cs="Times New Roman"/>
          <w:i/>
          <w:sz w:val="24"/>
          <w:szCs w:val="24"/>
          <w:u w:val="single"/>
        </w:rPr>
        <w:t xml:space="preserve"> :</w:t>
      </w:r>
      <w:proofErr w:type="gramEnd"/>
      <w:r w:rsidRPr="00837277">
        <w:rPr>
          <w:rFonts w:ascii="Times New Roman" w:hAnsi="Times New Roman" w:cs="Times New Roman"/>
          <w:sz w:val="24"/>
          <w:szCs w:val="24"/>
        </w:rPr>
        <w:t>20111105075100000120</w:t>
      </w:r>
    </w:p>
    <w:p w:rsidR="00D04D4A" w:rsidRPr="00837277"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 xml:space="preserve">3.2. Оплата производится Арендатором ежемесячно до 10 числа месяца, следующего за расчетным месяцем, по следующим реквизитам: </w:t>
      </w:r>
    </w:p>
    <w:p w:rsidR="00D04D4A" w:rsidRPr="00837277"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3.3. Датой уплаты арендной платы считается дата поступления денежных средств на расчетный счет Арендодателя.</w:t>
      </w:r>
    </w:p>
    <w:p w:rsidR="00D04D4A" w:rsidRPr="00837277" w:rsidRDefault="00D04D4A" w:rsidP="00D04D4A">
      <w:pPr>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3.4. Размер арендной платы может быть изменен соглашением сторон, но не чаще 1 раза в год.</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b/>
          <w:bCs/>
          <w:sz w:val="24"/>
          <w:szCs w:val="24"/>
          <w:lang w:eastAsia="ru-RU"/>
        </w:rPr>
      </w:pPr>
    </w:p>
    <w:p w:rsidR="00D04D4A" w:rsidRPr="00837277"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837277">
        <w:rPr>
          <w:rFonts w:ascii="Times New Roman" w:eastAsia="Times New Roman" w:hAnsi="Times New Roman" w:cs="Times New Roman"/>
          <w:b/>
          <w:bCs/>
          <w:sz w:val="24"/>
          <w:szCs w:val="24"/>
          <w:lang w:eastAsia="ru-RU"/>
        </w:rPr>
        <w:t>4. Ответственность Сторон</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4.1. Арендатор несет полную ответственность за сохранность арендуемого муниципального имущества.</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4.2. За ненадлежащее исполнение своих обязательств, предусмотренных настоящим Договором, стороны несут ответственность в соответствии с действующим законодательством, и условием настоящего Договора.</w:t>
      </w:r>
    </w:p>
    <w:p w:rsidR="00D04D4A" w:rsidRPr="00837277" w:rsidRDefault="00D04D4A" w:rsidP="00D04D4A">
      <w:pPr>
        <w:suppressAutoHyphens/>
        <w:spacing w:after="0" w:line="240" w:lineRule="auto"/>
        <w:ind w:firstLine="540"/>
        <w:jc w:val="both"/>
        <w:rPr>
          <w:rFonts w:ascii="Times New Roman" w:eastAsia="Times New Roman" w:hAnsi="Times New Roman" w:cs="Times New Roman"/>
          <w:sz w:val="24"/>
          <w:szCs w:val="24"/>
          <w:lang w:eastAsia="ar-SA"/>
        </w:rPr>
      </w:pPr>
      <w:r w:rsidRPr="00837277">
        <w:rPr>
          <w:rFonts w:ascii="Times New Roman" w:eastAsia="Times New Roman" w:hAnsi="Times New Roman" w:cs="Times New Roman"/>
          <w:sz w:val="24"/>
          <w:szCs w:val="24"/>
          <w:lang w:eastAsia="ar-SA"/>
        </w:rPr>
        <w:t>4.3.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04D4A" w:rsidRPr="00837277"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4.4. О наступлении таких обстоятельств подвергшаяся их воздействию Сторона обязана письменно известить другую Сторону незамедлительно, но не позднее 10 (десяти)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D04D4A" w:rsidRPr="00837277" w:rsidRDefault="00D04D4A" w:rsidP="00D04D4A">
      <w:pPr>
        <w:tabs>
          <w:tab w:val="left" w:pos="-1134"/>
          <w:tab w:val="left" w:pos="993"/>
        </w:tabs>
        <w:spacing w:after="0" w:line="240" w:lineRule="auto"/>
        <w:ind w:firstLine="540"/>
        <w:jc w:val="both"/>
        <w:rPr>
          <w:rFonts w:ascii="Times New Roman" w:eastAsia="Times New Roman" w:hAnsi="Times New Roman" w:cs="Times New Roman"/>
          <w:sz w:val="24"/>
          <w:szCs w:val="24"/>
          <w:lang w:eastAsia="ru-RU"/>
        </w:rPr>
      </w:pPr>
      <w:r w:rsidRPr="00837277">
        <w:rPr>
          <w:rFonts w:ascii="Times New Roman" w:eastAsia="Times New Roman" w:hAnsi="Times New Roman" w:cs="Times New Roman"/>
          <w:sz w:val="24"/>
          <w:szCs w:val="24"/>
          <w:lang w:eastAsia="ru-RU"/>
        </w:rPr>
        <w:t>4.5</w:t>
      </w:r>
      <w:r w:rsidR="00837277" w:rsidRPr="00837277">
        <w:rPr>
          <w:rFonts w:ascii="Times New Roman" w:eastAsia="Times New Roman" w:hAnsi="Times New Roman" w:cs="Times New Roman"/>
          <w:sz w:val="24"/>
          <w:szCs w:val="24"/>
          <w:lang w:eastAsia="ru-RU"/>
        </w:rPr>
        <w:t xml:space="preserve">. </w:t>
      </w:r>
      <w:r w:rsidRPr="00837277">
        <w:rPr>
          <w:rFonts w:ascii="Times New Roman" w:eastAsia="Times New Roman" w:hAnsi="Times New Roman" w:cs="Times New Roman"/>
          <w:sz w:val="24"/>
          <w:szCs w:val="24"/>
          <w:lang w:eastAsia="ru-RU"/>
        </w:rPr>
        <w:t xml:space="preserve"> При несвоевременном внесении арендной платы, определенной в п.3.1. настоящего Договора, взимается пени в размере 1/300 ставки рефинансирования Центрального банка Российской Федерации, действующей на день уплаты пеней. Пени начисляются за каждый день просрочки исполнения обязательства по уплате арендной платы.  </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t>4.6.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t>4.7. Арендодатель отвечает за недостатки сданного в аренду имущества в соответствии с законодательством.</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lastRenderedPageBreak/>
        <w:t xml:space="preserve">4.8. Арендодатель не отвечает за недостатки сданного в аренду имущества, которые были </w:t>
      </w:r>
      <w:proofErr w:type="gramStart"/>
      <w:r w:rsidRPr="00837277">
        <w:rPr>
          <w:rFonts w:ascii="Times New Roman" w:hAnsi="Times New Roman"/>
          <w:sz w:val="24"/>
          <w:szCs w:val="24"/>
        </w:rPr>
        <w:t>им</w:t>
      </w:r>
      <w:proofErr w:type="gramEnd"/>
      <w:r w:rsidRPr="00837277">
        <w:rPr>
          <w:rFonts w:ascii="Times New Roman" w:hAnsi="Times New Roman"/>
          <w:sz w:val="24"/>
          <w:szCs w:val="24"/>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837277" w:rsidRPr="00837277" w:rsidRDefault="00837277" w:rsidP="00837277">
      <w:pPr>
        <w:autoSpaceDE w:val="0"/>
        <w:autoSpaceDN w:val="0"/>
        <w:spacing w:after="0" w:line="240" w:lineRule="auto"/>
        <w:ind w:firstLine="709"/>
        <w:jc w:val="both"/>
        <w:rPr>
          <w:rFonts w:ascii="Times New Roman" w:hAnsi="Times New Roman"/>
          <w:sz w:val="24"/>
          <w:szCs w:val="24"/>
        </w:rPr>
      </w:pPr>
      <w:r w:rsidRPr="00837277">
        <w:rPr>
          <w:rFonts w:ascii="Times New Roman" w:hAnsi="Times New Roman"/>
          <w:sz w:val="24"/>
          <w:szCs w:val="24"/>
        </w:rPr>
        <w:t>4.9.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837277" w:rsidRPr="00292624" w:rsidRDefault="00837277" w:rsidP="00837277">
      <w:pPr>
        <w:autoSpaceDE w:val="0"/>
        <w:autoSpaceDN w:val="0"/>
        <w:spacing w:after="0" w:line="240" w:lineRule="auto"/>
        <w:ind w:firstLine="709"/>
        <w:jc w:val="both"/>
        <w:rPr>
          <w:rFonts w:ascii="Times New Roman" w:hAnsi="Times New Roman"/>
          <w:sz w:val="24"/>
          <w:szCs w:val="24"/>
        </w:rPr>
      </w:pPr>
    </w:p>
    <w:p w:rsidR="00D04D4A" w:rsidRPr="002C34E9" w:rsidRDefault="00D04D4A" w:rsidP="00D04D4A">
      <w:pPr>
        <w:tabs>
          <w:tab w:val="left" w:pos="720"/>
        </w:tabs>
        <w:spacing w:after="0" w:line="240" w:lineRule="auto"/>
        <w:ind w:firstLine="540"/>
        <w:jc w:val="both"/>
        <w:rPr>
          <w:rFonts w:ascii="Times New Roman" w:eastAsia="Times New Roman" w:hAnsi="Times New Roman" w:cs="Times New Roman"/>
          <w:color w:val="FF0000"/>
          <w:sz w:val="24"/>
          <w:szCs w:val="24"/>
          <w:lang w:eastAsia="ru-RU"/>
        </w:rPr>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 xml:space="preserve">5.Формы и способы осуществления </w:t>
      </w:r>
      <w:proofErr w:type="gramStart"/>
      <w:r w:rsidRPr="004154A8">
        <w:rPr>
          <w:rFonts w:ascii="Times New Roman" w:eastAsia="Times New Roman" w:hAnsi="Times New Roman" w:cs="Times New Roman"/>
          <w:b/>
          <w:bCs/>
          <w:sz w:val="24"/>
          <w:szCs w:val="24"/>
          <w:lang w:eastAsia="ru-RU"/>
        </w:rPr>
        <w:t>контроля за</w:t>
      </w:r>
      <w:proofErr w:type="gramEnd"/>
      <w:r w:rsidRPr="004154A8">
        <w:rPr>
          <w:rFonts w:ascii="Times New Roman" w:eastAsia="Times New Roman" w:hAnsi="Times New Roman" w:cs="Times New Roman"/>
          <w:b/>
          <w:bCs/>
          <w:sz w:val="24"/>
          <w:szCs w:val="24"/>
          <w:lang w:eastAsia="ru-RU"/>
        </w:rPr>
        <w:t xml:space="preserve"> выполнением Арендатором обязательств по настоящему договору</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5.1. Формами и способами осуществления Арендодателем </w:t>
      </w:r>
      <w:proofErr w:type="gramStart"/>
      <w:r w:rsidRPr="004154A8">
        <w:rPr>
          <w:rFonts w:ascii="Times New Roman" w:eastAsia="Times New Roman" w:hAnsi="Times New Roman" w:cs="Times New Roman"/>
          <w:sz w:val="24"/>
          <w:szCs w:val="24"/>
          <w:lang w:eastAsia="ru-RU"/>
        </w:rPr>
        <w:t>контроля за</w:t>
      </w:r>
      <w:proofErr w:type="gramEnd"/>
      <w:r w:rsidRPr="004154A8">
        <w:rPr>
          <w:rFonts w:ascii="Times New Roman" w:eastAsia="Times New Roman" w:hAnsi="Times New Roman" w:cs="Times New Roman"/>
          <w:sz w:val="24"/>
          <w:szCs w:val="24"/>
          <w:lang w:eastAsia="ru-RU"/>
        </w:rPr>
        <w:t xml:space="preserve"> выполнением Арендатором обязательств по настоящему Договору являются: направление запросов и получение информации о выполнении Арендатором своих обязательств по настоящему Договору.</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5.2. Арендатор обязан предоставлять по запросу Арендодателя в течение 10 рабочих дней документы, связанные с выполнением обязательств по настоящему Договору.</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5.3. Иные формы и способы осуществления контроля определяются в соответствии действующими нормативно-правовыми актами Российской Федерации. </w:t>
      </w:r>
    </w:p>
    <w:p w:rsidR="00D04D4A" w:rsidRPr="002C34E9" w:rsidRDefault="00D04D4A" w:rsidP="00D04D4A">
      <w:pPr>
        <w:tabs>
          <w:tab w:val="left" w:pos="720"/>
        </w:tabs>
        <w:spacing w:after="0" w:line="240" w:lineRule="auto"/>
        <w:ind w:firstLine="540"/>
        <w:jc w:val="both"/>
        <w:rPr>
          <w:rFonts w:ascii="Times New Roman" w:eastAsia="Times New Roman" w:hAnsi="Times New Roman" w:cs="Times New Roman"/>
          <w:color w:val="FF0000"/>
          <w:sz w:val="24"/>
          <w:szCs w:val="24"/>
          <w:lang w:eastAsia="ru-RU"/>
        </w:rPr>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6. Разрешение споров</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6.1. Споры по Договору разрешаются с соблюдением досудебного претензионного порядка их рассмотрения.</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6.2. </w:t>
      </w:r>
      <w:proofErr w:type="gramStart"/>
      <w:r w:rsidRPr="004154A8">
        <w:rPr>
          <w:rFonts w:ascii="Times New Roman" w:eastAsia="Times New Roman" w:hAnsi="Times New Roman" w:cs="Times New Roman"/>
          <w:sz w:val="24"/>
          <w:szCs w:val="24"/>
          <w:lang w:eastAsia="ru-RU"/>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4154A8">
        <w:rPr>
          <w:rFonts w:ascii="Times New Roman" w:eastAsia="Times New Roman" w:hAnsi="Times New Roman" w:cs="Times New Roman"/>
          <w:sz w:val="24"/>
          <w:szCs w:val="24"/>
          <w:lang w:eastAsia="ru-RU"/>
        </w:rPr>
        <w:t xml:space="preserve"> При отсутствии любого из указанных элементов претензия признаётся не поданной.</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6.3. Срок для рассмотрения претензии – 30 (тридцать) календарных дней.</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6.4. Споры, не урегулированные в претензионном порядке, подлежат разрешению в соответствии с действующим законодательством РФ.</w:t>
      </w:r>
    </w:p>
    <w:p w:rsidR="00D04D4A" w:rsidRPr="002C34E9" w:rsidRDefault="00D04D4A" w:rsidP="00D04D4A">
      <w:pPr>
        <w:tabs>
          <w:tab w:val="left" w:pos="720"/>
        </w:tabs>
        <w:spacing w:after="0" w:line="240" w:lineRule="auto"/>
        <w:ind w:firstLine="540"/>
        <w:jc w:val="center"/>
        <w:rPr>
          <w:rFonts w:ascii="Times New Roman" w:eastAsia="Times New Roman" w:hAnsi="Times New Roman" w:cs="Times New Roman"/>
          <w:b/>
          <w:bCs/>
          <w:color w:val="FF0000"/>
          <w:sz w:val="24"/>
          <w:szCs w:val="24"/>
          <w:lang w:eastAsia="ru-RU"/>
        </w:rPr>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7. Основания прекращения Договора</w:t>
      </w:r>
    </w:p>
    <w:p w:rsidR="00D04D4A" w:rsidRPr="004154A8" w:rsidRDefault="00D04D4A" w:rsidP="00D04D4A">
      <w:pPr>
        <w:tabs>
          <w:tab w:val="left" w:pos="-1134"/>
          <w:tab w:val="left" w:pos="993"/>
        </w:tabs>
        <w:suppressAutoHyphens/>
        <w:spacing w:after="0" w:line="240" w:lineRule="auto"/>
        <w:ind w:firstLine="540"/>
        <w:jc w:val="both"/>
        <w:rPr>
          <w:rFonts w:ascii="Times New Roman" w:eastAsia="Times New Roman" w:hAnsi="Times New Roman" w:cs="Times New Roman"/>
          <w:sz w:val="24"/>
          <w:szCs w:val="24"/>
          <w:lang w:eastAsia="ar-SA"/>
        </w:rPr>
      </w:pPr>
      <w:r w:rsidRPr="004154A8">
        <w:rPr>
          <w:rFonts w:ascii="Times New Roman" w:eastAsia="Times New Roman" w:hAnsi="Times New Roman" w:cs="Times New Roman"/>
          <w:sz w:val="24"/>
          <w:szCs w:val="24"/>
          <w:lang w:eastAsia="ar-SA"/>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283B62" w:rsidRDefault="00283B62" w:rsidP="00283B62">
      <w:pPr>
        <w:pStyle w:val="27"/>
        <w:shd w:val="clear" w:color="auto" w:fill="auto"/>
        <w:tabs>
          <w:tab w:val="left" w:pos="709"/>
        </w:tabs>
        <w:spacing w:after="0" w:line="274" w:lineRule="exact"/>
        <w:ind w:left="360"/>
        <w:jc w:val="both"/>
      </w:pPr>
      <w:r w:rsidRPr="004154A8">
        <w:rPr>
          <w:sz w:val="24"/>
          <w:szCs w:val="24"/>
          <w:lang w:eastAsia="ru-RU" w:bidi="ru-RU"/>
        </w:rPr>
        <w:t xml:space="preserve"> 7.2. Изменение условий договора, его расторжение</w:t>
      </w:r>
      <w:r>
        <w:rPr>
          <w:color w:val="000000"/>
          <w:sz w:val="24"/>
          <w:szCs w:val="24"/>
          <w:lang w:eastAsia="ru-RU" w:bidi="ru-RU"/>
        </w:rPr>
        <w:t xml:space="preserve"> и прекращение допускаются по соглашению сторон за исключением условий, указанных в поданной участником конкурса, с которым заключается договор, заявке и конкурсной документации.</w:t>
      </w:r>
    </w:p>
    <w:p w:rsidR="00283B62" w:rsidRDefault="00283B62" w:rsidP="00283B62">
      <w:pPr>
        <w:pStyle w:val="27"/>
        <w:shd w:val="clear" w:color="auto" w:fill="auto"/>
        <w:tabs>
          <w:tab w:val="left" w:pos="1375"/>
        </w:tabs>
        <w:spacing w:after="0" w:line="274" w:lineRule="exact"/>
        <w:jc w:val="both"/>
      </w:pPr>
      <w:r>
        <w:rPr>
          <w:color w:val="000000"/>
          <w:sz w:val="24"/>
          <w:szCs w:val="24"/>
          <w:lang w:eastAsia="ru-RU" w:bidi="ru-RU"/>
        </w:rPr>
        <w:t xml:space="preserve">       7.3. Договор аренды подлежит досрочному расторжению по требованию Арендодателя, а Арендатор выселению:</w:t>
      </w:r>
    </w:p>
    <w:p w:rsidR="00283B62" w:rsidRDefault="00283B62" w:rsidP="00283B62">
      <w:pPr>
        <w:pStyle w:val="27"/>
        <w:shd w:val="clear" w:color="auto" w:fill="auto"/>
        <w:tabs>
          <w:tab w:val="left" w:pos="1208"/>
        </w:tabs>
        <w:spacing w:after="0" w:line="274" w:lineRule="exact"/>
        <w:jc w:val="both"/>
      </w:pPr>
      <w:r>
        <w:rPr>
          <w:rStyle w:val="2LucidaSansUnicode11pt-1pt"/>
          <w:i w:val="0"/>
        </w:rPr>
        <w:t xml:space="preserve">         7.3.1</w:t>
      </w:r>
      <w:r w:rsidR="004154A8">
        <w:rPr>
          <w:rStyle w:val="2LucidaSansUnicode11pt-1pt"/>
          <w:i w:val="0"/>
        </w:rPr>
        <w:t>.</w:t>
      </w:r>
      <w:r>
        <w:rPr>
          <w:rStyle w:val="2LucidaSansUnicode11pt-1pt"/>
          <w:i w:val="0"/>
        </w:rPr>
        <w:t xml:space="preserve"> </w:t>
      </w:r>
      <w:r w:rsidR="004154A8">
        <w:rPr>
          <w:color w:val="000000"/>
          <w:sz w:val="24"/>
          <w:szCs w:val="24"/>
          <w:lang w:eastAsia="ru-RU" w:bidi="ru-RU"/>
        </w:rPr>
        <w:t xml:space="preserve"> Если Арендатор умышленно</w:t>
      </w:r>
      <w:r>
        <w:rPr>
          <w:color w:val="000000"/>
          <w:sz w:val="24"/>
          <w:szCs w:val="24"/>
          <w:lang w:eastAsia="ru-RU" w:bidi="ru-RU"/>
        </w:rPr>
        <w:t xml:space="preserve"> или по неосторожности ухудшает состояние арендованного имущества;</w:t>
      </w:r>
    </w:p>
    <w:p w:rsidR="00283B62" w:rsidRDefault="004154A8" w:rsidP="00283B62">
      <w:pPr>
        <w:pStyle w:val="27"/>
        <w:shd w:val="clear" w:color="auto" w:fill="auto"/>
        <w:tabs>
          <w:tab w:val="left" w:pos="1391"/>
        </w:tabs>
        <w:spacing w:after="0" w:line="274" w:lineRule="exact"/>
        <w:jc w:val="both"/>
      </w:pPr>
      <w:r>
        <w:rPr>
          <w:color w:val="000000"/>
          <w:sz w:val="24"/>
          <w:szCs w:val="24"/>
          <w:lang w:eastAsia="ru-RU" w:bidi="ru-RU"/>
        </w:rPr>
        <w:t xml:space="preserve">        7.3.2</w:t>
      </w:r>
      <w:r w:rsidR="00283B62">
        <w:rPr>
          <w:color w:val="000000"/>
          <w:sz w:val="24"/>
          <w:szCs w:val="24"/>
          <w:lang w:eastAsia="ru-RU" w:bidi="ru-RU"/>
        </w:rPr>
        <w:t>. Если Арендатор не производит ремонтов, предусмотренных договором аренды;</w:t>
      </w:r>
    </w:p>
    <w:p w:rsidR="00283B62" w:rsidRDefault="00283B62" w:rsidP="00283B62">
      <w:pPr>
        <w:pStyle w:val="27"/>
        <w:shd w:val="clear" w:color="auto" w:fill="auto"/>
        <w:tabs>
          <w:tab w:val="left" w:pos="1375"/>
        </w:tabs>
        <w:spacing w:after="0" w:line="274" w:lineRule="exact"/>
        <w:jc w:val="both"/>
      </w:pPr>
      <w:r>
        <w:rPr>
          <w:color w:val="000000"/>
          <w:sz w:val="24"/>
          <w:szCs w:val="24"/>
          <w:lang w:eastAsia="ru-RU" w:bidi="ru-RU"/>
        </w:rPr>
        <w:t xml:space="preserve">       </w:t>
      </w:r>
      <w:r w:rsidR="004154A8">
        <w:rPr>
          <w:color w:val="000000"/>
          <w:sz w:val="24"/>
          <w:szCs w:val="24"/>
          <w:lang w:eastAsia="ru-RU" w:bidi="ru-RU"/>
        </w:rPr>
        <w:t xml:space="preserve"> 7.3.3.</w:t>
      </w:r>
      <w:r>
        <w:rPr>
          <w:color w:val="000000"/>
          <w:sz w:val="24"/>
          <w:szCs w:val="24"/>
          <w:lang w:eastAsia="ru-RU" w:bidi="ru-RU"/>
        </w:rPr>
        <w:t xml:space="preserve"> Если Арендатор без согласия Арендодателя заключил договор субаренды арендованного имущества;</w:t>
      </w:r>
    </w:p>
    <w:p w:rsidR="00283B62" w:rsidRDefault="00283B62" w:rsidP="00283B62">
      <w:pPr>
        <w:pStyle w:val="27"/>
        <w:shd w:val="clear" w:color="auto" w:fill="auto"/>
        <w:tabs>
          <w:tab w:val="left" w:pos="1375"/>
        </w:tabs>
        <w:spacing w:after="0" w:line="274" w:lineRule="exact"/>
        <w:jc w:val="both"/>
      </w:pPr>
      <w:r>
        <w:rPr>
          <w:color w:val="000000"/>
          <w:sz w:val="24"/>
          <w:szCs w:val="24"/>
          <w:lang w:eastAsia="ru-RU" w:bidi="ru-RU"/>
        </w:rPr>
        <w:t xml:space="preserve">       </w:t>
      </w:r>
      <w:r w:rsidR="004154A8">
        <w:rPr>
          <w:color w:val="000000"/>
          <w:sz w:val="24"/>
          <w:szCs w:val="24"/>
          <w:lang w:eastAsia="ru-RU" w:bidi="ru-RU"/>
        </w:rPr>
        <w:t>7.3.4</w:t>
      </w:r>
      <w:r>
        <w:rPr>
          <w:color w:val="000000"/>
          <w:sz w:val="24"/>
          <w:szCs w:val="24"/>
          <w:lang w:eastAsia="ru-RU" w:bidi="ru-RU"/>
        </w:rPr>
        <w:t>.</w:t>
      </w:r>
      <w:r w:rsidR="004154A8">
        <w:rPr>
          <w:color w:val="000000"/>
          <w:sz w:val="24"/>
          <w:szCs w:val="24"/>
          <w:lang w:eastAsia="ru-RU" w:bidi="ru-RU"/>
        </w:rPr>
        <w:t xml:space="preserve"> </w:t>
      </w:r>
      <w:r>
        <w:rPr>
          <w:color w:val="000000"/>
          <w:sz w:val="24"/>
          <w:szCs w:val="24"/>
          <w:lang w:eastAsia="ru-RU" w:bidi="ru-RU"/>
        </w:rPr>
        <w:t xml:space="preserve">Если Арендатором не предоставляются (либо предоставляются в меньшем размере) услуги, указанные в пункте </w:t>
      </w:r>
      <w:r w:rsidR="004154A8">
        <w:rPr>
          <w:color w:val="000000"/>
          <w:sz w:val="24"/>
          <w:szCs w:val="24"/>
          <w:lang w:eastAsia="ru-RU" w:bidi="ru-RU"/>
        </w:rPr>
        <w:t>1.2</w:t>
      </w:r>
      <w:r>
        <w:rPr>
          <w:color w:val="000000"/>
          <w:sz w:val="24"/>
          <w:szCs w:val="24"/>
          <w:lang w:eastAsia="ru-RU" w:bidi="ru-RU"/>
        </w:rPr>
        <w:t xml:space="preserve"> договора;</w:t>
      </w:r>
    </w:p>
    <w:p w:rsidR="00283B62" w:rsidRDefault="004154A8" w:rsidP="004154A8">
      <w:pPr>
        <w:pStyle w:val="27"/>
        <w:shd w:val="clear" w:color="auto" w:fill="auto"/>
        <w:tabs>
          <w:tab w:val="left" w:pos="1398"/>
        </w:tabs>
        <w:spacing w:after="0" w:line="274" w:lineRule="exact"/>
        <w:jc w:val="both"/>
      </w:pPr>
      <w:r>
        <w:rPr>
          <w:color w:val="000000"/>
          <w:sz w:val="24"/>
          <w:szCs w:val="24"/>
          <w:lang w:eastAsia="ru-RU" w:bidi="ru-RU"/>
        </w:rPr>
        <w:t xml:space="preserve">      7.3.5</w:t>
      </w:r>
      <w:r w:rsidR="00283B62">
        <w:rPr>
          <w:color w:val="000000"/>
          <w:sz w:val="24"/>
          <w:szCs w:val="24"/>
          <w:lang w:eastAsia="ru-RU" w:bidi="ru-RU"/>
        </w:rPr>
        <w:t xml:space="preserve">. Если Арендатором нарушен определенный договором срок внесения </w:t>
      </w:r>
      <w:r w:rsidR="00283B62">
        <w:rPr>
          <w:color w:val="000000"/>
          <w:sz w:val="24"/>
          <w:szCs w:val="24"/>
          <w:lang w:eastAsia="ru-RU" w:bidi="ru-RU"/>
        </w:rPr>
        <w:lastRenderedPageBreak/>
        <w:t>арендной</w:t>
      </w:r>
      <w:r>
        <w:t xml:space="preserve"> </w:t>
      </w:r>
      <w:r w:rsidR="00283B62">
        <w:rPr>
          <w:color w:val="000000"/>
          <w:sz w:val="24"/>
          <w:szCs w:val="24"/>
          <w:lang w:eastAsia="ru-RU" w:bidi="ru-RU"/>
        </w:rPr>
        <w:t>платы.</w:t>
      </w:r>
    </w:p>
    <w:p w:rsidR="00283B62" w:rsidRDefault="00283B62" w:rsidP="004154A8">
      <w:pPr>
        <w:pStyle w:val="27"/>
        <w:shd w:val="clear" w:color="auto" w:fill="auto"/>
        <w:tabs>
          <w:tab w:val="left" w:pos="1218"/>
        </w:tabs>
        <w:spacing w:after="0" w:line="281" w:lineRule="exact"/>
        <w:jc w:val="both"/>
      </w:pPr>
      <w:r>
        <w:rPr>
          <w:color w:val="000000"/>
          <w:sz w:val="24"/>
          <w:szCs w:val="24"/>
          <w:lang w:eastAsia="ru-RU" w:bidi="ru-RU"/>
        </w:rPr>
        <w:t xml:space="preserve">      </w:t>
      </w:r>
      <w:r w:rsidR="004154A8">
        <w:rPr>
          <w:color w:val="000000"/>
          <w:sz w:val="24"/>
          <w:szCs w:val="24"/>
          <w:lang w:eastAsia="ru-RU" w:bidi="ru-RU"/>
        </w:rPr>
        <w:t xml:space="preserve">7.4. </w:t>
      </w:r>
      <w:r>
        <w:rPr>
          <w:color w:val="000000"/>
          <w:sz w:val="24"/>
          <w:szCs w:val="24"/>
          <w:lang w:eastAsia="ru-RU" w:bidi="ru-RU"/>
        </w:rPr>
        <w:t xml:space="preserve"> Одностороннее расторжение договора не допускается.</w:t>
      </w:r>
    </w:p>
    <w:p w:rsidR="00283B62" w:rsidRDefault="00283B62" w:rsidP="004154A8">
      <w:pPr>
        <w:pStyle w:val="27"/>
        <w:numPr>
          <w:ilvl w:val="1"/>
          <w:numId w:val="25"/>
        </w:numPr>
        <w:shd w:val="clear" w:color="auto" w:fill="auto"/>
        <w:tabs>
          <w:tab w:val="left" w:pos="1375"/>
        </w:tabs>
        <w:spacing w:after="0" w:line="281" w:lineRule="exact"/>
        <w:jc w:val="both"/>
      </w:pPr>
      <w:r>
        <w:rPr>
          <w:color w:val="000000"/>
          <w:sz w:val="24"/>
          <w:szCs w:val="24"/>
          <w:lang w:eastAsia="ru-RU" w:bidi="ru-RU"/>
        </w:rPr>
        <w:t>Споры, вытекающие из настоящего дог</w:t>
      </w:r>
      <w:r w:rsidR="004154A8">
        <w:rPr>
          <w:color w:val="000000"/>
          <w:sz w:val="24"/>
          <w:szCs w:val="24"/>
          <w:lang w:eastAsia="ru-RU" w:bidi="ru-RU"/>
        </w:rPr>
        <w:t xml:space="preserve">овора, решаются сторонами путем </w:t>
      </w:r>
      <w:r>
        <w:rPr>
          <w:color w:val="000000"/>
          <w:sz w:val="24"/>
          <w:szCs w:val="24"/>
          <w:lang w:eastAsia="ru-RU" w:bidi="ru-RU"/>
        </w:rPr>
        <w:t>переговоров, в порядке досудебного разбирательства.</w:t>
      </w:r>
    </w:p>
    <w:p w:rsidR="00283B62" w:rsidRDefault="004154A8" w:rsidP="004154A8">
      <w:pPr>
        <w:pStyle w:val="27"/>
        <w:numPr>
          <w:ilvl w:val="1"/>
          <w:numId w:val="25"/>
        </w:numPr>
        <w:shd w:val="clear" w:color="auto" w:fill="auto"/>
        <w:tabs>
          <w:tab w:val="left" w:pos="1375"/>
        </w:tabs>
        <w:spacing w:after="0" w:line="284" w:lineRule="exact"/>
        <w:jc w:val="both"/>
      </w:pPr>
      <w:r>
        <w:rPr>
          <w:color w:val="000000"/>
          <w:sz w:val="24"/>
          <w:szCs w:val="24"/>
          <w:lang w:eastAsia="ru-RU" w:bidi="ru-RU"/>
        </w:rPr>
        <w:t xml:space="preserve"> </w:t>
      </w:r>
      <w:r w:rsidR="00283B62">
        <w:rPr>
          <w:color w:val="000000"/>
          <w:sz w:val="24"/>
          <w:szCs w:val="24"/>
          <w:lang w:eastAsia="ru-RU" w:bidi="ru-RU"/>
        </w:rPr>
        <w:t xml:space="preserve">При </w:t>
      </w:r>
      <w:proofErr w:type="spellStart"/>
      <w:r w:rsidR="00283B62">
        <w:rPr>
          <w:color w:val="000000"/>
          <w:sz w:val="24"/>
          <w:szCs w:val="24"/>
          <w:lang w:eastAsia="ru-RU" w:bidi="ru-RU"/>
        </w:rPr>
        <w:t>недостижении</w:t>
      </w:r>
      <w:proofErr w:type="spellEnd"/>
      <w:r w:rsidR="00283B62">
        <w:rPr>
          <w:color w:val="000000"/>
          <w:sz w:val="24"/>
          <w:szCs w:val="24"/>
          <w:lang w:eastAsia="ru-RU" w:bidi="ru-RU"/>
        </w:rPr>
        <w:t xml:space="preserve"> взаимоприемлемого решения, неисполнении или ненадлежащем исполнении условий настоящего договора одной из сторон договор, может быть, расторгнут в судебном порядке в установленном законом порядке.</w:t>
      </w:r>
    </w:p>
    <w:p w:rsidR="00283B62" w:rsidRPr="004154A8" w:rsidRDefault="00283B62" w:rsidP="004154A8">
      <w:pPr>
        <w:pStyle w:val="27"/>
        <w:numPr>
          <w:ilvl w:val="1"/>
          <w:numId w:val="25"/>
        </w:numPr>
        <w:shd w:val="clear" w:color="auto" w:fill="auto"/>
        <w:tabs>
          <w:tab w:val="left" w:pos="1375"/>
        </w:tabs>
        <w:spacing w:after="0" w:line="284" w:lineRule="exact"/>
        <w:jc w:val="both"/>
      </w:pPr>
      <w:r>
        <w:rPr>
          <w:color w:val="000000"/>
          <w:sz w:val="24"/>
          <w:szCs w:val="24"/>
          <w:lang w:eastAsia="ru-RU" w:bidi="ru-RU"/>
        </w:rPr>
        <w:t xml:space="preserve"> 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4154A8" w:rsidRDefault="004154A8" w:rsidP="004154A8">
      <w:pPr>
        <w:pStyle w:val="27"/>
        <w:shd w:val="clear" w:color="auto" w:fill="auto"/>
        <w:tabs>
          <w:tab w:val="left" w:pos="1375"/>
        </w:tabs>
        <w:spacing w:after="0" w:line="284" w:lineRule="exact"/>
        <w:ind w:left="780"/>
        <w:jc w:val="both"/>
      </w:pPr>
    </w:p>
    <w:p w:rsidR="00D04D4A" w:rsidRPr="004154A8" w:rsidRDefault="00D04D4A" w:rsidP="00D04D4A">
      <w:pPr>
        <w:tabs>
          <w:tab w:val="left" w:pos="720"/>
        </w:tabs>
        <w:spacing w:after="0" w:line="240" w:lineRule="auto"/>
        <w:ind w:firstLine="540"/>
        <w:jc w:val="center"/>
        <w:rPr>
          <w:rFonts w:ascii="Times New Roman" w:eastAsia="Times New Roman" w:hAnsi="Times New Roman" w:cs="Times New Roman"/>
          <w:b/>
          <w:bCs/>
          <w:sz w:val="24"/>
          <w:szCs w:val="24"/>
          <w:lang w:eastAsia="ru-RU"/>
        </w:rPr>
      </w:pPr>
      <w:r w:rsidRPr="004154A8">
        <w:rPr>
          <w:rFonts w:ascii="Times New Roman" w:eastAsia="Times New Roman" w:hAnsi="Times New Roman" w:cs="Times New Roman"/>
          <w:b/>
          <w:bCs/>
          <w:sz w:val="24"/>
          <w:szCs w:val="24"/>
          <w:lang w:eastAsia="ru-RU"/>
        </w:rPr>
        <w:t>8. Прочие условия</w:t>
      </w:r>
    </w:p>
    <w:p w:rsidR="00D04D4A" w:rsidRPr="00E720DA" w:rsidRDefault="00D04D4A" w:rsidP="00D04D4A">
      <w:pPr>
        <w:tabs>
          <w:tab w:val="left" w:pos="-1134"/>
          <w:tab w:val="left" w:pos="426"/>
          <w:tab w:val="left" w:pos="993"/>
        </w:tabs>
        <w:spacing w:after="0" w:line="240" w:lineRule="auto"/>
        <w:ind w:firstLine="540"/>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8.1</w:t>
      </w:r>
      <w:r w:rsidR="004154A8" w:rsidRPr="00E720DA">
        <w:rPr>
          <w:rFonts w:ascii="Times New Roman" w:eastAsia="Times New Roman" w:hAnsi="Times New Roman" w:cs="Times New Roman"/>
          <w:sz w:val="24"/>
          <w:szCs w:val="24"/>
          <w:lang w:eastAsia="ru-RU"/>
        </w:rPr>
        <w:t xml:space="preserve">.Настоящий договор составлен в </w:t>
      </w:r>
      <w:r w:rsidR="00E720DA" w:rsidRPr="00E720DA">
        <w:rPr>
          <w:rFonts w:ascii="Times New Roman" w:eastAsia="Times New Roman" w:hAnsi="Times New Roman" w:cs="Times New Roman"/>
          <w:sz w:val="24"/>
          <w:szCs w:val="24"/>
          <w:lang w:eastAsia="ru-RU"/>
        </w:rPr>
        <w:t xml:space="preserve">трех экземплярах, имеющих равную юридическую силу, по одному экземпляру для каждой из сторон, один для </w:t>
      </w:r>
      <w:proofErr w:type="gramStart"/>
      <w:r w:rsidR="00E720DA" w:rsidRPr="00E720DA">
        <w:rPr>
          <w:rFonts w:ascii="Times New Roman" w:eastAsia="Times New Roman" w:hAnsi="Times New Roman" w:cs="Times New Roman"/>
          <w:sz w:val="24"/>
          <w:szCs w:val="24"/>
          <w:lang w:eastAsia="ru-RU"/>
        </w:rPr>
        <w:t xml:space="preserve">федерального органа, осуществляющего государственную регистрацию прав на недвижимое имущество и сделок с ним </w:t>
      </w:r>
      <w:r w:rsidRPr="00E720DA">
        <w:rPr>
          <w:rFonts w:ascii="Times New Roman" w:eastAsia="Times New Roman" w:hAnsi="Times New Roman" w:cs="Times New Roman"/>
          <w:sz w:val="24"/>
          <w:szCs w:val="24"/>
          <w:lang w:eastAsia="ru-RU"/>
        </w:rPr>
        <w:t>и вступает</w:t>
      </w:r>
      <w:proofErr w:type="gramEnd"/>
      <w:r w:rsidRPr="00E720DA">
        <w:rPr>
          <w:rFonts w:ascii="Times New Roman" w:eastAsia="Times New Roman" w:hAnsi="Times New Roman" w:cs="Times New Roman"/>
          <w:sz w:val="24"/>
          <w:szCs w:val="24"/>
          <w:lang w:eastAsia="ru-RU"/>
        </w:rPr>
        <w:t xml:space="preserve"> в силу с момента подписания его сторонами.</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8.2. В случае изменения, у какой либо из Сторон юридического адреса, названия,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w:t>
      </w:r>
      <w:proofErr w:type="gramStart"/>
      <w:r w:rsidRPr="004154A8">
        <w:rPr>
          <w:rFonts w:ascii="Times New Roman" w:eastAsia="Times New Roman" w:hAnsi="Times New Roman" w:cs="Times New Roman"/>
          <w:sz w:val="24"/>
          <w:szCs w:val="24"/>
          <w:lang w:eastAsia="ru-RU"/>
        </w:rPr>
        <w:t>неотъемлемой</w:t>
      </w:r>
      <w:proofErr w:type="gramEnd"/>
      <w:r w:rsidRPr="004154A8">
        <w:rPr>
          <w:rFonts w:ascii="Times New Roman" w:eastAsia="Times New Roman" w:hAnsi="Times New Roman" w:cs="Times New Roman"/>
          <w:sz w:val="24"/>
          <w:szCs w:val="24"/>
          <w:lang w:eastAsia="ru-RU"/>
        </w:rPr>
        <w:t xml:space="preserve"> частью настоящего Договора.</w:t>
      </w:r>
    </w:p>
    <w:p w:rsidR="00D04D4A" w:rsidRPr="004154A8" w:rsidRDefault="00D04D4A" w:rsidP="00D04D4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8.3.Все изменения, дополнения и приложения к настоящему договору оформляются сторонами в письменной форме, подписываются уполномоченными представителями сторон, и являются неотъемлемой частью настоящего договора.</w:t>
      </w:r>
    </w:p>
    <w:p w:rsidR="00D04D4A" w:rsidRPr="004154A8" w:rsidRDefault="00D04D4A" w:rsidP="00D04D4A">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8.4. Переписка осуществляется по адресам Сторон, указанным в реквизитах Сторон на последней странице настоящего Договора.</w:t>
      </w:r>
    </w:p>
    <w:p w:rsidR="00D04D4A" w:rsidRPr="004154A8" w:rsidRDefault="00D04D4A" w:rsidP="00D04D4A">
      <w:pPr>
        <w:tabs>
          <w:tab w:val="left" w:pos="663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8.5. Неотъемлемой частью договора являются:</w:t>
      </w:r>
    </w:p>
    <w:p w:rsidR="00D04D4A" w:rsidRPr="004154A8" w:rsidRDefault="00D04D4A" w:rsidP="00D04D4A">
      <w:pPr>
        <w:tabs>
          <w:tab w:val="left" w:pos="6630"/>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Приложение № 1 – Состав имущества, передаваемого в аренду</w:t>
      </w:r>
    </w:p>
    <w:p w:rsidR="00D04D4A" w:rsidRDefault="00D04D4A" w:rsidP="00D04D4A">
      <w:pPr>
        <w:tabs>
          <w:tab w:val="left" w:pos="-1134"/>
          <w:tab w:val="left" w:pos="993"/>
        </w:tabs>
        <w:spacing w:after="0" w:line="240" w:lineRule="auto"/>
        <w:ind w:firstLine="54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Приложение № 2 - Акт приема-передачи муниципального имущества (системы водоснабжения)</w:t>
      </w:r>
      <w:r w:rsidR="004154A8">
        <w:rPr>
          <w:rFonts w:ascii="Times New Roman" w:eastAsia="Times New Roman" w:hAnsi="Times New Roman" w:cs="Times New Roman"/>
          <w:sz w:val="24"/>
          <w:szCs w:val="24"/>
          <w:lang w:eastAsia="ru-RU"/>
        </w:rPr>
        <w:t>.</w:t>
      </w:r>
    </w:p>
    <w:p w:rsidR="004154A8" w:rsidRPr="004154A8" w:rsidRDefault="004154A8" w:rsidP="00D04D4A">
      <w:pPr>
        <w:tabs>
          <w:tab w:val="left" w:pos="-1134"/>
          <w:tab w:val="left" w:pos="993"/>
        </w:tabs>
        <w:spacing w:after="0" w:line="240" w:lineRule="auto"/>
        <w:ind w:firstLine="540"/>
        <w:jc w:val="both"/>
        <w:rPr>
          <w:rFonts w:ascii="Times New Roman" w:eastAsia="Times New Roman" w:hAnsi="Times New Roman" w:cs="Times New Roman"/>
          <w:sz w:val="24"/>
          <w:szCs w:val="24"/>
          <w:lang w:eastAsia="ru-RU"/>
        </w:rPr>
      </w:pPr>
    </w:p>
    <w:p w:rsidR="00D04D4A" w:rsidRPr="004154A8" w:rsidRDefault="00D04D4A" w:rsidP="00D04D4A">
      <w:pPr>
        <w:tabs>
          <w:tab w:val="left" w:pos="-1134"/>
          <w:tab w:val="left" w:pos="993"/>
        </w:tabs>
        <w:spacing w:after="0" w:line="240" w:lineRule="auto"/>
        <w:ind w:firstLine="540"/>
        <w:jc w:val="center"/>
        <w:rPr>
          <w:rFonts w:ascii="Times New Roman" w:eastAsia="Times New Roman" w:hAnsi="Times New Roman" w:cs="Times New Roman"/>
          <w:sz w:val="24"/>
          <w:szCs w:val="24"/>
          <w:lang w:eastAsia="ru-RU"/>
        </w:rPr>
      </w:pPr>
      <w:r w:rsidRPr="004154A8">
        <w:rPr>
          <w:rFonts w:ascii="Times New Roman" w:eastAsia="Times New Roman" w:hAnsi="Times New Roman" w:cs="Times New Roman"/>
          <w:b/>
          <w:sz w:val="24"/>
          <w:szCs w:val="24"/>
          <w:lang w:eastAsia="ru-RU"/>
        </w:rPr>
        <w:t>9. Реквизиты и подписи Сторон</w:t>
      </w:r>
    </w:p>
    <w:p w:rsidR="00D04D4A" w:rsidRPr="004154A8" w:rsidRDefault="00D04D4A" w:rsidP="00D04D4A">
      <w:pPr>
        <w:tabs>
          <w:tab w:val="left" w:pos="720"/>
        </w:tabs>
        <w:spacing w:after="0" w:line="240" w:lineRule="auto"/>
        <w:jc w:val="center"/>
        <w:rPr>
          <w:rFonts w:ascii="Times New Roman" w:eastAsia="Times New Roman" w:hAnsi="Times New Roman" w:cs="Times New Roman"/>
          <w:b/>
          <w:sz w:val="24"/>
          <w:szCs w:val="24"/>
          <w:u w:val="single"/>
          <w:lang w:eastAsia="ru-RU"/>
        </w:rPr>
      </w:pPr>
    </w:p>
    <w:p w:rsidR="00D04D4A" w:rsidRPr="004154A8" w:rsidRDefault="00D04D4A" w:rsidP="00D04D4A">
      <w:pPr>
        <w:tabs>
          <w:tab w:val="left" w:pos="5998"/>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b/>
          <w:sz w:val="24"/>
          <w:szCs w:val="24"/>
          <w:lang w:eastAsia="ru-RU"/>
        </w:rPr>
        <w:t>Арендодатель:</w:t>
      </w:r>
      <w:r w:rsidRPr="004154A8">
        <w:rPr>
          <w:rFonts w:ascii="Times New Roman" w:eastAsia="Times New Roman" w:hAnsi="Times New Roman" w:cs="Times New Roman"/>
          <w:sz w:val="24"/>
          <w:szCs w:val="24"/>
          <w:lang w:eastAsia="ru-RU"/>
        </w:rPr>
        <w:t xml:space="preserve"> Администрация муниципального образования </w:t>
      </w:r>
      <w:r w:rsidR="004154A8" w:rsidRPr="004154A8">
        <w:rPr>
          <w:rFonts w:ascii="Times New Roman" w:eastAsia="Times New Roman" w:hAnsi="Times New Roman" w:cs="Times New Roman"/>
          <w:sz w:val="24"/>
          <w:szCs w:val="24"/>
          <w:lang w:eastAsia="ru-RU"/>
        </w:rPr>
        <w:t>Ивановского сельсовета Кочубеевского района Ставропольского края</w:t>
      </w:r>
    </w:p>
    <w:p w:rsidR="00D04D4A" w:rsidRPr="004154A8" w:rsidRDefault="00D04D4A" w:rsidP="00D04D4A">
      <w:pPr>
        <w:tabs>
          <w:tab w:val="left" w:pos="615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Адрес: </w:t>
      </w:r>
      <w:r w:rsidR="004154A8" w:rsidRPr="004154A8">
        <w:rPr>
          <w:rFonts w:ascii="Times New Roman" w:eastAsia="Times New Roman" w:hAnsi="Times New Roman" w:cs="Times New Roman"/>
          <w:sz w:val="24"/>
          <w:szCs w:val="24"/>
          <w:lang w:eastAsia="ru-RU"/>
        </w:rPr>
        <w:t xml:space="preserve">357020, Ставропольский край, </w:t>
      </w:r>
      <w:proofErr w:type="spellStart"/>
      <w:r w:rsidR="004154A8" w:rsidRPr="004154A8">
        <w:rPr>
          <w:rFonts w:ascii="Times New Roman" w:eastAsia="Times New Roman" w:hAnsi="Times New Roman" w:cs="Times New Roman"/>
          <w:sz w:val="24"/>
          <w:szCs w:val="24"/>
          <w:lang w:eastAsia="ru-RU"/>
        </w:rPr>
        <w:t>Кочубеевский</w:t>
      </w:r>
      <w:proofErr w:type="spellEnd"/>
      <w:r w:rsidR="004154A8" w:rsidRPr="004154A8">
        <w:rPr>
          <w:rFonts w:ascii="Times New Roman" w:eastAsia="Times New Roman" w:hAnsi="Times New Roman" w:cs="Times New Roman"/>
          <w:sz w:val="24"/>
          <w:szCs w:val="24"/>
          <w:lang w:eastAsia="ru-RU"/>
        </w:rPr>
        <w:t xml:space="preserve"> район, село Ивановское, улица Чапаева, 180-А</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ИНН / КПП </w:t>
      </w:r>
      <w:r w:rsidR="004154A8" w:rsidRPr="004154A8">
        <w:rPr>
          <w:rFonts w:ascii="Times New Roman" w:eastAsia="Times New Roman" w:hAnsi="Times New Roman" w:cs="Times New Roman"/>
          <w:sz w:val="24"/>
          <w:szCs w:val="24"/>
          <w:lang w:eastAsia="ru-RU"/>
        </w:rPr>
        <w:t>2610013741</w:t>
      </w:r>
      <w:r w:rsidRPr="004154A8">
        <w:rPr>
          <w:rFonts w:ascii="Times New Roman" w:eastAsia="Times New Roman" w:hAnsi="Times New Roman" w:cs="Times New Roman"/>
          <w:sz w:val="24"/>
          <w:szCs w:val="24"/>
          <w:lang w:eastAsia="ru-RU"/>
        </w:rPr>
        <w:t xml:space="preserve"> / </w:t>
      </w:r>
      <w:r w:rsidR="004154A8" w:rsidRPr="004154A8">
        <w:rPr>
          <w:rFonts w:ascii="Times New Roman" w:eastAsia="Times New Roman" w:hAnsi="Times New Roman" w:cs="Times New Roman"/>
          <w:sz w:val="24"/>
          <w:szCs w:val="24"/>
          <w:lang w:eastAsia="ru-RU"/>
        </w:rPr>
        <w:t>261001001</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Банковские реквизиты: </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Получатель: </w:t>
      </w:r>
      <w:r w:rsidR="004154A8" w:rsidRPr="004154A8">
        <w:rPr>
          <w:rFonts w:ascii="Times New Roman" w:eastAsia="Times New Roman" w:hAnsi="Times New Roman" w:cs="Times New Roman"/>
          <w:sz w:val="24"/>
          <w:szCs w:val="24"/>
          <w:lang w:eastAsia="ru-RU"/>
        </w:rPr>
        <w:t>УФК по Ставропольскому краю</w:t>
      </w:r>
      <w:r w:rsidRPr="004154A8">
        <w:rPr>
          <w:rFonts w:ascii="Times New Roman" w:eastAsia="Times New Roman" w:hAnsi="Times New Roman" w:cs="Times New Roman"/>
          <w:sz w:val="24"/>
          <w:szCs w:val="24"/>
          <w:lang w:eastAsia="ru-RU"/>
        </w:rPr>
        <w:t xml:space="preserve"> (</w:t>
      </w:r>
      <w:r w:rsidR="004154A8" w:rsidRPr="004154A8">
        <w:rPr>
          <w:rFonts w:ascii="Times New Roman" w:eastAsia="Times New Roman" w:hAnsi="Times New Roman" w:cs="Times New Roman"/>
          <w:sz w:val="24"/>
          <w:szCs w:val="24"/>
          <w:lang w:eastAsia="ru-RU"/>
        </w:rPr>
        <w:t>Администрация муниципального образования Ивановского сельсовета Кочубеевского района Ставропольского края</w:t>
      </w:r>
      <w:r w:rsidRPr="004154A8">
        <w:rPr>
          <w:rFonts w:ascii="Times New Roman" w:eastAsia="Times New Roman" w:hAnsi="Times New Roman" w:cs="Times New Roman"/>
          <w:sz w:val="24"/>
          <w:szCs w:val="24"/>
          <w:lang w:eastAsia="ru-RU"/>
        </w:rPr>
        <w:t>)</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proofErr w:type="gramStart"/>
      <w:r w:rsidRPr="004154A8">
        <w:rPr>
          <w:rFonts w:ascii="Times New Roman" w:eastAsia="Times New Roman" w:hAnsi="Times New Roman" w:cs="Times New Roman"/>
          <w:sz w:val="24"/>
          <w:szCs w:val="24"/>
          <w:lang w:eastAsia="ru-RU"/>
        </w:rPr>
        <w:t>Р</w:t>
      </w:r>
      <w:proofErr w:type="gramEnd"/>
      <w:r w:rsidRPr="004154A8">
        <w:rPr>
          <w:rFonts w:ascii="Times New Roman" w:eastAsia="Times New Roman" w:hAnsi="Times New Roman" w:cs="Times New Roman"/>
          <w:sz w:val="24"/>
          <w:szCs w:val="24"/>
          <w:lang w:eastAsia="ru-RU"/>
        </w:rPr>
        <w:t xml:space="preserve">/с </w:t>
      </w:r>
      <w:r w:rsidR="004154A8" w:rsidRPr="004154A8">
        <w:rPr>
          <w:rFonts w:ascii="Times New Roman" w:eastAsia="Times New Roman" w:hAnsi="Times New Roman" w:cs="Times New Roman"/>
          <w:sz w:val="24"/>
          <w:szCs w:val="24"/>
          <w:lang w:eastAsia="ru-RU"/>
        </w:rPr>
        <w:t xml:space="preserve">40204810700000000444 </w:t>
      </w:r>
      <w:r w:rsidRPr="004154A8">
        <w:rPr>
          <w:rFonts w:ascii="Times New Roman" w:eastAsia="Times New Roman" w:hAnsi="Times New Roman" w:cs="Times New Roman"/>
          <w:sz w:val="24"/>
          <w:szCs w:val="24"/>
          <w:lang w:eastAsia="ru-RU"/>
        </w:rPr>
        <w:t xml:space="preserve"> </w:t>
      </w:r>
      <w:r w:rsidR="004154A8" w:rsidRPr="004154A8">
        <w:rPr>
          <w:rFonts w:ascii="Times New Roman" w:eastAsia="Times New Roman" w:hAnsi="Times New Roman" w:cs="Times New Roman"/>
          <w:sz w:val="24"/>
          <w:szCs w:val="24"/>
          <w:lang w:eastAsia="ru-RU"/>
        </w:rPr>
        <w:t>Отделение № 5230 Сбербанка России г. Ставрополь</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 xml:space="preserve">БИК </w:t>
      </w:r>
      <w:r w:rsidR="004154A8" w:rsidRPr="004154A8">
        <w:rPr>
          <w:rFonts w:ascii="Times New Roman" w:eastAsia="Times New Roman" w:hAnsi="Times New Roman" w:cs="Times New Roman"/>
          <w:sz w:val="24"/>
          <w:szCs w:val="24"/>
          <w:lang w:eastAsia="ru-RU"/>
        </w:rPr>
        <w:t>040702615</w:t>
      </w:r>
    </w:p>
    <w:p w:rsidR="00D04D4A" w:rsidRPr="004154A8"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p>
    <w:p w:rsidR="00D04D4A" w:rsidRPr="004154A8" w:rsidRDefault="00D04D4A" w:rsidP="00D04D4A">
      <w:pPr>
        <w:tabs>
          <w:tab w:val="left" w:pos="720"/>
        </w:tabs>
        <w:spacing w:after="0" w:line="240" w:lineRule="auto"/>
        <w:jc w:val="both"/>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t>Арендатор:</w:t>
      </w:r>
    </w:p>
    <w:p w:rsidR="00D04D4A" w:rsidRPr="004154A8"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t>10. Подписи сторон</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tbl>
      <w:tblPr>
        <w:tblW w:w="0" w:type="auto"/>
        <w:tblLook w:val="01E0"/>
      </w:tblPr>
      <w:tblGrid>
        <w:gridCol w:w="4449"/>
        <w:gridCol w:w="4271"/>
      </w:tblGrid>
      <w:tr w:rsidR="00D04D4A" w:rsidRPr="004154A8" w:rsidTr="00D04D4A">
        <w:tc>
          <w:tcPr>
            <w:tcW w:w="4784" w:type="dxa"/>
            <w:shd w:val="clear" w:color="auto" w:fill="auto"/>
          </w:tcPr>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t>Арендодатель:</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4154A8" w:rsidRDefault="00D04D4A" w:rsidP="00D04D4A">
            <w:pPr>
              <w:spacing w:after="0" w:line="240" w:lineRule="auto"/>
              <w:rPr>
                <w:rFonts w:ascii="Times New Roman" w:eastAsia="Times New Roman" w:hAnsi="Times New Roman" w:cs="Times New Roman"/>
                <w:sz w:val="24"/>
                <w:szCs w:val="24"/>
                <w:u w:val="single"/>
                <w:lang w:eastAsia="ru-RU"/>
              </w:rPr>
            </w:pPr>
            <w:r w:rsidRPr="004154A8">
              <w:rPr>
                <w:rFonts w:ascii="Times New Roman" w:eastAsia="Times New Roman" w:hAnsi="Times New Roman" w:cs="Times New Roman"/>
                <w:sz w:val="24"/>
                <w:szCs w:val="24"/>
                <w:u w:val="single"/>
                <w:lang w:eastAsia="ru-RU"/>
              </w:rPr>
              <w:lastRenderedPageBreak/>
              <w:t xml:space="preserve"> ____________________ </w:t>
            </w:r>
            <w:r w:rsidR="004154A8" w:rsidRPr="004154A8">
              <w:rPr>
                <w:rFonts w:ascii="Times New Roman" w:eastAsia="Times New Roman" w:hAnsi="Times New Roman" w:cs="Times New Roman"/>
                <w:sz w:val="24"/>
                <w:szCs w:val="24"/>
                <w:u w:val="single"/>
                <w:lang w:eastAsia="ru-RU"/>
              </w:rPr>
              <w:t xml:space="preserve">А.И. Солдатов  </w:t>
            </w:r>
            <w:r w:rsidRPr="004154A8">
              <w:rPr>
                <w:rFonts w:ascii="Times New Roman" w:eastAsia="Times New Roman" w:hAnsi="Times New Roman" w:cs="Times New Roman"/>
                <w:sz w:val="24"/>
                <w:szCs w:val="24"/>
                <w:u w:val="single"/>
                <w:lang w:eastAsia="ru-RU"/>
              </w:rPr>
              <w:t xml:space="preserve">                                 </w:t>
            </w:r>
          </w:p>
          <w:p w:rsidR="00D04D4A" w:rsidRPr="004154A8" w:rsidRDefault="00D04D4A" w:rsidP="00D04D4A">
            <w:pPr>
              <w:spacing w:after="0" w:line="240" w:lineRule="auto"/>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м.п.</w:t>
            </w:r>
          </w:p>
        </w:tc>
        <w:tc>
          <w:tcPr>
            <w:tcW w:w="4785" w:type="dxa"/>
            <w:shd w:val="clear" w:color="auto" w:fill="auto"/>
          </w:tcPr>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r w:rsidRPr="004154A8">
              <w:rPr>
                <w:rFonts w:ascii="Times New Roman" w:eastAsia="Times New Roman" w:hAnsi="Times New Roman" w:cs="Times New Roman"/>
                <w:b/>
                <w:sz w:val="24"/>
                <w:szCs w:val="24"/>
                <w:lang w:eastAsia="ru-RU"/>
              </w:rPr>
              <w:lastRenderedPageBreak/>
              <w:t>Арендатор:</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4154A8" w:rsidRDefault="00D04D4A" w:rsidP="00D04D4A">
            <w:pPr>
              <w:spacing w:after="0" w:line="240" w:lineRule="auto"/>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lastRenderedPageBreak/>
              <w:t>.</w:t>
            </w:r>
          </w:p>
          <w:p w:rsidR="00D04D4A" w:rsidRPr="004154A8" w:rsidRDefault="00D04D4A" w:rsidP="00D04D4A">
            <w:pPr>
              <w:spacing w:after="0" w:line="240" w:lineRule="auto"/>
              <w:rPr>
                <w:rFonts w:ascii="Times New Roman" w:eastAsia="Times New Roman" w:hAnsi="Times New Roman" w:cs="Times New Roman"/>
                <w:sz w:val="24"/>
                <w:szCs w:val="24"/>
                <w:lang w:eastAsia="ru-RU"/>
              </w:rPr>
            </w:pPr>
            <w:r w:rsidRPr="004154A8">
              <w:rPr>
                <w:rFonts w:ascii="Times New Roman" w:eastAsia="Times New Roman" w:hAnsi="Times New Roman" w:cs="Times New Roman"/>
                <w:sz w:val="24"/>
                <w:szCs w:val="24"/>
                <w:lang w:eastAsia="ru-RU"/>
              </w:rPr>
              <w:t>м.п.</w:t>
            </w:r>
          </w:p>
          <w:p w:rsidR="00D04D4A" w:rsidRPr="004154A8" w:rsidRDefault="00D04D4A" w:rsidP="00D04D4A">
            <w:pPr>
              <w:spacing w:after="0" w:line="240" w:lineRule="auto"/>
              <w:jc w:val="center"/>
              <w:rPr>
                <w:rFonts w:ascii="Times New Roman" w:eastAsia="Times New Roman" w:hAnsi="Times New Roman" w:cs="Times New Roman"/>
                <w:b/>
                <w:sz w:val="24"/>
                <w:szCs w:val="24"/>
                <w:lang w:eastAsia="ru-RU"/>
              </w:rPr>
            </w:pPr>
          </w:p>
        </w:tc>
      </w:tr>
    </w:tbl>
    <w:p w:rsidR="00D04D4A" w:rsidRPr="002C34E9" w:rsidRDefault="00D04D4A" w:rsidP="00D04D4A">
      <w:pPr>
        <w:spacing w:after="0" w:line="240" w:lineRule="auto"/>
        <w:jc w:val="center"/>
        <w:rPr>
          <w:rFonts w:ascii="Times New Roman" w:eastAsia="Times New Roman" w:hAnsi="Times New Roman" w:cs="Times New Roman"/>
          <w:b/>
          <w:color w:val="FF0000"/>
          <w:sz w:val="24"/>
          <w:szCs w:val="24"/>
          <w:lang w:eastAsia="ru-RU"/>
        </w:rPr>
      </w:pPr>
    </w:p>
    <w:p w:rsidR="00D04D4A" w:rsidRPr="002C34E9" w:rsidRDefault="00D04D4A" w:rsidP="00D04D4A">
      <w:pPr>
        <w:spacing w:after="0" w:line="240" w:lineRule="auto"/>
        <w:jc w:val="center"/>
        <w:rPr>
          <w:rFonts w:ascii="Times New Roman" w:eastAsia="Times New Roman" w:hAnsi="Times New Roman" w:cs="Times New Roman"/>
          <w:b/>
          <w:color w:val="FF0000"/>
          <w:sz w:val="24"/>
          <w:szCs w:val="24"/>
          <w:lang w:eastAsia="ru-RU"/>
        </w:rPr>
      </w:pPr>
    </w:p>
    <w:p w:rsidR="00D04D4A" w:rsidRPr="002C34E9" w:rsidRDefault="00D04D4A" w:rsidP="00D04D4A">
      <w:pPr>
        <w:spacing w:after="0" w:line="240" w:lineRule="auto"/>
        <w:jc w:val="right"/>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D04D4A" w:rsidRDefault="00D04D4A" w:rsidP="00D04D4A">
      <w:pPr>
        <w:spacing w:after="0" w:line="240" w:lineRule="auto"/>
        <w:rPr>
          <w:rFonts w:ascii="Times New Roman" w:eastAsia="Times New Roman" w:hAnsi="Times New Roman" w:cs="Times New Roman"/>
          <w:sz w:val="24"/>
          <w:szCs w:val="24"/>
          <w:lang w:eastAsia="ru-RU"/>
        </w:rPr>
      </w:pPr>
    </w:p>
    <w:p w:rsid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Calibri" w:hAnsi="Times New Roman" w:cs="Times New Roman"/>
          <w:sz w:val="24"/>
          <w:szCs w:val="24"/>
          <w:lang w:eastAsia="ar-SA"/>
        </w:rPr>
      </w:pPr>
      <w:r w:rsidRPr="00D04D4A">
        <w:rPr>
          <w:rFonts w:ascii="Times New Roman" w:eastAsia="Times New Roman" w:hAnsi="Times New Roman" w:cs="Times New Roman"/>
          <w:sz w:val="24"/>
          <w:szCs w:val="24"/>
          <w:lang w:eastAsia="ru-RU"/>
        </w:rPr>
        <w:t xml:space="preserve"> Приложение №1</w:t>
      </w:r>
    </w:p>
    <w:p w:rsidR="00D04D4A" w:rsidRPr="00D04D4A" w:rsidRDefault="00E720DA" w:rsidP="00D04D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4D4A" w:rsidRPr="00D04D4A">
        <w:rPr>
          <w:rFonts w:ascii="Times New Roman" w:eastAsia="Times New Roman" w:hAnsi="Times New Roman" w:cs="Times New Roman"/>
          <w:sz w:val="24"/>
          <w:szCs w:val="24"/>
          <w:lang w:eastAsia="ru-RU"/>
        </w:rPr>
        <w:t xml:space="preserve">к проекту договора аренды </w:t>
      </w: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r w:rsidRPr="00D04D4A">
        <w:rPr>
          <w:rFonts w:ascii="Times New Roman" w:eastAsia="Times New Roman" w:hAnsi="Times New Roman" w:cs="Times New Roman"/>
          <w:sz w:val="24"/>
          <w:szCs w:val="24"/>
          <w:lang w:eastAsia="ru-RU"/>
        </w:rPr>
        <w:t>от «____»________2017г. №___</w:t>
      </w:r>
    </w:p>
    <w:p w:rsidR="00D04D4A" w:rsidRPr="00D04D4A" w:rsidRDefault="00D04D4A" w:rsidP="00D04D4A">
      <w:pPr>
        <w:spacing w:after="0" w:line="240" w:lineRule="auto"/>
        <w:rPr>
          <w:rFonts w:ascii="Times New Roman" w:eastAsia="Times New Roman" w:hAnsi="Times New Roman" w:cs="Times New Roman"/>
          <w:color w:val="C00000"/>
          <w:sz w:val="24"/>
          <w:szCs w:val="24"/>
          <w:lang w:eastAsia="ru-RU"/>
        </w:rPr>
      </w:pPr>
    </w:p>
    <w:p w:rsidR="00D04D4A" w:rsidRPr="00D04D4A" w:rsidRDefault="00D04D4A" w:rsidP="00D04D4A">
      <w:pPr>
        <w:spacing w:after="0" w:line="240" w:lineRule="auto"/>
        <w:jc w:val="center"/>
        <w:rPr>
          <w:rFonts w:ascii="Times New Roman" w:eastAsia="Times New Roman" w:hAnsi="Times New Roman" w:cs="Times New Roman"/>
          <w:b/>
          <w:sz w:val="24"/>
          <w:szCs w:val="24"/>
          <w:lang w:eastAsia="ru-RU"/>
        </w:rPr>
      </w:pPr>
      <w:r w:rsidRPr="00D04D4A">
        <w:rPr>
          <w:rFonts w:ascii="Times New Roman" w:eastAsia="Times New Roman" w:hAnsi="Times New Roman" w:cs="Times New Roman"/>
          <w:b/>
          <w:sz w:val="24"/>
          <w:szCs w:val="24"/>
          <w:lang w:eastAsia="ru-RU"/>
        </w:rPr>
        <w:t xml:space="preserve">Состав имущества, передаваемого в аренду </w:t>
      </w:r>
    </w:p>
    <w:p w:rsidR="00D04D4A" w:rsidRPr="00D04D4A" w:rsidRDefault="00D04D4A" w:rsidP="00D04D4A">
      <w:pPr>
        <w:spacing w:after="0" w:line="240" w:lineRule="auto"/>
        <w:jc w:val="center"/>
        <w:rPr>
          <w:rFonts w:ascii="Times New Roman" w:eastAsia="Times New Roman" w:hAnsi="Times New Roman" w:cs="Times New Roman"/>
          <w:b/>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tbl>
      <w:tblPr>
        <w:tblStyle w:val="af3"/>
        <w:tblW w:w="0" w:type="auto"/>
        <w:tblLayout w:type="fixed"/>
        <w:tblLook w:val="04A0"/>
      </w:tblPr>
      <w:tblGrid>
        <w:gridCol w:w="1242"/>
        <w:gridCol w:w="2268"/>
        <w:gridCol w:w="1560"/>
        <w:gridCol w:w="1984"/>
        <w:gridCol w:w="1666"/>
      </w:tblGrid>
      <w:tr w:rsidR="00347386" w:rsidTr="002B00CF">
        <w:tc>
          <w:tcPr>
            <w:tcW w:w="1242" w:type="dxa"/>
          </w:tcPr>
          <w:p w:rsidR="00347386" w:rsidRDefault="00347386" w:rsidP="002B00CF">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268" w:type="dxa"/>
          </w:tcPr>
          <w:p w:rsidR="00347386" w:rsidRDefault="00347386" w:rsidP="002B00CF">
            <w:pPr>
              <w:jc w:val="both"/>
              <w:rPr>
                <w:b/>
                <w:sz w:val="24"/>
                <w:szCs w:val="24"/>
              </w:rPr>
            </w:pPr>
            <w:r>
              <w:rPr>
                <w:b/>
                <w:sz w:val="24"/>
                <w:szCs w:val="24"/>
              </w:rPr>
              <w:t>Наименование сооружения (объекта)</w:t>
            </w:r>
          </w:p>
        </w:tc>
        <w:tc>
          <w:tcPr>
            <w:tcW w:w="1560" w:type="dxa"/>
          </w:tcPr>
          <w:p w:rsidR="00347386" w:rsidRDefault="00347386" w:rsidP="002B00CF">
            <w:pPr>
              <w:jc w:val="both"/>
              <w:rPr>
                <w:b/>
                <w:sz w:val="24"/>
                <w:szCs w:val="24"/>
              </w:rPr>
            </w:pPr>
            <w:r>
              <w:rPr>
                <w:b/>
                <w:sz w:val="24"/>
                <w:szCs w:val="24"/>
              </w:rPr>
              <w:t xml:space="preserve">Протяженность/площадь </w:t>
            </w:r>
          </w:p>
        </w:tc>
        <w:tc>
          <w:tcPr>
            <w:tcW w:w="1984" w:type="dxa"/>
          </w:tcPr>
          <w:p w:rsidR="00347386" w:rsidRDefault="00347386" w:rsidP="002B00CF">
            <w:pPr>
              <w:jc w:val="both"/>
              <w:rPr>
                <w:b/>
                <w:sz w:val="24"/>
                <w:szCs w:val="24"/>
              </w:rPr>
            </w:pPr>
            <w:r>
              <w:rPr>
                <w:b/>
                <w:sz w:val="24"/>
                <w:szCs w:val="24"/>
              </w:rPr>
              <w:t>Сведения о правах</w:t>
            </w:r>
          </w:p>
        </w:tc>
        <w:tc>
          <w:tcPr>
            <w:tcW w:w="1666" w:type="dxa"/>
          </w:tcPr>
          <w:p w:rsidR="00347386" w:rsidRDefault="00347386" w:rsidP="002B00CF">
            <w:pPr>
              <w:jc w:val="both"/>
              <w:rPr>
                <w:b/>
                <w:sz w:val="24"/>
                <w:szCs w:val="24"/>
              </w:rPr>
            </w:pPr>
            <w:r>
              <w:rPr>
                <w:b/>
                <w:sz w:val="24"/>
                <w:szCs w:val="24"/>
              </w:rPr>
              <w:t>Адрес местонахождения</w:t>
            </w:r>
          </w:p>
        </w:tc>
      </w:tr>
      <w:tr w:rsidR="00347386" w:rsidTr="002B00CF">
        <w:tc>
          <w:tcPr>
            <w:tcW w:w="1242" w:type="dxa"/>
          </w:tcPr>
          <w:p w:rsidR="00347386" w:rsidRDefault="00347386" w:rsidP="002B00CF">
            <w:pPr>
              <w:jc w:val="both"/>
              <w:rPr>
                <w:b/>
                <w:sz w:val="24"/>
                <w:szCs w:val="24"/>
              </w:rPr>
            </w:pPr>
            <w:r>
              <w:rPr>
                <w:b/>
                <w:sz w:val="24"/>
                <w:szCs w:val="24"/>
              </w:rPr>
              <w:t xml:space="preserve">№1 </w:t>
            </w:r>
          </w:p>
        </w:tc>
        <w:tc>
          <w:tcPr>
            <w:tcW w:w="2268" w:type="dxa"/>
          </w:tcPr>
          <w:p w:rsidR="00347386" w:rsidRPr="007F4C56" w:rsidRDefault="00347386" w:rsidP="002B00CF">
            <w:pPr>
              <w:jc w:val="center"/>
            </w:pPr>
            <w:r w:rsidRPr="007F4C56">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w:t>
            </w:r>
          </w:p>
          <w:p w:rsidR="00347386" w:rsidRPr="007F4C56" w:rsidRDefault="00347386" w:rsidP="002B00CF">
            <w:pPr>
              <w:jc w:val="center"/>
              <w:rPr>
                <w:sz w:val="24"/>
                <w:szCs w:val="24"/>
              </w:rPr>
            </w:pPr>
            <w:r w:rsidRPr="007F4C56">
              <w:t>Кадастровый номер: 26:15:252104:7</w:t>
            </w:r>
          </w:p>
        </w:tc>
        <w:tc>
          <w:tcPr>
            <w:tcW w:w="1560" w:type="dxa"/>
          </w:tcPr>
          <w:p w:rsidR="00347386" w:rsidRPr="007F4C56" w:rsidRDefault="00347386" w:rsidP="002B00CF">
            <w:pPr>
              <w:jc w:val="center"/>
              <w:rPr>
                <w:sz w:val="24"/>
                <w:szCs w:val="24"/>
              </w:rPr>
            </w:pPr>
            <w:r w:rsidRPr="007F4C56">
              <w:rPr>
                <w:sz w:val="24"/>
                <w:szCs w:val="24"/>
              </w:rPr>
              <w:t>156</w:t>
            </w:r>
            <w:r>
              <w:rPr>
                <w:sz w:val="24"/>
                <w:szCs w:val="24"/>
              </w:rPr>
              <w:t xml:space="preserve"> кв. м</w:t>
            </w:r>
          </w:p>
        </w:tc>
        <w:tc>
          <w:tcPr>
            <w:tcW w:w="1984" w:type="dxa"/>
          </w:tcPr>
          <w:p w:rsidR="00347386" w:rsidRDefault="00347386" w:rsidP="002B00CF">
            <w:r>
              <w:t>Собственность,</w:t>
            </w:r>
          </w:p>
          <w:p w:rsidR="00347386" w:rsidRDefault="00347386" w:rsidP="002B00CF">
            <w:r>
              <w:t>26:15:252104:7-26/015/2017-2,</w:t>
            </w:r>
          </w:p>
          <w:p w:rsidR="00347386" w:rsidRPr="007F4C56" w:rsidRDefault="00347386" w:rsidP="002B00CF">
            <w:pPr>
              <w:jc w:val="center"/>
              <w:rPr>
                <w:sz w:val="24"/>
                <w:szCs w:val="24"/>
              </w:rPr>
            </w:pPr>
            <w:r>
              <w:t>29.06.2017 г.</w:t>
            </w:r>
          </w:p>
        </w:tc>
        <w:tc>
          <w:tcPr>
            <w:tcW w:w="1666" w:type="dxa"/>
          </w:tcPr>
          <w:p w:rsidR="00347386" w:rsidRPr="007F4C56" w:rsidRDefault="00347386" w:rsidP="002B00CF">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t>№2</w:t>
            </w:r>
          </w:p>
        </w:tc>
        <w:tc>
          <w:tcPr>
            <w:tcW w:w="2268" w:type="dxa"/>
          </w:tcPr>
          <w:p w:rsidR="00347386" w:rsidRDefault="00347386" w:rsidP="002B00CF">
            <w:r w:rsidRPr="005D5F05">
              <w:t>«Водоснабжение хутора Калиновский  Кочубеевского района Ставропольского края» (Очистные сооружения) назначение: 10.2 сооружения очистные водоснабжения</w:t>
            </w:r>
          </w:p>
          <w:p w:rsidR="00347386" w:rsidRPr="007F4C56" w:rsidRDefault="00347386" w:rsidP="002B00CF">
            <w:pPr>
              <w:jc w:val="center"/>
            </w:pPr>
            <w:r>
              <w:t>Кадастровый номер: 26:15:252102:4</w:t>
            </w:r>
          </w:p>
        </w:tc>
        <w:tc>
          <w:tcPr>
            <w:tcW w:w="1560" w:type="dxa"/>
          </w:tcPr>
          <w:p w:rsidR="00347386" w:rsidRPr="007F4C56" w:rsidRDefault="00347386" w:rsidP="002B00CF">
            <w:pPr>
              <w:jc w:val="center"/>
              <w:rPr>
                <w:sz w:val="24"/>
                <w:szCs w:val="24"/>
              </w:rPr>
            </w:pPr>
            <w:r>
              <w:rPr>
                <w:sz w:val="24"/>
                <w:szCs w:val="24"/>
              </w:rPr>
              <w:t>173 кв</w:t>
            </w:r>
            <w:proofErr w:type="gramStart"/>
            <w:r>
              <w:rPr>
                <w:sz w:val="24"/>
                <w:szCs w:val="24"/>
              </w:rPr>
              <w:t>.м</w:t>
            </w:r>
            <w:proofErr w:type="gramEnd"/>
          </w:p>
        </w:tc>
        <w:tc>
          <w:tcPr>
            <w:tcW w:w="1984" w:type="dxa"/>
          </w:tcPr>
          <w:p w:rsidR="00347386" w:rsidRDefault="00347386" w:rsidP="002B00CF">
            <w:r>
              <w:t>Собственность,</w:t>
            </w:r>
          </w:p>
          <w:p w:rsidR="00347386" w:rsidRDefault="00347386" w:rsidP="002B00CF">
            <w:r>
              <w:t>26:15:252102:4-26/015/2017-2,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t>№3</w:t>
            </w:r>
          </w:p>
        </w:tc>
        <w:tc>
          <w:tcPr>
            <w:tcW w:w="2268" w:type="dxa"/>
          </w:tcPr>
          <w:p w:rsidR="00347386" w:rsidRDefault="00347386" w:rsidP="002B00CF">
            <w:r w:rsidRPr="005D5F05">
              <w:t>«Водоснабжение хутора Калиновский  Кочубеевского района Ставропольского края» (Ограждение) назначение: 10.2 сооружения очистные водоснабжения</w:t>
            </w:r>
          </w:p>
          <w:p w:rsidR="00347386" w:rsidRPr="005D5F05" w:rsidRDefault="00347386" w:rsidP="002B00CF">
            <w:r>
              <w:t>Кадастровый номер: 26:15:000000:6251</w:t>
            </w:r>
          </w:p>
        </w:tc>
        <w:tc>
          <w:tcPr>
            <w:tcW w:w="1560" w:type="dxa"/>
          </w:tcPr>
          <w:p w:rsidR="00347386" w:rsidRDefault="00347386" w:rsidP="002B00CF">
            <w:pPr>
              <w:jc w:val="center"/>
              <w:rPr>
                <w:sz w:val="24"/>
                <w:szCs w:val="24"/>
              </w:rPr>
            </w:pPr>
            <w:r w:rsidRPr="00AF253F">
              <w:t>720</w:t>
            </w:r>
            <w:r>
              <w:t xml:space="preserve"> </w:t>
            </w:r>
            <w:r w:rsidRPr="005D5F05">
              <w:t>м</w:t>
            </w:r>
          </w:p>
        </w:tc>
        <w:tc>
          <w:tcPr>
            <w:tcW w:w="1984" w:type="dxa"/>
          </w:tcPr>
          <w:p w:rsidR="00347386" w:rsidRDefault="00347386" w:rsidP="002B00CF">
            <w:r>
              <w:t>Собственность,</w:t>
            </w:r>
          </w:p>
          <w:p w:rsidR="00347386" w:rsidRDefault="00347386" w:rsidP="002B00CF">
            <w:r>
              <w:t>26:15:000000:6251-26/015/2017-2,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t>№4</w:t>
            </w:r>
          </w:p>
        </w:tc>
        <w:tc>
          <w:tcPr>
            <w:tcW w:w="2268" w:type="dxa"/>
          </w:tcPr>
          <w:p w:rsidR="00347386" w:rsidRDefault="00347386" w:rsidP="002B00CF">
            <w:r w:rsidRPr="005D5F05">
              <w:t>«Водоснабжение хутора Калиновский  Кочубеевского района Ставропольского края» (</w:t>
            </w:r>
            <w:r>
              <w:t xml:space="preserve">Сбросная </w:t>
            </w:r>
            <w:r>
              <w:lastRenderedPageBreak/>
              <w:t>канализация</w:t>
            </w:r>
            <w:r w:rsidRPr="005D5F05">
              <w:t>) назначение: 10.2 сооружения очистные водоснабжения</w:t>
            </w:r>
            <w:r>
              <w:t>,</w:t>
            </w:r>
          </w:p>
          <w:p w:rsidR="00347386" w:rsidRPr="005D5F05" w:rsidRDefault="00347386" w:rsidP="002B00CF">
            <w:r>
              <w:t>Кадастровый номер: 26:15:000000:6250</w:t>
            </w:r>
          </w:p>
        </w:tc>
        <w:tc>
          <w:tcPr>
            <w:tcW w:w="1560" w:type="dxa"/>
          </w:tcPr>
          <w:p w:rsidR="00347386" w:rsidRDefault="00347386" w:rsidP="002B00CF">
            <w:pPr>
              <w:jc w:val="center"/>
            </w:pPr>
            <w:r>
              <w:lastRenderedPageBreak/>
              <w:t xml:space="preserve">177 </w:t>
            </w:r>
            <w:r w:rsidRPr="005D5F05">
              <w:t>м</w:t>
            </w: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Default="00347386" w:rsidP="002B00CF">
            <w:pPr>
              <w:jc w:val="center"/>
            </w:pPr>
          </w:p>
          <w:p w:rsidR="00347386" w:rsidRPr="00AF253F" w:rsidRDefault="00347386" w:rsidP="002B00CF">
            <w:pPr>
              <w:jc w:val="center"/>
            </w:pPr>
          </w:p>
        </w:tc>
        <w:tc>
          <w:tcPr>
            <w:tcW w:w="1984" w:type="dxa"/>
          </w:tcPr>
          <w:p w:rsidR="00347386" w:rsidRDefault="00347386" w:rsidP="002B00CF">
            <w:r>
              <w:lastRenderedPageBreak/>
              <w:t>Собственность,</w:t>
            </w:r>
          </w:p>
          <w:p w:rsidR="00347386" w:rsidRDefault="00347386" w:rsidP="002B00CF">
            <w:r>
              <w:t>26:15:000000:6250-26/015/2017-2,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347386" w:rsidTr="002B00CF">
        <w:tc>
          <w:tcPr>
            <w:tcW w:w="1242" w:type="dxa"/>
          </w:tcPr>
          <w:p w:rsidR="00347386" w:rsidRDefault="00347386" w:rsidP="002B00CF">
            <w:pPr>
              <w:jc w:val="both"/>
              <w:rPr>
                <w:b/>
                <w:sz w:val="24"/>
                <w:szCs w:val="24"/>
              </w:rPr>
            </w:pPr>
            <w:r>
              <w:rPr>
                <w:b/>
                <w:sz w:val="24"/>
                <w:szCs w:val="24"/>
              </w:rPr>
              <w:lastRenderedPageBreak/>
              <w:t>№5</w:t>
            </w:r>
          </w:p>
        </w:tc>
        <w:tc>
          <w:tcPr>
            <w:tcW w:w="2268" w:type="dxa"/>
          </w:tcPr>
          <w:p w:rsidR="00347386" w:rsidRPr="005D5F05" w:rsidRDefault="00347386" w:rsidP="002B00CF">
            <w:r w:rsidRPr="005D5F05">
              <w:t xml:space="preserve">Разводящие водопроводные сети с. </w:t>
            </w:r>
            <w:proofErr w:type="gramStart"/>
            <w:r w:rsidRPr="005D5F05">
              <w:t>Ивановское</w:t>
            </w:r>
            <w:proofErr w:type="gramEnd"/>
            <w:r w:rsidRPr="005D5F05">
              <w:t>. Назначение: сооружение. Литер ВС. В состав объекта входят</w:t>
            </w:r>
            <w:proofErr w:type="gramStart"/>
            <w:r w:rsidRPr="005D5F05">
              <w:t xml:space="preserve"> :</w:t>
            </w:r>
            <w:proofErr w:type="gramEnd"/>
          </w:p>
          <w:p w:rsidR="00347386" w:rsidRPr="005D5F05" w:rsidRDefault="00347386" w:rsidP="002B00CF">
            <w:pPr>
              <w:pStyle w:val="af5"/>
              <w:numPr>
                <w:ilvl w:val="0"/>
                <w:numId w:val="14"/>
              </w:numPr>
            </w:pPr>
            <w:r w:rsidRPr="005D5F05">
              <w:t xml:space="preserve">Водопровод- </w:t>
            </w:r>
            <w:proofErr w:type="spellStart"/>
            <w:r w:rsidRPr="005D5F05">
              <w:t>Лит</w:t>
            </w:r>
            <w:proofErr w:type="gramStart"/>
            <w:r w:rsidRPr="005D5F05">
              <w:t>.В</w:t>
            </w:r>
            <w:proofErr w:type="gramEnd"/>
            <w:r w:rsidRPr="005D5F05">
              <w:t>С</w:t>
            </w:r>
            <w:proofErr w:type="spellEnd"/>
            <w:r w:rsidRPr="005D5F05">
              <w:t xml:space="preserve"> – 33740,92 м;</w:t>
            </w:r>
          </w:p>
          <w:p w:rsidR="00347386" w:rsidRDefault="00347386" w:rsidP="002B00CF">
            <w:pPr>
              <w:pStyle w:val="af5"/>
              <w:numPr>
                <w:ilvl w:val="0"/>
                <w:numId w:val="14"/>
              </w:numPr>
            </w:pPr>
            <w:r w:rsidRPr="005D5F05">
              <w:t>Водопроводные колодцы ВК№1-№65.</w:t>
            </w:r>
          </w:p>
          <w:p w:rsidR="00347386" w:rsidRPr="005D5F05" w:rsidRDefault="00347386" w:rsidP="002B00CF">
            <w:r>
              <w:t>Кадастровый номер: 26:15:000000:5570</w:t>
            </w:r>
          </w:p>
        </w:tc>
        <w:tc>
          <w:tcPr>
            <w:tcW w:w="1560" w:type="dxa"/>
          </w:tcPr>
          <w:p w:rsidR="00347386" w:rsidRDefault="00347386" w:rsidP="002B00CF">
            <w:pPr>
              <w:jc w:val="center"/>
            </w:pPr>
            <w:r w:rsidRPr="005D5F05">
              <w:t>33740,9</w:t>
            </w:r>
            <w:r>
              <w:t>2 м</w:t>
            </w:r>
          </w:p>
        </w:tc>
        <w:tc>
          <w:tcPr>
            <w:tcW w:w="1984" w:type="dxa"/>
          </w:tcPr>
          <w:p w:rsidR="00347386" w:rsidRDefault="00347386" w:rsidP="002B00CF">
            <w:pPr>
              <w:jc w:val="center"/>
              <w:rPr>
                <w:sz w:val="24"/>
                <w:szCs w:val="24"/>
              </w:rPr>
            </w:pPr>
          </w:p>
          <w:p w:rsidR="00347386" w:rsidRDefault="00347386" w:rsidP="002B00CF">
            <w:r>
              <w:t>Собственность,</w:t>
            </w:r>
          </w:p>
          <w:p w:rsidR="00347386" w:rsidRDefault="00347386" w:rsidP="002B00CF">
            <w:r>
              <w:t>26:15:000000:5570-26/015/2017-2,</w:t>
            </w:r>
          </w:p>
          <w:p w:rsidR="00347386" w:rsidRPr="0071773B" w:rsidRDefault="00347386" w:rsidP="002B00CF">
            <w:pPr>
              <w:jc w:val="center"/>
              <w:rPr>
                <w:sz w:val="24"/>
                <w:szCs w:val="24"/>
              </w:rPr>
            </w:pPr>
            <w:r>
              <w:t>29.06.2017 г.</w:t>
            </w:r>
          </w:p>
        </w:tc>
        <w:tc>
          <w:tcPr>
            <w:tcW w:w="1666" w:type="dxa"/>
          </w:tcPr>
          <w:p w:rsidR="00347386" w:rsidRDefault="00347386" w:rsidP="002B00CF">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Ивановское ул. Вольная, ул. Степная, ул. Садовая, ул. Калинина, ул. Чапаева, ул. Мельничная, ул. Набережная, ул. Молодежная, ул. Фрунзе, ул. Солнечная, ул. Зеленая, ул. Колхозная, ул. Комсомольская, ул. Революционная, ул. Мостовая, ул. Юбилейная, ул. Советская, ул. Пушкина, ул. Крестьянская, пер. Садовый, ул. Шоссейная, ул. Ручейная, ул. Курганная, ул. Рабочая, ул. Ленина, ул. Пролетарская,  пер. Мирный</w:t>
            </w:r>
            <w:proofErr w:type="gramEnd"/>
            <w:r w:rsidRPr="005D5F05">
              <w:t>, ул. Крайняя, ул. Западная, ул. Мелиораторов, ул. Дачная</w:t>
            </w:r>
          </w:p>
        </w:tc>
      </w:tr>
      <w:tr w:rsidR="00347386" w:rsidTr="002B00CF">
        <w:tc>
          <w:tcPr>
            <w:tcW w:w="1242" w:type="dxa"/>
          </w:tcPr>
          <w:p w:rsidR="00347386" w:rsidRDefault="00347386" w:rsidP="002B00CF">
            <w:pPr>
              <w:jc w:val="both"/>
              <w:rPr>
                <w:b/>
                <w:sz w:val="24"/>
                <w:szCs w:val="24"/>
              </w:rPr>
            </w:pPr>
            <w:r>
              <w:rPr>
                <w:b/>
                <w:sz w:val="24"/>
                <w:szCs w:val="24"/>
              </w:rPr>
              <w:t>№6</w:t>
            </w:r>
          </w:p>
        </w:tc>
        <w:tc>
          <w:tcPr>
            <w:tcW w:w="2268" w:type="dxa"/>
          </w:tcPr>
          <w:p w:rsidR="00347386" w:rsidRDefault="00347386" w:rsidP="002B00CF">
            <w:r w:rsidRPr="005D5F05">
              <w:t xml:space="preserve">Разводящие водопроводные сети с. Ивановское, назначение: Сооружение Инвентарный номер:  16454 Литер: </w:t>
            </w:r>
            <w:proofErr w:type="gramStart"/>
            <w:r w:rsidRPr="005D5F05">
              <w:t>ВС</w:t>
            </w:r>
            <w:proofErr w:type="gramEnd"/>
          </w:p>
          <w:p w:rsidR="00347386" w:rsidRPr="005D5F05" w:rsidRDefault="00347386" w:rsidP="002B00CF">
            <w:r>
              <w:t>Кадастровый номер: 26:15:000000:5568</w:t>
            </w:r>
          </w:p>
        </w:tc>
        <w:tc>
          <w:tcPr>
            <w:tcW w:w="1560" w:type="dxa"/>
          </w:tcPr>
          <w:p w:rsidR="00347386" w:rsidRPr="005D5F05" w:rsidRDefault="00347386" w:rsidP="002B00CF">
            <w:pPr>
              <w:jc w:val="center"/>
            </w:pPr>
            <w:r>
              <w:t>7303 м</w:t>
            </w:r>
          </w:p>
        </w:tc>
        <w:tc>
          <w:tcPr>
            <w:tcW w:w="1984" w:type="dxa"/>
          </w:tcPr>
          <w:p w:rsidR="00347386" w:rsidRDefault="00347386" w:rsidP="002B00CF">
            <w:pPr>
              <w:jc w:val="center"/>
              <w:rPr>
                <w:sz w:val="24"/>
                <w:szCs w:val="24"/>
              </w:rPr>
            </w:pPr>
          </w:p>
          <w:p w:rsidR="00347386" w:rsidRDefault="00347386" w:rsidP="002B00CF">
            <w:r>
              <w:t>Собственность,</w:t>
            </w:r>
          </w:p>
          <w:p w:rsidR="00347386" w:rsidRDefault="00347386" w:rsidP="002B00CF">
            <w:r>
              <w:t>26:15:000000:5568-26/015/2017-2,</w:t>
            </w:r>
          </w:p>
          <w:p w:rsidR="00347386" w:rsidRPr="0071773B"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Ивановское, от существующих резервуаров объемом по 250 м</w:t>
            </w:r>
            <w:proofErr w:type="gramStart"/>
            <w:r w:rsidRPr="005D5F05">
              <w:t>.к</w:t>
            </w:r>
            <w:proofErr w:type="gramEnd"/>
            <w:r w:rsidRPr="005D5F05">
              <w:t xml:space="preserve">уб., расположенных вдоль объездной автомобильной дороги «Невинномысск-Кочубеевское», до ул. 50 лет Победы, от конца ул. </w:t>
            </w:r>
            <w:r w:rsidRPr="005D5F05">
              <w:lastRenderedPageBreak/>
              <w:t>Цветочная до ул. Подгорная, ул. Подгорная, ул. Южная, ул. Майская, ул. Цветочная, ул. Ровная, ул. Полевая, ул. Кубанская, ул. 50 лет Победы, ул. Жукова, ул. Спортивная, от ул. Спортивная, до ул. 50 лет Победы по ул. Чапаева</w:t>
            </w:r>
          </w:p>
        </w:tc>
      </w:tr>
      <w:tr w:rsidR="00347386" w:rsidTr="002B00CF">
        <w:tc>
          <w:tcPr>
            <w:tcW w:w="1242" w:type="dxa"/>
          </w:tcPr>
          <w:p w:rsidR="00347386" w:rsidRDefault="00347386" w:rsidP="002B00CF">
            <w:pPr>
              <w:jc w:val="both"/>
              <w:rPr>
                <w:b/>
                <w:sz w:val="24"/>
                <w:szCs w:val="24"/>
              </w:rPr>
            </w:pPr>
            <w:r>
              <w:rPr>
                <w:b/>
                <w:sz w:val="24"/>
                <w:szCs w:val="24"/>
              </w:rPr>
              <w:lastRenderedPageBreak/>
              <w:t>№7</w:t>
            </w:r>
          </w:p>
        </w:tc>
        <w:tc>
          <w:tcPr>
            <w:tcW w:w="2268" w:type="dxa"/>
          </w:tcPr>
          <w:p w:rsidR="00347386" w:rsidRDefault="00347386" w:rsidP="002B00CF">
            <w:r w:rsidRPr="005D5F05">
              <w:t>Насосная станция, назначение: Нежилое здание</w:t>
            </w:r>
          </w:p>
          <w:p w:rsidR="00347386" w:rsidRPr="005D5F05" w:rsidRDefault="00347386" w:rsidP="002B00CF">
            <w:r>
              <w:t>Кадастровый номер: 26:15:000000:6033</w:t>
            </w:r>
          </w:p>
        </w:tc>
        <w:tc>
          <w:tcPr>
            <w:tcW w:w="1560" w:type="dxa"/>
          </w:tcPr>
          <w:p w:rsidR="00347386" w:rsidRDefault="00347386" w:rsidP="002B00CF">
            <w:pPr>
              <w:jc w:val="center"/>
            </w:pPr>
          </w:p>
          <w:p w:rsidR="00347386" w:rsidRPr="0071773B" w:rsidRDefault="00347386" w:rsidP="002B00CF">
            <w:pPr>
              <w:ind w:firstLine="708"/>
            </w:pPr>
            <w:r w:rsidRPr="005D5F05">
              <w:t>65,7 кв.м.</w:t>
            </w:r>
          </w:p>
        </w:tc>
        <w:tc>
          <w:tcPr>
            <w:tcW w:w="1984" w:type="dxa"/>
          </w:tcPr>
          <w:p w:rsidR="00347386" w:rsidRDefault="00347386" w:rsidP="002B00CF">
            <w:r>
              <w:t>Собственность,</w:t>
            </w:r>
          </w:p>
          <w:p w:rsidR="00347386" w:rsidRDefault="00347386" w:rsidP="002B00CF">
            <w:r>
              <w:t>26:15:000000:6033-26/015/2017-2,</w:t>
            </w:r>
          </w:p>
          <w:p w:rsidR="00347386" w:rsidRDefault="00347386" w:rsidP="002B00CF">
            <w:pPr>
              <w:jc w:val="center"/>
              <w:rPr>
                <w:sz w:val="24"/>
                <w:szCs w:val="24"/>
              </w:rP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347386" w:rsidTr="002B00CF">
        <w:tc>
          <w:tcPr>
            <w:tcW w:w="1242" w:type="dxa"/>
          </w:tcPr>
          <w:p w:rsidR="00347386" w:rsidRDefault="00347386" w:rsidP="002B00CF">
            <w:pPr>
              <w:jc w:val="both"/>
              <w:rPr>
                <w:b/>
                <w:sz w:val="24"/>
                <w:szCs w:val="24"/>
              </w:rPr>
            </w:pPr>
            <w:r>
              <w:rPr>
                <w:b/>
                <w:sz w:val="24"/>
                <w:szCs w:val="24"/>
              </w:rPr>
              <w:t>№8</w:t>
            </w:r>
          </w:p>
        </w:tc>
        <w:tc>
          <w:tcPr>
            <w:tcW w:w="2268" w:type="dxa"/>
          </w:tcPr>
          <w:p w:rsidR="00347386" w:rsidRPr="005D5F05" w:rsidRDefault="00347386" w:rsidP="002B00CF">
            <w:r w:rsidRPr="005D5F05">
              <w:t xml:space="preserve">Разводящая водопроводная сеть </w:t>
            </w:r>
            <w:proofErr w:type="gramStart"/>
            <w:r w:rsidRPr="005D5F05">
              <w:t>в</w:t>
            </w:r>
            <w:proofErr w:type="gramEnd"/>
            <w:r w:rsidRPr="005D5F05">
              <w:t xml:space="preserve"> </w:t>
            </w:r>
            <w:proofErr w:type="gramStart"/>
            <w:r w:rsidRPr="005D5F05">
              <w:t>с</w:t>
            </w:r>
            <w:proofErr w:type="gramEnd"/>
            <w:r w:rsidRPr="005D5F05">
              <w:t>. Веселое, назначение: сооружение, инвентарный номер: 16158,  литер:1</w:t>
            </w:r>
          </w:p>
          <w:p w:rsidR="00347386" w:rsidRPr="005D5F05" w:rsidRDefault="00347386" w:rsidP="002B00CF">
            <w:r w:rsidRPr="005D5F05">
              <w:t>В состав объекта входят:</w:t>
            </w:r>
          </w:p>
          <w:p w:rsidR="00347386" w:rsidRPr="005D5F05" w:rsidRDefault="00347386" w:rsidP="002B00CF">
            <w:pPr>
              <w:pStyle w:val="af5"/>
              <w:numPr>
                <w:ilvl w:val="0"/>
                <w:numId w:val="15"/>
              </w:numPr>
            </w:pPr>
            <w:r w:rsidRPr="005D5F05">
              <w:t>Водопровод протяженность: 12840,5 м;</w:t>
            </w:r>
          </w:p>
          <w:p w:rsidR="00347386" w:rsidRDefault="00347386" w:rsidP="002B00CF">
            <w:pPr>
              <w:pStyle w:val="af5"/>
              <w:numPr>
                <w:ilvl w:val="0"/>
                <w:numId w:val="15"/>
              </w:numPr>
            </w:pPr>
            <w:r w:rsidRPr="005D5F05">
              <w:t>Колодцы №№ 1-75</w:t>
            </w:r>
          </w:p>
          <w:p w:rsidR="00347386" w:rsidRPr="005D5F05" w:rsidRDefault="00347386" w:rsidP="002B00CF">
            <w:r>
              <w:t>Кадастровый номер: 26:15:000000:5502</w:t>
            </w:r>
          </w:p>
        </w:tc>
        <w:tc>
          <w:tcPr>
            <w:tcW w:w="1560" w:type="dxa"/>
          </w:tcPr>
          <w:p w:rsidR="00347386" w:rsidRDefault="00347386" w:rsidP="002B00CF">
            <w:pPr>
              <w:jc w:val="center"/>
            </w:pPr>
          </w:p>
          <w:p w:rsidR="00347386" w:rsidRDefault="00347386" w:rsidP="002B00CF"/>
          <w:p w:rsidR="00347386" w:rsidRDefault="00347386" w:rsidP="002B00CF"/>
          <w:p w:rsidR="00347386" w:rsidRPr="0071773B" w:rsidRDefault="00347386" w:rsidP="002B00CF">
            <w:pPr>
              <w:ind w:firstLine="708"/>
            </w:pPr>
            <w:r>
              <w:t xml:space="preserve">12841 </w:t>
            </w:r>
            <w:r w:rsidRPr="005D5F05">
              <w:t>м</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26:15:000000:5502-26/015/2017-2,</w:t>
            </w:r>
          </w:p>
          <w:p w:rsidR="00347386" w:rsidRPr="0071773B" w:rsidRDefault="00347386" w:rsidP="002B00CF">
            <w:pPr>
              <w:jc w:val="center"/>
            </w:pPr>
            <w:r>
              <w:t>29.06.2017 г.</w:t>
            </w:r>
          </w:p>
        </w:tc>
        <w:tc>
          <w:tcPr>
            <w:tcW w:w="1666" w:type="dxa"/>
          </w:tcPr>
          <w:p w:rsidR="00347386" w:rsidRDefault="00347386" w:rsidP="002B00CF">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Веселое, ул. Школьная, ул. Набережная, ул. Мира, ул. Победы, ул. Советская, ул. Степная, ул. Свободы, ул. Зеленая</w:t>
            </w:r>
            <w:proofErr w:type="gramEnd"/>
          </w:p>
        </w:tc>
      </w:tr>
      <w:tr w:rsidR="00347386" w:rsidTr="002B00CF">
        <w:tc>
          <w:tcPr>
            <w:tcW w:w="1242" w:type="dxa"/>
          </w:tcPr>
          <w:p w:rsidR="00347386" w:rsidRDefault="00347386" w:rsidP="002B00CF">
            <w:pPr>
              <w:jc w:val="both"/>
              <w:rPr>
                <w:b/>
                <w:sz w:val="24"/>
                <w:szCs w:val="24"/>
              </w:rPr>
            </w:pPr>
            <w:r>
              <w:rPr>
                <w:b/>
                <w:sz w:val="24"/>
                <w:szCs w:val="24"/>
              </w:rPr>
              <w:t>№9</w:t>
            </w:r>
          </w:p>
        </w:tc>
        <w:tc>
          <w:tcPr>
            <w:tcW w:w="2268" w:type="dxa"/>
          </w:tcPr>
          <w:p w:rsidR="00347386" w:rsidRPr="005D5F05" w:rsidRDefault="00347386" w:rsidP="002B00CF">
            <w:r w:rsidRPr="005D5F05">
              <w:t xml:space="preserve">Напорный водовод с. Ивановское – с. Веселое, назначение: сооружение. Инвентарный номер 16172, Литер </w:t>
            </w:r>
            <w:proofErr w:type="gramStart"/>
            <w:r w:rsidRPr="005D5F05">
              <w:t>ВС</w:t>
            </w:r>
            <w:proofErr w:type="gramEnd"/>
          </w:p>
          <w:p w:rsidR="00347386" w:rsidRPr="005D5F05" w:rsidRDefault="00347386" w:rsidP="002B00CF">
            <w:r w:rsidRPr="005D5F05">
              <w:t>В состав объекта входят:</w:t>
            </w:r>
          </w:p>
          <w:p w:rsidR="00347386" w:rsidRPr="005D5F05" w:rsidRDefault="00347386" w:rsidP="002B00CF">
            <w:pPr>
              <w:pStyle w:val="af5"/>
              <w:numPr>
                <w:ilvl w:val="0"/>
                <w:numId w:val="16"/>
              </w:numPr>
            </w:pPr>
            <w:r w:rsidRPr="005D5F05">
              <w:t>Водопровод протяженность: 14566 м.;</w:t>
            </w:r>
          </w:p>
          <w:p w:rsidR="00347386" w:rsidRDefault="00347386" w:rsidP="002B00CF">
            <w:pPr>
              <w:pStyle w:val="af5"/>
              <w:numPr>
                <w:ilvl w:val="0"/>
                <w:numId w:val="16"/>
              </w:numPr>
            </w:pPr>
            <w:proofErr w:type="spellStart"/>
            <w:r w:rsidRPr="005D5F05">
              <w:t>Водопрооводные</w:t>
            </w:r>
            <w:proofErr w:type="spellEnd"/>
            <w:r w:rsidRPr="005D5F05">
              <w:t xml:space="preserve"> колодцы ВК №1-№19</w:t>
            </w:r>
          </w:p>
          <w:p w:rsidR="00347386" w:rsidRPr="005D5F05" w:rsidRDefault="00347386" w:rsidP="002B00CF">
            <w:r>
              <w:t>Кадастровый номер: 26:15:000000:5571</w:t>
            </w:r>
          </w:p>
        </w:tc>
        <w:tc>
          <w:tcPr>
            <w:tcW w:w="1560" w:type="dxa"/>
          </w:tcPr>
          <w:p w:rsidR="00347386" w:rsidRDefault="00347386" w:rsidP="002B00CF">
            <w:pPr>
              <w:jc w:val="center"/>
            </w:pPr>
          </w:p>
          <w:p w:rsidR="00347386" w:rsidRPr="0071773B" w:rsidRDefault="00347386" w:rsidP="002B00CF"/>
          <w:p w:rsidR="00347386" w:rsidRDefault="00347386" w:rsidP="002B00CF"/>
          <w:p w:rsidR="00347386" w:rsidRDefault="00347386" w:rsidP="002B00CF"/>
          <w:p w:rsidR="00347386" w:rsidRDefault="00347386" w:rsidP="002B00CF"/>
          <w:p w:rsidR="00347386" w:rsidRDefault="00347386" w:rsidP="002B00CF">
            <w:pPr>
              <w:ind w:firstLine="708"/>
            </w:pPr>
            <w:r w:rsidRPr="005D5F05">
              <w:t>14566 м</w:t>
            </w: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Pr="0071773B" w:rsidRDefault="00347386" w:rsidP="002B00CF">
            <w:pPr>
              <w:ind w:firstLine="708"/>
            </w:pP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26:15:000000:5571-26/015/2017-2,</w:t>
            </w:r>
          </w:p>
          <w:p w:rsidR="00347386" w:rsidRPr="0071773B"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от ВК№1  с. </w:t>
            </w:r>
            <w:proofErr w:type="gramStart"/>
            <w:r w:rsidRPr="005D5F05">
              <w:t>Ивановское</w:t>
            </w:r>
            <w:proofErr w:type="gramEnd"/>
            <w:r w:rsidRPr="005D5F05">
              <w:t xml:space="preserve"> до ВК №13 с. Воронежское, от ВК №13 с. Воронежское до ВК №19 с. Веселое</w:t>
            </w:r>
          </w:p>
        </w:tc>
      </w:tr>
      <w:tr w:rsidR="00347386" w:rsidTr="002B00CF">
        <w:tc>
          <w:tcPr>
            <w:tcW w:w="1242" w:type="dxa"/>
          </w:tcPr>
          <w:p w:rsidR="00347386" w:rsidRDefault="00347386" w:rsidP="002B00CF">
            <w:pPr>
              <w:jc w:val="both"/>
              <w:rPr>
                <w:b/>
                <w:sz w:val="24"/>
                <w:szCs w:val="24"/>
              </w:rPr>
            </w:pPr>
            <w:r>
              <w:rPr>
                <w:b/>
                <w:sz w:val="24"/>
                <w:szCs w:val="24"/>
              </w:rPr>
              <w:lastRenderedPageBreak/>
              <w:t>№10</w:t>
            </w:r>
          </w:p>
        </w:tc>
        <w:tc>
          <w:tcPr>
            <w:tcW w:w="2268" w:type="dxa"/>
          </w:tcPr>
          <w:p w:rsidR="00347386" w:rsidRDefault="00347386" w:rsidP="002B00CF">
            <w:r w:rsidRPr="005D5F05">
              <w:t>Подводящие водопроводные сети 2 с. Ивановское, назначение: Сооружение Инвентарный номер: 16453.Л</w:t>
            </w:r>
            <w:r>
              <w:t>и</w:t>
            </w:r>
            <w:r w:rsidRPr="005D5F05">
              <w:t xml:space="preserve">тер: </w:t>
            </w:r>
            <w:proofErr w:type="gramStart"/>
            <w:r w:rsidRPr="005D5F05">
              <w:t>ВС</w:t>
            </w:r>
            <w:proofErr w:type="gramEnd"/>
          </w:p>
          <w:p w:rsidR="00347386" w:rsidRPr="005D5F05" w:rsidRDefault="00347386" w:rsidP="002B00CF">
            <w:r>
              <w:t>Кадастровый номер: 26:15:000000:5850</w:t>
            </w:r>
          </w:p>
        </w:tc>
        <w:tc>
          <w:tcPr>
            <w:tcW w:w="1560" w:type="dxa"/>
          </w:tcPr>
          <w:p w:rsidR="00347386" w:rsidRDefault="00347386" w:rsidP="002B00CF">
            <w:pPr>
              <w:jc w:val="center"/>
            </w:pPr>
            <w:r>
              <w:t>93 м</w:t>
            </w:r>
          </w:p>
        </w:tc>
        <w:tc>
          <w:tcPr>
            <w:tcW w:w="1984" w:type="dxa"/>
          </w:tcPr>
          <w:p w:rsidR="00347386" w:rsidRDefault="00347386" w:rsidP="002B00CF">
            <w:pPr>
              <w:jc w:val="center"/>
            </w:pPr>
          </w:p>
          <w:p w:rsidR="00347386" w:rsidRDefault="00347386" w:rsidP="002B00CF">
            <w:r>
              <w:t>Собственность,</w:t>
            </w:r>
          </w:p>
          <w:p w:rsidR="00347386" w:rsidRDefault="00347386" w:rsidP="002B00CF">
            <w:r>
              <w:t>26:15:000000:5850-26/015/2017-2,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w:t>
            </w:r>
            <w:proofErr w:type="gramStart"/>
            <w:r w:rsidRPr="005D5F05">
              <w:t>Ивановское</w:t>
            </w:r>
            <w:proofErr w:type="gramEnd"/>
          </w:p>
        </w:tc>
      </w:tr>
      <w:tr w:rsidR="00347386" w:rsidTr="002B00CF">
        <w:tc>
          <w:tcPr>
            <w:tcW w:w="1242" w:type="dxa"/>
          </w:tcPr>
          <w:p w:rsidR="00347386" w:rsidRDefault="00347386" w:rsidP="002B00CF">
            <w:pPr>
              <w:jc w:val="both"/>
              <w:rPr>
                <w:b/>
                <w:sz w:val="24"/>
                <w:szCs w:val="24"/>
              </w:rPr>
            </w:pPr>
            <w:r>
              <w:rPr>
                <w:b/>
                <w:sz w:val="24"/>
                <w:szCs w:val="24"/>
              </w:rPr>
              <w:t>№11</w:t>
            </w:r>
          </w:p>
        </w:tc>
        <w:tc>
          <w:tcPr>
            <w:tcW w:w="2268" w:type="dxa"/>
          </w:tcPr>
          <w:p w:rsidR="00347386" w:rsidRPr="005D5F05" w:rsidRDefault="00347386" w:rsidP="002B00CF">
            <w:r w:rsidRPr="005D5F05">
              <w:t xml:space="preserve">Разводящая водопроводная сеть в с. </w:t>
            </w:r>
            <w:proofErr w:type="gramStart"/>
            <w:r w:rsidRPr="005D5F05">
              <w:t>Воронежское</w:t>
            </w:r>
            <w:proofErr w:type="gramEnd"/>
            <w:r w:rsidRPr="005D5F05">
              <w:t xml:space="preserve">.  Инвентарный номер: 16157 </w:t>
            </w:r>
          </w:p>
          <w:p w:rsidR="00347386" w:rsidRPr="005D5F05" w:rsidRDefault="00347386" w:rsidP="002B00CF">
            <w:r w:rsidRPr="005D5F05">
              <w:t xml:space="preserve">В состав объекта входят: </w:t>
            </w:r>
          </w:p>
          <w:p w:rsidR="00347386" w:rsidRPr="005D5F05" w:rsidRDefault="00347386" w:rsidP="002B00CF">
            <w:r w:rsidRPr="005D5F05">
              <w:t>1.Водопровод 8792</w:t>
            </w:r>
          </w:p>
          <w:p w:rsidR="00347386" w:rsidRDefault="00347386" w:rsidP="002B00CF">
            <w:r w:rsidRPr="005D5F05">
              <w:t>2. Колодцы №№ 1-40</w:t>
            </w:r>
          </w:p>
          <w:p w:rsidR="00347386" w:rsidRPr="005D5F05" w:rsidRDefault="00347386" w:rsidP="002B00CF">
            <w:r>
              <w:t>Кадастровый номер: 26:15:000000:5889</w:t>
            </w:r>
          </w:p>
        </w:tc>
        <w:tc>
          <w:tcPr>
            <w:tcW w:w="1560" w:type="dxa"/>
          </w:tcPr>
          <w:p w:rsidR="00347386" w:rsidRDefault="00347386" w:rsidP="002B00CF">
            <w:pPr>
              <w:jc w:val="center"/>
            </w:pPr>
          </w:p>
          <w:p w:rsidR="00347386" w:rsidRDefault="00347386" w:rsidP="002B00CF"/>
          <w:p w:rsidR="00347386" w:rsidRPr="0081750F" w:rsidRDefault="00347386" w:rsidP="002B00CF">
            <w:pPr>
              <w:ind w:firstLine="708"/>
            </w:pPr>
            <w:r w:rsidRPr="005D5F05">
              <w:t>8792 м</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26:15:000000:5889-26/015/2017-2,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село Воронежское, ул. Шоссейная, ул. Новая, ул. Мира, ул. Лесная</w:t>
            </w:r>
            <w:proofErr w:type="gramEnd"/>
          </w:p>
        </w:tc>
      </w:tr>
      <w:tr w:rsidR="00347386" w:rsidTr="002B00CF">
        <w:tc>
          <w:tcPr>
            <w:tcW w:w="1242" w:type="dxa"/>
          </w:tcPr>
          <w:p w:rsidR="00347386" w:rsidRDefault="00347386" w:rsidP="002B00CF">
            <w:pPr>
              <w:jc w:val="both"/>
              <w:rPr>
                <w:b/>
                <w:sz w:val="24"/>
                <w:szCs w:val="24"/>
              </w:rPr>
            </w:pPr>
            <w:r>
              <w:rPr>
                <w:b/>
                <w:sz w:val="24"/>
                <w:szCs w:val="24"/>
              </w:rPr>
              <w:t>№12</w:t>
            </w:r>
          </w:p>
        </w:tc>
        <w:tc>
          <w:tcPr>
            <w:tcW w:w="2268" w:type="dxa"/>
          </w:tcPr>
          <w:p w:rsidR="00347386" w:rsidRDefault="00347386" w:rsidP="002B00CF">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1</w:t>
            </w:r>
          </w:p>
          <w:p w:rsidR="00347386" w:rsidRPr="005D5F05" w:rsidRDefault="00347386" w:rsidP="002B00CF">
            <w:r>
              <w:t>Кадастровый номер: 26:15:000000:5753</w:t>
            </w:r>
          </w:p>
        </w:tc>
        <w:tc>
          <w:tcPr>
            <w:tcW w:w="1560" w:type="dxa"/>
          </w:tcPr>
          <w:p w:rsidR="00347386" w:rsidRDefault="00347386" w:rsidP="002B00CF">
            <w:pPr>
              <w:jc w:val="center"/>
            </w:pPr>
          </w:p>
          <w:p w:rsidR="00347386" w:rsidRDefault="00347386" w:rsidP="002B00CF"/>
          <w:p w:rsidR="00347386" w:rsidRPr="0081750F" w:rsidRDefault="00347386" w:rsidP="002B00CF">
            <w:pPr>
              <w:jc w:val="center"/>
            </w:pPr>
            <w:r w:rsidRPr="005D5F05">
              <w:t>500 куб.</w:t>
            </w:r>
            <w:proofErr w:type="gramStart"/>
            <w:r w:rsidRPr="005D5F05">
              <w:t>м</w:t>
            </w:r>
            <w:proofErr w:type="gramEnd"/>
            <w:r w:rsidRPr="005D5F05">
              <w:t>.</w:t>
            </w:r>
          </w:p>
        </w:tc>
        <w:tc>
          <w:tcPr>
            <w:tcW w:w="1984" w:type="dxa"/>
          </w:tcPr>
          <w:p w:rsidR="00347386" w:rsidRDefault="00347386" w:rsidP="002B00CF">
            <w:r>
              <w:t>Собственность,</w:t>
            </w:r>
          </w:p>
          <w:p w:rsidR="00347386" w:rsidRDefault="00347386" w:rsidP="002B00CF">
            <w:r>
              <w:t>26:15:000000:5753-26/015/2017-2,</w:t>
            </w:r>
          </w:p>
          <w:p w:rsidR="00347386"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»№3</w:t>
            </w:r>
          </w:p>
        </w:tc>
      </w:tr>
      <w:tr w:rsidR="00347386" w:rsidTr="002B00CF">
        <w:tc>
          <w:tcPr>
            <w:tcW w:w="1242" w:type="dxa"/>
          </w:tcPr>
          <w:p w:rsidR="00347386" w:rsidRDefault="00347386" w:rsidP="002B00CF">
            <w:pPr>
              <w:jc w:val="both"/>
              <w:rPr>
                <w:b/>
                <w:sz w:val="24"/>
                <w:szCs w:val="24"/>
              </w:rPr>
            </w:pPr>
            <w:r>
              <w:rPr>
                <w:b/>
                <w:sz w:val="24"/>
                <w:szCs w:val="24"/>
              </w:rPr>
              <w:t>№13</w:t>
            </w:r>
          </w:p>
        </w:tc>
        <w:tc>
          <w:tcPr>
            <w:tcW w:w="2268" w:type="dxa"/>
          </w:tcPr>
          <w:p w:rsidR="00347386" w:rsidRDefault="00347386" w:rsidP="002B00CF">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2</w:t>
            </w:r>
          </w:p>
          <w:p w:rsidR="00347386" w:rsidRPr="005D5F05" w:rsidRDefault="00347386" w:rsidP="002B00CF">
            <w:r>
              <w:t>Кадастровый номер: 26:15:000000:5757</w:t>
            </w:r>
          </w:p>
        </w:tc>
        <w:tc>
          <w:tcPr>
            <w:tcW w:w="1560" w:type="dxa"/>
          </w:tcPr>
          <w:p w:rsidR="00347386" w:rsidRDefault="00347386" w:rsidP="002B00CF">
            <w:pPr>
              <w:jc w:val="center"/>
            </w:pPr>
            <w:r w:rsidRPr="005D5F05">
              <w:t>500 куб.</w:t>
            </w:r>
            <w:proofErr w:type="gramStart"/>
            <w:r w:rsidRPr="005D5F05">
              <w:t>м</w:t>
            </w:r>
            <w:proofErr w:type="gramEnd"/>
            <w:r w:rsidRPr="005D5F05">
              <w:t>.</w:t>
            </w:r>
          </w:p>
        </w:tc>
        <w:tc>
          <w:tcPr>
            <w:tcW w:w="1984" w:type="dxa"/>
          </w:tcPr>
          <w:p w:rsidR="00347386" w:rsidRDefault="00347386" w:rsidP="002B00CF">
            <w:r>
              <w:t>Собственность,</w:t>
            </w:r>
          </w:p>
          <w:p w:rsidR="00347386" w:rsidRDefault="00347386" w:rsidP="002B00CF">
            <w:r>
              <w:t>26:15:000000:5757-26/015/2017-2,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№3</w:t>
            </w:r>
          </w:p>
        </w:tc>
      </w:tr>
      <w:tr w:rsidR="00347386" w:rsidTr="002B00CF">
        <w:tc>
          <w:tcPr>
            <w:tcW w:w="1242" w:type="dxa"/>
          </w:tcPr>
          <w:p w:rsidR="00347386" w:rsidRDefault="00347386" w:rsidP="002B00CF">
            <w:pPr>
              <w:jc w:val="both"/>
              <w:rPr>
                <w:b/>
                <w:sz w:val="24"/>
                <w:szCs w:val="24"/>
              </w:rPr>
            </w:pPr>
            <w:r>
              <w:rPr>
                <w:b/>
                <w:sz w:val="24"/>
                <w:szCs w:val="24"/>
              </w:rPr>
              <w:t>№14</w:t>
            </w:r>
          </w:p>
        </w:tc>
        <w:tc>
          <w:tcPr>
            <w:tcW w:w="2268" w:type="dxa"/>
          </w:tcPr>
          <w:p w:rsidR="00347386" w:rsidRDefault="00347386" w:rsidP="002B00CF">
            <w:r w:rsidRPr="005D5F05">
              <w:t>Регулирующий резервуар (железобетонный, объем 1/500 куб.м.) Инвентарный номер 16171 Литер:3</w:t>
            </w:r>
          </w:p>
          <w:p w:rsidR="00347386" w:rsidRPr="005D5F05" w:rsidRDefault="00347386" w:rsidP="002B00CF">
            <w:r>
              <w:t>Кадастровый номер: 26:15:000000:5755</w:t>
            </w:r>
          </w:p>
        </w:tc>
        <w:tc>
          <w:tcPr>
            <w:tcW w:w="1560" w:type="dxa"/>
          </w:tcPr>
          <w:p w:rsidR="00347386" w:rsidRDefault="00347386" w:rsidP="002B00CF">
            <w:pPr>
              <w:jc w:val="center"/>
            </w:pPr>
          </w:p>
          <w:p w:rsidR="00347386" w:rsidRPr="0081750F" w:rsidRDefault="00347386" w:rsidP="002B00CF">
            <w:pPr>
              <w:jc w:val="center"/>
            </w:pPr>
            <w:r w:rsidRPr="005D5F05">
              <w:t>500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26:15:000000:5755-26/015/2017-2,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proofErr w:type="spellStart"/>
            <w:proofErr w:type="gramStart"/>
            <w:r w:rsidRPr="005D5F05">
              <w:t>Невинномысск-Отрадное</w:t>
            </w:r>
            <w:proofErr w:type="spellEnd"/>
            <w:proofErr w:type="gramEnd"/>
            <w:r w:rsidRPr="005D5F05">
              <w:t>»№1</w:t>
            </w:r>
          </w:p>
        </w:tc>
      </w:tr>
      <w:tr w:rsidR="00347386" w:rsidTr="002B00CF">
        <w:tc>
          <w:tcPr>
            <w:tcW w:w="1242" w:type="dxa"/>
          </w:tcPr>
          <w:p w:rsidR="00347386" w:rsidRDefault="00347386" w:rsidP="002B00CF">
            <w:pPr>
              <w:jc w:val="both"/>
              <w:rPr>
                <w:b/>
                <w:sz w:val="24"/>
                <w:szCs w:val="24"/>
              </w:rPr>
            </w:pPr>
            <w:r>
              <w:rPr>
                <w:b/>
                <w:sz w:val="24"/>
                <w:szCs w:val="24"/>
              </w:rPr>
              <w:t>№15</w:t>
            </w:r>
          </w:p>
        </w:tc>
        <w:tc>
          <w:tcPr>
            <w:tcW w:w="2268" w:type="dxa"/>
          </w:tcPr>
          <w:p w:rsidR="00347386" w:rsidRDefault="00347386" w:rsidP="002B00CF">
            <w:r w:rsidRPr="005D5F05">
              <w:t>Регулирующий резервуар (железобетонный, объем 1/500 куб.м.) Инвентарный номер 16171 Литер:4</w:t>
            </w:r>
          </w:p>
          <w:p w:rsidR="00347386" w:rsidRPr="005D5F05" w:rsidRDefault="00347386" w:rsidP="002B00CF">
            <w:r>
              <w:t>Кадастровый номер: 26:15:000000:5756</w:t>
            </w:r>
          </w:p>
        </w:tc>
        <w:tc>
          <w:tcPr>
            <w:tcW w:w="1560" w:type="dxa"/>
          </w:tcPr>
          <w:p w:rsidR="00347386" w:rsidRDefault="00347386" w:rsidP="002B00CF">
            <w:pPr>
              <w:jc w:val="center"/>
            </w:pPr>
          </w:p>
          <w:p w:rsidR="00347386" w:rsidRDefault="00347386" w:rsidP="002B00CF"/>
          <w:p w:rsidR="00347386" w:rsidRDefault="00347386" w:rsidP="002B00CF"/>
          <w:p w:rsidR="00347386" w:rsidRPr="0081750F" w:rsidRDefault="00347386" w:rsidP="002B00CF">
            <w:pPr>
              <w:ind w:firstLine="708"/>
            </w:pPr>
            <w:r w:rsidRPr="005D5F05">
              <w:t>500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p w:rsidR="00347386" w:rsidRDefault="00347386" w:rsidP="002B00CF"/>
          <w:p w:rsidR="00347386" w:rsidRDefault="00347386" w:rsidP="002B00CF">
            <w:r>
              <w:t>Собственность,</w:t>
            </w:r>
          </w:p>
          <w:p w:rsidR="00347386" w:rsidRDefault="00347386" w:rsidP="002B00CF">
            <w:r>
              <w:t>26:15:000000:5756-26/015/2017-2,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r w:rsidRPr="005D5F05">
              <w:lastRenderedPageBreak/>
              <w:t>«</w:t>
            </w:r>
            <w:proofErr w:type="spellStart"/>
            <w:proofErr w:type="gramStart"/>
            <w:r w:rsidRPr="005D5F05">
              <w:t>Невинномысск-Отрадное</w:t>
            </w:r>
            <w:proofErr w:type="spellEnd"/>
            <w:proofErr w:type="gramEnd"/>
            <w:r w:rsidRPr="005D5F05">
              <w:t>»№1</w:t>
            </w:r>
          </w:p>
        </w:tc>
      </w:tr>
      <w:tr w:rsidR="00347386" w:rsidTr="002B00CF">
        <w:tc>
          <w:tcPr>
            <w:tcW w:w="1242" w:type="dxa"/>
          </w:tcPr>
          <w:p w:rsidR="00347386" w:rsidRDefault="00347386" w:rsidP="002B00CF">
            <w:pPr>
              <w:jc w:val="both"/>
              <w:rPr>
                <w:b/>
                <w:sz w:val="24"/>
                <w:szCs w:val="24"/>
              </w:rPr>
            </w:pPr>
            <w:r>
              <w:rPr>
                <w:b/>
                <w:sz w:val="24"/>
                <w:szCs w:val="24"/>
              </w:rPr>
              <w:lastRenderedPageBreak/>
              <w:t>№16</w:t>
            </w:r>
          </w:p>
        </w:tc>
        <w:tc>
          <w:tcPr>
            <w:tcW w:w="2268" w:type="dxa"/>
          </w:tcPr>
          <w:p w:rsidR="00347386" w:rsidRDefault="00347386" w:rsidP="002B00CF">
            <w:r w:rsidRPr="005D5F05">
              <w:t>Резервуар емкостью 1000 куб.м. (Железобетонный, объем 1/1000 куб.м.) Инвентарный номер: 16169 Л</w:t>
            </w:r>
            <w:r>
              <w:t>и</w:t>
            </w:r>
            <w:r w:rsidRPr="005D5F05">
              <w:t>тер:6</w:t>
            </w:r>
          </w:p>
          <w:p w:rsidR="00347386" w:rsidRPr="005D5F05" w:rsidRDefault="00347386" w:rsidP="002B00CF">
            <w:r>
              <w:t>Кадастровый номер: 26:15:000000:5754</w:t>
            </w:r>
          </w:p>
        </w:tc>
        <w:tc>
          <w:tcPr>
            <w:tcW w:w="1560" w:type="dxa"/>
          </w:tcPr>
          <w:p w:rsidR="00347386" w:rsidRDefault="00347386" w:rsidP="002B00CF">
            <w:pPr>
              <w:ind w:firstLine="708"/>
            </w:pPr>
            <w:r w:rsidRPr="005D5F05">
              <w:t>1000 куб.</w:t>
            </w:r>
            <w:proofErr w:type="gramStart"/>
            <w:r w:rsidRPr="005D5F05">
              <w:t>м</w:t>
            </w:r>
            <w:proofErr w:type="gramEnd"/>
            <w:r w:rsidRPr="005D5F05">
              <w:t>.</w:t>
            </w: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Default="00347386" w:rsidP="002B00CF">
            <w:pPr>
              <w:ind w:firstLine="708"/>
            </w:pPr>
          </w:p>
          <w:p w:rsidR="00347386" w:rsidRPr="0081750F" w:rsidRDefault="00347386" w:rsidP="002B00CF">
            <w:pPr>
              <w:ind w:firstLine="708"/>
            </w:pPr>
          </w:p>
        </w:tc>
        <w:tc>
          <w:tcPr>
            <w:tcW w:w="1984" w:type="dxa"/>
          </w:tcPr>
          <w:p w:rsidR="00347386" w:rsidRDefault="00347386" w:rsidP="002B00CF">
            <w:r>
              <w:t>Собственность,</w:t>
            </w:r>
          </w:p>
          <w:p w:rsidR="00347386" w:rsidRDefault="00347386" w:rsidP="002B00CF">
            <w:r>
              <w:t>26:15:000000:5754-26/015/2017-2,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«Кавказ», подъезд к городу Черкесск</w:t>
            </w:r>
          </w:p>
        </w:tc>
      </w:tr>
      <w:tr w:rsidR="00347386" w:rsidTr="002B00CF">
        <w:tc>
          <w:tcPr>
            <w:tcW w:w="1242" w:type="dxa"/>
          </w:tcPr>
          <w:p w:rsidR="00347386" w:rsidRDefault="00347386" w:rsidP="002B00CF">
            <w:pPr>
              <w:jc w:val="both"/>
              <w:rPr>
                <w:b/>
                <w:sz w:val="24"/>
                <w:szCs w:val="24"/>
              </w:rPr>
            </w:pPr>
            <w:r>
              <w:rPr>
                <w:b/>
                <w:sz w:val="24"/>
                <w:szCs w:val="24"/>
              </w:rPr>
              <w:t>№17</w:t>
            </w:r>
          </w:p>
        </w:tc>
        <w:tc>
          <w:tcPr>
            <w:tcW w:w="2268" w:type="dxa"/>
          </w:tcPr>
          <w:p w:rsidR="00347386" w:rsidRDefault="00347386" w:rsidP="002B00CF">
            <w:r w:rsidRPr="005D5F05">
              <w:t>Резервуар емкостью 1000 куб.м. (железобетонный, объем 1/1000 куб.м.) Инвентарный номер:16169. Литер:5</w:t>
            </w:r>
          </w:p>
          <w:p w:rsidR="00347386" w:rsidRPr="005D5F05" w:rsidRDefault="00347386" w:rsidP="002B00CF">
            <w:r>
              <w:t>Кадастровый номер: 26:15:000000:5752</w:t>
            </w:r>
          </w:p>
        </w:tc>
        <w:tc>
          <w:tcPr>
            <w:tcW w:w="1560" w:type="dxa"/>
          </w:tcPr>
          <w:p w:rsidR="00347386" w:rsidRDefault="00347386" w:rsidP="002B00CF">
            <w:pPr>
              <w:ind w:firstLine="708"/>
            </w:pPr>
          </w:p>
          <w:p w:rsidR="00347386" w:rsidRPr="0081750F" w:rsidRDefault="00347386" w:rsidP="002B00CF">
            <w:pPr>
              <w:ind w:firstLine="708"/>
            </w:pPr>
            <w:r w:rsidRPr="005D5F05">
              <w:t>1000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r>
              <w:t>Собственность,</w:t>
            </w:r>
          </w:p>
          <w:p w:rsidR="00347386" w:rsidRDefault="00347386" w:rsidP="002B00CF">
            <w:r>
              <w:t>26:15:000000:5752-26/015/2017-2,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«Кавказ», подъезд к городу Черкесск</w:t>
            </w:r>
          </w:p>
        </w:tc>
      </w:tr>
      <w:tr w:rsidR="00347386" w:rsidTr="002B00CF">
        <w:tc>
          <w:tcPr>
            <w:tcW w:w="1242" w:type="dxa"/>
          </w:tcPr>
          <w:p w:rsidR="00347386" w:rsidRDefault="00347386" w:rsidP="002B00CF">
            <w:pPr>
              <w:jc w:val="both"/>
              <w:rPr>
                <w:b/>
                <w:sz w:val="24"/>
                <w:szCs w:val="24"/>
              </w:rPr>
            </w:pPr>
            <w:r>
              <w:rPr>
                <w:b/>
                <w:sz w:val="24"/>
                <w:szCs w:val="24"/>
              </w:rPr>
              <w:t>№18</w:t>
            </w:r>
          </w:p>
        </w:tc>
        <w:tc>
          <w:tcPr>
            <w:tcW w:w="2268" w:type="dxa"/>
          </w:tcPr>
          <w:p w:rsidR="00347386" w:rsidRDefault="00347386" w:rsidP="002B00CF">
            <w:r w:rsidRPr="005D5F05">
              <w:t>Приемный резервуар (лит.1). Инвентарный номер: 16168. Литер: 1.</w:t>
            </w:r>
          </w:p>
          <w:p w:rsidR="00347386" w:rsidRPr="005D5F05" w:rsidRDefault="00347386" w:rsidP="002B00CF">
            <w:r>
              <w:t>Кадастровый номер: 26:15:000000:5751</w:t>
            </w:r>
          </w:p>
        </w:tc>
        <w:tc>
          <w:tcPr>
            <w:tcW w:w="1560" w:type="dxa"/>
          </w:tcPr>
          <w:p w:rsidR="00347386" w:rsidRDefault="00347386" w:rsidP="002B00CF">
            <w:pPr>
              <w:ind w:firstLine="708"/>
            </w:pPr>
          </w:p>
          <w:p w:rsidR="00347386" w:rsidRDefault="00347386" w:rsidP="002B00CF"/>
          <w:p w:rsidR="00347386" w:rsidRPr="0081750F" w:rsidRDefault="00347386" w:rsidP="002B00CF">
            <w:pPr>
              <w:jc w:val="center"/>
            </w:pPr>
            <w:r w:rsidRPr="005D5F05">
              <w:t>50 куб.</w:t>
            </w:r>
            <w:proofErr w:type="gramStart"/>
            <w:r w:rsidRPr="005D5F05">
              <w:t>м</w:t>
            </w:r>
            <w:proofErr w:type="gramEnd"/>
            <w:r w:rsidRPr="005D5F05">
              <w:t>.</w:t>
            </w:r>
          </w:p>
        </w:tc>
        <w:tc>
          <w:tcPr>
            <w:tcW w:w="1984" w:type="dxa"/>
          </w:tcPr>
          <w:p w:rsidR="00347386" w:rsidRDefault="00347386" w:rsidP="002B00CF">
            <w:pPr>
              <w:jc w:val="center"/>
            </w:pPr>
          </w:p>
          <w:p w:rsidR="00347386" w:rsidRDefault="00347386" w:rsidP="002B00CF"/>
          <w:p w:rsidR="00347386" w:rsidRDefault="00347386" w:rsidP="002B00CF">
            <w:r>
              <w:t>Собственность,</w:t>
            </w:r>
          </w:p>
          <w:p w:rsidR="00347386" w:rsidRDefault="00347386" w:rsidP="002B00CF">
            <w:r>
              <w:t>26:15:000000:5751-26/015/2017-2,</w:t>
            </w:r>
          </w:p>
          <w:p w:rsidR="00347386" w:rsidRPr="0081750F"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село Веселое, </w:t>
            </w:r>
            <w:proofErr w:type="spellStart"/>
            <w:r w:rsidRPr="005D5F05">
              <w:t>Кочубеевский</w:t>
            </w:r>
            <w:proofErr w:type="spellEnd"/>
            <w:r w:rsidRPr="005D5F05">
              <w:t xml:space="preserve"> район,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347386" w:rsidTr="002B00CF">
        <w:tc>
          <w:tcPr>
            <w:tcW w:w="1242" w:type="dxa"/>
          </w:tcPr>
          <w:p w:rsidR="00347386" w:rsidRDefault="00347386" w:rsidP="002B00CF">
            <w:pPr>
              <w:jc w:val="both"/>
              <w:rPr>
                <w:b/>
                <w:sz w:val="24"/>
                <w:szCs w:val="24"/>
              </w:rPr>
            </w:pPr>
            <w:r>
              <w:rPr>
                <w:b/>
                <w:sz w:val="24"/>
                <w:szCs w:val="24"/>
              </w:rPr>
              <w:t>№19</w:t>
            </w:r>
          </w:p>
        </w:tc>
        <w:tc>
          <w:tcPr>
            <w:tcW w:w="2268" w:type="dxa"/>
          </w:tcPr>
          <w:p w:rsidR="00347386" w:rsidRDefault="00347386" w:rsidP="002B00CF">
            <w:r w:rsidRPr="005D5F05">
              <w:t>Гараж, назначение: нежилое. Инвентарный номер 16167. Литер</w:t>
            </w:r>
            <w:proofErr w:type="gramStart"/>
            <w:r w:rsidRPr="005D5F05">
              <w:t>:Б</w:t>
            </w:r>
            <w:proofErr w:type="gramEnd"/>
            <w:r w:rsidRPr="005D5F05">
              <w:t xml:space="preserve">,Б1 </w:t>
            </w:r>
          </w:p>
          <w:p w:rsidR="00347386" w:rsidRPr="005D5F05" w:rsidRDefault="00347386" w:rsidP="002B00CF">
            <w:r>
              <w:t>Кадастровый номер: 26:15:050204:133</w:t>
            </w:r>
          </w:p>
        </w:tc>
        <w:tc>
          <w:tcPr>
            <w:tcW w:w="1560" w:type="dxa"/>
          </w:tcPr>
          <w:p w:rsidR="00347386" w:rsidRDefault="00347386" w:rsidP="002B00CF">
            <w:pPr>
              <w:ind w:firstLine="708"/>
            </w:pPr>
            <w:r w:rsidRPr="005D5F05">
              <w:t>262,2 кв.м.</w:t>
            </w:r>
          </w:p>
        </w:tc>
        <w:tc>
          <w:tcPr>
            <w:tcW w:w="1984" w:type="dxa"/>
          </w:tcPr>
          <w:p w:rsidR="00347386" w:rsidRDefault="00347386" w:rsidP="002B00CF">
            <w:r>
              <w:t>Собственность,</w:t>
            </w:r>
          </w:p>
          <w:p w:rsidR="00347386" w:rsidRDefault="00347386" w:rsidP="002B00CF">
            <w:r>
              <w:t>26:15:050204:133-26/015/2017-2,</w:t>
            </w:r>
          </w:p>
          <w:p w:rsidR="00347386" w:rsidRDefault="00347386" w:rsidP="002B00CF">
            <w:pPr>
              <w:jc w:val="center"/>
            </w:pPr>
            <w:r>
              <w:t>29.06.2017 г.</w:t>
            </w:r>
          </w:p>
        </w:tc>
        <w:tc>
          <w:tcPr>
            <w:tcW w:w="1666" w:type="dxa"/>
          </w:tcPr>
          <w:p w:rsidR="00347386" w:rsidRDefault="00347386" w:rsidP="002B00CF">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ивановское, улица Солнечная, дом №10А</w:t>
            </w:r>
          </w:p>
        </w:tc>
      </w:tr>
    </w:tbl>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D04D4A" w:rsidRDefault="00D04D4A" w:rsidP="00D04D4A">
      <w:pPr>
        <w:spacing w:after="0" w:line="240" w:lineRule="auto"/>
        <w:rPr>
          <w:rFonts w:ascii="Times New Roman" w:eastAsia="Times New Roman" w:hAnsi="Times New Roman" w:cs="Times New Roman"/>
          <w:sz w:val="24"/>
          <w:szCs w:val="24"/>
          <w:lang w:eastAsia="ru-RU"/>
        </w:rPr>
      </w:pPr>
    </w:p>
    <w:p w:rsidR="00D04D4A" w:rsidRPr="00D04D4A" w:rsidRDefault="00D04D4A" w:rsidP="00D04D4A">
      <w:pPr>
        <w:spacing w:after="0" w:line="240" w:lineRule="auto"/>
        <w:jc w:val="right"/>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4334AE" w:rsidRPr="00E720DA" w:rsidRDefault="004334AE"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Calibri" w:hAnsi="Times New Roman" w:cs="Times New Roman"/>
          <w:sz w:val="24"/>
          <w:szCs w:val="24"/>
          <w:lang w:eastAsia="ar-SA"/>
        </w:rPr>
      </w:pPr>
      <w:r w:rsidRPr="00E720DA">
        <w:rPr>
          <w:rFonts w:ascii="Times New Roman" w:eastAsia="Times New Roman" w:hAnsi="Times New Roman" w:cs="Times New Roman"/>
          <w:sz w:val="24"/>
          <w:szCs w:val="24"/>
          <w:lang w:eastAsia="ru-RU"/>
        </w:rPr>
        <w:t>Приложение №2</w:t>
      </w:r>
    </w:p>
    <w:p w:rsidR="00D04D4A" w:rsidRPr="00E720DA" w:rsidRDefault="00D04D4A" w:rsidP="00D04D4A">
      <w:pPr>
        <w:spacing w:after="0" w:line="240" w:lineRule="auto"/>
        <w:jc w:val="center"/>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                                                                              </w:t>
      </w:r>
      <w:r w:rsidR="00E720DA">
        <w:rPr>
          <w:rFonts w:ascii="Times New Roman" w:eastAsia="Times New Roman" w:hAnsi="Times New Roman" w:cs="Times New Roman"/>
          <w:sz w:val="24"/>
          <w:szCs w:val="24"/>
          <w:lang w:eastAsia="ru-RU"/>
        </w:rPr>
        <w:t xml:space="preserve">              </w:t>
      </w:r>
      <w:r w:rsidRPr="00E720DA">
        <w:rPr>
          <w:rFonts w:ascii="Times New Roman" w:eastAsia="Times New Roman" w:hAnsi="Times New Roman" w:cs="Times New Roman"/>
          <w:sz w:val="24"/>
          <w:szCs w:val="24"/>
          <w:lang w:eastAsia="ru-RU"/>
        </w:rPr>
        <w:t xml:space="preserve">к проекту договора аренды </w:t>
      </w:r>
    </w:p>
    <w:p w:rsidR="00D04D4A" w:rsidRPr="00E720DA" w:rsidRDefault="00D04D4A" w:rsidP="00D04D4A">
      <w:pPr>
        <w:spacing w:before="60" w:after="0" w:line="240" w:lineRule="auto"/>
        <w:jc w:val="right"/>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от «____»________2017г. №___</w:t>
      </w:r>
    </w:p>
    <w:p w:rsidR="00D04D4A" w:rsidRPr="00E720DA" w:rsidRDefault="00D04D4A" w:rsidP="00D04D4A">
      <w:pPr>
        <w:spacing w:after="0" w:line="240" w:lineRule="auto"/>
        <w:ind w:left="708"/>
        <w:jc w:val="center"/>
        <w:rPr>
          <w:rFonts w:ascii="Times New Roman" w:eastAsia="Times New Roman" w:hAnsi="Times New Roman" w:cs="Times New Roman"/>
          <w:b/>
          <w:sz w:val="24"/>
          <w:szCs w:val="24"/>
          <w:lang w:eastAsia="ru-RU"/>
        </w:rPr>
      </w:pPr>
      <w:r w:rsidRPr="00E720DA">
        <w:rPr>
          <w:rFonts w:ascii="Times New Roman" w:eastAsia="Times New Roman" w:hAnsi="Times New Roman" w:cs="Times New Roman"/>
          <w:b/>
          <w:sz w:val="24"/>
          <w:szCs w:val="24"/>
          <w:lang w:eastAsia="ru-RU"/>
        </w:rPr>
        <w:t xml:space="preserve">АКТ </w:t>
      </w:r>
    </w:p>
    <w:p w:rsidR="00D04D4A" w:rsidRPr="00E720DA" w:rsidRDefault="00D04D4A" w:rsidP="00D04D4A">
      <w:pPr>
        <w:spacing w:after="0" w:line="240" w:lineRule="auto"/>
        <w:ind w:left="708"/>
        <w:jc w:val="center"/>
        <w:rPr>
          <w:rFonts w:ascii="Times New Roman" w:eastAsia="Times New Roman" w:hAnsi="Times New Roman" w:cs="Times New Roman"/>
          <w:b/>
          <w:sz w:val="24"/>
          <w:szCs w:val="24"/>
          <w:lang w:eastAsia="ru-RU"/>
        </w:rPr>
      </w:pPr>
      <w:r w:rsidRPr="00E720DA">
        <w:rPr>
          <w:rFonts w:ascii="Times New Roman" w:eastAsia="Times New Roman" w:hAnsi="Times New Roman" w:cs="Times New Roman"/>
          <w:b/>
          <w:sz w:val="24"/>
          <w:szCs w:val="24"/>
          <w:lang w:eastAsia="ru-RU"/>
        </w:rPr>
        <w:t xml:space="preserve">приема-передачи имущественного комплекса </w:t>
      </w:r>
    </w:p>
    <w:p w:rsidR="00D04D4A" w:rsidRPr="00E720DA" w:rsidRDefault="00D04D4A" w:rsidP="00D04D4A">
      <w:pPr>
        <w:spacing w:after="0" w:line="240" w:lineRule="auto"/>
        <w:ind w:left="708"/>
        <w:jc w:val="center"/>
        <w:rPr>
          <w:rFonts w:ascii="Times New Roman" w:eastAsia="Times New Roman" w:hAnsi="Times New Roman" w:cs="Times New Roman"/>
          <w:b/>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с. </w:t>
      </w:r>
      <w:r w:rsidR="005B1E3B" w:rsidRPr="00E720DA">
        <w:rPr>
          <w:rFonts w:ascii="Times New Roman" w:eastAsia="Times New Roman" w:hAnsi="Times New Roman" w:cs="Times New Roman"/>
          <w:sz w:val="24"/>
          <w:szCs w:val="24"/>
          <w:lang w:eastAsia="ru-RU"/>
        </w:rPr>
        <w:t>Ивановское                                                          «___» ___________ 2017</w:t>
      </w:r>
      <w:r w:rsidRPr="00E720DA">
        <w:rPr>
          <w:rFonts w:ascii="Times New Roman" w:eastAsia="Times New Roman" w:hAnsi="Times New Roman" w:cs="Times New Roman"/>
          <w:sz w:val="24"/>
          <w:szCs w:val="24"/>
          <w:lang w:eastAsia="ru-RU"/>
        </w:rPr>
        <w:t>г.</w:t>
      </w:r>
    </w:p>
    <w:p w:rsidR="00D04D4A" w:rsidRPr="00E720DA" w:rsidRDefault="00D04D4A" w:rsidP="00D04D4A">
      <w:pPr>
        <w:spacing w:after="0" w:line="240" w:lineRule="auto"/>
        <w:ind w:firstLine="540"/>
        <w:jc w:val="center"/>
        <w:rPr>
          <w:rFonts w:ascii="Times New Roman" w:eastAsia="Times New Roman" w:hAnsi="Times New Roman" w:cs="Times New Roman"/>
          <w:sz w:val="24"/>
          <w:szCs w:val="24"/>
          <w:lang w:eastAsia="ru-RU"/>
        </w:rPr>
      </w:pPr>
    </w:p>
    <w:p w:rsidR="00D04D4A" w:rsidRPr="00E720DA" w:rsidRDefault="00D04D4A" w:rsidP="00D04D4A">
      <w:pPr>
        <w:tabs>
          <w:tab w:val="left" w:pos="6540"/>
        </w:tabs>
        <w:spacing w:after="0" w:line="240" w:lineRule="auto"/>
        <w:ind w:firstLine="540"/>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b/>
          <w:sz w:val="24"/>
          <w:szCs w:val="24"/>
          <w:lang w:eastAsia="ru-RU"/>
        </w:rPr>
        <w:t xml:space="preserve">   </w:t>
      </w:r>
      <w:proofErr w:type="gramStart"/>
      <w:r w:rsidRPr="00E720DA">
        <w:rPr>
          <w:rFonts w:ascii="Times New Roman" w:eastAsia="Times New Roman" w:hAnsi="Times New Roman" w:cs="Times New Roman"/>
          <w:b/>
          <w:sz w:val="24"/>
          <w:szCs w:val="24"/>
          <w:lang w:eastAsia="ru-RU"/>
        </w:rPr>
        <w:t xml:space="preserve">Администрация муниципального образования </w:t>
      </w:r>
      <w:r w:rsidR="005B1E3B" w:rsidRPr="00E720DA">
        <w:rPr>
          <w:rFonts w:ascii="Times New Roman" w:eastAsia="Times New Roman" w:hAnsi="Times New Roman" w:cs="Times New Roman"/>
          <w:b/>
          <w:sz w:val="24"/>
          <w:szCs w:val="24"/>
          <w:lang w:eastAsia="ru-RU"/>
        </w:rPr>
        <w:t xml:space="preserve">Ивановского сельсовета Кочубеевского района Ставропольского края </w:t>
      </w:r>
      <w:r w:rsidRPr="00E720DA">
        <w:rPr>
          <w:rFonts w:ascii="Times New Roman" w:eastAsia="Times New Roman" w:hAnsi="Times New Roman" w:cs="Times New Roman"/>
          <w:sz w:val="24"/>
          <w:szCs w:val="24"/>
          <w:lang w:eastAsia="ru-RU"/>
        </w:rPr>
        <w:t xml:space="preserve"> в лице главы </w:t>
      </w:r>
      <w:r w:rsidR="005B1E3B" w:rsidRPr="00E720DA">
        <w:rPr>
          <w:rFonts w:ascii="Times New Roman" w:eastAsia="Times New Roman" w:hAnsi="Times New Roman" w:cs="Times New Roman"/>
          <w:sz w:val="24"/>
          <w:szCs w:val="24"/>
          <w:lang w:eastAsia="ru-RU"/>
        </w:rPr>
        <w:t>муниципального образования Ивановского сельсовета Кочубеевского района Ставропольского края Солдатова Анатолия Ивановича</w:t>
      </w:r>
      <w:r w:rsidRPr="00E720DA">
        <w:rPr>
          <w:rFonts w:ascii="Times New Roman" w:eastAsia="Times New Roman" w:hAnsi="Times New Roman" w:cs="Times New Roman"/>
          <w:sz w:val="24"/>
          <w:szCs w:val="24"/>
          <w:lang w:eastAsia="ru-RU"/>
        </w:rPr>
        <w:t xml:space="preserve">,    действующего на </w:t>
      </w:r>
      <w:r w:rsidRPr="00E720DA">
        <w:rPr>
          <w:rFonts w:ascii="Times New Roman" w:eastAsia="Times New Roman" w:hAnsi="Times New Roman" w:cs="Times New Roman"/>
          <w:sz w:val="24"/>
          <w:szCs w:val="24"/>
          <w:lang w:eastAsia="ru-RU"/>
        </w:rPr>
        <w:lastRenderedPageBreak/>
        <w:t xml:space="preserve">основании Устава, именуемый в дальнейшем </w:t>
      </w:r>
      <w:r w:rsidRPr="00E720DA">
        <w:rPr>
          <w:rFonts w:ascii="Times New Roman" w:eastAsia="Times New Roman" w:hAnsi="Times New Roman" w:cs="Times New Roman"/>
          <w:b/>
          <w:sz w:val="24"/>
          <w:szCs w:val="24"/>
          <w:lang w:eastAsia="ru-RU"/>
        </w:rPr>
        <w:t>«Арендодатель»</w:t>
      </w:r>
      <w:r w:rsidRPr="00E720DA">
        <w:rPr>
          <w:rFonts w:ascii="Times New Roman" w:eastAsia="Times New Roman" w:hAnsi="Times New Roman" w:cs="Times New Roman"/>
          <w:sz w:val="24"/>
          <w:szCs w:val="24"/>
          <w:lang w:eastAsia="ru-RU"/>
        </w:rPr>
        <w:t xml:space="preserve">, с одной стороны и _____________________________________________________________________________в лице ___________________________________________________________действующего на основании ____________________, именуемое в дальнейшем «Арендатор», с другой стороны, составили настоящий акт о нижеследующем: </w:t>
      </w:r>
      <w:proofErr w:type="gramEnd"/>
    </w:p>
    <w:p w:rsidR="00D04D4A" w:rsidRPr="00E720DA" w:rsidRDefault="005B1E3B" w:rsidP="00D04D4A">
      <w:pPr>
        <w:numPr>
          <w:ilvl w:val="0"/>
          <w:numId w:val="10"/>
        </w:numPr>
        <w:spacing w:after="0" w:line="240" w:lineRule="auto"/>
        <w:ind w:left="0" w:firstLine="540"/>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b/>
          <w:sz w:val="24"/>
          <w:szCs w:val="24"/>
          <w:lang w:eastAsia="ru-RU"/>
        </w:rPr>
        <w:t xml:space="preserve">Администрация муниципального образования Ивановского сельсовета Кочубеевского района Ставропольского края </w:t>
      </w:r>
      <w:r w:rsidRPr="00E720DA">
        <w:rPr>
          <w:rFonts w:ascii="Times New Roman" w:eastAsia="Times New Roman" w:hAnsi="Times New Roman" w:cs="Times New Roman"/>
          <w:sz w:val="24"/>
          <w:szCs w:val="24"/>
          <w:lang w:eastAsia="ru-RU"/>
        </w:rPr>
        <w:t xml:space="preserve"> </w:t>
      </w:r>
      <w:r w:rsidR="00D04D4A" w:rsidRPr="00E720DA">
        <w:rPr>
          <w:rFonts w:ascii="Times New Roman" w:eastAsia="Times New Roman" w:hAnsi="Times New Roman" w:cs="Times New Roman"/>
          <w:b/>
          <w:sz w:val="24"/>
          <w:szCs w:val="24"/>
          <w:lang w:eastAsia="ru-RU"/>
        </w:rPr>
        <w:t xml:space="preserve">- </w:t>
      </w:r>
      <w:r w:rsidR="00D04D4A" w:rsidRPr="00E720DA">
        <w:rPr>
          <w:rFonts w:ascii="Times New Roman" w:eastAsia="Times New Roman" w:hAnsi="Times New Roman" w:cs="Times New Roman"/>
          <w:sz w:val="24"/>
          <w:szCs w:val="24"/>
          <w:lang w:eastAsia="ru-RU"/>
        </w:rPr>
        <w:t xml:space="preserve"> «Арендодатель» передает в аренду, а</w:t>
      </w:r>
      <w:r w:rsidR="00D04D4A" w:rsidRPr="00E720DA">
        <w:rPr>
          <w:rFonts w:ascii="Times New Roman" w:eastAsia="Times New Roman" w:hAnsi="Times New Roman" w:cs="Times New Roman"/>
          <w:b/>
          <w:sz w:val="24"/>
          <w:szCs w:val="24"/>
          <w:lang w:eastAsia="ru-RU"/>
        </w:rPr>
        <w:t>__________________________</w:t>
      </w:r>
      <w:r w:rsidR="00D04D4A" w:rsidRPr="00E720DA">
        <w:rPr>
          <w:rFonts w:ascii="Times New Roman" w:eastAsia="Times New Roman" w:hAnsi="Times New Roman" w:cs="Times New Roman"/>
          <w:sz w:val="24"/>
          <w:szCs w:val="24"/>
          <w:lang w:eastAsia="ru-RU"/>
        </w:rPr>
        <w:t>- «Арендатор» принимает следующий имущественный комплек</w:t>
      </w:r>
      <w:proofErr w:type="gramStart"/>
      <w:r w:rsidR="00D04D4A" w:rsidRPr="00E720DA">
        <w:rPr>
          <w:rFonts w:ascii="Times New Roman" w:eastAsia="Times New Roman" w:hAnsi="Times New Roman" w:cs="Times New Roman"/>
          <w:sz w:val="24"/>
          <w:szCs w:val="24"/>
          <w:lang w:eastAsia="ru-RU"/>
        </w:rPr>
        <w:t>с(</w:t>
      </w:r>
      <w:proofErr w:type="gramEnd"/>
      <w:r w:rsidR="00D04D4A" w:rsidRPr="00E720DA">
        <w:rPr>
          <w:rFonts w:ascii="Times New Roman" w:eastAsia="Times New Roman" w:hAnsi="Times New Roman" w:cs="Times New Roman"/>
          <w:sz w:val="24"/>
          <w:szCs w:val="24"/>
          <w:lang w:eastAsia="ru-RU"/>
        </w:rPr>
        <w:t>системы водоснабжения):</w:t>
      </w:r>
    </w:p>
    <w:p w:rsidR="00C94A59" w:rsidRPr="002C34E9" w:rsidRDefault="00C94A59" w:rsidP="00D04D4A">
      <w:pPr>
        <w:spacing w:after="0" w:line="240" w:lineRule="auto"/>
        <w:jc w:val="both"/>
        <w:rPr>
          <w:rFonts w:ascii="Times New Roman" w:eastAsia="Times New Roman" w:hAnsi="Times New Roman" w:cs="Times New Roman"/>
          <w:color w:val="FF0000"/>
          <w:sz w:val="24"/>
          <w:szCs w:val="24"/>
          <w:lang w:eastAsia="ru-RU"/>
        </w:rPr>
      </w:pPr>
    </w:p>
    <w:tbl>
      <w:tblPr>
        <w:tblStyle w:val="af3"/>
        <w:tblW w:w="0" w:type="auto"/>
        <w:tblLayout w:type="fixed"/>
        <w:tblLook w:val="04A0"/>
      </w:tblPr>
      <w:tblGrid>
        <w:gridCol w:w="1242"/>
        <w:gridCol w:w="2268"/>
        <w:gridCol w:w="1560"/>
        <w:gridCol w:w="1984"/>
        <w:gridCol w:w="1666"/>
      </w:tblGrid>
      <w:tr w:rsidR="005B1E3B" w:rsidTr="00592172">
        <w:tc>
          <w:tcPr>
            <w:tcW w:w="1242" w:type="dxa"/>
          </w:tcPr>
          <w:p w:rsidR="005B1E3B" w:rsidRDefault="005B1E3B" w:rsidP="005B1E3B">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268" w:type="dxa"/>
          </w:tcPr>
          <w:p w:rsidR="005B1E3B" w:rsidRDefault="005B1E3B" w:rsidP="005B1E3B">
            <w:pPr>
              <w:jc w:val="both"/>
              <w:rPr>
                <w:b/>
                <w:sz w:val="24"/>
                <w:szCs w:val="24"/>
              </w:rPr>
            </w:pPr>
            <w:r>
              <w:rPr>
                <w:b/>
                <w:sz w:val="24"/>
                <w:szCs w:val="24"/>
              </w:rPr>
              <w:t>Наименование сооружения (объекта)</w:t>
            </w:r>
          </w:p>
        </w:tc>
        <w:tc>
          <w:tcPr>
            <w:tcW w:w="1560" w:type="dxa"/>
          </w:tcPr>
          <w:p w:rsidR="005B1E3B" w:rsidRDefault="005B1E3B" w:rsidP="005B1E3B">
            <w:pPr>
              <w:jc w:val="both"/>
              <w:rPr>
                <w:b/>
                <w:sz w:val="24"/>
                <w:szCs w:val="24"/>
              </w:rPr>
            </w:pPr>
            <w:r>
              <w:rPr>
                <w:b/>
                <w:sz w:val="24"/>
                <w:szCs w:val="24"/>
              </w:rPr>
              <w:t xml:space="preserve">Протяженность/площадь </w:t>
            </w:r>
          </w:p>
        </w:tc>
        <w:tc>
          <w:tcPr>
            <w:tcW w:w="1984" w:type="dxa"/>
          </w:tcPr>
          <w:p w:rsidR="005B1E3B" w:rsidRDefault="00592172" w:rsidP="005B1E3B">
            <w:pPr>
              <w:jc w:val="both"/>
              <w:rPr>
                <w:b/>
                <w:sz w:val="24"/>
                <w:szCs w:val="24"/>
              </w:rPr>
            </w:pPr>
            <w:r>
              <w:rPr>
                <w:b/>
                <w:sz w:val="24"/>
                <w:szCs w:val="24"/>
              </w:rPr>
              <w:t>Сведения о правах</w:t>
            </w:r>
          </w:p>
        </w:tc>
        <w:tc>
          <w:tcPr>
            <w:tcW w:w="1666" w:type="dxa"/>
          </w:tcPr>
          <w:p w:rsidR="005B1E3B" w:rsidRDefault="00592172" w:rsidP="005B1E3B">
            <w:pPr>
              <w:jc w:val="both"/>
              <w:rPr>
                <w:b/>
                <w:sz w:val="24"/>
                <w:szCs w:val="24"/>
              </w:rPr>
            </w:pPr>
            <w:r>
              <w:rPr>
                <w:b/>
                <w:sz w:val="24"/>
                <w:szCs w:val="24"/>
              </w:rPr>
              <w:t>Адрес местонахождения</w:t>
            </w:r>
          </w:p>
        </w:tc>
      </w:tr>
      <w:tr w:rsidR="005B1E3B" w:rsidTr="00592172">
        <w:tc>
          <w:tcPr>
            <w:tcW w:w="1242" w:type="dxa"/>
          </w:tcPr>
          <w:p w:rsidR="005B1E3B" w:rsidRDefault="005B1E3B" w:rsidP="005B1E3B">
            <w:pPr>
              <w:jc w:val="both"/>
              <w:rPr>
                <w:b/>
                <w:sz w:val="24"/>
                <w:szCs w:val="24"/>
              </w:rPr>
            </w:pPr>
            <w:r>
              <w:rPr>
                <w:b/>
                <w:sz w:val="24"/>
                <w:szCs w:val="24"/>
              </w:rPr>
              <w:t xml:space="preserve">№1 </w:t>
            </w:r>
          </w:p>
        </w:tc>
        <w:tc>
          <w:tcPr>
            <w:tcW w:w="2268" w:type="dxa"/>
          </w:tcPr>
          <w:p w:rsidR="005B1E3B" w:rsidRPr="007F4C56" w:rsidRDefault="005B1E3B" w:rsidP="005B1E3B">
            <w:pPr>
              <w:jc w:val="center"/>
            </w:pPr>
            <w:r w:rsidRPr="007F4C56">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w:t>
            </w:r>
          </w:p>
          <w:p w:rsidR="005B1E3B" w:rsidRPr="007F4C56" w:rsidRDefault="005B1E3B" w:rsidP="005B1E3B">
            <w:pPr>
              <w:jc w:val="center"/>
              <w:rPr>
                <w:sz w:val="24"/>
                <w:szCs w:val="24"/>
              </w:rPr>
            </w:pPr>
            <w:r w:rsidRPr="007F4C56">
              <w:t>Кадастровый номер: 26:15:252104:7</w:t>
            </w:r>
          </w:p>
        </w:tc>
        <w:tc>
          <w:tcPr>
            <w:tcW w:w="1560" w:type="dxa"/>
          </w:tcPr>
          <w:p w:rsidR="005B1E3B" w:rsidRPr="007F4C56" w:rsidRDefault="005B1E3B" w:rsidP="005B1E3B">
            <w:pPr>
              <w:jc w:val="center"/>
              <w:rPr>
                <w:sz w:val="24"/>
                <w:szCs w:val="24"/>
              </w:rPr>
            </w:pPr>
            <w:r w:rsidRPr="007F4C56">
              <w:rPr>
                <w:sz w:val="24"/>
                <w:szCs w:val="24"/>
              </w:rPr>
              <w:t>156</w:t>
            </w:r>
            <w:r>
              <w:rPr>
                <w:sz w:val="24"/>
                <w:szCs w:val="24"/>
              </w:rPr>
              <w:t xml:space="preserve"> кв. м</w:t>
            </w:r>
          </w:p>
        </w:tc>
        <w:tc>
          <w:tcPr>
            <w:tcW w:w="1984" w:type="dxa"/>
          </w:tcPr>
          <w:p w:rsidR="00592172" w:rsidRDefault="00592172" w:rsidP="00592172">
            <w:r>
              <w:t>Собственность,</w:t>
            </w:r>
          </w:p>
          <w:p w:rsidR="00592172" w:rsidRDefault="00592172" w:rsidP="00592172">
            <w:r>
              <w:t>26:15:252104:7-26/015/2017-2,</w:t>
            </w:r>
          </w:p>
          <w:p w:rsidR="005B1E3B" w:rsidRPr="007F4C56" w:rsidRDefault="00592172" w:rsidP="00592172">
            <w:pPr>
              <w:jc w:val="center"/>
              <w:rPr>
                <w:sz w:val="24"/>
                <w:szCs w:val="24"/>
              </w:rPr>
            </w:pPr>
            <w:r>
              <w:t>29.06.2017 г.</w:t>
            </w:r>
          </w:p>
        </w:tc>
        <w:tc>
          <w:tcPr>
            <w:tcW w:w="1666" w:type="dxa"/>
          </w:tcPr>
          <w:p w:rsidR="005B1E3B" w:rsidRPr="007F4C56" w:rsidRDefault="00592172" w:rsidP="005B1E3B">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t>№2</w:t>
            </w:r>
          </w:p>
        </w:tc>
        <w:tc>
          <w:tcPr>
            <w:tcW w:w="2268" w:type="dxa"/>
          </w:tcPr>
          <w:p w:rsidR="005B1E3B" w:rsidRDefault="005B1E3B" w:rsidP="005B1E3B">
            <w:r w:rsidRPr="005D5F05">
              <w:t>«Водоснабжение хутора Калиновский  Кочубеевского района Ставропольского края» (Очистные сооружения) назначение: 10.2 сооружения очистные водоснабжения</w:t>
            </w:r>
          </w:p>
          <w:p w:rsidR="005B1E3B" w:rsidRPr="007F4C56" w:rsidRDefault="005B1E3B" w:rsidP="005B1E3B">
            <w:pPr>
              <w:jc w:val="center"/>
            </w:pPr>
            <w:r>
              <w:t>Кадастровый номер: 26:15:252102:4</w:t>
            </w:r>
          </w:p>
        </w:tc>
        <w:tc>
          <w:tcPr>
            <w:tcW w:w="1560" w:type="dxa"/>
          </w:tcPr>
          <w:p w:rsidR="005B1E3B" w:rsidRPr="007F4C56" w:rsidRDefault="005B1E3B" w:rsidP="005B1E3B">
            <w:pPr>
              <w:jc w:val="center"/>
              <w:rPr>
                <w:sz w:val="24"/>
                <w:szCs w:val="24"/>
              </w:rPr>
            </w:pPr>
            <w:r>
              <w:rPr>
                <w:sz w:val="24"/>
                <w:szCs w:val="24"/>
              </w:rPr>
              <w:t>173 кв</w:t>
            </w:r>
            <w:proofErr w:type="gramStart"/>
            <w:r>
              <w:rPr>
                <w:sz w:val="24"/>
                <w:szCs w:val="24"/>
              </w:rPr>
              <w:t>.м</w:t>
            </w:r>
            <w:proofErr w:type="gramEnd"/>
          </w:p>
        </w:tc>
        <w:tc>
          <w:tcPr>
            <w:tcW w:w="1984" w:type="dxa"/>
          </w:tcPr>
          <w:p w:rsidR="00592172" w:rsidRDefault="00592172" w:rsidP="00592172">
            <w:r>
              <w:t>Собственность,</w:t>
            </w:r>
          </w:p>
          <w:p w:rsidR="00592172" w:rsidRDefault="00592172" w:rsidP="00592172">
            <w:r>
              <w:t>26:15:252102:4-26/015/2017-2,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w:t>
            </w:r>
            <w:r>
              <w:t>е</w:t>
            </w:r>
            <w:r w:rsidRPr="005D5F05">
              <w:t>евский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t>№3</w:t>
            </w:r>
          </w:p>
        </w:tc>
        <w:tc>
          <w:tcPr>
            <w:tcW w:w="2268" w:type="dxa"/>
          </w:tcPr>
          <w:p w:rsidR="005B1E3B" w:rsidRDefault="005B1E3B" w:rsidP="005B1E3B">
            <w:r w:rsidRPr="005D5F05">
              <w:t>«Водоснабжение хутора Калиновский  Кочубеевского района Ставропольского края» (Ограждение) назначение: 10.2 сооружения очистные водоснабжения</w:t>
            </w:r>
          </w:p>
          <w:p w:rsidR="005B1E3B" w:rsidRPr="005D5F05" w:rsidRDefault="005B1E3B" w:rsidP="005B1E3B">
            <w:r>
              <w:t>Кадастровый номер: 26:15:000000:6251</w:t>
            </w:r>
          </w:p>
        </w:tc>
        <w:tc>
          <w:tcPr>
            <w:tcW w:w="1560" w:type="dxa"/>
          </w:tcPr>
          <w:p w:rsidR="005B1E3B" w:rsidRDefault="005B1E3B" w:rsidP="005B1E3B">
            <w:pPr>
              <w:jc w:val="center"/>
              <w:rPr>
                <w:sz w:val="24"/>
                <w:szCs w:val="24"/>
              </w:rPr>
            </w:pPr>
            <w:r w:rsidRPr="00AF253F">
              <w:t>720</w:t>
            </w:r>
            <w:r>
              <w:t xml:space="preserve"> </w:t>
            </w:r>
            <w:r w:rsidRPr="005D5F05">
              <w:t>м</w:t>
            </w:r>
          </w:p>
        </w:tc>
        <w:tc>
          <w:tcPr>
            <w:tcW w:w="1984" w:type="dxa"/>
          </w:tcPr>
          <w:p w:rsidR="00592172" w:rsidRDefault="00592172" w:rsidP="00592172">
            <w:r>
              <w:t>Собственность,</w:t>
            </w:r>
          </w:p>
          <w:p w:rsidR="00592172" w:rsidRDefault="00592172" w:rsidP="00592172">
            <w:r>
              <w:t>26:15:000000:6251-26/015/2017-2,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t>№4</w:t>
            </w:r>
          </w:p>
        </w:tc>
        <w:tc>
          <w:tcPr>
            <w:tcW w:w="2268" w:type="dxa"/>
          </w:tcPr>
          <w:p w:rsidR="005B1E3B" w:rsidRDefault="005B1E3B" w:rsidP="005B1E3B">
            <w:r w:rsidRPr="005D5F05">
              <w:t>«Водоснабжение хутора Калиновский  Кочубеевского района Ставропольского края» (</w:t>
            </w:r>
            <w:r>
              <w:t>Сбросная канализация</w:t>
            </w:r>
            <w:r w:rsidRPr="005D5F05">
              <w:t>) назначение: 10.2 сооружения очистные водоснабжения</w:t>
            </w:r>
            <w:r>
              <w:t>,</w:t>
            </w:r>
          </w:p>
          <w:p w:rsidR="005B1E3B" w:rsidRPr="005D5F05" w:rsidRDefault="005B1E3B" w:rsidP="005B1E3B">
            <w:r>
              <w:t>Кадастровый номер: 26:15:000000:6250</w:t>
            </w:r>
          </w:p>
        </w:tc>
        <w:tc>
          <w:tcPr>
            <w:tcW w:w="1560" w:type="dxa"/>
          </w:tcPr>
          <w:p w:rsidR="005B1E3B" w:rsidRDefault="005B1E3B" w:rsidP="005B1E3B">
            <w:pPr>
              <w:jc w:val="center"/>
            </w:pPr>
            <w:r>
              <w:t xml:space="preserve">177 </w:t>
            </w:r>
            <w:r w:rsidRPr="005D5F05">
              <w:t>м</w:t>
            </w: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Default="005B1E3B" w:rsidP="005B1E3B">
            <w:pPr>
              <w:jc w:val="center"/>
            </w:pPr>
          </w:p>
          <w:p w:rsidR="005B1E3B" w:rsidRPr="00AF253F" w:rsidRDefault="005B1E3B" w:rsidP="005B1E3B">
            <w:pPr>
              <w:jc w:val="center"/>
            </w:pPr>
          </w:p>
        </w:tc>
        <w:tc>
          <w:tcPr>
            <w:tcW w:w="1984" w:type="dxa"/>
          </w:tcPr>
          <w:p w:rsidR="00592172" w:rsidRDefault="00592172" w:rsidP="00592172">
            <w:r>
              <w:t>Собственность,</w:t>
            </w:r>
          </w:p>
          <w:p w:rsidR="00592172" w:rsidRDefault="00592172" w:rsidP="00592172">
            <w:r>
              <w:t>26:15:000000:6250-26/015/2017-2,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w:t>
            </w:r>
            <w:r>
              <w:t>е</w:t>
            </w:r>
            <w:r w:rsidRPr="005D5F05">
              <w:t>вский</w:t>
            </w:r>
            <w:proofErr w:type="spellEnd"/>
            <w:r w:rsidRPr="005D5F05">
              <w:t xml:space="preserve"> район, хутор Калиновский</w:t>
            </w:r>
          </w:p>
        </w:tc>
      </w:tr>
      <w:tr w:rsidR="005B1E3B" w:rsidTr="00592172">
        <w:tc>
          <w:tcPr>
            <w:tcW w:w="1242" w:type="dxa"/>
          </w:tcPr>
          <w:p w:rsidR="005B1E3B" w:rsidRDefault="005B1E3B" w:rsidP="005B1E3B">
            <w:pPr>
              <w:jc w:val="both"/>
              <w:rPr>
                <w:b/>
                <w:sz w:val="24"/>
                <w:szCs w:val="24"/>
              </w:rPr>
            </w:pPr>
            <w:r>
              <w:rPr>
                <w:b/>
                <w:sz w:val="24"/>
                <w:szCs w:val="24"/>
              </w:rPr>
              <w:lastRenderedPageBreak/>
              <w:t>№5</w:t>
            </w:r>
          </w:p>
        </w:tc>
        <w:tc>
          <w:tcPr>
            <w:tcW w:w="2268" w:type="dxa"/>
          </w:tcPr>
          <w:p w:rsidR="005B1E3B" w:rsidRPr="005D5F05" w:rsidRDefault="005B1E3B" w:rsidP="005B1E3B">
            <w:r w:rsidRPr="005D5F05">
              <w:t xml:space="preserve">Разводящие водопроводные сети с. </w:t>
            </w:r>
            <w:proofErr w:type="gramStart"/>
            <w:r w:rsidRPr="005D5F05">
              <w:t>Ивановское</w:t>
            </w:r>
            <w:proofErr w:type="gramEnd"/>
            <w:r w:rsidRPr="005D5F05">
              <w:t>. Назначение: сооружение. Литер ВС. В состав объекта входят</w:t>
            </w:r>
            <w:proofErr w:type="gramStart"/>
            <w:r w:rsidRPr="005D5F05">
              <w:t xml:space="preserve"> :</w:t>
            </w:r>
            <w:proofErr w:type="gramEnd"/>
          </w:p>
          <w:p w:rsidR="005B1E3B" w:rsidRPr="005D5F05" w:rsidRDefault="005B1E3B" w:rsidP="005B1E3B">
            <w:pPr>
              <w:pStyle w:val="af5"/>
              <w:numPr>
                <w:ilvl w:val="0"/>
                <w:numId w:val="14"/>
              </w:numPr>
            </w:pPr>
            <w:r w:rsidRPr="005D5F05">
              <w:t xml:space="preserve">Водопровод- </w:t>
            </w:r>
            <w:proofErr w:type="spellStart"/>
            <w:r w:rsidRPr="005D5F05">
              <w:t>Лит</w:t>
            </w:r>
            <w:proofErr w:type="gramStart"/>
            <w:r w:rsidRPr="005D5F05">
              <w:t>.В</w:t>
            </w:r>
            <w:proofErr w:type="gramEnd"/>
            <w:r w:rsidRPr="005D5F05">
              <w:t>С</w:t>
            </w:r>
            <w:proofErr w:type="spellEnd"/>
            <w:r w:rsidRPr="005D5F05">
              <w:t xml:space="preserve"> – 33740,92 м;</w:t>
            </w:r>
          </w:p>
          <w:p w:rsidR="005B1E3B" w:rsidRDefault="005B1E3B" w:rsidP="005B1E3B">
            <w:pPr>
              <w:pStyle w:val="af5"/>
              <w:numPr>
                <w:ilvl w:val="0"/>
                <w:numId w:val="14"/>
              </w:numPr>
            </w:pPr>
            <w:r w:rsidRPr="005D5F05">
              <w:t>Водопроводные колодцы ВК№1-№65.</w:t>
            </w:r>
          </w:p>
          <w:p w:rsidR="005B1E3B" w:rsidRPr="005D5F05" w:rsidRDefault="005B1E3B" w:rsidP="005B1E3B">
            <w:r>
              <w:t>Кадастровый номер: 26:15:000000:5570</w:t>
            </w:r>
          </w:p>
        </w:tc>
        <w:tc>
          <w:tcPr>
            <w:tcW w:w="1560" w:type="dxa"/>
          </w:tcPr>
          <w:p w:rsidR="005B1E3B" w:rsidRDefault="005B1E3B" w:rsidP="005B1E3B">
            <w:pPr>
              <w:jc w:val="center"/>
            </w:pPr>
            <w:r w:rsidRPr="005D5F05">
              <w:t>33740,9</w:t>
            </w:r>
            <w:r>
              <w:t>2 м</w:t>
            </w:r>
          </w:p>
        </w:tc>
        <w:tc>
          <w:tcPr>
            <w:tcW w:w="1984" w:type="dxa"/>
          </w:tcPr>
          <w:p w:rsidR="005B1E3B" w:rsidRDefault="005B1E3B" w:rsidP="005B1E3B">
            <w:pPr>
              <w:jc w:val="center"/>
              <w:rPr>
                <w:sz w:val="24"/>
                <w:szCs w:val="24"/>
              </w:rPr>
            </w:pPr>
          </w:p>
          <w:p w:rsidR="00592172" w:rsidRDefault="00592172" w:rsidP="00592172">
            <w:r>
              <w:t>Собственность,</w:t>
            </w:r>
          </w:p>
          <w:p w:rsidR="00592172" w:rsidRDefault="00592172" w:rsidP="00592172">
            <w:r>
              <w:t>26:15:000000:5570-26/015/2017-2,</w:t>
            </w:r>
          </w:p>
          <w:p w:rsidR="005B1E3B" w:rsidRPr="007177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Ивановское ул. Вольная, ул. Степная, ул. Садовая, ул. Калинина, ул. Чапаева, ул. Мельничная, ул. Набережная, ул. Молодежная, ул. Фрунзе, ул. Солнечная, ул. Зеленая, ул. Колхозная, ул. Комсомольская, ул. Революционная, ул. Мостовая, ул. Юбилейная, ул. Советская, ул. Пушкина, ул. Крестьянская, пер. Садовый, ул. Шоссейная, ул. Ручейная, ул. Курганная, ул. Рабочая, ул. Ленина, ул. Пролетарская,  пер. Мирный</w:t>
            </w:r>
            <w:proofErr w:type="gramEnd"/>
            <w:r w:rsidRPr="005D5F05">
              <w:t>, ул. Крайняя, ул. Западная, ул. Мелиораторов, ул. Дачная</w:t>
            </w:r>
          </w:p>
        </w:tc>
      </w:tr>
      <w:tr w:rsidR="005B1E3B" w:rsidTr="00592172">
        <w:tc>
          <w:tcPr>
            <w:tcW w:w="1242" w:type="dxa"/>
          </w:tcPr>
          <w:p w:rsidR="005B1E3B" w:rsidRDefault="005B1E3B" w:rsidP="005B1E3B">
            <w:pPr>
              <w:jc w:val="both"/>
              <w:rPr>
                <w:b/>
                <w:sz w:val="24"/>
                <w:szCs w:val="24"/>
              </w:rPr>
            </w:pPr>
            <w:r>
              <w:rPr>
                <w:b/>
                <w:sz w:val="24"/>
                <w:szCs w:val="24"/>
              </w:rPr>
              <w:t>№6</w:t>
            </w:r>
          </w:p>
        </w:tc>
        <w:tc>
          <w:tcPr>
            <w:tcW w:w="2268" w:type="dxa"/>
          </w:tcPr>
          <w:p w:rsidR="005B1E3B" w:rsidRDefault="005B1E3B" w:rsidP="005B1E3B">
            <w:r w:rsidRPr="005D5F05">
              <w:t xml:space="preserve">Разводящие водопроводные сети с. Ивановское, назначение: Сооружение Инвентарный номер:  16454 Литер: </w:t>
            </w:r>
            <w:proofErr w:type="gramStart"/>
            <w:r w:rsidRPr="005D5F05">
              <w:t>ВС</w:t>
            </w:r>
            <w:proofErr w:type="gramEnd"/>
          </w:p>
          <w:p w:rsidR="005B1E3B" w:rsidRPr="005D5F05" w:rsidRDefault="005B1E3B" w:rsidP="005B1E3B">
            <w:r>
              <w:t>Кадастровый номер: 26:15:000000:5568</w:t>
            </w:r>
          </w:p>
        </w:tc>
        <w:tc>
          <w:tcPr>
            <w:tcW w:w="1560" w:type="dxa"/>
          </w:tcPr>
          <w:p w:rsidR="005B1E3B" w:rsidRPr="005D5F05" w:rsidRDefault="005B1E3B" w:rsidP="005B1E3B">
            <w:pPr>
              <w:jc w:val="center"/>
            </w:pPr>
            <w:r>
              <w:t>7303 м</w:t>
            </w:r>
          </w:p>
        </w:tc>
        <w:tc>
          <w:tcPr>
            <w:tcW w:w="1984" w:type="dxa"/>
          </w:tcPr>
          <w:p w:rsidR="005B1E3B" w:rsidRDefault="005B1E3B" w:rsidP="005B1E3B">
            <w:pPr>
              <w:jc w:val="center"/>
              <w:rPr>
                <w:sz w:val="24"/>
                <w:szCs w:val="24"/>
              </w:rPr>
            </w:pPr>
          </w:p>
          <w:p w:rsidR="00592172" w:rsidRDefault="00592172" w:rsidP="00592172">
            <w:r>
              <w:t>Собственность,</w:t>
            </w:r>
          </w:p>
          <w:p w:rsidR="00592172" w:rsidRDefault="00592172" w:rsidP="00592172">
            <w:r>
              <w:t>26:15:000000:5568-26/015/2017-2,</w:t>
            </w:r>
          </w:p>
          <w:p w:rsidR="005B1E3B" w:rsidRPr="007177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Ивановское, от существующих резервуаров объемом по 250 м</w:t>
            </w:r>
            <w:proofErr w:type="gramStart"/>
            <w:r w:rsidRPr="005D5F05">
              <w:t>.к</w:t>
            </w:r>
            <w:proofErr w:type="gramEnd"/>
            <w:r w:rsidRPr="005D5F05">
              <w:t xml:space="preserve">уб., расположенных вдоль объездной автомобильной дороги «Невинномысск-Кочубеевское», до ул. 50 лет Победы, от конца ул. Цветочная до ул. Подгорная, ул. Подгорная, ул. Южная, ул. Майская, ул. Цветочная, ул. Ровная, ул. Полевая, ул. Кубанская, ул. 50 лет Победы, </w:t>
            </w:r>
            <w:r w:rsidRPr="005D5F05">
              <w:lastRenderedPageBreak/>
              <w:t>ул. Жукова, ул. Спортивная, от ул. Спортивная, до ул. 50 лет Победы по ул. Чапаева</w:t>
            </w:r>
          </w:p>
        </w:tc>
      </w:tr>
      <w:tr w:rsidR="005B1E3B" w:rsidTr="00592172">
        <w:tc>
          <w:tcPr>
            <w:tcW w:w="1242" w:type="dxa"/>
          </w:tcPr>
          <w:p w:rsidR="005B1E3B" w:rsidRDefault="005B1E3B" w:rsidP="005B1E3B">
            <w:pPr>
              <w:jc w:val="both"/>
              <w:rPr>
                <w:b/>
                <w:sz w:val="24"/>
                <w:szCs w:val="24"/>
              </w:rPr>
            </w:pPr>
            <w:r>
              <w:rPr>
                <w:b/>
                <w:sz w:val="24"/>
                <w:szCs w:val="24"/>
              </w:rPr>
              <w:lastRenderedPageBreak/>
              <w:t>№7</w:t>
            </w:r>
          </w:p>
        </w:tc>
        <w:tc>
          <w:tcPr>
            <w:tcW w:w="2268" w:type="dxa"/>
          </w:tcPr>
          <w:p w:rsidR="005B1E3B" w:rsidRDefault="005B1E3B" w:rsidP="005B1E3B">
            <w:r w:rsidRPr="005D5F05">
              <w:t>Насосная станция, назначение: Нежилое здание</w:t>
            </w:r>
          </w:p>
          <w:p w:rsidR="005B1E3B" w:rsidRPr="005D5F05" w:rsidRDefault="005B1E3B" w:rsidP="005B1E3B">
            <w:r>
              <w:t>Кадастровый номер: 26:15:000000:6033</w:t>
            </w:r>
          </w:p>
        </w:tc>
        <w:tc>
          <w:tcPr>
            <w:tcW w:w="1560" w:type="dxa"/>
          </w:tcPr>
          <w:p w:rsidR="005B1E3B" w:rsidRDefault="005B1E3B" w:rsidP="005B1E3B">
            <w:pPr>
              <w:jc w:val="center"/>
            </w:pPr>
          </w:p>
          <w:p w:rsidR="005B1E3B" w:rsidRPr="0071773B" w:rsidRDefault="005B1E3B" w:rsidP="005B1E3B">
            <w:pPr>
              <w:ind w:firstLine="708"/>
            </w:pPr>
            <w:r w:rsidRPr="005D5F05">
              <w:t>65,7 кв.м.</w:t>
            </w:r>
          </w:p>
        </w:tc>
        <w:tc>
          <w:tcPr>
            <w:tcW w:w="1984" w:type="dxa"/>
          </w:tcPr>
          <w:p w:rsidR="00592172" w:rsidRDefault="00592172" w:rsidP="00592172">
            <w:r>
              <w:t>Собственность,</w:t>
            </w:r>
          </w:p>
          <w:p w:rsidR="00592172" w:rsidRDefault="00592172" w:rsidP="00592172">
            <w:r>
              <w:t>26:15:000000:6033-26/015/2017-2,</w:t>
            </w:r>
          </w:p>
          <w:p w:rsidR="005B1E3B" w:rsidRDefault="00592172" w:rsidP="00592172">
            <w:pPr>
              <w:jc w:val="center"/>
              <w:rPr>
                <w:sz w:val="24"/>
                <w:szCs w:val="24"/>
              </w:rP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5B1E3B" w:rsidTr="00592172">
        <w:tc>
          <w:tcPr>
            <w:tcW w:w="1242" w:type="dxa"/>
          </w:tcPr>
          <w:p w:rsidR="005B1E3B" w:rsidRDefault="005B1E3B" w:rsidP="005B1E3B">
            <w:pPr>
              <w:jc w:val="both"/>
              <w:rPr>
                <w:b/>
                <w:sz w:val="24"/>
                <w:szCs w:val="24"/>
              </w:rPr>
            </w:pPr>
            <w:r>
              <w:rPr>
                <w:b/>
                <w:sz w:val="24"/>
                <w:szCs w:val="24"/>
              </w:rPr>
              <w:t>№8</w:t>
            </w:r>
          </w:p>
        </w:tc>
        <w:tc>
          <w:tcPr>
            <w:tcW w:w="2268" w:type="dxa"/>
          </w:tcPr>
          <w:p w:rsidR="005B1E3B" w:rsidRPr="005D5F05" w:rsidRDefault="005B1E3B" w:rsidP="005B1E3B">
            <w:r w:rsidRPr="005D5F05">
              <w:t xml:space="preserve">Разводящая водопроводная сеть </w:t>
            </w:r>
            <w:proofErr w:type="gramStart"/>
            <w:r w:rsidRPr="005D5F05">
              <w:t>в</w:t>
            </w:r>
            <w:proofErr w:type="gramEnd"/>
            <w:r w:rsidRPr="005D5F05">
              <w:t xml:space="preserve"> </w:t>
            </w:r>
            <w:proofErr w:type="gramStart"/>
            <w:r w:rsidRPr="005D5F05">
              <w:t>с</w:t>
            </w:r>
            <w:proofErr w:type="gramEnd"/>
            <w:r w:rsidRPr="005D5F05">
              <w:t>. Веселое, назначение: сооружение, инвентарный номер: 16158,  литер:1</w:t>
            </w:r>
          </w:p>
          <w:p w:rsidR="005B1E3B" w:rsidRPr="005D5F05" w:rsidRDefault="005B1E3B" w:rsidP="005B1E3B">
            <w:r w:rsidRPr="005D5F05">
              <w:t>В состав объекта входят:</w:t>
            </w:r>
          </w:p>
          <w:p w:rsidR="005B1E3B" w:rsidRPr="005D5F05" w:rsidRDefault="005B1E3B" w:rsidP="005B1E3B">
            <w:pPr>
              <w:pStyle w:val="af5"/>
              <w:numPr>
                <w:ilvl w:val="0"/>
                <w:numId w:val="15"/>
              </w:numPr>
            </w:pPr>
            <w:r w:rsidRPr="005D5F05">
              <w:t>Водопровод протяженность: 12840,5 м;</w:t>
            </w:r>
          </w:p>
          <w:p w:rsidR="005B1E3B" w:rsidRDefault="005B1E3B" w:rsidP="005B1E3B">
            <w:pPr>
              <w:pStyle w:val="af5"/>
              <w:numPr>
                <w:ilvl w:val="0"/>
                <w:numId w:val="15"/>
              </w:numPr>
            </w:pPr>
            <w:r w:rsidRPr="005D5F05">
              <w:t>Колодцы №№ 1-75</w:t>
            </w:r>
          </w:p>
          <w:p w:rsidR="005B1E3B" w:rsidRPr="005D5F05" w:rsidRDefault="005B1E3B" w:rsidP="005B1E3B">
            <w:r>
              <w:t>Кадастровый номер: 26:15:000000:5502</w:t>
            </w:r>
          </w:p>
        </w:tc>
        <w:tc>
          <w:tcPr>
            <w:tcW w:w="1560" w:type="dxa"/>
          </w:tcPr>
          <w:p w:rsidR="005B1E3B" w:rsidRDefault="005B1E3B" w:rsidP="005B1E3B">
            <w:pPr>
              <w:jc w:val="center"/>
            </w:pPr>
          </w:p>
          <w:p w:rsidR="005B1E3B" w:rsidRDefault="005B1E3B" w:rsidP="005B1E3B"/>
          <w:p w:rsidR="005B1E3B" w:rsidRDefault="005B1E3B" w:rsidP="005B1E3B"/>
          <w:p w:rsidR="005B1E3B" w:rsidRPr="0071773B" w:rsidRDefault="005B1E3B" w:rsidP="005B1E3B">
            <w:pPr>
              <w:ind w:firstLine="708"/>
            </w:pPr>
            <w:r>
              <w:t xml:space="preserve">12841 </w:t>
            </w:r>
            <w:r w:rsidRPr="005D5F05">
              <w:t>м</w:t>
            </w:r>
          </w:p>
        </w:tc>
        <w:tc>
          <w:tcPr>
            <w:tcW w:w="1984" w:type="dxa"/>
          </w:tcPr>
          <w:p w:rsidR="005B1E3B" w:rsidRDefault="005B1E3B" w:rsidP="005B1E3B">
            <w:pPr>
              <w:jc w:val="center"/>
            </w:pPr>
          </w:p>
          <w:p w:rsidR="005B1E3B" w:rsidRDefault="005B1E3B" w:rsidP="005B1E3B"/>
          <w:p w:rsidR="00592172" w:rsidRDefault="00592172" w:rsidP="00592172">
            <w:r>
              <w:t>Собственность,</w:t>
            </w:r>
          </w:p>
          <w:p w:rsidR="00592172" w:rsidRDefault="00592172" w:rsidP="00592172">
            <w:r>
              <w:t>26:15:000000:5502-26/015/2017-2,</w:t>
            </w:r>
          </w:p>
          <w:p w:rsidR="005B1E3B" w:rsidRPr="0071773B" w:rsidRDefault="00592172" w:rsidP="00592172">
            <w:pPr>
              <w:jc w:val="center"/>
            </w:pPr>
            <w:r>
              <w:t>29.06.2017 г.</w:t>
            </w:r>
          </w:p>
        </w:tc>
        <w:tc>
          <w:tcPr>
            <w:tcW w:w="1666" w:type="dxa"/>
          </w:tcPr>
          <w:p w:rsidR="005B1E3B" w:rsidRDefault="00592172" w:rsidP="005B1E3B">
            <w:pPr>
              <w:jc w:val="center"/>
              <w:rPr>
                <w:sz w:val="24"/>
                <w:szCs w:val="24"/>
              </w:rPr>
            </w:pPr>
            <w:proofErr w:type="gramStart"/>
            <w:r w:rsidRPr="005D5F05">
              <w:t xml:space="preserve">Ставропольский край, </w:t>
            </w:r>
            <w:proofErr w:type="spellStart"/>
            <w:r w:rsidRPr="005D5F05">
              <w:t>Кочубеевский</w:t>
            </w:r>
            <w:proofErr w:type="spellEnd"/>
            <w:r w:rsidRPr="005D5F05">
              <w:t xml:space="preserve"> район, с. Веселое, ул. Школьная, ул. Набережная, ул. Мира, ул. Победы, ул. Советская, ул. Степная, ул. Свободы, ул. Зеленая</w:t>
            </w:r>
            <w:proofErr w:type="gramEnd"/>
          </w:p>
        </w:tc>
      </w:tr>
      <w:tr w:rsidR="005B1E3B" w:rsidTr="00592172">
        <w:tc>
          <w:tcPr>
            <w:tcW w:w="1242" w:type="dxa"/>
          </w:tcPr>
          <w:p w:rsidR="005B1E3B" w:rsidRDefault="005B1E3B" w:rsidP="005B1E3B">
            <w:pPr>
              <w:jc w:val="both"/>
              <w:rPr>
                <w:b/>
                <w:sz w:val="24"/>
                <w:szCs w:val="24"/>
              </w:rPr>
            </w:pPr>
            <w:r>
              <w:rPr>
                <w:b/>
                <w:sz w:val="24"/>
                <w:szCs w:val="24"/>
              </w:rPr>
              <w:t>№9</w:t>
            </w:r>
          </w:p>
        </w:tc>
        <w:tc>
          <w:tcPr>
            <w:tcW w:w="2268" w:type="dxa"/>
          </w:tcPr>
          <w:p w:rsidR="005B1E3B" w:rsidRPr="005D5F05" w:rsidRDefault="005B1E3B" w:rsidP="005B1E3B">
            <w:r w:rsidRPr="005D5F05">
              <w:t xml:space="preserve">Напорный водовод с. Ивановское – с. Веселое, назначение: сооружение. Инвентарный номер 16172, Литер </w:t>
            </w:r>
            <w:proofErr w:type="gramStart"/>
            <w:r w:rsidRPr="005D5F05">
              <w:t>ВС</w:t>
            </w:r>
            <w:proofErr w:type="gramEnd"/>
          </w:p>
          <w:p w:rsidR="005B1E3B" w:rsidRPr="005D5F05" w:rsidRDefault="005B1E3B" w:rsidP="005B1E3B">
            <w:r w:rsidRPr="005D5F05">
              <w:t>В состав объекта входят:</w:t>
            </w:r>
          </w:p>
          <w:p w:rsidR="005B1E3B" w:rsidRPr="005D5F05" w:rsidRDefault="005B1E3B" w:rsidP="005B1E3B">
            <w:pPr>
              <w:pStyle w:val="af5"/>
              <w:numPr>
                <w:ilvl w:val="0"/>
                <w:numId w:val="16"/>
              </w:numPr>
            </w:pPr>
            <w:r w:rsidRPr="005D5F05">
              <w:t>Водопровод протяженность: 14566 м.;</w:t>
            </w:r>
          </w:p>
          <w:p w:rsidR="005B1E3B" w:rsidRDefault="005B1E3B" w:rsidP="005B1E3B">
            <w:pPr>
              <w:pStyle w:val="af5"/>
              <w:numPr>
                <w:ilvl w:val="0"/>
                <w:numId w:val="16"/>
              </w:numPr>
            </w:pPr>
            <w:proofErr w:type="spellStart"/>
            <w:r w:rsidRPr="005D5F05">
              <w:t>Водопрооводные</w:t>
            </w:r>
            <w:proofErr w:type="spellEnd"/>
            <w:r w:rsidRPr="005D5F05">
              <w:t xml:space="preserve"> колодцы ВК №1-№19</w:t>
            </w:r>
          </w:p>
          <w:p w:rsidR="005B1E3B" w:rsidRPr="005D5F05" w:rsidRDefault="005B1E3B" w:rsidP="005B1E3B">
            <w:r>
              <w:t>Кадастровый номер: 26:15:000000:5571</w:t>
            </w:r>
          </w:p>
        </w:tc>
        <w:tc>
          <w:tcPr>
            <w:tcW w:w="1560" w:type="dxa"/>
          </w:tcPr>
          <w:p w:rsidR="005B1E3B" w:rsidRDefault="005B1E3B" w:rsidP="005B1E3B">
            <w:pPr>
              <w:jc w:val="center"/>
            </w:pPr>
          </w:p>
          <w:p w:rsidR="005B1E3B" w:rsidRPr="0071773B" w:rsidRDefault="005B1E3B" w:rsidP="005B1E3B"/>
          <w:p w:rsidR="005B1E3B" w:rsidRDefault="005B1E3B" w:rsidP="005B1E3B"/>
          <w:p w:rsidR="005B1E3B" w:rsidRDefault="005B1E3B" w:rsidP="005B1E3B"/>
          <w:p w:rsidR="005B1E3B" w:rsidRDefault="005B1E3B" w:rsidP="005B1E3B"/>
          <w:p w:rsidR="005B1E3B" w:rsidRDefault="005B1E3B" w:rsidP="005B1E3B">
            <w:pPr>
              <w:ind w:firstLine="708"/>
            </w:pPr>
            <w:r w:rsidRPr="005D5F05">
              <w:t>14566 м</w:t>
            </w: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Pr="0071773B" w:rsidRDefault="005B1E3B" w:rsidP="005B1E3B">
            <w:pPr>
              <w:ind w:firstLine="708"/>
            </w:pPr>
          </w:p>
        </w:tc>
        <w:tc>
          <w:tcPr>
            <w:tcW w:w="1984" w:type="dxa"/>
          </w:tcPr>
          <w:p w:rsidR="005B1E3B" w:rsidRDefault="005B1E3B" w:rsidP="005B1E3B">
            <w:pPr>
              <w:jc w:val="center"/>
            </w:pPr>
          </w:p>
          <w:p w:rsidR="005B1E3B" w:rsidRDefault="005B1E3B" w:rsidP="005B1E3B"/>
          <w:p w:rsidR="00592172" w:rsidRDefault="00592172" w:rsidP="00592172">
            <w:r>
              <w:t>Собственность,</w:t>
            </w:r>
          </w:p>
          <w:p w:rsidR="00592172" w:rsidRDefault="00592172" w:rsidP="00592172">
            <w:r>
              <w:t>26:15:000000:5571-26/015/2017-2,</w:t>
            </w:r>
          </w:p>
          <w:p w:rsidR="005B1E3B" w:rsidRPr="0071773B" w:rsidRDefault="00592172" w:rsidP="00592172">
            <w:pPr>
              <w:jc w:val="cente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от ВК№1  с. </w:t>
            </w:r>
            <w:proofErr w:type="gramStart"/>
            <w:r w:rsidRPr="005D5F05">
              <w:t>Ивановское</w:t>
            </w:r>
            <w:proofErr w:type="gramEnd"/>
            <w:r w:rsidRPr="005D5F05">
              <w:t xml:space="preserve"> до ВК №13 с. Воронежское, от ВК №13 с. Воронежское до ВК №19 с. Веселое</w:t>
            </w:r>
          </w:p>
        </w:tc>
      </w:tr>
      <w:tr w:rsidR="005B1E3B" w:rsidTr="00592172">
        <w:tc>
          <w:tcPr>
            <w:tcW w:w="1242" w:type="dxa"/>
          </w:tcPr>
          <w:p w:rsidR="005B1E3B" w:rsidRDefault="005B1E3B" w:rsidP="005B1E3B">
            <w:pPr>
              <w:jc w:val="both"/>
              <w:rPr>
                <w:b/>
                <w:sz w:val="24"/>
                <w:szCs w:val="24"/>
              </w:rPr>
            </w:pPr>
            <w:r>
              <w:rPr>
                <w:b/>
                <w:sz w:val="24"/>
                <w:szCs w:val="24"/>
              </w:rPr>
              <w:t>№10</w:t>
            </w:r>
          </w:p>
        </w:tc>
        <w:tc>
          <w:tcPr>
            <w:tcW w:w="2268" w:type="dxa"/>
          </w:tcPr>
          <w:p w:rsidR="005B1E3B" w:rsidRDefault="005B1E3B" w:rsidP="005B1E3B">
            <w:r w:rsidRPr="005D5F05">
              <w:t>Подводящие водопроводные сети 2 с. Ивановское, назначение: Сооружение Инвентарный номер: 16453.Л</w:t>
            </w:r>
            <w:r>
              <w:t>и</w:t>
            </w:r>
            <w:r w:rsidRPr="005D5F05">
              <w:t xml:space="preserve">тер: </w:t>
            </w:r>
            <w:proofErr w:type="gramStart"/>
            <w:r w:rsidRPr="005D5F05">
              <w:t>ВС</w:t>
            </w:r>
            <w:proofErr w:type="gramEnd"/>
          </w:p>
          <w:p w:rsidR="005B1E3B" w:rsidRPr="005D5F05" w:rsidRDefault="005B1E3B" w:rsidP="005B1E3B">
            <w:r>
              <w:t>Кадастровый номер: 26:15:000000:5850</w:t>
            </w:r>
          </w:p>
        </w:tc>
        <w:tc>
          <w:tcPr>
            <w:tcW w:w="1560" w:type="dxa"/>
          </w:tcPr>
          <w:p w:rsidR="005B1E3B" w:rsidRDefault="005B1E3B" w:rsidP="005B1E3B">
            <w:pPr>
              <w:jc w:val="center"/>
            </w:pPr>
            <w:r>
              <w:t>93 м</w:t>
            </w:r>
          </w:p>
        </w:tc>
        <w:tc>
          <w:tcPr>
            <w:tcW w:w="1984" w:type="dxa"/>
          </w:tcPr>
          <w:p w:rsidR="005B1E3B" w:rsidRDefault="005B1E3B" w:rsidP="005B1E3B">
            <w:pPr>
              <w:jc w:val="center"/>
            </w:pPr>
          </w:p>
          <w:p w:rsidR="00592172" w:rsidRDefault="00592172" w:rsidP="00592172">
            <w:r>
              <w:t>Собственность,</w:t>
            </w:r>
          </w:p>
          <w:p w:rsidR="00592172" w:rsidRDefault="00592172" w:rsidP="00592172">
            <w:r>
              <w:t>26:15:000000:5850-26/015/2017-2,</w:t>
            </w:r>
          </w:p>
          <w:p w:rsidR="005B1E3B" w:rsidRPr="0081750F" w:rsidRDefault="00592172" w:rsidP="00592172">
            <w:pPr>
              <w:jc w:val="center"/>
            </w:pPr>
            <w:r>
              <w:t>29.06.2017 г.</w:t>
            </w:r>
          </w:p>
        </w:tc>
        <w:tc>
          <w:tcPr>
            <w:tcW w:w="1666" w:type="dxa"/>
          </w:tcPr>
          <w:p w:rsidR="005B1E3B" w:rsidRDefault="00592172"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 </w:t>
            </w:r>
            <w:proofErr w:type="gramStart"/>
            <w:r w:rsidRPr="005D5F05">
              <w:t>Ивановское</w:t>
            </w:r>
            <w:proofErr w:type="gramEnd"/>
          </w:p>
        </w:tc>
      </w:tr>
      <w:tr w:rsidR="005B1E3B" w:rsidTr="00592172">
        <w:tc>
          <w:tcPr>
            <w:tcW w:w="1242" w:type="dxa"/>
          </w:tcPr>
          <w:p w:rsidR="005B1E3B" w:rsidRDefault="005B1E3B" w:rsidP="005B1E3B">
            <w:pPr>
              <w:jc w:val="both"/>
              <w:rPr>
                <w:b/>
                <w:sz w:val="24"/>
                <w:szCs w:val="24"/>
              </w:rPr>
            </w:pPr>
            <w:r>
              <w:rPr>
                <w:b/>
                <w:sz w:val="24"/>
                <w:szCs w:val="24"/>
              </w:rPr>
              <w:t>№11</w:t>
            </w:r>
          </w:p>
        </w:tc>
        <w:tc>
          <w:tcPr>
            <w:tcW w:w="2268" w:type="dxa"/>
          </w:tcPr>
          <w:p w:rsidR="005B1E3B" w:rsidRPr="005D5F05" w:rsidRDefault="005B1E3B" w:rsidP="005B1E3B">
            <w:r w:rsidRPr="005D5F05">
              <w:t xml:space="preserve">Разводящая </w:t>
            </w:r>
            <w:r w:rsidRPr="005D5F05">
              <w:lastRenderedPageBreak/>
              <w:t xml:space="preserve">водопроводная сеть в с. </w:t>
            </w:r>
            <w:proofErr w:type="gramStart"/>
            <w:r w:rsidRPr="005D5F05">
              <w:t>Воронежское</w:t>
            </w:r>
            <w:proofErr w:type="gramEnd"/>
            <w:r w:rsidRPr="005D5F05">
              <w:t xml:space="preserve">.  Инвентарный номер: 16157 </w:t>
            </w:r>
          </w:p>
          <w:p w:rsidR="005B1E3B" w:rsidRPr="005D5F05" w:rsidRDefault="005B1E3B" w:rsidP="005B1E3B">
            <w:r w:rsidRPr="005D5F05">
              <w:t xml:space="preserve">В состав объекта входят: </w:t>
            </w:r>
          </w:p>
          <w:p w:rsidR="005B1E3B" w:rsidRPr="005D5F05" w:rsidRDefault="005B1E3B" w:rsidP="005B1E3B">
            <w:r w:rsidRPr="005D5F05">
              <w:t>1.Водопровод 8792</w:t>
            </w:r>
          </w:p>
          <w:p w:rsidR="005B1E3B" w:rsidRDefault="005B1E3B" w:rsidP="005B1E3B">
            <w:r w:rsidRPr="005D5F05">
              <w:t>2. Колодцы №№ 1-40</w:t>
            </w:r>
          </w:p>
          <w:p w:rsidR="005B1E3B" w:rsidRPr="005D5F05" w:rsidRDefault="005B1E3B" w:rsidP="005B1E3B">
            <w:r>
              <w:t>Кадастровый номер: 26:15:000000:5889</w:t>
            </w:r>
          </w:p>
        </w:tc>
        <w:tc>
          <w:tcPr>
            <w:tcW w:w="1560" w:type="dxa"/>
          </w:tcPr>
          <w:p w:rsidR="005B1E3B" w:rsidRDefault="005B1E3B" w:rsidP="005B1E3B">
            <w:pPr>
              <w:jc w:val="center"/>
            </w:pPr>
          </w:p>
          <w:p w:rsidR="005B1E3B" w:rsidRDefault="005B1E3B" w:rsidP="005B1E3B"/>
          <w:p w:rsidR="005B1E3B" w:rsidRPr="0081750F" w:rsidRDefault="005B1E3B" w:rsidP="005B1E3B">
            <w:pPr>
              <w:ind w:firstLine="708"/>
            </w:pPr>
            <w:r w:rsidRPr="005D5F05">
              <w:t>8792 м</w:t>
            </w:r>
          </w:p>
        </w:tc>
        <w:tc>
          <w:tcPr>
            <w:tcW w:w="1984" w:type="dxa"/>
          </w:tcPr>
          <w:p w:rsidR="005B1E3B" w:rsidRDefault="005B1E3B" w:rsidP="005B1E3B">
            <w:pPr>
              <w:jc w:val="center"/>
            </w:pPr>
          </w:p>
          <w:p w:rsidR="005B1E3B" w:rsidRDefault="005B1E3B" w:rsidP="005B1E3B"/>
          <w:p w:rsidR="00592172" w:rsidRDefault="00592172" w:rsidP="00592172">
            <w:r>
              <w:t>Собственность,</w:t>
            </w:r>
          </w:p>
          <w:p w:rsidR="00592172" w:rsidRDefault="00592172" w:rsidP="00592172">
            <w:r>
              <w:t>26:15:000000:5889-26/015/2017-2,</w:t>
            </w:r>
          </w:p>
          <w:p w:rsidR="005B1E3B" w:rsidRPr="0081750F" w:rsidRDefault="00592172" w:rsidP="00592172">
            <w:pPr>
              <w:jc w:val="center"/>
            </w:pPr>
            <w:r>
              <w:t>29.06.2017 г.</w:t>
            </w:r>
          </w:p>
        </w:tc>
        <w:tc>
          <w:tcPr>
            <w:tcW w:w="1666" w:type="dxa"/>
          </w:tcPr>
          <w:p w:rsidR="005B1E3B" w:rsidRDefault="00592172" w:rsidP="005B1E3B">
            <w:pPr>
              <w:jc w:val="center"/>
              <w:rPr>
                <w:sz w:val="24"/>
                <w:szCs w:val="24"/>
              </w:rPr>
            </w:pPr>
            <w:proofErr w:type="gramStart"/>
            <w:r w:rsidRPr="005D5F05">
              <w:lastRenderedPageBreak/>
              <w:t xml:space="preserve">Ставропольский </w:t>
            </w:r>
            <w:r w:rsidRPr="005D5F05">
              <w:lastRenderedPageBreak/>
              <w:t xml:space="preserve">край, </w:t>
            </w:r>
            <w:proofErr w:type="spellStart"/>
            <w:r w:rsidRPr="005D5F05">
              <w:t>Кочубеевский</w:t>
            </w:r>
            <w:proofErr w:type="spellEnd"/>
            <w:r w:rsidRPr="005D5F05">
              <w:t xml:space="preserve"> район, село Воронежское, ул. Шоссейная, ул. Новая, ул. Мира, ул. Лесная</w:t>
            </w:r>
            <w:proofErr w:type="gramEnd"/>
          </w:p>
        </w:tc>
      </w:tr>
      <w:tr w:rsidR="005B1E3B" w:rsidTr="00592172">
        <w:tc>
          <w:tcPr>
            <w:tcW w:w="1242" w:type="dxa"/>
          </w:tcPr>
          <w:p w:rsidR="005B1E3B" w:rsidRDefault="005B1E3B" w:rsidP="005B1E3B">
            <w:pPr>
              <w:jc w:val="both"/>
              <w:rPr>
                <w:b/>
                <w:sz w:val="24"/>
                <w:szCs w:val="24"/>
              </w:rPr>
            </w:pPr>
            <w:r>
              <w:rPr>
                <w:b/>
                <w:sz w:val="24"/>
                <w:szCs w:val="24"/>
              </w:rPr>
              <w:lastRenderedPageBreak/>
              <w:t>№12</w:t>
            </w:r>
          </w:p>
        </w:tc>
        <w:tc>
          <w:tcPr>
            <w:tcW w:w="2268" w:type="dxa"/>
          </w:tcPr>
          <w:p w:rsidR="005B1E3B" w:rsidRDefault="005B1E3B" w:rsidP="005B1E3B">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1</w:t>
            </w:r>
          </w:p>
          <w:p w:rsidR="005B1E3B" w:rsidRPr="005D5F05" w:rsidRDefault="005B1E3B" w:rsidP="005B1E3B">
            <w:r>
              <w:t>Кадастровый номер: 26:15:000000:5753</w:t>
            </w:r>
          </w:p>
        </w:tc>
        <w:tc>
          <w:tcPr>
            <w:tcW w:w="1560" w:type="dxa"/>
          </w:tcPr>
          <w:p w:rsidR="005B1E3B" w:rsidRDefault="005B1E3B" w:rsidP="005B1E3B">
            <w:pPr>
              <w:jc w:val="center"/>
            </w:pPr>
          </w:p>
          <w:p w:rsidR="005B1E3B" w:rsidRDefault="005B1E3B" w:rsidP="005B1E3B"/>
          <w:p w:rsidR="005B1E3B" w:rsidRPr="0081750F" w:rsidRDefault="005B1E3B" w:rsidP="005B1E3B">
            <w:pPr>
              <w:jc w:val="center"/>
            </w:pPr>
            <w:r w:rsidRPr="005D5F05">
              <w:t>500 куб.</w:t>
            </w:r>
            <w:proofErr w:type="gramStart"/>
            <w:r w:rsidRPr="005D5F05">
              <w:t>м</w:t>
            </w:r>
            <w:proofErr w:type="gramEnd"/>
            <w:r w:rsidRPr="005D5F05">
              <w:t>.</w:t>
            </w:r>
          </w:p>
        </w:tc>
        <w:tc>
          <w:tcPr>
            <w:tcW w:w="1984" w:type="dxa"/>
          </w:tcPr>
          <w:p w:rsidR="00592172" w:rsidRDefault="00592172" w:rsidP="00592172">
            <w:r>
              <w:t>Собственность,</w:t>
            </w:r>
          </w:p>
          <w:p w:rsidR="00592172" w:rsidRDefault="00592172" w:rsidP="00592172">
            <w:r>
              <w:t>26:15:000000:5753-26/015/2017-2,</w:t>
            </w:r>
          </w:p>
          <w:p w:rsidR="005B1E3B" w:rsidRDefault="00592172" w:rsidP="00592172">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»№3</w:t>
            </w:r>
          </w:p>
        </w:tc>
      </w:tr>
      <w:tr w:rsidR="005B1E3B" w:rsidTr="00592172">
        <w:tc>
          <w:tcPr>
            <w:tcW w:w="1242" w:type="dxa"/>
          </w:tcPr>
          <w:p w:rsidR="005B1E3B" w:rsidRDefault="005B1E3B" w:rsidP="005B1E3B">
            <w:pPr>
              <w:jc w:val="both"/>
              <w:rPr>
                <w:b/>
                <w:sz w:val="24"/>
                <w:szCs w:val="24"/>
              </w:rPr>
            </w:pPr>
            <w:r>
              <w:rPr>
                <w:b/>
                <w:sz w:val="24"/>
                <w:szCs w:val="24"/>
              </w:rPr>
              <w:t>№13</w:t>
            </w:r>
          </w:p>
        </w:tc>
        <w:tc>
          <w:tcPr>
            <w:tcW w:w="2268" w:type="dxa"/>
          </w:tcPr>
          <w:p w:rsidR="005B1E3B" w:rsidRDefault="005B1E3B" w:rsidP="005B1E3B">
            <w:r w:rsidRPr="005D5F05">
              <w:t>Резервуар емкостью 500 куб</w:t>
            </w:r>
            <w:proofErr w:type="gramStart"/>
            <w:r w:rsidRPr="005D5F05">
              <w:t>.м</w:t>
            </w:r>
            <w:proofErr w:type="gramEnd"/>
            <w:r w:rsidRPr="005D5F05">
              <w:t xml:space="preserve"> (железобетонный, объем 1*500 куб.м) инвентарный номер 16170   Литер 2</w:t>
            </w:r>
          </w:p>
          <w:p w:rsidR="005B1E3B" w:rsidRPr="005D5F05" w:rsidRDefault="005B1E3B" w:rsidP="005B1E3B">
            <w:r>
              <w:t>Кадастровый номер: 26:15:000000:5757</w:t>
            </w:r>
          </w:p>
        </w:tc>
        <w:tc>
          <w:tcPr>
            <w:tcW w:w="1560" w:type="dxa"/>
          </w:tcPr>
          <w:p w:rsidR="005B1E3B" w:rsidRDefault="005B1E3B" w:rsidP="005B1E3B">
            <w:pPr>
              <w:jc w:val="center"/>
            </w:pPr>
            <w:r w:rsidRPr="005D5F05">
              <w:t>500 куб.</w:t>
            </w:r>
            <w:proofErr w:type="gramStart"/>
            <w:r w:rsidRPr="005D5F05">
              <w:t>м</w:t>
            </w:r>
            <w:proofErr w:type="gramEnd"/>
            <w:r w:rsidRPr="005D5F05">
              <w:t>.</w:t>
            </w:r>
          </w:p>
        </w:tc>
        <w:tc>
          <w:tcPr>
            <w:tcW w:w="1984" w:type="dxa"/>
          </w:tcPr>
          <w:p w:rsidR="00347386" w:rsidRDefault="00347386" w:rsidP="00347386">
            <w:r>
              <w:t>Собственность,</w:t>
            </w:r>
          </w:p>
          <w:p w:rsidR="00347386" w:rsidRDefault="00347386" w:rsidP="00347386">
            <w:r>
              <w:t>26:15:000000:5757-26/015/2017-2,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№3</w:t>
            </w:r>
          </w:p>
        </w:tc>
      </w:tr>
      <w:tr w:rsidR="005B1E3B" w:rsidTr="00592172">
        <w:tc>
          <w:tcPr>
            <w:tcW w:w="1242" w:type="dxa"/>
          </w:tcPr>
          <w:p w:rsidR="005B1E3B" w:rsidRDefault="005B1E3B" w:rsidP="005B1E3B">
            <w:pPr>
              <w:jc w:val="both"/>
              <w:rPr>
                <w:b/>
                <w:sz w:val="24"/>
                <w:szCs w:val="24"/>
              </w:rPr>
            </w:pPr>
            <w:r>
              <w:rPr>
                <w:b/>
                <w:sz w:val="24"/>
                <w:szCs w:val="24"/>
              </w:rPr>
              <w:t>№14</w:t>
            </w:r>
          </w:p>
        </w:tc>
        <w:tc>
          <w:tcPr>
            <w:tcW w:w="2268" w:type="dxa"/>
          </w:tcPr>
          <w:p w:rsidR="005B1E3B" w:rsidRDefault="005B1E3B" w:rsidP="005B1E3B">
            <w:r w:rsidRPr="005D5F05">
              <w:t>Регулирующий резервуар (железобетонный, объем 1/500 куб.м.) Инвентарный номер 16171 Литер:3</w:t>
            </w:r>
          </w:p>
          <w:p w:rsidR="005B1E3B" w:rsidRPr="005D5F05" w:rsidRDefault="005B1E3B" w:rsidP="005B1E3B">
            <w:r>
              <w:t>Кадастровый номер: 26:15:000000:5755</w:t>
            </w:r>
          </w:p>
        </w:tc>
        <w:tc>
          <w:tcPr>
            <w:tcW w:w="1560" w:type="dxa"/>
          </w:tcPr>
          <w:p w:rsidR="005B1E3B" w:rsidRDefault="005B1E3B" w:rsidP="005B1E3B">
            <w:pPr>
              <w:jc w:val="center"/>
            </w:pPr>
          </w:p>
          <w:p w:rsidR="005B1E3B" w:rsidRPr="0081750F" w:rsidRDefault="005B1E3B" w:rsidP="005B1E3B">
            <w:pPr>
              <w:jc w:val="center"/>
            </w:pPr>
            <w:r w:rsidRPr="005D5F05">
              <w:t>500 куб.</w:t>
            </w:r>
            <w:proofErr w:type="gramStart"/>
            <w:r w:rsidRPr="005D5F05">
              <w:t>м</w:t>
            </w:r>
            <w:proofErr w:type="gramEnd"/>
            <w:r w:rsidRPr="005D5F05">
              <w:t>.</w:t>
            </w:r>
          </w:p>
        </w:tc>
        <w:tc>
          <w:tcPr>
            <w:tcW w:w="1984" w:type="dxa"/>
          </w:tcPr>
          <w:p w:rsidR="005B1E3B" w:rsidRDefault="005B1E3B" w:rsidP="005B1E3B">
            <w:pPr>
              <w:jc w:val="center"/>
            </w:pPr>
          </w:p>
          <w:p w:rsidR="005B1E3B" w:rsidRDefault="005B1E3B" w:rsidP="005B1E3B"/>
          <w:p w:rsidR="00347386" w:rsidRDefault="00347386" w:rsidP="00347386">
            <w:r>
              <w:t>Собственность,</w:t>
            </w:r>
          </w:p>
          <w:p w:rsidR="00347386" w:rsidRDefault="00347386" w:rsidP="00347386">
            <w:r>
              <w:t>26:15:000000:5755-26/015/2017-2,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proofErr w:type="spellStart"/>
            <w:proofErr w:type="gramStart"/>
            <w:r w:rsidRPr="005D5F05">
              <w:t>Невинномысск-Отрадное</w:t>
            </w:r>
            <w:proofErr w:type="spellEnd"/>
            <w:proofErr w:type="gramEnd"/>
            <w:r w:rsidRPr="005D5F05">
              <w:t>»№1</w:t>
            </w:r>
          </w:p>
        </w:tc>
      </w:tr>
      <w:tr w:rsidR="005B1E3B" w:rsidTr="00592172">
        <w:tc>
          <w:tcPr>
            <w:tcW w:w="1242" w:type="dxa"/>
          </w:tcPr>
          <w:p w:rsidR="005B1E3B" w:rsidRDefault="005B1E3B" w:rsidP="005B1E3B">
            <w:pPr>
              <w:jc w:val="both"/>
              <w:rPr>
                <w:b/>
                <w:sz w:val="24"/>
                <w:szCs w:val="24"/>
              </w:rPr>
            </w:pPr>
            <w:r>
              <w:rPr>
                <w:b/>
                <w:sz w:val="24"/>
                <w:szCs w:val="24"/>
              </w:rPr>
              <w:t>№15</w:t>
            </w:r>
          </w:p>
        </w:tc>
        <w:tc>
          <w:tcPr>
            <w:tcW w:w="2268" w:type="dxa"/>
          </w:tcPr>
          <w:p w:rsidR="005B1E3B" w:rsidRDefault="005B1E3B" w:rsidP="005B1E3B">
            <w:r w:rsidRPr="005D5F05">
              <w:t>Регулирующий резервуар (железобетонный, объем 1/500 куб.м.) Инвентарный номер 16171 Литер:4</w:t>
            </w:r>
          </w:p>
          <w:p w:rsidR="005B1E3B" w:rsidRPr="005D5F05" w:rsidRDefault="005B1E3B" w:rsidP="005B1E3B">
            <w:r>
              <w:t>Кадастровый номер: 26:15:000000:5756</w:t>
            </w:r>
          </w:p>
        </w:tc>
        <w:tc>
          <w:tcPr>
            <w:tcW w:w="1560" w:type="dxa"/>
          </w:tcPr>
          <w:p w:rsidR="005B1E3B" w:rsidRDefault="005B1E3B" w:rsidP="005B1E3B">
            <w:pPr>
              <w:jc w:val="center"/>
            </w:pPr>
          </w:p>
          <w:p w:rsidR="005B1E3B" w:rsidRDefault="005B1E3B" w:rsidP="005B1E3B"/>
          <w:p w:rsidR="005B1E3B" w:rsidRDefault="005B1E3B" w:rsidP="005B1E3B"/>
          <w:p w:rsidR="005B1E3B" w:rsidRPr="0081750F" w:rsidRDefault="005B1E3B" w:rsidP="005B1E3B">
            <w:pPr>
              <w:ind w:firstLine="708"/>
            </w:pPr>
            <w:r w:rsidRPr="005D5F05">
              <w:t>500 куб.</w:t>
            </w:r>
            <w:proofErr w:type="gramStart"/>
            <w:r w:rsidRPr="005D5F05">
              <w:t>м</w:t>
            </w:r>
            <w:proofErr w:type="gramEnd"/>
            <w:r w:rsidRPr="005D5F05">
              <w:t>.</w:t>
            </w:r>
          </w:p>
        </w:tc>
        <w:tc>
          <w:tcPr>
            <w:tcW w:w="1984" w:type="dxa"/>
          </w:tcPr>
          <w:p w:rsidR="005B1E3B" w:rsidRDefault="005B1E3B" w:rsidP="005B1E3B">
            <w:pPr>
              <w:jc w:val="center"/>
            </w:pPr>
          </w:p>
          <w:p w:rsidR="005B1E3B" w:rsidRDefault="005B1E3B" w:rsidP="005B1E3B"/>
          <w:p w:rsidR="005B1E3B" w:rsidRDefault="005B1E3B" w:rsidP="005B1E3B"/>
          <w:p w:rsidR="00347386" w:rsidRDefault="00347386" w:rsidP="00347386">
            <w:r>
              <w:t>Собственность,</w:t>
            </w:r>
          </w:p>
          <w:p w:rsidR="00347386" w:rsidRDefault="00347386" w:rsidP="00347386">
            <w:r>
              <w:t>26:15:000000:5756-26/015/2017-2,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Веселое, </w:t>
            </w:r>
            <w:proofErr w:type="spellStart"/>
            <w:r w:rsidRPr="005D5F05">
              <w:t>Кочубеевский</w:t>
            </w:r>
            <w:proofErr w:type="spellEnd"/>
            <w:r w:rsidRPr="005D5F05">
              <w:t xml:space="preserve"> район, вдоль автомобильной дороги «</w:t>
            </w:r>
            <w:proofErr w:type="spellStart"/>
            <w:proofErr w:type="gramStart"/>
            <w:r w:rsidRPr="005D5F05">
              <w:t>Невинномысск-Отрадное</w:t>
            </w:r>
            <w:proofErr w:type="spellEnd"/>
            <w:proofErr w:type="gramEnd"/>
            <w:r w:rsidRPr="005D5F05">
              <w:t>»№1</w:t>
            </w:r>
          </w:p>
        </w:tc>
      </w:tr>
      <w:tr w:rsidR="005B1E3B" w:rsidTr="00592172">
        <w:tc>
          <w:tcPr>
            <w:tcW w:w="1242" w:type="dxa"/>
          </w:tcPr>
          <w:p w:rsidR="005B1E3B" w:rsidRDefault="005B1E3B" w:rsidP="005B1E3B">
            <w:pPr>
              <w:jc w:val="both"/>
              <w:rPr>
                <w:b/>
                <w:sz w:val="24"/>
                <w:szCs w:val="24"/>
              </w:rPr>
            </w:pPr>
            <w:r>
              <w:rPr>
                <w:b/>
                <w:sz w:val="24"/>
                <w:szCs w:val="24"/>
              </w:rPr>
              <w:t>№16</w:t>
            </w:r>
          </w:p>
        </w:tc>
        <w:tc>
          <w:tcPr>
            <w:tcW w:w="2268" w:type="dxa"/>
          </w:tcPr>
          <w:p w:rsidR="005B1E3B" w:rsidRDefault="005B1E3B" w:rsidP="005B1E3B">
            <w:r w:rsidRPr="005D5F05">
              <w:t>Резервуар емкостью 1000 куб.м. (Железобетонный, объем 1/1000 куб.м.) Инвентарный номер: 16169 Л</w:t>
            </w:r>
            <w:r>
              <w:t>и</w:t>
            </w:r>
            <w:r w:rsidRPr="005D5F05">
              <w:t>тер:6</w:t>
            </w:r>
          </w:p>
          <w:p w:rsidR="005B1E3B" w:rsidRPr="005D5F05" w:rsidRDefault="005B1E3B" w:rsidP="005B1E3B">
            <w:r>
              <w:t>Кадастровый номер: 26:15:000000:5754</w:t>
            </w:r>
          </w:p>
        </w:tc>
        <w:tc>
          <w:tcPr>
            <w:tcW w:w="1560" w:type="dxa"/>
          </w:tcPr>
          <w:p w:rsidR="005B1E3B" w:rsidRDefault="005B1E3B" w:rsidP="005B1E3B">
            <w:pPr>
              <w:ind w:firstLine="708"/>
            </w:pPr>
            <w:r w:rsidRPr="005D5F05">
              <w:t>1000 куб.</w:t>
            </w:r>
            <w:proofErr w:type="gramStart"/>
            <w:r w:rsidRPr="005D5F05">
              <w:t>м</w:t>
            </w:r>
            <w:proofErr w:type="gramEnd"/>
            <w:r w:rsidRPr="005D5F05">
              <w:t>.</w:t>
            </w: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Default="005B1E3B" w:rsidP="005B1E3B">
            <w:pPr>
              <w:ind w:firstLine="708"/>
            </w:pPr>
          </w:p>
          <w:p w:rsidR="005B1E3B" w:rsidRPr="0081750F" w:rsidRDefault="005B1E3B" w:rsidP="005B1E3B">
            <w:pPr>
              <w:ind w:firstLine="708"/>
            </w:pPr>
          </w:p>
        </w:tc>
        <w:tc>
          <w:tcPr>
            <w:tcW w:w="1984" w:type="dxa"/>
          </w:tcPr>
          <w:p w:rsidR="00347386" w:rsidRDefault="00347386" w:rsidP="00347386">
            <w:r>
              <w:lastRenderedPageBreak/>
              <w:t>Собственность,</w:t>
            </w:r>
          </w:p>
          <w:p w:rsidR="00347386" w:rsidRDefault="00347386" w:rsidP="00347386">
            <w:r>
              <w:t>26:15:000000:5754-26/015/2017-2,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w:t>
            </w:r>
            <w:r w:rsidRPr="005D5F05">
              <w:lastRenderedPageBreak/>
              <w:t>«Кавказ», подъезд к городу Черкесск</w:t>
            </w:r>
          </w:p>
        </w:tc>
      </w:tr>
      <w:tr w:rsidR="005B1E3B" w:rsidTr="00592172">
        <w:tc>
          <w:tcPr>
            <w:tcW w:w="1242" w:type="dxa"/>
          </w:tcPr>
          <w:p w:rsidR="005B1E3B" w:rsidRDefault="005B1E3B" w:rsidP="005B1E3B">
            <w:pPr>
              <w:jc w:val="both"/>
              <w:rPr>
                <w:b/>
                <w:sz w:val="24"/>
                <w:szCs w:val="24"/>
              </w:rPr>
            </w:pPr>
            <w:r>
              <w:rPr>
                <w:b/>
                <w:sz w:val="24"/>
                <w:szCs w:val="24"/>
              </w:rPr>
              <w:lastRenderedPageBreak/>
              <w:t>№17</w:t>
            </w:r>
          </w:p>
        </w:tc>
        <w:tc>
          <w:tcPr>
            <w:tcW w:w="2268" w:type="dxa"/>
          </w:tcPr>
          <w:p w:rsidR="005B1E3B" w:rsidRDefault="005B1E3B" w:rsidP="005B1E3B">
            <w:r w:rsidRPr="005D5F05">
              <w:t>Резервуар емкостью 1000 куб.м. (железобетонный, объем 1/1000 куб.м.) Инвентарный номер:16169. Литер:5</w:t>
            </w:r>
          </w:p>
          <w:p w:rsidR="005B1E3B" w:rsidRPr="005D5F05" w:rsidRDefault="005B1E3B" w:rsidP="005B1E3B">
            <w:r>
              <w:t>Кадастровый номер: 26:15:000000:5752</w:t>
            </w:r>
          </w:p>
        </w:tc>
        <w:tc>
          <w:tcPr>
            <w:tcW w:w="1560" w:type="dxa"/>
          </w:tcPr>
          <w:p w:rsidR="005B1E3B" w:rsidRDefault="005B1E3B" w:rsidP="005B1E3B">
            <w:pPr>
              <w:ind w:firstLine="708"/>
            </w:pPr>
          </w:p>
          <w:p w:rsidR="005B1E3B" w:rsidRPr="0081750F" w:rsidRDefault="005B1E3B" w:rsidP="005B1E3B">
            <w:pPr>
              <w:ind w:firstLine="708"/>
            </w:pPr>
            <w:r w:rsidRPr="005D5F05">
              <w:t>1000 куб.</w:t>
            </w:r>
            <w:proofErr w:type="gramStart"/>
            <w:r w:rsidRPr="005D5F05">
              <w:t>м</w:t>
            </w:r>
            <w:proofErr w:type="gramEnd"/>
            <w:r w:rsidRPr="005D5F05">
              <w:t>.</w:t>
            </w:r>
          </w:p>
        </w:tc>
        <w:tc>
          <w:tcPr>
            <w:tcW w:w="1984" w:type="dxa"/>
          </w:tcPr>
          <w:p w:rsidR="005B1E3B" w:rsidRDefault="005B1E3B" w:rsidP="005B1E3B">
            <w:pPr>
              <w:jc w:val="center"/>
            </w:pPr>
          </w:p>
          <w:p w:rsidR="00347386" w:rsidRDefault="00347386" w:rsidP="00347386">
            <w:r>
              <w:t>Собственность,</w:t>
            </w:r>
          </w:p>
          <w:p w:rsidR="00347386" w:rsidRDefault="00347386" w:rsidP="00347386">
            <w:r>
              <w:t>26:15:000000:5752-26/015/2017-2,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с. Ивановское </w:t>
            </w:r>
            <w:proofErr w:type="spellStart"/>
            <w:r w:rsidRPr="005D5F05">
              <w:t>Кочубеевский</w:t>
            </w:r>
            <w:proofErr w:type="spellEnd"/>
            <w:r w:rsidRPr="005D5F05">
              <w:t xml:space="preserve"> район, в западном направлении, в районе дороги «Кавказ», подъезд к городу Черкесск</w:t>
            </w:r>
          </w:p>
        </w:tc>
      </w:tr>
      <w:tr w:rsidR="005B1E3B" w:rsidTr="00592172">
        <w:tc>
          <w:tcPr>
            <w:tcW w:w="1242" w:type="dxa"/>
          </w:tcPr>
          <w:p w:rsidR="005B1E3B" w:rsidRDefault="005B1E3B" w:rsidP="005B1E3B">
            <w:pPr>
              <w:jc w:val="both"/>
              <w:rPr>
                <w:b/>
                <w:sz w:val="24"/>
                <w:szCs w:val="24"/>
              </w:rPr>
            </w:pPr>
            <w:r>
              <w:rPr>
                <w:b/>
                <w:sz w:val="24"/>
                <w:szCs w:val="24"/>
              </w:rPr>
              <w:t>№18</w:t>
            </w:r>
          </w:p>
        </w:tc>
        <w:tc>
          <w:tcPr>
            <w:tcW w:w="2268" w:type="dxa"/>
          </w:tcPr>
          <w:p w:rsidR="005B1E3B" w:rsidRDefault="005B1E3B" w:rsidP="005B1E3B">
            <w:r w:rsidRPr="005D5F05">
              <w:t>Приемный резервуар (лит.1). Инвентарный номер: 16168. Литер: 1.</w:t>
            </w:r>
          </w:p>
          <w:p w:rsidR="005B1E3B" w:rsidRPr="005D5F05" w:rsidRDefault="005B1E3B" w:rsidP="005B1E3B">
            <w:r>
              <w:t>Кадастровый номер: 26:15:000000:5751</w:t>
            </w:r>
          </w:p>
        </w:tc>
        <w:tc>
          <w:tcPr>
            <w:tcW w:w="1560" w:type="dxa"/>
          </w:tcPr>
          <w:p w:rsidR="005B1E3B" w:rsidRDefault="005B1E3B" w:rsidP="005B1E3B">
            <w:pPr>
              <w:ind w:firstLine="708"/>
            </w:pPr>
          </w:p>
          <w:p w:rsidR="005B1E3B" w:rsidRDefault="005B1E3B" w:rsidP="005B1E3B"/>
          <w:p w:rsidR="005B1E3B" w:rsidRPr="0081750F" w:rsidRDefault="005B1E3B" w:rsidP="005B1E3B">
            <w:pPr>
              <w:jc w:val="center"/>
            </w:pPr>
            <w:r w:rsidRPr="005D5F05">
              <w:t>50 куб.</w:t>
            </w:r>
            <w:proofErr w:type="gramStart"/>
            <w:r w:rsidRPr="005D5F05">
              <w:t>м</w:t>
            </w:r>
            <w:proofErr w:type="gramEnd"/>
            <w:r w:rsidRPr="005D5F05">
              <w:t>.</w:t>
            </w:r>
          </w:p>
        </w:tc>
        <w:tc>
          <w:tcPr>
            <w:tcW w:w="1984" w:type="dxa"/>
          </w:tcPr>
          <w:p w:rsidR="005B1E3B" w:rsidRDefault="005B1E3B" w:rsidP="005B1E3B">
            <w:pPr>
              <w:jc w:val="center"/>
            </w:pPr>
          </w:p>
          <w:p w:rsidR="005B1E3B" w:rsidRDefault="005B1E3B" w:rsidP="005B1E3B"/>
          <w:p w:rsidR="00347386" w:rsidRDefault="00347386" w:rsidP="00347386">
            <w:r>
              <w:t>Собственность,</w:t>
            </w:r>
          </w:p>
          <w:p w:rsidR="00347386" w:rsidRDefault="00347386" w:rsidP="00347386">
            <w:r>
              <w:t>26:15:000000:5751-26/015/2017-2,</w:t>
            </w:r>
          </w:p>
          <w:p w:rsidR="005B1E3B" w:rsidRPr="0081750F"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село Веселое, </w:t>
            </w:r>
            <w:proofErr w:type="spellStart"/>
            <w:r w:rsidRPr="005D5F05">
              <w:t>Кочубеевский</w:t>
            </w:r>
            <w:proofErr w:type="spellEnd"/>
            <w:r w:rsidRPr="005D5F05">
              <w:t xml:space="preserve"> район, в западном направлении в районе автомобильной дороги «</w:t>
            </w:r>
            <w:proofErr w:type="spellStart"/>
            <w:proofErr w:type="gramStart"/>
            <w:r w:rsidRPr="005D5F05">
              <w:t>Невинномысск-Отрадное</w:t>
            </w:r>
            <w:proofErr w:type="spellEnd"/>
            <w:proofErr w:type="gramEnd"/>
            <w:r w:rsidRPr="005D5F05">
              <w:t>» ,№2</w:t>
            </w:r>
          </w:p>
        </w:tc>
      </w:tr>
      <w:tr w:rsidR="005B1E3B" w:rsidTr="00592172">
        <w:tc>
          <w:tcPr>
            <w:tcW w:w="1242" w:type="dxa"/>
          </w:tcPr>
          <w:p w:rsidR="005B1E3B" w:rsidRDefault="005B1E3B" w:rsidP="005B1E3B">
            <w:pPr>
              <w:jc w:val="both"/>
              <w:rPr>
                <w:b/>
                <w:sz w:val="24"/>
                <w:szCs w:val="24"/>
              </w:rPr>
            </w:pPr>
            <w:r>
              <w:rPr>
                <w:b/>
                <w:sz w:val="24"/>
                <w:szCs w:val="24"/>
              </w:rPr>
              <w:t>№19</w:t>
            </w:r>
          </w:p>
        </w:tc>
        <w:tc>
          <w:tcPr>
            <w:tcW w:w="2268" w:type="dxa"/>
          </w:tcPr>
          <w:p w:rsidR="005B1E3B" w:rsidRDefault="005B1E3B" w:rsidP="005B1E3B">
            <w:r w:rsidRPr="005D5F05">
              <w:t>Гараж, назначение: нежилое. Инвентарный номер 16167. Литер</w:t>
            </w:r>
            <w:proofErr w:type="gramStart"/>
            <w:r w:rsidRPr="005D5F05">
              <w:t>:Б</w:t>
            </w:r>
            <w:proofErr w:type="gramEnd"/>
            <w:r w:rsidRPr="005D5F05">
              <w:t xml:space="preserve">,Б1 </w:t>
            </w:r>
          </w:p>
          <w:p w:rsidR="005B1E3B" w:rsidRPr="005D5F05" w:rsidRDefault="005B1E3B" w:rsidP="005B1E3B">
            <w:r>
              <w:t>Кадастровый номер: 26:15:050204:133</w:t>
            </w:r>
          </w:p>
        </w:tc>
        <w:tc>
          <w:tcPr>
            <w:tcW w:w="1560" w:type="dxa"/>
          </w:tcPr>
          <w:p w:rsidR="005B1E3B" w:rsidRDefault="005B1E3B" w:rsidP="005B1E3B">
            <w:pPr>
              <w:ind w:firstLine="708"/>
            </w:pPr>
            <w:r w:rsidRPr="005D5F05">
              <w:t>262,2 кв.м.</w:t>
            </w:r>
          </w:p>
        </w:tc>
        <w:tc>
          <w:tcPr>
            <w:tcW w:w="1984" w:type="dxa"/>
          </w:tcPr>
          <w:p w:rsidR="00347386" w:rsidRDefault="00347386" w:rsidP="00347386">
            <w:r>
              <w:t>Собственность,</w:t>
            </w:r>
          </w:p>
          <w:p w:rsidR="00347386" w:rsidRDefault="00347386" w:rsidP="00347386">
            <w:r>
              <w:t>26:15:050204:133-26/015/2017-2,</w:t>
            </w:r>
          </w:p>
          <w:p w:rsidR="005B1E3B" w:rsidRDefault="00347386" w:rsidP="00347386">
            <w:pPr>
              <w:jc w:val="center"/>
            </w:pPr>
            <w:r>
              <w:t>29.06.2017 г.</w:t>
            </w:r>
          </w:p>
        </w:tc>
        <w:tc>
          <w:tcPr>
            <w:tcW w:w="1666" w:type="dxa"/>
          </w:tcPr>
          <w:p w:rsidR="005B1E3B" w:rsidRDefault="00347386" w:rsidP="005B1E3B">
            <w:pPr>
              <w:jc w:val="center"/>
              <w:rPr>
                <w:sz w:val="24"/>
                <w:szCs w:val="24"/>
              </w:rPr>
            </w:pPr>
            <w:r w:rsidRPr="005D5F05">
              <w:t xml:space="preserve">Ставропольский край, </w:t>
            </w:r>
            <w:proofErr w:type="spellStart"/>
            <w:r w:rsidRPr="005D5F05">
              <w:t>Кочубеевский</w:t>
            </w:r>
            <w:proofErr w:type="spellEnd"/>
            <w:r w:rsidRPr="005D5F05">
              <w:t xml:space="preserve"> район, село ивановское, улица Солнечная, дом №10А</w:t>
            </w:r>
          </w:p>
        </w:tc>
      </w:tr>
    </w:tbl>
    <w:p w:rsidR="005B1E3B" w:rsidRPr="00D04D4A" w:rsidRDefault="005B1E3B" w:rsidP="005B1E3B">
      <w:pPr>
        <w:spacing w:after="0" w:line="240" w:lineRule="auto"/>
        <w:jc w:val="center"/>
        <w:rPr>
          <w:rFonts w:ascii="Times New Roman" w:eastAsia="Times New Roman" w:hAnsi="Times New Roman" w:cs="Times New Roman"/>
          <w:b/>
          <w:bCs/>
          <w:sz w:val="24"/>
          <w:szCs w:val="24"/>
          <w:lang w:eastAsia="ru-RU"/>
        </w:rPr>
      </w:pPr>
    </w:p>
    <w:p w:rsidR="00D04D4A" w:rsidRPr="002C34E9" w:rsidRDefault="00D04D4A" w:rsidP="00D04D4A">
      <w:pPr>
        <w:spacing w:after="0" w:line="240" w:lineRule="auto"/>
        <w:jc w:val="both"/>
        <w:rPr>
          <w:rFonts w:ascii="Times New Roman" w:eastAsia="Times New Roman" w:hAnsi="Times New Roman" w:cs="Times New Roman"/>
          <w:color w:val="FF0000"/>
          <w:sz w:val="24"/>
          <w:szCs w:val="24"/>
          <w:lang w:eastAsia="ru-RU"/>
        </w:rPr>
      </w:pPr>
    </w:p>
    <w:p w:rsidR="00D04D4A" w:rsidRPr="00E720DA" w:rsidRDefault="00D04D4A" w:rsidP="00D04D4A">
      <w:pPr>
        <w:spacing w:after="0" w:line="240" w:lineRule="auto"/>
        <w:jc w:val="both"/>
        <w:rPr>
          <w:rFonts w:ascii="Times New Roman" w:eastAsia="Calibri" w:hAnsi="Times New Roman" w:cs="Times New Roman"/>
          <w:sz w:val="24"/>
          <w:szCs w:val="24"/>
          <w:lang w:eastAsia="ar-SA"/>
        </w:rPr>
      </w:pPr>
      <w:r w:rsidRPr="00E720DA">
        <w:rPr>
          <w:rFonts w:ascii="Times New Roman" w:eastAsia="Times New Roman" w:hAnsi="Times New Roman" w:cs="Times New Roman"/>
          <w:sz w:val="24"/>
          <w:szCs w:val="24"/>
          <w:lang w:eastAsia="ru-RU"/>
        </w:rPr>
        <w:t>Стороны претензий не имеют;</w:t>
      </w:r>
    </w:p>
    <w:p w:rsidR="00D04D4A" w:rsidRPr="00E720DA" w:rsidRDefault="00D04D4A" w:rsidP="00D04D4A">
      <w:pPr>
        <w:tabs>
          <w:tab w:val="left" w:pos="720"/>
        </w:tabs>
        <w:spacing w:after="0" w:line="240" w:lineRule="auto"/>
        <w:jc w:val="both"/>
        <w:rPr>
          <w:rFonts w:ascii="Times New Roman" w:eastAsia="Times New Roman" w:hAnsi="Times New Roman" w:cs="Times New Roman"/>
          <w:sz w:val="24"/>
          <w:szCs w:val="24"/>
          <w:lang w:eastAsia="ru-RU"/>
        </w:rPr>
      </w:pPr>
    </w:p>
    <w:p w:rsidR="00D04D4A" w:rsidRDefault="00D04D4A" w:rsidP="00E720DA">
      <w:pPr>
        <w:pStyle w:val="af5"/>
        <w:numPr>
          <w:ilvl w:val="0"/>
          <w:numId w:val="10"/>
        </w:numPr>
        <w:suppressAutoHyphens/>
        <w:spacing w:before="60" w:after="0" w:line="240" w:lineRule="auto"/>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Настоящий акт составлен в </w:t>
      </w:r>
      <w:r w:rsidR="005B1E3B" w:rsidRPr="00E720DA">
        <w:rPr>
          <w:rFonts w:ascii="Times New Roman" w:eastAsia="Times New Roman" w:hAnsi="Times New Roman" w:cs="Times New Roman"/>
          <w:sz w:val="24"/>
          <w:szCs w:val="24"/>
          <w:lang w:eastAsia="ru-RU"/>
        </w:rPr>
        <w:t>трех</w:t>
      </w:r>
      <w:r w:rsidRPr="00E720DA">
        <w:rPr>
          <w:rFonts w:ascii="Times New Roman" w:eastAsia="Times New Roman" w:hAnsi="Times New Roman" w:cs="Times New Roman"/>
          <w:sz w:val="24"/>
          <w:szCs w:val="24"/>
          <w:lang w:eastAsia="ru-RU"/>
        </w:rPr>
        <w:t xml:space="preserve"> экземплярах, имеющих равную юридическую силу, по одному экземпляру для каждой из сторон</w:t>
      </w:r>
      <w:r w:rsidR="005B1E3B" w:rsidRPr="00E720DA">
        <w:rPr>
          <w:rFonts w:ascii="Times New Roman" w:eastAsia="Times New Roman" w:hAnsi="Times New Roman" w:cs="Times New Roman"/>
          <w:sz w:val="24"/>
          <w:szCs w:val="24"/>
          <w:lang w:eastAsia="ru-RU"/>
        </w:rPr>
        <w:t>, один для федерального органа, осуществляющего государственную регистрацию прав на недвижимое имущество и сделок с ним</w:t>
      </w:r>
      <w:r w:rsidRPr="00E720DA">
        <w:rPr>
          <w:rFonts w:ascii="Times New Roman" w:eastAsia="Times New Roman" w:hAnsi="Times New Roman" w:cs="Times New Roman"/>
          <w:sz w:val="24"/>
          <w:szCs w:val="24"/>
          <w:lang w:eastAsia="ru-RU"/>
        </w:rPr>
        <w:t>.</w:t>
      </w:r>
    </w:p>
    <w:p w:rsidR="00E720DA" w:rsidRPr="00E720DA" w:rsidRDefault="00E720DA" w:rsidP="00E720DA">
      <w:pPr>
        <w:pStyle w:val="af5"/>
        <w:suppressAutoHyphens/>
        <w:spacing w:before="60" w:after="0" w:line="240" w:lineRule="auto"/>
        <w:jc w:val="both"/>
        <w:rPr>
          <w:rFonts w:ascii="Times New Roman" w:eastAsia="Times New Roman" w:hAnsi="Times New Roman" w:cs="Times New Roman"/>
          <w:sz w:val="24"/>
          <w:szCs w:val="24"/>
          <w:lang w:eastAsia="ru-RU"/>
        </w:rPr>
      </w:pPr>
    </w:p>
    <w:tbl>
      <w:tblPr>
        <w:tblW w:w="9900" w:type="dxa"/>
        <w:tblInd w:w="108" w:type="dxa"/>
        <w:tblLayout w:type="fixed"/>
        <w:tblLook w:val="0000"/>
      </w:tblPr>
      <w:tblGrid>
        <w:gridCol w:w="5400"/>
        <w:gridCol w:w="4500"/>
      </w:tblGrid>
      <w:tr w:rsidR="00D04D4A" w:rsidRPr="00E720DA" w:rsidTr="00E720DA">
        <w:trPr>
          <w:trHeight w:val="4487"/>
        </w:trPr>
        <w:tc>
          <w:tcPr>
            <w:tcW w:w="5400" w:type="dxa"/>
          </w:tcPr>
          <w:p w:rsidR="00D04D4A" w:rsidRPr="00E720DA" w:rsidRDefault="00E720DA" w:rsidP="00D04D4A">
            <w:pPr>
              <w:autoSpaceDE w:val="0"/>
              <w:snapToGrid w:val="0"/>
              <w:spacing w:after="0" w:line="240" w:lineRule="auto"/>
              <w:ind w:right="-5"/>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А</w:t>
            </w:r>
            <w:r w:rsidR="00D04D4A" w:rsidRPr="00E720DA">
              <w:rPr>
                <w:rFonts w:ascii="Times New Roman" w:eastAsia="Times New Roman" w:hAnsi="Times New Roman" w:cs="Times New Roman"/>
                <w:b/>
                <w:sz w:val="24"/>
                <w:szCs w:val="24"/>
                <w:u w:val="single"/>
                <w:lang w:eastAsia="ru-RU"/>
              </w:rPr>
              <w:t>рендодатель:</w:t>
            </w:r>
          </w:p>
          <w:p w:rsidR="00D04D4A" w:rsidRPr="00E720DA" w:rsidRDefault="00D04D4A" w:rsidP="00D04D4A">
            <w:pPr>
              <w:autoSpaceDE w:val="0"/>
              <w:snapToGrid w:val="0"/>
              <w:spacing w:after="0" w:line="240" w:lineRule="auto"/>
              <w:ind w:right="-5"/>
              <w:rPr>
                <w:rFonts w:ascii="Times New Roman" w:eastAsia="Times New Roman" w:hAnsi="Times New Roman" w:cs="Times New Roman"/>
                <w:b/>
                <w:sz w:val="24"/>
                <w:szCs w:val="24"/>
                <w:u w:val="single"/>
                <w:lang w:eastAsia="ru-RU"/>
              </w:rPr>
            </w:pPr>
          </w:p>
          <w:p w:rsidR="00D04D4A" w:rsidRPr="00E720DA" w:rsidRDefault="00D04D4A" w:rsidP="00D04D4A">
            <w:pPr>
              <w:tabs>
                <w:tab w:val="left" w:pos="5998"/>
              </w:tabs>
              <w:autoSpaceDE w:val="0"/>
              <w:autoSpaceDN w:val="0"/>
              <w:adjustRightInd w:val="0"/>
              <w:spacing w:after="0" w:line="240" w:lineRule="auto"/>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Администрация муниципального образования </w:t>
            </w:r>
            <w:r w:rsidR="00E720DA" w:rsidRPr="00E720DA">
              <w:rPr>
                <w:rFonts w:ascii="Times New Roman" w:eastAsia="Times New Roman" w:hAnsi="Times New Roman" w:cs="Times New Roman"/>
                <w:sz w:val="24"/>
                <w:szCs w:val="24"/>
                <w:lang w:eastAsia="ru-RU"/>
              </w:rPr>
              <w:t>Ивановского сельсовета Кочубеевского района Ставропольского края</w:t>
            </w:r>
          </w:p>
          <w:p w:rsidR="00D04D4A" w:rsidRPr="00E720DA" w:rsidRDefault="00D04D4A" w:rsidP="00D04D4A">
            <w:pPr>
              <w:spacing w:after="0" w:line="240" w:lineRule="auto"/>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Адрес: </w:t>
            </w:r>
            <w:r w:rsidR="00E720DA" w:rsidRPr="00E720DA">
              <w:rPr>
                <w:rFonts w:ascii="Times New Roman" w:eastAsia="Times New Roman" w:hAnsi="Times New Roman" w:cs="Times New Roman"/>
                <w:sz w:val="24"/>
                <w:szCs w:val="24"/>
                <w:lang w:eastAsia="ru-RU"/>
              </w:rPr>
              <w:t>357020</w:t>
            </w:r>
            <w:r w:rsidRPr="00E720DA">
              <w:rPr>
                <w:rFonts w:ascii="Times New Roman" w:eastAsia="Times New Roman" w:hAnsi="Times New Roman" w:cs="Times New Roman"/>
                <w:sz w:val="24"/>
                <w:szCs w:val="24"/>
                <w:lang w:eastAsia="ru-RU"/>
              </w:rPr>
              <w:t xml:space="preserve">, </w:t>
            </w:r>
            <w:r w:rsidR="00E720DA" w:rsidRPr="00E720DA">
              <w:rPr>
                <w:rFonts w:ascii="Times New Roman" w:eastAsia="Times New Roman" w:hAnsi="Times New Roman" w:cs="Times New Roman"/>
                <w:sz w:val="24"/>
                <w:szCs w:val="24"/>
                <w:lang w:eastAsia="ru-RU"/>
              </w:rPr>
              <w:t xml:space="preserve">Ставропольский край, </w:t>
            </w:r>
            <w:proofErr w:type="spellStart"/>
            <w:r w:rsidR="00E720DA" w:rsidRPr="00E720DA">
              <w:rPr>
                <w:rFonts w:ascii="Times New Roman" w:eastAsia="Times New Roman" w:hAnsi="Times New Roman" w:cs="Times New Roman"/>
                <w:sz w:val="24"/>
                <w:szCs w:val="24"/>
                <w:lang w:eastAsia="ru-RU"/>
              </w:rPr>
              <w:t>Кочубеевский</w:t>
            </w:r>
            <w:proofErr w:type="spellEnd"/>
            <w:r w:rsidR="00E720DA" w:rsidRPr="00E720DA">
              <w:rPr>
                <w:rFonts w:ascii="Times New Roman" w:eastAsia="Times New Roman" w:hAnsi="Times New Roman" w:cs="Times New Roman"/>
                <w:sz w:val="24"/>
                <w:szCs w:val="24"/>
                <w:lang w:eastAsia="ru-RU"/>
              </w:rPr>
              <w:t xml:space="preserve"> район, село Ивановское, улица Чапаева, 180-А</w:t>
            </w:r>
          </w:p>
          <w:p w:rsidR="00D04D4A" w:rsidRPr="00E720DA" w:rsidRDefault="00D04D4A" w:rsidP="00D04D4A">
            <w:pPr>
              <w:spacing w:after="0" w:line="240" w:lineRule="auto"/>
              <w:jc w:val="both"/>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 xml:space="preserve">ОКАТО </w:t>
            </w:r>
            <w:r w:rsidR="00E720DA" w:rsidRPr="00E720DA">
              <w:rPr>
                <w:rFonts w:ascii="Times New Roman" w:eastAsia="Times New Roman" w:hAnsi="Times New Roman" w:cs="Times New Roman"/>
                <w:sz w:val="24"/>
                <w:szCs w:val="24"/>
                <w:lang w:eastAsia="ru-RU"/>
              </w:rPr>
              <w:t>07228816000</w:t>
            </w:r>
          </w:p>
          <w:p w:rsidR="00D04D4A" w:rsidRPr="00E720DA" w:rsidRDefault="00D04D4A" w:rsidP="00D04D4A">
            <w:pPr>
              <w:spacing w:after="0" w:line="240" w:lineRule="auto"/>
              <w:ind w:firstLine="180"/>
              <w:rPr>
                <w:rFonts w:ascii="Times New Roman" w:eastAsia="Times New Roman" w:hAnsi="Times New Roman" w:cs="Times New Roman"/>
                <w:sz w:val="24"/>
                <w:szCs w:val="24"/>
                <w:lang w:eastAsia="ru-RU"/>
              </w:rPr>
            </w:pPr>
          </w:p>
          <w:p w:rsidR="00D04D4A" w:rsidRPr="00E720DA" w:rsidRDefault="00D04D4A" w:rsidP="00D04D4A">
            <w:pPr>
              <w:autoSpaceDE w:val="0"/>
              <w:autoSpaceDN w:val="0"/>
              <w:adjustRightInd w:val="0"/>
              <w:spacing w:after="0" w:line="240" w:lineRule="auto"/>
              <w:ind w:firstLine="180"/>
              <w:jc w:val="center"/>
              <w:rPr>
                <w:rFonts w:ascii="Times New Roman" w:eastAsia="Times New Roman" w:hAnsi="Times New Roman" w:cs="Times New Roman"/>
                <w:sz w:val="24"/>
                <w:szCs w:val="24"/>
                <w:lang w:eastAsia="ru-RU"/>
              </w:rPr>
            </w:pPr>
          </w:p>
          <w:p w:rsidR="00D04D4A" w:rsidRPr="00E720DA" w:rsidRDefault="00D04D4A" w:rsidP="00D04D4A">
            <w:pPr>
              <w:tabs>
                <w:tab w:val="left" w:pos="5749"/>
              </w:tabs>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E720DA">
              <w:rPr>
                <w:rFonts w:ascii="Times New Roman" w:eastAsia="Times New Roman" w:hAnsi="Times New Roman" w:cs="Times New Roman"/>
                <w:sz w:val="24"/>
                <w:szCs w:val="24"/>
                <w:lang w:eastAsia="ru-RU"/>
              </w:rPr>
              <w:t>____________________</w:t>
            </w:r>
            <w:r w:rsidRPr="00E720DA">
              <w:rPr>
                <w:rFonts w:ascii="Times New Roman" w:eastAsia="Times New Roman" w:hAnsi="Times New Roman" w:cs="Times New Roman"/>
                <w:sz w:val="24"/>
                <w:szCs w:val="24"/>
                <w:lang w:eastAsia="ru-RU"/>
              </w:rPr>
              <w:tab/>
              <w:t>_______________</w:t>
            </w:r>
          </w:p>
          <w:p w:rsidR="00D04D4A" w:rsidRPr="00E720DA" w:rsidRDefault="00D04D4A" w:rsidP="00D04D4A">
            <w:pPr>
              <w:autoSpaceDE w:val="0"/>
              <w:snapToGrid w:val="0"/>
              <w:spacing w:after="0" w:line="240" w:lineRule="auto"/>
              <w:ind w:right="-5"/>
              <w:rPr>
                <w:rFonts w:ascii="Times New Roman" w:eastAsia="Times New Roman" w:hAnsi="Times New Roman" w:cs="Times New Roman"/>
                <w:b/>
                <w:sz w:val="24"/>
                <w:szCs w:val="24"/>
                <w:u w:val="single"/>
                <w:lang w:eastAsia="ru-RU"/>
              </w:rPr>
            </w:pPr>
            <w:r w:rsidRPr="00E720DA">
              <w:rPr>
                <w:rFonts w:ascii="Times New Roman" w:eastAsia="Times New Roman" w:hAnsi="Times New Roman" w:cs="Times New Roman"/>
                <w:sz w:val="24"/>
                <w:szCs w:val="24"/>
                <w:lang w:eastAsia="ru-RU"/>
              </w:rPr>
              <w:br w:type="page"/>
            </w:r>
          </w:p>
          <w:p w:rsidR="00D04D4A" w:rsidRPr="00E720DA" w:rsidRDefault="00D04D4A" w:rsidP="00D04D4A">
            <w:pPr>
              <w:suppressAutoHyphens/>
              <w:autoSpaceDE w:val="0"/>
              <w:spacing w:after="0" w:line="240" w:lineRule="auto"/>
              <w:ind w:right="-5"/>
              <w:rPr>
                <w:rFonts w:ascii="Times New Roman" w:eastAsia="Calibri" w:hAnsi="Times New Roman" w:cs="Times New Roman"/>
                <w:sz w:val="24"/>
                <w:szCs w:val="24"/>
                <w:lang w:eastAsia="ar-SA"/>
              </w:rPr>
            </w:pPr>
            <w:r w:rsidRPr="00E720DA">
              <w:rPr>
                <w:rFonts w:ascii="Times New Roman" w:eastAsia="Times New Roman" w:hAnsi="Times New Roman" w:cs="Times New Roman"/>
                <w:sz w:val="24"/>
                <w:szCs w:val="24"/>
                <w:lang w:eastAsia="ru-RU"/>
              </w:rPr>
              <w:t>м.п.</w:t>
            </w:r>
          </w:p>
        </w:tc>
        <w:tc>
          <w:tcPr>
            <w:tcW w:w="4500" w:type="dxa"/>
          </w:tcPr>
          <w:p w:rsidR="00D04D4A" w:rsidRPr="00E720DA" w:rsidRDefault="00D04D4A" w:rsidP="00D04D4A">
            <w:pPr>
              <w:autoSpaceDE w:val="0"/>
              <w:snapToGrid w:val="0"/>
              <w:spacing w:after="0" w:line="240" w:lineRule="auto"/>
              <w:ind w:right="-5"/>
              <w:jc w:val="center"/>
              <w:rPr>
                <w:rFonts w:ascii="Times New Roman" w:eastAsia="Calibri" w:hAnsi="Times New Roman" w:cs="Times New Roman"/>
                <w:b/>
                <w:sz w:val="24"/>
                <w:szCs w:val="24"/>
                <w:u w:val="single"/>
                <w:lang w:eastAsia="ar-SA"/>
              </w:rPr>
            </w:pPr>
            <w:r w:rsidRPr="00E720DA">
              <w:rPr>
                <w:rFonts w:ascii="Times New Roman" w:eastAsia="Times New Roman" w:hAnsi="Times New Roman" w:cs="Times New Roman"/>
                <w:b/>
                <w:sz w:val="24"/>
                <w:szCs w:val="24"/>
                <w:u w:val="single"/>
                <w:lang w:eastAsia="ru-RU"/>
              </w:rPr>
              <w:t>Арендатор:</w:t>
            </w:r>
          </w:p>
          <w:p w:rsidR="00D04D4A" w:rsidRPr="00E720DA" w:rsidRDefault="00D04D4A" w:rsidP="00D04D4A">
            <w:pPr>
              <w:autoSpaceDE w:val="0"/>
              <w:spacing w:after="0" w:line="240" w:lineRule="auto"/>
              <w:ind w:right="-5"/>
              <w:rPr>
                <w:rFonts w:ascii="Times New Roman" w:eastAsia="Times New Roman" w:hAnsi="Times New Roman" w:cs="Times New Roman"/>
                <w:sz w:val="24"/>
                <w:szCs w:val="24"/>
                <w:lang w:eastAsia="ru-RU"/>
              </w:rPr>
            </w:pPr>
          </w:p>
          <w:p w:rsidR="00D04D4A" w:rsidRPr="00E720DA" w:rsidRDefault="00D04D4A" w:rsidP="00D04D4A">
            <w:pPr>
              <w:autoSpaceDE w:val="0"/>
              <w:spacing w:after="0" w:line="240" w:lineRule="auto"/>
              <w:ind w:right="-5"/>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pacing w:after="0" w:line="240" w:lineRule="auto"/>
              <w:rPr>
                <w:rFonts w:ascii="Times New Roman" w:eastAsia="Times New Roman" w:hAnsi="Times New Roman" w:cs="Times New Roman"/>
                <w:sz w:val="24"/>
                <w:szCs w:val="24"/>
                <w:lang w:eastAsia="ru-RU"/>
              </w:rPr>
            </w:pPr>
          </w:p>
          <w:p w:rsidR="00D04D4A" w:rsidRPr="00E720DA" w:rsidRDefault="00D04D4A" w:rsidP="00D04D4A">
            <w:pPr>
              <w:suppressAutoHyphens/>
              <w:spacing w:after="0" w:line="240" w:lineRule="auto"/>
              <w:rPr>
                <w:rFonts w:ascii="Times New Roman" w:eastAsia="Calibri" w:hAnsi="Times New Roman" w:cs="Times New Roman"/>
                <w:sz w:val="24"/>
                <w:szCs w:val="24"/>
                <w:lang w:eastAsia="ar-SA"/>
              </w:rPr>
            </w:pPr>
          </w:p>
        </w:tc>
      </w:tr>
    </w:tbl>
    <w:p w:rsidR="00D04D4A" w:rsidRPr="002C34E9" w:rsidRDefault="00D04D4A" w:rsidP="00D04D4A">
      <w:pPr>
        <w:spacing w:after="0" w:line="240" w:lineRule="auto"/>
        <w:rPr>
          <w:rFonts w:ascii="Times New Roman" w:eastAsia="Times New Roman" w:hAnsi="Times New Roman" w:cs="Times New Roman"/>
          <w:color w:val="FF0000"/>
          <w:sz w:val="24"/>
          <w:szCs w:val="24"/>
          <w:lang w:eastAsia="ru-RU"/>
        </w:rPr>
      </w:pPr>
    </w:p>
    <w:p w:rsidR="006A2A24" w:rsidRDefault="006A2A24"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p w:rsidR="004C5E2D" w:rsidRDefault="004C5E2D" w:rsidP="006A2A24">
      <w:pPr>
        <w:spacing w:after="0" w:line="240" w:lineRule="auto"/>
        <w:jc w:val="right"/>
        <w:rPr>
          <w:rFonts w:ascii="Times New Roman" w:eastAsia="Times New Roman" w:hAnsi="Times New Roman" w:cs="Times New Roman"/>
          <w:color w:val="FF0000"/>
          <w:sz w:val="24"/>
          <w:szCs w:val="24"/>
          <w:lang w:val="en-US" w:eastAsia="ru-RU"/>
        </w:rPr>
      </w:pPr>
    </w:p>
    <w:sectPr w:rsidR="004C5E2D" w:rsidSect="00A57B3F">
      <w:pgSz w:w="11906" w:h="16838"/>
      <w:pgMar w:top="1134" w:right="170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4"/>
      <w:numFmt w:val="decimal"/>
      <w:lvlText w:val="%1."/>
      <w:lvlJc w:val="left"/>
      <w:pPr>
        <w:tabs>
          <w:tab w:val="num" w:pos="720"/>
        </w:tabs>
        <w:ind w:left="720" w:hanging="360"/>
      </w:pPr>
    </w:lvl>
  </w:abstractNum>
  <w:abstractNum w:abstractNumId="2">
    <w:nsid w:val="00000003"/>
    <w:multiLevelType w:val="multilevel"/>
    <w:tmpl w:val="00000003"/>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7F7FCD"/>
    <w:multiLevelType w:val="multilevel"/>
    <w:tmpl w:val="594E5B8A"/>
    <w:lvl w:ilvl="0">
      <w:start w:val="7"/>
      <w:numFmt w:val="decimal"/>
      <w:lvlText w:val="%1."/>
      <w:lvlJc w:val="left"/>
      <w:pPr>
        <w:ind w:left="360" w:hanging="360"/>
      </w:pPr>
      <w:rPr>
        <w:rFonts w:hint="default"/>
        <w:color w:val="000000"/>
        <w:sz w:val="24"/>
      </w:rPr>
    </w:lvl>
    <w:lvl w:ilvl="1">
      <w:start w:val="5"/>
      <w:numFmt w:val="decimal"/>
      <w:lvlText w:val="%1.%2."/>
      <w:lvlJc w:val="left"/>
      <w:pPr>
        <w:ind w:left="360" w:hanging="360"/>
      </w:pPr>
      <w:rPr>
        <w:rFonts w:hint="default"/>
        <w:color w:val="000000"/>
        <w:sz w:val="24"/>
      </w:rPr>
    </w:lvl>
    <w:lvl w:ilvl="2">
      <w:start w:val="1"/>
      <w:numFmt w:val="decimal"/>
      <w:lvlText w:val="%1.%2.%3."/>
      <w:lvlJc w:val="left"/>
      <w:pPr>
        <w:ind w:left="1560" w:hanging="720"/>
      </w:pPr>
      <w:rPr>
        <w:rFonts w:hint="default"/>
        <w:color w:val="000000"/>
        <w:sz w:val="24"/>
      </w:rPr>
    </w:lvl>
    <w:lvl w:ilvl="3">
      <w:start w:val="1"/>
      <w:numFmt w:val="decimal"/>
      <w:lvlText w:val="%1.%2.%3.%4."/>
      <w:lvlJc w:val="left"/>
      <w:pPr>
        <w:ind w:left="1980" w:hanging="720"/>
      </w:pPr>
      <w:rPr>
        <w:rFonts w:hint="default"/>
        <w:color w:val="000000"/>
        <w:sz w:val="24"/>
      </w:rPr>
    </w:lvl>
    <w:lvl w:ilvl="4">
      <w:start w:val="1"/>
      <w:numFmt w:val="decimal"/>
      <w:lvlText w:val="%1.%2.%3.%4.%5."/>
      <w:lvlJc w:val="left"/>
      <w:pPr>
        <w:ind w:left="2760" w:hanging="1080"/>
      </w:pPr>
      <w:rPr>
        <w:rFonts w:hint="default"/>
        <w:color w:val="000000"/>
        <w:sz w:val="24"/>
      </w:rPr>
    </w:lvl>
    <w:lvl w:ilvl="5">
      <w:start w:val="1"/>
      <w:numFmt w:val="decimal"/>
      <w:lvlText w:val="%1.%2.%3.%4.%5.%6."/>
      <w:lvlJc w:val="left"/>
      <w:pPr>
        <w:ind w:left="3180" w:hanging="1080"/>
      </w:pPr>
      <w:rPr>
        <w:rFonts w:hint="default"/>
        <w:color w:val="000000"/>
        <w:sz w:val="24"/>
      </w:rPr>
    </w:lvl>
    <w:lvl w:ilvl="6">
      <w:start w:val="1"/>
      <w:numFmt w:val="decimal"/>
      <w:lvlText w:val="%1.%2.%3.%4.%5.%6.%7."/>
      <w:lvlJc w:val="left"/>
      <w:pPr>
        <w:ind w:left="3960" w:hanging="1440"/>
      </w:pPr>
      <w:rPr>
        <w:rFonts w:hint="default"/>
        <w:color w:val="000000"/>
        <w:sz w:val="24"/>
      </w:rPr>
    </w:lvl>
    <w:lvl w:ilvl="7">
      <w:start w:val="1"/>
      <w:numFmt w:val="decimal"/>
      <w:lvlText w:val="%1.%2.%3.%4.%5.%6.%7.%8."/>
      <w:lvlJc w:val="left"/>
      <w:pPr>
        <w:ind w:left="4380" w:hanging="1440"/>
      </w:pPr>
      <w:rPr>
        <w:rFonts w:hint="default"/>
        <w:color w:val="000000"/>
        <w:sz w:val="24"/>
      </w:rPr>
    </w:lvl>
    <w:lvl w:ilvl="8">
      <w:start w:val="1"/>
      <w:numFmt w:val="decimal"/>
      <w:lvlText w:val="%1.%2.%3.%4.%5.%6.%7.%8.%9."/>
      <w:lvlJc w:val="left"/>
      <w:pPr>
        <w:ind w:left="5160" w:hanging="1800"/>
      </w:pPr>
      <w:rPr>
        <w:rFonts w:hint="default"/>
        <w:color w:val="000000"/>
        <w:sz w:val="24"/>
      </w:rPr>
    </w:lvl>
  </w:abstractNum>
  <w:abstractNum w:abstractNumId="5">
    <w:nsid w:val="09BF21D1"/>
    <w:multiLevelType w:val="multilevel"/>
    <w:tmpl w:val="F75C0D7E"/>
    <w:lvl w:ilvl="0">
      <w:start w:val="7"/>
      <w:numFmt w:val="decimal"/>
      <w:lvlText w:val="%1."/>
      <w:lvlJc w:val="left"/>
      <w:pPr>
        <w:ind w:left="480" w:hanging="480"/>
      </w:pPr>
      <w:rPr>
        <w:rFonts w:hint="default"/>
        <w:color w:val="000000"/>
        <w:sz w:val="24"/>
      </w:rPr>
    </w:lvl>
    <w:lvl w:ilvl="1">
      <w:start w:val="10"/>
      <w:numFmt w:val="decimal"/>
      <w:lvlText w:val="%1.%2."/>
      <w:lvlJc w:val="left"/>
      <w:pPr>
        <w:ind w:left="720" w:hanging="480"/>
      </w:pPr>
      <w:rPr>
        <w:rFonts w:hint="default"/>
        <w:color w:val="000000"/>
        <w:sz w:val="24"/>
      </w:rPr>
    </w:lvl>
    <w:lvl w:ilvl="2">
      <w:start w:val="1"/>
      <w:numFmt w:val="decimal"/>
      <w:lvlText w:val="%1.%2.%3."/>
      <w:lvlJc w:val="left"/>
      <w:pPr>
        <w:ind w:left="1200" w:hanging="720"/>
      </w:pPr>
      <w:rPr>
        <w:rFonts w:hint="default"/>
        <w:color w:val="000000"/>
        <w:sz w:val="24"/>
      </w:rPr>
    </w:lvl>
    <w:lvl w:ilvl="3">
      <w:start w:val="1"/>
      <w:numFmt w:val="decimal"/>
      <w:lvlText w:val="%1.%2.%3.%4."/>
      <w:lvlJc w:val="left"/>
      <w:pPr>
        <w:ind w:left="1440" w:hanging="720"/>
      </w:pPr>
      <w:rPr>
        <w:rFonts w:hint="default"/>
        <w:color w:val="000000"/>
        <w:sz w:val="24"/>
      </w:rPr>
    </w:lvl>
    <w:lvl w:ilvl="4">
      <w:start w:val="1"/>
      <w:numFmt w:val="decimal"/>
      <w:lvlText w:val="%1.%2.%3.%4.%5."/>
      <w:lvlJc w:val="left"/>
      <w:pPr>
        <w:ind w:left="2040" w:hanging="1080"/>
      </w:pPr>
      <w:rPr>
        <w:rFonts w:hint="default"/>
        <w:color w:val="000000"/>
        <w:sz w:val="24"/>
      </w:rPr>
    </w:lvl>
    <w:lvl w:ilvl="5">
      <w:start w:val="1"/>
      <w:numFmt w:val="decimal"/>
      <w:lvlText w:val="%1.%2.%3.%4.%5.%6."/>
      <w:lvlJc w:val="left"/>
      <w:pPr>
        <w:ind w:left="2280" w:hanging="1080"/>
      </w:pPr>
      <w:rPr>
        <w:rFonts w:hint="default"/>
        <w:color w:val="000000"/>
        <w:sz w:val="24"/>
      </w:rPr>
    </w:lvl>
    <w:lvl w:ilvl="6">
      <w:start w:val="1"/>
      <w:numFmt w:val="decimal"/>
      <w:lvlText w:val="%1.%2.%3.%4.%5.%6.%7."/>
      <w:lvlJc w:val="left"/>
      <w:pPr>
        <w:ind w:left="2880" w:hanging="1440"/>
      </w:pPr>
      <w:rPr>
        <w:rFonts w:hint="default"/>
        <w:color w:val="000000"/>
        <w:sz w:val="24"/>
      </w:rPr>
    </w:lvl>
    <w:lvl w:ilvl="7">
      <w:start w:val="1"/>
      <w:numFmt w:val="decimal"/>
      <w:lvlText w:val="%1.%2.%3.%4.%5.%6.%7.%8."/>
      <w:lvlJc w:val="left"/>
      <w:pPr>
        <w:ind w:left="3120" w:hanging="1440"/>
      </w:pPr>
      <w:rPr>
        <w:rFonts w:hint="default"/>
        <w:color w:val="000000"/>
        <w:sz w:val="24"/>
      </w:rPr>
    </w:lvl>
    <w:lvl w:ilvl="8">
      <w:start w:val="1"/>
      <w:numFmt w:val="decimal"/>
      <w:lvlText w:val="%1.%2.%3.%4.%5.%6.%7.%8.%9."/>
      <w:lvlJc w:val="left"/>
      <w:pPr>
        <w:ind w:left="3720" w:hanging="1800"/>
      </w:pPr>
      <w:rPr>
        <w:rFonts w:hint="default"/>
        <w:color w:val="000000"/>
        <w:sz w:val="24"/>
      </w:rPr>
    </w:lvl>
  </w:abstractNum>
  <w:abstractNum w:abstractNumId="6">
    <w:nsid w:val="0B5E4247"/>
    <w:multiLevelType w:val="multilevel"/>
    <w:tmpl w:val="BA82C53A"/>
    <w:lvl w:ilvl="0">
      <w:start w:val="7"/>
      <w:numFmt w:val="decimal"/>
      <w:lvlText w:val="%1"/>
      <w:lvlJc w:val="left"/>
      <w:pPr>
        <w:ind w:left="420" w:hanging="420"/>
      </w:pPr>
      <w:rPr>
        <w:rFonts w:hint="default"/>
        <w:color w:val="000000"/>
        <w:sz w:val="24"/>
      </w:rPr>
    </w:lvl>
    <w:lvl w:ilvl="1">
      <w:start w:val="13"/>
      <w:numFmt w:val="decimal"/>
      <w:lvlText w:val="%1.%2"/>
      <w:lvlJc w:val="left"/>
      <w:pPr>
        <w:ind w:left="480" w:hanging="420"/>
      </w:pPr>
      <w:rPr>
        <w:rFonts w:hint="default"/>
        <w:color w:val="000000"/>
        <w:sz w:val="24"/>
      </w:rPr>
    </w:lvl>
    <w:lvl w:ilvl="2">
      <w:start w:val="1"/>
      <w:numFmt w:val="decimal"/>
      <w:lvlText w:val="%1.%2.%3"/>
      <w:lvlJc w:val="left"/>
      <w:pPr>
        <w:ind w:left="840" w:hanging="720"/>
      </w:pPr>
      <w:rPr>
        <w:rFonts w:hint="default"/>
        <w:color w:val="000000"/>
        <w:sz w:val="24"/>
      </w:rPr>
    </w:lvl>
    <w:lvl w:ilvl="3">
      <w:start w:val="1"/>
      <w:numFmt w:val="decimal"/>
      <w:lvlText w:val="%1.%2.%3.%4"/>
      <w:lvlJc w:val="left"/>
      <w:pPr>
        <w:ind w:left="900" w:hanging="720"/>
      </w:pPr>
      <w:rPr>
        <w:rFonts w:hint="default"/>
        <w:color w:val="000000"/>
        <w:sz w:val="24"/>
      </w:rPr>
    </w:lvl>
    <w:lvl w:ilvl="4">
      <w:start w:val="1"/>
      <w:numFmt w:val="decimal"/>
      <w:lvlText w:val="%1.%2.%3.%4.%5"/>
      <w:lvlJc w:val="left"/>
      <w:pPr>
        <w:ind w:left="1320" w:hanging="1080"/>
      </w:pPr>
      <w:rPr>
        <w:rFonts w:hint="default"/>
        <w:color w:val="000000"/>
        <w:sz w:val="24"/>
      </w:rPr>
    </w:lvl>
    <w:lvl w:ilvl="5">
      <w:start w:val="1"/>
      <w:numFmt w:val="decimal"/>
      <w:lvlText w:val="%1.%2.%3.%4.%5.%6"/>
      <w:lvlJc w:val="left"/>
      <w:pPr>
        <w:ind w:left="1380" w:hanging="1080"/>
      </w:pPr>
      <w:rPr>
        <w:rFonts w:hint="default"/>
        <w:color w:val="000000"/>
        <w:sz w:val="24"/>
      </w:rPr>
    </w:lvl>
    <w:lvl w:ilvl="6">
      <w:start w:val="1"/>
      <w:numFmt w:val="decimal"/>
      <w:lvlText w:val="%1.%2.%3.%4.%5.%6.%7"/>
      <w:lvlJc w:val="left"/>
      <w:pPr>
        <w:ind w:left="1800" w:hanging="1440"/>
      </w:pPr>
      <w:rPr>
        <w:rFonts w:hint="default"/>
        <w:color w:val="000000"/>
        <w:sz w:val="24"/>
      </w:rPr>
    </w:lvl>
    <w:lvl w:ilvl="7">
      <w:start w:val="1"/>
      <w:numFmt w:val="decimal"/>
      <w:lvlText w:val="%1.%2.%3.%4.%5.%6.%7.%8"/>
      <w:lvlJc w:val="left"/>
      <w:pPr>
        <w:ind w:left="1860" w:hanging="1440"/>
      </w:pPr>
      <w:rPr>
        <w:rFonts w:hint="default"/>
        <w:color w:val="000000"/>
        <w:sz w:val="24"/>
      </w:rPr>
    </w:lvl>
    <w:lvl w:ilvl="8">
      <w:start w:val="1"/>
      <w:numFmt w:val="decimal"/>
      <w:lvlText w:val="%1.%2.%3.%4.%5.%6.%7.%8.%9"/>
      <w:lvlJc w:val="left"/>
      <w:pPr>
        <w:ind w:left="1920" w:hanging="1440"/>
      </w:pPr>
      <w:rPr>
        <w:rFonts w:hint="default"/>
        <w:color w:val="000000"/>
        <w:sz w:val="24"/>
      </w:rPr>
    </w:lvl>
  </w:abstractNum>
  <w:abstractNum w:abstractNumId="7">
    <w:nsid w:val="0DB63A8B"/>
    <w:multiLevelType w:val="multilevel"/>
    <w:tmpl w:val="2A52F624"/>
    <w:lvl w:ilvl="0">
      <w:start w:val="7"/>
      <w:numFmt w:val="decimal"/>
      <w:lvlText w:val="%1."/>
      <w:lvlJc w:val="left"/>
      <w:pPr>
        <w:ind w:left="360" w:hanging="360"/>
      </w:pPr>
      <w:rPr>
        <w:rFonts w:hint="default"/>
        <w:color w:val="000000"/>
        <w:sz w:val="24"/>
      </w:rPr>
    </w:lvl>
    <w:lvl w:ilvl="1">
      <w:start w:val="5"/>
      <w:numFmt w:val="decimal"/>
      <w:lvlText w:val="%1.%2."/>
      <w:lvlJc w:val="left"/>
      <w:pPr>
        <w:ind w:left="780" w:hanging="360"/>
      </w:pPr>
      <w:rPr>
        <w:rFonts w:hint="default"/>
        <w:color w:val="000000"/>
        <w:sz w:val="24"/>
      </w:rPr>
    </w:lvl>
    <w:lvl w:ilvl="2">
      <w:start w:val="1"/>
      <w:numFmt w:val="decimal"/>
      <w:lvlText w:val="%1.%2.%3."/>
      <w:lvlJc w:val="left"/>
      <w:pPr>
        <w:ind w:left="1560" w:hanging="720"/>
      </w:pPr>
      <w:rPr>
        <w:rFonts w:hint="default"/>
        <w:color w:val="000000"/>
        <w:sz w:val="24"/>
      </w:rPr>
    </w:lvl>
    <w:lvl w:ilvl="3">
      <w:start w:val="1"/>
      <w:numFmt w:val="decimal"/>
      <w:lvlText w:val="%1.%2.%3.%4."/>
      <w:lvlJc w:val="left"/>
      <w:pPr>
        <w:ind w:left="1980" w:hanging="720"/>
      </w:pPr>
      <w:rPr>
        <w:rFonts w:hint="default"/>
        <w:color w:val="000000"/>
        <w:sz w:val="24"/>
      </w:rPr>
    </w:lvl>
    <w:lvl w:ilvl="4">
      <w:start w:val="1"/>
      <w:numFmt w:val="decimal"/>
      <w:lvlText w:val="%1.%2.%3.%4.%5."/>
      <w:lvlJc w:val="left"/>
      <w:pPr>
        <w:ind w:left="2760" w:hanging="1080"/>
      </w:pPr>
      <w:rPr>
        <w:rFonts w:hint="default"/>
        <w:color w:val="000000"/>
        <w:sz w:val="24"/>
      </w:rPr>
    </w:lvl>
    <w:lvl w:ilvl="5">
      <w:start w:val="1"/>
      <w:numFmt w:val="decimal"/>
      <w:lvlText w:val="%1.%2.%3.%4.%5.%6."/>
      <w:lvlJc w:val="left"/>
      <w:pPr>
        <w:ind w:left="3180" w:hanging="1080"/>
      </w:pPr>
      <w:rPr>
        <w:rFonts w:hint="default"/>
        <w:color w:val="000000"/>
        <w:sz w:val="24"/>
      </w:rPr>
    </w:lvl>
    <w:lvl w:ilvl="6">
      <w:start w:val="1"/>
      <w:numFmt w:val="decimal"/>
      <w:lvlText w:val="%1.%2.%3.%4.%5.%6.%7."/>
      <w:lvlJc w:val="left"/>
      <w:pPr>
        <w:ind w:left="3960" w:hanging="1440"/>
      </w:pPr>
      <w:rPr>
        <w:rFonts w:hint="default"/>
        <w:color w:val="000000"/>
        <w:sz w:val="24"/>
      </w:rPr>
    </w:lvl>
    <w:lvl w:ilvl="7">
      <w:start w:val="1"/>
      <w:numFmt w:val="decimal"/>
      <w:lvlText w:val="%1.%2.%3.%4.%5.%6.%7.%8."/>
      <w:lvlJc w:val="left"/>
      <w:pPr>
        <w:ind w:left="4380" w:hanging="1440"/>
      </w:pPr>
      <w:rPr>
        <w:rFonts w:hint="default"/>
        <w:color w:val="000000"/>
        <w:sz w:val="24"/>
      </w:rPr>
    </w:lvl>
    <w:lvl w:ilvl="8">
      <w:start w:val="1"/>
      <w:numFmt w:val="decimal"/>
      <w:lvlText w:val="%1.%2.%3.%4.%5.%6.%7.%8.%9."/>
      <w:lvlJc w:val="left"/>
      <w:pPr>
        <w:ind w:left="5160" w:hanging="1800"/>
      </w:pPr>
      <w:rPr>
        <w:rFonts w:hint="default"/>
        <w:color w:val="000000"/>
        <w:sz w:val="24"/>
      </w:rPr>
    </w:lvl>
  </w:abstractNum>
  <w:abstractNum w:abstractNumId="8">
    <w:nsid w:val="10F23CEC"/>
    <w:multiLevelType w:val="hybridMultilevel"/>
    <w:tmpl w:val="312EFEDA"/>
    <w:lvl w:ilvl="0" w:tplc="94F062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3E26796"/>
    <w:multiLevelType w:val="multilevel"/>
    <w:tmpl w:val="5D3ADDE4"/>
    <w:lvl w:ilvl="0">
      <w:start w:val="7"/>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0">
    <w:nsid w:val="1E9F039F"/>
    <w:multiLevelType w:val="hybridMultilevel"/>
    <w:tmpl w:val="2F82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F3673"/>
    <w:multiLevelType w:val="hybridMultilevel"/>
    <w:tmpl w:val="B372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47D92"/>
    <w:multiLevelType w:val="hybridMultilevel"/>
    <w:tmpl w:val="7F7AC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65387C"/>
    <w:multiLevelType w:val="multilevel"/>
    <w:tmpl w:val="7180A51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ED552B"/>
    <w:multiLevelType w:val="hybridMultilevel"/>
    <w:tmpl w:val="17E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70C79"/>
    <w:multiLevelType w:val="hybridMultilevel"/>
    <w:tmpl w:val="24EE45B2"/>
    <w:lvl w:ilvl="0" w:tplc="937CA1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5BE1770"/>
    <w:multiLevelType w:val="multilevel"/>
    <w:tmpl w:val="AA9EE9E4"/>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644161D"/>
    <w:multiLevelType w:val="multilevel"/>
    <w:tmpl w:val="15ACEBFE"/>
    <w:lvl w:ilvl="0">
      <w:start w:val="2"/>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3B2DBD"/>
    <w:multiLevelType w:val="multilevel"/>
    <w:tmpl w:val="CBB2FCC8"/>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nsid w:val="79A46041"/>
    <w:multiLevelType w:val="multilevel"/>
    <w:tmpl w:val="BEA073B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B8D27B2"/>
    <w:multiLevelType w:val="multilevel"/>
    <w:tmpl w:val="2F3A4776"/>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0"/>
  </w:num>
  <w:num w:numId="4">
    <w:abstractNumId w:val="1"/>
  </w:num>
  <w:num w:numId="5">
    <w:abstractNumId w:val="2"/>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num>
  <w:num w:numId="8">
    <w:abstractNumId w:val="1"/>
    <w:lvlOverride w:ilvl="0">
      <w:startOverride w:val="5"/>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11"/>
  </w:num>
  <w:num w:numId="16">
    <w:abstractNumId w:val="14"/>
  </w:num>
  <w:num w:numId="17">
    <w:abstractNumId w:val="13"/>
  </w:num>
  <w:num w:numId="18">
    <w:abstractNumId w:val="20"/>
  </w:num>
  <w:num w:numId="19">
    <w:abstractNumId w:val="17"/>
  </w:num>
  <w:num w:numId="20">
    <w:abstractNumId w:val="9"/>
  </w:num>
  <w:num w:numId="21">
    <w:abstractNumId w:val="18"/>
  </w:num>
  <w:num w:numId="22">
    <w:abstractNumId w:val="5"/>
  </w:num>
  <w:num w:numId="23">
    <w:abstractNumId w:val="6"/>
  </w:num>
  <w:num w:numId="24">
    <w:abstractNumId w:val="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C2398"/>
    <w:rsid w:val="0001328C"/>
    <w:rsid w:val="000740AC"/>
    <w:rsid w:val="00217C54"/>
    <w:rsid w:val="00283B62"/>
    <w:rsid w:val="00284723"/>
    <w:rsid w:val="0029268D"/>
    <w:rsid w:val="002B00CF"/>
    <w:rsid w:val="002C34E9"/>
    <w:rsid w:val="002C6F55"/>
    <w:rsid w:val="002C7E70"/>
    <w:rsid w:val="00347386"/>
    <w:rsid w:val="003529BF"/>
    <w:rsid w:val="003726AB"/>
    <w:rsid w:val="004154A8"/>
    <w:rsid w:val="00421B3B"/>
    <w:rsid w:val="004334AE"/>
    <w:rsid w:val="00446295"/>
    <w:rsid w:val="00454726"/>
    <w:rsid w:val="004C5E2D"/>
    <w:rsid w:val="0052159D"/>
    <w:rsid w:val="00545DA5"/>
    <w:rsid w:val="00592172"/>
    <w:rsid w:val="005B1911"/>
    <w:rsid w:val="005B1E3B"/>
    <w:rsid w:val="005E2D9B"/>
    <w:rsid w:val="005F48FB"/>
    <w:rsid w:val="005F7496"/>
    <w:rsid w:val="006A2A24"/>
    <w:rsid w:val="006A54DA"/>
    <w:rsid w:val="006D6E72"/>
    <w:rsid w:val="007068FB"/>
    <w:rsid w:val="0071773B"/>
    <w:rsid w:val="00742BAB"/>
    <w:rsid w:val="00791CD5"/>
    <w:rsid w:val="007D00D3"/>
    <w:rsid w:val="007E410F"/>
    <w:rsid w:val="007F4C56"/>
    <w:rsid w:val="0081750F"/>
    <w:rsid w:val="00837277"/>
    <w:rsid w:val="00872844"/>
    <w:rsid w:val="00884950"/>
    <w:rsid w:val="008B3443"/>
    <w:rsid w:val="008F515C"/>
    <w:rsid w:val="009732E4"/>
    <w:rsid w:val="009C2398"/>
    <w:rsid w:val="00A327D1"/>
    <w:rsid w:val="00A50B5C"/>
    <w:rsid w:val="00A543D1"/>
    <w:rsid w:val="00A57B3F"/>
    <w:rsid w:val="00A64781"/>
    <w:rsid w:val="00A81EB0"/>
    <w:rsid w:val="00A84DAD"/>
    <w:rsid w:val="00AA5CFC"/>
    <w:rsid w:val="00AE245C"/>
    <w:rsid w:val="00B277D6"/>
    <w:rsid w:val="00B539F6"/>
    <w:rsid w:val="00B82FF9"/>
    <w:rsid w:val="00BC394B"/>
    <w:rsid w:val="00BF250E"/>
    <w:rsid w:val="00C0549A"/>
    <w:rsid w:val="00C417D1"/>
    <w:rsid w:val="00C87476"/>
    <w:rsid w:val="00C94A59"/>
    <w:rsid w:val="00CC217E"/>
    <w:rsid w:val="00CF2112"/>
    <w:rsid w:val="00D00F8B"/>
    <w:rsid w:val="00D04D4A"/>
    <w:rsid w:val="00D77F55"/>
    <w:rsid w:val="00D97E42"/>
    <w:rsid w:val="00E720DA"/>
    <w:rsid w:val="00E9054C"/>
    <w:rsid w:val="00EA3128"/>
    <w:rsid w:val="00F15526"/>
    <w:rsid w:val="00F201F0"/>
    <w:rsid w:val="00F5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D6"/>
  </w:style>
  <w:style w:type="paragraph" w:styleId="1">
    <w:name w:val="heading 1"/>
    <w:basedOn w:val="a"/>
    <w:next w:val="a"/>
    <w:link w:val="10"/>
    <w:qFormat/>
    <w:rsid w:val="006A2A24"/>
    <w:pPr>
      <w:keepNext/>
      <w:spacing w:after="0" w:line="240" w:lineRule="auto"/>
      <w:jc w:val="right"/>
      <w:outlineLvl w:val="0"/>
    </w:pPr>
    <w:rPr>
      <w:rFonts w:ascii="Times New Roman" w:eastAsia="Times New Roman" w:hAnsi="Times New Roman" w:cs="Times New Roman"/>
      <w:iCs/>
      <w:sz w:val="28"/>
      <w:szCs w:val="24"/>
      <w:lang w:eastAsia="ru-RU"/>
    </w:rPr>
  </w:style>
  <w:style w:type="paragraph" w:styleId="2">
    <w:name w:val="heading 2"/>
    <w:basedOn w:val="a"/>
    <w:next w:val="a"/>
    <w:link w:val="20"/>
    <w:qFormat/>
    <w:rsid w:val="006A2A24"/>
    <w:pPr>
      <w:keepNext/>
      <w:tabs>
        <w:tab w:val="left" w:pos="6630"/>
      </w:tabs>
      <w:spacing w:after="0" w:line="240" w:lineRule="auto"/>
      <w:outlineLvl w:val="1"/>
    </w:pPr>
    <w:rPr>
      <w:rFonts w:ascii="Times New Roman" w:eastAsia="Times New Roman" w:hAnsi="Times New Roman" w:cs="Times New Roman"/>
      <w:b/>
      <w:bCs/>
      <w:iCs/>
      <w:sz w:val="24"/>
      <w:szCs w:val="24"/>
      <w:lang w:eastAsia="ru-RU"/>
    </w:rPr>
  </w:style>
  <w:style w:type="paragraph" w:styleId="3">
    <w:name w:val="heading 3"/>
    <w:basedOn w:val="a"/>
    <w:next w:val="a"/>
    <w:link w:val="30"/>
    <w:qFormat/>
    <w:rsid w:val="006A2A24"/>
    <w:pPr>
      <w:keepNext/>
      <w:tabs>
        <w:tab w:val="left" w:pos="6630"/>
      </w:tabs>
      <w:spacing w:after="0" w:line="240" w:lineRule="auto"/>
      <w:jc w:val="center"/>
      <w:outlineLvl w:val="2"/>
    </w:pPr>
    <w:rPr>
      <w:rFonts w:ascii="Times New Roman" w:eastAsia="Times New Roman" w:hAnsi="Times New Roman" w:cs="Times New Roman"/>
      <w:b/>
      <w:bCs/>
      <w:iCs/>
      <w:sz w:val="24"/>
      <w:szCs w:val="24"/>
      <w:lang w:eastAsia="ru-RU"/>
    </w:rPr>
  </w:style>
  <w:style w:type="paragraph" w:styleId="4">
    <w:name w:val="heading 4"/>
    <w:basedOn w:val="a"/>
    <w:next w:val="a"/>
    <w:link w:val="40"/>
    <w:qFormat/>
    <w:rsid w:val="006A2A24"/>
    <w:pPr>
      <w:keepNext/>
      <w:spacing w:after="0" w:line="240" w:lineRule="auto"/>
      <w:ind w:firstLine="708"/>
      <w:outlineLvl w:val="3"/>
    </w:pPr>
    <w:rPr>
      <w:rFonts w:ascii="Times New Roman" w:eastAsia="Times New Roman" w:hAnsi="Times New Roman" w:cs="Times New Roman"/>
      <w:b/>
      <w:bCs/>
      <w:iCs/>
      <w:sz w:val="24"/>
      <w:szCs w:val="24"/>
      <w:lang w:eastAsia="ru-RU"/>
    </w:rPr>
  </w:style>
  <w:style w:type="paragraph" w:styleId="5">
    <w:name w:val="heading 5"/>
    <w:basedOn w:val="a"/>
    <w:next w:val="a"/>
    <w:link w:val="50"/>
    <w:qFormat/>
    <w:rsid w:val="006A2A24"/>
    <w:pPr>
      <w:keepNext/>
      <w:tabs>
        <w:tab w:val="left" w:pos="2985"/>
      </w:tabs>
      <w:spacing w:after="0" w:line="240" w:lineRule="auto"/>
      <w:outlineLvl w:val="4"/>
    </w:pPr>
    <w:rPr>
      <w:rFonts w:ascii="Times New Roman" w:eastAsia="Times New Roman" w:hAnsi="Times New Roman" w:cs="Times New Roman"/>
      <w:b/>
      <w:bCs/>
      <w:sz w:val="36"/>
      <w:szCs w:val="24"/>
      <w:lang w:eastAsia="ru-RU"/>
    </w:rPr>
  </w:style>
  <w:style w:type="paragraph" w:styleId="6">
    <w:name w:val="heading 6"/>
    <w:basedOn w:val="a"/>
    <w:next w:val="a"/>
    <w:link w:val="60"/>
    <w:qFormat/>
    <w:rsid w:val="006A2A24"/>
    <w:pPr>
      <w:keepNext/>
      <w:spacing w:after="0" w:line="240" w:lineRule="auto"/>
      <w:outlineLvl w:val="5"/>
    </w:pPr>
    <w:rPr>
      <w:rFonts w:ascii="Times New Roman" w:eastAsia="Times New Roman" w:hAnsi="Times New Roman" w:cs="Times New Roman"/>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A24"/>
    <w:rPr>
      <w:rFonts w:ascii="Times New Roman" w:eastAsia="Times New Roman" w:hAnsi="Times New Roman" w:cs="Times New Roman"/>
      <w:iCs/>
      <w:sz w:val="28"/>
      <w:szCs w:val="24"/>
      <w:lang w:eastAsia="ru-RU"/>
    </w:rPr>
  </w:style>
  <w:style w:type="character" w:customStyle="1" w:styleId="20">
    <w:name w:val="Заголовок 2 Знак"/>
    <w:basedOn w:val="a0"/>
    <w:link w:val="2"/>
    <w:rsid w:val="006A2A24"/>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rsid w:val="006A2A24"/>
    <w:rPr>
      <w:rFonts w:ascii="Times New Roman" w:eastAsia="Times New Roman" w:hAnsi="Times New Roman" w:cs="Times New Roman"/>
      <w:b/>
      <w:bCs/>
      <w:iCs/>
      <w:sz w:val="24"/>
      <w:szCs w:val="24"/>
      <w:lang w:eastAsia="ru-RU"/>
    </w:rPr>
  </w:style>
  <w:style w:type="character" w:customStyle="1" w:styleId="40">
    <w:name w:val="Заголовок 4 Знак"/>
    <w:basedOn w:val="a0"/>
    <w:link w:val="4"/>
    <w:rsid w:val="006A2A24"/>
    <w:rPr>
      <w:rFonts w:ascii="Times New Roman" w:eastAsia="Times New Roman" w:hAnsi="Times New Roman" w:cs="Times New Roman"/>
      <w:b/>
      <w:bCs/>
      <w:iCs/>
      <w:sz w:val="24"/>
      <w:szCs w:val="24"/>
      <w:lang w:eastAsia="ru-RU"/>
    </w:rPr>
  </w:style>
  <w:style w:type="character" w:customStyle="1" w:styleId="50">
    <w:name w:val="Заголовок 5 Знак"/>
    <w:basedOn w:val="a0"/>
    <w:link w:val="5"/>
    <w:rsid w:val="006A2A24"/>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6A2A24"/>
    <w:rPr>
      <w:rFonts w:ascii="Times New Roman" w:eastAsia="Times New Roman" w:hAnsi="Times New Roman" w:cs="Times New Roman"/>
      <w:iCs/>
      <w:sz w:val="32"/>
      <w:szCs w:val="24"/>
      <w:lang w:eastAsia="ru-RU"/>
    </w:rPr>
  </w:style>
  <w:style w:type="numbering" w:customStyle="1" w:styleId="11">
    <w:name w:val="Нет списка1"/>
    <w:next w:val="a2"/>
    <w:uiPriority w:val="99"/>
    <w:semiHidden/>
    <w:unhideWhenUsed/>
    <w:rsid w:val="006A2A24"/>
  </w:style>
  <w:style w:type="paragraph" w:styleId="a3">
    <w:name w:val="caption"/>
    <w:basedOn w:val="a"/>
    <w:next w:val="a"/>
    <w:qFormat/>
    <w:rsid w:val="006A2A24"/>
    <w:pPr>
      <w:spacing w:after="0" w:line="240" w:lineRule="auto"/>
      <w:jc w:val="center"/>
    </w:pPr>
    <w:rPr>
      <w:rFonts w:ascii="Times New Roman" w:eastAsia="Times New Roman" w:hAnsi="Times New Roman" w:cs="Times New Roman"/>
      <w:b/>
      <w:sz w:val="28"/>
      <w:szCs w:val="20"/>
      <w:lang w:eastAsia="ru-RU"/>
    </w:rPr>
  </w:style>
  <w:style w:type="paragraph" w:styleId="31">
    <w:name w:val="Body Text Indent 3"/>
    <w:basedOn w:val="a"/>
    <w:link w:val="32"/>
    <w:rsid w:val="006A2A24"/>
    <w:pPr>
      <w:spacing w:after="0" w:line="240" w:lineRule="auto"/>
      <w:ind w:left="360"/>
      <w:jc w:val="both"/>
    </w:pPr>
    <w:rPr>
      <w:rFonts w:ascii="Times New Roman" w:eastAsia="Times New Roman" w:hAnsi="Times New Roman" w:cs="Times New Roman"/>
      <w:iCs/>
      <w:sz w:val="28"/>
      <w:szCs w:val="20"/>
      <w:lang w:eastAsia="ru-RU"/>
    </w:rPr>
  </w:style>
  <w:style w:type="character" w:customStyle="1" w:styleId="32">
    <w:name w:val="Основной текст с отступом 3 Знак"/>
    <w:basedOn w:val="a0"/>
    <w:link w:val="31"/>
    <w:rsid w:val="006A2A24"/>
    <w:rPr>
      <w:rFonts w:ascii="Times New Roman" w:eastAsia="Times New Roman" w:hAnsi="Times New Roman" w:cs="Times New Roman"/>
      <w:iCs/>
      <w:sz w:val="28"/>
      <w:szCs w:val="20"/>
      <w:lang w:eastAsia="ru-RU"/>
    </w:rPr>
  </w:style>
  <w:style w:type="paragraph" w:styleId="a4">
    <w:name w:val="Body Text"/>
    <w:basedOn w:val="a"/>
    <w:link w:val="a5"/>
    <w:rsid w:val="006A2A24"/>
    <w:pPr>
      <w:spacing w:after="0" w:line="240" w:lineRule="auto"/>
      <w:jc w:val="both"/>
    </w:pPr>
    <w:rPr>
      <w:rFonts w:ascii="Times New Roman" w:eastAsia="Times New Roman" w:hAnsi="Times New Roman" w:cs="Times New Roman"/>
      <w:iCs/>
      <w:sz w:val="24"/>
      <w:szCs w:val="24"/>
      <w:lang w:eastAsia="ru-RU"/>
    </w:rPr>
  </w:style>
  <w:style w:type="character" w:customStyle="1" w:styleId="a5">
    <w:name w:val="Основной текст Знак"/>
    <w:basedOn w:val="a0"/>
    <w:link w:val="a4"/>
    <w:rsid w:val="006A2A24"/>
    <w:rPr>
      <w:rFonts w:ascii="Times New Roman" w:eastAsia="Times New Roman" w:hAnsi="Times New Roman" w:cs="Times New Roman"/>
      <w:iCs/>
      <w:sz w:val="24"/>
      <w:szCs w:val="24"/>
      <w:lang w:eastAsia="ru-RU"/>
    </w:rPr>
  </w:style>
  <w:style w:type="paragraph" w:styleId="a6">
    <w:name w:val="Body Text Indent"/>
    <w:basedOn w:val="a"/>
    <w:link w:val="a7"/>
    <w:rsid w:val="006A2A24"/>
    <w:pPr>
      <w:tabs>
        <w:tab w:val="left" w:pos="6630"/>
      </w:tabs>
      <w:spacing w:after="0" w:line="240" w:lineRule="auto"/>
      <w:ind w:firstLine="708"/>
    </w:pPr>
    <w:rPr>
      <w:rFonts w:ascii="Times New Roman" w:eastAsia="Times New Roman" w:hAnsi="Times New Roman" w:cs="Times New Roman"/>
      <w:iCs/>
      <w:sz w:val="24"/>
      <w:szCs w:val="24"/>
      <w:lang w:eastAsia="ru-RU"/>
    </w:rPr>
  </w:style>
  <w:style w:type="character" w:customStyle="1" w:styleId="a7">
    <w:name w:val="Основной текст с отступом Знак"/>
    <w:basedOn w:val="a0"/>
    <w:link w:val="a6"/>
    <w:rsid w:val="006A2A24"/>
    <w:rPr>
      <w:rFonts w:ascii="Times New Roman" w:eastAsia="Times New Roman" w:hAnsi="Times New Roman" w:cs="Times New Roman"/>
      <w:iCs/>
      <w:sz w:val="24"/>
      <w:szCs w:val="24"/>
      <w:lang w:eastAsia="ru-RU"/>
    </w:rPr>
  </w:style>
  <w:style w:type="paragraph" w:styleId="21">
    <w:name w:val="Body Text Indent 2"/>
    <w:basedOn w:val="a"/>
    <w:link w:val="22"/>
    <w:rsid w:val="006A2A24"/>
    <w:pPr>
      <w:spacing w:after="0" w:line="240" w:lineRule="auto"/>
      <w:ind w:firstLine="708"/>
    </w:pPr>
    <w:rPr>
      <w:rFonts w:ascii="Times New Roman" w:eastAsia="Times New Roman" w:hAnsi="Times New Roman" w:cs="Times New Roman"/>
      <w:iCs/>
      <w:sz w:val="28"/>
      <w:szCs w:val="24"/>
      <w:lang w:eastAsia="ru-RU"/>
    </w:rPr>
  </w:style>
  <w:style w:type="character" w:customStyle="1" w:styleId="22">
    <w:name w:val="Основной текст с отступом 2 Знак"/>
    <w:basedOn w:val="a0"/>
    <w:link w:val="21"/>
    <w:rsid w:val="006A2A24"/>
    <w:rPr>
      <w:rFonts w:ascii="Times New Roman" w:eastAsia="Times New Roman" w:hAnsi="Times New Roman" w:cs="Times New Roman"/>
      <w:iCs/>
      <w:sz w:val="28"/>
      <w:szCs w:val="24"/>
      <w:lang w:eastAsia="ru-RU"/>
    </w:rPr>
  </w:style>
  <w:style w:type="paragraph" w:styleId="23">
    <w:name w:val="Body Text 2"/>
    <w:basedOn w:val="a"/>
    <w:link w:val="24"/>
    <w:rsid w:val="006A2A24"/>
    <w:pPr>
      <w:spacing w:after="0" w:line="240" w:lineRule="auto"/>
      <w:jc w:val="righ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A2A24"/>
    <w:rPr>
      <w:rFonts w:ascii="Times New Roman" w:eastAsia="Times New Roman" w:hAnsi="Times New Roman" w:cs="Times New Roman"/>
      <w:sz w:val="24"/>
      <w:szCs w:val="24"/>
      <w:lang w:eastAsia="ru-RU"/>
    </w:rPr>
  </w:style>
  <w:style w:type="paragraph" w:styleId="a8">
    <w:name w:val="Balloon Text"/>
    <w:basedOn w:val="a"/>
    <w:link w:val="a9"/>
    <w:semiHidden/>
    <w:rsid w:val="006A2A2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A2A24"/>
    <w:rPr>
      <w:rFonts w:ascii="Tahoma" w:eastAsia="Times New Roman" w:hAnsi="Tahoma" w:cs="Tahoma"/>
      <w:sz w:val="16"/>
      <w:szCs w:val="16"/>
      <w:lang w:eastAsia="ru-RU"/>
    </w:rPr>
  </w:style>
  <w:style w:type="paragraph" w:customStyle="1" w:styleId="aa">
    <w:name w:val="Знак Знак Знак Знак"/>
    <w:basedOn w:val="a"/>
    <w:rsid w:val="006A2A24"/>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3"/>
    <w:basedOn w:val="a"/>
    <w:link w:val="34"/>
    <w:rsid w:val="006A2A24"/>
    <w:pPr>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6A2A24"/>
    <w:rPr>
      <w:rFonts w:ascii="Times New Roman" w:eastAsia="Times New Roman" w:hAnsi="Times New Roman" w:cs="Times New Roman"/>
      <w:szCs w:val="24"/>
      <w:lang w:eastAsia="ru-RU"/>
    </w:rPr>
  </w:style>
  <w:style w:type="paragraph" w:customStyle="1" w:styleId="ConsPlusNonformat">
    <w:name w:val="ConsPlusNonformat"/>
    <w:rsid w:val="006A2A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A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A2A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шрифт"/>
    <w:rsid w:val="006A2A24"/>
  </w:style>
  <w:style w:type="paragraph" w:customStyle="1" w:styleId="ConsPlusNormal">
    <w:name w:val="ConsPlusNormal"/>
    <w:rsid w:val="006A2A2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A2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2">
    <w:name w:val="Название объекта1"/>
    <w:basedOn w:val="a"/>
    <w:next w:val="a"/>
    <w:rsid w:val="006A2A24"/>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210">
    <w:name w:val="Основной текст 21"/>
    <w:basedOn w:val="a"/>
    <w:rsid w:val="006A2A24"/>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c">
    <w:name w:val="Содержимое таблицы"/>
    <w:basedOn w:val="a"/>
    <w:rsid w:val="006A2A2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Subtitle"/>
    <w:basedOn w:val="a"/>
    <w:next w:val="a4"/>
    <w:link w:val="ae"/>
    <w:qFormat/>
    <w:rsid w:val="006A2A24"/>
    <w:pPr>
      <w:suppressAutoHyphens/>
      <w:spacing w:after="0" w:line="240" w:lineRule="auto"/>
    </w:pPr>
    <w:rPr>
      <w:rFonts w:ascii="Times New Roman" w:eastAsia="Times New Roman" w:hAnsi="Times New Roman" w:cs="Times New Roman"/>
      <w:sz w:val="48"/>
      <w:szCs w:val="20"/>
      <w:lang w:eastAsia="ar-SA"/>
    </w:rPr>
  </w:style>
  <w:style w:type="character" w:customStyle="1" w:styleId="ae">
    <w:name w:val="Подзаголовок Знак"/>
    <w:basedOn w:val="a0"/>
    <w:link w:val="ad"/>
    <w:rsid w:val="006A2A24"/>
    <w:rPr>
      <w:rFonts w:ascii="Times New Roman" w:eastAsia="Times New Roman" w:hAnsi="Times New Roman" w:cs="Times New Roman"/>
      <w:sz w:val="48"/>
      <w:szCs w:val="20"/>
      <w:lang w:eastAsia="ar-SA"/>
    </w:rPr>
  </w:style>
  <w:style w:type="paragraph" w:styleId="af">
    <w:name w:val="Title"/>
    <w:basedOn w:val="a"/>
    <w:next w:val="ad"/>
    <w:link w:val="af0"/>
    <w:qFormat/>
    <w:rsid w:val="006A2A2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0">
    <w:name w:val="Название Знак"/>
    <w:basedOn w:val="a0"/>
    <w:link w:val="af"/>
    <w:rsid w:val="006A2A24"/>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6A2A24"/>
    <w:pPr>
      <w:suppressAutoHyphens/>
      <w:spacing w:after="120" w:line="480" w:lineRule="auto"/>
      <w:ind w:left="283"/>
    </w:pPr>
    <w:rPr>
      <w:rFonts w:ascii="Times New Roman" w:eastAsia="Times New Roman" w:hAnsi="Times New Roman" w:cs="Times New Roman"/>
      <w:sz w:val="24"/>
      <w:szCs w:val="24"/>
      <w:lang w:eastAsia="ar-SA"/>
    </w:rPr>
  </w:style>
  <w:style w:type="character" w:styleId="af1">
    <w:name w:val="Hyperlink"/>
    <w:rsid w:val="006A2A24"/>
    <w:rPr>
      <w:strike w:val="0"/>
      <w:dstrike w:val="0"/>
      <w:color w:val="04923C"/>
      <w:u w:val="none"/>
      <w:effect w:val="none"/>
    </w:rPr>
  </w:style>
  <w:style w:type="paragraph" w:styleId="z-">
    <w:name w:val="HTML Top of Form"/>
    <w:basedOn w:val="a"/>
    <w:next w:val="a"/>
    <w:link w:val="z-0"/>
    <w:hidden/>
    <w:rsid w:val="006A2A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A2A24"/>
    <w:rPr>
      <w:rFonts w:ascii="Arial" w:eastAsia="Times New Roman" w:hAnsi="Arial" w:cs="Arial"/>
      <w:vanish/>
      <w:sz w:val="16"/>
      <w:szCs w:val="16"/>
      <w:lang w:eastAsia="ru-RU"/>
    </w:rPr>
  </w:style>
  <w:style w:type="paragraph" w:styleId="z-1">
    <w:name w:val="HTML Bottom of Form"/>
    <w:basedOn w:val="a"/>
    <w:next w:val="a"/>
    <w:link w:val="z-2"/>
    <w:hidden/>
    <w:rsid w:val="006A2A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A2A24"/>
    <w:rPr>
      <w:rFonts w:ascii="Arial" w:eastAsia="Times New Roman" w:hAnsi="Arial" w:cs="Arial"/>
      <w:vanish/>
      <w:sz w:val="16"/>
      <w:szCs w:val="16"/>
      <w:lang w:eastAsia="ru-RU"/>
    </w:rPr>
  </w:style>
  <w:style w:type="character" w:styleId="af2">
    <w:name w:val="Strong"/>
    <w:qFormat/>
    <w:rsid w:val="006A2A24"/>
    <w:rPr>
      <w:b/>
      <w:bCs/>
    </w:rPr>
  </w:style>
  <w:style w:type="paragraph" w:customStyle="1" w:styleId="310">
    <w:name w:val="Основной текст 31"/>
    <w:basedOn w:val="a"/>
    <w:rsid w:val="006A2A24"/>
    <w:pPr>
      <w:suppressAutoHyphens/>
      <w:spacing w:after="120" w:line="240" w:lineRule="auto"/>
      <w:jc w:val="center"/>
    </w:pPr>
    <w:rPr>
      <w:rFonts w:ascii="Times New Roman" w:eastAsia="Times New Roman" w:hAnsi="Times New Roman" w:cs="Times New Roman"/>
      <w:sz w:val="16"/>
      <w:szCs w:val="16"/>
      <w:lang w:eastAsia="ar-SA"/>
    </w:rPr>
  </w:style>
  <w:style w:type="table" w:styleId="af3">
    <w:name w:val="Table Grid"/>
    <w:basedOn w:val="a1"/>
    <w:uiPriority w:val="59"/>
    <w:rsid w:val="006A2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D04D4A"/>
  </w:style>
  <w:style w:type="paragraph" w:styleId="af4">
    <w:name w:val="No Spacing"/>
    <w:qFormat/>
    <w:rsid w:val="00C05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basedOn w:val="a"/>
    <w:uiPriority w:val="34"/>
    <w:qFormat/>
    <w:rsid w:val="00C0549A"/>
    <w:pPr>
      <w:ind w:left="720"/>
      <w:contextualSpacing/>
    </w:pPr>
  </w:style>
  <w:style w:type="paragraph" w:customStyle="1" w:styleId="western">
    <w:name w:val="western"/>
    <w:basedOn w:val="a"/>
    <w:rsid w:val="00884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link w:val="af7"/>
    <w:rsid w:val="0088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link w:val="af6"/>
    <w:locked/>
    <w:rsid w:val="00884950"/>
    <w:rPr>
      <w:rFonts w:ascii="Times New Roman" w:eastAsia="Times New Roman" w:hAnsi="Times New Roman" w:cs="Times New Roman"/>
      <w:sz w:val="24"/>
      <w:szCs w:val="24"/>
    </w:rPr>
  </w:style>
  <w:style w:type="character" w:customStyle="1" w:styleId="26">
    <w:name w:val="Основной текст (2)_"/>
    <w:basedOn w:val="a0"/>
    <w:link w:val="27"/>
    <w:rsid w:val="00283B62"/>
    <w:rPr>
      <w:rFonts w:ascii="Times New Roman" w:eastAsia="Times New Roman" w:hAnsi="Times New Roman" w:cs="Times New Roman"/>
      <w:shd w:val="clear" w:color="auto" w:fill="FFFFFF"/>
    </w:rPr>
  </w:style>
  <w:style w:type="character" w:customStyle="1" w:styleId="2LucidaSansUnicode11pt-1pt">
    <w:name w:val="Основной текст (2) + Lucida Sans Unicode;11 pt;Курсив;Интервал -1 pt"/>
    <w:basedOn w:val="26"/>
    <w:rsid w:val="00283B62"/>
    <w:rPr>
      <w:rFonts w:ascii="Lucida Sans Unicode" w:eastAsia="Lucida Sans Unicode" w:hAnsi="Lucida Sans Unicode" w:cs="Lucida Sans Unicode"/>
      <w:i/>
      <w:iCs/>
      <w:color w:val="000000"/>
      <w:spacing w:val="-20"/>
      <w:w w:val="100"/>
      <w:position w:val="0"/>
      <w:sz w:val="22"/>
      <w:szCs w:val="22"/>
      <w:lang w:val="ru-RU" w:eastAsia="ru-RU" w:bidi="ru-RU"/>
    </w:rPr>
  </w:style>
  <w:style w:type="paragraph" w:customStyle="1" w:styleId="27">
    <w:name w:val="Основной текст (2)"/>
    <w:basedOn w:val="a"/>
    <w:link w:val="26"/>
    <w:rsid w:val="00283B62"/>
    <w:pPr>
      <w:widowControl w:val="0"/>
      <w:shd w:val="clear" w:color="auto" w:fill="FFFFFF"/>
      <w:spacing w:after="240" w:line="270" w:lineRule="exac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3D5F415A27B760C5FCD929D75460B4108098CC27ADF9204C08BC38Bw41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933D5F415A27B760C5FCD929D75460B4108098CC27ADF9204C08BC38B4736E8752761751325B257wD14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933D5F415A27B760C5FCD929D75460B4108098CC27ADF9204C08BC38B4736E8752761751325B250wD18D" TargetMode="External"/><Relationship Id="rId11" Type="http://schemas.openxmlformats.org/officeDocument/2006/relationships/hyperlink" Target="consultantplus://offline/ref=1933D5F415A27B760C5FCD929D75460B4108088DCC75DF9204C08BC38B4736E87527617112w217D" TargetMode="External"/><Relationship Id="rId5" Type="http://schemas.openxmlformats.org/officeDocument/2006/relationships/webSettings" Target="webSettings.xml"/><Relationship Id="rId10" Type="http://schemas.openxmlformats.org/officeDocument/2006/relationships/hyperlink" Target="consultantplus://offline/ref=1933D5F415A27B760C5FCD929D75460B4108098DC374DF9204C08BC38B4736E8752761751325B25AwD15D" TargetMode="External"/><Relationship Id="rId4" Type="http://schemas.openxmlformats.org/officeDocument/2006/relationships/settings" Target="settings.xml"/><Relationship Id="rId9" Type="http://schemas.openxmlformats.org/officeDocument/2006/relationships/hyperlink" Target="consultantplus://offline/ref=1933D5F415A27B760C5FCD929D75460B4108088DCC75DF9204C08BC38B4736E87527617112w2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D422-6D5F-4AAA-9528-B0B7E5C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12045</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Аверькиева</dc:creator>
  <cp:lastModifiedBy>Пользователь</cp:lastModifiedBy>
  <cp:revision>2</cp:revision>
  <cp:lastPrinted>2017-09-12T07:48:00Z</cp:lastPrinted>
  <dcterms:created xsi:type="dcterms:W3CDTF">2017-09-12T07:48:00Z</dcterms:created>
  <dcterms:modified xsi:type="dcterms:W3CDTF">2017-09-12T07:48:00Z</dcterms:modified>
</cp:coreProperties>
</file>