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80" w:rsidRPr="004F3BB1" w:rsidRDefault="00EC2C80" w:rsidP="00EC2C80">
      <w:pPr>
        <w:jc w:val="center"/>
        <w:rPr>
          <w:b/>
          <w:sz w:val="28"/>
          <w:szCs w:val="28"/>
        </w:rPr>
      </w:pPr>
      <w:r w:rsidRPr="004F3BB1">
        <w:rPr>
          <w:b/>
          <w:sz w:val="28"/>
          <w:szCs w:val="28"/>
        </w:rPr>
        <w:t>РЕШЕНИЕ</w:t>
      </w:r>
    </w:p>
    <w:p w:rsidR="00EC2C80" w:rsidRPr="004F3BB1" w:rsidRDefault="00EC2C80" w:rsidP="00EC2C80">
      <w:pPr>
        <w:shd w:val="clear" w:color="auto" w:fill="FFFFFF"/>
        <w:spacing w:line="322" w:lineRule="exact"/>
        <w:jc w:val="center"/>
        <w:rPr>
          <w:color w:val="000000"/>
          <w:spacing w:val="-6"/>
          <w:sz w:val="28"/>
          <w:szCs w:val="28"/>
        </w:rPr>
      </w:pPr>
    </w:p>
    <w:p w:rsidR="00EC2C80" w:rsidRPr="004F3BB1" w:rsidRDefault="00EC2C80" w:rsidP="00EC2C80">
      <w:pPr>
        <w:jc w:val="center"/>
        <w:rPr>
          <w:sz w:val="28"/>
          <w:szCs w:val="28"/>
        </w:rPr>
      </w:pPr>
      <w:r w:rsidRPr="004F3BB1">
        <w:rPr>
          <w:sz w:val="28"/>
          <w:szCs w:val="28"/>
        </w:rPr>
        <w:t>СОВЕТА ДЕПУТАТОВ МУНИЦИПАЛЬНОГО ОБРАЗОВАНИЯ</w:t>
      </w:r>
    </w:p>
    <w:p w:rsidR="00EC2C80" w:rsidRPr="004F3BB1" w:rsidRDefault="00EC2C80" w:rsidP="00EC2C80">
      <w:pPr>
        <w:jc w:val="center"/>
        <w:rPr>
          <w:sz w:val="28"/>
          <w:szCs w:val="28"/>
        </w:rPr>
      </w:pPr>
      <w:r w:rsidRPr="004F3BB1">
        <w:rPr>
          <w:sz w:val="28"/>
          <w:szCs w:val="28"/>
        </w:rPr>
        <w:t>ИВАНОВСКОГО СЕЛЬСОВЕТА КОЧУБЕЕВСКОГО РАЙОНА</w:t>
      </w:r>
    </w:p>
    <w:p w:rsidR="00EC2C80" w:rsidRPr="004F3BB1" w:rsidRDefault="00EC2C80" w:rsidP="00EC2C80">
      <w:pPr>
        <w:jc w:val="center"/>
        <w:rPr>
          <w:sz w:val="28"/>
          <w:szCs w:val="28"/>
        </w:rPr>
      </w:pPr>
      <w:r w:rsidRPr="004F3BB1">
        <w:rPr>
          <w:sz w:val="28"/>
          <w:szCs w:val="28"/>
        </w:rPr>
        <w:t>СТАВРОПОЛЬСКОГО КРАЯ ЧЕТВЁРТОГО СОЗЫВА</w:t>
      </w:r>
    </w:p>
    <w:p w:rsidR="00EC2C80" w:rsidRPr="004F3BB1" w:rsidRDefault="00EC2C80" w:rsidP="00EC2C80">
      <w:pPr>
        <w:jc w:val="center"/>
        <w:rPr>
          <w:sz w:val="28"/>
          <w:szCs w:val="28"/>
        </w:rPr>
      </w:pPr>
    </w:p>
    <w:p w:rsidR="00EC2C80" w:rsidRPr="004F3BB1" w:rsidRDefault="0087000D" w:rsidP="004F3BB1">
      <w:pPr>
        <w:rPr>
          <w:sz w:val="28"/>
          <w:szCs w:val="28"/>
        </w:rPr>
      </w:pPr>
      <w:r>
        <w:rPr>
          <w:sz w:val="28"/>
          <w:szCs w:val="28"/>
        </w:rPr>
        <w:t xml:space="preserve">11 </w:t>
      </w:r>
      <w:r w:rsidR="00471BCE">
        <w:rPr>
          <w:sz w:val="28"/>
          <w:szCs w:val="28"/>
        </w:rPr>
        <w:t>ок</w:t>
      </w:r>
      <w:r w:rsidR="004F3BB1">
        <w:rPr>
          <w:sz w:val="28"/>
          <w:szCs w:val="28"/>
        </w:rPr>
        <w:t>тября 2012 г.</w:t>
      </w:r>
      <w:r w:rsidR="004F3BB1">
        <w:rPr>
          <w:sz w:val="28"/>
          <w:szCs w:val="28"/>
        </w:rPr>
        <w:tab/>
      </w:r>
      <w:r w:rsidR="004F3BB1">
        <w:rPr>
          <w:sz w:val="28"/>
          <w:szCs w:val="28"/>
        </w:rPr>
        <w:tab/>
      </w:r>
      <w:r w:rsidR="004F3BB1">
        <w:rPr>
          <w:sz w:val="28"/>
          <w:szCs w:val="28"/>
        </w:rPr>
        <w:tab/>
      </w:r>
      <w:r w:rsidR="00EC2C80" w:rsidRPr="004F3BB1">
        <w:rPr>
          <w:sz w:val="28"/>
          <w:szCs w:val="28"/>
        </w:rPr>
        <w:t xml:space="preserve">с. </w:t>
      </w:r>
      <w:proofErr w:type="gramStart"/>
      <w:r w:rsidR="00EC2C80" w:rsidRPr="004F3BB1">
        <w:rPr>
          <w:sz w:val="28"/>
          <w:szCs w:val="28"/>
        </w:rPr>
        <w:t>Ивановское</w:t>
      </w:r>
      <w:proofErr w:type="gramEnd"/>
      <w:r w:rsidR="00EC2C80" w:rsidRPr="004F3BB1">
        <w:rPr>
          <w:sz w:val="28"/>
          <w:szCs w:val="28"/>
        </w:rPr>
        <w:tab/>
      </w:r>
      <w:r w:rsidR="00EC2C80" w:rsidRPr="004F3BB1">
        <w:rPr>
          <w:sz w:val="28"/>
          <w:szCs w:val="28"/>
        </w:rPr>
        <w:tab/>
      </w:r>
      <w:r w:rsidR="00EC2C80" w:rsidRPr="004F3BB1">
        <w:rPr>
          <w:sz w:val="28"/>
          <w:szCs w:val="28"/>
        </w:rPr>
        <w:tab/>
      </w:r>
      <w:r w:rsidR="00EC2C80" w:rsidRPr="004F3BB1">
        <w:rPr>
          <w:sz w:val="28"/>
          <w:szCs w:val="28"/>
        </w:rPr>
        <w:tab/>
        <w:t xml:space="preserve">№ </w:t>
      </w:r>
      <w:r>
        <w:rPr>
          <w:sz w:val="28"/>
          <w:szCs w:val="28"/>
        </w:rPr>
        <w:t>116</w:t>
      </w:r>
    </w:p>
    <w:p w:rsidR="00EC2C80" w:rsidRDefault="00EC2C80" w:rsidP="00EC2C80">
      <w:pPr>
        <w:rPr>
          <w:sz w:val="28"/>
          <w:szCs w:val="28"/>
        </w:rPr>
      </w:pPr>
    </w:p>
    <w:p w:rsidR="00EC2C80" w:rsidRPr="004F3BB1" w:rsidRDefault="00EC2C80" w:rsidP="004F3BB1">
      <w:pPr>
        <w:autoSpaceDE w:val="0"/>
        <w:spacing w:line="240" w:lineRule="exact"/>
        <w:ind w:firstLine="573"/>
        <w:jc w:val="both"/>
        <w:rPr>
          <w:sz w:val="28"/>
          <w:szCs w:val="28"/>
        </w:rPr>
      </w:pPr>
      <w:proofErr w:type="gramStart"/>
      <w:r w:rsidRPr="004F3BB1">
        <w:rPr>
          <w:bCs/>
          <w:sz w:val="28"/>
          <w:szCs w:val="28"/>
        </w:rPr>
        <w:t xml:space="preserve">Об утверждении Правил землепользования и застройки муниципального образования Ивановского сельсовета (в границах населенных пунктов с. Ивановское, с. Воронежское, с. Веселое, х. Калиновский, х. Черкасский, х. Петровский) Кочубеевского </w:t>
      </w:r>
      <w:r w:rsidRPr="004F3BB1">
        <w:rPr>
          <w:rFonts w:eastAsia="Arial CYR"/>
          <w:bCs/>
          <w:kern w:val="2"/>
          <w:sz w:val="28"/>
          <w:szCs w:val="28"/>
        </w:rPr>
        <w:t>района Ставропольского края</w:t>
      </w:r>
      <w:proofErr w:type="gramEnd"/>
    </w:p>
    <w:p w:rsidR="00EC2C80" w:rsidRDefault="00EC2C80" w:rsidP="00EC2C80">
      <w:pPr>
        <w:autoSpaceDE w:val="0"/>
        <w:ind w:firstLine="570"/>
        <w:rPr>
          <w:sz w:val="28"/>
          <w:szCs w:val="28"/>
        </w:rPr>
      </w:pPr>
    </w:p>
    <w:p w:rsidR="004F3BB1" w:rsidRPr="004F3BB1" w:rsidRDefault="004F3BB1" w:rsidP="00EC2C80">
      <w:pPr>
        <w:autoSpaceDE w:val="0"/>
        <w:ind w:firstLine="570"/>
        <w:rPr>
          <w:sz w:val="28"/>
          <w:szCs w:val="28"/>
        </w:rPr>
      </w:pPr>
    </w:p>
    <w:p w:rsidR="00EC2C80" w:rsidRPr="004F3BB1" w:rsidRDefault="00EC2C80" w:rsidP="00EC2C80">
      <w:pPr>
        <w:pStyle w:val="a1"/>
        <w:spacing w:after="0"/>
        <w:ind w:firstLine="851"/>
        <w:jc w:val="both"/>
        <w:rPr>
          <w:sz w:val="28"/>
          <w:szCs w:val="28"/>
        </w:rPr>
      </w:pPr>
      <w:r w:rsidRPr="004F3BB1">
        <w:rPr>
          <w:kern w:val="1"/>
          <w:sz w:val="28"/>
          <w:szCs w:val="28"/>
        </w:rPr>
        <w:t xml:space="preserve">Руководствуясь Градостроительным кодексом РФ, Федеральным законом от 06 октября 2003 года № 131-ФЗ "Об общих принципах организации местного самоуправления в Российской Федерации", Уставом </w:t>
      </w:r>
      <w:r w:rsidRPr="004F3BB1">
        <w:rPr>
          <w:sz w:val="28"/>
          <w:szCs w:val="28"/>
        </w:rPr>
        <w:t>муниципального образования Ивановского сельсовета Кочубеевского района Ставропольского края,</w:t>
      </w:r>
      <w:r w:rsidR="00BB5D04" w:rsidRPr="004F3BB1">
        <w:rPr>
          <w:sz w:val="28"/>
          <w:szCs w:val="28"/>
        </w:rPr>
        <w:t xml:space="preserve"> </w:t>
      </w:r>
      <w:r w:rsidRPr="004F3BB1">
        <w:rPr>
          <w:sz w:val="28"/>
          <w:szCs w:val="28"/>
        </w:rPr>
        <w:t xml:space="preserve">Совет </w:t>
      </w:r>
      <w:proofErr w:type="gramStart"/>
      <w:r w:rsidRPr="004F3BB1">
        <w:rPr>
          <w:sz w:val="28"/>
          <w:szCs w:val="28"/>
        </w:rPr>
        <w:t>депутатов муниципального образования Ивановского сельсовета Кочубеевского района Ставропольского края четвёртого созыва</w:t>
      </w:r>
      <w:proofErr w:type="gramEnd"/>
    </w:p>
    <w:p w:rsidR="00EC2C80" w:rsidRPr="004F3BB1" w:rsidRDefault="00EC2C80" w:rsidP="00EC2C80">
      <w:pPr>
        <w:jc w:val="both"/>
        <w:rPr>
          <w:sz w:val="28"/>
          <w:szCs w:val="28"/>
        </w:rPr>
      </w:pPr>
    </w:p>
    <w:p w:rsidR="00EC2C80" w:rsidRPr="004F3BB1" w:rsidRDefault="00EC2C80" w:rsidP="00EC2C80">
      <w:pPr>
        <w:jc w:val="both"/>
        <w:rPr>
          <w:b/>
          <w:sz w:val="28"/>
          <w:szCs w:val="28"/>
        </w:rPr>
      </w:pPr>
      <w:r w:rsidRPr="004F3BB1">
        <w:rPr>
          <w:b/>
          <w:sz w:val="28"/>
          <w:szCs w:val="28"/>
        </w:rPr>
        <w:t>РЕШИЛ:</w:t>
      </w:r>
    </w:p>
    <w:p w:rsidR="00EC2C80" w:rsidRPr="004F3BB1" w:rsidRDefault="00EC2C80" w:rsidP="00EC2C80">
      <w:pPr>
        <w:autoSpaceDE w:val="0"/>
        <w:ind w:firstLine="540"/>
        <w:jc w:val="both"/>
        <w:rPr>
          <w:rFonts w:eastAsia="Arial CYR"/>
          <w:kern w:val="1"/>
          <w:sz w:val="28"/>
          <w:szCs w:val="28"/>
          <w:lang/>
        </w:rPr>
      </w:pPr>
    </w:p>
    <w:p w:rsidR="00EC2C80" w:rsidRPr="004F3BB1" w:rsidRDefault="00EC2C80" w:rsidP="00EC2C80">
      <w:pPr>
        <w:autoSpaceDE w:val="0"/>
        <w:ind w:firstLine="708"/>
        <w:jc w:val="both"/>
        <w:rPr>
          <w:rFonts w:eastAsia="Arial CYR"/>
          <w:kern w:val="1"/>
          <w:sz w:val="28"/>
          <w:szCs w:val="28"/>
          <w:lang/>
        </w:rPr>
      </w:pPr>
      <w:r w:rsidRPr="004F3BB1">
        <w:rPr>
          <w:rFonts w:eastAsia="Arial CYR"/>
          <w:kern w:val="1"/>
          <w:sz w:val="28"/>
          <w:szCs w:val="28"/>
          <w:lang/>
        </w:rPr>
        <w:t xml:space="preserve">1. </w:t>
      </w:r>
      <w:proofErr w:type="gramStart"/>
      <w:r w:rsidRPr="004F3BB1">
        <w:rPr>
          <w:rFonts w:eastAsia="Arial CYR"/>
          <w:kern w:val="1"/>
          <w:sz w:val="28"/>
          <w:szCs w:val="28"/>
          <w:lang/>
        </w:rPr>
        <w:t xml:space="preserve">Утвердить </w:t>
      </w:r>
      <w:r w:rsidRPr="004F3BB1">
        <w:rPr>
          <w:bCs/>
          <w:sz w:val="28"/>
          <w:szCs w:val="28"/>
        </w:rPr>
        <w:t xml:space="preserve">Правила землепользования и застройки муниципального образования Ивановского сельсовета (в границах населенных пунктов с. Ивановское, с. Воронежское, с. Веселое, х. Калиновский, х. Черкасский, х. Петровский) Кочубеевского </w:t>
      </w:r>
      <w:r w:rsidRPr="004F3BB1">
        <w:rPr>
          <w:rFonts w:eastAsia="Arial CYR"/>
          <w:bCs/>
          <w:kern w:val="2"/>
          <w:sz w:val="28"/>
          <w:szCs w:val="28"/>
        </w:rPr>
        <w:t>района Ставропольского края»</w:t>
      </w:r>
      <w:r w:rsidR="00672A3E">
        <w:rPr>
          <w:rFonts w:eastAsia="Arial CYR"/>
          <w:bCs/>
          <w:kern w:val="2"/>
          <w:sz w:val="28"/>
          <w:szCs w:val="28"/>
        </w:rPr>
        <w:t xml:space="preserve">, </w:t>
      </w:r>
      <w:r w:rsidRPr="004F3BB1">
        <w:rPr>
          <w:rFonts w:eastAsia="Arial CYR"/>
          <w:kern w:val="1"/>
          <w:sz w:val="28"/>
          <w:szCs w:val="28"/>
          <w:lang/>
        </w:rPr>
        <w:t>согласно приложению.</w:t>
      </w:r>
      <w:proofErr w:type="gramEnd"/>
    </w:p>
    <w:p w:rsidR="00EC2C80" w:rsidRPr="004F3BB1" w:rsidRDefault="00EC2C80" w:rsidP="00EC2C80">
      <w:pPr>
        <w:shd w:val="clear" w:color="auto" w:fill="FFFFFF"/>
        <w:tabs>
          <w:tab w:val="left" w:pos="1210"/>
        </w:tabs>
        <w:ind w:firstLine="737"/>
        <w:jc w:val="both"/>
        <w:rPr>
          <w:color w:val="000000"/>
          <w:spacing w:val="1"/>
          <w:sz w:val="28"/>
          <w:szCs w:val="28"/>
        </w:rPr>
      </w:pPr>
      <w:r w:rsidRPr="004F3BB1">
        <w:rPr>
          <w:color w:val="000000"/>
          <w:spacing w:val="1"/>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EC2C80" w:rsidRPr="004F3BB1" w:rsidRDefault="00EC2C80" w:rsidP="00EC2C80">
      <w:pPr>
        <w:shd w:val="clear" w:color="auto" w:fill="FFFFFF"/>
        <w:tabs>
          <w:tab w:val="left" w:pos="1210"/>
        </w:tabs>
        <w:spacing w:line="322" w:lineRule="exact"/>
        <w:ind w:firstLine="737"/>
        <w:jc w:val="both"/>
        <w:rPr>
          <w:color w:val="000000"/>
          <w:spacing w:val="1"/>
          <w:sz w:val="28"/>
          <w:szCs w:val="28"/>
        </w:rPr>
      </w:pPr>
      <w:r w:rsidRPr="004F3BB1">
        <w:rPr>
          <w:color w:val="000000"/>
          <w:spacing w:val="1"/>
          <w:sz w:val="28"/>
          <w:szCs w:val="28"/>
        </w:rPr>
        <w:t xml:space="preserve">4. </w:t>
      </w:r>
      <w:proofErr w:type="gramStart"/>
      <w:r w:rsidRPr="004F3BB1">
        <w:rPr>
          <w:color w:val="000000"/>
          <w:spacing w:val="1"/>
          <w:sz w:val="28"/>
          <w:szCs w:val="28"/>
        </w:rPr>
        <w:t>Контроль за</w:t>
      </w:r>
      <w:proofErr w:type="gramEnd"/>
      <w:r w:rsidRPr="004F3BB1">
        <w:rPr>
          <w:color w:val="000000"/>
          <w:spacing w:val="1"/>
          <w:sz w:val="28"/>
          <w:szCs w:val="28"/>
        </w:rPr>
        <w:t xml:space="preserve"> выполнением настоящего решения возложить на комиссию Совета депутатов Ивановского сельсовета по </w:t>
      </w:r>
      <w:r w:rsidRPr="004F3BB1">
        <w:rPr>
          <w:sz w:val="28"/>
          <w:szCs w:val="28"/>
        </w:rPr>
        <w:t>бюджету, экономической политике, налогам, транспорту, муниципальной собственности, строительству, коммунальному хозяйству и тарифной политике</w:t>
      </w:r>
      <w:r w:rsidRPr="004F3BB1">
        <w:rPr>
          <w:color w:val="000000"/>
          <w:spacing w:val="1"/>
          <w:sz w:val="28"/>
          <w:szCs w:val="28"/>
        </w:rPr>
        <w:t>.</w:t>
      </w:r>
    </w:p>
    <w:p w:rsidR="00EC2C80" w:rsidRPr="004F3BB1" w:rsidRDefault="00EC2C80" w:rsidP="00EC2C80">
      <w:pPr>
        <w:shd w:val="clear" w:color="auto" w:fill="FFFFFF"/>
        <w:tabs>
          <w:tab w:val="left" w:pos="1210"/>
        </w:tabs>
        <w:spacing w:line="322" w:lineRule="exact"/>
        <w:ind w:firstLine="737"/>
        <w:jc w:val="both"/>
        <w:rPr>
          <w:color w:val="000000"/>
          <w:spacing w:val="1"/>
          <w:sz w:val="28"/>
          <w:szCs w:val="28"/>
        </w:rPr>
      </w:pPr>
      <w:r w:rsidRPr="004F3BB1">
        <w:rPr>
          <w:color w:val="000000"/>
          <w:spacing w:val="1"/>
          <w:sz w:val="28"/>
          <w:szCs w:val="28"/>
        </w:rPr>
        <w:t xml:space="preserve">5. Настоящее решение вступает в силу со дня его </w:t>
      </w:r>
      <w:proofErr w:type="spellStart"/>
      <w:r w:rsidRPr="004F3BB1">
        <w:rPr>
          <w:color w:val="000000"/>
          <w:spacing w:val="1"/>
          <w:sz w:val="28"/>
          <w:szCs w:val="28"/>
        </w:rPr>
        <w:t>офмциального</w:t>
      </w:r>
      <w:proofErr w:type="spellEnd"/>
      <w:r w:rsidRPr="004F3BB1">
        <w:rPr>
          <w:color w:val="000000"/>
          <w:spacing w:val="1"/>
          <w:sz w:val="28"/>
          <w:szCs w:val="28"/>
        </w:rPr>
        <w:t xml:space="preserve"> опубликования.</w:t>
      </w:r>
    </w:p>
    <w:p w:rsidR="00EC2C80" w:rsidRPr="004F3BB1" w:rsidRDefault="00EC2C80" w:rsidP="00EC2C80">
      <w:pPr>
        <w:shd w:val="clear" w:color="auto" w:fill="FFFFFF"/>
        <w:tabs>
          <w:tab w:val="left" w:pos="1210"/>
        </w:tabs>
        <w:spacing w:line="322" w:lineRule="exact"/>
        <w:rPr>
          <w:color w:val="000000"/>
          <w:spacing w:val="1"/>
          <w:sz w:val="28"/>
          <w:szCs w:val="28"/>
        </w:rPr>
      </w:pPr>
    </w:p>
    <w:p w:rsidR="00BB5D04" w:rsidRPr="004F3BB1" w:rsidRDefault="00BB5D04" w:rsidP="00EC2C80">
      <w:pPr>
        <w:shd w:val="clear" w:color="auto" w:fill="FFFFFF"/>
        <w:tabs>
          <w:tab w:val="left" w:pos="1210"/>
        </w:tabs>
        <w:spacing w:line="322" w:lineRule="exact"/>
        <w:rPr>
          <w:color w:val="000000"/>
          <w:spacing w:val="1"/>
          <w:sz w:val="28"/>
          <w:szCs w:val="28"/>
        </w:rPr>
      </w:pPr>
    </w:p>
    <w:p w:rsidR="00BB5D04" w:rsidRPr="004F3BB1" w:rsidRDefault="00BB5D04" w:rsidP="00EC2C80">
      <w:pPr>
        <w:shd w:val="clear" w:color="auto" w:fill="FFFFFF"/>
        <w:tabs>
          <w:tab w:val="left" w:pos="1210"/>
        </w:tabs>
        <w:spacing w:line="322" w:lineRule="exact"/>
        <w:rPr>
          <w:color w:val="000000"/>
          <w:spacing w:val="1"/>
          <w:sz w:val="28"/>
          <w:szCs w:val="28"/>
        </w:rPr>
      </w:pPr>
    </w:p>
    <w:p w:rsidR="00EC2C80" w:rsidRPr="004F3BB1" w:rsidRDefault="00EC2C80" w:rsidP="00EC2C80">
      <w:pPr>
        <w:shd w:val="clear" w:color="auto" w:fill="FFFFFF"/>
        <w:tabs>
          <w:tab w:val="left" w:pos="720"/>
        </w:tabs>
        <w:spacing w:line="240" w:lineRule="exact"/>
        <w:rPr>
          <w:sz w:val="28"/>
          <w:szCs w:val="28"/>
        </w:rPr>
      </w:pPr>
      <w:r w:rsidRPr="004F3BB1">
        <w:rPr>
          <w:sz w:val="28"/>
          <w:szCs w:val="28"/>
        </w:rPr>
        <w:t xml:space="preserve">Глава </w:t>
      </w:r>
      <w:proofErr w:type="gramStart"/>
      <w:r w:rsidRPr="004F3BB1">
        <w:rPr>
          <w:sz w:val="28"/>
          <w:szCs w:val="28"/>
        </w:rPr>
        <w:t>муниципального</w:t>
      </w:r>
      <w:proofErr w:type="gramEnd"/>
    </w:p>
    <w:p w:rsidR="00EC2C80" w:rsidRPr="004F3BB1" w:rsidRDefault="00EC2C80" w:rsidP="00EC2C80">
      <w:pPr>
        <w:shd w:val="clear" w:color="auto" w:fill="FFFFFF"/>
        <w:tabs>
          <w:tab w:val="left" w:pos="720"/>
        </w:tabs>
        <w:spacing w:line="240" w:lineRule="exact"/>
        <w:rPr>
          <w:sz w:val="28"/>
          <w:szCs w:val="28"/>
        </w:rPr>
      </w:pPr>
      <w:r w:rsidRPr="004F3BB1">
        <w:rPr>
          <w:sz w:val="28"/>
          <w:szCs w:val="28"/>
        </w:rPr>
        <w:t>образования</w:t>
      </w:r>
      <w:r w:rsidRPr="004F3BB1">
        <w:rPr>
          <w:color w:val="000000"/>
          <w:spacing w:val="1"/>
          <w:sz w:val="28"/>
          <w:szCs w:val="28"/>
        </w:rPr>
        <w:t xml:space="preserve"> </w:t>
      </w:r>
      <w:r w:rsidRPr="004F3BB1">
        <w:rPr>
          <w:sz w:val="28"/>
          <w:szCs w:val="28"/>
        </w:rPr>
        <w:t>Ивановского сельсовета</w:t>
      </w:r>
    </w:p>
    <w:p w:rsidR="00EC2C80" w:rsidRDefault="00EC2C80" w:rsidP="00EC2C80">
      <w:pPr>
        <w:shd w:val="clear" w:color="auto" w:fill="FFFFFF"/>
        <w:tabs>
          <w:tab w:val="left" w:pos="720"/>
        </w:tabs>
        <w:spacing w:line="240" w:lineRule="exact"/>
        <w:rPr>
          <w:sz w:val="28"/>
          <w:szCs w:val="28"/>
        </w:rPr>
      </w:pPr>
      <w:r w:rsidRPr="004F3BB1">
        <w:rPr>
          <w:sz w:val="28"/>
          <w:szCs w:val="28"/>
        </w:rPr>
        <w:t>Кочубеевского района Ставропольского края</w:t>
      </w:r>
      <w:r w:rsidRPr="004F3BB1">
        <w:rPr>
          <w:sz w:val="28"/>
          <w:szCs w:val="28"/>
        </w:rPr>
        <w:tab/>
      </w:r>
      <w:r w:rsidRPr="004F3BB1">
        <w:rPr>
          <w:sz w:val="28"/>
          <w:szCs w:val="28"/>
        </w:rPr>
        <w:tab/>
        <w:t xml:space="preserve">          А.И. Солдатов</w:t>
      </w:r>
    </w:p>
    <w:p w:rsidR="004F3BB1" w:rsidRDefault="004F3BB1" w:rsidP="00EC2C80">
      <w:pPr>
        <w:shd w:val="clear" w:color="auto" w:fill="FFFFFF"/>
        <w:tabs>
          <w:tab w:val="left" w:pos="720"/>
        </w:tabs>
        <w:spacing w:line="240" w:lineRule="exact"/>
        <w:rPr>
          <w:sz w:val="28"/>
          <w:szCs w:val="28"/>
        </w:rPr>
      </w:pPr>
    </w:p>
    <w:p w:rsidR="004F3BB1" w:rsidRDefault="004F3BB1" w:rsidP="00EC2C80">
      <w:pPr>
        <w:shd w:val="clear" w:color="auto" w:fill="FFFFFF"/>
        <w:tabs>
          <w:tab w:val="left" w:pos="720"/>
        </w:tabs>
        <w:spacing w:line="240" w:lineRule="exact"/>
        <w:rPr>
          <w:sz w:val="28"/>
          <w:szCs w:val="28"/>
        </w:rPr>
      </w:pPr>
    </w:p>
    <w:p w:rsidR="0087000D" w:rsidRPr="004F3BB1" w:rsidRDefault="0087000D" w:rsidP="00EC2C80">
      <w:pPr>
        <w:shd w:val="clear" w:color="auto" w:fill="FFFFFF"/>
        <w:tabs>
          <w:tab w:val="left" w:pos="720"/>
        </w:tabs>
        <w:spacing w:line="240" w:lineRule="exact"/>
        <w:rPr>
          <w:sz w:val="28"/>
          <w:szCs w:val="28"/>
        </w:rPr>
      </w:pPr>
    </w:p>
    <w:p w:rsidR="006245CC" w:rsidRPr="004F3BB1" w:rsidRDefault="006245CC" w:rsidP="006245CC">
      <w:pPr>
        <w:shd w:val="clear" w:color="auto" w:fill="FFFFFF"/>
        <w:spacing w:line="240" w:lineRule="exact"/>
        <w:ind w:left="4248" w:firstLine="708"/>
        <w:rPr>
          <w:color w:val="000000"/>
          <w:spacing w:val="-6"/>
          <w:sz w:val="28"/>
          <w:szCs w:val="28"/>
        </w:rPr>
      </w:pPr>
      <w:r w:rsidRPr="004F3BB1">
        <w:rPr>
          <w:color w:val="000000"/>
          <w:spacing w:val="-6"/>
          <w:sz w:val="28"/>
          <w:szCs w:val="28"/>
        </w:rPr>
        <w:lastRenderedPageBreak/>
        <w:t>ПРИЛОЖЕНИЕ</w:t>
      </w:r>
    </w:p>
    <w:p w:rsidR="006245CC" w:rsidRPr="004F3BB1" w:rsidRDefault="006245CC" w:rsidP="006245CC">
      <w:pPr>
        <w:shd w:val="clear" w:color="auto" w:fill="FFFFFF"/>
        <w:spacing w:line="240" w:lineRule="exact"/>
        <w:ind w:left="3540"/>
        <w:jc w:val="center"/>
        <w:rPr>
          <w:color w:val="000000"/>
          <w:spacing w:val="-7"/>
          <w:sz w:val="28"/>
          <w:szCs w:val="28"/>
        </w:rPr>
      </w:pPr>
      <w:r w:rsidRPr="004F3BB1">
        <w:rPr>
          <w:color w:val="000000"/>
          <w:spacing w:val="-4"/>
          <w:sz w:val="28"/>
          <w:szCs w:val="28"/>
        </w:rPr>
        <w:t xml:space="preserve">к решению Совета депутатов </w:t>
      </w:r>
      <w:r w:rsidRPr="004F3BB1">
        <w:rPr>
          <w:color w:val="000000"/>
          <w:spacing w:val="-7"/>
          <w:sz w:val="28"/>
          <w:szCs w:val="28"/>
        </w:rPr>
        <w:t>муниципального</w:t>
      </w:r>
    </w:p>
    <w:p w:rsidR="006245CC" w:rsidRPr="004F3BB1" w:rsidRDefault="006245CC" w:rsidP="006245CC">
      <w:pPr>
        <w:shd w:val="clear" w:color="auto" w:fill="FFFFFF"/>
        <w:spacing w:line="240" w:lineRule="exact"/>
        <w:ind w:left="3540" w:firstLine="709"/>
        <w:jc w:val="center"/>
        <w:rPr>
          <w:color w:val="000000"/>
          <w:spacing w:val="-4"/>
          <w:sz w:val="28"/>
          <w:szCs w:val="28"/>
        </w:rPr>
      </w:pPr>
      <w:r w:rsidRPr="004F3BB1">
        <w:rPr>
          <w:color w:val="000000"/>
          <w:spacing w:val="-7"/>
          <w:sz w:val="28"/>
          <w:szCs w:val="28"/>
        </w:rPr>
        <w:t>образования</w:t>
      </w:r>
      <w:r w:rsidRPr="004F3BB1">
        <w:rPr>
          <w:color w:val="000000"/>
          <w:spacing w:val="-4"/>
          <w:sz w:val="28"/>
          <w:szCs w:val="28"/>
        </w:rPr>
        <w:t xml:space="preserve"> </w:t>
      </w:r>
      <w:r w:rsidRPr="004F3BB1">
        <w:rPr>
          <w:color w:val="000000"/>
          <w:spacing w:val="-7"/>
          <w:sz w:val="28"/>
          <w:szCs w:val="28"/>
        </w:rPr>
        <w:t>Ивановского сельсовета</w:t>
      </w:r>
    </w:p>
    <w:p w:rsidR="006245CC" w:rsidRPr="004F3BB1" w:rsidRDefault="006245CC" w:rsidP="006245CC">
      <w:pPr>
        <w:shd w:val="clear" w:color="auto" w:fill="FFFFFF"/>
        <w:spacing w:line="240" w:lineRule="exact"/>
        <w:ind w:left="3540"/>
        <w:jc w:val="center"/>
        <w:rPr>
          <w:color w:val="000000"/>
          <w:spacing w:val="-7"/>
          <w:sz w:val="28"/>
          <w:szCs w:val="28"/>
        </w:rPr>
      </w:pPr>
      <w:r w:rsidRPr="004F3BB1">
        <w:rPr>
          <w:color w:val="000000"/>
          <w:spacing w:val="-7"/>
          <w:sz w:val="28"/>
          <w:szCs w:val="28"/>
        </w:rPr>
        <w:t>Кочубеевского района Ставропольского края</w:t>
      </w:r>
    </w:p>
    <w:p w:rsidR="006245CC" w:rsidRPr="004F3BB1" w:rsidRDefault="0087000D" w:rsidP="006245CC">
      <w:pPr>
        <w:spacing w:line="240" w:lineRule="exact"/>
        <w:ind w:left="2832" w:firstLine="708"/>
        <w:jc w:val="center"/>
        <w:rPr>
          <w:sz w:val="28"/>
          <w:szCs w:val="28"/>
        </w:rPr>
      </w:pPr>
      <w:r>
        <w:rPr>
          <w:color w:val="000000"/>
          <w:spacing w:val="-4"/>
          <w:sz w:val="28"/>
          <w:szCs w:val="28"/>
        </w:rPr>
        <w:t>от 11.10.2012 года № 116</w:t>
      </w:r>
    </w:p>
    <w:p w:rsidR="006245CC" w:rsidRPr="000B225D" w:rsidRDefault="006245CC" w:rsidP="006245CC">
      <w:pPr>
        <w:jc w:val="center"/>
        <w:rPr>
          <w:sz w:val="26"/>
          <w:szCs w:val="26"/>
        </w:rPr>
      </w:pPr>
    </w:p>
    <w:p w:rsidR="006245CC" w:rsidRPr="000B225D" w:rsidRDefault="006245CC" w:rsidP="006245CC">
      <w:pPr>
        <w:jc w:val="center"/>
        <w:rPr>
          <w:sz w:val="26"/>
          <w:szCs w:val="26"/>
        </w:rPr>
      </w:pPr>
    </w:p>
    <w:p w:rsidR="006245CC" w:rsidRPr="00113DF4" w:rsidRDefault="006245CC" w:rsidP="006245CC">
      <w:pPr>
        <w:jc w:val="center"/>
        <w:rPr>
          <w:b/>
          <w:sz w:val="28"/>
          <w:szCs w:val="28"/>
        </w:rPr>
      </w:pPr>
      <w:r w:rsidRPr="00113DF4">
        <w:rPr>
          <w:b/>
          <w:sz w:val="28"/>
          <w:szCs w:val="28"/>
        </w:rPr>
        <w:t xml:space="preserve">ПРАВИЛА </w:t>
      </w:r>
    </w:p>
    <w:p w:rsidR="006245CC" w:rsidRPr="00113DF4" w:rsidRDefault="006245CC" w:rsidP="006245CC">
      <w:pPr>
        <w:jc w:val="center"/>
        <w:rPr>
          <w:b/>
          <w:sz w:val="28"/>
          <w:szCs w:val="28"/>
        </w:rPr>
      </w:pPr>
      <w:r w:rsidRPr="00113DF4">
        <w:rPr>
          <w:b/>
          <w:sz w:val="28"/>
          <w:szCs w:val="28"/>
        </w:rPr>
        <w:t>ЗЕМЛЕПОЛЬЗОВАНИЯ И ЗАСТРОЙКИ МУНИЦИПАЛЬНОГО ОБРАЗОВАНИЯ ИВАНОВСКОГО СЕЛЬСОВЕТА  КОЧУБЕЕВСКОГО РАЙОНА СТАВРОПОЛЬСКОГО КРАЯ</w:t>
      </w:r>
    </w:p>
    <w:p w:rsidR="006245CC" w:rsidRPr="00113DF4" w:rsidRDefault="006245CC" w:rsidP="006245CC">
      <w:pPr>
        <w:snapToGrid w:val="0"/>
        <w:ind w:left="2" w:right="2" w:firstLine="705"/>
        <w:jc w:val="center"/>
        <w:rPr>
          <w:b/>
          <w:bCs/>
          <w:sz w:val="28"/>
          <w:szCs w:val="28"/>
        </w:rPr>
      </w:pPr>
    </w:p>
    <w:p w:rsidR="006245CC" w:rsidRPr="00113DF4" w:rsidRDefault="006245CC" w:rsidP="006245CC">
      <w:pPr>
        <w:snapToGrid w:val="0"/>
        <w:ind w:left="2" w:right="2" w:firstLine="705"/>
        <w:jc w:val="center"/>
        <w:rPr>
          <w:b/>
          <w:bCs/>
          <w:sz w:val="28"/>
          <w:szCs w:val="28"/>
        </w:rPr>
      </w:pPr>
      <w:r w:rsidRPr="00113DF4">
        <w:rPr>
          <w:b/>
          <w:bCs/>
          <w:sz w:val="28"/>
          <w:szCs w:val="28"/>
        </w:rPr>
        <w:t>Введение</w:t>
      </w:r>
    </w:p>
    <w:p w:rsidR="00AB6D7E" w:rsidRDefault="00AB6D7E" w:rsidP="00AB6D7E">
      <w:pPr>
        <w:ind w:firstLine="709"/>
        <w:jc w:val="both"/>
        <w:rPr>
          <w:sz w:val="28"/>
          <w:szCs w:val="28"/>
        </w:rPr>
      </w:pPr>
      <w:proofErr w:type="gramStart"/>
      <w:r>
        <w:rPr>
          <w:sz w:val="28"/>
          <w:szCs w:val="28"/>
        </w:rPr>
        <w:t>Правила землепользования и застройки муниципального образования Ивановского сельсовета Кочубеевского района Ставропольского края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Ставропольского края, Уставом муниципального</w:t>
      </w:r>
      <w:proofErr w:type="gramEnd"/>
      <w:r>
        <w:rPr>
          <w:sz w:val="28"/>
          <w:szCs w:val="28"/>
        </w:rPr>
        <w:t xml:space="preserve"> образования Ивановского сельсовета Кочубеевского района Ставропольского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Ивановского сельсовета Кочубеевского района Ставропольского края, охраны его культурного наследия, окружающей среды и рационального использования природных ресурсов.</w:t>
      </w:r>
    </w:p>
    <w:p w:rsidR="00AB6D7E" w:rsidRDefault="00AB6D7E" w:rsidP="00AB6D7E">
      <w:pPr>
        <w:ind w:firstLine="709"/>
        <w:jc w:val="both"/>
        <w:rPr>
          <w:sz w:val="28"/>
          <w:szCs w:val="28"/>
        </w:rPr>
      </w:pPr>
    </w:p>
    <w:p w:rsidR="00AB6D7E" w:rsidRPr="00113DF4" w:rsidRDefault="00AB6D7E" w:rsidP="00AB6D7E">
      <w:pPr>
        <w:ind w:firstLine="709"/>
        <w:jc w:val="both"/>
        <w:rPr>
          <w:b/>
          <w:sz w:val="28"/>
          <w:szCs w:val="28"/>
        </w:rPr>
      </w:pPr>
      <w:r w:rsidRPr="00113DF4">
        <w:rPr>
          <w:b/>
          <w:sz w:val="28"/>
          <w:szCs w:val="28"/>
        </w:rPr>
        <w:t>ЧАСТЬ I. ПОРЯДОК РЕГУЛИРОВАНИЯ ЗЕМЛЕПОЛЬЗОВАНИЯ И ЗАСТРОЙКИ НА ОСНОВЕ ГРАДОСТРОИТЕЛЬНОГО ЗОНИРОВАНИЯ</w:t>
      </w:r>
    </w:p>
    <w:p w:rsidR="00C40AEC" w:rsidRDefault="00C40AEC" w:rsidP="00AB6D7E">
      <w:pPr>
        <w:ind w:firstLine="709"/>
        <w:jc w:val="both"/>
        <w:rPr>
          <w:b/>
          <w:sz w:val="28"/>
          <w:szCs w:val="28"/>
        </w:rPr>
      </w:pPr>
    </w:p>
    <w:p w:rsidR="00AB6D7E" w:rsidRPr="00113DF4" w:rsidRDefault="00AB6D7E" w:rsidP="00AB6D7E">
      <w:pPr>
        <w:ind w:firstLine="709"/>
        <w:jc w:val="both"/>
        <w:rPr>
          <w:b/>
          <w:sz w:val="28"/>
          <w:szCs w:val="28"/>
        </w:rPr>
      </w:pPr>
      <w:r w:rsidRPr="00113DF4">
        <w:rPr>
          <w:b/>
          <w:sz w:val="28"/>
          <w:szCs w:val="28"/>
        </w:rPr>
        <w:t>Глава 1. Общие положения</w:t>
      </w:r>
    </w:p>
    <w:p w:rsidR="00C40AEC" w:rsidRDefault="00C40AEC" w:rsidP="00AB6D7E">
      <w:pPr>
        <w:ind w:firstLine="709"/>
        <w:jc w:val="both"/>
        <w:rPr>
          <w:b/>
          <w:sz w:val="28"/>
          <w:szCs w:val="28"/>
        </w:rPr>
      </w:pPr>
    </w:p>
    <w:p w:rsidR="00AB6D7E" w:rsidRPr="00113DF4" w:rsidRDefault="00AB6D7E" w:rsidP="00AB6D7E">
      <w:pPr>
        <w:ind w:firstLine="709"/>
        <w:jc w:val="both"/>
        <w:rPr>
          <w:b/>
          <w:sz w:val="28"/>
          <w:szCs w:val="28"/>
        </w:rPr>
      </w:pPr>
      <w:r w:rsidRPr="00113DF4">
        <w:rPr>
          <w:b/>
          <w:sz w:val="28"/>
          <w:szCs w:val="28"/>
        </w:rPr>
        <w:t>Статья 1. Основные понятия, используемые в Правилах</w:t>
      </w:r>
    </w:p>
    <w:p w:rsidR="00C40AEC" w:rsidRDefault="00C40AEC" w:rsidP="00AB6D7E">
      <w:pPr>
        <w:ind w:firstLine="709"/>
        <w:jc w:val="both"/>
        <w:rPr>
          <w:sz w:val="28"/>
          <w:szCs w:val="28"/>
        </w:rPr>
      </w:pPr>
    </w:p>
    <w:p w:rsidR="00AB6D7E" w:rsidRDefault="00AB6D7E" w:rsidP="00AB6D7E">
      <w:pPr>
        <w:ind w:firstLine="709"/>
        <w:jc w:val="both"/>
        <w:rPr>
          <w:sz w:val="28"/>
          <w:szCs w:val="28"/>
        </w:rPr>
      </w:pPr>
      <w:r>
        <w:rPr>
          <w:sz w:val="28"/>
          <w:szCs w:val="28"/>
        </w:rPr>
        <w:t>Понятия, используемые в настоящих Правилах, применяются в следующем значении:</w:t>
      </w:r>
    </w:p>
    <w:p w:rsidR="00AB6D7E" w:rsidRDefault="00AB6D7E" w:rsidP="00AB6D7E">
      <w:pPr>
        <w:ind w:firstLine="709"/>
        <w:jc w:val="both"/>
        <w:rPr>
          <w:sz w:val="28"/>
          <w:szCs w:val="28"/>
        </w:rPr>
      </w:pPr>
      <w:proofErr w:type="gramStart"/>
      <w:r>
        <w:rPr>
          <w:sz w:val="28"/>
          <w:szCs w:val="28"/>
        </w:rPr>
        <w:t xml:space="preserve">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w:t>
      </w:r>
      <w:r>
        <w:rPr>
          <w:sz w:val="28"/>
          <w:szCs w:val="28"/>
        </w:rPr>
        <w:lastRenderedPageBreak/>
        <w:t>договора и что застройщик (заказчик) принимает выполненные исполнителем (подрядчиком, генеральным подрядчиком) работы;</w:t>
      </w:r>
      <w:proofErr w:type="gramEnd"/>
    </w:p>
    <w:p w:rsidR="00AB6D7E" w:rsidRDefault="00AB6D7E" w:rsidP="00AB6D7E">
      <w:pPr>
        <w:ind w:firstLine="709"/>
        <w:jc w:val="both"/>
        <w:rPr>
          <w:sz w:val="28"/>
          <w:szCs w:val="28"/>
        </w:rPr>
      </w:pPr>
      <w:r>
        <w:rPr>
          <w:sz w:val="28"/>
          <w:szCs w:val="28"/>
        </w:rPr>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B6D7E" w:rsidRDefault="00AB6D7E" w:rsidP="00AB6D7E">
      <w:pPr>
        <w:ind w:firstLine="709"/>
        <w:jc w:val="both"/>
        <w:rPr>
          <w:sz w:val="28"/>
          <w:szCs w:val="28"/>
        </w:rPr>
      </w:pPr>
      <w:r>
        <w:rPr>
          <w:sz w:val="28"/>
          <w:szCs w:val="28"/>
        </w:rPr>
        <w:t>береговая полоса - полоса земли вдоль береговой линии водного объекта общего пользования, предназначенная для общего пользования;</w:t>
      </w:r>
    </w:p>
    <w:p w:rsidR="00AB6D7E" w:rsidRDefault="00AB6D7E" w:rsidP="00AB6D7E">
      <w:pPr>
        <w:ind w:firstLine="709"/>
        <w:jc w:val="both"/>
        <w:rPr>
          <w:sz w:val="28"/>
          <w:szCs w:val="28"/>
        </w:rPr>
      </w:pPr>
      <w:r>
        <w:rPr>
          <w:sz w:val="28"/>
          <w:szCs w:val="28"/>
        </w:rPr>
        <w:t xml:space="preserve">виды разрешенного использования недвижимости - виды деятельности, объекты, осуществлять и размещать которые на земельных участках разрешено в силу </w:t>
      </w:r>
      <w:proofErr w:type="spellStart"/>
      <w:r>
        <w:rPr>
          <w:sz w:val="28"/>
          <w:szCs w:val="28"/>
        </w:rPr>
        <w:t>поименования</w:t>
      </w:r>
      <w:proofErr w:type="spellEnd"/>
      <w:r>
        <w:rPr>
          <w:sz w:val="28"/>
          <w:szCs w:val="28"/>
        </w:rPr>
        <w:t xml:space="preserve"> этих видов деятельности и объектов в части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B6D7E" w:rsidRDefault="00AB6D7E" w:rsidP="00AB6D7E">
      <w:pPr>
        <w:ind w:firstLine="709"/>
        <w:jc w:val="both"/>
        <w:rPr>
          <w:sz w:val="28"/>
          <w:szCs w:val="28"/>
        </w:rPr>
      </w:pPr>
      <w:proofErr w:type="spellStart"/>
      <w:proofErr w:type="gramStart"/>
      <w:r>
        <w:rPr>
          <w:sz w:val="28"/>
          <w:szCs w:val="28"/>
        </w:rPr>
        <w:t>водоохранная</w:t>
      </w:r>
      <w:proofErr w:type="spellEnd"/>
      <w:r>
        <w:rPr>
          <w:sz w:val="28"/>
          <w:szCs w:val="28"/>
        </w:rPr>
        <w:t xml:space="preserve">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w:t>
      </w:r>
      <w:proofErr w:type="gramEnd"/>
      <w:r>
        <w:rPr>
          <w:sz w:val="28"/>
          <w:szCs w:val="28"/>
        </w:rPr>
        <w:t xml:space="preserve"> и других объектов животного и растительного мира;</w:t>
      </w:r>
    </w:p>
    <w:p w:rsidR="00AB6D7E" w:rsidRDefault="00AB6D7E" w:rsidP="00AB6D7E">
      <w:pPr>
        <w:ind w:firstLine="709"/>
        <w:jc w:val="both"/>
        <w:rPr>
          <w:sz w:val="28"/>
          <w:szCs w:val="28"/>
        </w:rPr>
      </w:pPr>
      <w:r>
        <w:rPr>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B6D7E" w:rsidRDefault="00AB6D7E" w:rsidP="00AB6D7E">
      <w:pPr>
        <w:ind w:firstLine="709"/>
        <w:jc w:val="both"/>
        <w:rPr>
          <w:sz w:val="28"/>
          <w:szCs w:val="28"/>
        </w:rPr>
      </w:pPr>
      <w:r>
        <w:rPr>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B6D7E" w:rsidRDefault="00AB6D7E" w:rsidP="00AB6D7E">
      <w:pPr>
        <w:ind w:firstLine="709"/>
        <w:jc w:val="both"/>
        <w:rPr>
          <w:sz w:val="28"/>
          <w:szCs w:val="28"/>
        </w:rPr>
      </w:pPr>
      <w:proofErr w:type="gramStart"/>
      <w:r>
        <w:rPr>
          <w:sz w:val="28"/>
          <w:szCs w:val="28"/>
        </w:rPr>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Pr>
          <w:sz w:val="28"/>
          <w:szCs w:val="28"/>
        </w:rPr>
        <w:t xml:space="preserve">,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w:t>
      </w:r>
      <w:r>
        <w:rPr>
          <w:sz w:val="28"/>
          <w:szCs w:val="28"/>
        </w:rPr>
        <w:lastRenderedPageBreak/>
        <w:t>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B6D7E" w:rsidRDefault="00AB6D7E" w:rsidP="00AB6D7E">
      <w:pPr>
        <w:ind w:firstLine="709"/>
        <w:jc w:val="both"/>
        <w:rPr>
          <w:sz w:val="28"/>
          <w:szCs w:val="28"/>
        </w:rPr>
      </w:pPr>
      <w:proofErr w:type="gramStart"/>
      <w:r>
        <w:rPr>
          <w:sz w:val="28"/>
          <w:szCs w:val="28"/>
        </w:rPr>
        <w:t>градостроительный регламент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Pr>
          <w:sz w:val="28"/>
          <w:szCs w:val="28"/>
        </w:rPr>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AB6D7E" w:rsidRDefault="00AB6D7E" w:rsidP="00AB6D7E">
      <w:pPr>
        <w:ind w:firstLine="709"/>
        <w:jc w:val="both"/>
        <w:rPr>
          <w:sz w:val="28"/>
          <w:szCs w:val="28"/>
        </w:rPr>
      </w:pPr>
      <w:r>
        <w:rPr>
          <w:sz w:val="28"/>
          <w:szCs w:val="28"/>
        </w:rPr>
        <w:t>территориальные зоны - зоны, для которых в настоящих Правилах определены границы и установлены градостроительные регламенты;</w:t>
      </w:r>
    </w:p>
    <w:p w:rsidR="00AB6D7E" w:rsidRDefault="00AB6D7E" w:rsidP="00AB6D7E">
      <w:pPr>
        <w:ind w:firstLine="709"/>
        <w:jc w:val="both"/>
        <w:rPr>
          <w:sz w:val="28"/>
          <w:szCs w:val="28"/>
        </w:rPr>
      </w:pPr>
      <w:r>
        <w:rPr>
          <w:sz w:val="28"/>
          <w:szCs w:val="28"/>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AB6D7E" w:rsidRDefault="00AB6D7E" w:rsidP="00AB6D7E">
      <w:pPr>
        <w:ind w:firstLine="709"/>
        <w:jc w:val="both"/>
        <w:rPr>
          <w:sz w:val="28"/>
          <w:szCs w:val="28"/>
        </w:rPr>
      </w:pPr>
      <w:r>
        <w:rPr>
          <w:sz w:val="28"/>
          <w:szCs w:val="28"/>
        </w:rPr>
        <w:t xml:space="preserve">заказчик – физическое или юридическое лицо, которое уполномочено застройщиком </w:t>
      </w:r>
      <w:proofErr w:type="gramStart"/>
      <w:r>
        <w:rPr>
          <w:sz w:val="28"/>
          <w:szCs w:val="28"/>
        </w:rPr>
        <w:t>представлять</w:t>
      </w:r>
      <w:proofErr w:type="gramEnd"/>
      <w:r>
        <w:rPr>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AB6D7E" w:rsidRDefault="00AB6D7E" w:rsidP="00AB6D7E">
      <w:pPr>
        <w:ind w:firstLine="709"/>
        <w:jc w:val="both"/>
        <w:rPr>
          <w:sz w:val="28"/>
          <w:szCs w:val="28"/>
        </w:rPr>
      </w:pPr>
      <w:proofErr w:type="gramStart"/>
      <w:r>
        <w:rPr>
          <w:sz w:val="28"/>
          <w:szCs w:val="28"/>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AB6D7E" w:rsidRDefault="00AB6D7E" w:rsidP="00AB6D7E">
      <w:pPr>
        <w:ind w:firstLine="709"/>
        <w:jc w:val="both"/>
        <w:rPr>
          <w:sz w:val="28"/>
          <w:szCs w:val="28"/>
        </w:rPr>
      </w:pPr>
      <w:r>
        <w:rPr>
          <w:sz w:val="28"/>
          <w:szCs w:val="28"/>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AB6D7E" w:rsidRDefault="00AB6D7E" w:rsidP="00AB6D7E">
      <w:pPr>
        <w:ind w:firstLine="709"/>
        <w:jc w:val="both"/>
        <w:rPr>
          <w:sz w:val="28"/>
          <w:szCs w:val="28"/>
        </w:rPr>
      </w:pPr>
      <w:r>
        <w:rPr>
          <w:sz w:val="28"/>
          <w:szCs w:val="28"/>
        </w:rPr>
        <w:t>коэффициент застройки (</w:t>
      </w:r>
      <w:proofErr w:type="spellStart"/>
      <w:r>
        <w:rPr>
          <w:sz w:val="28"/>
          <w:szCs w:val="28"/>
        </w:rPr>
        <w:t>Кз</w:t>
      </w:r>
      <w:proofErr w:type="spellEnd"/>
      <w:r>
        <w:rPr>
          <w:sz w:val="28"/>
          <w:szCs w:val="28"/>
        </w:rPr>
        <w:t>) - отношение территории земельного участка, которая может быть занята зданиями, ко всей площади участка;</w:t>
      </w:r>
    </w:p>
    <w:p w:rsidR="00AB6D7E" w:rsidRDefault="00AB6D7E" w:rsidP="00AB6D7E">
      <w:pPr>
        <w:ind w:firstLine="709"/>
        <w:jc w:val="both"/>
        <w:rPr>
          <w:sz w:val="28"/>
          <w:szCs w:val="28"/>
        </w:rPr>
      </w:pPr>
      <w:r>
        <w:rPr>
          <w:sz w:val="28"/>
          <w:szCs w:val="28"/>
        </w:rPr>
        <w:t>коэффициент плотности застройки (</w:t>
      </w:r>
      <w:proofErr w:type="spellStart"/>
      <w:r>
        <w:rPr>
          <w:sz w:val="28"/>
          <w:szCs w:val="28"/>
        </w:rPr>
        <w:t>Кпз</w:t>
      </w:r>
      <w:proofErr w:type="spellEnd"/>
      <w:r>
        <w:rPr>
          <w:sz w:val="28"/>
          <w:szCs w:val="28"/>
        </w:rPr>
        <w:t>) - отношение площади всех этажей зданий и сооружений к площади участка;</w:t>
      </w:r>
    </w:p>
    <w:p w:rsidR="00AB6D7E" w:rsidRDefault="00AB6D7E" w:rsidP="00AB6D7E">
      <w:pPr>
        <w:ind w:firstLine="709"/>
        <w:jc w:val="both"/>
        <w:rPr>
          <w:sz w:val="28"/>
          <w:szCs w:val="28"/>
        </w:rPr>
      </w:pPr>
      <w:proofErr w:type="gramStart"/>
      <w:r>
        <w:rPr>
          <w:sz w:val="28"/>
          <w:szCs w:val="28"/>
        </w:rPr>
        <w:t xml:space="preserve">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w:t>
      </w:r>
      <w:r>
        <w:rPr>
          <w:sz w:val="28"/>
          <w:szCs w:val="28"/>
        </w:rPr>
        <w:lastRenderedPageBreak/>
        <w:t>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AB6D7E" w:rsidRDefault="00AB6D7E" w:rsidP="00AB6D7E">
      <w:pPr>
        <w:ind w:firstLine="709"/>
        <w:jc w:val="both"/>
        <w:rPr>
          <w:sz w:val="28"/>
          <w:szCs w:val="28"/>
        </w:rPr>
      </w:pPr>
      <w:r>
        <w:rPr>
          <w:sz w:val="28"/>
          <w:szCs w:val="28"/>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Pr>
          <w:sz w:val="28"/>
          <w:szCs w:val="28"/>
        </w:rPr>
        <w:t>водоохранных</w:t>
      </w:r>
      <w:proofErr w:type="spellEnd"/>
      <w:r>
        <w:rPr>
          <w:sz w:val="28"/>
          <w:szCs w:val="28"/>
        </w:rPr>
        <w:t xml:space="preserve"> и иных зон ограничений использования земельных участков, зданий, строений, сооружений;</w:t>
      </w:r>
    </w:p>
    <w:p w:rsidR="00AB6D7E" w:rsidRDefault="00AB6D7E" w:rsidP="00AB6D7E">
      <w:pPr>
        <w:ind w:firstLine="709"/>
        <w:jc w:val="both"/>
        <w:rPr>
          <w:sz w:val="28"/>
          <w:szCs w:val="28"/>
        </w:rPr>
      </w:pPr>
      <w:proofErr w:type="gramStart"/>
      <w:r>
        <w:rPr>
          <w:sz w:val="28"/>
          <w:szCs w:val="28"/>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AB6D7E" w:rsidRDefault="00AB6D7E" w:rsidP="00AB6D7E">
      <w:pPr>
        <w:ind w:firstLine="709"/>
        <w:jc w:val="both"/>
        <w:rPr>
          <w:sz w:val="28"/>
          <w:szCs w:val="28"/>
        </w:rPr>
      </w:pPr>
      <w:r>
        <w:rPr>
          <w:sz w:val="28"/>
          <w:szCs w:val="28"/>
        </w:rPr>
        <w:t>многоквартирный жилой дом - жилой дом, квартиры которого имеют выход на общие лестничные клетки и общий для всего дома земельный участок;</w:t>
      </w:r>
    </w:p>
    <w:p w:rsidR="00AB6D7E" w:rsidRDefault="00AB6D7E" w:rsidP="00AB6D7E">
      <w:pPr>
        <w:ind w:firstLine="709"/>
        <w:jc w:val="both"/>
        <w:rPr>
          <w:sz w:val="28"/>
          <w:szCs w:val="28"/>
        </w:rPr>
      </w:pPr>
      <w:proofErr w:type="gramStart"/>
      <w:r>
        <w:rPr>
          <w:sz w:val="28"/>
          <w:szCs w:val="28"/>
        </w:rPr>
        <w:t>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B6D7E" w:rsidRDefault="00AB6D7E" w:rsidP="00AB6D7E">
      <w:pPr>
        <w:ind w:firstLine="709"/>
        <w:jc w:val="both"/>
        <w:rPr>
          <w:sz w:val="28"/>
          <w:szCs w:val="28"/>
        </w:rPr>
      </w:pPr>
      <w:proofErr w:type="gramStart"/>
      <w:r>
        <w:rPr>
          <w:sz w:val="28"/>
          <w:szCs w:val="28"/>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AB6D7E" w:rsidRDefault="00AB6D7E" w:rsidP="00AB6D7E">
      <w:pPr>
        <w:ind w:firstLine="709"/>
        <w:jc w:val="both"/>
        <w:rPr>
          <w:sz w:val="28"/>
          <w:szCs w:val="28"/>
        </w:rPr>
      </w:pPr>
      <w:r>
        <w:rPr>
          <w:sz w:val="28"/>
          <w:szCs w:val="28"/>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B6D7E" w:rsidRDefault="00AB6D7E" w:rsidP="00AB6D7E">
      <w:pPr>
        <w:ind w:firstLine="709"/>
        <w:jc w:val="both"/>
        <w:rPr>
          <w:sz w:val="28"/>
          <w:szCs w:val="28"/>
        </w:rPr>
      </w:pPr>
      <w:r>
        <w:rPr>
          <w:sz w:val="28"/>
          <w:szCs w:val="28"/>
        </w:rPr>
        <w:t xml:space="preserve">прибрежная защитная полоса - часть </w:t>
      </w:r>
      <w:proofErr w:type="spellStart"/>
      <w:r>
        <w:rPr>
          <w:sz w:val="28"/>
          <w:szCs w:val="28"/>
        </w:rPr>
        <w:t>водоохранной</w:t>
      </w:r>
      <w:proofErr w:type="spellEnd"/>
      <w:r>
        <w:rPr>
          <w:sz w:val="28"/>
          <w:szCs w:val="28"/>
        </w:rPr>
        <w:t xml:space="preserve"> зоны, для которой вводятся дополнительные ограничения хозяйственной деятельности, землепользования, застройки и природопользования;</w:t>
      </w:r>
    </w:p>
    <w:p w:rsidR="00AB6D7E" w:rsidRDefault="00AB6D7E" w:rsidP="00AB6D7E">
      <w:pPr>
        <w:ind w:firstLine="709"/>
        <w:jc w:val="both"/>
        <w:rPr>
          <w:sz w:val="28"/>
          <w:szCs w:val="28"/>
        </w:rPr>
      </w:pPr>
      <w:r>
        <w:rPr>
          <w:sz w:val="28"/>
          <w:szCs w:val="28"/>
        </w:rPr>
        <w:t xml:space="preserve">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proofErr w:type="gramStart"/>
      <w:r>
        <w:rPr>
          <w:sz w:val="28"/>
          <w:szCs w:val="28"/>
        </w:rPr>
        <w:t xml:space="preserve">Проектная документация подготавливается на основании градостроительных планов земельных участков для отдельных объектов и используется для </w:t>
      </w:r>
      <w:r>
        <w:rPr>
          <w:sz w:val="28"/>
          <w:szCs w:val="28"/>
        </w:rPr>
        <w:lastRenderedPageBreak/>
        <w:t>получения разрешения на строительство после ее согласования и проведения экспертиз в установленном порядке;</w:t>
      </w:r>
      <w:proofErr w:type="gramEnd"/>
    </w:p>
    <w:p w:rsidR="00AB6D7E" w:rsidRDefault="00AB6D7E" w:rsidP="00AB6D7E">
      <w:pPr>
        <w:ind w:firstLine="709"/>
        <w:jc w:val="both"/>
        <w:rPr>
          <w:sz w:val="28"/>
          <w:szCs w:val="28"/>
        </w:rPr>
      </w:pPr>
      <w:r>
        <w:rPr>
          <w:sz w:val="28"/>
          <w:szCs w:val="28"/>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B6D7E" w:rsidRDefault="00AB6D7E" w:rsidP="00AB6D7E">
      <w:pPr>
        <w:ind w:firstLine="709"/>
        <w:jc w:val="both"/>
        <w:rPr>
          <w:sz w:val="28"/>
          <w:szCs w:val="28"/>
        </w:rPr>
      </w:pPr>
      <w:proofErr w:type="gramStart"/>
      <w:r>
        <w:rPr>
          <w:sz w:val="28"/>
          <w:szCs w:val="28"/>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AB6D7E" w:rsidRDefault="00AB6D7E" w:rsidP="00AB6D7E">
      <w:pPr>
        <w:ind w:firstLine="709"/>
        <w:jc w:val="both"/>
        <w:rPr>
          <w:sz w:val="28"/>
          <w:szCs w:val="28"/>
        </w:rPr>
      </w:pPr>
      <w:r>
        <w:rPr>
          <w:sz w:val="28"/>
          <w:szCs w:val="28"/>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AB6D7E" w:rsidRDefault="00AB6D7E" w:rsidP="00AB6D7E">
      <w:pPr>
        <w:ind w:firstLine="709"/>
        <w:jc w:val="both"/>
        <w:rPr>
          <w:sz w:val="28"/>
          <w:szCs w:val="28"/>
        </w:rPr>
      </w:pPr>
      <w:r>
        <w:rPr>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AB6D7E" w:rsidRDefault="00AB6D7E" w:rsidP="00AB6D7E">
      <w:pPr>
        <w:ind w:firstLine="709"/>
        <w:jc w:val="both"/>
        <w:rPr>
          <w:sz w:val="28"/>
          <w:szCs w:val="28"/>
        </w:rPr>
      </w:pPr>
      <w:r>
        <w:rPr>
          <w:sz w:val="28"/>
          <w:szCs w:val="28"/>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B6D7E" w:rsidRDefault="00AB6D7E" w:rsidP="00AB6D7E">
      <w:pPr>
        <w:ind w:firstLine="709"/>
        <w:jc w:val="both"/>
        <w:rPr>
          <w:sz w:val="28"/>
          <w:szCs w:val="28"/>
        </w:rPr>
      </w:pPr>
      <w:r>
        <w:rPr>
          <w:sz w:val="28"/>
          <w:szCs w:val="28"/>
        </w:rPr>
        <w:t>собственники земельных участков - лица, являющиеся собственниками земельных участков;</w:t>
      </w:r>
    </w:p>
    <w:p w:rsidR="00AB6D7E" w:rsidRDefault="00AB6D7E" w:rsidP="00AB6D7E">
      <w:pPr>
        <w:ind w:firstLine="709"/>
        <w:jc w:val="both"/>
        <w:rPr>
          <w:sz w:val="28"/>
          <w:szCs w:val="28"/>
        </w:rPr>
      </w:pPr>
      <w:r>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6D7E" w:rsidRDefault="00AB6D7E" w:rsidP="00AB6D7E">
      <w:pPr>
        <w:ind w:firstLine="709"/>
        <w:jc w:val="both"/>
        <w:rPr>
          <w:sz w:val="28"/>
          <w:szCs w:val="28"/>
        </w:rPr>
      </w:pPr>
      <w:r>
        <w:rPr>
          <w:sz w:val="28"/>
          <w:szCs w:val="28"/>
        </w:rPr>
        <w:t>землевладельцы - лица, владеющие и пользующиеся земельными участками на праве пожизненного наследуемого владения.</w:t>
      </w:r>
    </w:p>
    <w:p w:rsidR="00AB6D7E" w:rsidRDefault="00AB6D7E" w:rsidP="00AB6D7E">
      <w:pPr>
        <w:ind w:firstLine="709"/>
        <w:jc w:val="both"/>
        <w:rPr>
          <w:sz w:val="28"/>
          <w:szCs w:val="28"/>
        </w:rPr>
      </w:pPr>
      <w:r>
        <w:rPr>
          <w:sz w:val="28"/>
          <w:szCs w:val="28"/>
        </w:rPr>
        <w:t>арендаторы земельных участков - лица, владеющие и пользующиеся земельными участками по договору аренды, договору субаренды;</w:t>
      </w:r>
    </w:p>
    <w:p w:rsidR="00AB6D7E" w:rsidRDefault="00AB6D7E" w:rsidP="00AB6D7E">
      <w:pPr>
        <w:ind w:firstLine="709"/>
        <w:jc w:val="both"/>
        <w:rPr>
          <w:sz w:val="28"/>
          <w:szCs w:val="28"/>
        </w:rPr>
      </w:pPr>
      <w:r>
        <w:rPr>
          <w:sz w:val="28"/>
          <w:szCs w:val="28"/>
        </w:rPr>
        <w:t xml:space="preserve">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w:t>
      </w:r>
      <w:r>
        <w:rPr>
          <w:sz w:val="28"/>
          <w:szCs w:val="28"/>
        </w:rPr>
        <w:lastRenderedPageBreak/>
        <w:t>строительство (за исключением незначительных действий, особо поименованных соответствующими нормативными правовыми актами);</w:t>
      </w:r>
    </w:p>
    <w:p w:rsidR="00AB6D7E" w:rsidRDefault="00AB6D7E" w:rsidP="00AB6D7E">
      <w:pPr>
        <w:ind w:firstLine="709"/>
        <w:jc w:val="both"/>
        <w:rPr>
          <w:sz w:val="28"/>
          <w:szCs w:val="28"/>
        </w:rPr>
      </w:pPr>
      <w:r>
        <w:rPr>
          <w:sz w:val="28"/>
          <w:szCs w:val="28"/>
        </w:rPr>
        <w:t>строительство - создание зданий, строений, сооружений (в том числе на месте сносимых объектов капитального строительства);</w:t>
      </w:r>
    </w:p>
    <w:p w:rsidR="00AB6D7E" w:rsidRDefault="00AB6D7E" w:rsidP="00AB6D7E">
      <w:pPr>
        <w:ind w:firstLine="709"/>
        <w:jc w:val="both"/>
        <w:rPr>
          <w:sz w:val="28"/>
          <w:szCs w:val="28"/>
        </w:rPr>
      </w:pPr>
      <w:proofErr w:type="gramStart"/>
      <w:r>
        <w:rPr>
          <w:sz w:val="28"/>
          <w:szCs w:val="28"/>
        </w:rPr>
        <w:t>реконструкция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AB6D7E" w:rsidRDefault="00AB6D7E" w:rsidP="00AB6D7E">
      <w:pPr>
        <w:ind w:firstLine="709"/>
        <w:jc w:val="both"/>
        <w:rPr>
          <w:sz w:val="28"/>
          <w:szCs w:val="28"/>
        </w:rPr>
      </w:pPr>
      <w:r>
        <w:rPr>
          <w:sz w:val="28"/>
          <w:szCs w:val="28"/>
        </w:rP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AB6D7E" w:rsidRDefault="00AB6D7E" w:rsidP="00AB6D7E">
      <w:pPr>
        <w:ind w:firstLine="709"/>
        <w:jc w:val="both"/>
        <w:rPr>
          <w:sz w:val="28"/>
          <w:szCs w:val="28"/>
        </w:rPr>
      </w:pPr>
      <w:proofErr w:type="gramStart"/>
      <w:r>
        <w:rPr>
          <w:sz w:val="28"/>
          <w:szCs w:val="28"/>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sz w:val="28"/>
          <w:szCs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AB6D7E" w:rsidRDefault="00AB6D7E" w:rsidP="00AB6D7E">
      <w:pPr>
        <w:ind w:firstLine="709"/>
        <w:jc w:val="both"/>
        <w:rPr>
          <w:sz w:val="28"/>
          <w:szCs w:val="28"/>
        </w:rPr>
      </w:pPr>
      <w:r>
        <w:rPr>
          <w:sz w:val="28"/>
          <w:szCs w:val="28"/>
        </w:rPr>
        <w:t>частный сервитут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B6D7E" w:rsidRDefault="00AB6D7E" w:rsidP="00AB6D7E">
      <w:pPr>
        <w:ind w:firstLine="709"/>
        <w:jc w:val="both"/>
        <w:rPr>
          <w:sz w:val="28"/>
          <w:szCs w:val="28"/>
        </w:rPr>
      </w:pPr>
    </w:p>
    <w:p w:rsidR="00AB6D7E" w:rsidRPr="00113DF4" w:rsidRDefault="00AB6D7E" w:rsidP="00AB6D7E">
      <w:pPr>
        <w:ind w:firstLine="709"/>
        <w:jc w:val="both"/>
        <w:rPr>
          <w:b/>
          <w:sz w:val="28"/>
          <w:szCs w:val="28"/>
        </w:rPr>
      </w:pPr>
      <w:r w:rsidRPr="00113DF4">
        <w:rPr>
          <w:b/>
          <w:sz w:val="28"/>
          <w:szCs w:val="28"/>
        </w:rPr>
        <w:t>Статья 2. Основания введения, назначение и состав Правил</w:t>
      </w:r>
    </w:p>
    <w:p w:rsidR="00C40AEC" w:rsidRDefault="00C40AEC"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w:t>
      </w:r>
      <w:proofErr w:type="gramStart"/>
      <w:r>
        <w:rPr>
          <w:sz w:val="28"/>
          <w:szCs w:val="28"/>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Ивановского сельсовет Кочубеевского района Ставропольского края (далее – муниципальное образование Ивановского сельсовет)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Ивановского сельсовета на территориальные зоны с установлением для каждой из них единого градостроительного регламента по</w:t>
      </w:r>
      <w:proofErr w:type="gramEnd"/>
      <w:r>
        <w:rPr>
          <w:sz w:val="28"/>
          <w:szCs w:val="28"/>
        </w:rPr>
        <w:t xml:space="preserve"> </w:t>
      </w:r>
      <w:proofErr w:type="gramStart"/>
      <w:r>
        <w:rPr>
          <w:sz w:val="28"/>
          <w:szCs w:val="28"/>
        </w:rPr>
        <w:t>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Pr>
          <w:sz w:val="28"/>
          <w:szCs w:val="28"/>
        </w:rPr>
        <w:t xml:space="preserve"> подготовки </w:t>
      </w:r>
      <w:r>
        <w:rPr>
          <w:sz w:val="28"/>
          <w:szCs w:val="28"/>
        </w:rPr>
        <w:lastRenderedPageBreak/>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B6D7E" w:rsidRDefault="00AB6D7E" w:rsidP="00AB6D7E">
      <w:pPr>
        <w:ind w:firstLine="709"/>
        <w:jc w:val="both"/>
        <w:rPr>
          <w:sz w:val="28"/>
          <w:szCs w:val="28"/>
        </w:rPr>
      </w:pPr>
      <w:r>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AB6D7E" w:rsidRDefault="00AB6D7E" w:rsidP="00AB6D7E">
      <w:pPr>
        <w:ind w:firstLine="709"/>
        <w:jc w:val="both"/>
        <w:rPr>
          <w:sz w:val="28"/>
          <w:szCs w:val="28"/>
        </w:rPr>
      </w:pPr>
      <w:r>
        <w:rPr>
          <w:sz w:val="28"/>
          <w:szCs w:val="28"/>
        </w:rPr>
        <w:t>- обеспечение условий для реализации планов и программ развития территории муниципального образования Ивановского сельсовета, систем инженерного, транспортного обеспечения и социального обслуживания, сохранения природной и культурно-исторической среды;</w:t>
      </w:r>
    </w:p>
    <w:p w:rsidR="00AB6D7E" w:rsidRDefault="00AB6D7E" w:rsidP="00AB6D7E">
      <w:pPr>
        <w:ind w:firstLine="709"/>
        <w:jc w:val="both"/>
        <w:rPr>
          <w:sz w:val="28"/>
          <w:szCs w:val="28"/>
        </w:rPr>
      </w:pPr>
      <w:r>
        <w:rPr>
          <w:sz w:val="28"/>
          <w:szCs w:val="28"/>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B6D7E" w:rsidRDefault="00AB6D7E" w:rsidP="00AB6D7E">
      <w:pPr>
        <w:ind w:firstLine="709"/>
        <w:jc w:val="both"/>
        <w:rPr>
          <w:sz w:val="28"/>
          <w:szCs w:val="28"/>
        </w:rPr>
      </w:pPr>
      <w:r>
        <w:rPr>
          <w:sz w:val="28"/>
          <w:szCs w:val="28"/>
        </w:rPr>
        <w:t xml:space="preserve">-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AB6D7E" w:rsidRDefault="00AB6D7E" w:rsidP="00AB6D7E">
      <w:pPr>
        <w:ind w:firstLine="709"/>
        <w:jc w:val="both"/>
        <w:rPr>
          <w:sz w:val="28"/>
          <w:szCs w:val="28"/>
        </w:rPr>
      </w:pPr>
      <w:r>
        <w:rPr>
          <w:sz w:val="28"/>
          <w:szCs w:val="28"/>
        </w:rPr>
        <w:t>- обеспечение свободного доступа граждан к информации и их участия в принятии решений по вопросам развития, землепользования и застройки муниципального образования Ивановского сельсовета посредством проведения публичных слушаний;</w:t>
      </w:r>
    </w:p>
    <w:p w:rsidR="00AB6D7E" w:rsidRDefault="00AB6D7E" w:rsidP="00AB6D7E">
      <w:pPr>
        <w:ind w:firstLine="709"/>
        <w:jc w:val="both"/>
        <w:rPr>
          <w:sz w:val="28"/>
          <w:szCs w:val="28"/>
        </w:rPr>
      </w:pPr>
      <w:r>
        <w:rPr>
          <w:sz w:val="28"/>
          <w:szCs w:val="28"/>
        </w:rPr>
        <w:t xml:space="preserve">- обеспечение </w:t>
      </w:r>
      <w:proofErr w:type="gramStart"/>
      <w:r>
        <w:rPr>
          <w:sz w:val="28"/>
          <w:szCs w:val="28"/>
        </w:rPr>
        <w:t>контроля за</w:t>
      </w:r>
      <w:proofErr w:type="gramEnd"/>
      <w:r>
        <w:rPr>
          <w:sz w:val="28"/>
          <w:szCs w:val="28"/>
        </w:rPr>
        <w:t xml:space="preserve"> соблюдением прав граждан и юридических лиц.</w:t>
      </w:r>
    </w:p>
    <w:p w:rsidR="00AB6D7E" w:rsidRDefault="00AB6D7E" w:rsidP="00AB6D7E">
      <w:pPr>
        <w:ind w:firstLine="709"/>
        <w:jc w:val="both"/>
        <w:rPr>
          <w:sz w:val="28"/>
          <w:szCs w:val="28"/>
        </w:rPr>
      </w:pPr>
      <w:r>
        <w:rPr>
          <w:sz w:val="28"/>
          <w:szCs w:val="28"/>
        </w:rPr>
        <w:t xml:space="preserve">3. Настоящие Правила регламентируют деятельность </w:t>
      </w:r>
      <w:proofErr w:type="gramStart"/>
      <w:r>
        <w:rPr>
          <w:sz w:val="28"/>
          <w:szCs w:val="28"/>
        </w:rPr>
        <w:t>по</w:t>
      </w:r>
      <w:proofErr w:type="gramEnd"/>
      <w:r>
        <w:rPr>
          <w:sz w:val="28"/>
          <w:szCs w:val="28"/>
        </w:rPr>
        <w:t>:</w:t>
      </w:r>
    </w:p>
    <w:p w:rsidR="00AB6D7E" w:rsidRDefault="00AB6D7E" w:rsidP="00AB6D7E">
      <w:pPr>
        <w:ind w:firstLine="709"/>
        <w:jc w:val="both"/>
        <w:rPr>
          <w:sz w:val="28"/>
          <w:szCs w:val="28"/>
        </w:rPr>
      </w:pPr>
      <w:r>
        <w:rPr>
          <w:sz w:val="28"/>
          <w:szCs w:val="28"/>
        </w:rPr>
        <w:t>- проведению градостроительного зонирования территории муниципального образования Ивановского сельсовета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B6D7E" w:rsidRDefault="00AB6D7E" w:rsidP="00AB6D7E">
      <w:pPr>
        <w:ind w:firstLine="709"/>
        <w:jc w:val="both"/>
        <w:rPr>
          <w:sz w:val="28"/>
          <w:szCs w:val="28"/>
        </w:rPr>
      </w:pPr>
      <w:r>
        <w:rPr>
          <w:sz w:val="28"/>
          <w:szCs w:val="28"/>
        </w:rPr>
        <w:t>- разделению территории муниципального образования Ивановского сельсовета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AB6D7E" w:rsidRDefault="00AB6D7E" w:rsidP="00AB6D7E">
      <w:pPr>
        <w:ind w:firstLine="709"/>
        <w:jc w:val="both"/>
        <w:rPr>
          <w:sz w:val="28"/>
          <w:szCs w:val="28"/>
        </w:rPr>
      </w:pPr>
      <w:r>
        <w:rPr>
          <w:sz w:val="28"/>
          <w:szCs w:val="28"/>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AB6D7E" w:rsidRDefault="00AB6D7E" w:rsidP="00AB6D7E">
      <w:pPr>
        <w:ind w:firstLine="709"/>
        <w:jc w:val="both"/>
        <w:rPr>
          <w:sz w:val="28"/>
          <w:szCs w:val="28"/>
        </w:rPr>
      </w:pPr>
      <w:r>
        <w:rPr>
          <w:sz w:val="28"/>
          <w:szCs w:val="28"/>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B6D7E" w:rsidRDefault="00AB6D7E" w:rsidP="00AB6D7E">
      <w:pPr>
        <w:ind w:firstLine="709"/>
        <w:jc w:val="both"/>
        <w:rPr>
          <w:sz w:val="28"/>
          <w:szCs w:val="28"/>
        </w:rPr>
      </w:pPr>
      <w:r>
        <w:rPr>
          <w:sz w:val="28"/>
          <w:szCs w:val="28"/>
        </w:rPr>
        <w:lastRenderedPageBreak/>
        <w:t>- предоставлению разрешений на строительство, разрешений на ввод в эксплуатацию вновь построенных, реконструированных объектов;</w:t>
      </w:r>
    </w:p>
    <w:p w:rsidR="00AB6D7E" w:rsidRDefault="00AB6D7E" w:rsidP="00AB6D7E">
      <w:pPr>
        <w:ind w:firstLine="709"/>
        <w:jc w:val="both"/>
        <w:rPr>
          <w:sz w:val="28"/>
          <w:szCs w:val="28"/>
        </w:rPr>
      </w:pPr>
      <w:r>
        <w:rPr>
          <w:sz w:val="28"/>
          <w:szCs w:val="28"/>
        </w:rPr>
        <w:t xml:space="preserve">- </w:t>
      </w:r>
      <w:proofErr w:type="gramStart"/>
      <w:r>
        <w:rPr>
          <w:sz w:val="28"/>
          <w:szCs w:val="28"/>
        </w:rPr>
        <w:t>контролю за</w:t>
      </w:r>
      <w:proofErr w:type="gramEnd"/>
      <w:r>
        <w:rPr>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B6D7E" w:rsidRDefault="00AB6D7E" w:rsidP="00AB6D7E">
      <w:pPr>
        <w:ind w:firstLine="709"/>
        <w:jc w:val="both"/>
        <w:rPr>
          <w:sz w:val="28"/>
          <w:szCs w:val="28"/>
        </w:rPr>
      </w:pPr>
      <w:r>
        <w:rPr>
          <w:sz w:val="28"/>
          <w:szCs w:val="28"/>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B6D7E" w:rsidRDefault="00AB6D7E" w:rsidP="00AB6D7E">
      <w:pPr>
        <w:ind w:firstLine="709"/>
        <w:jc w:val="both"/>
        <w:rPr>
          <w:sz w:val="28"/>
          <w:szCs w:val="28"/>
        </w:rPr>
      </w:pPr>
      <w:r>
        <w:rPr>
          <w:sz w:val="28"/>
          <w:szCs w:val="28"/>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B6D7E" w:rsidRDefault="00AB6D7E" w:rsidP="00AB6D7E">
      <w:pPr>
        <w:ind w:firstLine="709"/>
        <w:jc w:val="both"/>
        <w:rPr>
          <w:sz w:val="28"/>
          <w:szCs w:val="28"/>
        </w:rPr>
      </w:pPr>
      <w:r>
        <w:rPr>
          <w:sz w:val="28"/>
          <w:szCs w:val="28"/>
        </w:rPr>
        <w:t xml:space="preserve">4. Настоящие Правила применяются наряду </w:t>
      </w:r>
      <w:proofErr w:type="gramStart"/>
      <w:r>
        <w:rPr>
          <w:sz w:val="28"/>
          <w:szCs w:val="28"/>
        </w:rPr>
        <w:t>с</w:t>
      </w:r>
      <w:proofErr w:type="gramEnd"/>
      <w:r>
        <w:rPr>
          <w:sz w:val="28"/>
          <w:szCs w:val="28"/>
        </w:rPr>
        <w:t>:</w:t>
      </w:r>
    </w:p>
    <w:p w:rsidR="00AB6D7E" w:rsidRDefault="00AB6D7E" w:rsidP="00AB6D7E">
      <w:pPr>
        <w:ind w:firstLine="709"/>
        <w:jc w:val="both"/>
        <w:rPr>
          <w:sz w:val="28"/>
          <w:szCs w:val="28"/>
        </w:rPr>
      </w:pPr>
      <w:r>
        <w:rPr>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B6D7E" w:rsidRDefault="00AB6D7E" w:rsidP="00AB6D7E">
      <w:pPr>
        <w:ind w:firstLine="709"/>
        <w:jc w:val="both"/>
        <w:rPr>
          <w:sz w:val="28"/>
          <w:szCs w:val="28"/>
        </w:rPr>
      </w:pPr>
      <w:r>
        <w:rPr>
          <w:sz w:val="28"/>
          <w:szCs w:val="28"/>
        </w:rPr>
        <w:t>- иными нормативными правовыми актами по вопросам регулирования землепользования и застройки в муниципальном образовании Ивановского сельсовета. Указанные акты применяются в части, не противоречащей настоящим Правилам.</w:t>
      </w:r>
    </w:p>
    <w:p w:rsidR="00AB6D7E" w:rsidRDefault="00AB6D7E" w:rsidP="00AB6D7E">
      <w:pPr>
        <w:ind w:firstLine="709"/>
        <w:jc w:val="both"/>
        <w:rPr>
          <w:sz w:val="28"/>
          <w:szCs w:val="28"/>
        </w:rPr>
      </w:pPr>
      <w:r>
        <w:rPr>
          <w:sz w:val="28"/>
          <w:szCs w:val="28"/>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Ивановского сельсовета.</w:t>
      </w:r>
    </w:p>
    <w:p w:rsidR="00AB6D7E" w:rsidRDefault="00AB6D7E" w:rsidP="00AB6D7E">
      <w:pPr>
        <w:ind w:firstLine="709"/>
        <w:jc w:val="both"/>
        <w:rPr>
          <w:sz w:val="28"/>
          <w:szCs w:val="28"/>
        </w:rPr>
      </w:pPr>
    </w:p>
    <w:p w:rsidR="00AB6D7E" w:rsidRPr="00113DF4" w:rsidRDefault="00AB6D7E" w:rsidP="00AB6D7E">
      <w:pPr>
        <w:ind w:firstLine="709"/>
        <w:jc w:val="both"/>
        <w:rPr>
          <w:b/>
          <w:sz w:val="28"/>
          <w:szCs w:val="28"/>
        </w:rPr>
      </w:pPr>
      <w:r w:rsidRPr="00113DF4">
        <w:rPr>
          <w:b/>
          <w:sz w:val="28"/>
          <w:szCs w:val="28"/>
        </w:rPr>
        <w:t>Статья 3. Градостроительные регламенты и их применение</w:t>
      </w:r>
    </w:p>
    <w:p w:rsidR="00C40AEC" w:rsidRDefault="00C40AEC"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w:t>
      </w:r>
      <w:proofErr w:type="gramStart"/>
      <w:r>
        <w:rPr>
          <w:sz w:val="28"/>
          <w:szCs w:val="28"/>
        </w:rPr>
        <w:t>Решения по землепользованию и застройке принимаются в соответствии с документами территориального планирования, включая генеральный план муниципального образования Ивановского сельсовета,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w:t>
      </w:r>
      <w:proofErr w:type="gramEnd"/>
      <w:r>
        <w:rPr>
          <w:sz w:val="28"/>
          <w:szCs w:val="28"/>
        </w:rPr>
        <w:t xml:space="preserve"> собственности.</w:t>
      </w:r>
    </w:p>
    <w:p w:rsidR="00AB6D7E" w:rsidRDefault="00AB6D7E" w:rsidP="00AB6D7E">
      <w:pPr>
        <w:ind w:firstLine="709"/>
        <w:jc w:val="both"/>
        <w:rPr>
          <w:sz w:val="28"/>
          <w:szCs w:val="28"/>
        </w:rPr>
      </w:pPr>
      <w:r>
        <w:rPr>
          <w:sz w:val="28"/>
          <w:szCs w:val="28"/>
        </w:rPr>
        <w:t>2. Действие градостроительного регламента не распространяется на земельные участки:</w:t>
      </w:r>
    </w:p>
    <w:p w:rsidR="00AB6D7E" w:rsidRDefault="00AB6D7E" w:rsidP="00AB6D7E">
      <w:pPr>
        <w:ind w:firstLine="709"/>
        <w:jc w:val="both"/>
        <w:rPr>
          <w:sz w:val="28"/>
          <w:szCs w:val="28"/>
        </w:rPr>
      </w:pPr>
      <w:proofErr w:type="gramStart"/>
      <w:r>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Pr>
          <w:sz w:val="28"/>
          <w:szCs w:val="28"/>
        </w:rPr>
        <w:lastRenderedPageBreak/>
        <w:t>законодательством Российской Федерации об охране объектов</w:t>
      </w:r>
      <w:proofErr w:type="gramEnd"/>
      <w:r>
        <w:rPr>
          <w:sz w:val="28"/>
          <w:szCs w:val="28"/>
        </w:rPr>
        <w:t xml:space="preserve"> культурного наследия;</w:t>
      </w:r>
    </w:p>
    <w:p w:rsidR="00AB6D7E" w:rsidRDefault="00AB6D7E" w:rsidP="00AB6D7E">
      <w:pPr>
        <w:ind w:firstLine="709"/>
        <w:jc w:val="both"/>
        <w:rPr>
          <w:sz w:val="28"/>
          <w:szCs w:val="28"/>
        </w:rPr>
      </w:pPr>
      <w:r>
        <w:rPr>
          <w:sz w:val="28"/>
          <w:szCs w:val="28"/>
        </w:rPr>
        <w:t>2) в границах территорий общего пользования;</w:t>
      </w:r>
    </w:p>
    <w:p w:rsidR="00AB6D7E" w:rsidRDefault="00AB6D7E" w:rsidP="00AB6D7E">
      <w:pPr>
        <w:ind w:firstLine="709"/>
        <w:jc w:val="both"/>
        <w:rPr>
          <w:sz w:val="28"/>
          <w:szCs w:val="28"/>
        </w:rPr>
      </w:pPr>
      <w:proofErr w:type="gramStart"/>
      <w:r>
        <w:rPr>
          <w:sz w:val="28"/>
          <w:szCs w:val="28"/>
        </w:rPr>
        <w:t>3) предназначенные для размещения линейных объектов и (или) занятые линейными объектами;</w:t>
      </w:r>
      <w:proofErr w:type="gramEnd"/>
    </w:p>
    <w:p w:rsidR="00AB6D7E" w:rsidRDefault="00AB6D7E" w:rsidP="00AB6D7E">
      <w:pPr>
        <w:ind w:firstLine="709"/>
        <w:jc w:val="both"/>
        <w:rPr>
          <w:sz w:val="28"/>
          <w:szCs w:val="28"/>
        </w:rPr>
      </w:pPr>
      <w:proofErr w:type="gramStart"/>
      <w:r>
        <w:rPr>
          <w:sz w:val="28"/>
          <w:szCs w:val="28"/>
        </w:rPr>
        <w:t>4) предоставленные для добычи полезных ископаемых.</w:t>
      </w:r>
      <w:proofErr w:type="gramEnd"/>
    </w:p>
    <w:p w:rsidR="00AB6D7E" w:rsidRDefault="00AB6D7E" w:rsidP="00AB6D7E">
      <w:pPr>
        <w:ind w:firstLine="709"/>
        <w:jc w:val="both"/>
        <w:rPr>
          <w:sz w:val="28"/>
          <w:szCs w:val="28"/>
        </w:rPr>
      </w:pPr>
      <w:r>
        <w:rPr>
          <w:sz w:val="28"/>
          <w:szCs w:val="28"/>
        </w:rPr>
        <w:t>3.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B6D7E" w:rsidRDefault="00AB6D7E" w:rsidP="00AB6D7E">
      <w:pPr>
        <w:ind w:firstLine="709"/>
        <w:jc w:val="both"/>
        <w:rPr>
          <w:sz w:val="28"/>
          <w:szCs w:val="28"/>
        </w:rPr>
      </w:pPr>
      <w:r>
        <w:rPr>
          <w:sz w:val="28"/>
          <w:szCs w:val="28"/>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B6D7E" w:rsidRDefault="00AB6D7E" w:rsidP="00AB6D7E">
      <w:pPr>
        <w:ind w:firstLine="709"/>
        <w:jc w:val="both"/>
        <w:rPr>
          <w:sz w:val="28"/>
          <w:szCs w:val="28"/>
        </w:rPr>
      </w:pPr>
      <w:r>
        <w:rPr>
          <w:sz w:val="28"/>
          <w:szCs w:val="28"/>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B6D7E" w:rsidRDefault="00AB6D7E" w:rsidP="00AB6D7E">
      <w:pPr>
        <w:ind w:firstLine="709"/>
        <w:jc w:val="both"/>
        <w:rPr>
          <w:sz w:val="28"/>
          <w:szCs w:val="28"/>
        </w:rPr>
      </w:pPr>
      <w:r>
        <w:rPr>
          <w:sz w:val="28"/>
          <w:szCs w:val="28"/>
        </w:rPr>
        <w:t xml:space="preserve">6. Границы территориальных зон могут устанавливаться </w:t>
      </w:r>
      <w:proofErr w:type="gramStart"/>
      <w:r>
        <w:rPr>
          <w:sz w:val="28"/>
          <w:szCs w:val="28"/>
        </w:rPr>
        <w:t>по</w:t>
      </w:r>
      <w:proofErr w:type="gramEnd"/>
      <w:r>
        <w:rPr>
          <w:sz w:val="28"/>
          <w:szCs w:val="28"/>
        </w:rPr>
        <w:t>:</w:t>
      </w:r>
    </w:p>
    <w:p w:rsidR="00AB6D7E" w:rsidRDefault="00AB6D7E" w:rsidP="00AB6D7E">
      <w:pPr>
        <w:ind w:firstLine="709"/>
        <w:jc w:val="both"/>
        <w:rPr>
          <w:sz w:val="28"/>
          <w:szCs w:val="28"/>
        </w:rPr>
      </w:pPr>
      <w:r>
        <w:rPr>
          <w:sz w:val="28"/>
          <w:szCs w:val="28"/>
        </w:rPr>
        <w:t>- линиям магистралей, улиц, проездов, разделяющим транспортные потоки противоположных направлений;</w:t>
      </w:r>
    </w:p>
    <w:p w:rsidR="00AB6D7E" w:rsidRDefault="00AB6D7E" w:rsidP="00AB6D7E">
      <w:pPr>
        <w:ind w:firstLine="709"/>
        <w:jc w:val="both"/>
        <w:rPr>
          <w:sz w:val="28"/>
          <w:szCs w:val="28"/>
        </w:rPr>
      </w:pPr>
      <w:r>
        <w:rPr>
          <w:sz w:val="28"/>
          <w:szCs w:val="28"/>
        </w:rPr>
        <w:t>- красным линиям;</w:t>
      </w:r>
    </w:p>
    <w:p w:rsidR="00AB6D7E" w:rsidRDefault="00AB6D7E" w:rsidP="00AB6D7E">
      <w:pPr>
        <w:ind w:firstLine="709"/>
        <w:jc w:val="both"/>
        <w:rPr>
          <w:sz w:val="28"/>
          <w:szCs w:val="28"/>
        </w:rPr>
      </w:pPr>
      <w:r>
        <w:rPr>
          <w:sz w:val="28"/>
          <w:szCs w:val="28"/>
        </w:rPr>
        <w:t>- границам земельных участков;</w:t>
      </w:r>
    </w:p>
    <w:p w:rsidR="00AB6D7E" w:rsidRDefault="00AB6D7E" w:rsidP="00AB6D7E">
      <w:pPr>
        <w:ind w:firstLine="709"/>
        <w:jc w:val="both"/>
        <w:rPr>
          <w:sz w:val="28"/>
          <w:szCs w:val="28"/>
        </w:rPr>
      </w:pPr>
      <w:r>
        <w:rPr>
          <w:sz w:val="28"/>
          <w:szCs w:val="28"/>
        </w:rPr>
        <w:t>- границам населенных пунктов в пределах муниципальных образований;</w:t>
      </w:r>
    </w:p>
    <w:p w:rsidR="00AB6D7E" w:rsidRDefault="00AB6D7E" w:rsidP="00AB6D7E">
      <w:pPr>
        <w:ind w:firstLine="709"/>
        <w:jc w:val="both"/>
        <w:rPr>
          <w:sz w:val="28"/>
          <w:szCs w:val="28"/>
        </w:rPr>
      </w:pPr>
      <w:r>
        <w:rPr>
          <w:sz w:val="28"/>
          <w:szCs w:val="28"/>
        </w:rPr>
        <w:t>- границам муниципальных образований;</w:t>
      </w:r>
    </w:p>
    <w:p w:rsidR="00AB6D7E" w:rsidRDefault="00AB6D7E" w:rsidP="00AB6D7E">
      <w:pPr>
        <w:ind w:firstLine="709"/>
        <w:jc w:val="both"/>
        <w:rPr>
          <w:sz w:val="28"/>
          <w:szCs w:val="28"/>
        </w:rPr>
      </w:pPr>
      <w:r>
        <w:rPr>
          <w:sz w:val="28"/>
          <w:szCs w:val="28"/>
        </w:rPr>
        <w:t>- естественным границам природных объектов;</w:t>
      </w:r>
    </w:p>
    <w:p w:rsidR="00AB6D7E" w:rsidRDefault="00AB6D7E" w:rsidP="00AB6D7E">
      <w:pPr>
        <w:ind w:firstLine="709"/>
        <w:jc w:val="both"/>
        <w:rPr>
          <w:sz w:val="28"/>
          <w:szCs w:val="28"/>
        </w:rPr>
      </w:pPr>
      <w:r>
        <w:rPr>
          <w:sz w:val="28"/>
          <w:szCs w:val="28"/>
        </w:rPr>
        <w:t>- иным границам.</w:t>
      </w:r>
    </w:p>
    <w:p w:rsidR="00AB6D7E" w:rsidRDefault="00AB6D7E" w:rsidP="00AB6D7E">
      <w:pPr>
        <w:ind w:firstLine="709"/>
        <w:jc w:val="both"/>
        <w:rPr>
          <w:sz w:val="28"/>
          <w:szCs w:val="28"/>
        </w:rPr>
      </w:pPr>
      <w:r>
        <w:rPr>
          <w:sz w:val="28"/>
          <w:szCs w:val="28"/>
        </w:rPr>
        <w:t>7. Для каждого земельного участка, иного объекта недвижимости разрешенным считается такое использование, которое соответствует:</w:t>
      </w:r>
    </w:p>
    <w:p w:rsidR="00AB6D7E" w:rsidRDefault="00AB6D7E" w:rsidP="00AB6D7E">
      <w:pPr>
        <w:ind w:firstLine="709"/>
        <w:jc w:val="both"/>
        <w:rPr>
          <w:sz w:val="28"/>
          <w:szCs w:val="28"/>
        </w:rPr>
      </w:pPr>
      <w:r>
        <w:rPr>
          <w:sz w:val="28"/>
          <w:szCs w:val="28"/>
        </w:rPr>
        <w:t>- градостроительным регламентам, изложенным в части III настоящих Правил;</w:t>
      </w:r>
    </w:p>
    <w:p w:rsidR="00AB6D7E" w:rsidRDefault="00AB6D7E" w:rsidP="00AB6D7E">
      <w:pPr>
        <w:ind w:firstLine="709"/>
        <w:jc w:val="both"/>
        <w:rPr>
          <w:sz w:val="28"/>
          <w:szCs w:val="28"/>
        </w:rPr>
      </w:pPr>
      <w:r>
        <w:rPr>
          <w:sz w:val="28"/>
          <w:szCs w:val="28"/>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B6D7E" w:rsidRDefault="00AB6D7E" w:rsidP="00AB6D7E">
      <w:pPr>
        <w:ind w:firstLine="709"/>
        <w:jc w:val="both"/>
        <w:rPr>
          <w:sz w:val="28"/>
          <w:szCs w:val="28"/>
        </w:rPr>
      </w:pPr>
      <w:r>
        <w:rPr>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B6D7E" w:rsidRDefault="00AB6D7E" w:rsidP="00AB6D7E">
      <w:pPr>
        <w:ind w:firstLine="709"/>
        <w:jc w:val="both"/>
        <w:rPr>
          <w:sz w:val="28"/>
          <w:szCs w:val="28"/>
        </w:rPr>
      </w:pPr>
      <w:r>
        <w:rPr>
          <w:sz w:val="28"/>
          <w:szCs w:val="28"/>
        </w:rPr>
        <w:lastRenderedPageBreak/>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B6D7E" w:rsidRDefault="00AB6D7E" w:rsidP="00AB6D7E">
      <w:pPr>
        <w:ind w:firstLine="709"/>
        <w:jc w:val="both"/>
        <w:rPr>
          <w:sz w:val="28"/>
          <w:szCs w:val="28"/>
        </w:rPr>
      </w:pPr>
      <w:r>
        <w:rPr>
          <w:sz w:val="28"/>
          <w:szCs w:val="28"/>
        </w:rPr>
        <w:t>8. Градостроительный регламент в части видов разрешенного использования недвижимости (часть III настоящих Правил) включает:</w:t>
      </w:r>
    </w:p>
    <w:p w:rsidR="00AB6D7E" w:rsidRDefault="00AB6D7E" w:rsidP="00AB6D7E">
      <w:pPr>
        <w:ind w:firstLine="709"/>
        <w:jc w:val="both"/>
        <w:rPr>
          <w:sz w:val="28"/>
          <w:szCs w:val="28"/>
        </w:rPr>
      </w:pPr>
      <w:r>
        <w:rPr>
          <w:sz w:val="28"/>
          <w:szCs w:val="28"/>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AB6D7E" w:rsidRDefault="00AB6D7E" w:rsidP="00AB6D7E">
      <w:pPr>
        <w:ind w:firstLine="709"/>
        <w:jc w:val="both"/>
        <w:rPr>
          <w:sz w:val="28"/>
          <w:szCs w:val="28"/>
        </w:rPr>
      </w:pPr>
      <w:r>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(статья 19 настоящих Правил); </w:t>
      </w:r>
    </w:p>
    <w:p w:rsidR="00AB6D7E" w:rsidRDefault="00AB6D7E" w:rsidP="00AB6D7E">
      <w:pPr>
        <w:ind w:firstLine="709"/>
        <w:jc w:val="both"/>
        <w:rPr>
          <w:sz w:val="28"/>
          <w:szCs w:val="28"/>
        </w:rPr>
      </w:pPr>
      <w:r>
        <w:rPr>
          <w:sz w:val="28"/>
          <w:szCs w:val="28"/>
        </w:rPr>
        <w:t xml:space="preserve">- вспомогательные виды разрешенного использования, допустимые только в качестве </w:t>
      </w:r>
      <w:proofErr w:type="gramStart"/>
      <w:r>
        <w:rPr>
          <w:sz w:val="28"/>
          <w:szCs w:val="28"/>
        </w:rPr>
        <w:t>дополнительных</w:t>
      </w:r>
      <w:proofErr w:type="gramEnd"/>
      <w:r>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B6D7E" w:rsidRDefault="00AB6D7E" w:rsidP="00AB6D7E">
      <w:pPr>
        <w:ind w:firstLine="709"/>
        <w:jc w:val="both"/>
        <w:rPr>
          <w:sz w:val="28"/>
          <w:szCs w:val="28"/>
        </w:rPr>
      </w:pPr>
      <w:r>
        <w:rPr>
          <w:sz w:val="28"/>
          <w:szCs w:val="28"/>
        </w:rPr>
        <w:t xml:space="preserve">Виды использования недвижимости, отсутствующие в списках части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AB6D7E" w:rsidRDefault="00AB6D7E" w:rsidP="00AB6D7E">
      <w:pPr>
        <w:ind w:firstLine="709"/>
        <w:jc w:val="both"/>
        <w:rPr>
          <w:sz w:val="28"/>
          <w:szCs w:val="28"/>
        </w:rPr>
      </w:pPr>
      <w:r>
        <w:rPr>
          <w:sz w:val="28"/>
          <w:szCs w:val="28"/>
        </w:rPr>
        <w:t xml:space="preserve">9. </w:t>
      </w:r>
      <w:proofErr w:type="gramStart"/>
      <w:r>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AB6D7E" w:rsidRDefault="00AB6D7E" w:rsidP="00AB6D7E">
      <w:pPr>
        <w:ind w:firstLine="709"/>
        <w:jc w:val="both"/>
        <w:rPr>
          <w:sz w:val="28"/>
          <w:szCs w:val="28"/>
        </w:rPr>
      </w:pPr>
      <w:r>
        <w:rPr>
          <w:sz w:val="28"/>
          <w:szCs w:val="28"/>
        </w:rPr>
        <w:t>Порядок действий по реализации указанного права устанавливается законодательством, настоящими Правилами, иными нормативными правовыми актами органов местного самоуправления муниципального образования Ивановского сельсовета. Указанный порядок устанавливается применительно к случаям, когда:</w:t>
      </w:r>
    </w:p>
    <w:p w:rsidR="00AB6D7E" w:rsidRDefault="00AB6D7E" w:rsidP="00AB6D7E">
      <w:pPr>
        <w:ind w:firstLine="709"/>
        <w:jc w:val="both"/>
        <w:rPr>
          <w:sz w:val="28"/>
          <w:szCs w:val="28"/>
        </w:rPr>
      </w:pPr>
      <w:r>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 </w:t>
      </w:r>
    </w:p>
    <w:p w:rsidR="00AB6D7E" w:rsidRDefault="00AB6D7E" w:rsidP="00AB6D7E">
      <w:pPr>
        <w:ind w:firstLine="709"/>
        <w:jc w:val="both"/>
        <w:rPr>
          <w:sz w:val="28"/>
          <w:szCs w:val="28"/>
        </w:rPr>
      </w:pPr>
      <w:r>
        <w:rPr>
          <w:sz w:val="28"/>
          <w:szCs w:val="28"/>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Pr>
          <w:sz w:val="28"/>
          <w:szCs w:val="28"/>
        </w:rPr>
        <w:lastRenderedPageBreak/>
        <w:t xml:space="preserve">недвижимости в администрацию муниципального образования Ивановского сельсовета, который в установленном порядке и в установленный срок </w:t>
      </w:r>
      <w:proofErr w:type="gramStart"/>
      <w:r>
        <w:rPr>
          <w:sz w:val="28"/>
          <w:szCs w:val="28"/>
        </w:rPr>
        <w:t>предоставляет заключение</w:t>
      </w:r>
      <w:proofErr w:type="gramEnd"/>
      <w:r>
        <w:rPr>
          <w:sz w:val="28"/>
          <w:szCs w:val="28"/>
        </w:rPr>
        <w:t xml:space="preserve"> о возможности или невозможности реализации намерений заявителя без осуществления конструктивных преобразований;</w:t>
      </w:r>
    </w:p>
    <w:p w:rsidR="00AB6D7E" w:rsidRDefault="00AB6D7E" w:rsidP="00AB6D7E">
      <w:pPr>
        <w:ind w:firstLine="709"/>
        <w:jc w:val="both"/>
        <w:rPr>
          <w:sz w:val="28"/>
          <w:szCs w:val="28"/>
        </w:rPr>
      </w:pPr>
      <w:r>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предусмотренные статьей 19 настоящих Правил.</w:t>
      </w:r>
    </w:p>
    <w:p w:rsidR="00AB6D7E" w:rsidRDefault="00AB6D7E" w:rsidP="00AB6D7E">
      <w:pPr>
        <w:ind w:firstLine="709"/>
        <w:jc w:val="both"/>
        <w:rPr>
          <w:sz w:val="28"/>
          <w:szCs w:val="28"/>
        </w:rPr>
      </w:pPr>
      <w:r>
        <w:rPr>
          <w:sz w:val="28"/>
          <w:szCs w:val="28"/>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AB6D7E" w:rsidRDefault="00AB6D7E" w:rsidP="00AB6D7E">
      <w:pPr>
        <w:ind w:firstLine="709"/>
        <w:jc w:val="both"/>
        <w:rPr>
          <w:sz w:val="28"/>
          <w:szCs w:val="28"/>
        </w:rPr>
      </w:pPr>
      <w:r>
        <w:rPr>
          <w:sz w:val="28"/>
          <w:szCs w:val="28"/>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AB6D7E" w:rsidRDefault="00AB6D7E" w:rsidP="00AB6D7E">
      <w:pPr>
        <w:ind w:firstLine="709"/>
        <w:jc w:val="both"/>
        <w:rPr>
          <w:sz w:val="28"/>
          <w:szCs w:val="28"/>
        </w:rPr>
      </w:pPr>
      <w:r>
        <w:rPr>
          <w:sz w:val="28"/>
          <w:szCs w:val="28"/>
        </w:rPr>
        <w:t>- минимальные отступы построек от границ земельных участков, за пределами которых возводить строения запрещено;</w:t>
      </w:r>
    </w:p>
    <w:p w:rsidR="00AB6D7E" w:rsidRDefault="00AB6D7E" w:rsidP="00AB6D7E">
      <w:pPr>
        <w:ind w:firstLine="709"/>
        <w:jc w:val="both"/>
        <w:rPr>
          <w:sz w:val="28"/>
          <w:szCs w:val="28"/>
        </w:rPr>
      </w:pPr>
      <w:r>
        <w:rPr>
          <w:sz w:val="28"/>
          <w:szCs w:val="28"/>
        </w:rPr>
        <w:t>- предельную (максимальную и/или минимальную) этажность (высоту) построек;</w:t>
      </w:r>
    </w:p>
    <w:p w:rsidR="00AB6D7E" w:rsidRDefault="00AB6D7E" w:rsidP="00AB6D7E">
      <w:pPr>
        <w:ind w:firstLine="709"/>
        <w:jc w:val="both"/>
        <w:rPr>
          <w:sz w:val="28"/>
          <w:szCs w:val="28"/>
        </w:rPr>
      </w:pPr>
      <w:r>
        <w:rPr>
          <w:sz w:val="28"/>
          <w:szCs w:val="28"/>
        </w:rPr>
        <w:t>- максимальное значение коэффициента застройки (отношение территории земельного участка, которая может быть занята зданиями, ко всей площади участка);</w:t>
      </w:r>
    </w:p>
    <w:p w:rsidR="00AB6D7E" w:rsidRDefault="00AB6D7E" w:rsidP="00AB6D7E">
      <w:pPr>
        <w:ind w:firstLine="709"/>
        <w:jc w:val="both"/>
        <w:rPr>
          <w:sz w:val="28"/>
          <w:szCs w:val="28"/>
        </w:rPr>
      </w:pPr>
      <w:r>
        <w:rPr>
          <w:sz w:val="28"/>
          <w:szCs w:val="28"/>
        </w:rPr>
        <w:t>- максимальное значение коэффициента плотности застройки (отношение площади всех этажей зданий и сооружений к площади участка).</w:t>
      </w:r>
    </w:p>
    <w:p w:rsidR="00AB6D7E" w:rsidRDefault="00AB6D7E" w:rsidP="00AB6D7E">
      <w:pPr>
        <w:ind w:firstLine="709"/>
        <w:jc w:val="both"/>
        <w:rPr>
          <w:sz w:val="28"/>
          <w:szCs w:val="28"/>
        </w:rPr>
      </w:pPr>
      <w:r>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B6D7E" w:rsidRDefault="00AB6D7E" w:rsidP="00AB6D7E">
      <w:pPr>
        <w:ind w:firstLine="709"/>
        <w:jc w:val="both"/>
        <w:rPr>
          <w:sz w:val="28"/>
          <w:szCs w:val="28"/>
        </w:rPr>
      </w:pPr>
      <w:r>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Pr>
          <w:sz w:val="28"/>
          <w:szCs w:val="28"/>
        </w:rPr>
        <w:t>подзон</w:t>
      </w:r>
      <w:proofErr w:type="spellEnd"/>
      <w:r>
        <w:rPr>
          <w:sz w:val="28"/>
          <w:szCs w:val="28"/>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AB6D7E" w:rsidRDefault="00AB6D7E" w:rsidP="00AB6D7E">
      <w:pPr>
        <w:ind w:firstLine="709"/>
        <w:jc w:val="both"/>
        <w:rPr>
          <w:sz w:val="28"/>
          <w:szCs w:val="28"/>
        </w:rPr>
      </w:pPr>
      <w:r>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B6D7E" w:rsidRDefault="00AB6D7E" w:rsidP="00AB6D7E">
      <w:pPr>
        <w:ind w:firstLine="709"/>
        <w:jc w:val="both"/>
        <w:rPr>
          <w:sz w:val="28"/>
          <w:szCs w:val="28"/>
        </w:rPr>
      </w:pPr>
      <w:r>
        <w:rPr>
          <w:sz w:val="28"/>
          <w:szCs w:val="28"/>
        </w:rPr>
        <w:t xml:space="preserve">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B6D7E" w:rsidRDefault="00AB6D7E" w:rsidP="00AB6D7E">
      <w:pPr>
        <w:ind w:firstLine="709"/>
        <w:jc w:val="both"/>
        <w:rPr>
          <w:sz w:val="28"/>
          <w:szCs w:val="28"/>
        </w:rPr>
      </w:pPr>
      <w:r>
        <w:rPr>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w:t>
      </w:r>
      <w:r>
        <w:rPr>
          <w:sz w:val="28"/>
          <w:szCs w:val="28"/>
        </w:rPr>
        <w:lastRenderedPageBreak/>
        <w:t>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19 настоящих Правил.</w:t>
      </w:r>
    </w:p>
    <w:p w:rsidR="00AB6D7E" w:rsidRDefault="00AB6D7E" w:rsidP="00AB6D7E">
      <w:pPr>
        <w:ind w:firstLine="709"/>
        <w:jc w:val="both"/>
        <w:rPr>
          <w:sz w:val="28"/>
          <w:szCs w:val="28"/>
        </w:rPr>
      </w:pPr>
    </w:p>
    <w:p w:rsidR="00AB6D7E" w:rsidRPr="00113DF4" w:rsidRDefault="00AB6D7E" w:rsidP="00AB6D7E">
      <w:pPr>
        <w:ind w:firstLine="709"/>
        <w:jc w:val="both"/>
        <w:rPr>
          <w:b/>
          <w:sz w:val="28"/>
          <w:szCs w:val="28"/>
        </w:rPr>
      </w:pPr>
      <w:r w:rsidRPr="00113DF4">
        <w:rPr>
          <w:b/>
          <w:sz w:val="28"/>
          <w:szCs w:val="28"/>
        </w:rPr>
        <w:t xml:space="preserve">Статья 4. Открытость и доступность информации о землепользовании и застройке </w:t>
      </w:r>
    </w:p>
    <w:p w:rsidR="00C40AEC" w:rsidRDefault="00C40AEC" w:rsidP="00AB6D7E">
      <w:pPr>
        <w:ind w:firstLine="709"/>
        <w:jc w:val="both"/>
        <w:rPr>
          <w:sz w:val="28"/>
          <w:szCs w:val="28"/>
        </w:rPr>
      </w:pPr>
    </w:p>
    <w:p w:rsidR="00AB6D7E" w:rsidRDefault="00AB6D7E" w:rsidP="00AB6D7E">
      <w:pPr>
        <w:ind w:firstLine="709"/>
        <w:jc w:val="both"/>
        <w:rPr>
          <w:sz w:val="28"/>
          <w:szCs w:val="28"/>
        </w:rPr>
      </w:pP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B6D7E" w:rsidRDefault="00AB6D7E" w:rsidP="00AB6D7E">
      <w:pPr>
        <w:ind w:firstLine="709"/>
        <w:jc w:val="both"/>
        <w:rPr>
          <w:sz w:val="28"/>
          <w:szCs w:val="28"/>
        </w:rPr>
      </w:pPr>
      <w:r>
        <w:rPr>
          <w:sz w:val="28"/>
          <w:szCs w:val="28"/>
        </w:rPr>
        <w:t>Администрация муниципального образования Ивановского сельсовета обеспечивает возможность ознакомления с настоящими Правилами всем желающим путем:</w:t>
      </w:r>
    </w:p>
    <w:p w:rsidR="00AB6D7E" w:rsidRDefault="00AB6D7E" w:rsidP="00AB6D7E">
      <w:pPr>
        <w:ind w:firstLine="709"/>
        <w:jc w:val="both"/>
        <w:rPr>
          <w:sz w:val="28"/>
          <w:szCs w:val="28"/>
        </w:rPr>
      </w:pPr>
      <w:r>
        <w:rPr>
          <w:sz w:val="28"/>
          <w:szCs w:val="28"/>
        </w:rPr>
        <w:t>- публикации Правил и открытой продажи их копий;</w:t>
      </w:r>
    </w:p>
    <w:p w:rsidR="00AB6D7E" w:rsidRDefault="00AB6D7E" w:rsidP="00AB6D7E">
      <w:pPr>
        <w:ind w:firstLine="709"/>
        <w:jc w:val="both"/>
        <w:rPr>
          <w:sz w:val="28"/>
          <w:szCs w:val="28"/>
        </w:rPr>
      </w:pPr>
      <w:r>
        <w:rPr>
          <w:sz w:val="28"/>
          <w:szCs w:val="28"/>
        </w:rPr>
        <w:t>- помещения Правил в сети «Интернет»;</w:t>
      </w:r>
    </w:p>
    <w:p w:rsidR="00AB6D7E" w:rsidRDefault="00AB6D7E" w:rsidP="00AB6D7E">
      <w:pPr>
        <w:ind w:firstLine="709"/>
        <w:jc w:val="both"/>
        <w:rPr>
          <w:sz w:val="28"/>
          <w:szCs w:val="28"/>
        </w:rPr>
      </w:pPr>
      <w:r>
        <w:rPr>
          <w:sz w:val="28"/>
          <w:szCs w:val="28"/>
        </w:rPr>
        <w:t xml:space="preserve">-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участвующих в регулировании землепользования и застройки в муниципальном образовании Ивановского сельсовета; </w:t>
      </w:r>
    </w:p>
    <w:p w:rsidR="00AB6D7E" w:rsidRDefault="00AB6D7E" w:rsidP="00AB6D7E">
      <w:pPr>
        <w:ind w:firstLine="709"/>
        <w:jc w:val="both"/>
        <w:rPr>
          <w:sz w:val="28"/>
          <w:szCs w:val="28"/>
        </w:rPr>
      </w:pPr>
      <w:r>
        <w:rPr>
          <w:sz w:val="28"/>
          <w:szCs w:val="28"/>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AB6D7E" w:rsidRDefault="00AB6D7E" w:rsidP="00AB6D7E">
      <w:pPr>
        <w:ind w:firstLine="709"/>
        <w:jc w:val="both"/>
        <w:rPr>
          <w:sz w:val="28"/>
          <w:szCs w:val="28"/>
        </w:rPr>
      </w:pPr>
    </w:p>
    <w:p w:rsidR="00AB6D7E" w:rsidRPr="00113DF4" w:rsidRDefault="00AB6D7E" w:rsidP="00AB6D7E">
      <w:pPr>
        <w:ind w:firstLine="709"/>
        <w:jc w:val="both"/>
        <w:rPr>
          <w:b/>
          <w:sz w:val="28"/>
          <w:szCs w:val="28"/>
        </w:rPr>
      </w:pPr>
      <w:r w:rsidRPr="00113DF4">
        <w:rPr>
          <w:b/>
          <w:sz w:val="28"/>
          <w:szCs w:val="28"/>
        </w:rPr>
        <w:t>Глава 2. Права использования недвижимости, возникшие до вступления в силу Правил</w:t>
      </w:r>
    </w:p>
    <w:p w:rsidR="00445D8E" w:rsidRDefault="00445D8E" w:rsidP="00AB6D7E">
      <w:pPr>
        <w:ind w:firstLine="709"/>
        <w:jc w:val="both"/>
        <w:rPr>
          <w:b/>
          <w:sz w:val="28"/>
          <w:szCs w:val="28"/>
        </w:rPr>
      </w:pPr>
    </w:p>
    <w:p w:rsidR="00AB6D7E" w:rsidRPr="00113DF4" w:rsidRDefault="00AB6D7E" w:rsidP="00AB6D7E">
      <w:pPr>
        <w:ind w:firstLine="709"/>
        <w:jc w:val="both"/>
        <w:rPr>
          <w:b/>
          <w:sz w:val="28"/>
          <w:szCs w:val="28"/>
        </w:rPr>
      </w:pPr>
      <w:r w:rsidRPr="00113DF4">
        <w:rPr>
          <w:b/>
          <w:sz w:val="28"/>
          <w:szCs w:val="28"/>
        </w:rPr>
        <w:t>Статья 5. Общие положения, относящиеся к ранее возникшим правам</w:t>
      </w:r>
    </w:p>
    <w:p w:rsidR="00445D8E" w:rsidRDefault="00445D8E" w:rsidP="00AB6D7E">
      <w:pPr>
        <w:ind w:firstLine="709"/>
        <w:jc w:val="both"/>
        <w:rPr>
          <w:sz w:val="28"/>
          <w:szCs w:val="28"/>
        </w:rPr>
      </w:pPr>
    </w:p>
    <w:p w:rsidR="00AB6D7E" w:rsidRDefault="00AB6D7E" w:rsidP="00AB6D7E">
      <w:pPr>
        <w:ind w:firstLine="709"/>
        <w:jc w:val="both"/>
        <w:rPr>
          <w:sz w:val="28"/>
          <w:szCs w:val="28"/>
        </w:rPr>
      </w:pPr>
      <w:r>
        <w:rPr>
          <w:sz w:val="28"/>
          <w:szCs w:val="28"/>
        </w:rPr>
        <w:t>1. Принятые до введения в действие настоящих Правил нормативно-правовые акты органов местного самоуправления муниципального образования Ивановского сельсовета по вопросам землепользования и застройки применяются в части, не противоречащей настоящим Правилам.</w:t>
      </w:r>
    </w:p>
    <w:p w:rsidR="00AB6D7E" w:rsidRDefault="00AB6D7E" w:rsidP="00AB6D7E">
      <w:pPr>
        <w:ind w:firstLine="709"/>
        <w:jc w:val="both"/>
        <w:rPr>
          <w:sz w:val="28"/>
          <w:szCs w:val="28"/>
        </w:rPr>
      </w:pPr>
      <w:r>
        <w:rPr>
          <w:sz w:val="28"/>
          <w:szCs w:val="28"/>
        </w:rPr>
        <w:t>2. Разрешения на строительство, реконструкцию, выданные до вступления в силу настоящих Правил являются действительными.</w:t>
      </w:r>
    </w:p>
    <w:p w:rsidR="00AB6D7E" w:rsidRDefault="00AB6D7E" w:rsidP="00AB6D7E">
      <w:pPr>
        <w:ind w:firstLine="709"/>
        <w:jc w:val="both"/>
        <w:rPr>
          <w:sz w:val="28"/>
          <w:szCs w:val="28"/>
        </w:rPr>
      </w:pPr>
      <w:r>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w:t>
      </w:r>
      <w:r>
        <w:rPr>
          <w:sz w:val="28"/>
          <w:szCs w:val="28"/>
        </w:rPr>
        <w:lastRenderedPageBreak/>
        <w:t>изменений в настоящие Правила являются несоответствующими настоящим Правилам в случаях, когда эти объекты:</w:t>
      </w:r>
    </w:p>
    <w:p w:rsidR="00AB6D7E" w:rsidRDefault="00AB6D7E" w:rsidP="00AB6D7E">
      <w:pPr>
        <w:ind w:firstLine="709"/>
        <w:jc w:val="both"/>
        <w:rPr>
          <w:sz w:val="28"/>
          <w:szCs w:val="28"/>
        </w:rPr>
      </w:pPr>
      <w:r>
        <w:rPr>
          <w:sz w:val="28"/>
          <w:szCs w:val="28"/>
        </w:rPr>
        <w:t>1) имеют вид, виды использования, которые не поименованы как разрешенные для соответствующих территориальных зон (часть III настоящих Правил);</w:t>
      </w:r>
    </w:p>
    <w:p w:rsidR="00AB6D7E" w:rsidRDefault="00AB6D7E" w:rsidP="00AB6D7E">
      <w:pPr>
        <w:ind w:firstLine="709"/>
        <w:jc w:val="both"/>
        <w:rPr>
          <w:sz w:val="28"/>
          <w:szCs w:val="28"/>
        </w:rPr>
      </w:pPr>
      <w:r>
        <w:rPr>
          <w:sz w:val="28"/>
          <w:szCs w:val="28"/>
        </w:rPr>
        <w:t xml:space="preserve">2) имеют вид, виды использования, которые поименованы как разрешенные для соответствующих территориальных зон </w:t>
      </w:r>
      <w:proofErr w:type="gramStart"/>
      <w:r>
        <w:rPr>
          <w:sz w:val="28"/>
          <w:szCs w:val="28"/>
        </w:rPr>
        <w:t xml:space="preserve">( </w:t>
      </w:r>
      <w:proofErr w:type="gramEnd"/>
      <w:r>
        <w:rPr>
          <w:sz w:val="28"/>
          <w:szCs w:val="28"/>
        </w:rPr>
        <w:t xml:space="preserve">часть III настоящих Правил), но расположены в санитарно-защитных зонах и </w:t>
      </w:r>
      <w:proofErr w:type="spellStart"/>
      <w:r>
        <w:rPr>
          <w:sz w:val="28"/>
          <w:szCs w:val="28"/>
        </w:rPr>
        <w:t>водоохранных</w:t>
      </w:r>
      <w:proofErr w:type="spellEnd"/>
      <w:r>
        <w:rPr>
          <w:sz w:val="28"/>
          <w:szCs w:val="28"/>
        </w:rPr>
        <w:t xml:space="preserve"> зонах, в пределах которых не предусмотрено размещение соответствующих объектов согласно части III настоящих Правил;</w:t>
      </w:r>
    </w:p>
    <w:p w:rsidR="00AB6D7E" w:rsidRDefault="00AB6D7E" w:rsidP="00AB6D7E">
      <w:pPr>
        <w:ind w:firstLine="709"/>
        <w:jc w:val="both"/>
        <w:rPr>
          <w:sz w:val="28"/>
          <w:szCs w:val="28"/>
        </w:rPr>
      </w:pPr>
      <w:r>
        <w:rPr>
          <w:sz w:val="28"/>
          <w:szCs w:val="28"/>
        </w:rPr>
        <w:t>3) имеют параметры меньше (площадь и линейные размеры земельных участков, отступы построек от границ участка) или больше (коэффициент застройки, коэффициент плотности застройки) значений, установленных частью III настоящих Правил применительно к соответствующим зонам.</w:t>
      </w:r>
    </w:p>
    <w:p w:rsidR="00AB6D7E" w:rsidRDefault="00AB6D7E" w:rsidP="00AB6D7E">
      <w:pPr>
        <w:ind w:firstLine="709"/>
        <w:jc w:val="both"/>
        <w:rPr>
          <w:sz w:val="28"/>
          <w:szCs w:val="28"/>
        </w:rPr>
      </w:pPr>
      <w:r>
        <w:rPr>
          <w:sz w:val="28"/>
          <w:szCs w:val="28"/>
        </w:rPr>
        <w:t xml:space="preserve">4. Правовым актом главы муниципального образования Ивановского сельсовета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AB6D7E" w:rsidRDefault="00AB6D7E" w:rsidP="00AB6D7E">
      <w:pPr>
        <w:ind w:firstLine="709"/>
        <w:jc w:val="both"/>
        <w:rPr>
          <w:sz w:val="28"/>
          <w:szCs w:val="28"/>
        </w:rPr>
      </w:pPr>
    </w:p>
    <w:p w:rsidR="00AB6D7E" w:rsidRPr="00113DF4" w:rsidRDefault="00AB6D7E" w:rsidP="00AB6D7E">
      <w:pPr>
        <w:ind w:firstLine="709"/>
        <w:jc w:val="both"/>
        <w:rPr>
          <w:b/>
          <w:sz w:val="28"/>
          <w:szCs w:val="28"/>
        </w:rPr>
      </w:pPr>
      <w:r w:rsidRPr="00113DF4">
        <w:rPr>
          <w:b/>
          <w:sz w:val="28"/>
          <w:szCs w:val="28"/>
        </w:rPr>
        <w:t>Статья 6. Использование и строительные изменения объектов недвижимости, несоответствующих Правилам</w:t>
      </w:r>
    </w:p>
    <w:p w:rsidR="00445D8E" w:rsidRDefault="00445D8E"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w:t>
      </w:r>
      <w:proofErr w:type="gramStart"/>
      <w:r>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B6D7E" w:rsidRDefault="00AB6D7E" w:rsidP="00AB6D7E">
      <w:pPr>
        <w:ind w:firstLine="709"/>
        <w:jc w:val="both"/>
        <w:rPr>
          <w:sz w:val="28"/>
          <w:szCs w:val="28"/>
        </w:rPr>
      </w:pPr>
      <w:r>
        <w:rPr>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6D7E" w:rsidRDefault="00AB6D7E" w:rsidP="00AB6D7E">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Pr>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B6D7E" w:rsidRDefault="00AB6D7E" w:rsidP="00AB6D7E">
      <w:pPr>
        <w:ind w:firstLine="709"/>
        <w:jc w:val="both"/>
        <w:rPr>
          <w:sz w:val="28"/>
          <w:szCs w:val="28"/>
        </w:rPr>
      </w:pPr>
      <w:r>
        <w:rPr>
          <w:sz w:val="28"/>
          <w:szCs w:val="28"/>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AB6D7E" w:rsidRDefault="00AB6D7E" w:rsidP="00AB6D7E">
      <w:pPr>
        <w:ind w:firstLine="709"/>
        <w:jc w:val="both"/>
        <w:rPr>
          <w:sz w:val="28"/>
          <w:szCs w:val="28"/>
        </w:rPr>
      </w:pPr>
      <w:proofErr w:type="gramStart"/>
      <w:r>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Pr>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B6D7E" w:rsidRDefault="00AB6D7E" w:rsidP="00AB6D7E">
      <w:pPr>
        <w:ind w:firstLine="709"/>
        <w:jc w:val="both"/>
        <w:rPr>
          <w:sz w:val="28"/>
          <w:szCs w:val="28"/>
        </w:rPr>
      </w:pPr>
      <w:r>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Глава 3. Участники отношений, возникающих по поводу землепользования и застройки</w:t>
      </w:r>
    </w:p>
    <w:p w:rsidR="00445D8E" w:rsidRDefault="00445D8E" w:rsidP="00AB6D7E">
      <w:pPr>
        <w:ind w:firstLine="709"/>
        <w:jc w:val="both"/>
        <w:rPr>
          <w:b/>
          <w:sz w:val="28"/>
          <w:szCs w:val="28"/>
        </w:rPr>
      </w:pPr>
    </w:p>
    <w:p w:rsidR="00AB6D7E" w:rsidRPr="0029226E" w:rsidRDefault="00AB6D7E" w:rsidP="00AB6D7E">
      <w:pPr>
        <w:ind w:firstLine="709"/>
        <w:jc w:val="both"/>
        <w:rPr>
          <w:b/>
          <w:sz w:val="28"/>
          <w:szCs w:val="28"/>
        </w:rPr>
      </w:pPr>
      <w:r w:rsidRPr="0029226E">
        <w:rPr>
          <w:b/>
          <w:sz w:val="28"/>
          <w:szCs w:val="28"/>
        </w:rPr>
        <w:t xml:space="preserve">Статья 7. Общие положения о лицах, осуществляющих землепользование и застройку, и их действиях </w:t>
      </w:r>
    </w:p>
    <w:p w:rsidR="00445D8E" w:rsidRDefault="00445D8E" w:rsidP="00AB6D7E">
      <w:pPr>
        <w:ind w:firstLine="709"/>
        <w:jc w:val="both"/>
        <w:rPr>
          <w:sz w:val="28"/>
          <w:szCs w:val="28"/>
        </w:rPr>
      </w:pPr>
    </w:p>
    <w:p w:rsidR="00AB6D7E" w:rsidRDefault="00AB6D7E" w:rsidP="00AB6D7E">
      <w:pPr>
        <w:ind w:firstLine="709"/>
        <w:jc w:val="both"/>
        <w:rPr>
          <w:sz w:val="28"/>
          <w:szCs w:val="28"/>
        </w:rPr>
      </w:pPr>
      <w:r>
        <w:rPr>
          <w:sz w:val="28"/>
          <w:szCs w:val="28"/>
        </w:rPr>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образования Ивановского сельсовета регулируют действия физических и юридических лиц, которые:</w:t>
      </w:r>
    </w:p>
    <w:p w:rsidR="00AB6D7E" w:rsidRDefault="00AB6D7E" w:rsidP="00AB6D7E">
      <w:pPr>
        <w:ind w:firstLine="709"/>
        <w:jc w:val="both"/>
        <w:rPr>
          <w:sz w:val="28"/>
          <w:szCs w:val="28"/>
        </w:rPr>
      </w:pPr>
      <w:r>
        <w:rPr>
          <w:sz w:val="28"/>
          <w:szCs w:val="28"/>
        </w:rPr>
        <w:t>- участвуют в торгах (конкурсах, аукционах), подготавливаемых и проводимых администрацией Кочубеевского муниципального района Ставропольского края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AB6D7E" w:rsidRDefault="00AB6D7E" w:rsidP="00AB6D7E">
      <w:pPr>
        <w:ind w:firstLine="709"/>
        <w:jc w:val="both"/>
        <w:rPr>
          <w:sz w:val="28"/>
          <w:szCs w:val="28"/>
        </w:rPr>
      </w:pPr>
      <w:r>
        <w:rPr>
          <w:sz w:val="28"/>
          <w:szCs w:val="28"/>
        </w:rPr>
        <w:t xml:space="preserve">- обращаются в администрацию Кочубеевского муниципального района Ставропольского края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AB6D7E" w:rsidRDefault="00AB6D7E" w:rsidP="00AB6D7E">
      <w:pPr>
        <w:ind w:firstLine="709"/>
        <w:jc w:val="both"/>
        <w:rPr>
          <w:sz w:val="28"/>
          <w:szCs w:val="28"/>
        </w:rPr>
      </w:pPr>
      <w:r>
        <w:rPr>
          <w:sz w:val="28"/>
          <w:szCs w:val="28"/>
        </w:rPr>
        <w:lastRenderedPageBreak/>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B6D7E" w:rsidRDefault="00AB6D7E" w:rsidP="00AB6D7E">
      <w:pPr>
        <w:ind w:firstLine="709"/>
        <w:jc w:val="both"/>
        <w:rPr>
          <w:sz w:val="28"/>
          <w:szCs w:val="28"/>
        </w:rPr>
      </w:pPr>
      <w:r>
        <w:rPr>
          <w:sz w:val="28"/>
          <w:szCs w:val="28"/>
        </w:rPr>
        <w:t xml:space="preserve">- </w:t>
      </w:r>
      <w:proofErr w:type="gramStart"/>
      <w:r>
        <w:rPr>
          <w:sz w:val="28"/>
          <w:szCs w:val="28"/>
        </w:rPr>
        <w:t>владея на правах собственности квартирами в многоквартирных домах могут</w:t>
      </w:r>
      <w:proofErr w:type="gramEnd"/>
      <w:r>
        <w:rPr>
          <w:sz w:val="28"/>
          <w:szCs w:val="28"/>
        </w:rPr>
        <w:t xml:space="preserve">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AB6D7E" w:rsidRDefault="00AB6D7E" w:rsidP="00AB6D7E">
      <w:pPr>
        <w:ind w:firstLine="709"/>
        <w:jc w:val="both"/>
        <w:rPr>
          <w:sz w:val="28"/>
          <w:szCs w:val="28"/>
        </w:rPr>
      </w:pPr>
      <w:r>
        <w:rPr>
          <w:sz w:val="28"/>
          <w:szCs w:val="28"/>
        </w:rPr>
        <w:t>- осуществляют иные действия в области землепользования и застройки.</w:t>
      </w:r>
    </w:p>
    <w:p w:rsidR="00AB6D7E" w:rsidRDefault="00AB6D7E" w:rsidP="00AB6D7E">
      <w:pPr>
        <w:ind w:firstLine="709"/>
        <w:jc w:val="both"/>
        <w:rPr>
          <w:sz w:val="28"/>
          <w:szCs w:val="28"/>
        </w:rPr>
      </w:pPr>
      <w:r>
        <w:rPr>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AB6D7E" w:rsidRDefault="00AB6D7E" w:rsidP="00AB6D7E">
      <w:pPr>
        <w:ind w:firstLine="709"/>
        <w:jc w:val="both"/>
        <w:rPr>
          <w:sz w:val="28"/>
          <w:szCs w:val="28"/>
        </w:rPr>
      </w:pPr>
      <w:r>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AB6D7E" w:rsidRDefault="00AB6D7E" w:rsidP="00AB6D7E">
      <w:pPr>
        <w:ind w:firstLine="709"/>
        <w:jc w:val="both"/>
        <w:rPr>
          <w:sz w:val="28"/>
          <w:szCs w:val="28"/>
        </w:rPr>
      </w:pPr>
      <w:r>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AB6D7E" w:rsidRDefault="00AB6D7E" w:rsidP="00AB6D7E">
      <w:pPr>
        <w:ind w:firstLine="709"/>
        <w:jc w:val="both"/>
        <w:rPr>
          <w:sz w:val="28"/>
          <w:szCs w:val="28"/>
        </w:rPr>
      </w:pPr>
      <w:r>
        <w:rPr>
          <w:sz w:val="28"/>
          <w:szCs w:val="28"/>
        </w:rPr>
        <w:t>- иные действия, связанные с подготовкой и реализацией общественных или частных планов по землепользованию и застройке.</w:t>
      </w:r>
    </w:p>
    <w:p w:rsidR="00AB6D7E" w:rsidRDefault="00AB6D7E" w:rsidP="00AB6D7E">
      <w:pPr>
        <w:ind w:firstLine="709"/>
        <w:jc w:val="both"/>
        <w:rPr>
          <w:sz w:val="28"/>
          <w:szCs w:val="28"/>
        </w:rPr>
      </w:pPr>
      <w:r>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AB6D7E" w:rsidRDefault="00AB6D7E" w:rsidP="00AB6D7E">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Pr>
          <w:sz w:val="28"/>
          <w:szCs w:val="28"/>
        </w:rPr>
        <w:t>предусмотренном земельным законодательством при соблюдении следующих требований градостроительного законодательства:</w:t>
      </w:r>
      <w:proofErr w:type="gramEnd"/>
    </w:p>
    <w:p w:rsidR="00AB6D7E" w:rsidRDefault="00AB6D7E" w:rsidP="00AB6D7E">
      <w:pPr>
        <w:ind w:firstLine="709"/>
        <w:jc w:val="both"/>
        <w:rPr>
          <w:sz w:val="28"/>
          <w:szCs w:val="28"/>
        </w:rPr>
      </w:pPr>
      <w:r>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AB6D7E" w:rsidRDefault="00AB6D7E" w:rsidP="00AB6D7E">
      <w:pPr>
        <w:ind w:firstLine="709"/>
        <w:jc w:val="both"/>
        <w:rPr>
          <w:sz w:val="28"/>
          <w:szCs w:val="28"/>
        </w:rPr>
      </w:pPr>
      <w:r>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B6D7E" w:rsidRDefault="00AB6D7E" w:rsidP="00AB6D7E">
      <w:pPr>
        <w:ind w:firstLine="709"/>
        <w:jc w:val="both"/>
        <w:rPr>
          <w:sz w:val="28"/>
          <w:szCs w:val="28"/>
        </w:rPr>
      </w:pPr>
      <w:r>
        <w:rPr>
          <w:sz w:val="28"/>
          <w:szCs w:val="28"/>
        </w:rPr>
        <w:lastRenderedPageBreak/>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AB6D7E" w:rsidRDefault="00AB6D7E" w:rsidP="00AB6D7E">
      <w:pPr>
        <w:ind w:firstLine="709"/>
        <w:jc w:val="both"/>
        <w:rPr>
          <w:sz w:val="28"/>
          <w:szCs w:val="28"/>
        </w:rPr>
      </w:pPr>
      <w:proofErr w:type="gramStart"/>
      <w:r>
        <w:rPr>
          <w:sz w:val="28"/>
          <w:szCs w:val="28"/>
        </w:rPr>
        <w:t>Контроль за</w:t>
      </w:r>
      <w:proofErr w:type="gramEnd"/>
      <w:r>
        <w:rPr>
          <w:sz w:val="28"/>
          <w:szCs w:val="28"/>
        </w:rPr>
        <w:t xml:space="preserve"> соблюдением указанных требований осуществляет администрацию Кочубеевского муниципального района Ставропольского края, посредством проверки землеустроительной документации.</w:t>
      </w:r>
    </w:p>
    <w:p w:rsidR="00AB6D7E" w:rsidRDefault="00AB6D7E" w:rsidP="00AB6D7E">
      <w:pPr>
        <w:ind w:firstLine="709"/>
        <w:jc w:val="both"/>
        <w:rPr>
          <w:sz w:val="28"/>
          <w:szCs w:val="28"/>
        </w:rPr>
      </w:pPr>
      <w:r>
        <w:rPr>
          <w:sz w:val="28"/>
          <w:szCs w:val="28"/>
        </w:rPr>
        <w:t>4. Лица, осуществляющие в муниципальном образовании Ивановского сельсовета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 xml:space="preserve">Статья 8. Комиссия по землепользованию и застройке </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1. Комиссия по землепользованию и застройке (далее – Комиссия) является постоянно действующим консультативным органом при главе администрации Кочубеевского муниципального района Ставропольского края и формируется для обеспечения реализации настоящих Правил.</w:t>
      </w:r>
    </w:p>
    <w:p w:rsidR="00AB6D7E" w:rsidRDefault="00AB6D7E" w:rsidP="00AB6D7E">
      <w:pPr>
        <w:ind w:firstLine="709"/>
        <w:jc w:val="both"/>
        <w:rPr>
          <w:sz w:val="28"/>
          <w:szCs w:val="28"/>
        </w:rPr>
      </w:pPr>
      <w:r>
        <w:rPr>
          <w:sz w:val="28"/>
          <w:szCs w:val="28"/>
        </w:rPr>
        <w:t xml:space="preserve">Комиссия формируется на основании </w:t>
      </w:r>
      <w:proofErr w:type="gramStart"/>
      <w:r>
        <w:rPr>
          <w:sz w:val="28"/>
          <w:szCs w:val="28"/>
        </w:rPr>
        <w:t>постановления главы администрации Кочубеевского муниципального района Ставропольского края</w:t>
      </w:r>
      <w:proofErr w:type="gramEnd"/>
      <w:r>
        <w:rPr>
          <w:sz w:val="28"/>
          <w:szCs w:val="28"/>
        </w:rPr>
        <w:t xml:space="preserve"> и осуществляет свою деятельность в соответствии с настоящими Правилами, Положением о Комиссии, Уставом администрации Кочубеевского муниципального района Ставропольского края, иными документами, регламентирующими ее деятельность и утверждаемыми главой администрации Кочубеевского муниципального района Ставропольского края. </w:t>
      </w:r>
    </w:p>
    <w:p w:rsidR="00AB6D7E" w:rsidRDefault="00AB6D7E" w:rsidP="00AB6D7E">
      <w:pPr>
        <w:ind w:firstLine="709"/>
        <w:jc w:val="both"/>
        <w:rPr>
          <w:sz w:val="28"/>
          <w:szCs w:val="28"/>
        </w:rPr>
      </w:pPr>
      <w:r>
        <w:rPr>
          <w:sz w:val="28"/>
          <w:szCs w:val="28"/>
        </w:rPr>
        <w:t>2. Комиссия:</w:t>
      </w:r>
    </w:p>
    <w:p w:rsidR="00AB6D7E" w:rsidRDefault="00AB6D7E" w:rsidP="00AB6D7E">
      <w:pPr>
        <w:ind w:firstLine="709"/>
        <w:jc w:val="both"/>
        <w:rPr>
          <w:sz w:val="28"/>
          <w:szCs w:val="28"/>
        </w:rPr>
      </w:pPr>
      <w:r>
        <w:rPr>
          <w:sz w:val="28"/>
          <w:szCs w:val="28"/>
        </w:rPr>
        <w:t xml:space="preserve">-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19 настоящих Правил; </w:t>
      </w:r>
    </w:p>
    <w:p w:rsidR="00AB6D7E" w:rsidRDefault="00AB6D7E" w:rsidP="00AB6D7E">
      <w:pPr>
        <w:ind w:firstLine="709"/>
        <w:jc w:val="both"/>
        <w:rPr>
          <w:sz w:val="28"/>
          <w:szCs w:val="28"/>
        </w:rPr>
      </w:pPr>
      <w:r>
        <w:rPr>
          <w:sz w:val="28"/>
          <w:szCs w:val="28"/>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19 настоящих Правил;</w:t>
      </w:r>
    </w:p>
    <w:p w:rsidR="00AB6D7E" w:rsidRDefault="00AB6D7E" w:rsidP="00AB6D7E">
      <w:pPr>
        <w:ind w:firstLine="709"/>
        <w:jc w:val="both"/>
        <w:rPr>
          <w:sz w:val="28"/>
          <w:szCs w:val="28"/>
        </w:rPr>
      </w:pPr>
      <w:r>
        <w:rPr>
          <w:sz w:val="28"/>
          <w:szCs w:val="28"/>
        </w:rPr>
        <w:t xml:space="preserve">- проводит публичные слушания в случаях и порядке, определенных статьями 17-20 настоящих Правил; </w:t>
      </w:r>
    </w:p>
    <w:p w:rsidR="00AB6D7E" w:rsidRDefault="00AB6D7E" w:rsidP="00AB6D7E">
      <w:pPr>
        <w:ind w:firstLine="709"/>
        <w:jc w:val="both"/>
        <w:rPr>
          <w:sz w:val="28"/>
          <w:szCs w:val="28"/>
        </w:rPr>
      </w:pPr>
      <w:proofErr w:type="gramStart"/>
      <w:r>
        <w:rPr>
          <w:sz w:val="28"/>
          <w:szCs w:val="28"/>
        </w:rPr>
        <w:t xml:space="preserve">- подготавливает главе администрации Кочубеевского муниципального района Ставропольского края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округа, касающихся вопросов землепользования и застройки; </w:t>
      </w:r>
      <w:proofErr w:type="gramEnd"/>
    </w:p>
    <w:p w:rsidR="00AB6D7E" w:rsidRDefault="00AB6D7E" w:rsidP="00AB6D7E">
      <w:pPr>
        <w:ind w:firstLine="709"/>
        <w:jc w:val="both"/>
        <w:rPr>
          <w:sz w:val="28"/>
          <w:szCs w:val="28"/>
        </w:rPr>
      </w:pPr>
      <w:r>
        <w:rPr>
          <w:sz w:val="28"/>
          <w:szCs w:val="28"/>
        </w:rPr>
        <w:t xml:space="preserve">- организует подготовку предложений о внесении изменений в Правила по процедурам согласно статьям 30, 31 настоящих Правил, а также проектов </w:t>
      </w:r>
      <w:r>
        <w:rPr>
          <w:sz w:val="28"/>
          <w:szCs w:val="28"/>
        </w:rPr>
        <w:lastRenderedPageBreak/>
        <w:t>нормативных правовых актов, иных документов, связанных с реализацией и применением настоящих Правил.</w:t>
      </w:r>
    </w:p>
    <w:p w:rsidR="00AB6D7E" w:rsidRDefault="00AB6D7E" w:rsidP="00AB6D7E">
      <w:pPr>
        <w:ind w:firstLine="709"/>
        <w:jc w:val="both"/>
        <w:rPr>
          <w:sz w:val="28"/>
          <w:szCs w:val="28"/>
        </w:rPr>
      </w:pPr>
      <w:r>
        <w:rPr>
          <w:sz w:val="28"/>
          <w:szCs w:val="28"/>
        </w:rPr>
        <w:t xml:space="preserve">3. Состав Комиссии формируется и утверждается главой администрации Кочубеевского муниципального района Ставропольского края. Общая численность, персональный состав Комиссии определяются постановлением главы администрации Кочубеевского муниципального района Ставропольского края. </w:t>
      </w:r>
    </w:p>
    <w:p w:rsidR="00AB6D7E" w:rsidRDefault="00AB6D7E" w:rsidP="00AB6D7E">
      <w:pPr>
        <w:ind w:firstLine="709"/>
        <w:jc w:val="both"/>
        <w:rPr>
          <w:sz w:val="28"/>
          <w:szCs w:val="28"/>
        </w:rPr>
      </w:pPr>
      <w:r>
        <w:rPr>
          <w:sz w:val="28"/>
          <w:szCs w:val="28"/>
        </w:rP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AB6D7E" w:rsidRDefault="00AB6D7E" w:rsidP="00AB6D7E">
      <w:pPr>
        <w:ind w:firstLine="709"/>
        <w:jc w:val="both"/>
        <w:rPr>
          <w:sz w:val="28"/>
          <w:szCs w:val="28"/>
        </w:rPr>
      </w:pPr>
      <w:r>
        <w:rPr>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B6D7E" w:rsidRDefault="00AB6D7E" w:rsidP="00AB6D7E">
      <w:pPr>
        <w:ind w:firstLine="709"/>
        <w:jc w:val="both"/>
        <w:rPr>
          <w:sz w:val="28"/>
          <w:szCs w:val="28"/>
        </w:rPr>
      </w:pPr>
      <w:r>
        <w:rPr>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AB6D7E" w:rsidRDefault="00AB6D7E" w:rsidP="00AB6D7E">
      <w:pPr>
        <w:ind w:firstLine="709"/>
        <w:jc w:val="both"/>
        <w:rPr>
          <w:sz w:val="28"/>
          <w:szCs w:val="28"/>
        </w:rPr>
      </w:pPr>
      <w:r>
        <w:rPr>
          <w:sz w:val="28"/>
          <w:szCs w:val="28"/>
        </w:rPr>
        <w:t>Протоколы заседаний Комиссии являются открытыми для всех заинтересованных лиц.</w:t>
      </w:r>
    </w:p>
    <w:p w:rsidR="00AB6D7E" w:rsidRDefault="00AB6D7E" w:rsidP="00AB6D7E">
      <w:pPr>
        <w:ind w:firstLine="709"/>
        <w:jc w:val="both"/>
        <w:rPr>
          <w:sz w:val="28"/>
          <w:szCs w:val="28"/>
        </w:rPr>
      </w:pPr>
      <w:r>
        <w:rPr>
          <w:sz w:val="28"/>
          <w:szCs w:val="28"/>
        </w:rPr>
        <w:t>Документы, рассматриваемые на заседаниях Комиссии, протоколы Комиссии хранятся в архиве Комиссии.</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Статья 9. Органы, уполномоченные регулировать и контролировать землепользование и застройку в части</w:t>
      </w:r>
      <w:r w:rsidR="0029226E">
        <w:rPr>
          <w:b/>
          <w:sz w:val="28"/>
          <w:szCs w:val="28"/>
        </w:rPr>
        <w:t xml:space="preserve"> обеспечения применения Правил.</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В соответствии с законами, иными нормативными правовыми актами к </w:t>
      </w:r>
      <w:proofErr w:type="gramStart"/>
      <w:r>
        <w:rPr>
          <w:sz w:val="28"/>
          <w:szCs w:val="28"/>
        </w:rPr>
        <w:t>органам, уполномоченным регулировать и контролировать землепользование и застройку на территории муниципального образования Ивановского сельсовета относятся</w:t>
      </w:r>
      <w:proofErr w:type="gramEnd"/>
      <w:r>
        <w:rPr>
          <w:sz w:val="28"/>
          <w:szCs w:val="28"/>
        </w:rPr>
        <w:t>:</w:t>
      </w:r>
    </w:p>
    <w:p w:rsidR="00AB6D7E" w:rsidRDefault="00AB6D7E" w:rsidP="00AB6D7E">
      <w:pPr>
        <w:ind w:firstLine="709"/>
        <w:jc w:val="both"/>
        <w:rPr>
          <w:sz w:val="28"/>
          <w:szCs w:val="28"/>
        </w:rPr>
      </w:pPr>
      <w:r>
        <w:rPr>
          <w:sz w:val="28"/>
          <w:szCs w:val="28"/>
        </w:rPr>
        <w:t>1) представительный орган муниципального образования Ивановского сельсовета - Совет депутатов муниципального образования Ивановского сельсовета;</w:t>
      </w:r>
    </w:p>
    <w:p w:rsidR="00AB6D7E" w:rsidRDefault="00AB6D7E" w:rsidP="00AB6D7E">
      <w:pPr>
        <w:ind w:firstLine="709"/>
        <w:jc w:val="both"/>
        <w:rPr>
          <w:sz w:val="28"/>
          <w:szCs w:val="28"/>
        </w:rPr>
      </w:pPr>
      <w:r>
        <w:rPr>
          <w:sz w:val="28"/>
          <w:szCs w:val="28"/>
        </w:rPr>
        <w:t>2) глава администрации Кочубеевского муниципального района Ставропольского края;</w:t>
      </w:r>
    </w:p>
    <w:p w:rsidR="00AB6D7E" w:rsidRDefault="00AB6D7E" w:rsidP="00AB6D7E">
      <w:pPr>
        <w:ind w:firstLine="709"/>
        <w:jc w:val="both"/>
        <w:rPr>
          <w:sz w:val="28"/>
          <w:szCs w:val="28"/>
        </w:rPr>
      </w:pPr>
      <w:r>
        <w:rPr>
          <w:sz w:val="28"/>
          <w:szCs w:val="28"/>
        </w:rPr>
        <w:t>3) администрации Кочубеевского муниципального района Ставропольского края.</w:t>
      </w:r>
    </w:p>
    <w:p w:rsidR="00AB6D7E" w:rsidRDefault="00AB6D7E" w:rsidP="00AB6D7E">
      <w:pPr>
        <w:ind w:firstLine="709"/>
        <w:jc w:val="both"/>
        <w:rPr>
          <w:sz w:val="28"/>
          <w:szCs w:val="28"/>
        </w:rPr>
      </w:pPr>
      <w:r>
        <w:rPr>
          <w:sz w:val="28"/>
          <w:szCs w:val="28"/>
        </w:rPr>
        <w:t>4) иные уполномоченные органы.</w:t>
      </w:r>
    </w:p>
    <w:p w:rsidR="00AB6D7E" w:rsidRDefault="00AB6D7E" w:rsidP="00AB6D7E">
      <w:pPr>
        <w:ind w:firstLine="709"/>
        <w:jc w:val="both"/>
        <w:rPr>
          <w:sz w:val="28"/>
          <w:szCs w:val="28"/>
        </w:rPr>
      </w:pPr>
      <w:r>
        <w:rPr>
          <w:sz w:val="28"/>
          <w:szCs w:val="28"/>
        </w:rPr>
        <w:tab/>
        <w:t>2. По вопросам применения настоящих Правил органы, уполномоченные регулировать и контролировать землепользование и застройку:</w:t>
      </w:r>
    </w:p>
    <w:p w:rsidR="00AB6D7E" w:rsidRDefault="00AB6D7E" w:rsidP="00AB6D7E">
      <w:pPr>
        <w:ind w:firstLine="709"/>
        <w:jc w:val="both"/>
        <w:rPr>
          <w:sz w:val="28"/>
          <w:szCs w:val="28"/>
        </w:rPr>
      </w:pPr>
      <w:r>
        <w:rPr>
          <w:sz w:val="28"/>
          <w:szCs w:val="28"/>
        </w:rPr>
        <w:t xml:space="preserve"> - по запросу Комиссии </w:t>
      </w:r>
      <w:proofErr w:type="gramStart"/>
      <w:r>
        <w:rPr>
          <w:sz w:val="28"/>
          <w:szCs w:val="28"/>
        </w:rPr>
        <w:t>предоставляют заключения</w:t>
      </w:r>
      <w:proofErr w:type="gramEnd"/>
      <w:r>
        <w:rPr>
          <w:sz w:val="28"/>
          <w:szCs w:val="28"/>
        </w:rPr>
        <w:t xml:space="preserve"> по вопросам, связанным с проведением публичных слушаний;</w:t>
      </w:r>
    </w:p>
    <w:p w:rsidR="00AB6D7E" w:rsidRDefault="00AB6D7E" w:rsidP="00AB6D7E">
      <w:pPr>
        <w:ind w:firstLine="709"/>
        <w:jc w:val="both"/>
        <w:rPr>
          <w:sz w:val="28"/>
          <w:szCs w:val="28"/>
        </w:rPr>
      </w:pPr>
      <w:r>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B6D7E" w:rsidRPr="0029226E" w:rsidRDefault="00AB6D7E" w:rsidP="00AB6D7E">
      <w:pPr>
        <w:ind w:firstLine="709"/>
        <w:jc w:val="both"/>
        <w:rPr>
          <w:b/>
          <w:sz w:val="28"/>
          <w:szCs w:val="28"/>
        </w:rPr>
      </w:pPr>
      <w:r w:rsidRPr="0029226E">
        <w:rPr>
          <w:b/>
          <w:sz w:val="28"/>
          <w:szCs w:val="28"/>
        </w:rPr>
        <w:lastRenderedPageBreak/>
        <w:t>Статья 10. Полномочия представительного органа муниципального образования Ивановского сельсовета в области землепользования и застройки, частично переданы на уровень Кочубеевского муниципального района Ставропольского края.</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1. К полномочиям представительного органа поселения в области землепользования и застройки относится:</w:t>
      </w:r>
    </w:p>
    <w:p w:rsidR="00AB6D7E" w:rsidRDefault="00AB6D7E" w:rsidP="00AB6D7E">
      <w:pPr>
        <w:ind w:firstLine="709"/>
        <w:jc w:val="both"/>
        <w:rPr>
          <w:sz w:val="28"/>
          <w:szCs w:val="28"/>
        </w:rPr>
      </w:pPr>
      <w:r>
        <w:rPr>
          <w:sz w:val="28"/>
          <w:szCs w:val="28"/>
        </w:rPr>
        <w:t>- рассмотрение и утверждение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внесения в них изменений;</w:t>
      </w:r>
    </w:p>
    <w:p w:rsidR="00AB6D7E" w:rsidRDefault="00AB6D7E" w:rsidP="00AB6D7E">
      <w:pPr>
        <w:ind w:firstLine="709"/>
        <w:jc w:val="both"/>
        <w:rPr>
          <w:sz w:val="28"/>
          <w:szCs w:val="28"/>
        </w:rPr>
      </w:pPr>
      <w:r>
        <w:rPr>
          <w:sz w:val="28"/>
          <w:szCs w:val="28"/>
        </w:rPr>
        <w:t>- утверждение генерального плана поселения;</w:t>
      </w:r>
    </w:p>
    <w:p w:rsidR="00AB6D7E" w:rsidRDefault="00AB6D7E" w:rsidP="00AB6D7E">
      <w:pPr>
        <w:ind w:firstLine="709"/>
        <w:jc w:val="both"/>
        <w:rPr>
          <w:sz w:val="28"/>
          <w:szCs w:val="28"/>
        </w:rPr>
      </w:pPr>
      <w:r>
        <w:rPr>
          <w:sz w:val="28"/>
          <w:szCs w:val="28"/>
        </w:rPr>
        <w:t>- утверждение местных нормативов градостроительного проектирования;</w:t>
      </w:r>
    </w:p>
    <w:p w:rsidR="00AB6D7E" w:rsidRDefault="00AB6D7E" w:rsidP="00AB6D7E">
      <w:pPr>
        <w:ind w:firstLine="709"/>
        <w:jc w:val="both"/>
        <w:rPr>
          <w:sz w:val="28"/>
          <w:szCs w:val="28"/>
        </w:rPr>
      </w:pPr>
      <w:r>
        <w:rPr>
          <w:sz w:val="28"/>
          <w:szCs w:val="28"/>
        </w:rPr>
        <w:t>- определение порядка управления и распоряжения имуществом, находящимся в муниципальной собственности;</w:t>
      </w:r>
    </w:p>
    <w:p w:rsidR="00AB6D7E" w:rsidRDefault="00AB6D7E" w:rsidP="00AB6D7E">
      <w:pPr>
        <w:ind w:firstLine="709"/>
        <w:jc w:val="both"/>
        <w:rPr>
          <w:sz w:val="28"/>
          <w:szCs w:val="28"/>
        </w:rPr>
      </w:pPr>
      <w:r>
        <w:rPr>
          <w:sz w:val="28"/>
          <w:szCs w:val="28"/>
        </w:rPr>
        <w:t>- определение в соответствии с земельным законодательством, порядка предоставления и изъятия земельных участков, в пределах своей компетенции;</w:t>
      </w:r>
    </w:p>
    <w:p w:rsidR="00AB6D7E" w:rsidRDefault="00AB6D7E" w:rsidP="00AB6D7E">
      <w:pPr>
        <w:ind w:firstLine="709"/>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AB6D7E" w:rsidRDefault="00AB6D7E" w:rsidP="00AB6D7E">
      <w:pPr>
        <w:ind w:firstLine="709"/>
        <w:jc w:val="both"/>
        <w:rPr>
          <w:sz w:val="28"/>
          <w:szCs w:val="28"/>
        </w:rPr>
      </w:pPr>
      <w:r>
        <w:rPr>
          <w:sz w:val="28"/>
          <w:szCs w:val="28"/>
        </w:rPr>
        <w:t>- иные полномочия, отнесенные к компетенции представительного органа поселения Уставом муниципального образования Ивановского сельсовета.</w:t>
      </w:r>
    </w:p>
    <w:p w:rsidR="00AB6D7E" w:rsidRDefault="00AB6D7E" w:rsidP="00AB6D7E">
      <w:pPr>
        <w:ind w:firstLine="709"/>
        <w:jc w:val="both"/>
        <w:rPr>
          <w:sz w:val="28"/>
          <w:szCs w:val="28"/>
        </w:rPr>
      </w:pPr>
    </w:p>
    <w:p w:rsidR="00A577A6" w:rsidRDefault="00A577A6"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Статья 11. Полномочия главы муниципального образования Ивановского сельсовета в области землепользования и застройки.</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1. К полномочиям главы муниципального образования Ивановского сельсовета в области землепользования и застройки относятся:</w:t>
      </w:r>
    </w:p>
    <w:p w:rsidR="00AB6D7E" w:rsidRDefault="00AB6D7E" w:rsidP="00AB6D7E">
      <w:pPr>
        <w:ind w:firstLine="709"/>
        <w:jc w:val="both"/>
        <w:rPr>
          <w:sz w:val="28"/>
          <w:szCs w:val="28"/>
        </w:rPr>
      </w:pPr>
      <w:r>
        <w:rPr>
          <w:sz w:val="28"/>
          <w:szCs w:val="28"/>
        </w:rPr>
        <w:t>- вносит в представительный орган поселения проекты изменений и дополнений в настоящие Правила, обладает правом внесения в представительный орган проектов иных муниципальных правовых актов;</w:t>
      </w:r>
    </w:p>
    <w:p w:rsidR="00AB6D7E" w:rsidRDefault="00AB6D7E" w:rsidP="00AB6D7E">
      <w:pPr>
        <w:ind w:firstLine="709"/>
        <w:jc w:val="both"/>
        <w:rPr>
          <w:sz w:val="28"/>
          <w:szCs w:val="28"/>
        </w:rPr>
      </w:pPr>
      <w:r>
        <w:rPr>
          <w:sz w:val="28"/>
          <w:szCs w:val="28"/>
        </w:rPr>
        <w:t>- управляет и распоряжается муниципальным имуществом в соответствии с порядком, установленным представительным органом поселения;</w:t>
      </w:r>
    </w:p>
    <w:p w:rsidR="00AB6D7E" w:rsidRDefault="00AB6D7E" w:rsidP="00AB6D7E">
      <w:pPr>
        <w:ind w:firstLine="709"/>
        <w:jc w:val="both"/>
        <w:rPr>
          <w:sz w:val="28"/>
          <w:szCs w:val="28"/>
        </w:rPr>
      </w:pPr>
      <w:r>
        <w:rPr>
          <w:sz w:val="28"/>
          <w:szCs w:val="28"/>
        </w:rPr>
        <w:t>- иные полномочия, отнесенные к компетенции главы муниципального образования Ивановского сельсовета Уставом муниципального образования Ивановского сельсовета, решениями представительного органа муниципального образования Ивановского сельсовета в соответствии с законодательством.</w:t>
      </w:r>
    </w:p>
    <w:p w:rsidR="00AB6D7E" w:rsidRDefault="00AB6D7E" w:rsidP="00AB6D7E">
      <w:pPr>
        <w:ind w:firstLine="709"/>
        <w:jc w:val="both"/>
        <w:rPr>
          <w:sz w:val="28"/>
          <w:szCs w:val="28"/>
        </w:rPr>
      </w:pPr>
    </w:p>
    <w:p w:rsidR="00A577A6" w:rsidRDefault="00A577A6"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lastRenderedPageBreak/>
        <w:t>Статья 12. Полномочия администрации муниципального образования Ивановского сельсовета в области землепользования и застройки, частично переданы на уровень Кочубеевского муниципального района Ставропольского края.</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1. Полномочия администрации муниципального образования Ивановского сельсовета в области землепользования и застройки:</w:t>
      </w:r>
    </w:p>
    <w:p w:rsidR="00AB6D7E" w:rsidRDefault="00AB6D7E" w:rsidP="00AB6D7E">
      <w:pPr>
        <w:ind w:firstLine="709"/>
        <w:jc w:val="both"/>
        <w:rPr>
          <w:sz w:val="28"/>
          <w:szCs w:val="28"/>
        </w:rPr>
      </w:pPr>
      <w:r>
        <w:rPr>
          <w:sz w:val="28"/>
          <w:szCs w:val="28"/>
        </w:rPr>
        <w:t>- участие в разработке проектов муниципальных нормативных правовых актов в области регулирования землепользования и застройки;</w:t>
      </w:r>
    </w:p>
    <w:p w:rsidR="00AB6D7E" w:rsidRDefault="00AB6D7E" w:rsidP="00AB6D7E">
      <w:pPr>
        <w:ind w:firstLine="709"/>
        <w:jc w:val="both"/>
        <w:rPr>
          <w:sz w:val="28"/>
          <w:szCs w:val="28"/>
        </w:rPr>
      </w:pPr>
      <w:r>
        <w:rPr>
          <w:sz w:val="28"/>
          <w:szCs w:val="28"/>
        </w:rPr>
        <w:t xml:space="preserve">- обеспечение </w:t>
      </w:r>
      <w:proofErr w:type="gramStart"/>
      <w:r>
        <w:rPr>
          <w:sz w:val="28"/>
          <w:szCs w:val="28"/>
        </w:rPr>
        <w:t>планирования эффективного использования земель муниципального образования Ивановского сельсовета</w:t>
      </w:r>
      <w:proofErr w:type="gramEnd"/>
      <w:r>
        <w:rPr>
          <w:sz w:val="28"/>
          <w:szCs w:val="28"/>
        </w:rPr>
        <w:t>;</w:t>
      </w:r>
    </w:p>
    <w:p w:rsidR="00AB6D7E" w:rsidRDefault="00AB6D7E" w:rsidP="00AB6D7E">
      <w:pPr>
        <w:ind w:firstLine="709"/>
        <w:jc w:val="both"/>
        <w:rPr>
          <w:sz w:val="28"/>
          <w:szCs w:val="28"/>
        </w:rPr>
      </w:pPr>
      <w:r>
        <w:rPr>
          <w:sz w:val="28"/>
          <w:szCs w:val="28"/>
        </w:rPr>
        <w:t>- ведение реестра муниципального имущества, управление и распоряжение муниципальной собственностью;</w:t>
      </w:r>
    </w:p>
    <w:p w:rsidR="00AB6D7E" w:rsidRDefault="00AB6D7E" w:rsidP="00AB6D7E">
      <w:pPr>
        <w:ind w:firstLine="709"/>
        <w:jc w:val="both"/>
        <w:rPr>
          <w:sz w:val="28"/>
          <w:szCs w:val="28"/>
        </w:rPr>
      </w:pPr>
      <w:r>
        <w:rPr>
          <w:sz w:val="28"/>
          <w:szCs w:val="28"/>
        </w:rPr>
        <w:t xml:space="preserve">- выдача разрешений на строительство, реконструкцию и капитальный ремонт объектов капитального строительства, передана на уровень Кочубеевского муниципального района; </w:t>
      </w:r>
    </w:p>
    <w:p w:rsidR="00AB6D7E" w:rsidRDefault="00AB6D7E" w:rsidP="00AB6D7E">
      <w:pPr>
        <w:ind w:firstLine="709"/>
        <w:jc w:val="both"/>
        <w:rPr>
          <w:sz w:val="28"/>
          <w:szCs w:val="28"/>
        </w:rPr>
      </w:pPr>
      <w:r>
        <w:rPr>
          <w:sz w:val="28"/>
          <w:szCs w:val="28"/>
        </w:rPr>
        <w:t>- выдача разрешений на ввод объектов капитального строительства в эксплуатацию, передана на уровень Кочубеевского муниципального района;</w:t>
      </w:r>
    </w:p>
    <w:p w:rsidR="00AB6D7E" w:rsidRDefault="00AB6D7E" w:rsidP="00AB6D7E">
      <w:pPr>
        <w:ind w:firstLine="709"/>
        <w:jc w:val="both"/>
        <w:rPr>
          <w:sz w:val="28"/>
          <w:szCs w:val="28"/>
        </w:rPr>
      </w:pPr>
      <w:r>
        <w:rPr>
          <w:sz w:val="28"/>
          <w:szCs w:val="28"/>
        </w:rPr>
        <w:t>- установление публичных сервитутов в качестве обременений использования земельных участков и объектов капитального строительства;</w:t>
      </w:r>
    </w:p>
    <w:p w:rsidR="00AB6D7E" w:rsidRDefault="00AB6D7E" w:rsidP="00AB6D7E">
      <w:pPr>
        <w:ind w:firstLine="709"/>
        <w:jc w:val="both"/>
        <w:rPr>
          <w:sz w:val="28"/>
          <w:szCs w:val="28"/>
        </w:rPr>
      </w:pPr>
      <w:r>
        <w:rPr>
          <w:sz w:val="28"/>
          <w:szCs w:val="28"/>
        </w:rPr>
        <w:t>- защита прав и законных интересов правообладателей объектов недвижимости в пределах полномочий, установленных законодательством;</w:t>
      </w:r>
    </w:p>
    <w:p w:rsidR="00AB6D7E" w:rsidRDefault="00AB6D7E" w:rsidP="00AB6D7E">
      <w:pPr>
        <w:ind w:firstLine="709"/>
        <w:jc w:val="both"/>
        <w:rPr>
          <w:sz w:val="28"/>
          <w:szCs w:val="28"/>
        </w:rPr>
      </w:pPr>
      <w:r>
        <w:rPr>
          <w:sz w:val="28"/>
          <w:szCs w:val="28"/>
        </w:rPr>
        <w:t>- разрешение в пределах своей компетенции земельных споров;</w:t>
      </w:r>
    </w:p>
    <w:p w:rsidR="00AB6D7E" w:rsidRDefault="00AB6D7E" w:rsidP="00AB6D7E">
      <w:pPr>
        <w:ind w:firstLine="709"/>
        <w:jc w:val="both"/>
        <w:rPr>
          <w:sz w:val="28"/>
          <w:szCs w:val="28"/>
        </w:rPr>
      </w:pPr>
      <w:proofErr w:type="gramStart"/>
      <w:r>
        <w:rPr>
          <w:sz w:val="28"/>
          <w:szCs w:val="28"/>
        </w:rPr>
        <w:t>- участие в подготовке для главы муниципального образования Ивановского сельсовета, представительного органа муниципального образования Ивановского сельсовета,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w:t>
      </w:r>
      <w:proofErr w:type="gramEnd"/>
      <w:r>
        <w:rPr>
          <w:sz w:val="28"/>
          <w:szCs w:val="28"/>
        </w:rPr>
        <w:t xml:space="preserve"> зонам;</w:t>
      </w:r>
    </w:p>
    <w:p w:rsidR="00AB6D7E" w:rsidRDefault="00AB6D7E" w:rsidP="00AB6D7E">
      <w:pPr>
        <w:ind w:firstLine="709"/>
        <w:jc w:val="both"/>
        <w:rPr>
          <w:sz w:val="28"/>
          <w:szCs w:val="28"/>
        </w:rPr>
      </w:pPr>
      <w:r>
        <w:rPr>
          <w:sz w:val="28"/>
          <w:szCs w:val="28"/>
        </w:rPr>
        <w:t>- участие в разработке и представление на утверждение местных нормативов градостроительного проектирования;</w:t>
      </w:r>
    </w:p>
    <w:p w:rsidR="00AB6D7E" w:rsidRDefault="00AB6D7E" w:rsidP="00AB6D7E">
      <w:pPr>
        <w:ind w:firstLine="709"/>
        <w:jc w:val="both"/>
        <w:rPr>
          <w:sz w:val="28"/>
          <w:szCs w:val="28"/>
        </w:rPr>
      </w:pPr>
      <w:r>
        <w:rPr>
          <w:sz w:val="28"/>
          <w:szCs w:val="28"/>
        </w:rPr>
        <w:t>участие в рассмотрении и согласовании территориальных комплексных схем градостроительного планирования развития территории, схем и проектов развития инженерной, транспортной и социальной инфраструктур и благоустройства, градостроительных разделов целевых программ социально-экономического развития;</w:t>
      </w:r>
    </w:p>
    <w:p w:rsidR="00AB6D7E" w:rsidRDefault="00AB6D7E" w:rsidP="00AB6D7E">
      <w:pPr>
        <w:ind w:firstLine="709"/>
        <w:jc w:val="both"/>
        <w:rPr>
          <w:sz w:val="28"/>
          <w:szCs w:val="28"/>
        </w:rPr>
      </w:pPr>
      <w:r>
        <w:rPr>
          <w:sz w:val="28"/>
          <w:szCs w:val="28"/>
        </w:rPr>
        <w:t>участие в разработке и реализации градостроительных разделов местных целевых программ социально-экономического развития территорий;</w:t>
      </w:r>
    </w:p>
    <w:p w:rsidR="00AB6D7E" w:rsidRDefault="00AB6D7E" w:rsidP="00AB6D7E">
      <w:pPr>
        <w:ind w:firstLine="709"/>
        <w:jc w:val="both"/>
        <w:rPr>
          <w:sz w:val="28"/>
          <w:szCs w:val="28"/>
        </w:rPr>
      </w:pPr>
      <w:r>
        <w:rPr>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AB6D7E" w:rsidRDefault="00AB6D7E" w:rsidP="00AB6D7E">
      <w:pPr>
        <w:ind w:firstLine="709"/>
        <w:jc w:val="both"/>
        <w:rPr>
          <w:sz w:val="28"/>
          <w:szCs w:val="28"/>
        </w:rPr>
      </w:pPr>
      <w:r>
        <w:rPr>
          <w:sz w:val="28"/>
          <w:szCs w:val="28"/>
        </w:rPr>
        <w:lastRenderedPageBreak/>
        <w:t>подготовка предложений по размещению объектов капитального строительства, материалов и документов, связанных с размещением объектов недвижимости;</w:t>
      </w:r>
    </w:p>
    <w:p w:rsidR="00AB6D7E" w:rsidRDefault="00AB6D7E" w:rsidP="00AB6D7E">
      <w:pPr>
        <w:ind w:firstLine="709"/>
        <w:jc w:val="both"/>
        <w:rPr>
          <w:sz w:val="28"/>
          <w:szCs w:val="28"/>
        </w:rPr>
      </w:pPr>
      <w:r>
        <w:rPr>
          <w:sz w:val="28"/>
          <w:szCs w:val="28"/>
        </w:rPr>
        <w:t>внесение предложений по выбору земельных участков для строительства, реконструкции существующей застройки, благоустройству территории в соответствии с утверждённой градостроительной документацией, а при её отсутствии или необходимости корректировки готовить предложения о выполнении её разработки;</w:t>
      </w:r>
    </w:p>
    <w:p w:rsidR="00AB6D7E" w:rsidRDefault="00AB6D7E" w:rsidP="00AB6D7E">
      <w:pPr>
        <w:ind w:firstLine="709"/>
        <w:jc w:val="both"/>
        <w:rPr>
          <w:sz w:val="28"/>
          <w:szCs w:val="28"/>
        </w:rPr>
      </w:pPr>
      <w:r>
        <w:rPr>
          <w:sz w:val="28"/>
          <w:szCs w:val="28"/>
        </w:rPr>
        <w:t>- подготовка и оформление в установленном порядке документов в целях разработки проектной документации для строительства, реконструкции и капитального ремонта объектов капитального строительства, в том числе градостроительных планов, градостроительных заключений и обоснований по размещению объектов капитального строительства;</w:t>
      </w:r>
    </w:p>
    <w:p w:rsidR="00AB6D7E" w:rsidRDefault="00AB6D7E" w:rsidP="00AB6D7E">
      <w:pPr>
        <w:ind w:firstLine="709"/>
        <w:jc w:val="both"/>
        <w:rPr>
          <w:sz w:val="28"/>
          <w:szCs w:val="28"/>
        </w:rPr>
      </w:pPr>
      <w:r>
        <w:rPr>
          <w:sz w:val="28"/>
          <w:szCs w:val="28"/>
        </w:rPr>
        <w:t>-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муниципального образования Ивановского сельсовета;</w:t>
      </w:r>
    </w:p>
    <w:p w:rsidR="00AB6D7E" w:rsidRDefault="00AB6D7E" w:rsidP="00AB6D7E">
      <w:pPr>
        <w:ind w:firstLine="709"/>
        <w:jc w:val="both"/>
        <w:rPr>
          <w:sz w:val="28"/>
          <w:szCs w:val="28"/>
        </w:rPr>
      </w:pPr>
      <w:r>
        <w:rPr>
          <w:sz w:val="28"/>
          <w:szCs w:val="28"/>
        </w:rPr>
        <w:t>- экспертиза, рассмотрение, согласование и утверждение в установленном порядке градостроительной документации по планировке и застройки муниципального образования Ивановского сельсовета, плана реализации генерального плана поселения, документации по планировке территории;</w:t>
      </w:r>
    </w:p>
    <w:p w:rsidR="00AB6D7E" w:rsidRDefault="00AB6D7E" w:rsidP="00AB6D7E">
      <w:pPr>
        <w:ind w:firstLine="709"/>
        <w:jc w:val="both"/>
        <w:rPr>
          <w:sz w:val="28"/>
          <w:szCs w:val="28"/>
        </w:rPr>
      </w:pPr>
      <w:r>
        <w:rPr>
          <w:sz w:val="28"/>
          <w:szCs w:val="28"/>
        </w:rPr>
        <w:t>- организация конкурсов на разработку градостроительной и проектной документации, архитектурно-художественного оформления, благоустройства;</w:t>
      </w:r>
    </w:p>
    <w:p w:rsidR="00AB6D7E" w:rsidRDefault="00AB6D7E" w:rsidP="00AB6D7E">
      <w:pPr>
        <w:ind w:firstLine="709"/>
        <w:jc w:val="both"/>
        <w:rPr>
          <w:sz w:val="28"/>
          <w:szCs w:val="28"/>
        </w:rPr>
      </w:pPr>
      <w:r>
        <w:rPr>
          <w:sz w:val="28"/>
          <w:szCs w:val="28"/>
        </w:rPr>
        <w:t>- участие в организации и проведении торгов (конкурсов, аукционов) по продаже земельных участков или права на заключение договора аренды земельного участка;</w:t>
      </w:r>
    </w:p>
    <w:p w:rsidR="00AB6D7E" w:rsidRDefault="00AB6D7E" w:rsidP="00AB6D7E">
      <w:pPr>
        <w:ind w:firstLine="709"/>
        <w:jc w:val="both"/>
        <w:rPr>
          <w:sz w:val="28"/>
          <w:szCs w:val="28"/>
        </w:rPr>
      </w:pPr>
      <w:r>
        <w:rPr>
          <w:sz w:val="28"/>
          <w:szCs w:val="28"/>
        </w:rPr>
        <w:t>подготовка материалов к проектам решений органов местного самоуправления о размещении объектов недвижимости с выполнением соответствующих графических и текстовых материалов;</w:t>
      </w:r>
    </w:p>
    <w:p w:rsidR="00AB6D7E" w:rsidRDefault="00AB6D7E" w:rsidP="00AB6D7E">
      <w:pPr>
        <w:ind w:firstLine="709"/>
        <w:jc w:val="both"/>
        <w:rPr>
          <w:sz w:val="28"/>
          <w:szCs w:val="28"/>
        </w:rPr>
      </w:pPr>
      <w:r>
        <w:rPr>
          <w:sz w:val="28"/>
          <w:szCs w:val="28"/>
        </w:rPr>
        <w:t>вынос в натуру (на местность) красных линий и других линий регулирования застройки, высотных отметок, осей зданий, строений и сооружений, трасс инженерных коммуникаций, а также принимать участие в установлении границ земельных участков на местности;</w:t>
      </w:r>
    </w:p>
    <w:p w:rsidR="00AB6D7E" w:rsidRDefault="00AB6D7E" w:rsidP="00AB6D7E">
      <w:pPr>
        <w:ind w:firstLine="709"/>
        <w:jc w:val="both"/>
        <w:rPr>
          <w:sz w:val="28"/>
          <w:szCs w:val="28"/>
        </w:rPr>
      </w:pPr>
      <w:r>
        <w:rPr>
          <w:sz w:val="28"/>
          <w:szCs w:val="28"/>
        </w:rPr>
        <w:t>участие в работе комиссии по подготовке и проведению публичных слушаний по вопросам предоставления разрешения (специального согласования)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разрешенного вида использования земельных участков;</w:t>
      </w:r>
    </w:p>
    <w:p w:rsidR="00AB6D7E" w:rsidRDefault="00AB6D7E" w:rsidP="00AB6D7E">
      <w:pPr>
        <w:ind w:firstLine="709"/>
        <w:jc w:val="both"/>
        <w:rPr>
          <w:sz w:val="28"/>
          <w:szCs w:val="28"/>
        </w:rPr>
      </w:pPr>
      <w:r>
        <w:rPr>
          <w:sz w:val="28"/>
          <w:szCs w:val="28"/>
        </w:rPr>
        <w:t>- ведение карты градостроительного зонирования, внесение в нее утвержденных в установленном порядке изменений;</w:t>
      </w:r>
    </w:p>
    <w:p w:rsidR="00AB6D7E" w:rsidRDefault="00AB6D7E" w:rsidP="00AB6D7E">
      <w:pPr>
        <w:ind w:firstLine="709"/>
        <w:jc w:val="both"/>
        <w:rPr>
          <w:sz w:val="28"/>
          <w:szCs w:val="28"/>
        </w:rPr>
      </w:pPr>
      <w:r>
        <w:rPr>
          <w:sz w:val="28"/>
          <w:szCs w:val="28"/>
        </w:rPr>
        <w:lastRenderedPageBreak/>
        <w:t>участие в проведении работ по инвентаризации земель и других объектов недвижимости;</w:t>
      </w:r>
    </w:p>
    <w:p w:rsidR="00AB6D7E" w:rsidRDefault="00AB6D7E" w:rsidP="00AB6D7E">
      <w:pPr>
        <w:ind w:firstLine="709"/>
        <w:jc w:val="both"/>
        <w:rPr>
          <w:sz w:val="28"/>
          <w:szCs w:val="28"/>
        </w:rPr>
      </w:pPr>
      <w:r>
        <w:rPr>
          <w:sz w:val="28"/>
          <w:szCs w:val="28"/>
        </w:rPr>
        <w:t>- предоставление заинтересованным лицам информации, которая содержится в Правилах и утвержденной документации по планировке территории;</w:t>
      </w:r>
    </w:p>
    <w:p w:rsidR="00AB6D7E" w:rsidRDefault="00AB6D7E" w:rsidP="00AB6D7E">
      <w:pPr>
        <w:ind w:firstLine="709"/>
        <w:jc w:val="both"/>
        <w:rPr>
          <w:sz w:val="28"/>
          <w:szCs w:val="28"/>
        </w:rPr>
      </w:pPr>
      <w:r>
        <w:rPr>
          <w:sz w:val="28"/>
          <w:szCs w:val="28"/>
        </w:rPr>
        <w:t>участие в рассмотрении заявлений и обращений юридических лиц, граждан и объединений по вопросам градостроительной деятельности на территории муниципального образования Ивановского сельсовета;</w:t>
      </w:r>
    </w:p>
    <w:p w:rsidR="00AB6D7E" w:rsidRDefault="00AB6D7E" w:rsidP="00AB6D7E">
      <w:pPr>
        <w:ind w:firstLine="709"/>
        <w:jc w:val="both"/>
        <w:rPr>
          <w:sz w:val="28"/>
          <w:szCs w:val="28"/>
        </w:rPr>
      </w:pPr>
      <w:r>
        <w:rPr>
          <w:sz w:val="28"/>
          <w:szCs w:val="28"/>
        </w:rPr>
        <w:t>- иные полномочия, отнесенные к компетенции администрации муниципального образования Ивановского сельсовета Уставом муниципального образования Ивановского сельсовета, решениями представительного органа муниципального образования Ивановского сельсовета в соответствии с законодательством.</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Глава 4. Положения о градостроительной подготовке земельных участков посредством планировки территории</w:t>
      </w:r>
    </w:p>
    <w:p w:rsidR="00A577A6" w:rsidRDefault="00A577A6" w:rsidP="00AB6D7E">
      <w:pPr>
        <w:ind w:firstLine="709"/>
        <w:jc w:val="both"/>
        <w:rPr>
          <w:b/>
          <w:sz w:val="28"/>
          <w:szCs w:val="28"/>
        </w:rPr>
      </w:pPr>
    </w:p>
    <w:p w:rsidR="00AB6D7E" w:rsidRPr="0029226E" w:rsidRDefault="00AB6D7E" w:rsidP="00AB6D7E">
      <w:pPr>
        <w:ind w:firstLine="709"/>
        <w:jc w:val="both"/>
        <w:rPr>
          <w:b/>
          <w:sz w:val="28"/>
          <w:szCs w:val="28"/>
        </w:rPr>
      </w:pPr>
      <w:r w:rsidRPr="0029226E">
        <w:rPr>
          <w:b/>
          <w:sz w:val="28"/>
          <w:szCs w:val="28"/>
        </w:rPr>
        <w:t>Статья 13. Общие положения о планировке территории</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Ставропольского края, настоящими Правилами.</w:t>
      </w:r>
    </w:p>
    <w:p w:rsidR="00AB6D7E" w:rsidRDefault="00AB6D7E" w:rsidP="00AB6D7E">
      <w:pPr>
        <w:ind w:firstLine="709"/>
        <w:jc w:val="both"/>
        <w:rPr>
          <w:sz w:val="28"/>
          <w:szCs w:val="28"/>
        </w:rPr>
      </w:pPr>
      <w:r>
        <w:rPr>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B6D7E" w:rsidRDefault="00AB6D7E" w:rsidP="00AB6D7E">
      <w:pPr>
        <w:ind w:firstLine="709"/>
        <w:jc w:val="both"/>
        <w:rPr>
          <w:sz w:val="28"/>
          <w:szCs w:val="28"/>
        </w:rPr>
      </w:pPr>
      <w:r>
        <w:rPr>
          <w:sz w:val="28"/>
          <w:szCs w:val="28"/>
        </w:rPr>
        <w:t>Подготовка документации по планировке территории осуществляется в отношении застроенных или подлежащих застройке территорий.</w:t>
      </w:r>
    </w:p>
    <w:p w:rsidR="00AB6D7E" w:rsidRDefault="00AB6D7E" w:rsidP="00AB6D7E">
      <w:pPr>
        <w:ind w:firstLine="709"/>
        <w:jc w:val="both"/>
        <w:rPr>
          <w:sz w:val="28"/>
          <w:szCs w:val="28"/>
        </w:rPr>
      </w:pPr>
      <w:r>
        <w:rPr>
          <w:sz w:val="28"/>
          <w:szCs w:val="28"/>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B6D7E" w:rsidRDefault="00AB6D7E" w:rsidP="00AB6D7E">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w:t>
      </w:r>
      <w:r>
        <w:rPr>
          <w:sz w:val="28"/>
          <w:szCs w:val="28"/>
        </w:rPr>
        <w:lastRenderedPageBreak/>
        <w:t>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B6D7E" w:rsidRDefault="00AB6D7E" w:rsidP="00AB6D7E">
      <w:pPr>
        <w:ind w:firstLine="709"/>
        <w:jc w:val="both"/>
        <w:rPr>
          <w:sz w:val="28"/>
          <w:szCs w:val="28"/>
        </w:rPr>
      </w:pPr>
      <w:r>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B6D7E" w:rsidRDefault="00AB6D7E" w:rsidP="00AB6D7E">
      <w:pPr>
        <w:ind w:firstLine="709"/>
        <w:jc w:val="both"/>
        <w:rPr>
          <w:sz w:val="28"/>
          <w:szCs w:val="28"/>
        </w:rPr>
      </w:pPr>
      <w:r>
        <w:rPr>
          <w:sz w:val="28"/>
          <w:szCs w:val="28"/>
        </w:rPr>
        <w:t>– проектов планировки без проектов межевания в их составе;</w:t>
      </w:r>
    </w:p>
    <w:p w:rsidR="00AB6D7E" w:rsidRDefault="00AB6D7E" w:rsidP="00AB6D7E">
      <w:pPr>
        <w:ind w:firstLine="709"/>
        <w:jc w:val="both"/>
        <w:rPr>
          <w:sz w:val="28"/>
          <w:szCs w:val="28"/>
        </w:rPr>
      </w:pPr>
      <w:r>
        <w:rPr>
          <w:sz w:val="28"/>
          <w:szCs w:val="28"/>
        </w:rPr>
        <w:t>- проектов планировки с проектами межевания в их составе;</w:t>
      </w:r>
    </w:p>
    <w:p w:rsidR="00AB6D7E" w:rsidRDefault="00AB6D7E" w:rsidP="00AB6D7E">
      <w:pPr>
        <w:ind w:firstLine="709"/>
        <w:jc w:val="both"/>
        <w:rPr>
          <w:sz w:val="28"/>
          <w:szCs w:val="28"/>
        </w:rPr>
      </w:pPr>
      <w:r>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B6D7E" w:rsidRDefault="00AB6D7E" w:rsidP="00AB6D7E">
      <w:pPr>
        <w:ind w:firstLine="709"/>
        <w:jc w:val="both"/>
        <w:rPr>
          <w:sz w:val="28"/>
          <w:szCs w:val="28"/>
        </w:rPr>
      </w:pPr>
      <w:r>
        <w:rPr>
          <w:sz w:val="28"/>
          <w:szCs w:val="28"/>
        </w:rPr>
        <w:t>- градостроительных планов земельных участков как самостоятельных документов (вне состава проектов межевания).</w:t>
      </w:r>
    </w:p>
    <w:p w:rsidR="00AB6D7E" w:rsidRDefault="00AB6D7E" w:rsidP="00AB6D7E">
      <w:pPr>
        <w:ind w:firstLine="709"/>
        <w:jc w:val="both"/>
        <w:rPr>
          <w:sz w:val="28"/>
          <w:szCs w:val="28"/>
        </w:rPr>
      </w:pPr>
      <w:r>
        <w:rPr>
          <w:sz w:val="28"/>
          <w:szCs w:val="28"/>
        </w:rPr>
        <w:t>3. Решения о разработке того или иного вида документации по планировке территории применительно к различным случаям принимаются администрацией муниципального образования Ивановского сельсовета с учетом характеристик планируемого развития конкретной территории, а также следующих особенностей:</w:t>
      </w:r>
    </w:p>
    <w:p w:rsidR="00AB6D7E" w:rsidRDefault="00AB6D7E" w:rsidP="00AB6D7E">
      <w:pPr>
        <w:ind w:firstLine="709"/>
        <w:jc w:val="both"/>
        <w:rPr>
          <w:sz w:val="28"/>
          <w:szCs w:val="28"/>
        </w:rPr>
      </w:pPr>
      <w:r>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AB6D7E" w:rsidRDefault="00AB6D7E" w:rsidP="00AB6D7E">
      <w:pPr>
        <w:ind w:firstLine="709"/>
        <w:jc w:val="both"/>
        <w:rPr>
          <w:sz w:val="28"/>
          <w:szCs w:val="28"/>
        </w:rPr>
      </w:pPr>
      <w:r>
        <w:rPr>
          <w:sz w:val="28"/>
          <w:szCs w:val="28"/>
        </w:rPr>
        <w:t xml:space="preserve">а) границы планировочных элементов территории (кварталов, микрорайонов), </w:t>
      </w:r>
    </w:p>
    <w:p w:rsidR="00AB6D7E" w:rsidRDefault="00AB6D7E" w:rsidP="00AB6D7E">
      <w:pPr>
        <w:ind w:firstLine="709"/>
        <w:jc w:val="both"/>
        <w:rPr>
          <w:sz w:val="28"/>
          <w:szCs w:val="28"/>
        </w:rPr>
      </w:pPr>
      <w:r>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AB6D7E" w:rsidRDefault="00AB6D7E" w:rsidP="00AB6D7E">
      <w:pPr>
        <w:ind w:firstLine="709"/>
        <w:jc w:val="both"/>
        <w:rPr>
          <w:sz w:val="28"/>
          <w:szCs w:val="28"/>
        </w:rPr>
      </w:pPr>
      <w:r>
        <w:rPr>
          <w:sz w:val="28"/>
          <w:szCs w:val="28"/>
        </w:rPr>
        <w:t>в) границы зон действия публичных сервитутов для обеспечения проездов, проходов по соответствующей территории;</w:t>
      </w:r>
    </w:p>
    <w:p w:rsidR="00AB6D7E" w:rsidRDefault="00AB6D7E" w:rsidP="00AB6D7E">
      <w:pPr>
        <w:ind w:firstLine="709"/>
        <w:jc w:val="both"/>
        <w:rPr>
          <w:sz w:val="28"/>
          <w:szCs w:val="28"/>
        </w:rPr>
      </w:pPr>
      <w:r>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AB6D7E" w:rsidRDefault="00AB6D7E" w:rsidP="00AB6D7E">
      <w:pPr>
        <w:ind w:firstLine="709"/>
        <w:jc w:val="both"/>
        <w:rPr>
          <w:sz w:val="28"/>
          <w:szCs w:val="28"/>
        </w:rPr>
      </w:pPr>
      <w:r>
        <w:rPr>
          <w:sz w:val="28"/>
          <w:szCs w:val="28"/>
        </w:rPr>
        <w:t xml:space="preserve">а) границы земельных участков, которые не являются земельными участками общего пользования, </w:t>
      </w:r>
    </w:p>
    <w:p w:rsidR="00AB6D7E" w:rsidRDefault="00AB6D7E" w:rsidP="00AB6D7E">
      <w:pPr>
        <w:ind w:firstLine="709"/>
        <w:jc w:val="both"/>
        <w:rPr>
          <w:sz w:val="28"/>
          <w:szCs w:val="28"/>
        </w:rPr>
      </w:pPr>
      <w:r>
        <w:rPr>
          <w:sz w:val="28"/>
          <w:szCs w:val="28"/>
        </w:rPr>
        <w:t xml:space="preserve">б) границы зон действия публичных сервитутов, </w:t>
      </w:r>
    </w:p>
    <w:p w:rsidR="00AB6D7E" w:rsidRDefault="00AB6D7E" w:rsidP="00AB6D7E">
      <w:pPr>
        <w:ind w:firstLine="709"/>
        <w:jc w:val="both"/>
        <w:rPr>
          <w:sz w:val="28"/>
          <w:szCs w:val="28"/>
        </w:rPr>
      </w:pPr>
      <w:r>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AB6D7E" w:rsidRDefault="00AB6D7E" w:rsidP="00AB6D7E">
      <w:pPr>
        <w:ind w:firstLine="709"/>
        <w:jc w:val="both"/>
        <w:rPr>
          <w:sz w:val="28"/>
          <w:szCs w:val="28"/>
        </w:rPr>
      </w:pPr>
      <w:r>
        <w:rPr>
          <w:sz w:val="28"/>
          <w:szCs w:val="28"/>
        </w:rPr>
        <w:t>г) подготовить градостроительные планы вновь образуемых, изменяемых земельных участков;</w:t>
      </w:r>
    </w:p>
    <w:p w:rsidR="00AB6D7E" w:rsidRDefault="00AB6D7E" w:rsidP="00AB6D7E">
      <w:pPr>
        <w:ind w:firstLine="709"/>
        <w:jc w:val="both"/>
        <w:rPr>
          <w:sz w:val="28"/>
          <w:szCs w:val="28"/>
        </w:rPr>
      </w:pPr>
      <w:proofErr w:type="gramStart"/>
      <w:r>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AB6D7E" w:rsidRDefault="00AB6D7E" w:rsidP="00AB6D7E">
      <w:pPr>
        <w:ind w:firstLine="709"/>
        <w:jc w:val="both"/>
        <w:rPr>
          <w:sz w:val="28"/>
          <w:szCs w:val="28"/>
        </w:rPr>
      </w:pPr>
      <w:r>
        <w:rPr>
          <w:sz w:val="28"/>
          <w:szCs w:val="28"/>
        </w:rPr>
        <w:lastRenderedPageBreak/>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AB6D7E" w:rsidRDefault="00AB6D7E" w:rsidP="00AB6D7E">
      <w:pPr>
        <w:ind w:firstLine="709"/>
        <w:jc w:val="both"/>
        <w:rPr>
          <w:sz w:val="28"/>
          <w:szCs w:val="28"/>
        </w:rPr>
      </w:pPr>
      <w:r>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B6D7E" w:rsidRDefault="00AB6D7E" w:rsidP="00AB6D7E">
      <w:pPr>
        <w:ind w:firstLine="709"/>
        <w:jc w:val="both"/>
        <w:rPr>
          <w:sz w:val="28"/>
          <w:szCs w:val="28"/>
        </w:rPr>
      </w:pPr>
      <w:r>
        <w:rPr>
          <w:sz w:val="28"/>
          <w:szCs w:val="28"/>
        </w:rPr>
        <w:t>Посредством документации по планировке территории определяются:</w:t>
      </w:r>
    </w:p>
    <w:p w:rsidR="00AB6D7E" w:rsidRDefault="00AB6D7E" w:rsidP="00AB6D7E">
      <w:pPr>
        <w:ind w:firstLine="709"/>
        <w:jc w:val="both"/>
        <w:rPr>
          <w:sz w:val="28"/>
          <w:szCs w:val="28"/>
        </w:rPr>
      </w:pPr>
      <w:r>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B6D7E" w:rsidRDefault="00AB6D7E" w:rsidP="00AB6D7E">
      <w:pPr>
        <w:ind w:firstLine="709"/>
        <w:jc w:val="both"/>
        <w:rPr>
          <w:sz w:val="28"/>
          <w:szCs w:val="28"/>
        </w:rPr>
      </w:pPr>
      <w:r>
        <w:rPr>
          <w:sz w:val="28"/>
          <w:szCs w:val="28"/>
        </w:rPr>
        <w:t>2) линии градостроительного регулирования, в том числе:</w:t>
      </w:r>
    </w:p>
    <w:p w:rsidR="00AB6D7E" w:rsidRDefault="00AB6D7E" w:rsidP="00AB6D7E">
      <w:pPr>
        <w:ind w:firstLine="709"/>
        <w:jc w:val="both"/>
        <w:rPr>
          <w:sz w:val="28"/>
          <w:szCs w:val="28"/>
        </w:rPr>
      </w:pPr>
      <w:proofErr w:type="gramStart"/>
      <w:r>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AB6D7E" w:rsidRDefault="00AB6D7E" w:rsidP="00AB6D7E">
      <w:pPr>
        <w:ind w:firstLine="709"/>
        <w:jc w:val="both"/>
        <w:rPr>
          <w:sz w:val="28"/>
          <w:szCs w:val="28"/>
        </w:rPr>
      </w:pPr>
      <w:r>
        <w:rPr>
          <w:sz w:val="28"/>
          <w:szCs w:val="28"/>
        </w:rPr>
        <w:t>б) линии регулирования застройки, если они не определены градостроительными регламентами в составе настоящих Правил;</w:t>
      </w:r>
    </w:p>
    <w:p w:rsidR="00AB6D7E" w:rsidRDefault="00AB6D7E" w:rsidP="00AB6D7E">
      <w:pPr>
        <w:ind w:firstLine="709"/>
        <w:jc w:val="both"/>
        <w:rPr>
          <w:sz w:val="28"/>
          <w:szCs w:val="28"/>
        </w:rPr>
      </w:pPr>
      <w:r>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B6D7E" w:rsidRDefault="00AB6D7E" w:rsidP="00AB6D7E">
      <w:pPr>
        <w:ind w:firstLine="709"/>
        <w:jc w:val="both"/>
        <w:rPr>
          <w:sz w:val="28"/>
          <w:szCs w:val="28"/>
        </w:rPr>
      </w:pPr>
      <w:r>
        <w:rPr>
          <w:sz w:val="28"/>
          <w:szCs w:val="28"/>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AB6D7E" w:rsidRDefault="00AB6D7E" w:rsidP="00AB6D7E">
      <w:pPr>
        <w:ind w:firstLine="709"/>
        <w:jc w:val="both"/>
        <w:rPr>
          <w:sz w:val="28"/>
          <w:szCs w:val="28"/>
        </w:rPr>
      </w:pPr>
      <w:proofErr w:type="spellStart"/>
      <w:proofErr w:type="gramStart"/>
      <w:r>
        <w:rPr>
          <w:sz w:val="28"/>
          <w:szCs w:val="28"/>
        </w:rPr>
        <w:t>д</w:t>
      </w:r>
      <w:proofErr w:type="spellEnd"/>
      <w:r>
        <w:rPr>
          <w:sz w:val="28"/>
          <w:szCs w:val="28"/>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AB6D7E" w:rsidRDefault="00AB6D7E" w:rsidP="00AB6D7E">
      <w:pPr>
        <w:ind w:firstLine="709"/>
        <w:jc w:val="both"/>
        <w:rPr>
          <w:sz w:val="28"/>
          <w:szCs w:val="28"/>
        </w:rPr>
      </w:pPr>
      <w:r>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B6D7E" w:rsidRDefault="00AB6D7E" w:rsidP="00AB6D7E">
      <w:pPr>
        <w:ind w:firstLine="709"/>
        <w:jc w:val="both"/>
        <w:rPr>
          <w:sz w:val="28"/>
          <w:szCs w:val="28"/>
        </w:rPr>
      </w:pPr>
      <w:r>
        <w:rPr>
          <w:sz w:val="28"/>
          <w:szCs w:val="28"/>
        </w:rPr>
        <w:t>ж) границы земельных участков на территориях существующей застройки, не разделенных на земельные участки;</w:t>
      </w:r>
    </w:p>
    <w:p w:rsidR="00AB6D7E" w:rsidRDefault="00AB6D7E" w:rsidP="00AB6D7E">
      <w:pPr>
        <w:ind w:firstLine="709"/>
        <w:jc w:val="both"/>
        <w:rPr>
          <w:sz w:val="28"/>
          <w:szCs w:val="28"/>
        </w:rPr>
      </w:pPr>
      <w:proofErr w:type="spellStart"/>
      <w:r>
        <w:rPr>
          <w:sz w:val="28"/>
          <w:szCs w:val="28"/>
        </w:rPr>
        <w:t>з</w:t>
      </w:r>
      <w:proofErr w:type="spellEnd"/>
      <w:r>
        <w:rPr>
          <w:sz w:val="28"/>
          <w:szCs w:val="28"/>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B6D7E" w:rsidRDefault="00AB6D7E" w:rsidP="00AB6D7E">
      <w:pPr>
        <w:ind w:firstLine="709"/>
        <w:jc w:val="both"/>
        <w:rPr>
          <w:sz w:val="28"/>
          <w:szCs w:val="28"/>
        </w:rPr>
      </w:pPr>
    </w:p>
    <w:p w:rsidR="00A577A6" w:rsidRDefault="00A577A6" w:rsidP="00AB6D7E">
      <w:pPr>
        <w:ind w:firstLine="709"/>
        <w:jc w:val="both"/>
        <w:rPr>
          <w:sz w:val="28"/>
          <w:szCs w:val="28"/>
        </w:rPr>
      </w:pPr>
    </w:p>
    <w:p w:rsidR="00A577A6" w:rsidRDefault="00A577A6"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lastRenderedPageBreak/>
        <w:t>Статья 14. Подготовка проекта планировки территории</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муниципальном образовании Ивановского сельсовета.</w:t>
      </w:r>
    </w:p>
    <w:p w:rsidR="00AB6D7E" w:rsidRDefault="00AB6D7E" w:rsidP="00AB6D7E">
      <w:pPr>
        <w:ind w:firstLine="709"/>
        <w:jc w:val="both"/>
        <w:rPr>
          <w:sz w:val="28"/>
          <w:szCs w:val="28"/>
        </w:rPr>
      </w:pPr>
      <w:r>
        <w:rPr>
          <w:sz w:val="28"/>
          <w:szCs w:val="28"/>
        </w:rPr>
        <w:t>2. Проект планировки территории состоит из основной части, которая утверждается главой муниципального образования Ивановского сельсовета, и материалов по ее обоснованию.</w:t>
      </w:r>
    </w:p>
    <w:p w:rsidR="00AB6D7E" w:rsidRDefault="00AB6D7E" w:rsidP="00AB6D7E">
      <w:pPr>
        <w:ind w:firstLine="709"/>
        <w:jc w:val="both"/>
        <w:rPr>
          <w:sz w:val="28"/>
          <w:szCs w:val="28"/>
        </w:rPr>
      </w:pPr>
      <w:r>
        <w:rPr>
          <w:sz w:val="28"/>
          <w:szCs w:val="28"/>
        </w:rPr>
        <w:t>3. Содержание проекта планировки территории определяется законодательством Российской Федерации.</w:t>
      </w:r>
    </w:p>
    <w:p w:rsidR="00AB6D7E" w:rsidRDefault="00AB6D7E" w:rsidP="00AB6D7E">
      <w:pPr>
        <w:ind w:firstLine="709"/>
        <w:jc w:val="both"/>
        <w:rPr>
          <w:sz w:val="28"/>
          <w:szCs w:val="28"/>
        </w:rPr>
      </w:pPr>
      <w:r>
        <w:rPr>
          <w:sz w:val="28"/>
          <w:szCs w:val="28"/>
        </w:rPr>
        <w:t xml:space="preserve">4. </w:t>
      </w:r>
      <w:proofErr w:type="gramStart"/>
      <w:r>
        <w:rPr>
          <w:sz w:val="28"/>
          <w:szCs w:val="28"/>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AB6D7E" w:rsidRDefault="00AB6D7E" w:rsidP="00AB6D7E">
      <w:pPr>
        <w:ind w:firstLine="709"/>
        <w:jc w:val="both"/>
        <w:rPr>
          <w:sz w:val="28"/>
          <w:szCs w:val="28"/>
        </w:rPr>
      </w:pPr>
      <w:r>
        <w:rPr>
          <w:sz w:val="28"/>
          <w:szCs w:val="28"/>
        </w:rPr>
        <w:t>5. Проект планировки территории является основой для разработки проектов межевания территорий.</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Статья 15. Подготовка проекта межевания территорий</w:t>
      </w:r>
    </w:p>
    <w:p w:rsidR="00A577A6" w:rsidRDefault="00A577A6" w:rsidP="00AB6D7E">
      <w:pPr>
        <w:ind w:firstLine="709"/>
        <w:jc w:val="both"/>
        <w:rPr>
          <w:sz w:val="28"/>
          <w:szCs w:val="28"/>
        </w:rPr>
      </w:pPr>
    </w:p>
    <w:p w:rsidR="00AB6D7E" w:rsidRDefault="00AB6D7E" w:rsidP="00AB6D7E">
      <w:pPr>
        <w:ind w:firstLine="709"/>
        <w:jc w:val="both"/>
        <w:rPr>
          <w:sz w:val="28"/>
          <w:szCs w:val="28"/>
        </w:rPr>
      </w:pPr>
      <w:r>
        <w:rPr>
          <w:sz w:val="28"/>
          <w:szCs w:val="2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AB6D7E" w:rsidRDefault="00AB6D7E" w:rsidP="00AB6D7E">
      <w:pPr>
        <w:ind w:firstLine="709"/>
        <w:jc w:val="both"/>
        <w:rPr>
          <w:sz w:val="28"/>
          <w:szCs w:val="28"/>
        </w:rPr>
      </w:pPr>
      <w:r>
        <w:rPr>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B6D7E" w:rsidRDefault="00AB6D7E" w:rsidP="00AB6D7E">
      <w:pPr>
        <w:ind w:firstLine="709"/>
        <w:jc w:val="both"/>
        <w:rPr>
          <w:sz w:val="28"/>
          <w:szCs w:val="28"/>
        </w:rPr>
      </w:pPr>
      <w:r>
        <w:rPr>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AB6D7E" w:rsidRDefault="00AB6D7E" w:rsidP="00AB6D7E">
      <w:pPr>
        <w:ind w:firstLine="709"/>
        <w:jc w:val="both"/>
        <w:rPr>
          <w:sz w:val="28"/>
          <w:szCs w:val="28"/>
        </w:rPr>
      </w:pPr>
      <w:r>
        <w:rPr>
          <w:sz w:val="28"/>
          <w:szCs w:val="28"/>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w:t>
      </w:r>
      <w:r>
        <w:rPr>
          <w:sz w:val="28"/>
          <w:szCs w:val="28"/>
        </w:rPr>
        <w:lastRenderedPageBreak/>
        <w:t>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B6D7E" w:rsidRDefault="00AB6D7E" w:rsidP="00AB6D7E">
      <w:pPr>
        <w:ind w:firstLine="709"/>
        <w:jc w:val="both"/>
        <w:rPr>
          <w:sz w:val="28"/>
          <w:szCs w:val="28"/>
        </w:rPr>
      </w:pPr>
      <w:r>
        <w:rPr>
          <w:sz w:val="28"/>
          <w:szCs w:val="28"/>
        </w:rPr>
        <w:t>5. Проект межевания территории включает в себя чертежи межевания территории, на которых отображаются:</w:t>
      </w:r>
    </w:p>
    <w:p w:rsidR="00AB6D7E" w:rsidRDefault="00AB6D7E" w:rsidP="00AB6D7E">
      <w:pPr>
        <w:ind w:firstLine="709"/>
        <w:jc w:val="both"/>
        <w:rPr>
          <w:sz w:val="28"/>
          <w:szCs w:val="28"/>
        </w:rPr>
      </w:pPr>
      <w:r>
        <w:rPr>
          <w:sz w:val="28"/>
          <w:szCs w:val="28"/>
        </w:rPr>
        <w:t>1) красные линии, утвержденные в составе проекта планировки территории;</w:t>
      </w:r>
    </w:p>
    <w:p w:rsidR="00AB6D7E" w:rsidRDefault="00AB6D7E" w:rsidP="00AB6D7E">
      <w:pPr>
        <w:ind w:firstLine="709"/>
        <w:jc w:val="both"/>
        <w:rPr>
          <w:sz w:val="28"/>
          <w:szCs w:val="28"/>
        </w:rPr>
      </w:pPr>
      <w:r>
        <w:rPr>
          <w:sz w:val="28"/>
          <w:szCs w:val="28"/>
        </w:rPr>
        <w:t>2) линии отступа от красных линий в целях определения места допустимого размещения зданий, строений, сооружений;</w:t>
      </w:r>
    </w:p>
    <w:p w:rsidR="00AB6D7E" w:rsidRDefault="00AB6D7E" w:rsidP="00AB6D7E">
      <w:pPr>
        <w:ind w:firstLine="709"/>
        <w:jc w:val="both"/>
        <w:rPr>
          <w:sz w:val="28"/>
          <w:szCs w:val="28"/>
        </w:rPr>
      </w:pPr>
      <w:r>
        <w:rPr>
          <w:sz w:val="28"/>
          <w:szCs w:val="28"/>
        </w:rPr>
        <w:t>3) границы застроенных земельных участков, в том числе границы земельных участков, на которых расположены линейные объекты;</w:t>
      </w:r>
    </w:p>
    <w:p w:rsidR="00AB6D7E" w:rsidRDefault="00AB6D7E" w:rsidP="00AB6D7E">
      <w:pPr>
        <w:ind w:firstLine="709"/>
        <w:jc w:val="both"/>
        <w:rPr>
          <w:sz w:val="28"/>
          <w:szCs w:val="28"/>
        </w:rPr>
      </w:pPr>
      <w:r>
        <w:rPr>
          <w:sz w:val="28"/>
          <w:szCs w:val="28"/>
        </w:rPr>
        <w:t>4) границы формируемых земельных участков, планируемых для предоставления физическим и юридическим лицам для строительства;</w:t>
      </w:r>
    </w:p>
    <w:p w:rsidR="00AB6D7E" w:rsidRDefault="00AB6D7E" w:rsidP="00AB6D7E">
      <w:pPr>
        <w:ind w:firstLine="709"/>
        <w:jc w:val="both"/>
        <w:rPr>
          <w:sz w:val="28"/>
          <w:szCs w:val="28"/>
        </w:rPr>
      </w:pPr>
      <w:r>
        <w:rPr>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AB6D7E" w:rsidRDefault="00AB6D7E" w:rsidP="00AB6D7E">
      <w:pPr>
        <w:ind w:firstLine="709"/>
        <w:jc w:val="both"/>
        <w:rPr>
          <w:sz w:val="28"/>
          <w:szCs w:val="28"/>
        </w:rPr>
      </w:pPr>
      <w:r>
        <w:rPr>
          <w:sz w:val="28"/>
          <w:szCs w:val="28"/>
        </w:rPr>
        <w:t>6) границы территорий объектов культурного наследия;</w:t>
      </w:r>
    </w:p>
    <w:p w:rsidR="00AB6D7E" w:rsidRDefault="00AB6D7E" w:rsidP="00AB6D7E">
      <w:pPr>
        <w:ind w:firstLine="709"/>
        <w:jc w:val="both"/>
        <w:rPr>
          <w:sz w:val="28"/>
          <w:szCs w:val="28"/>
        </w:rPr>
      </w:pPr>
      <w:r>
        <w:rPr>
          <w:sz w:val="28"/>
          <w:szCs w:val="28"/>
        </w:rPr>
        <w:t>7) границы зон с особыми условиями использования территорий;</w:t>
      </w:r>
    </w:p>
    <w:p w:rsidR="00AB6D7E" w:rsidRDefault="00AB6D7E" w:rsidP="00AB6D7E">
      <w:pPr>
        <w:ind w:firstLine="709"/>
        <w:jc w:val="both"/>
        <w:rPr>
          <w:sz w:val="28"/>
          <w:szCs w:val="28"/>
        </w:rPr>
      </w:pPr>
      <w:r>
        <w:rPr>
          <w:sz w:val="28"/>
          <w:szCs w:val="28"/>
        </w:rPr>
        <w:t>8) границы зон действия публичных сервитутов.</w:t>
      </w:r>
    </w:p>
    <w:p w:rsidR="00AB6D7E" w:rsidRDefault="00AB6D7E" w:rsidP="00AB6D7E">
      <w:pPr>
        <w:ind w:firstLine="709"/>
        <w:jc w:val="both"/>
        <w:rPr>
          <w:sz w:val="28"/>
          <w:szCs w:val="28"/>
        </w:rPr>
      </w:pPr>
      <w:r>
        <w:rPr>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Статья 16. Градостроительные планы земельных участков</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B6D7E" w:rsidRDefault="00AB6D7E" w:rsidP="00AB6D7E">
      <w:pPr>
        <w:ind w:firstLine="709"/>
        <w:jc w:val="both"/>
        <w:rPr>
          <w:sz w:val="28"/>
          <w:szCs w:val="28"/>
        </w:rPr>
      </w:pPr>
      <w:r>
        <w:rPr>
          <w:sz w:val="28"/>
          <w:szCs w:val="28"/>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B6D7E" w:rsidRDefault="00AB6D7E" w:rsidP="00AB6D7E">
      <w:pPr>
        <w:ind w:firstLine="709"/>
        <w:jc w:val="both"/>
        <w:rPr>
          <w:sz w:val="28"/>
          <w:szCs w:val="28"/>
        </w:rPr>
      </w:pPr>
      <w:r>
        <w:rPr>
          <w:sz w:val="28"/>
          <w:szCs w:val="28"/>
        </w:rPr>
        <w:t>2. Градостроительные планы земельных участков утверждаются в установленном порядке:</w:t>
      </w:r>
    </w:p>
    <w:p w:rsidR="00AB6D7E" w:rsidRDefault="00AB6D7E" w:rsidP="00AB6D7E">
      <w:pPr>
        <w:ind w:firstLine="709"/>
        <w:jc w:val="both"/>
        <w:rPr>
          <w:sz w:val="28"/>
          <w:szCs w:val="28"/>
        </w:rPr>
      </w:pPr>
      <w:r>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B6D7E" w:rsidRDefault="00AB6D7E" w:rsidP="00AB6D7E">
      <w:pPr>
        <w:ind w:firstLine="709"/>
        <w:jc w:val="both"/>
        <w:rPr>
          <w:sz w:val="28"/>
          <w:szCs w:val="28"/>
        </w:rPr>
      </w:pPr>
      <w:r>
        <w:rPr>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w:t>
      </w:r>
      <w:r>
        <w:rPr>
          <w:sz w:val="28"/>
          <w:szCs w:val="28"/>
        </w:rPr>
        <w:lastRenderedPageBreak/>
        <w:t xml:space="preserve">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AB6D7E" w:rsidRDefault="00AB6D7E" w:rsidP="00AB6D7E">
      <w:pPr>
        <w:ind w:firstLine="709"/>
        <w:jc w:val="both"/>
        <w:rPr>
          <w:sz w:val="28"/>
          <w:szCs w:val="28"/>
        </w:rPr>
      </w:pPr>
      <w:r>
        <w:rPr>
          <w:sz w:val="28"/>
          <w:szCs w:val="28"/>
        </w:rPr>
        <w:t>3. В составе градостроительного плана земельного участка указываются:</w:t>
      </w:r>
    </w:p>
    <w:p w:rsidR="00AB6D7E" w:rsidRDefault="00AB6D7E" w:rsidP="00AB6D7E">
      <w:pPr>
        <w:ind w:firstLine="709"/>
        <w:jc w:val="both"/>
        <w:rPr>
          <w:sz w:val="28"/>
          <w:szCs w:val="28"/>
        </w:rPr>
      </w:pPr>
      <w:r>
        <w:rPr>
          <w:sz w:val="28"/>
          <w:szCs w:val="28"/>
        </w:rPr>
        <w:t>1) границы земельного участка;</w:t>
      </w:r>
    </w:p>
    <w:p w:rsidR="00AB6D7E" w:rsidRDefault="00AB6D7E" w:rsidP="00AB6D7E">
      <w:pPr>
        <w:ind w:firstLine="709"/>
        <w:jc w:val="both"/>
        <w:rPr>
          <w:sz w:val="28"/>
          <w:szCs w:val="28"/>
        </w:rPr>
      </w:pPr>
      <w:r>
        <w:rPr>
          <w:sz w:val="28"/>
          <w:szCs w:val="28"/>
        </w:rPr>
        <w:t>2) границы зон действия публичных сервитутов;</w:t>
      </w:r>
    </w:p>
    <w:p w:rsidR="00AB6D7E" w:rsidRDefault="00AB6D7E" w:rsidP="00AB6D7E">
      <w:pPr>
        <w:ind w:firstLine="709"/>
        <w:jc w:val="both"/>
        <w:rPr>
          <w:sz w:val="28"/>
          <w:szCs w:val="28"/>
        </w:rPr>
      </w:pPr>
      <w:r>
        <w:rPr>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6D7E" w:rsidRDefault="00AB6D7E" w:rsidP="00AB6D7E">
      <w:pPr>
        <w:ind w:firstLine="709"/>
        <w:jc w:val="both"/>
        <w:rPr>
          <w:sz w:val="28"/>
          <w:szCs w:val="28"/>
        </w:rPr>
      </w:pPr>
      <w:r>
        <w:rPr>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Pr>
          <w:sz w:val="28"/>
          <w:szCs w:val="28"/>
        </w:rPr>
        <w:t>о</w:t>
      </w:r>
      <w:proofErr w:type="gramEnd"/>
      <w:r>
        <w:rPr>
          <w:sz w:val="28"/>
          <w:szCs w:val="28"/>
        </w:rPr>
        <w:t xml:space="preserve"> всех предусмотренных градостроительным регламентом видах разрешенного использования земельного участка;</w:t>
      </w:r>
    </w:p>
    <w:p w:rsidR="00AB6D7E" w:rsidRDefault="00AB6D7E" w:rsidP="00AB6D7E">
      <w:pPr>
        <w:ind w:firstLine="709"/>
        <w:jc w:val="both"/>
        <w:rPr>
          <w:sz w:val="28"/>
          <w:szCs w:val="28"/>
        </w:rPr>
      </w:pPr>
      <w:r>
        <w:rPr>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6D7E" w:rsidRDefault="00AB6D7E" w:rsidP="00AB6D7E">
      <w:pPr>
        <w:ind w:firstLine="709"/>
        <w:jc w:val="both"/>
        <w:rPr>
          <w:sz w:val="28"/>
          <w:szCs w:val="28"/>
        </w:rPr>
      </w:pPr>
      <w:r>
        <w:rPr>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AB6D7E" w:rsidRDefault="00AB6D7E" w:rsidP="00AB6D7E">
      <w:pPr>
        <w:ind w:firstLine="709"/>
        <w:jc w:val="both"/>
        <w:rPr>
          <w:sz w:val="28"/>
          <w:szCs w:val="28"/>
        </w:rPr>
      </w:pPr>
      <w:r>
        <w:rPr>
          <w:sz w:val="28"/>
          <w:szCs w:val="28"/>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B6D7E" w:rsidRDefault="00AB6D7E" w:rsidP="00AB6D7E">
      <w:pPr>
        <w:ind w:firstLine="709"/>
        <w:jc w:val="both"/>
        <w:rPr>
          <w:sz w:val="28"/>
          <w:szCs w:val="28"/>
        </w:rPr>
      </w:pPr>
      <w:r>
        <w:rPr>
          <w:sz w:val="28"/>
          <w:szCs w:val="28"/>
        </w:rPr>
        <w:t>8) границы зоны планируемого размещения объектов капитального строительства для государственных или муниципальных нужд.</w:t>
      </w:r>
      <w:r>
        <w:rPr>
          <w:sz w:val="28"/>
          <w:szCs w:val="28"/>
        </w:rPr>
        <w:tab/>
      </w:r>
    </w:p>
    <w:p w:rsidR="00AB6D7E" w:rsidRDefault="00AB6D7E" w:rsidP="00AB6D7E">
      <w:pPr>
        <w:ind w:firstLine="709"/>
        <w:jc w:val="both"/>
        <w:rPr>
          <w:sz w:val="28"/>
          <w:szCs w:val="28"/>
        </w:rPr>
      </w:pPr>
      <w:r>
        <w:rPr>
          <w:sz w:val="28"/>
          <w:szCs w:val="28"/>
        </w:rPr>
        <w:t xml:space="preserve">4. Градостроительные планы земельных участков являются обязательным основанием </w:t>
      </w:r>
      <w:proofErr w:type="gramStart"/>
      <w:r>
        <w:rPr>
          <w:sz w:val="28"/>
          <w:szCs w:val="28"/>
        </w:rPr>
        <w:t>для</w:t>
      </w:r>
      <w:proofErr w:type="gramEnd"/>
      <w:r>
        <w:rPr>
          <w:sz w:val="28"/>
          <w:szCs w:val="28"/>
        </w:rPr>
        <w:t xml:space="preserve">: </w:t>
      </w:r>
    </w:p>
    <w:p w:rsidR="00AB6D7E" w:rsidRDefault="00AB6D7E" w:rsidP="00AB6D7E">
      <w:pPr>
        <w:ind w:firstLine="709"/>
        <w:jc w:val="both"/>
        <w:rPr>
          <w:sz w:val="28"/>
          <w:szCs w:val="28"/>
        </w:rPr>
      </w:pPr>
      <w:r>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6D7E" w:rsidRDefault="00AB6D7E" w:rsidP="00AB6D7E">
      <w:pPr>
        <w:ind w:firstLine="709"/>
        <w:jc w:val="both"/>
        <w:rPr>
          <w:sz w:val="28"/>
          <w:szCs w:val="28"/>
        </w:rPr>
      </w:pPr>
      <w:r>
        <w:rPr>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B6D7E" w:rsidRDefault="00AB6D7E" w:rsidP="00AB6D7E">
      <w:pPr>
        <w:ind w:firstLine="709"/>
        <w:jc w:val="both"/>
        <w:rPr>
          <w:sz w:val="28"/>
          <w:szCs w:val="28"/>
        </w:rPr>
      </w:pPr>
      <w:r>
        <w:rPr>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AB6D7E" w:rsidRDefault="00AB6D7E" w:rsidP="00AB6D7E">
      <w:pPr>
        <w:ind w:firstLine="709"/>
        <w:jc w:val="both"/>
        <w:rPr>
          <w:sz w:val="28"/>
          <w:szCs w:val="28"/>
        </w:rPr>
      </w:pPr>
      <w:r>
        <w:rPr>
          <w:sz w:val="28"/>
          <w:szCs w:val="28"/>
        </w:rPr>
        <w:t>- подготовки проектной документации для строительства, реконструкции;</w:t>
      </w:r>
    </w:p>
    <w:p w:rsidR="00AB6D7E" w:rsidRDefault="00AB6D7E" w:rsidP="00AB6D7E">
      <w:pPr>
        <w:ind w:firstLine="709"/>
        <w:jc w:val="both"/>
        <w:rPr>
          <w:sz w:val="28"/>
          <w:szCs w:val="28"/>
        </w:rPr>
      </w:pPr>
      <w:r>
        <w:rPr>
          <w:sz w:val="28"/>
          <w:szCs w:val="28"/>
        </w:rPr>
        <w:lastRenderedPageBreak/>
        <w:t>- выдачи разрешений на строительство;</w:t>
      </w:r>
    </w:p>
    <w:p w:rsidR="00AB6D7E" w:rsidRDefault="00AB6D7E" w:rsidP="00AB6D7E">
      <w:pPr>
        <w:ind w:firstLine="709"/>
        <w:jc w:val="both"/>
        <w:rPr>
          <w:sz w:val="28"/>
          <w:szCs w:val="28"/>
        </w:rPr>
      </w:pPr>
      <w:r>
        <w:rPr>
          <w:sz w:val="28"/>
          <w:szCs w:val="28"/>
        </w:rPr>
        <w:t>- выдачи разрешений на ввод объектов в эксплуатацию.</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Глава 5. Публичные слушания</w:t>
      </w:r>
    </w:p>
    <w:p w:rsidR="00AF3CAB" w:rsidRDefault="00AF3CAB" w:rsidP="00AB6D7E">
      <w:pPr>
        <w:ind w:firstLine="709"/>
        <w:jc w:val="both"/>
        <w:rPr>
          <w:b/>
          <w:sz w:val="28"/>
          <w:szCs w:val="28"/>
        </w:rPr>
      </w:pPr>
    </w:p>
    <w:p w:rsidR="00AB6D7E" w:rsidRPr="0029226E" w:rsidRDefault="00AB6D7E" w:rsidP="00AB6D7E">
      <w:pPr>
        <w:ind w:firstLine="709"/>
        <w:jc w:val="both"/>
        <w:rPr>
          <w:b/>
          <w:sz w:val="28"/>
          <w:szCs w:val="28"/>
        </w:rPr>
      </w:pPr>
      <w:r w:rsidRPr="0029226E">
        <w:rPr>
          <w:b/>
          <w:sz w:val="28"/>
          <w:szCs w:val="28"/>
        </w:rPr>
        <w:t>Статья 17. Общие положения о публичных слушаниях</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Публичные слушания проводятся в соответствии с Градостроительным кодексом Российской Федерации, законодательством Ставропольского края о градостроительной деятельности, Уставом муниципального образования Ивановского сельсовета, настоящими Правилами, иными нормативными правовыми актами органов местного самоуправления муниципального образования Ивановского сельсовета. </w:t>
      </w:r>
    </w:p>
    <w:p w:rsidR="00AB6D7E" w:rsidRDefault="00AB6D7E" w:rsidP="00AB6D7E">
      <w:pPr>
        <w:ind w:firstLine="709"/>
        <w:jc w:val="both"/>
        <w:rPr>
          <w:sz w:val="28"/>
          <w:szCs w:val="28"/>
        </w:rPr>
      </w:pPr>
      <w:r>
        <w:rPr>
          <w:sz w:val="28"/>
          <w:szCs w:val="28"/>
        </w:rPr>
        <w:t>2. Публичные слушания проводятся с целью:</w:t>
      </w:r>
    </w:p>
    <w:p w:rsidR="00AB6D7E" w:rsidRDefault="00AB6D7E" w:rsidP="00AB6D7E">
      <w:pPr>
        <w:ind w:firstLine="709"/>
        <w:jc w:val="both"/>
        <w:rPr>
          <w:sz w:val="28"/>
          <w:szCs w:val="28"/>
        </w:rPr>
      </w:pPr>
      <w:r>
        <w:rPr>
          <w:sz w:val="28"/>
          <w:szCs w:val="28"/>
        </w:rPr>
        <w:t xml:space="preserve"> </w:t>
      </w:r>
      <w:proofErr w:type="gramStart"/>
      <w:r>
        <w:rPr>
          <w:sz w:val="28"/>
          <w:szCs w:val="28"/>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AB6D7E" w:rsidRDefault="00AB6D7E" w:rsidP="00AB6D7E">
      <w:pPr>
        <w:ind w:firstLine="709"/>
        <w:jc w:val="both"/>
        <w:rPr>
          <w:sz w:val="28"/>
          <w:szCs w:val="28"/>
        </w:rPr>
      </w:pPr>
      <w:r>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Ивановского сельсовета решений по землепользованию и застройке. </w:t>
      </w:r>
    </w:p>
    <w:p w:rsidR="00AB6D7E" w:rsidRDefault="00AB6D7E" w:rsidP="00AB6D7E">
      <w:pPr>
        <w:ind w:firstLine="709"/>
        <w:jc w:val="both"/>
        <w:rPr>
          <w:sz w:val="28"/>
          <w:szCs w:val="28"/>
        </w:rPr>
      </w:pPr>
      <w:r>
        <w:rPr>
          <w:sz w:val="28"/>
          <w:szCs w:val="28"/>
        </w:rPr>
        <w:t>3. Публичные слушания проводятся Комиссией по землепользованию и застройке по ее инициативе, инициативе главы поселения, представительного органа поселения или по обращениям, поступившим от физических или юридических лиц, в случаях, когда рассматриваются следующие вопросы:</w:t>
      </w:r>
    </w:p>
    <w:p w:rsidR="00AB6D7E" w:rsidRDefault="00AB6D7E" w:rsidP="00AB6D7E">
      <w:pPr>
        <w:ind w:firstLine="709"/>
        <w:jc w:val="both"/>
        <w:rPr>
          <w:sz w:val="28"/>
          <w:szCs w:val="28"/>
        </w:rPr>
      </w:pPr>
      <w:r>
        <w:rPr>
          <w:sz w:val="28"/>
          <w:szCs w:val="28"/>
        </w:rPr>
        <w:t>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AB6D7E" w:rsidRDefault="00AB6D7E" w:rsidP="00AB6D7E">
      <w:pPr>
        <w:ind w:firstLine="709"/>
        <w:jc w:val="both"/>
        <w:rPr>
          <w:sz w:val="28"/>
          <w:szCs w:val="28"/>
        </w:rPr>
      </w:pPr>
      <w:r>
        <w:rPr>
          <w:sz w:val="28"/>
          <w:szCs w:val="28"/>
        </w:rPr>
        <w:t>2) специальные согласования - предоставление разрешений на условно разрешенные виды использования земельного участка или объекта капитального строительства в соответствующих территориальных зонах;</w:t>
      </w:r>
    </w:p>
    <w:p w:rsidR="00AB6D7E" w:rsidRDefault="00AB6D7E" w:rsidP="00AB6D7E">
      <w:pPr>
        <w:ind w:firstLine="709"/>
        <w:jc w:val="both"/>
        <w:rPr>
          <w:sz w:val="28"/>
          <w:szCs w:val="28"/>
        </w:rPr>
      </w:pPr>
      <w:r>
        <w:rPr>
          <w:sz w:val="28"/>
          <w:szCs w:val="28"/>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6D7E" w:rsidRDefault="00AB6D7E" w:rsidP="00AB6D7E">
      <w:pPr>
        <w:ind w:firstLine="709"/>
        <w:jc w:val="both"/>
        <w:rPr>
          <w:sz w:val="28"/>
          <w:szCs w:val="28"/>
        </w:rPr>
      </w:pPr>
      <w:r>
        <w:rPr>
          <w:sz w:val="28"/>
          <w:szCs w:val="28"/>
        </w:rPr>
        <w:t>4)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AB6D7E" w:rsidRDefault="00AB6D7E" w:rsidP="00AB6D7E">
      <w:pPr>
        <w:ind w:firstLine="709"/>
        <w:jc w:val="both"/>
        <w:rPr>
          <w:sz w:val="28"/>
          <w:szCs w:val="28"/>
        </w:rPr>
      </w:pPr>
      <w:r>
        <w:rPr>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w:t>
      </w:r>
      <w:r>
        <w:rPr>
          <w:sz w:val="28"/>
          <w:szCs w:val="28"/>
        </w:rPr>
        <w:lastRenderedPageBreak/>
        <w:t xml:space="preserve">Комиссии - администрацией муниципального образования Ивановского сельсовета. </w:t>
      </w:r>
    </w:p>
    <w:p w:rsidR="00AB6D7E" w:rsidRDefault="00AB6D7E" w:rsidP="00AB6D7E">
      <w:pPr>
        <w:ind w:firstLine="709"/>
        <w:jc w:val="both"/>
        <w:rPr>
          <w:sz w:val="28"/>
          <w:szCs w:val="28"/>
        </w:rPr>
      </w:pPr>
      <w:r>
        <w:rPr>
          <w:sz w:val="28"/>
          <w:szCs w:val="28"/>
        </w:rPr>
        <w:t>5. Публичные слушания проводятся Комиссией в порядке, определяемом Уставом муниципального образования Ивановского сельсовета, Положением о Комиссии, иными нормативно-правовыми актами органов местного самоуправления муниципального образования Ивановского сельсовета.</w:t>
      </w:r>
    </w:p>
    <w:p w:rsidR="00AB6D7E" w:rsidRDefault="00AB6D7E"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t>Статья 18. Публичные слушания по обсуждению документации по планировке территории</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Ставропольского края, настоящими Правилами и принимаемыми в соответствии с ними нормативно-правовыми актами органов местного самоуправления муниципального образования Ивановского сельсовета. </w:t>
      </w:r>
    </w:p>
    <w:p w:rsidR="00AB6D7E" w:rsidRDefault="00AB6D7E" w:rsidP="00AB6D7E">
      <w:pPr>
        <w:ind w:firstLine="709"/>
        <w:jc w:val="both"/>
        <w:rPr>
          <w:sz w:val="28"/>
          <w:szCs w:val="28"/>
        </w:rPr>
      </w:pPr>
      <w:r>
        <w:rPr>
          <w:sz w:val="28"/>
          <w:szCs w:val="28"/>
        </w:rPr>
        <w:t>2. Документация по планировке территории до ее утверждения подлежит обсуждению на публичных слушаниях.</w:t>
      </w:r>
    </w:p>
    <w:p w:rsidR="00AB6D7E" w:rsidRDefault="00AB6D7E" w:rsidP="00AB6D7E">
      <w:pPr>
        <w:ind w:firstLine="709"/>
        <w:jc w:val="both"/>
        <w:rPr>
          <w:sz w:val="28"/>
          <w:szCs w:val="28"/>
        </w:rPr>
      </w:pPr>
      <w:r>
        <w:rPr>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B6D7E" w:rsidRDefault="00AB6D7E" w:rsidP="00AB6D7E">
      <w:pPr>
        <w:ind w:firstLine="709"/>
        <w:jc w:val="both"/>
        <w:rPr>
          <w:sz w:val="28"/>
          <w:szCs w:val="28"/>
        </w:rPr>
      </w:pPr>
      <w:r>
        <w:rPr>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B6D7E" w:rsidRDefault="00AB6D7E" w:rsidP="00AB6D7E">
      <w:pPr>
        <w:ind w:firstLine="709"/>
        <w:jc w:val="both"/>
        <w:rPr>
          <w:sz w:val="28"/>
          <w:szCs w:val="28"/>
        </w:rPr>
      </w:pPr>
      <w:r>
        <w:rPr>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B6D7E" w:rsidRDefault="00AB6D7E" w:rsidP="00AB6D7E">
      <w:pPr>
        <w:ind w:firstLine="709"/>
        <w:jc w:val="both"/>
        <w:rPr>
          <w:sz w:val="28"/>
          <w:szCs w:val="28"/>
        </w:rPr>
      </w:pPr>
      <w:r>
        <w:rPr>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AB6D7E" w:rsidRDefault="00AB6D7E" w:rsidP="00AB6D7E">
      <w:pPr>
        <w:ind w:firstLine="709"/>
        <w:jc w:val="both"/>
        <w:rPr>
          <w:sz w:val="28"/>
          <w:szCs w:val="28"/>
        </w:rPr>
      </w:pPr>
      <w:r>
        <w:rPr>
          <w:sz w:val="28"/>
          <w:szCs w:val="28"/>
        </w:rPr>
        <w:t>3. Публичные слушания организует и проводит Комиссия.</w:t>
      </w:r>
    </w:p>
    <w:p w:rsidR="00AB6D7E" w:rsidRDefault="00AB6D7E" w:rsidP="00AB6D7E">
      <w:pPr>
        <w:ind w:firstLine="709"/>
        <w:jc w:val="both"/>
        <w:rPr>
          <w:sz w:val="28"/>
          <w:szCs w:val="28"/>
        </w:rPr>
      </w:pPr>
      <w:r>
        <w:rPr>
          <w:sz w:val="28"/>
          <w:szCs w:val="28"/>
        </w:rPr>
        <w:t>Правом обсуждения документации по планировке территории на публичных слушаниях обладают лица:</w:t>
      </w:r>
    </w:p>
    <w:p w:rsidR="00AB6D7E" w:rsidRDefault="00AB6D7E" w:rsidP="00AB6D7E">
      <w:pPr>
        <w:ind w:firstLine="709"/>
        <w:jc w:val="both"/>
        <w:rPr>
          <w:sz w:val="28"/>
          <w:szCs w:val="28"/>
        </w:rPr>
      </w:pPr>
      <w:r>
        <w:rPr>
          <w:sz w:val="28"/>
          <w:szCs w:val="28"/>
        </w:rPr>
        <w:t>1) проживающие на территории, применительно к которой подготовлена документация по планировке территории;</w:t>
      </w:r>
    </w:p>
    <w:p w:rsidR="00AB6D7E" w:rsidRDefault="00AB6D7E" w:rsidP="00AB6D7E">
      <w:pPr>
        <w:ind w:firstLine="709"/>
        <w:jc w:val="both"/>
        <w:rPr>
          <w:sz w:val="28"/>
          <w:szCs w:val="28"/>
        </w:rPr>
      </w:pPr>
      <w:r>
        <w:rPr>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B6D7E" w:rsidRDefault="00AB6D7E" w:rsidP="00AB6D7E">
      <w:pPr>
        <w:ind w:firstLine="709"/>
        <w:jc w:val="both"/>
        <w:rPr>
          <w:sz w:val="28"/>
          <w:szCs w:val="28"/>
        </w:rPr>
      </w:pPr>
      <w:r>
        <w:rPr>
          <w:sz w:val="28"/>
          <w:szCs w:val="28"/>
        </w:rPr>
        <w:t xml:space="preserve">3) проживающие и обладающие объектами недвижимости, расположенными на территориях, примыкающих к территории, </w:t>
      </w:r>
      <w:r>
        <w:rPr>
          <w:sz w:val="28"/>
          <w:szCs w:val="28"/>
        </w:rPr>
        <w:lastRenderedPageBreak/>
        <w:t>применительно к которой подготовлена документация по планировке территории;</w:t>
      </w:r>
    </w:p>
    <w:p w:rsidR="00AB6D7E" w:rsidRDefault="00AB6D7E" w:rsidP="00AB6D7E">
      <w:pPr>
        <w:ind w:firstLine="709"/>
        <w:jc w:val="both"/>
        <w:rPr>
          <w:sz w:val="28"/>
          <w:szCs w:val="28"/>
        </w:rPr>
      </w:pPr>
      <w:r>
        <w:rPr>
          <w:sz w:val="28"/>
          <w:szCs w:val="28"/>
        </w:rPr>
        <w:t>4) иные лица, чьи интересы затрагиваются в связи с планируемой реализацией документации по планировке территории.</w:t>
      </w:r>
    </w:p>
    <w:p w:rsidR="00AB6D7E" w:rsidRDefault="00AB6D7E" w:rsidP="00AB6D7E">
      <w:pPr>
        <w:ind w:firstLine="709"/>
        <w:jc w:val="both"/>
        <w:rPr>
          <w:sz w:val="28"/>
          <w:szCs w:val="28"/>
        </w:rPr>
      </w:pPr>
      <w:r>
        <w:rPr>
          <w:sz w:val="28"/>
          <w:szCs w:val="28"/>
        </w:rPr>
        <w:t>4. Предметом публичных слушаний документации по планировке территории являются вопросы соответствия этой документации:</w:t>
      </w:r>
    </w:p>
    <w:p w:rsidR="00AB6D7E" w:rsidRDefault="00AB6D7E" w:rsidP="00AB6D7E">
      <w:pPr>
        <w:ind w:firstLine="709"/>
        <w:jc w:val="both"/>
        <w:rPr>
          <w:sz w:val="28"/>
          <w:szCs w:val="28"/>
        </w:rPr>
      </w:pPr>
      <w:r>
        <w:rPr>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B6D7E" w:rsidRDefault="00AB6D7E" w:rsidP="00AB6D7E">
      <w:pPr>
        <w:ind w:firstLine="709"/>
        <w:jc w:val="both"/>
        <w:rPr>
          <w:sz w:val="28"/>
          <w:szCs w:val="28"/>
        </w:rPr>
      </w:pPr>
      <w:r>
        <w:rPr>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B6D7E" w:rsidRDefault="00AB6D7E" w:rsidP="00AB6D7E">
      <w:pPr>
        <w:ind w:firstLine="709"/>
        <w:jc w:val="both"/>
        <w:rPr>
          <w:sz w:val="28"/>
          <w:szCs w:val="28"/>
        </w:rPr>
      </w:pPr>
      <w:r>
        <w:rPr>
          <w:sz w:val="28"/>
          <w:szCs w:val="28"/>
        </w:rPr>
        <w:t>3) градостроительным регламентам, содержащимся в настоящих Правилах;</w:t>
      </w:r>
    </w:p>
    <w:p w:rsidR="00AB6D7E" w:rsidRDefault="00AB6D7E" w:rsidP="00AB6D7E">
      <w:pPr>
        <w:ind w:firstLine="709"/>
        <w:jc w:val="both"/>
        <w:rPr>
          <w:sz w:val="28"/>
          <w:szCs w:val="28"/>
        </w:rPr>
      </w:pPr>
      <w:r>
        <w:rPr>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B6D7E" w:rsidRDefault="00AB6D7E" w:rsidP="00AB6D7E">
      <w:pPr>
        <w:ind w:firstLine="709"/>
        <w:jc w:val="both"/>
        <w:rPr>
          <w:sz w:val="28"/>
          <w:szCs w:val="28"/>
        </w:rPr>
      </w:pPr>
      <w:r>
        <w:rPr>
          <w:sz w:val="28"/>
          <w:szCs w:val="28"/>
        </w:rPr>
        <w:t xml:space="preserve">5) требованиям в части того, что: </w:t>
      </w:r>
    </w:p>
    <w:p w:rsidR="00AB6D7E" w:rsidRDefault="00AB6D7E" w:rsidP="00AB6D7E">
      <w:pPr>
        <w:ind w:firstLine="709"/>
        <w:jc w:val="both"/>
        <w:rPr>
          <w:sz w:val="28"/>
          <w:szCs w:val="28"/>
        </w:rPr>
      </w:pPr>
      <w:r>
        <w:rPr>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и настоящих Правил (если сложившееся землепользование не препятствует реализации этих нормативов); </w:t>
      </w:r>
    </w:p>
    <w:p w:rsidR="00AB6D7E" w:rsidRDefault="00AB6D7E" w:rsidP="00AB6D7E">
      <w:pPr>
        <w:ind w:firstLine="709"/>
        <w:jc w:val="both"/>
        <w:rPr>
          <w:sz w:val="28"/>
          <w:szCs w:val="28"/>
        </w:rPr>
      </w:pPr>
      <w:r>
        <w:rPr>
          <w:sz w:val="28"/>
          <w:szCs w:val="28"/>
        </w:rPr>
        <w:t xml:space="preserve">б) земельные участки многоквартирных домов могут быть выделены на местности только в случае </w:t>
      </w:r>
      <w:proofErr w:type="spellStart"/>
      <w:r>
        <w:rPr>
          <w:sz w:val="28"/>
          <w:szCs w:val="28"/>
        </w:rPr>
        <w:t>ненарушения</w:t>
      </w:r>
      <w:proofErr w:type="spellEnd"/>
      <w:r>
        <w:rPr>
          <w:sz w:val="28"/>
          <w:szCs w:val="28"/>
        </w:rPr>
        <w:t xml:space="preserve"> прав третьих лиц на использование территорий общего пользования;</w:t>
      </w:r>
    </w:p>
    <w:p w:rsidR="00AB6D7E" w:rsidRDefault="00AB6D7E" w:rsidP="00AB6D7E">
      <w:pPr>
        <w:ind w:firstLine="709"/>
        <w:jc w:val="both"/>
        <w:rPr>
          <w:sz w:val="28"/>
          <w:szCs w:val="28"/>
        </w:rPr>
      </w:pPr>
      <w:proofErr w:type="gramStart"/>
      <w:r>
        <w:rPr>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AB6D7E" w:rsidRDefault="00AB6D7E" w:rsidP="00AB6D7E">
      <w:pPr>
        <w:ind w:firstLine="709"/>
        <w:jc w:val="both"/>
        <w:rPr>
          <w:sz w:val="28"/>
          <w:szCs w:val="28"/>
        </w:rPr>
      </w:pPr>
      <w:r>
        <w:rPr>
          <w:sz w:val="28"/>
          <w:szCs w:val="28"/>
        </w:rPr>
        <w:t>7) иным требованиям, установленным законодательством о градостроительной деятельности.</w:t>
      </w:r>
    </w:p>
    <w:p w:rsidR="00AB6D7E" w:rsidRDefault="00AB6D7E" w:rsidP="00AB6D7E">
      <w:pPr>
        <w:ind w:firstLine="709"/>
        <w:jc w:val="both"/>
        <w:rPr>
          <w:sz w:val="28"/>
          <w:szCs w:val="28"/>
        </w:rPr>
      </w:pPr>
      <w:r>
        <w:rPr>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B6D7E" w:rsidRDefault="00AB6D7E" w:rsidP="00AB6D7E">
      <w:pPr>
        <w:ind w:firstLine="709"/>
        <w:jc w:val="both"/>
        <w:rPr>
          <w:sz w:val="28"/>
          <w:szCs w:val="28"/>
        </w:rPr>
      </w:pPr>
      <w:r>
        <w:rPr>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AB6D7E" w:rsidRDefault="00AB6D7E" w:rsidP="00AB6D7E">
      <w:pPr>
        <w:ind w:firstLine="709"/>
        <w:jc w:val="both"/>
        <w:rPr>
          <w:sz w:val="28"/>
          <w:szCs w:val="28"/>
        </w:rPr>
      </w:pPr>
      <w:r>
        <w:rPr>
          <w:sz w:val="28"/>
          <w:szCs w:val="28"/>
        </w:rPr>
        <w:lastRenderedPageBreak/>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AB6D7E" w:rsidRDefault="00AB6D7E" w:rsidP="00AB6D7E">
      <w:pPr>
        <w:ind w:firstLine="709"/>
        <w:jc w:val="both"/>
        <w:rPr>
          <w:sz w:val="28"/>
          <w:szCs w:val="28"/>
        </w:rPr>
      </w:pPr>
      <w:r>
        <w:rPr>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B6D7E" w:rsidRDefault="00AB6D7E" w:rsidP="00AB6D7E">
      <w:pPr>
        <w:ind w:firstLine="709"/>
        <w:jc w:val="both"/>
        <w:rPr>
          <w:sz w:val="28"/>
          <w:szCs w:val="28"/>
        </w:rPr>
      </w:pPr>
      <w:r>
        <w:rPr>
          <w:sz w:val="28"/>
          <w:szCs w:val="28"/>
        </w:rPr>
        <w:t>2) дата, время и место проведения публичных слушаний, телефон лица, ответственного за проведение публичных слушаний;</w:t>
      </w:r>
    </w:p>
    <w:p w:rsidR="00AB6D7E" w:rsidRDefault="00AB6D7E" w:rsidP="00AB6D7E">
      <w:pPr>
        <w:ind w:firstLine="709"/>
        <w:jc w:val="both"/>
        <w:rPr>
          <w:sz w:val="28"/>
          <w:szCs w:val="28"/>
        </w:rPr>
      </w:pPr>
      <w:r>
        <w:rPr>
          <w:sz w:val="28"/>
          <w:szCs w:val="28"/>
        </w:rPr>
        <w:t>3) дата, время и место предварительного ознакомления с документацией по планировке территории.</w:t>
      </w:r>
    </w:p>
    <w:p w:rsidR="00AB6D7E" w:rsidRDefault="00AB6D7E" w:rsidP="00AB6D7E">
      <w:pPr>
        <w:ind w:firstLine="709"/>
        <w:jc w:val="both"/>
        <w:rPr>
          <w:sz w:val="28"/>
          <w:szCs w:val="28"/>
        </w:rPr>
      </w:pPr>
      <w:r>
        <w:rPr>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AB6D7E" w:rsidRDefault="00AB6D7E" w:rsidP="00AB6D7E">
      <w:pPr>
        <w:ind w:firstLine="709"/>
        <w:jc w:val="both"/>
        <w:rPr>
          <w:sz w:val="28"/>
          <w:szCs w:val="28"/>
        </w:rPr>
      </w:pPr>
      <w:r>
        <w:rPr>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AB6D7E" w:rsidRDefault="00AB6D7E" w:rsidP="00AB6D7E">
      <w:pPr>
        <w:ind w:firstLine="709"/>
        <w:jc w:val="both"/>
        <w:rPr>
          <w:sz w:val="28"/>
          <w:szCs w:val="28"/>
        </w:rPr>
      </w:pPr>
      <w:r>
        <w:rPr>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AB6D7E" w:rsidRDefault="00AB6D7E" w:rsidP="00AB6D7E">
      <w:pPr>
        <w:ind w:firstLine="709"/>
        <w:jc w:val="both"/>
        <w:rPr>
          <w:sz w:val="28"/>
          <w:szCs w:val="28"/>
        </w:rPr>
      </w:pPr>
      <w:r>
        <w:rPr>
          <w:sz w:val="28"/>
          <w:szCs w:val="28"/>
        </w:rPr>
        <w:t>6. Во время проведения публичного слушания ведется стенограмма и протокол.</w:t>
      </w:r>
    </w:p>
    <w:p w:rsidR="00AB6D7E" w:rsidRDefault="00AB6D7E" w:rsidP="00AB6D7E">
      <w:pPr>
        <w:ind w:firstLine="709"/>
        <w:jc w:val="both"/>
        <w:rPr>
          <w:sz w:val="28"/>
          <w:szCs w:val="28"/>
        </w:rPr>
      </w:pPr>
      <w:r>
        <w:rPr>
          <w:sz w:val="28"/>
          <w:szCs w:val="28"/>
        </w:rPr>
        <w:t>Комиссия вправе принять решение о повторном проведении публичных слушаний.</w:t>
      </w:r>
    </w:p>
    <w:p w:rsidR="00AB6D7E" w:rsidRDefault="00AB6D7E" w:rsidP="00AB6D7E">
      <w:pPr>
        <w:ind w:firstLine="709"/>
        <w:jc w:val="both"/>
        <w:rPr>
          <w:sz w:val="28"/>
          <w:szCs w:val="28"/>
        </w:rPr>
      </w:pPr>
      <w:r>
        <w:rPr>
          <w:sz w:val="28"/>
          <w:szCs w:val="28"/>
        </w:rPr>
        <w:t>По результатам публичных слушаний Комиссия принимает рекомендации и направляет их главе муниципального образования Ивановского сельсовета.</w:t>
      </w:r>
    </w:p>
    <w:p w:rsidR="00AB6D7E" w:rsidRDefault="00AB6D7E" w:rsidP="00AB6D7E">
      <w:pPr>
        <w:ind w:firstLine="709"/>
        <w:jc w:val="both"/>
        <w:rPr>
          <w:sz w:val="28"/>
          <w:szCs w:val="28"/>
        </w:rPr>
      </w:pPr>
      <w:r>
        <w:rPr>
          <w:sz w:val="28"/>
          <w:szCs w:val="28"/>
        </w:rPr>
        <w:t>Любое заинтересованное лицо вправе обратиться в Комиссию и получить копию протокола и стенограммы публичных слушаний.</w:t>
      </w:r>
    </w:p>
    <w:p w:rsidR="00AB6D7E" w:rsidRDefault="00AB6D7E" w:rsidP="00AB6D7E">
      <w:pPr>
        <w:ind w:firstLine="709"/>
        <w:jc w:val="both"/>
        <w:rPr>
          <w:sz w:val="28"/>
          <w:szCs w:val="28"/>
        </w:rPr>
      </w:pPr>
      <w:r>
        <w:rPr>
          <w:sz w:val="28"/>
          <w:szCs w:val="28"/>
        </w:rPr>
        <w:t xml:space="preserve">Глава муниципального образования Ивановского сельсовета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AB6D7E" w:rsidRDefault="00AB6D7E" w:rsidP="00AB6D7E">
      <w:pPr>
        <w:ind w:firstLine="709"/>
        <w:jc w:val="both"/>
        <w:rPr>
          <w:sz w:val="28"/>
          <w:szCs w:val="28"/>
        </w:rPr>
      </w:pPr>
      <w:r>
        <w:rPr>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AB6D7E" w:rsidRDefault="00AB6D7E" w:rsidP="00AB6D7E">
      <w:pPr>
        <w:ind w:firstLine="709"/>
        <w:jc w:val="both"/>
        <w:rPr>
          <w:sz w:val="28"/>
          <w:szCs w:val="28"/>
        </w:rPr>
      </w:pPr>
    </w:p>
    <w:p w:rsidR="00AF3CAB" w:rsidRDefault="00AF3CAB" w:rsidP="00AB6D7E">
      <w:pPr>
        <w:ind w:firstLine="709"/>
        <w:jc w:val="both"/>
        <w:rPr>
          <w:sz w:val="28"/>
          <w:szCs w:val="28"/>
        </w:rPr>
      </w:pPr>
    </w:p>
    <w:p w:rsidR="00AF3CAB" w:rsidRDefault="00AF3CAB" w:rsidP="00AB6D7E">
      <w:pPr>
        <w:ind w:firstLine="709"/>
        <w:jc w:val="both"/>
        <w:rPr>
          <w:sz w:val="28"/>
          <w:szCs w:val="28"/>
        </w:rPr>
      </w:pPr>
    </w:p>
    <w:p w:rsidR="00AB6D7E" w:rsidRPr="0029226E" w:rsidRDefault="00AB6D7E" w:rsidP="00AB6D7E">
      <w:pPr>
        <w:ind w:firstLine="709"/>
        <w:jc w:val="both"/>
        <w:rPr>
          <w:b/>
          <w:sz w:val="28"/>
          <w:szCs w:val="28"/>
        </w:rPr>
      </w:pPr>
      <w:r w:rsidRPr="0029226E">
        <w:rPr>
          <w:b/>
          <w:sz w:val="28"/>
          <w:szCs w:val="28"/>
        </w:rPr>
        <w:lastRenderedPageBreak/>
        <w:t>Статья 19. Публичные слушания применительно к рассмотрению вопросов о специальном согласовании</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w:t>
      </w:r>
      <w:proofErr w:type="gramStart"/>
      <w:r>
        <w:rPr>
          <w:sz w:val="28"/>
          <w:szCs w:val="28"/>
        </w:rPr>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Ивановского сельсовета. </w:t>
      </w:r>
      <w:proofErr w:type="gramEnd"/>
    </w:p>
    <w:p w:rsidR="00AB6D7E" w:rsidRDefault="00AB6D7E" w:rsidP="00AB6D7E">
      <w:pPr>
        <w:ind w:firstLine="709"/>
        <w:jc w:val="both"/>
        <w:rPr>
          <w:sz w:val="28"/>
          <w:szCs w:val="28"/>
        </w:rPr>
      </w:pPr>
      <w:r>
        <w:rPr>
          <w:sz w:val="28"/>
          <w:szCs w:val="28"/>
        </w:rPr>
        <w:t>Специальные согласования предоставляются по итогам публичных слушаний.</w:t>
      </w:r>
    </w:p>
    <w:p w:rsidR="00AB6D7E" w:rsidRDefault="00AB6D7E" w:rsidP="00AB6D7E">
      <w:pPr>
        <w:ind w:firstLine="709"/>
        <w:jc w:val="both"/>
        <w:rPr>
          <w:sz w:val="28"/>
          <w:szCs w:val="28"/>
        </w:rPr>
      </w:pPr>
      <w:r>
        <w:rPr>
          <w:sz w:val="28"/>
          <w:szCs w:val="28"/>
        </w:rPr>
        <w:t>Специальные согласования могут проводиться:</w:t>
      </w:r>
    </w:p>
    <w:p w:rsidR="00AB6D7E" w:rsidRDefault="00AB6D7E" w:rsidP="00AB6D7E">
      <w:pPr>
        <w:ind w:firstLine="709"/>
        <w:jc w:val="both"/>
        <w:rPr>
          <w:sz w:val="28"/>
          <w:szCs w:val="28"/>
        </w:rPr>
      </w:pPr>
      <w:r>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B6D7E" w:rsidRDefault="00AB6D7E" w:rsidP="00AB6D7E">
      <w:pPr>
        <w:ind w:firstLine="709"/>
        <w:jc w:val="both"/>
        <w:rPr>
          <w:sz w:val="28"/>
          <w:szCs w:val="28"/>
        </w:rPr>
      </w:pPr>
      <w:r>
        <w:rPr>
          <w:sz w:val="28"/>
          <w:szCs w:val="28"/>
        </w:rPr>
        <w:t>- на стадии подготовки проектной документации, до получения разрешения на строительство;</w:t>
      </w:r>
    </w:p>
    <w:p w:rsidR="00AB6D7E" w:rsidRDefault="00AB6D7E" w:rsidP="00AB6D7E">
      <w:pPr>
        <w:ind w:firstLine="709"/>
        <w:jc w:val="both"/>
        <w:rPr>
          <w:sz w:val="28"/>
          <w:szCs w:val="28"/>
        </w:rPr>
      </w:pPr>
      <w:r>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AB6D7E" w:rsidRDefault="00AB6D7E" w:rsidP="00AB6D7E">
      <w:pPr>
        <w:ind w:firstLine="709"/>
        <w:jc w:val="both"/>
        <w:rPr>
          <w:sz w:val="28"/>
          <w:szCs w:val="28"/>
        </w:rPr>
      </w:pPr>
      <w:r>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на имя главы местной администрации о предоставлении разрешения на условно разрешенный вид использования. </w:t>
      </w:r>
    </w:p>
    <w:p w:rsidR="00AB6D7E" w:rsidRDefault="00AB6D7E" w:rsidP="00AB6D7E">
      <w:pPr>
        <w:ind w:firstLine="709"/>
        <w:jc w:val="both"/>
        <w:rPr>
          <w:sz w:val="28"/>
          <w:szCs w:val="28"/>
        </w:rPr>
      </w:pP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sz w:val="28"/>
          <w:szCs w:val="28"/>
        </w:rPr>
        <w:t xml:space="preserve"> В случае</w:t>
      </w:r>
      <w:proofErr w:type="gramStart"/>
      <w:r>
        <w:rPr>
          <w:sz w:val="28"/>
          <w:szCs w:val="28"/>
        </w:rPr>
        <w:t>,</w:t>
      </w:r>
      <w:proofErr w:type="gramEnd"/>
      <w:r>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6D7E" w:rsidRDefault="00AB6D7E" w:rsidP="00AB6D7E">
      <w:pPr>
        <w:ind w:firstLine="709"/>
        <w:jc w:val="both"/>
        <w:rPr>
          <w:sz w:val="28"/>
          <w:szCs w:val="28"/>
        </w:rPr>
      </w:pPr>
      <w:proofErr w:type="gramStart"/>
      <w:r>
        <w:rPr>
          <w:sz w:val="28"/>
          <w:szCs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Pr>
          <w:sz w:val="28"/>
          <w:szCs w:val="28"/>
        </w:rPr>
        <w:lastRenderedPageBreak/>
        <w:t>разрешение, и правообладателям помещений, являющихся частью объекта капитального строительства, применительно</w:t>
      </w:r>
      <w:proofErr w:type="gramEnd"/>
      <w:r>
        <w:rPr>
          <w:sz w:val="28"/>
          <w:szCs w:val="28"/>
        </w:rPr>
        <w:t xml:space="preserve"> к </w:t>
      </w:r>
      <w:proofErr w:type="gramStart"/>
      <w:r>
        <w:rPr>
          <w:sz w:val="28"/>
          <w:szCs w:val="28"/>
        </w:rPr>
        <w:t>которому</w:t>
      </w:r>
      <w:proofErr w:type="gramEnd"/>
      <w:r>
        <w:rPr>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B6D7E" w:rsidRDefault="00AB6D7E" w:rsidP="00AB6D7E">
      <w:pPr>
        <w:ind w:firstLine="709"/>
        <w:jc w:val="both"/>
        <w:rPr>
          <w:sz w:val="28"/>
          <w:szCs w:val="28"/>
        </w:rPr>
      </w:pPr>
      <w:r>
        <w:rPr>
          <w:sz w:val="28"/>
          <w:szCs w:val="28"/>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B6D7E" w:rsidRDefault="00AB6D7E" w:rsidP="00AB6D7E">
      <w:pPr>
        <w:ind w:firstLine="709"/>
        <w:jc w:val="both"/>
        <w:rPr>
          <w:sz w:val="28"/>
          <w:szCs w:val="28"/>
        </w:rPr>
      </w:pPr>
      <w:r>
        <w:rPr>
          <w:sz w:val="28"/>
          <w:szCs w:val="28"/>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Pr>
          <w:sz w:val="28"/>
          <w:szCs w:val="28"/>
        </w:rPr>
        <w:t>непричинения</w:t>
      </w:r>
      <w:proofErr w:type="spellEnd"/>
      <w:r>
        <w:rPr>
          <w:sz w:val="28"/>
          <w:szCs w:val="28"/>
        </w:rPr>
        <w:t xml:space="preserve"> ущерба соседним землепользователям и недопущения существенного снижения стоимости соседних объектов недвижимости. </w:t>
      </w:r>
    </w:p>
    <w:p w:rsidR="00AB6D7E" w:rsidRDefault="00AB6D7E" w:rsidP="00AB6D7E">
      <w:pPr>
        <w:ind w:firstLine="709"/>
        <w:jc w:val="both"/>
        <w:rPr>
          <w:sz w:val="28"/>
          <w:szCs w:val="28"/>
        </w:rPr>
      </w:pPr>
      <w:r>
        <w:rPr>
          <w:sz w:val="28"/>
          <w:szCs w:val="28"/>
        </w:rPr>
        <w:t xml:space="preserve">Решение о предоставлении специального согласования принимается главой муниципального образования Ивановского сельсовета не позднее семи дней после поступления рекомендаций Комиссии. </w:t>
      </w:r>
    </w:p>
    <w:p w:rsidR="00AB6D7E" w:rsidRDefault="00AB6D7E" w:rsidP="00AB6D7E">
      <w:pPr>
        <w:ind w:firstLine="709"/>
        <w:jc w:val="both"/>
        <w:rPr>
          <w:sz w:val="28"/>
          <w:szCs w:val="28"/>
        </w:rPr>
      </w:pPr>
      <w:r>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AB6D7E" w:rsidRDefault="00AB6D7E" w:rsidP="00AB6D7E">
      <w:pPr>
        <w:ind w:firstLine="709"/>
        <w:jc w:val="both"/>
        <w:rPr>
          <w:sz w:val="28"/>
          <w:szCs w:val="28"/>
        </w:rPr>
      </w:pPr>
      <w:r>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B6D7E" w:rsidRDefault="00AB6D7E" w:rsidP="00AB6D7E">
      <w:pPr>
        <w:ind w:firstLine="709"/>
        <w:jc w:val="both"/>
        <w:rPr>
          <w:sz w:val="28"/>
          <w:szCs w:val="28"/>
        </w:rPr>
      </w:pPr>
    </w:p>
    <w:p w:rsidR="00AB6D7E" w:rsidRPr="00C2653B" w:rsidRDefault="00AB6D7E" w:rsidP="00AB6D7E">
      <w:pPr>
        <w:ind w:firstLine="709"/>
        <w:jc w:val="both"/>
        <w:rPr>
          <w:b/>
          <w:sz w:val="28"/>
          <w:szCs w:val="28"/>
        </w:rPr>
      </w:pPr>
      <w:r w:rsidRPr="00C2653B">
        <w:rPr>
          <w:b/>
          <w:sz w:val="28"/>
          <w:szCs w:val="28"/>
        </w:rPr>
        <w:t xml:space="preserve">Статья 20. Порядок предоставления </w:t>
      </w:r>
      <w:proofErr w:type="gramStart"/>
      <w:r w:rsidRPr="00C2653B">
        <w:rPr>
          <w:b/>
          <w:sz w:val="28"/>
          <w:szCs w:val="28"/>
        </w:rPr>
        <w:t>разрешения</w:t>
      </w:r>
      <w:proofErr w:type="gramEnd"/>
      <w:r w:rsidRPr="00C2653B">
        <w:rPr>
          <w:b/>
          <w:sz w:val="28"/>
          <w:szCs w:val="28"/>
        </w:rPr>
        <w:t xml:space="preserve"> на отклонение предельных параметров разрешенного строительства, реконструкции объектов капитального строительства</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B6D7E" w:rsidRDefault="00AB6D7E" w:rsidP="00AB6D7E">
      <w:pPr>
        <w:ind w:firstLine="709"/>
        <w:jc w:val="both"/>
        <w:rPr>
          <w:sz w:val="28"/>
          <w:szCs w:val="28"/>
        </w:rPr>
      </w:pPr>
      <w:r>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B6D7E" w:rsidRDefault="00AB6D7E" w:rsidP="00AB6D7E">
      <w:pPr>
        <w:ind w:firstLine="709"/>
        <w:jc w:val="both"/>
        <w:rPr>
          <w:sz w:val="28"/>
          <w:szCs w:val="28"/>
        </w:rPr>
      </w:pPr>
      <w:r>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B6D7E" w:rsidRDefault="00AB6D7E" w:rsidP="00AB6D7E">
      <w:pPr>
        <w:ind w:firstLine="709"/>
        <w:jc w:val="both"/>
        <w:rPr>
          <w:sz w:val="28"/>
          <w:szCs w:val="28"/>
        </w:rPr>
      </w:pPr>
      <w:r>
        <w:rPr>
          <w:sz w:val="28"/>
          <w:szCs w:val="28"/>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AB6D7E" w:rsidRDefault="00AB6D7E" w:rsidP="00AB6D7E">
      <w:pPr>
        <w:ind w:firstLine="709"/>
        <w:jc w:val="both"/>
        <w:rPr>
          <w:sz w:val="28"/>
          <w:szCs w:val="28"/>
        </w:rPr>
      </w:pPr>
      <w:r>
        <w:rPr>
          <w:sz w:val="28"/>
          <w:szCs w:val="28"/>
        </w:rPr>
        <w:t>- необходимы для эффективного использования земельного участка;</w:t>
      </w:r>
    </w:p>
    <w:p w:rsidR="00AB6D7E" w:rsidRDefault="00AB6D7E" w:rsidP="00AB6D7E">
      <w:pPr>
        <w:ind w:firstLine="709"/>
        <w:jc w:val="both"/>
        <w:rPr>
          <w:sz w:val="28"/>
          <w:szCs w:val="28"/>
        </w:rPr>
      </w:pPr>
      <w:r>
        <w:rPr>
          <w:sz w:val="28"/>
          <w:szCs w:val="28"/>
        </w:rPr>
        <w:lastRenderedPageBreak/>
        <w:t>- не ущемляют права соседей и не входят в противоречие с интересами муниципального образования Ивановского сельсовета;</w:t>
      </w:r>
    </w:p>
    <w:p w:rsidR="00AB6D7E" w:rsidRDefault="00AB6D7E" w:rsidP="00AB6D7E">
      <w:pPr>
        <w:ind w:firstLine="709"/>
        <w:jc w:val="both"/>
        <w:rPr>
          <w:sz w:val="28"/>
          <w:szCs w:val="28"/>
        </w:rPr>
      </w:pPr>
      <w:r>
        <w:rPr>
          <w:sz w:val="28"/>
          <w:szCs w:val="28"/>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B6D7E" w:rsidRDefault="00AB6D7E" w:rsidP="00AB6D7E">
      <w:pPr>
        <w:ind w:firstLine="709"/>
        <w:jc w:val="both"/>
        <w:rPr>
          <w:sz w:val="28"/>
          <w:szCs w:val="28"/>
        </w:rPr>
      </w:pPr>
      <w:r>
        <w:rPr>
          <w:sz w:val="28"/>
          <w:szCs w:val="28"/>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B6D7E" w:rsidRDefault="00AB6D7E" w:rsidP="00AB6D7E">
      <w:pPr>
        <w:ind w:firstLine="709"/>
        <w:jc w:val="both"/>
        <w:rPr>
          <w:sz w:val="28"/>
          <w:szCs w:val="28"/>
        </w:rPr>
      </w:pPr>
      <w:r>
        <w:rPr>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органов местного самоуправления муниципального образования Ивановского сельсовета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6D7E" w:rsidRDefault="00AB6D7E" w:rsidP="00AB6D7E">
      <w:pPr>
        <w:ind w:firstLine="709"/>
        <w:jc w:val="both"/>
        <w:rPr>
          <w:sz w:val="28"/>
          <w:szCs w:val="28"/>
        </w:rPr>
      </w:pPr>
      <w:r>
        <w:rPr>
          <w:sz w:val="28"/>
          <w:szCs w:val="28"/>
        </w:rPr>
        <w:t xml:space="preserve">5. </w:t>
      </w:r>
      <w:proofErr w:type="gramStart"/>
      <w:r>
        <w:rPr>
          <w:sz w:val="28"/>
          <w:szCs w:val="28"/>
        </w:rPr>
        <w:t>На основании заключения о результатах публичных слушаний по вопросу о предоставлении разрешения на отклонение</w:t>
      </w:r>
      <w:proofErr w:type="gramEnd"/>
      <w:r>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Комиссия подготавливает и направляет главе муниципального образования Ивановского сельсовета рекомендации по результатам рассмотрения письменных заключений и публичных слушаний не позднее семи дней после их проведения.</w:t>
      </w:r>
    </w:p>
    <w:p w:rsidR="00AB6D7E" w:rsidRDefault="00AB6D7E" w:rsidP="00AB6D7E">
      <w:pPr>
        <w:ind w:firstLine="709"/>
        <w:jc w:val="both"/>
        <w:rPr>
          <w:sz w:val="28"/>
          <w:szCs w:val="28"/>
        </w:rPr>
      </w:pPr>
      <w:r>
        <w:rPr>
          <w:sz w:val="28"/>
          <w:szCs w:val="28"/>
        </w:rPr>
        <w:t xml:space="preserve">6. Глава муниципального образования Ивановского сельсовета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w:t>
      </w:r>
      <w:r>
        <w:rPr>
          <w:sz w:val="28"/>
          <w:szCs w:val="28"/>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AB6D7E" w:rsidRDefault="00AB6D7E" w:rsidP="00AB6D7E">
      <w:pPr>
        <w:ind w:firstLine="709"/>
        <w:jc w:val="both"/>
        <w:rPr>
          <w:sz w:val="28"/>
          <w:szCs w:val="28"/>
        </w:rPr>
      </w:pPr>
      <w:r>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6D7E" w:rsidRDefault="00AB6D7E" w:rsidP="00AB6D7E">
      <w:pPr>
        <w:ind w:firstLine="709"/>
        <w:jc w:val="both"/>
        <w:rPr>
          <w:sz w:val="28"/>
          <w:szCs w:val="28"/>
        </w:rPr>
      </w:pPr>
    </w:p>
    <w:p w:rsidR="00AB6D7E" w:rsidRPr="00C2653B" w:rsidRDefault="00AB6D7E" w:rsidP="00AB6D7E">
      <w:pPr>
        <w:ind w:firstLine="709"/>
        <w:jc w:val="both"/>
        <w:rPr>
          <w:b/>
          <w:sz w:val="28"/>
          <w:szCs w:val="28"/>
        </w:rPr>
      </w:pPr>
      <w:r w:rsidRPr="00C2653B">
        <w:rPr>
          <w:b/>
          <w:sz w:val="28"/>
          <w:szCs w:val="28"/>
        </w:rPr>
        <w:t>Глава 6. Положения об изъятии, резервировании земельных участков для государственных или муниципальных нужд, установлении публичных сервитутов</w:t>
      </w:r>
    </w:p>
    <w:p w:rsidR="00AF3CAB" w:rsidRDefault="00AF3CAB" w:rsidP="00AB6D7E">
      <w:pPr>
        <w:ind w:firstLine="709"/>
        <w:jc w:val="both"/>
        <w:rPr>
          <w:b/>
          <w:sz w:val="28"/>
          <w:szCs w:val="28"/>
        </w:rPr>
      </w:pPr>
    </w:p>
    <w:p w:rsidR="00AB6D7E" w:rsidRPr="00C2653B" w:rsidRDefault="00AB6D7E" w:rsidP="00AB6D7E">
      <w:pPr>
        <w:ind w:firstLine="709"/>
        <w:jc w:val="both"/>
        <w:rPr>
          <w:b/>
          <w:sz w:val="28"/>
          <w:szCs w:val="28"/>
        </w:rPr>
      </w:pPr>
      <w:r w:rsidRPr="00C2653B">
        <w:rPr>
          <w:b/>
          <w:sz w:val="28"/>
          <w:szCs w:val="28"/>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AB6D7E" w:rsidRDefault="00AB6D7E" w:rsidP="00AB6D7E">
      <w:pPr>
        <w:ind w:firstLine="709"/>
        <w:jc w:val="both"/>
        <w:rPr>
          <w:sz w:val="28"/>
          <w:szCs w:val="28"/>
        </w:rPr>
      </w:pPr>
      <w:proofErr w:type="gramStart"/>
      <w:r>
        <w:rPr>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Ивановского сельсовета. </w:t>
      </w:r>
      <w:proofErr w:type="gramEnd"/>
    </w:p>
    <w:p w:rsidR="00AB6D7E" w:rsidRDefault="00AB6D7E" w:rsidP="00AB6D7E">
      <w:pPr>
        <w:ind w:firstLine="709"/>
        <w:jc w:val="both"/>
        <w:rPr>
          <w:sz w:val="28"/>
          <w:szCs w:val="28"/>
        </w:rPr>
      </w:pPr>
      <w:r>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B6D7E" w:rsidRDefault="00AB6D7E" w:rsidP="00AB6D7E">
      <w:pPr>
        <w:ind w:firstLine="709"/>
        <w:jc w:val="both"/>
        <w:rPr>
          <w:sz w:val="28"/>
          <w:szCs w:val="28"/>
        </w:rPr>
      </w:pPr>
      <w:r>
        <w:rPr>
          <w:sz w:val="28"/>
          <w:szCs w:val="28"/>
        </w:rPr>
        <w:t xml:space="preserve"> Основания считаются правомочными при одновременном существовании следующих условий:</w:t>
      </w:r>
    </w:p>
    <w:p w:rsidR="00AB6D7E" w:rsidRDefault="00AB6D7E" w:rsidP="00AB6D7E">
      <w:pPr>
        <w:ind w:firstLine="709"/>
        <w:jc w:val="both"/>
        <w:rPr>
          <w:sz w:val="28"/>
          <w:szCs w:val="28"/>
        </w:rPr>
      </w:pPr>
      <w:r>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AB6D7E" w:rsidRDefault="00AB6D7E" w:rsidP="00AB6D7E">
      <w:pPr>
        <w:ind w:firstLine="709"/>
        <w:jc w:val="both"/>
        <w:rPr>
          <w:sz w:val="28"/>
          <w:szCs w:val="28"/>
        </w:rPr>
      </w:pPr>
      <w:r>
        <w:rPr>
          <w:sz w:val="28"/>
          <w:szCs w:val="28"/>
        </w:rPr>
        <w:t xml:space="preserve"> - доказанной невозможности реализации государственных или муниципальных нужд </w:t>
      </w:r>
      <w:proofErr w:type="gramStart"/>
      <w:r>
        <w:rPr>
          <w:sz w:val="28"/>
          <w:szCs w:val="28"/>
        </w:rPr>
        <w:t>иначе</w:t>
      </w:r>
      <w:proofErr w:type="gramEnd"/>
      <w:r>
        <w:rPr>
          <w:sz w:val="28"/>
          <w:szCs w:val="28"/>
        </w:rPr>
        <w:t xml:space="preserve"> как только посредством изъятия соответствующих земельных участков или их частей.</w:t>
      </w:r>
    </w:p>
    <w:p w:rsidR="00AB6D7E" w:rsidRDefault="00AB6D7E" w:rsidP="00AB6D7E">
      <w:pPr>
        <w:ind w:firstLine="709"/>
        <w:jc w:val="both"/>
        <w:rPr>
          <w:sz w:val="28"/>
          <w:szCs w:val="28"/>
        </w:rPr>
      </w:pPr>
      <w:r>
        <w:rPr>
          <w:sz w:val="28"/>
          <w:szCs w:val="28"/>
        </w:rPr>
        <w:t xml:space="preserve">3. Муниципальными нуждами, которые могут быть основаниями для изъятия, резервирования земельных участков, иных объектов недвижимости, </w:t>
      </w:r>
      <w:r>
        <w:rPr>
          <w:sz w:val="28"/>
          <w:szCs w:val="28"/>
        </w:rPr>
        <w:lastRenderedPageBreak/>
        <w:t xml:space="preserve">являются необходимость строительства в соответствии с утвержденной документацией по планировке территории: </w:t>
      </w:r>
    </w:p>
    <w:p w:rsidR="00AB6D7E" w:rsidRDefault="00AB6D7E" w:rsidP="00AB6D7E">
      <w:pPr>
        <w:ind w:firstLine="709"/>
        <w:jc w:val="both"/>
        <w:rPr>
          <w:sz w:val="28"/>
          <w:szCs w:val="28"/>
        </w:rPr>
      </w:pPr>
      <w:r>
        <w:rPr>
          <w:sz w:val="28"/>
          <w:szCs w:val="28"/>
        </w:rPr>
        <w:t xml:space="preserve">а) объектов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газо</w:t>
      </w:r>
      <w:proofErr w:type="spellEnd"/>
      <w:r>
        <w:rPr>
          <w:sz w:val="28"/>
          <w:szCs w:val="28"/>
        </w:rPr>
        <w:t>-, тепло- и водоснабжения муниципального значения;</w:t>
      </w:r>
    </w:p>
    <w:p w:rsidR="00AB6D7E" w:rsidRDefault="00AB6D7E" w:rsidP="00AB6D7E">
      <w:pPr>
        <w:ind w:firstLine="709"/>
        <w:jc w:val="both"/>
        <w:rPr>
          <w:sz w:val="28"/>
          <w:szCs w:val="28"/>
        </w:rPr>
      </w:pPr>
      <w:r>
        <w:rPr>
          <w:sz w:val="28"/>
          <w:szCs w:val="28"/>
        </w:rPr>
        <w:t>б) автомобильных дорог общего пользования в границах черты населенного пункта, мостов и иных транспортных инженерных сооружений местного значения в границах населенного пункта.</w:t>
      </w:r>
    </w:p>
    <w:p w:rsidR="00AB6D7E" w:rsidRDefault="00AB6D7E" w:rsidP="00AB6D7E">
      <w:pPr>
        <w:ind w:firstLine="709"/>
        <w:jc w:val="both"/>
        <w:rPr>
          <w:sz w:val="28"/>
          <w:szCs w:val="28"/>
        </w:rPr>
      </w:pPr>
      <w:r>
        <w:rPr>
          <w:sz w:val="28"/>
          <w:szCs w:val="28"/>
        </w:rPr>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AB6D7E" w:rsidRDefault="00AB6D7E" w:rsidP="00AB6D7E">
      <w:pPr>
        <w:ind w:firstLine="709"/>
        <w:jc w:val="both"/>
        <w:rPr>
          <w:sz w:val="28"/>
          <w:szCs w:val="28"/>
        </w:rPr>
      </w:pPr>
      <w:r>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AB6D7E" w:rsidRDefault="00AB6D7E" w:rsidP="00AB6D7E">
      <w:pPr>
        <w:ind w:firstLine="709"/>
        <w:jc w:val="both"/>
        <w:rPr>
          <w:sz w:val="28"/>
          <w:szCs w:val="28"/>
        </w:rPr>
      </w:pPr>
    </w:p>
    <w:p w:rsidR="00AB6D7E" w:rsidRPr="00C2653B" w:rsidRDefault="00AB6D7E" w:rsidP="00AB6D7E">
      <w:pPr>
        <w:ind w:firstLine="709"/>
        <w:jc w:val="both"/>
        <w:rPr>
          <w:b/>
          <w:sz w:val="28"/>
          <w:szCs w:val="28"/>
        </w:rPr>
      </w:pPr>
      <w:r w:rsidRPr="00C2653B">
        <w:rPr>
          <w:b/>
          <w:sz w:val="28"/>
          <w:szCs w:val="28"/>
        </w:rPr>
        <w:t>Статья 22. Условия принятия решений о резервировании земельных участков для реализации государственных, муниципальных нужд</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AB6D7E" w:rsidRDefault="00AB6D7E" w:rsidP="00AB6D7E">
      <w:pPr>
        <w:ind w:firstLine="709"/>
        <w:jc w:val="both"/>
        <w:rPr>
          <w:sz w:val="28"/>
          <w:szCs w:val="28"/>
        </w:rPr>
      </w:pPr>
      <w:r>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Ивановского сельсовета. </w:t>
      </w:r>
    </w:p>
    <w:p w:rsidR="00AB6D7E" w:rsidRDefault="00AB6D7E" w:rsidP="00AB6D7E">
      <w:pPr>
        <w:ind w:firstLine="709"/>
        <w:jc w:val="both"/>
        <w:rPr>
          <w:sz w:val="28"/>
          <w:szCs w:val="28"/>
        </w:rPr>
      </w:pPr>
      <w:r>
        <w:rPr>
          <w:sz w:val="28"/>
          <w:szCs w:val="28"/>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AB6D7E" w:rsidRDefault="00AB6D7E" w:rsidP="00AB6D7E">
      <w:pPr>
        <w:ind w:firstLine="709"/>
        <w:jc w:val="both"/>
        <w:rPr>
          <w:sz w:val="28"/>
          <w:szCs w:val="28"/>
        </w:rPr>
      </w:pPr>
      <w:r>
        <w:rPr>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AB6D7E" w:rsidRDefault="00AB6D7E" w:rsidP="00AB6D7E">
      <w:pPr>
        <w:ind w:firstLine="709"/>
        <w:jc w:val="both"/>
        <w:rPr>
          <w:sz w:val="28"/>
          <w:szCs w:val="28"/>
        </w:rPr>
      </w:pPr>
      <w:r>
        <w:rPr>
          <w:sz w:val="28"/>
          <w:szCs w:val="28"/>
        </w:rPr>
        <w:t>- проектов планировки и проектов межевания в их составе, определяющих границы зон резервирования.</w:t>
      </w:r>
    </w:p>
    <w:p w:rsidR="00AB6D7E" w:rsidRDefault="00AB6D7E" w:rsidP="00AB6D7E">
      <w:pPr>
        <w:ind w:firstLine="709"/>
        <w:jc w:val="both"/>
        <w:rPr>
          <w:sz w:val="28"/>
          <w:szCs w:val="28"/>
        </w:rPr>
      </w:pPr>
      <w:r>
        <w:rPr>
          <w:sz w:val="28"/>
          <w:szCs w:val="28"/>
        </w:rPr>
        <w:t>Указанная документация подготавливается и утверждается в порядке, определенном градостроительным законодательством.</w:t>
      </w:r>
    </w:p>
    <w:p w:rsidR="00AB6D7E" w:rsidRDefault="00AB6D7E" w:rsidP="00AB6D7E">
      <w:pPr>
        <w:ind w:firstLine="709"/>
        <w:jc w:val="both"/>
        <w:rPr>
          <w:sz w:val="28"/>
          <w:szCs w:val="28"/>
        </w:rPr>
      </w:pPr>
      <w:r>
        <w:rPr>
          <w:sz w:val="28"/>
          <w:szCs w:val="28"/>
        </w:rPr>
        <w:t>3. В соответствии с градостроительным законодательством:</w:t>
      </w:r>
    </w:p>
    <w:p w:rsidR="00AB6D7E" w:rsidRDefault="00AB6D7E" w:rsidP="00AB6D7E">
      <w:pPr>
        <w:ind w:firstLine="709"/>
        <w:jc w:val="both"/>
        <w:rPr>
          <w:sz w:val="28"/>
          <w:szCs w:val="28"/>
        </w:rPr>
      </w:pPr>
      <w:proofErr w:type="gramStart"/>
      <w:r>
        <w:rPr>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w:t>
      </w:r>
      <w:r>
        <w:rPr>
          <w:sz w:val="28"/>
          <w:szCs w:val="28"/>
        </w:rPr>
        <w:lastRenderedPageBreak/>
        <w:t>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AB6D7E" w:rsidRDefault="00AB6D7E" w:rsidP="00AB6D7E">
      <w:pPr>
        <w:ind w:firstLine="709"/>
        <w:jc w:val="both"/>
        <w:rPr>
          <w:sz w:val="28"/>
          <w:szCs w:val="28"/>
        </w:rPr>
      </w:pPr>
      <w:r>
        <w:rPr>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AB6D7E" w:rsidRDefault="00AB6D7E" w:rsidP="00AB6D7E">
      <w:pPr>
        <w:ind w:firstLine="709"/>
        <w:jc w:val="both"/>
        <w:rPr>
          <w:sz w:val="28"/>
          <w:szCs w:val="28"/>
        </w:rPr>
      </w:pPr>
      <w:r>
        <w:rPr>
          <w:sz w:val="28"/>
          <w:szCs w:val="28"/>
        </w:rPr>
        <w:t xml:space="preserve">4. </w:t>
      </w:r>
      <w:proofErr w:type="gramStart"/>
      <w:r>
        <w:rPr>
          <w:sz w:val="28"/>
          <w:szCs w:val="28"/>
        </w:rPr>
        <w:t>Принимаемый по основаниям, определенном законодательством, акт о резервировании должен содержать:</w:t>
      </w:r>
      <w:proofErr w:type="gramEnd"/>
    </w:p>
    <w:p w:rsidR="00AB6D7E" w:rsidRDefault="00AB6D7E" w:rsidP="00AB6D7E">
      <w:pPr>
        <w:ind w:firstLine="709"/>
        <w:jc w:val="both"/>
        <w:rPr>
          <w:sz w:val="28"/>
          <w:szCs w:val="28"/>
        </w:rPr>
      </w:pPr>
      <w:r>
        <w:rPr>
          <w:sz w:val="28"/>
          <w:szCs w:val="28"/>
        </w:rPr>
        <w:t>- обоснование того, что целью резервирования земельных участков является наличие государственных или муниципальных нужд;</w:t>
      </w:r>
    </w:p>
    <w:p w:rsidR="00AB6D7E" w:rsidRDefault="00AB6D7E" w:rsidP="00AB6D7E">
      <w:pPr>
        <w:ind w:firstLine="709"/>
        <w:jc w:val="both"/>
        <w:rPr>
          <w:sz w:val="28"/>
          <w:szCs w:val="28"/>
        </w:rPr>
      </w:pPr>
      <w:r>
        <w:rPr>
          <w:sz w:val="28"/>
          <w:szCs w:val="28"/>
        </w:rPr>
        <w:t>-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AB6D7E" w:rsidRDefault="00AB6D7E" w:rsidP="00AB6D7E">
      <w:pPr>
        <w:ind w:firstLine="709"/>
        <w:jc w:val="both"/>
        <w:rPr>
          <w:sz w:val="28"/>
          <w:szCs w:val="28"/>
        </w:rPr>
      </w:pPr>
      <w:r>
        <w:rPr>
          <w:sz w:val="28"/>
          <w:szCs w:val="28"/>
        </w:rPr>
        <w:t xml:space="preserve">- обоснование </w:t>
      </w:r>
      <w:proofErr w:type="gramStart"/>
      <w:r>
        <w:rPr>
          <w:sz w:val="28"/>
          <w:szCs w:val="28"/>
        </w:rPr>
        <w:t>отсутствия других вариантов возможного расположения границ зон резервирования</w:t>
      </w:r>
      <w:proofErr w:type="gramEnd"/>
      <w:r>
        <w:rPr>
          <w:sz w:val="28"/>
          <w:szCs w:val="28"/>
        </w:rPr>
        <w:t>;</w:t>
      </w:r>
    </w:p>
    <w:p w:rsidR="00AB6D7E" w:rsidRDefault="00AB6D7E" w:rsidP="00AB6D7E">
      <w:pPr>
        <w:ind w:firstLine="709"/>
        <w:jc w:val="both"/>
        <w:rPr>
          <w:sz w:val="28"/>
          <w:szCs w:val="28"/>
        </w:rPr>
      </w:pPr>
      <w:r>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AB6D7E" w:rsidRDefault="00AB6D7E" w:rsidP="00AB6D7E">
      <w:pPr>
        <w:ind w:firstLine="709"/>
        <w:jc w:val="both"/>
        <w:rPr>
          <w:sz w:val="28"/>
          <w:szCs w:val="28"/>
        </w:rPr>
      </w:pPr>
      <w:r>
        <w:rPr>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B6D7E" w:rsidRDefault="00AB6D7E" w:rsidP="00AB6D7E">
      <w:pPr>
        <w:ind w:firstLine="709"/>
        <w:jc w:val="both"/>
        <w:rPr>
          <w:sz w:val="28"/>
          <w:szCs w:val="28"/>
        </w:rPr>
      </w:pPr>
      <w:r>
        <w:rPr>
          <w:sz w:val="28"/>
          <w:szCs w:val="28"/>
        </w:rPr>
        <w:t>5. В соответствии с законодательством, акт о резервировании должен предусматривать:</w:t>
      </w:r>
    </w:p>
    <w:p w:rsidR="00AB6D7E" w:rsidRDefault="00AB6D7E" w:rsidP="00AB6D7E">
      <w:pPr>
        <w:ind w:firstLine="709"/>
        <w:jc w:val="both"/>
        <w:rPr>
          <w:sz w:val="28"/>
          <w:szCs w:val="28"/>
        </w:rPr>
      </w:pPr>
      <w:r>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B6D7E" w:rsidRDefault="00AB6D7E" w:rsidP="00AB6D7E">
      <w:pPr>
        <w:ind w:firstLine="709"/>
        <w:jc w:val="both"/>
        <w:rPr>
          <w:sz w:val="28"/>
          <w:szCs w:val="28"/>
        </w:rPr>
      </w:pPr>
      <w:r>
        <w:rPr>
          <w:sz w:val="28"/>
          <w:szCs w:val="28"/>
        </w:rPr>
        <w:t>- выкуп зарезервированных земельных участков по истечении срока резервирования;</w:t>
      </w:r>
    </w:p>
    <w:p w:rsidR="00AB6D7E" w:rsidRDefault="00AB6D7E" w:rsidP="00AB6D7E">
      <w:pPr>
        <w:ind w:firstLine="709"/>
        <w:jc w:val="both"/>
        <w:rPr>
          <w:sz w:val="28"/>
          <w:szCs w:val="28"/>
        </w:rPr>
      </w:pPr>
      <w:r>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AB6D7E" w:rsidRDefault="00AB6D7E" w:rsidP="00AB6D7E">
      <w:pPr>
        <w:ind w:firstLine="709"/>
        <w:jc w:val="both"/>
        <w:rPr>
          <w:sz w:val="28"/>
          <w:szCs w:val="28"/>
        </w:rPr>
      </w:pPr>
    </w:p>
    <w:p w:rsidR="00AB6D7E" w:rsidRPr="00C2653B" w:rsidRDefault="00AB6D7E" w:rsidP="00AB6D7E">
      <w:pPr>
        <w:ind w:firstLine="709"/>
        <w:jc w:val="both"/>
        <w:rPr>
          <w:b/>
          <w:sz w:val="28"/>
          <w:szCs w:val="28"/>
        </w:rPr>
      </w:pPr>
      <w:r w:rsidRPr="00C2653B">
        <w:rPr>
          <w:b/>
          <w:sz w:val="28"/>
          <w:szCs w:val="28"/>
        </w:rPr>
        <w:t>Статья 23. Условия установления публичных сервитутов</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w:t>
      </w:r>
      <w:proofErr w:type="gramStart"/>
      <w:r>
        <w:rPr>
          <w:sz w:val="28"/>
          <w:szCs w:val="28"/>
        </w:rPr>
        <w:t xml:space="preserve">Органы местного самоуправления муниципального образования Ивановского сельсовета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w:t>
      </w:r>
      <w:r>
        <w:rPr>
          <w:sz w:val="28"/>
          <w:szCs w:val="28"/>
        </w:rPr>
        <w:lastRenderedPageBreak/>
        <w:t xml:space="preserve">участок, установки и эксплуатации объектов и коммуникаций инженерно-технического обеспечения (линий электросвязи, </w:t>
      </w:r>
      <w:proofErr w:type="spellStart"/>
      <w:r>
        <w:rPr>
          <w:sz w:val="28"/>
          <w:szCs w:val="28"/>
        </w:rPr>
        <w:t>водо</w:t>
      </w:r>
      <w:proofErr w:type="spellEnd"/>
      <w:r>
        <w:rPr>
          <w:sz w:val="28"/>
          <w:szCs w:val="28"/>
        </w:rPr>
        <w:t>- и газопроводов, канализации и т.д.), охраны</w:t>
      </w:r>
      <w:proofErr w:type="gramEnd"/>
      <w:r>
        <w:rPr>
          <w:sz w:val="28"/>
          <w:szCs w:val="28"/>
        </w:rPr>
        <w:t xml:space="preserve">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AB6D7E" w:rsidRDefault="00AB6D7E" w:rsidP="00AB6D7E">
      <w:pPr>
        <w:ind w:firstLine="709"/>
        <w:jc w:val="both"/>
        <w:rPr>
          <w:sz w:val="28"/>
          <w:szCs w:val="28"/>
        </w:rPr>
      </w:pPr>
      <w:r>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B6D7E" w:rsidRDefault="00AB6D7E" w:rsidP="00AB6D7E">
      <w:pPr>
        <w:ind w:firstLine="709"/>
        <w:jc w:val="both"/>
        <w:rPr>
          <w:sz w:val="28"/>
          <w:szCs w:val="28"/>
        </w:rPr>
      </w:pPr>
      <w:r>
        <w:rPr>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p>
    <w:p w:rsidR="00AB6D7E" w:rsidRDefault="00AB6D7E" w:rsidP="00AB6D7E">
      <w:pPr>
        <w:ind w:firstLine="709"/>
        <w:jc w:val="both"/>
        <w:rPr>
          <w:sz w:val="28"/>
          <w:szCs w:val="28"/>
        </w:rPr>
      </w:pPr>
    </w:p>
    <w:p w:rsidR="00AB6D7E" w:rsidRPr="00C2653B" w:rsidRDefault="00AB6D7E" w:rsidP="00AB6D7E">
      <w:pPr>
        <w:ind w:firstLine="709"/>
        <w:jc w:val="both"/>
        <w:rPr>
          <w:b/>
          <w:sz w:val="28"/>
          <w:szCs w:val="28"/>
        </w:rPr>
      </w:pPr>
      <w:r w:rsidRPr="00C2653B">
        <w:rPr>
          <w:b/>
          <w:sz w:val="28"/>
          <w:szCs w:val="28"/>
        </w:rPr>
        <w:t>Глава 7. Строительные изменения недвижимости</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AB6D7E" w:rsidRDefault="00AB6D7E" w:rsidP="00AB6D7E">
      <w:pPr>
        <w:ind w:firstLine="709"/>
        <w:jc w:val="both"/>
        <w:rPr>
          <w:sz w:val="28"/>
          <w:szCs w:val="28"/>
        </w:rPr>
      </w:pPr>
      <w:r>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B6D7E" w:rsidRDefault="00AB6D7E" w:rsidP="00AB6D7E">
      <w:pPr>
        <w:ind w:firstLine="709"/>
        <w:jc w:val="both"/>
        <w:rPr>
          <w:sz w:val="28"/>
          <w:szCs w:val="28"/>
        </w:rPr>
      </w:pPr>
    </w:p>
    <w:p w:rsidR="00AB6D7E" w:rsidRPr="00C2653B" w:rsidRDefault="00AB6D7E" w:rsidP="00AB6D7E">
      <w:pPr>
        <w:ind w:firstLine="709"/>
        <w:jc w:val="both"/>
        <w:rPr>
          <w:b/>
          <w:sz w:val="28"/>
          <w:szCs w:val="28"/>
        </w:rPr>
      </w:pPr>
      <w:r w:rsidRPr="00C2653B">
        <w:rPr>
          <w:b/>
          <w:sz w:val="28"/>
          <w:szCs w:val="28"/>
        </w:rPr>
        <w:t>Статья 24. Право на строительные изменения недвижимости и основание для его реализации. Виды строительных изменений недвижимости</w:t>
      </w:r>
    </w:p>
    <w:p w:rsidR="00AF3CAB" w:rsidRDefault="00AF3CAB"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B6D7E" w:rsidRDefault="00AB6D7E" w:rsidP="00AB6D7E">
      <w:pPr>
        <w:ind w:firstLine="709"/>
        <w:jc w:val="both"/>
        <w:rPr>
          <w:sz w:val="28"/>
          <w:szCs w:val="28"/>
        </w:rPr>
      </w:pPr>
      <w:r>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26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B6D7E" w:rsidRDefault="00AB6D7E" w:rsidP="00AB6D7E">
      <w:pPr>
        <w:ind w:firstLine="709"/>
        <w:jc w:val="both"/>
        <w:rPr>
          <w:sz w:val="28"/>
          <w:szCs w:val="28"/>
        </w:rPr>
      </w:pPr>
      <w:r>
        <w:rPr>
          <w:sz w:val="28"/>
          <w:szCs w:val="28"/>
        </w:rPr>
        <w:t>2. Строительные изменения недвижимости подразделяются на изменения, для которых:</w:t>
      </w:r>
    </w:p>
    <w:p w:rsidR="00AB6D7E" w:rsidRDefault="00AB6D7E" w:rsidP="00AB6D7E">
      <w:pPr>
        <w:ind w:firstLine="709"/>
        <w:jc w:val="both"/>
        <w:rPr>
          <w:sz w:val="28"/>
          <w:szCs w:val="28"/>
        </w:rPr>
      </w:pPr>
      <w:r>
        <w:rPr>
          <w:sz w:val="28"/>
          <w:szCs w:val="28"/>
        </w:rPr>
        <w:t xml:space="preserve"> - не требуется разрешения на строительство,</w:t>
      </w:r>
    </w:p>
    <w:p w:rsidR="00AB6D7E" w:rsidRDefault="00AB6D7E" w:rsidP="00AB6D7E">
      <w:pPr>
        <w:ind w:firstLine="709"/>
        <w:jc w:val="both"/>
        <w:rPr>
          <w:sz w:val="28"/>
          <w:szCs w:val="28"/>
        </w:rPr>
      </w:pPr>
      <w:r>
        <w:rPr>
          <w:sz w:val="28"/>
          <w:szCs w:val="28"/>
        </w:rPr>
        <w:t xml:space="preserve"> - требуется разрешение на строительство.</w:t>
      </w:r>
    </w:p>
    <w:p w:rsidR="00AB6D7E" w:rsidRDefault="00AB6D7E" w:rsidP="00AB6D7E">
      <w:pPr>
        <w:ind w:firstLine="709"/>
        <w:jc w:val="both"/>
        <w:rPr>
          <w:sz w:val="28"/>
          <w:szCs w:val="28"/>
        </w:rPr>
      </w:pPr>
      <w:r>
        <w:rPr>
          <w:sz w:val="28"/>
          <w:szCs w:val="28"/>
        </w:rPr>
        <w:t>3. Выдача разрешения на строительство не требуется в случае:</w:t>
      </w:r>
    </w:p>
    <w:p w:rsidR="00AB6D7E" w:rsidRDefault="00AB6D7E" w:rsidP="00AB6D7E">
      <w:pPr>
        <w:ind w:firstLine="709"/>
        <w:jc w:val="both"/>
        <w:rPr>
          <w:sz w:val="28"/>
          <w:szCs w:val="28"/>
        </w:rPr>
      </w:pPr>
      <w:r>
        <w:rPr>
          <w:sz w:val="28"/>
          <w:szCs w:val="28"/>
        </w:rPr>
        <w:lastRenderedPageBreak/>
        <w:t>1) строительства на земельном участке, предоставленном для ведения садоводства, дачного хозяйства;</w:t>
      </w:r>
    </w:p>
    <w:p w:rsidR="00AB6D7E" w:rsidRDefault="00AB6D7E" w:rsidP="00AB6D7E">
      <w:pPr>
        <w:ind w:firstLine="709"/>
        <w:jc w:val="both"/>
        <w:rPr>
          <w:sz w:val="28"/>
          <w:szCs w:val="28"/>
        </w:rPr>
      </w:pPr>
      <w:r>
        <w:rPr>
          <w:sz w:val="28"/>
          <w:szCs w:val="28"/>
        </w:rPr>
        <w:t>2) строительства, реконструкции объектов, не являющихся объектами капитального строительства (киосков, навесов и других);</w:t>
      </w:r>
    </w:p>
    <w:p w:rsidR="00AB6D7E" w:rsidRDefault="00AB6D7E" w:rsidP="00AB6D7E">
      <w:pPr>
        <w:ind w:firstLine="709"/>
        <w:jc w:val="both"/>
        <w:rPr>
          <w:sz w:val="28"/>
          <w:szCs w:val="28"/>
        </w:rPr>
      </w:pPr>
      <w:r>
        <w:rPr>
          <w:sz w:val="28"/>
          <w:szCs w:val="28"/>
        </w:rPr>
        <w:t>3) строительства на земельном участке строений и сооружений вспомогательного использования;</w:t>
      </w:r>
    </w:p>
    <w:p w:rsidR="00AB6D7E" w:rsidRDefault="00AB6D7E" w:rsidP="00AB6D7E">
      <w:pPr>
        <w:ind w:firstLine="709"/>
        <w:jc w:val="both"/>
        <w:rPr>
          <w:sz w:val="28"/>
          <w:szCs w:val="28"/>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B6D7E" w:rsidRDefault="00AB6D7E" w:rsidP="00AB6D7E">
      <w:pPr>
        <w:ind w:firstLine="709"/>
        <w:jc w:val="both"/>
        <w:rPr>
          <w:sz w:val="28"/>
          <w:szCs w:val="28"/>
        </w:rPr>
      </w:pPr>
      <w:r>
        <w:rPr>
          <w:sz w:val="28"/>
          <w:szCs w:val="28"/>
        </w:rPr>
        <w:t>5) иных случаях, если в соответствии с Градостроительным кодексом Российской Федерации, законодательством Ставропольского края о градостроительной деятельности получение разрешения на строительство не требуется.</w:t>
      </w:r>
    </w:p>
    <w:p w:rsidR="00AB6D7E" w:rsidRDefault="00AB6D7E" w:rsidP="00AB6D7E">
      <w:pPr>
        <w:ind w:firstLine="709"/>
        <w:jc w:val="both"/>
        <w:rPr>
          <w:sz w:val="28"/>
          <w:szCs w:val="28"/>
        </w:rPr>
      </w:pPr>
      <w:r>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AB6D7E" w:rsidRDefault="00AB6D7E" w:rsidP="00AB6D7E">
      <w:pPr>
        <w:ind w:firstLine="709"/>
        <w:jc w:val="both"/>
        <w:rPr>
          <w:sz w:val="28"/>
          <w:szCs w:val="28"/>
        </w:rPr>
      </w:pPr>
      <w:r>
        <w:rPr>
          <w:sz w:val="28"/>
          <w:szCs w:val="28"/>
        </w:rPr>
        <w:t xml:space="preserve"> - выбираемый правообладателем недвижимости вид разрешенного использования обозначен в списках статьи 36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B6D7E" w:rsidRDefault="00AB6D7E" w:rsidP="00AB6D7E">
      <w:pPr>
        <w:ind w:firstLine="709"/>
        <w:jc w:val="both"/>
        <w:rPr>
          <w:sz w:val="28"/>
          <w:szCs w:val="28"/>
        </w:rPr>
      </w:pPr>
      <w:r>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AB6D7E" w:rsidRDefault="00AB6D7E" w:rsidP="00AB6D7E">
      <w:pPr>
        <w:ind w:firstLine="709"/>
        <w:jc w:val="both"/>
        <w:rPr>
          <w:sz w:val="28"/>
          <w:szCs w:val="28"/>
        </w:rPr>
      </w:pPr>
      <w:r>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3 настоящей статьи.</w:t>
      </w:r>
    </w:p>
    <w:p w:rsidR="00AB6D7E" w:rsidRDefault="00AB6D7E" w:rsidP="00AB6D7E">
      <w:pPr>
        <w:ind w:firstLine="709"/>
        <w:jc w:val="both"/>
        <w:rPr>
          <w:sz w:val="28"/>
          <w:szCs w:val="28"/>
        </w:rPr>
      </w:pPr>
    </w:p>
    <w:p w:rsidR="00AB6D7E" w:rsidRPr="00C2653B" w:rsidRDefault="00AB6D7E" w:rsidP="00AB6D7E">
      <w:pPr>
        <w:ind w:firstLine="709"/>
        <w:jc w:val="both"/>
        <w:rPr>
          <w:b/>
          <w:sz w:val="28"/>
          <w:szCs w:val="28"/>
        </w:rPr>
      </w:pPr>
      <w:r w:rsidRPr="00C2653B">
        <w:rPr>
          <w:b/>
          <w:sz w:val="28"/>
          <w:szCs w:val="28"/>
        </w:rPr>
        <w:t>Статья 25. Подготовка проектной документации</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B6D7E" w:rsidRDefault="00AB6D7E" w:rsidP="00AB6D7E">
      <w:pPr>
        <w:ind w:firstLine="709"/>
        <w:jc w:val="both"/>
        <w:rPr>
          <w:sz w:val="28"/>
          <w:szCs w:val="28"/>
        </w:rPr>
      </w:pPr>
      <w:r>
        <w:rPr>
          <w:sz w:val="28"/>
          <w:szCs w:val="28"/>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B6D7E" w:rsidRDefault="00AB6D7E" w:rsidP="00AB6D7E">
      <w:pPr>
        <w:ind w:firstLine="709"/>
        <w:jc w:val="both"/>
        <w:rPr>
          <w:sz w:val="28"/>
          <w:szCs w:val="28"/>
        </w:rPr>
      </w:pPr>
      <w:r>
        <w:rPr>
          <w:sz w:val="28"/>
          <w:szCs w:val="28"/>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24 настоящих Правил.</w:t>
      </w:r>
    </w:p>
    <w:p w:rsidR="00AB6D7E" w:rsidRDefault="00AB6D7E" w:rsidP="00AB6D7E">
      <w:pPr>
        <w:ind w:firstLine="709"/>
        <w:jc w:val="both"/>
        <w:rPr>
          <w:sz w:val="28"/>
          <w:szCs w:val="28"/>
        </w:rPr>
      </w:pPr>
      <w:r>
        <w:rPr>
          <w:sz w:val="28"/>
          <w:szCs w:val="28"/>
        </w:rPr>
        <w:lastRenderedPageBreak/>
        <w:t xml:space="preserve">3.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w:t>
      </w:r>
    </w:p>
    <w:p w:rsidR="00AB6D7E" w:rsidRDefault="00AB6D7E" w:rsidP="00AB6D7E">
      <w:pPr>
        <w:ind w:firstLine="709"/>
        <w:jc w:val="both"/>
        <w:rPr>
          <w:sz w:val="28"/>
          <w:szCs w:val="28"/>
        </w:rPr>
      </w:pPr>
      <w:r>
        <w:rPr>
          <w:sz w:val="28"/>
          <w:szCs w:val="28"/>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B6D7E" w:rsidRDefault="00AB6D7E" w:rsidP="00AB6D7E">
      <w:pPr>
        <w:ind w:firstLine="709"/>
        <w:jc w:val="both"/>
        <w:rPr>
          <w:sz w:val="28"/>
          <w:szCs w:val="28"/>
        </w:rPr>
      </w:pPr>
      <w:r>
        <w:rPr>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B6D7E" w:rsidRDefault="00AB6D7E" w:rsidP="00AB6D7E">
      <w:pPr>
        <w:ind w:firstLine="709"/>
        <w:jc w:val="both"/>
        <w:rPr>
          <w:sz w:val="28"/>
          <w:szCs w:val="28"/>
        </w:rPr>
      </w:pPr>
      <w:r>
        <w:rPr>
          <w:sz w:val="28"/>
          <w:szCs w:val="28"/>
        </w:rPr>
        <w:t xml:space="preserve">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Pr>
          <w:sz w:val="28"/>
          <w:szCs w:val="28"/>
        </w:rPr>
        <w:t>саморегулируемой</w:t>
      </w:r>
      <w:proofErr w:type="spellEnd"/>
      <w:r>
        <w:rPr>
          <w:sz w:val="28"/>
          <w:szCs w:val="28"/>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B6D7E" w:rsidRDefault="00AB6D7E" w:rsidP="00AB6D7E">
      <w:pPr>
        <w:ind w:firstLine="709"/>
        <w:jc w:val="both"/>
        <w:rPr>
          <w:sz w:val="28"/>
          <w:szCs w:val="28"/>
        </w:rPr>
      </w:pPr>
      <w:r>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B6D7E" w:rsidRDefault="00AB6D7E" w:rsidP="00AB6D7E">
      <w:pPr>
        <w:ind w:firstLine="709"/>
        <w:jc w:val="both"/>
        <w:rPr>
          <w:sz w:val="28"/>
          <w:szCs w:val="28"/>
        </w:rPr>
      </w:pPr>
      <w:r>
        <w:rPr>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AB6D7E" w:rsidRDefault="00AB6D7E" w:rsidP="00AB6D7E">
      <w:pPr>
        <w:ind w:firstLine="709"/>
        <w:jc w:val="both"/>
        <w:rPr>
          <w:sz w:val="28"/>
          <w:szCs w:val="28"/>
        </w:rPr>
      </w:pPr>
      <w:r>
        <w:rPr>
          <w:sz w:val="28"/>
          <w:szCs w:val="28"/>
        </w:rPr>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B6D7E" w:rsidRDefault="00AB6D7E" w:rsidP="00AB6D7E">
      <w:pPr>
        <w:ind w:firstLine="709"/>
        <w:jc w:val="both"/>
        <w:rPr>
          <w:sz w:val="28"/>
          <w:szCs w:val="28"/>
        </w:rPr>
      </w:pPr>
      <w:r>
        <w:rPr>
          <w:sz w:val="28"/>
          <w:szCs w:val="28"/>
        </w:rPr>
        <w:t>- результаты инженерных изысканий либо указание исполнителю обеспечить проведение инженерных изысканий;</w:t>
      </w:r>
    </w:p>
    <w:p w:rsidR="00AB6D7E" w:rsidRDefault="00AB6D7E" w:rsidP="00AB6D7E">
      <w:pPr>
        <w:ind w:firstLine="709"/>
        <w:jc w:val="both"/>
        <w:rPr>
          <w:sz w:val="28"/>
          <w:szCs w:val="28"/>
        </w:rPr>
      </w:pPr>
      <w:r>
        <w:rPr>
          <w:sz w:val="28"/>
          <w:szCs w:val="28"/>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B6D7E" w:rsidRDefault="00AB6D7E" w:rsidP="00AB6D7E">
      <w:pPr>
        <w:ind w:firstLine="709"/>
        <w:jc w:val="both"/>
        <w:rPr>
          <w:sz w:val="28"/>
          <w:szCs w:val="28"/>
        </w:rPr>
      </w:pPr>
      <w:r>
        <w:rPr>
          <w:sz w:val="28"/>
          <w:szCs w:val="28"/>
        </w:rPr>
        <w:t>- иные определенные законодательством документы и материалы.</w:t>
      </w:r>
    </w:p>
    <w:p w:rsidR="00AB6D7E" w:rsidRDefault="00AB6D7E" w:rsidP="00AB6D7E">
      <w:pPr>
        <w:ind w:firstLine="709"/>
        <w:jc w:val="both"/>
        <w:rPr>
          <w:sz w:val="28"/>
          <w:szCs w:val="28"/>
        </w:rPr>
      </w:pPr>
      <w:r>
        <w:rPr>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w:t>
      </w:r>
      <w:r>
        <w:rPr>
          <w:sz w:val="28"/>
          <w:szCs w:val="28"/>
        </w:rPr>
        <w:lastRenderedPageBreak/>
        <w:t xml:space="preserve">(заказчика)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AB6D7E" w:rsidRDefault="00AB6D7E" w:rsidP="00AB6D7E">
      <w:pPr>
        <w:ind w:firstLine="709"/>
        <w:jc w:val="both"/>
        <w:rPr>
          <w:sz w:val="28"/>
          <w:szCs w:val="28"/>
        </w:rPr>
      </w:pPr>
      <w:r>
        <w:rPr>
          <w:sz w:val="28"/>
          <w:szCs w:val="28"/>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B6D7E" w:rsidRDefault="00AB6D7E" w:rsidP="00AB6D7E">
      <w:pPr>
        <w:ind w:firstLine="709"/>
        <w:jc w:val="both"/>
        <w:rPr>
          <w:sz w:val="28"/>
          <w:szCs w:val="28"/>
        </w:rPr>
      </w:pPr>
      <w:r>
        <w:rPr>
          <w:sz w:val="28"/>
          <w:szCs w:val="28"/>
        </w:rPr>
        <w:t>Не допускаются подготовка и реализация проектной документации без выполнения соответствующих инженерных изысканий.</w:t>
      </w:r>
    </w:p>
    <w:p w:rsidR="00AB6D7E" w:rsidRDefault="00AB6D7E" w:rsidP="00AB6D7E">
      <w:pPr>
        <w:ind w:firstLine="709"/>
        <w:jc w:val="both"/>
        <w:rPr>
          <w:sz w:val="28"/>
          <w:szCs w:val="28"/>
        </w:rPr>
      </w:pPr>
      <w:r>
        <w:rPr>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AB6D7E" w:rsidRDefault="00AB6D7E" w:rsidP="00AB6D7E">
      <w:pPr>
        <w:ind w:firstLine="709"/>
        <w:jc w:val="both"/>
        <w:rPr>
          <w:sz w:val="28"/>
          <w:szCs w:val="28"/>
        </w:rPr>
      </w:pPr>
      <w:r>
        <w:rPr>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B6D7E" w:rsidRDefault="00AB6D7E" w:rsidP="00AB6D7E">
      <w:pPr>
        <w:ind w:firstLine="709"/>
        <w:jc w:val="both"/>
        <w:rPr>
          <w:sz w:val="28"/>
          <w:szCs w:val="28"/>
        </w:rPr>
      </w:pPr>
      <w:r>
        <w:rPr>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AB6D7E" w:rsidRDefault="00AB6D7E" w:rsidP="00AB6D7E">
      <w:pPr>
        <w:ind w:firstLine="709"/>
        <w:jc w:val="both"/>
        <w:rPr>
          <w:sz w:val="28"/>
          <w:szCs w:val="28"/>
        </w:rPr>
      </w:pPr>
      <w:r>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B6D7E" w:rsidRDefault="00AB6D7E" w:rsidP="00AB6D7E">
      <w:pPr>
        <w:ind w:firstLine="709"/>
        <w:jc w:val="both"/>
        <w:rPr>
          <w:sz w:val="28"/>
          <w:szCs w:val="28"/>
        </w:rPr>
      </w:pPr>
      <w:r>
        <w:rPr>
          <w:sz w:val="28"/>
          <w:szCs w:val="28"/>
        </w:rPr>
        <w:t>7. Технические условия подготавливаются:</w:t>
      </w:r>
    </w:p>
    <w:p w:rsidR="00AB6D7E" w:rsidRDefault="00AB6D7E" w:rsidP="00AB6D7E">
      <w:pPr>
        <w:ind w:firstLine="709"/>
        <w:jc w:val="both"/>
        <w:rPr>
          <w:sz w:val="28"/>
          <w:szCs w:val="28"/>
        </w:rPr>
      </w:pPr>
      <w:r>
        <w:rPr>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B6D7E" w:rsidRDefault="00AB6D7E" w:rsidP="00AB6D7E">
      <w:pPr>
        <w:ind w:firstLine="709"/>
        <w:jc w:val="both"/>
        <w:rPr>
          <w:sz w:val="28"/>
          <w:szCs w:val="28"/>
        </w:rPr>
      </w:pPr>
      <w:r>
        <w:rPr>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AB6D7E" w:rsidRDefault="00AB6D7E" w:rsidP="00AB6D7E">
      <w:pPr>
        <w:ind w:firstLine="709"/>
        <w:jc w:val="both"/>
        <w:rPr>
          <w:sz w:val="28"/>
          <w:szCs w:val="28"/>
        </w:rPr>
      </w:pPr>
      <w:r>
        <w:rPr>
          <w:sz w:val="28"/>
          <w:szCs w:val="28"/>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AB6D7E" w:rsidRDefault="00AB6D7E" w:rsidP="00AB6D7E">
      <w:pPr>
        <w:ind w:firstLine="709"/>
        <w:jc w:val="both"/>
        <w:rPr>
          <w:sz w:val="28"/>
          <w:szCs w:val="28"/>
        </w:rPr>
      </w:pPr>
      <w:r>
        <w:rPr>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B6D7E" w:rsidRDefault="00AB6D7E" w:rsidP="00AB6D7E">
      <w:pPr>
        <w:ind w:firstLine="709"/>
        <w:jc w:val="both"/>
        <w:rPr>
          <w:sz w:val="28"/>
          <w:szCs w:val="28"/>
        </w:rPr>
      </w:pPr>
      <w:r>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AB6D7E" w:rsidRDefault="00AB6D7E" w:rsidP="00AB6D7E">
      <w:pPr>
        <w:ind w:firstLine="709"/>
        <w:jc w:val="both"/>
        <w:rPr>
          <w:sz w:val="28"/>
          <w:szCs w:val="28"/>
        </w:rPr>
      </w:pPr>
      <w:r>
        <w:rPr>
          <w:sz w:val="28"/>
          <w:szCs w:val="28"/>
        </w:rPr>
        <w:t xml:space="preserve">9. Проектная документация разрабатывается в соответствии </w:t>
      </w:r>
      <w:proofErr w:type="gramStart"/>
      <w:r>
        <w:rPr>
          <w:sz w:val="28"/>
          <w:szCs w:val="28"/>
        </w:rPr>
        <w:t>с</w:t>
      </w:r>
      <w:proofErr w:type="gramEnd"/>
      <w:r>
        <w:rPr>
          <w:sz w:val="28"/>
          <w:szCs w:val="28"/>
        </w:rPr>
        <w:t>:</w:t>
      </w:r>
    </w:p>
    <w:p w:rsidR="00AB6D7E" w:rsidRDefault="00AB6D7E" w:rsidP="00AB6D7E">
      <w:pPr>
        <w:ind w:firstLine="709"/>
        <w:jc w:val="both"/>
        <w:rPr>
          <w:sz w:val="28"/>
          <w:szCs w:val="28"/>
        </w:rPr>
      </w:pPr>
      <w:r>
        <w:rPr>
          <w:sz w:val="28"/>
          <w:szCs w:val="28"/>
        </w:rPr>
        <w:lastRenderedPageBreak/>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B6D7E" w:rsidRDefault="00AB6D7E" w:rsidP="00AB6D7E">
      <w:pPr>
        <w:ind w:firstLine="709"/>
        <w:jc w:val="both"/>
        <w:rPr>
          <w:sz w:val="28"/>
          <w:szCs w:val="28"/>
        </w:rPr>
      </w:pPr>
      <w:r>
        <w:rPr>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B6D7E" w:rsidRDefault="00AB6D7E" w:rsidP="00AB6D7E">
      <w:pPr>
        <w:ind w:firstLine="709"/>
        <w:jc w:val="both"/>
        <w:rPr>
          <w:sz w:val="28"/>
          <w:szCs w:val="28"/>
        </w:rPr>
      </w:pPr>
      <w:r>
        <w:rPr>
          <w:sz w:val="28"/>
          <w:szCs w:val="28"/>
        </w:rPr>
        <w:t>- результатами инженерных изысканий;</w:t>
      </w:r>
    </w:p>
    <w:p w:rsidR="00AB6D7E" w:rsidRDefault="00AB6D7E" w:rsidP="00AB6D7E">
      <w:pPr>
        <w:ind w:firstLine="709"/>
        <w:jc w:val="both"/>
        <w:rPr>
          <w:sz w:val="28"/>
          <w:szCs w:val="28"/>
        </w:rPr>
      </w:pPr>
      <w:r>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B6D7E" w:rsidRDefault="00AB6D7E" w:rsidP="00AB6D7E">
      <w:pPr>
        <w:ind w:firstLine="709"/>
        <w:jc w:val="both"/>
        <w:rPr>
          <w:sz w:val="28"/>
          <w:szCs w:val="28"/>
        </w:rPr>
      </w:pPr>
      <w:r>
        <w:rPr>
          <w:sz w:val="28"/>
          <w:szCs w:val="28"/>
        </w:rPr>
        <w:t>10.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40AEC" w:rsidRDefault="00C40AEC" w:rsidP="00AB6D7E">
      <w:pPr>
        <w:ind w:firstLine="709"/>
        <w:jc w:val="both"/>
        <w:rPr>
          <w:sz w:val="28"/>
          <w:szCs w:val="28"/>
        </w:rPr>
      </w:pPr>
    </w:p>
    <w:p w:rsidR="00AB6D7E" w:rsidRPr="00C40AEC" w:rsidRDefault="00AB6D7E" w:rsidP="00AB6D7E">
      <w:pPr>
        <w:ind w:firstLine="709"/>
        <w:jc w:val="both"/>
        <w:rPr>
          <w:b/>
          <w:sz w:val="28"/>
          <w:szCs w:val="28"/>
        </w:rPr>
      </w:pPr>
      <w:r w:rsidRPr="00C40AEC">
        <w:rPr>
          <w:b/>
          <w:sz w:val="28"/>
          <w:szCs w:val="28"/>
        </w:rPr>
        <w:t>Статья 26. Выдача разрешений на строительство</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Порядок выдачи разрешения на строительство, реконструкцию объектов капитального строительства, а также их капитальный ремонт регулируется статьей 51 Градостроительного кодекса РФ.</w:t>
      </w:r>
    </w:p>
    <w:p w:rsidR="00AB6D7E" w:rsidRDefault="00AB6D7E" w:rsidP="00AB6D7E">
      <w:pPr>
        <w:ind w:firstLine="709"/>
        <w:jc w:val="both"/>
        <w:rPr>
          <w:sz w:val="28"/>
          <w:szCs w:val="28"/>
        </w:rPr>
      </w:pPr>
      <w:r>
        <w:rPr>
          <w:sz w:val="28"/>
          <w:szCs w:val="28"/>
        </w:rPr>
        <w:t xml:space="preserve">2. В границах муниципального образования Ивановского сельсовета разрешение на строительство выдается администрацией Кочубеевского муниципального района Ставропольского края. </w:t>
      </w:r>
    </w:p>
    <w:p w:rsidR="00AB6D7E" w:rsidRDefault="00AB6D7E" w:rsidP="00AB6D7E">
      <w:pPr>
        <w:ind w:firstLine="709"/>
        <w:jc w:val="both"/>
        <w:rPr>
          <w:sz w:val="28"/>
          <w:szCs w:val="28"/>
        </w:rPr>
      </w:pPr>
      <w:proofErr w:type="gramStart"/>
      <w:r>
        <w:rPr>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федеральными органами исполнительной власти, органом исполнительной власти субъекта Российской Федерации, органом местного самоуправления муниципального района применительно к планируемому строительству, реконструкции на земельных участках,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муниципального района.</w:t>
      </w:r>
      <w:proofErr w:type="gramEnd"/>
    </w:p>
    <w:p w:rsidR="00AB6D7E" w:rsidRDefault="00AB6D7E" w:rsidP="00AB6D7E">
      <w:pPr>
        <w:ind w:firstLine="709"/>
        <w:jc w:val="both"/>
        <w:rPr>
          <w:sz w:val="28"/>
          <w:szCs w:val="28"/>
        </w:rPr>
      </w:pPr>
      <w:r>
        <w:rPr>
          <w:sz w:val="28"/>
          <w:szCs w:val="28"/>
        </w:rPr>
        <w:t>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AB6D7E" w:rsidRDefault="00AB6D7E" w:rsidP="00AB6D7E">
      <w:pPr>
        <w:ind w:firstLine="709"/>
        <w:jc w:val="both"/>
        <w:rPr>
          <w:sz w:val="28"/>
          <w:szCs w:val="28"/>
        </w:rPr>
      </w:pPr>
      <w:r>
        <w:rPr>
          <w:sz w:val="28"/>
          <w:szCs w:val="28"/>
        </w:rPr>
        <w:lastRenderedPageBreak/>
        <w:t>В целях строительства, реконструкции, капитального ремонта объекта капитального строительства застройщик направляет в администрацию Кочубеевского муниципального района Ставропольского края заявление о выдаче разрешения на строительство. К указанному заявлению прилагаются следующие документы:</w:t>
      </w:r>
    </w:p>
    <w:p w:rsidR="00AB6D7E" w:rsidRDefault="00AB6D7E" w:rsidP="00AB6D7E">
      <w:pPr>
        <w:ind w:firstLine="709"/>
        <w:jc w:val="both"/>
        <w:rPr>
          <w:sz w:val="28"/>
          <w:szCs w:val="28"/>
        </w:rPr>
      </w:pPr>
      <w:r>
        <w:rPr>
          <w:sz w:val="28"/>
          <w:szCs w:val="28"/>
        </w:rPr>
        <w:t>1) правоустанавливающие документы на земельный участок;</w:t>
      </w:r>
    </w:p>
    <w:p w:rsidR="00AB6D7E" w:rsidRDefault="00AB6D7E" w:rsidP="00AB6D7E">
      <w:pPr>
        <w:ind w:firstLine="709"/>
        <w:jc w:val="both"/>
        <w:rPr>
          <w:sz w:val="28"/>
          <w:szCs w:val="28"/>
        </w:rPr>
      </w:pPr>
      <w:r>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B6D7E" w:rsidRDefault="00AB6D7E" w:rsidP="00AB6D7E">
      <w:pPr>
        <w:ind w:firstLine="709"/>
        <w:jc w:val="both"/>
        <w:rPr>
          <w:sz w:val="28"/>
          <w:szCs w:val="28"/>
        </w:rPr>
      </w:pPr>
      <w:r>
        <w:rPr>
          <w:sz w:val="28"/>
          <w:szCs w:val="28"/>
        </w:rPr>
        <w:t>3) материалы, содержащиеся в проектной документации:</w:t>
      </w:r>
    </w:p>
    <w:p w:rsidR="00AB6D7E" w:rsidRDefault="00AB6D7E" w:rsidP="00AB6D7E">
      <w:pPr>
        <w:ind w:firstLine="709"/>
        <w:jc w:val="both"/>
        <w:rPr>
          <w:sz w:val="28"/>
          <w:szCs w:val="28"/>
        </w:rPr>
      </w:pPr>
      <w:r>
        <w:rPr>
          <w:sz w:val="28"/>
          <w:szCs w:val="28"/>
        </w:rPr>
        <w:t>а) пояснительная записка;</w:t>
      </w:r>
    </w:p>
    <w:p w:rsidR="00AB6D7E" w:rsidRDefault="00AB6D7E" w:rsidP="00AB6D7E">
      <w:pPr>
        <w:ind w:firstLine="709"/>
        <w:jc w:val="both"/>
        <w:rPr>
          <w:sz w:val="28"/>
          <w:szCs w:val="28"/>
        </w:rPr>
      </w:pPr>
      <w:r>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B6D7E" w:rsidRDefault="00AB6D7E" w:rsidP="00AB6D7E">
      <w:pPr>
        <w:ind w:firstLine="709"/>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B6D7E" w:rsidRDefault="00AB6D7E" w:rsidP="00AB6D7E">
      <w:pPr>
        <w:ind w:firstLine="709"/>
        <w:jc w:val="both"/>
        <w:rPr>
          <w:sz w:val="28"/>
          <w:szCs w:val="28"/>
        </w:rPr>
      </w:pPr>
      <w:r>
        <w:rPr>
          <w:sz w:val="28"/>
          <w:szCs w:val="28"/>
        </w:rPr>
        <w:t>г) схемы, отображающие архитектурные решения;</w:t>
      </w:r>
    </w:p>
    <w:p w:rsidR="00AB6D7E" w:rsidRDefault="00AB6D7E" w:rsidP="00AB6D7E">
      <w:pPr>
        <w:ind w:firstLine="709"/>
        <w:jc w:val="both"/>
        <w:rPr>
          <w:sz w:val="28"/>
          <w:szCs w:val="28"/>
        </w:rPr>
      </w:pPr>
      <w:proofErr w:type="spellStart"/>
      <w:r>
        <w:rPr>
          <w:sz w:val="28"/>
          <w:szCs w:val="28"/>
        </w:rPr>
        <w:t>д</w:t>
      </w:r>
      <w:proofErr w:type="spellEnd"/>
      <w:r>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B6D7E" w:rsidRDefault="00AB6D7E" w:rsidP="00AB6D7E">
      <w:pPr>
        <w:ind w:firstLine="709"/>
        <w:jc w:val="both"/>
        <w:rPr>
          <w:sz w:val="28"/>
          <w:szCs w:val="28"/>
        </w:rPr>
      </w:pPr>
      <w:r>
        <w:rPr>
          <w:sz w:val="28"/>
          <w:szCs w:val="28"/>
        </w:rPr>
        <w:t>е) проект организации строительства объекта капитального строительства;</w:t>
      </w:r>
    </w:p>
    <w:p w:rsidR="00AB6D7E" w:rsidRDefault="00AB6D7E" w:rsidP="00AB6D7E">
      <w:pPr>
        <w:ind w:firstLine="709"/>
        <w:jc w:val="both"/>
        <w:rPr>
          <w:sz w:val="28"/>
          <w:szCs w:val="28"/>
        </w:rPr>
      </w:pPr>
      <w:r>
        <w:rPr>
          <w:sz w:val="28"/>
          <w:szCs w:val="28"/>
        </w:rPr>
        <w:t>ж) проект организации работ по сносу или демонтажу объектов капитального строительства, их частей;</w:t>
      </w:r>
    </w:p>
    <w:p w:rsidR="00AB6D7E" w:rsidRDefault="00AB6D7E" w:rsidP="00AB6D7E">
      <w:pPr>
        <w:ind w:firstLine="709"/>
        <w:jc w:val="both"/>
        <w:rPr>
          <w:sz w:val="28"/>
          <w:szCs w:val="28"/>
        </w:rPr>
      </w:pPr>
      <w:proofErr w:type="gramStart"/>
      <w:r>
        <w:rPr>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Pr>
          <w:sz w:val="28"/>
          <w:szCs w:val="28"/>
        </w:rPr>
        <w:t xml:space="preserve"> документации в случаях, предусмотренных частью 6 статьи 49 Градостроительного кодекса РФ;</w:t>
      </w:r>
    </w:p>
    <w:p w:rsidR="00AB6D7E" w:rsidRDefault="00AB6D7E" w:rsidP="00AB6D7E">
      <w:pPr>
        <w:ind w:firstLine="709"/>
        <w:jc w:val="both"/>
        <w:rPr>
          <w:sz w:val="28"/>
          <w:szCs w:val="28"/>
        </w:rPr>
      </w:pPr>
      <w:r>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20 настоящих Правил);</w:t>
      </w:r>
    </w:p>
    <w:p w:rsidR="00AB6D7E" w:rsidRDefault="00AB6D7E" w:rsidP="00AB6D7E">
      <w:pPr>
        <w:ind w:firstLine="709"/>
        <w:jc w:val="both"/>
        <w:rPr>
          <w:sz w:val="28"/>
          <w:szCs w:val="28"/>
        </w:rPr>
      </w:pPr>
      <w:r>
        <w:rPr>
          <w:sz w:val="28"/>
          <w:szCs w:val="28"/>
        </w:rPr>
        <w:t>6) согласие всех правообладателей объекта капитального строительства в случае реконструкции такого объекта;</w:t>
      </w:r>
    </w:p>
    <w:p w:rsidR="00AB6D7E" w:rsidRDefault="00AB6D7E" w:rsidP="00AB6D7E">
      <w:pPr>
        <w:ind w:firstLine="709"/>
        <w:jc w:val="both"/>
        <w:rPr>
          <w:sz w:val="28"/>
          <w:szCs w:val="28"/>
        </w:rPr>
      </w:pPr>
      <w:r>
        <w:rPr>
          <w:sz w:val="28"/>
          <w:szCs w:val="28"/>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B6D7E" w:rsidRDefault="00AB6D7E" w:rsidP="00AB6D7E">
      <w:pPr>
        <w:ind w:firstLine="709"/>
        <w:jc w:val="both"/>
        <w:rPr>
          <w:sz w:val="28"/>
          <w:szCs w:val="28"/>
        </w:rPr>
      </w:pPr>
      <w:r>
        <w:rPr>
          <w:sz w:val="28"/>
          <w:szCs w:val="28"/>
        </w:rPr>
        <w:t>5. В целях строительства, реконструкции объекта индивидуального жилищного строительства застройщик направляет в администрацию Кочубеевского муниципального района Ставропольского края заявление о выдаче разрешения на строительство. К указанному заявлению прилагаются следующие документы:</w:t>
      </w:r>
    </w:p>
    <w:p w:rsidR="00AB6D7E" w:rsidRDefault="00AB6D7E" w:rsidP="00AB6D7E">
      <w:pPr>
        <w:ind w:firstLine="709"/>
        <w:jc w:val="both"/>
        <w:rPr>
          <w:sz w:val="28"/>
          <w:szCs w:val="28"/>
        </w:rPr>
      </w:pPr>
      <w:r>
        <w:rPr>
          <w:sz w:val="28"/>
          <w:szCs w:val="28"/>
        </w:rPr>
        <w:t>1) правоустанавливающие документы на земельный участок;</w:t>
      </w:r>
    </w:p>
    <w:p w:rsidR="00AB6D7E" w:rsidRDefault="00AB6D7E" w:rsidP="00AB6D7E">
      <w:pPr>
        <w:ind w:firstLine="709"/>
        <w:jc w:val="both"/>
        <w:rPr>
          <w:sz w:val="28"/>
          <w:szCs w:val="28"/>
        </w:rPr>
      </w:pPr>
      <w:r>
        <w:rPr>
          <w:sz w:val="28"/>
          <w:szCs w:val="28"/>
        </w:rPr>
        <w:t>2) градостроительный план земельного участка;</w:t>
      </w:r>
    </w:p>
    <w:p w:rsidR="00AB6D7E" w:rsidRDefault="00AB6D7E" w:rsidP="00AB6D7E">
      <w:pPr>
        <w:ind w:firstLine="709"/>
        <w:jc w:val="both"/>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B6D7E" w:rsidRDefault="00AB6D7E" w:rsidP="00AB6D7E">
      <w:pPr>
        <w:ind w:firstLine="709"/>
        <w:jc w:val="both"/>
        <w:rPr>
          <w:sz w:val="28"/>
          <w:szCs w:val="28"/>
        </w:rPr>
      </w:pPr>
      <w:r>
        <w:rPr>
          <w:sz w:val="28"/>
          <w:szCs w:val="28"/>
        </w:rPr>
        <w:t>6. Выдача разрешения на строительство не требуется в случае:</w:t>
      </w:r>
    </w:p>
    <w:p w:rsidR="00AB6D7E" w:rsidRDefault="00AB6D7E" w:rsidP="00AB6D7E">
      <w:pPr>
        <w:ind w:firstLine="709"/>
        <w:jc w:val="both"/>
        <w:rPr>
          <w:sz w:val="28"/>
          <w:szCs w:val="28"/>
        </w:rPr>
      </w:pPr>
      <w:r>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B6D7E" w:rsidRDefault="00AB6D7E" w:rsidP="00AB6D7E">
      <w:pPr>
        <w:ind w:firstLine="709"/>
        <w:jc w:val="both"/>
        <w:rPr>
          <w:sz w:val="28"/>
          <w:szCs w:val="28"/>
        </w:rPr>
      </w:pPr>
      <w:r>
        <w:rPr>
          <w:sz w:val="28"/>
          <w:szCs w:val="28"/>
        </w:rPr>
        <w:t>2) строительства, реконструкции объектов, не являющихся объектами капитального строительства (киосков, навесов и других);</w:t>
      </w:r>
    </w:p>
    <w:p w:rsidR="00AB6D7E" w:rsidRDefault="00AB6D7E" w:rsidP="00AB6D7E">
      <w:pPr>
        <w:ind w:firstLine="709"/>
        <w:jc w:val="both"/>
        <w:rPr>
          <w:sz w:val="28"/>
          <w:szCs w:val="28"/>
        </w:rPr>
      </w:pPr>
      <w:r>
        <w:rPr>
          <w:sz w:val="28"/>
          <w:szCs w:val="28"/>
        </w:rPr>
        <w:t>3) строительства на земельном участке строений и сооружений вспомогательного использования;</w:t>
      </w:r>
    </w:p>
    <w:p w:rsidR="00AB6D7E" w:rsidRDefault="00AB6D7E" w:rsidP="00AB6D7E">
      <w:pPr>
        <w:ind w:firstLine="709"/>
        <w:jc w:val="both"/>
        <w:rPr>
          <w:sz w:val="28"/>
          <w:szCs w:val="28"/>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B6D7E" w:rsidRDefault="00AB6D7E" w:rsidP="00AB6D7E">
      <w:pPr>
        <w:ind w:firstLine="709"/>
        <w:jc w:val="both"/>
        <w:rPr>
          <w:sz w:val="28"/>
          <w:szCs w:val="28"/>
        </w:rPr>
      </w:pPr>
      <w:r>
        <w:rPr>
          <w:sz w:val="28"/>
          <w:szCs w:val="28"/>
        </w:rPr>
        <w:t>5) капитального ремонта объектов капитального строительства;</w:t>
      </w:r>
    </w:p>
    <w:p w:rsidR="00AB6D7E" w:rsidRDefault="00AB6D7E" w:rsidP="00AB6D7E">
      <w:pPr>
        <w:ind w:firstLine="709"/>
        <w:jc w:val="both"/>
        <w:rPr>
          <w:sz w:val="28"/>
          <w:szCs w:val="28"/>
        </w:rPr>
      </w:pPr>
      <w:r>
        <w:rPr>
          <w:sz w:val="28"/>
          <w:szCs w:val="28"/>
        </w:rPr>
        <w:t>6) иных случаях, если в соответствии с Градостроительным кодексом, законодательством Ставропольского края о градостроительной деятельности получение разрешения на строительство не требуется.</w:t>
      </w:r>
    </w:p>
    <w:p w:rsidR="00AB6D7E" w:rsidRDefault="00AB6D7E" w:rsidP="00AB6D7E">
      <w:pPr>
        <w:ind w:firstLine="709"/>
        <w:jc w:val="both"/>
        <w:rPr>
          <w:sz w:val="28"/>
          <w:szCs w:val="28"/>
        </w:rPr>
      </w:pPr>
      <w:r>
        <w:rPr>
          <w:sz w:val="28"/>
          <w:szCs w:val="28"/>
        </w:rPr>
        <w:t>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B6D7E" w:rsidRDefault="00AB6D7E" w:rsidP="00AB6D7E">
      <w:pPr>
        <w:ind w:firstLine="709"/>
        <w:jc w:val="both"/>
        <w:rPr>
          <w:sz w:val="28"/>
          <w:szCs w:val="28"/>
        </w:rPr>
      </w:pPr>
      <w:r>
        <w:rPr>
          <w:sz w:val="28"/>
          <w:szCs w:val="28"/>
        </w:rPr>
        <w:t>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w:t>
      </w:r>
    </w:p>
    <w:p w:rsidR="00AB6D7E" w:rsidRDefault="00AB6D7E" w:rsidP="00AB6D7E">
      <w:pPr>
        <w:ind w:firstLine="709"/>
        <w:jc w:val="both"/>
        <w:rPr>
          <w:sz w:val="28"/>
          <w:szCs w:val="28"/>
        </w:rPr>
      </w:pPr>
      <w:r>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B6D7E" w:rsidRDefault="00AB6D7E" w:rsidP="00AB6D7E">
      <w:pPr>
        <w:ind w:firstLine="709"/>
        <w:jc w:val="both"/>
        <w:rPr>
          <w:sz w:val="28"/>
          <w:szCs w:val="28"/>
        </w:rPr>
      </w:pPr>
      <w:r>
        <w:rPr>
          <w:sz w:val="28"/>
          <w:szCs w:val="28"/>
        </w:rPr>
        <w:t>2) отказа от права собственности и иных прав на земельные участки;</w:t>
      </w:r>
    </w:p>
    <w:p w:rsidR="00AB6D7E" w:rsidRDefault="00AB6D7E" w:rsidP="00AB6D7E">
      <w:pPr>
        <w:ind w:firstLine="709"/>
        <w:jc w:val="both"/>
        <w:rPr>
          <w:sz w:val="28"/>
          <w:szCs w:val="28"/>
        </w:rPr>
      </w:pPr>
      <w:r>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AB6D7E" w:rsidRDefault="00AB6D7E" w:rsidP="00AB6D7E">
      <w:pPr>
        <w:ind w:firstLine="709"/>
        <w:jc w:val="both"/>
        <w:rPr>
          <w:sz w:val="28"/>
          <w:szCs w:val="28"/>
        </w:rPr>
      </w:pPr>
      <w:r>
        <w:rPr>
          <w:sz w:val="28"/>
          <w:szCs w:val="28"/>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B6D7E" w:rsidRDefault="00AB6D7E" w:rsidP="00AB6D7E">
      <w:pPr>
        <w:ind w:firstLine="709"/>
        <w:jc w:val="both"/>
        <w:rPr>
          <w:sz w:val="28"/>
          <w:szCs w:val="28"/>
        </w:rPr>
      </w:pPr>
      <w:r>
        <w:rPr>
          <w:sz w:val="28"/>
          <w:szCs w:val="28"/>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B6D7E" w:rsidRDefault="00AB6D7E" w:rsidP="00AB6D7E">
      <w:pPr>
        <w:ind w:firstLine="709"/>
        <w:jc w:val="both"/>
        <w:rPr>
          <w:sz w:val="28"/>
          <w:szCs w:val="28"/>
        </w:rPr>
      </w:pPr>
      <w:proofErr w:type="gramStart"/>
      <w:r>
        <w:rPr>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B6D7E" w:rsidRDefault="00AB6D7E" w:rsidP="00AB6D7E">
      <w:pPr>
        <w:ind w:firstLine="709"/>
        <w:jc w:val="both"/>
        <w:rPr>
          <w:sz w:val="28"/>
          <w:szCs w:val="28"/>
        </w:rPr>
      </w:pPr>
      <w:proofErr w:type="gramStart"/>
      <w:r>
        <w:rPr>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Pr>
          <w:sz w:val="28"/>
          <w:szCs w:val="28"/>
        </w:rPr>
        <w:t xml:space="preserve"> капитального строительства, </w:t>
      </w:r>
      <w:proofErr w:type="gramStart"/>
      <w:r>
        <w:rPr>
          <w:sz w:val="28"/>
          <w:szCs w:val="28"/>
        </w:rPr>
        <w:t>установленных</w:t>
      </w:r>
      <w:proofErr w:type="gramEnd"/>
      <w:r>
        <w:rPr>
          <w:sz w:val="28"/>
          <w:szCs w:val="28"/>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B6D7E" w:rsidRDefault="00AB6D7E" w:rsidP="00AB6D7E">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земельные участки были образованы в границах зоны размещения получение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B6D7E" w:rsidRDefault="00AB6D7E" w:rsidP="00AB6D7E">
      <w:pPr>
        <w:ind w:firstLine="709"/>
        <w:jc w:val="both"/>
        <w:rPr>
          <w:sz w:val="28"/>
          <w:szCs w:val="28"/>
        </w:rPr>
      </w:pPr>
      <w:r>
        <w:rPr>
          <w:sz w:val="28"/>
          <w:szCs w:val="28"/>
        </w:rPr>
        <w:t>9.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B6D7E" w:rsidRDefault="00AB6D7E" w:rsidP="00AB6D7E">
      <w:pPr>
        <w:ind w:firstLine="709"/>
        <w:jc w:val="both"/>
        <w:rPr>
          <w:sz w:val="28"/>
          <w:szCs w:val="28"/>
        </w:rPr>
      </w:pPr>
    </w:p>
    <w:p w:rsidR="000A1FD2" w:rsidRDefault="000A1FD2" w:rsidP="00AB6D7E">
      <w:pPr>
        <w:ind w:firstLine="709"/>
        <w:jc w:val="both"/>
        <w:rPr>
          <w:b/>
          <w:sz w:val="28"/>
          <w:szCs w:val="28"/>
        </w:rPr>
      </w:pPr>
    </w:p>
    <w:p w:rsidR="000A1FD2" w:rsidRDefault="000A1FD2" w:rsidP="00AB6D7E">
      <w:pPr>
        <w:ind w:firstLine="709"/>
        <w:jc w:val="both"/>
        <w:rPr>
          <w:b/>
          <w:sz w:val="28"/>
          <w:szCs w:val="28"/>
        </w:rPr>
      </w:pPr>
    </w:p>
    <w:p w:rsidR="000A1FD2" w:rsidRDefault="000A1FD2" w:rsidP="00AB6D7E">
      <w:pPr>
        <w:ind w:firstLine="709"/>
        <w:jc w:val="both"/>
        <w:rPr>
          <w:b/>
          <w:sz w:val="28"/>
          <w:szCs w:val="28"/>
        </w:rPr>
      </w:pPr>
    </w:p>
    <w:p w:rsidR="00AB6D7E" w:rsidRPr="00C40AEC" w:rsidRDefault="00AB6D7E" w:rsidP="00AB6D7E">
      <w:pPr>
        <w:ind w:firstLine="709"/>
        <w:jc w:val="both"/>
        <w:rPr>
          <w:b/>
          <w:sz w:val="28"/>
          <w:szCs w:val="28"/>
        </w:rPr>
      </w:pPr>
      <w:r w:rsidRPr="00C40AEC">
        <w:rPr>
          <w:b/>
          <w:sz w:val="28"/>
          <w:szCs w:val="28"/>
        </w:rPr>
        <w:lastRenderedPageBreak/>
        <w:t>Статья 27. Строительство, реконструкция</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w:t>
      </w:r>
      <w:proofErr w:type="spellStart"/>
      <w:r>
        <w:rPr>
          <w:sz w:val="28"/>
          <w:szCs w:val="28"/>
        </w:rPr>
        <w:t>статьй</w:t>
      </w:r>
      <w:proofErr w:type="spellEnd"/>
      <w:r>
        <w:rPr>
          <w:sz w:val="28"/>
          <w:szCs w:val="28"/>
        </w:rPr>
        <w:t xml:space="preserve"> 52 </w:t>
      </w:r>
      <w:r>
        <w:rPr>
          <w:sz w:val="28"/>
          <w:szCs w:val="28"/>
        </w:rPr>
        <w:br/>
        <w:t>Градостроительного кодекса, другими федеральными законами и принятыми в соответствии с ними иными нормативными правовыми актами Российской Федерации.</w:t>
      </w:r>
    </w:p>
    <w:p w:rsidR="00AB6D7E" w:rsidRDefault="00AB6D7E" w:rsidP="00AB6D7E">
      <w:pPr>
        <w:ind w:firstLine="709"/>
        <w:jc w:val="both"/>
        <w:rPr>
          <w:sz w:val="28"/>
          <w:szCs w:val="28"/>
        </w:rPr>
      </w:pPr>
      <w:r>
        <w:rPr>
          <w:sz w:val="28"/>
          <w:szCs w:val="28"/>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Pr>
          <w:sz w:val="28"/>
          <w:szCs w:val="28"/>
        </w:rPr>
        <w:t>саморегулируемой</w:t>
      </w:r>
      <w:proofErr w:type="spellEnd"/>
      <w:r>
        <w:rPr>
          <w:sz w:val="28"/>
          <w:szCs w:val="28"/>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B6D7E" w:rsidRDefault="00AB6D7E" w:rsidP="00AB6D7E">
      <w:pPr>
        <w:ind w:firstLine="709"/>
        <w:jc w:val="both"/>
        <w:rPr>
          <w:sz w:val="28"/>
          <w:szCs w:val="28"/>
        </w:rPr>
      </w:pPr>
    </w:p>
    <w:p w:rsidR="00AB6D7E" w:rsidRPr="00C40AEC" w:rsidRDefault="00AB6D7E" w:rsidP="00AB6D7E">
      <w:pPr>
        <w:ind w:firstLine="709"/>
        <w:jc w:val="both"/>
        <w:rPr>
          <w:b/>
          <w:sz w:val="28"/>
          <w:szCs w:val="28"/>
        </w:rPr>
      </w:pPr>
      <w:r w:rsidRPr="00C40AEC">
        <w:rPr>
          <w:b/>
          <w:sz w:val="28"/>
          <w:szCs w:val="28"/>
        </w:rPr>
        <w:t>Статья 28. Выдача разрешения на ввод объекта в эксплуатацию</w:t>
      </w:r>
    </w:p>
    <w:p w:rsidR="000A1FD2" w:rsidRDefault="000A1FD2" w:rsidP="00AB6D7E">
      <w:pPr>
        <w:ind w:firstLine="709"/>
        <w:jc w:val="both"/>
        <w:rPr>
          <w:sz w:val="28"/>
          <w:szCs w:val="28"/>
        </w:rPr>
      </w:pPr>
    </w:p>
    <w:p w:rsidR="00AB6D7E" w:rsidRDefault="00AB6D7E" w:rsidP="00AB6D7E">
      <w:pPr>
        <w:ind w:firstLine="709"/>
        <w:jc w:val="both"/>
        <w:rPr>
          <w:sz w:val="28"/>
          <w:szCs w:val="28"/>
        </w:rPr>
      </w:pPr>
      <w:proofErr w:type="gramStart"/>
      <w:r>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B6D7E" w:rsidRDefault="00AB6D7E" w:rsidP="00AB6D7E">
      <w:pPr>
        <w:ind w:firstLine="709"/>
        <w:jc w:val="both"/>
        <w:rPr>
          <w:sz w:val="28"/>
          <w:szCs w:val="28"/>
        </w:rPr>
      </w:pPr>
      <w:r>
        <w:rPr>
          <w:sz w:val="28"/>
          <w:szCs w:val="28"/>
        </w:rPr>
        <w:t xml:space="preserve">2. Выдача разрешения на ввод объекта в эксплуатацию осуществляется администрацией Кочубеевского муниципального района Ставропольского края в соответствии со статьей 55 Градостроительного кодекса Российской Федерации. </w:t>
      </w:r>
    </w:p>
    <w:p w:rsidR="00AB6D7E" w:rsidRDefault="00AB6D7E" w:rsidP="00AB6D7E">
      <w:pPr>
        <w:ind w:firstLine="709"/>
        <w:jc w:val="both"/>
        <w:rPr>
          <w:sz w:val="28"/>
          <w:szCs w:val="28"/>
        </w:rPr>
      </w:pPr>
      <w:r>
        <w:rPr>
          <w:sz w:val="28"/>
          <w:szCs w:val="28"/>
        </w:rPr>
        <w:t>3. Для принятия решения о выдаче разрешения на ввод объекта в эксплуатацию необходимы следующие документы:</w:t>
      </w:r>
    </w:p>
    <w:p w:rsidR="00AB6D7E" w:rsidRDefault="00AB6D7E" w:rsidP="00AB6D7E">
      <w:pPr>
        <w:ind w:firstLine="709"/>
        <w:jc w:val="both"/>
        <w:rPr>
          <w:sz w:val="28"/>
          <w:szCs w:val="28"/>
        </w:rPr>
      </w:pPr>
      <w:r>
        <w:rPr>
          <w:sz w:val="28"/>
          <w:szCs w:val="28"/>
        </w:rPr>
        <w:t>1) правоустанавливающие документы на земельный участок;</w:t>
      </w:r>
    </w:p>
    <w:p w:rsidR="00AB6D7E" w:rsidRDefault="00AB6D7E" w:rsidP="00AB6D7E">
      <w:pPr>
        <w:ind w:firstLine="709"/>
        <w:jc w:val="both"/>
        <w:rPr>
          <w:sz w:val="28"/>
          <w:szCs w:val="28"/>
        </w:rPr>
      </w:pPr>
      <w:r>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B6D7E" w:rsidRDefault="00AB6D7E" w:rsidP="00AB6D7E">
      <w:pPr>
        <w:ind w:firstLine="709"/>
        <w:jc w:val="both"/>
        <w:rPr>
          <w:sz w:val="28"/>
          <w:szCs w:val="28"/>
        </w:rPr>
      </w:pPr>
      <w:r>
        <w:rPr>
          <w:sz w:val="28"/>
          <w:szCs w:val="28"/>
        </w:rPr>
        <w:t>3) разрешение на строительство;</w:t>
      </w:r>
    </w:p>
    <w:p w:rsidR="00AB6D7E" w:rsidRDefault="00AB6D7E" w:rsidP="00AB6D7E">
      <w:pPr>
        <w:ind w:firstLine="709"/>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B6D7E" w:rsidRDefault="00AB6D7E" w:rsidP="00AB6D7E">
      <w:pPr>
        <w:ind w:firstLine="709"/>
        <w:jc w:val="both"/>
        <w:rPr>
          <w:sz w:val="28"/>
          <w:szCs w:val="28"/>
        </w:rPr>
      </w:pPr>
      <w:r>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6D7E" w:rsidRDefault="00AB6D7E" w:rsidP="00AB6D7E">
      <w:pPr>
        <w:ind w:firstLine="709"/>
        <w:jc w:val="both"/>
        <w:rPr>
          <w:sz w:val="28"/>
          <w:szCs w:val="28"/>
        </w:rPr>
      </w:pPr>
      <w:proofErr w:type="gramStart"/>
      <w:r>
        <w:rPr>
          <w:sz w:val="28"/>
          <w:szCs w:val="28"/>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B6D7E" w:rsidRDefault="00AB6D7E" w:rsidP="00AB6D7E">
      <w:pPr>
        <w:ind w:firstLine="709"/>
        <w:jc w:val="both"/>
        <w:rPr>
          <w:sz w:val="28"/>
          <w:szCs w:val="28"/>
        </w:rPr>
      </w:pPr>
      <w:r>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6D7E" w:rsidRDefault="00AB6D7E" w:rsidP="00AB6D7E">
      <w:pPr>
        <w:ind w:firstLine="709"/>
        <w:jc w:val="both"/>
        <w:rPr>
          <w:sz w:val="28"/>
          <w:szCs w:val="28"/>
        </w:rPr>
      </w:pPr>
      <w:r>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6D7E" w:rsidRDefault="00AB6D7E" w:rsidP="00AB6D7E">
      <w:pPr>
        <w:ind w:firstLine="709"/>
        <w:jc w:val="both"/>
        <w:rPr>
          <w:sz w:val="28"/>
          <w:szCs w:val="28"/>
        </w:rPr>
      </w:pPr>
      <w:proofErr w:type="gramStart"/>
      <w:r>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AB6D7E" w:rsidRDefault="00AB6D7E" w:rsidP="00AB6D7E">
      <w:pPr>
        <w:ind w:firstLine="709"/>
        <w:jc w:val="both"/>
        <w:rPr>
          <w:sz w:val="28"/>
          <w:szCs w:val="28"/>
        </w:rPr>
      </w:pPr>
      <w:r>
        <w:rPr>
          <w:sz w:val="28"/>
          <w:szCs w:val="28"/>
        </w:rPr>
        <w:t xml:space="preserve">10)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6D7E" w:rsidRDefault="00AB6D7E" w:rsidP="00AB6D7E">
      <w:pPr>
        <w:ind w:firstLine="709"/>
        <w:jc w:val="both"/>
        <w:rPr>
          <w:sz w:val="28"/>
          <w:szCs w:val="28"/>
        </w:rPr>
      </w:pPr>
      <w:r>
        <w:rPr>
          <w:sz w:val="28"/>
          <w:szCs w:val="28"/>
        </w:rPr>
        <w:t xml:space="preserve">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sz w:val="28"/>
          <w:szCs w:val="28"/>
        </w:rPr>
        <w:t>изменений</w:t>
      </w:r>
      <w:proofErr w:type="gramEnd"/>
      <w:r>
        <w:rPr>
          <w:sz w:val="28"/>
          <w:szCs w:val="28"/>
        </w:rPr>
        <w:t xml:space="preserve"> в документы государственного учета реконструированного объекта капитального строительства.</w:t>
      </w:r>
    </w:p>
    <w:p w:rsidR="00AB6D7E" w:rsidRDefault="00AB6D7E" w:rsidP="00AB6D7E">
      <w:pPr>
        <w:ind w:firstLine="709"/>
        <w:jc w:val="both"/>
        <w:rPr>
          <w:sz w:val="28"/>
          <w:szCs w:val="28"/>
        </w:rPr>
      </w:pPr>
      <w:r>
        <w:rPr>
          <w:sz w:val="28"/>
          <w:szCs w:val="28"/>
        </w:rPr>
        <w:t>5. Основанием для отказа в выдаче разрешения на ввод объекта в эксплуатацию является:</w:t>
      </w:r>
    </w:p>
    <w:p w:rsidR="00AB6D7E" w:rsidRDefault="00AB6D7E" w:rsidP="00AB6D7E">
      <w:pPr>
        <w:ind w:firstLine="709"/>
        <w:jc w:val="both"/>
        <w:rPr>
          <w:sz w:val="28"/>
          <w:szCs w:val="28"/>
        </w:rPr>
      </w:pPr>
      <w:r>
        <w:rPr>
          <w:sz w:val="28"/>
          <w:szCs w:val="28"/>
        </w:rPr>
        <w:lastRenderedPageBreak/>
        <w:t>1) отсутствие документов, указанных в части 3 настоящей статьи;</w:t>
      </w:r>
    </w:p>
    <w:p w:rsidR="00AB6D7E" w:rsidRDefault="00AB6D7E" w:rsidP="00AB6D7E">
      <w:pPr>
        <w:ind w:firstLine="709"/>
        <w:jc w:val="both"/>
        <w:rPr>
          <w:sz w:val="28"/>
          <w:szCs w:val="28"/>
        </w:rPr>
      </w:pPr>
      <w:r>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B6D7E" w:rsidRDefault="00AB6D7E" w:rsidP="00AB6D7E">
      <w:pPr>
        <w:ind w:firstLine="709"/>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rsidR="00AB6D7E" w:rsidRDefault="00AB6D7E" w:rsidP="00AB6D7E">
      <w:pPr>
        <w:ind w:firstLine="709"/>
        <w:jc w:val="both"/>
        <w:rPr>
          <w:sz w:val="28"/>
          <w:szCs w:val="28"/>
        </w:rPr>
      </w:pPr>
      <w:r>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B6D7E" w:rsidRDefault="00AB6D7E" w:rsidP="00AB6D7E">
      <w:pPr>
        <w:ind w:firstLine="709"/>
        <w:jc w:val="both"/>
        <w:rPr>
          <w:sz w:val="28"/>
          <w:szCs w:val="28"/>
        </w:rPr>
      </w:pPr>
      <w:r>
        <w:rPr>
          <w:sz w:val="28"/>
          <w:szCs w:val="28"/>
        </w:rPr>
        <w:t xml:space="preserve">6. Форма разрешения на ввод объекта в эксплуатацию устанавливается Правительством Российской Федерации. </w:t>
      </w:r>
    </w:p>
    <w:p w:rsidR="00AB6D7E" w:rsidRDefault="00AB6D7E" w:rsidP="00AB6D7E">
      <w:pPr>
        <w:ind w:firstLine="709"/>
        <w:jc w:val="both"/>
        <w:rPr>
          <w:sz w:val="28"/>
          <w:szCs w:val="28"/>
        </w:rPr>
      </w:pPr>
    </w:p>
    <w:p w:rsidR="00AB6D7E" w:rsidRPr="00C40AEC" w:rsidRDefault="00AB6D7E" w:rsidP="00AB6D7E">
      <w:pPr>
        <w:ind w:firstLine="709"/>
        <w:jc w:val="both"/>
        <w:rPr>
          <w:b/>
          <w:sz w:val="28"/>
          <w:szCs w:val="28"/>
        </w:rPr>
      </w:pPr>
      <w:r w:rsidRPr="00C40AEC">
        <w:rPr>
          <w:b/>
          <w:sz w:val="28"/>
          <w:szCs w:val="28"/>
        </w:rPr>
        <w:t>Глава 8. Положения о внесении изменений в Правила</w:t>
      </w:r>
    </w:p>
    <w:p w:rsidR="00AB6D7E" w:rsidRDefault="00AB6D7E" w:rsidP="00AB6D7E">
      <w:pPr>
        <w:ind w:firstLine="709"/>
        <w:jc w:val="both"/>
        <w:rPr>
          <w:b/>
          <w:sz w:val="28"/>
          <w:szCs w:val="28"/>
        </w:rPr>
      </w:pPr>
      <w:r w:rsidRPr="00C40AEC">
        <w:rPr>
          <w:b/>
          <w:sz w:val="28"/>
          <w:szCs w:val="28"/>
        </w:rPr>
        <w:t>Статья 29. Действие Правил по отношению к генеральному плану, документации по планировке территории</w:t>
      </w:r>
    </w:p>
    <w:p w:rsidR="00C40AEC" w:rsidRPr="00C40AEC" w:rsidRDefault="00C40AEC" w:rsidP="00AB6D7E">
      <w:pPr>
        <w:ind w:firstLine="709"/>
        <w:jc w:val="both"/>
        <w:rPr>
          <w:b/>
          <w:sz w:val="28"/>
          <w:szCs w:val="28"/>
        </w:rPr>
      </w:pPr>
    </w:p>
    <w:p w:rsidR="00AB6D7E" w:rsidRDefault="00AB6D7E" w:rsidP="00AB6D7E">
      <w:pPr>
        <w:ind w:firstLine="709"/>
        <w:jc w:val="both"/>
        <w:rPr>
          <w:sz w:val="28"/>
          <w:szCs w:val="28"/>
        </w:rPr>
      </w:pPr>
      <w:r>
        <w:rPr>
          <w:sz w:val="28"/>
          <w:szCs w:val="28"/>
        </w:rPr>
        <w:t xml:space="preserve">1. После введения в действие настоящих Правил ранее утвержденные применительно к территории муниципального образования Ивановского сельсовета документы территориального планирования, а также документация по планировке территории действуют в части, не противоречащей настоящим Правилам. </w:t>
      </w:r>
    </w:p>
    <w:p w:rsidR="00AB6D7E" w:rsidRDefault="00AB6D7E" w:rsidP="00AB6D7E">
      <w:pPr>
        <w:ind w:firstLine="709"/>
        <w:jc w:val="both"/>
        <w:rPr>
          <w:sz w:val="28"/>
          <w:szCs w:val="28"/>
        </w:rPr>
      </w:pPr>
      <w:r>
        <w:rPr>
          <w:sz w:val="28"/>
          <w:szCs w:val="28"/>
        </w:rPr>
        <w:t>2. После введения в действие настоящих Правил органы местного самоуправления муниципального образования Ивановского сельсовета, Комиссия могут принимать решения о:</w:t>
      </w:r>
    </w:p>
    <w:p w:rsidR="00AB6D7E" w:rsidRDefault="00AB6D7E" w:rsidP="00AB6D7E">
      <w:pPr>
        <w:ind w:firstLine="709"/>
        <w:jc w:val="both"/>
        <w:rPr>
          <w:sz w:val="28"/>
          <w:szCs w:val="28"/>
        </w:rPr>
      </w:pPr>
      <w:r>
        <w:rPr>
          <w:sz w:val="28"/>
          <w:szCs w:val="28"/>
        </w:rPr>
        <w:t>1) подготовке предложений о внесении изменений в ранее утвержденные документы территориального планирования муниципального образования Ивановского сельсовета;</w:t>
      </w:r>
    </w:p>
    <w:p w:rsidR="00AB6D7E" w:rsidRDefault="00AB6D7E" w:rsidP="00AB6D7E">
      <w:pPr>
        <w:ind w:firstLine="709"/>
        <w:jc w:val="both"/>
        <w:rPr>
          <w:sz w:val="28"/>
          <w:szCs w:val="28"/>
        </w:rPr>
      </w:pPr>
      <w:r>
        <w:rPr>
          <w:sz w:val="28"/>
          <w:szCs w:val="28"/>
        </w:rPr>
        <w:t xml:space="preserve">2) </w:t>
      </w:r>
      <w:proofErr w:type="gramStart"/>
      <w:r>
        <w:rPr>
          <w:sz w:val="28"/>
          <w:szCs w:val="28"/>
        </w:rPr>
        <w:t>приведении</w:t>
      </w:r>
      <w:proofErr w:type="gramEnd"/>
      <w:r>
        <w:rPr>
          <w:sz w:val="28"/>
          <w:szCs w:val="28"/>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B6D7E" w:rsidRDefault="00AB6D7E" w:rsidP="00AB6D7E">
      <w:pPr>
        <w:ind w:firstLine="709"/>
        <w:jc w:val="both"/>
        <w:rPr>
          <w:sz w:val="28"/>
          <w:szCs w:val="28"/>
        </w:rPr>
      </w:pPr>
      <w:proofErr w:type="gramStart"/>
      <w:r>
        <w:rPr>
          <w:sz w:val="28"/>
          <w:szCs w:val="28"/>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Pr>
          <w:sz w:val="28"/>
          <w:szCs w:val="28"/>
        </w:rPr>
        <w:t>подзонам</w:t>
      </w:r>
      <w:proofErr w:type="spellEnd"/>
      <w:r>
        <w:rPr>
          <w:sz w:val="28"/>
          <w:szCs w:val="28"/>
        </w:rPr>
        <w:t xml:space="preserve">. </w:t>
      </w:r>
      <w:proofErr w:type="gramEnd"/>
    </w:p>
    <w:p w:rsidR="00C40AEC" w:rsidRDefault="00C40AEC" w:rsidP="00AB6D7E">
      <w:pPr>
        <w:ind w:firstLine="709"/>
        <w:jc w:val="both"/>
        <w:rPr>
          <w:sz w:val="28"/>
          <w:szCs w:val="28"/>
        </w:rPr>
      </w:pPr>
    </w:p>
    <w:p w:rsidR="00C40AEC" w:rsidRDefault="00C40AEC" w:rsidP="00AB6D7E">
      <w:pPr>
        <w:ind w:firstLine="709"/>
        <w:jc w:val="both"/>
        <w:rPr>
          <w:sz w:val="28"/>
          <w:szCs w:val="28"/>
        </w:rPr>
      </w:pPr>
    </w:p>
    <w:p w:rsidR="000A1FD2" w:rsidRDefault="000A1FD2" w:rsidP="00AB6D7E">
      <w:pPr>
        <w:ind w:firstLine="709"/>
        <w:jc w:val="both"/>
        <w:rPr>
          <w:sz w:val="28"/>
          <w:szCs w:val="28"/>
        </w:rPr>
      </w:pPr>
    </w:p>
    <w:p w:rsidR="000A1FD2" w:rsidRDefault="000A1FD2" w:rsidP="00AB6D7E">
      <w:pPr>
        <w:ind w:firstLine="709"/>
        <w:jc w:val="both"/>
        <w:rPr>
          <w:sz w:val="28"/>
          <w:szCs w:val="28"/>
        </w:rPr>
      </w:pPr>
    </w:p>
    <w:p w:rsidR="00AB6D7E" w:rsidRPr="00C40AEC" w:rsidRDefault="00AB6D7E" w:rsidP="00AB6D7E">
      <w:pPr>
        <w:ind w:firstLine="709"/>
        <w:jc w:val="both"/>
        <w:rPr>
          <w:b/>
          <w:sz w:val="28"/>
          <w:szCs w:val="28"/>
        </w:rPr>
      </w:pPr>
      <w:r w:rsidRPr="00C40AEC">
        <w:rPr>
          <w:b/>
          <w:sz w:val="28"/>
          <w:szCs w:val="28"/>
        </w:rPr>
        <w:lastRenderedPageBreak/>
        <w:t>Статья 30. Основание и право инициативы внесения изменений в Правила</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1. Основаниями для рассмотрения главой муниципального образования Ивановского сельсовета вопроса о внесении изменений в Правила являются:</w:t>
      </w:r>
    </w:p>
    <w:p w:rsidR="00AB6D7E" w:rsidRDefault="00AB6D7E" w:rsidP="00AB6D7E">
      <w:pPr>
        <w:ind w:firstLine="709"/>
        <w:jc w:val="both"/>
        <w:rPr>
          <w:sz w:val="28"/>
          <w:szCs w:val="28"/>
        </w:rPr>
      </w:pPr>
      <w:r>
        <w:rPr>
          <w:sz w:val="28"/>
          <w:szCs w:val="28"/>
        </w:rPr>
        <w:t>1) несоответствие Правил генеральному плану поселения, схеме территориального планирования Кочубеевского района, возникшее в результате внесения в такие генеральные планы или схему территориального планирования Кочубеевского района изменений;</w:t>
      </w:r>
    </w:p>
    <w:p w:rsidR="00AB6D7E" w:rsidRDefault="00AB6D7E" w:rsidP="00AB6D7E">
      <w:pPr>
        <w:ind w:firstLine="709"/>
        <w:jc w:val="both"/>
        <w:rPr>
          <w:sz w:val="28"/>
          <w:szCs w:val="28"/>
        </w:rPr>
      </w:pPr>
      <w:r>
        <w:rPr>
          <w:sz w:val="28"/>
          <w:szCs w:val="28"/>
        </w:rPr>
        <w:t>2) поступление предложений об изменении границ территориальных зон, изменении градостроительных регламентов.</w:t>
      </w:r>
    </w:p>
    <w:p w:rsidR="00AB6D7E" w:rsidRDefault="00AB6D7E" w:rsidP="00AB6D7E">
      <w:pPr>
        <w:ind w:firstLine="709"/>
        <w:jc w:val="both"/>
        <w:rPr>
          <w:sz w:val="28"/>
          <w:szCs w:val="28"/>
        </w:rPr>
      </w:pPr>
      <w:r>
        <w:rPr>
          <w:sz w:val="28"/>
          <w:szCs w:val="28"/>
        </w:rPr>
        <w:t>2. Предложения о внесении изменений в Правила в Комиссию направляются:</w:t>
      </w:r>
    </w:p>
    <w:p w:rsidR="00AB6D7E" w:rsidRDefault="00AB6D7E" w:rsidP="00AB6D7E">
      <w:pPr>
        <w:ind w:firstLine="709"/>
        <w:jc w:val="both"/>
        <w:rPr>
          <w:sz w:val="28"/>
          <w:szCs w:val="28"/>
        </w:rPr>
      </w:pPr>
      <w:r>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B6D7E" w:rsidRDefault="00AB6D7E" w:rsidP="00AB6D7E">
      <w:pPr>
        <w:ind w:firstLine="709"/>
        <w:jc w:val="both"/>
        <w:rPr>
          <w:sz w:val="28"/>
          <w:szCs w:val="28"/>
        </w:rPr>
      </w:pPr>
      <w:r>
        <w:rPr>
          <w:sz w:val="28"/>
          <w:szCs w:val="28"/>
        </w:rPr>
        <w:t>2) органами исполнительной власти Ставропольского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AB6D7E" w:rsidRDefault="00AB6D7E" w:rsidP="00AB6D7E">
      <w:pPr>
        <w:ind w:firstLine="709"/>
        <w:jc w:val="both"/>
        <w:rPr>
          <w:sz w:val="28"/>
          <w:szCs w:val="28"/>
        </w:rPr>
      </w:pPr>
      <w:r>
        <w:rPr>
          <w:sz w:val="28"/>
          <w:szCs w:val="28"/>
        </w:rPr>
        <w:t>3) органами местного самоуправления Кочубеевского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B6D7E" w:rsidRDefault="00AB6D7E" w:rsidP="00AB6D7E">
      <w:pPr>
        <w:ind w:firstLine="709"/>
        <w:jc w:val="both"/>
        <w:rPr>
          <w:sz w:val="28"/>
          <w:szCs w:val="28"/>
        </w:rPr>
      </w:pPr>
      <w:r>
        <w:rPr>
          <w:sz w:val="28"/>
          <w:szCs w:val="28"/>
        </w:rPr>
        <w:t>4) органами местного самоуправления муниципального образования Ивановского сельсовета в случаях, если необходимо совершенствовать порядок регулирования землепользования и застройки на соответствующей территории поселения, межселенных территориях;</w:t>
      </w:r>
    </w:p>
    <w:p w:rsidR="00AB6D7E" w:rsidRDefault="00AB6D7E" w:rsidP="00AB6D7E">
      <w:pPr>
        <w:ind w:firstLine="709"/>
        <w:jc w:val="both"/>
        <w:rPr>
          <w:sz w:val="28"/>
          <w:szCs w:val="28"/>
        </w:rPr>
      </w:pPr>
      <w:r>
        <w:rPr>
          <w:sz w:val="28"/>
          <w:szCs w:val="28"/>
        </w:rPr>
        <w:t xml:space="preserve">5) физическими или юридическими лицами в инициативном порядке либо в случаях, если в результате применения </w:t>
      </w:r>
      <w:proofErr w:type="gramStart"/>
      <w:r>
        <w:rPr>
          <w:sz w:val="28"/>
          <w:szCs w:val="28"/>
        </w:rPr>
        <w:t>Правил</w:t>
      </w:r>
      <w:proofErr w:type="gramEnd"/>
      <w:r>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B6D7E" w:rsidRDefault="00AB6D7E" w:rsidP="00AB6D7E">
      <w:pPr>
        <w:ind w:firstLine="709"/>
        <w:jc w:val="both"/>
        <w:rPr>
          <w:sz w:val="28"/>
          <w:szCs w:val="28"/>
        </w:rPr>
      </w:pPr>
      <w:r>
        <w:rPr>
          <w:sz w:val="28"/>
          <w:szCs w:val="28"/>
        </w:rPr>
        <w:t xml:space="preserve">Указанное право реализуется путем подготовки соответствующих предложений, направляемых в Комиссию. </w:t>
      </w:r>
    </w:p>
    <w:p w:rsidR="00AB6D7E" w:rsidRDefault="00AB6D7E" w:rsidP="00AB6D7E">
      <w:pPr>
        <w:ind w:firstLine="709"/>
        <w:jc w:val="both"/>
        <w:rPr>
          <w:sz w:val="28"/>
          <w:szCs w:val="28"/>
        </w:rPr>
      </w:pPr>
      <w:r>
        <w:rPr>
          <w:sz w:val="28"/>
          <w:szCs w:val="28"/>
        </w:rPr>
        <w:t>Статья 31. Внесение изменений в Правила</w:t>
      </w:r>
    </w:p>
    <w:p w:rsidR="00AB6D7E" w:rsidRDefault="00AB6D7E" w:rsidP="00AB6D7E">
      <w:pPr>
        <w:ind w:firstLine="709"/>
        <w:jc w:val="both"/>
        <w:rPr>
          <w:sz w:val="28"/>
          <w:szCs w:val="28"/>
        </w:rPr>
      </w:pPr>
      <w:r>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направляются председателю Комиссии. </w:t>
      </w:r>
    </w:p>
    <w:p w:rsidR="00AB6D7E" w:rsidRDefault="00AB6D7E" w:rsidP="00AB6D7E">
      <w:pPr>
        <w:ind w:firstLine="709"/>
        <w:jc w:val="both"/>
        <w:rPr>
          <w:sz w:val="28"/>
          <w:szCs w:val="28"/>
        </w:rPr>
      </w:pPr>
      <w:r>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B6D7E" w:rsidRDefault="00AB6D7E" w:rsidP="00AB6D7E">
      <w:pPr>
        <w:ind w:firstLine="709"/>
        <w:jc w:val="both"/>
        <w:rPr>
          <w:sz w:val="28"/>
          <w:szCs w:val="28"/>
        </w:rPr>
      </w:pPr>
      <w:r>
        <w:rPr>
          <w:sz w:val="28"/>
          <w:szCs w:val="28"/>
        </w:rPr>
        <w:t xml:space="preserve">2. Обращение регистрируется, и его копия не позднее следующего рабочего дня после поступления направляется председателю Комиссии. </w:t>
      </w:r>
    </w:p>
    <w:p w:rsidR="00AB6D7E" w:rsidRDefault="00AB6D7E" w:rsidP="00AB6D7E">
      <w:pPr>
        <w:ind w:firstLine="709"/>
        <w:jc w:val="both"/>
        <w:rPr>
          <w:sz w:val="28"/>
          <w:szCs w:val="28"/>
        </w:rPr>
      </w:pPr>
      <w:r>
        <w:rPr>
          <w:sz w:val="28"/>
          <w:szCs w:val="28"/>
        </w:rPr>
        <w:t xml:space="preserve">3. Комиссия в течение тридцати дней со дня поступления предложения о внесении изменения в настоящие Правила осуществляет подготовку </w:t>
      </w:r>
      <w:r>
        <w:rPr>
          <w:sz w:val="28"/>
          <w:szCs w:val="28"/>
        </w:rPr>
        <w:lastRenderedPageBreak/>
        <w:t xml:space="preserve">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Ивановского сельсовета. </w:t>
      </w:r>
    </w:p>
    <w:p w:rsidR="00AB6D7E" w:rsidRDefault="00AB6D7E" w:rsidP="00AB6D7E">
      <w:pPr>
        <w:ind w:firstLine="709"/>
        <w:jc w:val="both"/>
        <w:rPr>
          <w:sz w:val="28"/>
          <w:szCs w:val="28"/>
        </w:rPr>
      </w:pPr>
      <w:r>
        <w:rPr>
          <w:sz w:val="28"/>
          <w:szCs w:val="28"/>
        </w:rPr>
        <w:t>4. Глава муниципального образования Ивановского сельсовета с учетом рекомендаций, содержащихся в заключени</w:t>
      </w:r>
      <w:proofErr w:type="gramStart"/>
      <w:r>
        <w:rPr>
          <w:sz w:val="28"/>
          <w:szCs w:val="28"/>
        </w:rPr>
        <w:t>и</w:t>
      </w:r>
      <w:proofErr w:type="gramEnd"/>
      <w:r>
        <w:rPr>
          <w:sz w:val="28"/>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 </w:t>
      </w:r>
    </w:p>
    <w:p w:rsidR="00AB6D7E" w:rsidRDefault="00AB6D7E" w:rsidP="00AB6D7E">
      <w:pPr>
        <w:ind w:firstLine="709"/>
        <w:jc w:val="both"/>
        <w:rPr>
          <w:sz w:val="28"/>
          <w:szCs w:val="28"/>
        </w:rPr>
      </w:pPr>
      <w:r>
        <w:rPr>
          <w:sz w:val="28"/>
          <w:szCs w:val="28"/>
        </w:rPr>
        <w:t xml:space="preserve">5. Глава муниципального образования Ивановского сельсовета не </w:t>
      </w:r>
      <w:proofErr w:type="gramStart"/>
      <w:r>
        <w:rPr>
          <w:sz w:val="28"/>
          <w:szCs w:val="28"/>
        </w:rPr>
        <w:t>позднее</w:t>
      </w:r>
      <w:proofErr w:type="gramEnd"/>
      <w:r>
        <w:rPr>
          <w:sz w:val="28"/>
          <w:szCs w:val="28"/>
        </w:rPr>
        <w:t xml:space="preserve"> 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(при наличии официального сайта) в сети "Интернет". Сообщение о принятии такого решения также может быть распространено по радио и телевидению. </w:t>
      </w:r>
    </w:p>
    <w:p w:rsidR="00AB6D7E" w:rsidRDefault="00AB6D7E" w:rsidP="00AB6D7E">
      <w:pPr>
        <w:ind w:firstLine="709"/>
        <w:jc w:val="both"/>
        <w:rPr>
          <w:sz w:val="28"/>
          <w:szCs w:val="28"/>
        </w:rPr>
      </w:pPr>
      <w:r>
        <w:rPr>
          <w:sz w:val="28"/>
          <w:szCs w:val="28"/>
        </w:rPr>
        <w:t>6. Администрация муниципального образования Ивановского сельсовета осуществляет проверку проекта о внесении изменения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Кочубеевского района, схеме территориального планирования Ставропольского края, схеме территориального планирования Российской Федерации.</w:t>
      </w:r>
    </w:p>
    <w:p w:rsidR="00AB6D7E" w:rsidRDefault="00AB6D7E" w:rsidP="00AB6D7E">
      <w:pPr>
        <w:ind w:firstLine="709"/>
        <w:jc w:val="both"/>
        <w:rPr>
          <w:sz w:val="28"/>
          <w:szCs w:val="28"/>
        </w:rPr>
      </w:pPr>
      <w:r>
        <w:rPr>
          <w:sz w:val="28"/>
          <w:szCs w:val="28"/>
        </w:rPr>
        <w:t xml:space="preserve">7. По результатам указанной в </w:t>
      </w:r>
      <w:bookmarkStart w:id="0" w:name="r2"/>
      <w:bookmarkEnd w:id="0"/>
      <w:r>
        <w:rPr>
          <w:sz w:val="28"/>
          <w:szCs w:val="28"/>
        </w:rPr>
        <w:t xml:space="preserve">части 6 настоящей статьи проверки администрация муниципального образования Ивановского сельсовета направляет проект о внесении изменения в Правила главе Муниципального образования Ивановского сельсовета или в случае обнаружения его несоответствия требованиям и документам, указанным в </w:t>
      </w:r>
      <w:bookmarkStart w:id="1" w:name="r1"/>
      <w:bookmarkEnd w:id="1"/>
      <w:r>
        <w:rPr>
          <w:sz w:val="28"/>
          <w:szCs w:val="28"/>
        </w:rPr>
        <w:t>части 6 настоящей статьи, в Комиссию на доработку.</w:t>
      </w:r>
    </w:p>
    <w:p w:rsidR="00AB6D7E" w:rsidRDefault="00AB6D7E" w:rsidP="00AB6D7E">
      <w:pPr>
        <w:ind w:firstLine="709"/>
        <w:jc w:val="both"/>
        <w:rPr>
          <w:sz w:val="28"/>
          <w:szCs w:val="28"/>
        </w:rPr>
      </w:pPr>
      <w:r>
        <w:rPr>
          <w:sz w:val="28"/>
          <w:szCs w:val="28"/>
        </w:rPr>
        <w:t>8. Глава муниципального образования Ивановского сельсовета при получении от администрации муниципального образования Ивановского сельсовета проекта о внесении изменения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AB6D7E" w:rsidRDefault="00AB6D7E" w:rsidP="00AB6D7E">
      <w:pPr>
        <w:ind w:firstLine="709"/>
        <w:jc w:val="both"/>
        <w:rPr>
          <w:sz w:val="28"/>
          <w:szCs w:val="28"/>
        </w:rPr>
      </w:pPr>
      <w:r>
        <w:rPr>
          <w:sz w:val="28"/>
          <w:szCs w:val="28"/>
        </w:rPr>
        <w:t>9. Публичные слушания по проекту о внесении изменения в Правила проводятся Комиссией в порядке, определяемом Градостроительным кодексом Российской Федерации, законодательством Ставропольского края о градостроительной деятельности, Уставом муниципального образования Ивановского сельсовета, настоящими Правилами, иными нормативными правовыми актами органов местного самоуправления муниципального образования Ивановского сельсовета.</w:t>
      </w:r>
    </w:p>
    <w:p w:rsidR="00AB6D7E" w:rsidRDefault="00AB6D7E" w:rsidP="00AB6D7E">
      <w:pPr>
        <w:ind w:firstLine="709"/>
        <w:jc w:val="both"/>
        <w:rPr>
          <w:sz w:val="28"/>
          <w:szCs w:val="28"/>
        </w:rPr>
      </w:pPr>
      <w:r>
        <w:rPr>
          <w:sz w:val="28"/>
          <w:szCs w:val="28"/>
        </w:rPr>
        <w:t xml:space="preserve">На публичные слушания приглашаются правообладатели недвижимости, интересы которых затрагиваются, а также представители </w:t>
      </w:r>
      <w:r>
        <w:rPr>
          <w:sz w:val="28"/>
          <w:szCs w:val="28"/>
        </w:rPr>
        <w:lastRenderedPageBreak/>
        <w:t>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B6D7E" w:rsidRDefault="00AB6D7E" w:rsidP="00AB6D7E">
      <w:pPr>
        <w:ind w:firstLine="709"/>
        <w:jc w:val="both"/>
        <w:rPr>
          <w:sz w:val="28"/>
          <w:szCs w:val="28"/>
        </w:rPr>
      </w:pPr>
      <w:r>
        <w:rPr>
          <w:sz w:val="28"/>
          <w:szCs w:val="28"/>
        </w:rPr>
        <w:t>10. Продолжительность публичных слушаний о внесении изменений в Правила составляет не менее двух и не более четырех месяцев со дня опубликования такого проекта.</w:t>
      </w:r>
    </w:p>
    <w:p w:rsidR="00AB6D7E" w:rsidRDefault="00AB6D7E" w:rsidP="00AB6D7E">
      <w:pPr>
        <w:ind w:firstLine="709"/>
        <w:jc w:val="both"/>
        <w:rPr>
          <w:sz w:val="28"/>
          <w:szCs w:val="28"/>
        </w:rPr>
      </w:pPr>
      <w:r>
        <w:rPr>
          <w:sz w:val="28"/>
          <w:szCs w:val="28"/>
        </w:rPr>
        <w:t>11. В случае</w:t>
      </w:r>
      <w:proofErr w:type="gramStart"/>
      <w:r>
        <w:rPr>
          <w:sz w:val="28"/>
          <w:szCs w:val="28"/>
        </w:rPr>
        <w:t>,</w:t>
      </w:r>
      <w:proofErr w:type="gramEnd"/>
      <w:r>
        <w:rPr>
          <w:sz w:val="28"/>
          <w:szCs w:val="28"/>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проекту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sz w:val="28"/>
          <w:szCs w:val="28"/>
        </w:rPr>
        <w:t>При этом Комиссия направляет извещения о проведении публичных слушаний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w:t>
      </w:r>
      <w:proofErr w:type="gramEnd"/>
      <w:r>
        <w:rPr>
          <w:sz w:val="28"/>
          <w:szCs w:val="28"/>
        </w:rPr>
        <w:t xml:space="preserve"> с особыми условиями использования территорий. Указанные извещения направляются в срок не позднее чем </w:t>
      </w:r>
      <w:proofErr w:type="gramStart"/>
      <w:r>
        <w:rPr>
          <w:sz w:val="28"/>
          <w:szCs w:val="28"/>
        </w:rPr>
        <w:t>через пятнадцать дней со дня принятия главой муниципального образования Ивановского сельсовета решения о проведении публичных слушаний по предложениям о внесении</w:t>
      </w:r>
      <w:proofErr w:type="gramEnd"/>
      <w:r>
        <w:rPr>
          <w:sz w:val="28"/>
          <w:szCs w:val="28"/>
        </w:rPr>
        <w:t xml:space="preserve"> изменений в Правила.</w:t>
      </w:r>
    </w:p>
    <w:p w:rsidR="00AB6D7E" w:rsidRDefault="00AB6D7E" w:rsidP="00AB6D7E">
      <w:pPr>
        <w:ind w:firstLine="709"/>
        <w:jc w:val="both"/>
        <w:rPr>
          <w:sz w:val="28"/>
          <w:szCs w:val="28"/>
        </w:rPr>
      </w:pPr>
      <w:r>
        <w:rPr>
          <w:sz w:val="28"/>
          <w:szCs w:val="28"/>
        </w:rPr>
        <w:t xml:space="preserve">12.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муниципального образования Ивановского сельсовета. Обязательными приложениями к проекту </w:t>
      </w:r>
      <w:proofErr w:type="gramStart"/>
      <w:r>
        <w:rPr>
          <w:sz w:val="28"/>
          <w:szCs w:val="28"/>
        </w:rPr>
        <w:t>внесении</w:t>
      </w:r>
      <w:proofErr w:type="gramEnd"/>
      <w:r>
        <w:rPr>
          <w:sz w:val="28"/>
          <w:szCs w:val="28"/>
        </w:rPr>
        <w:t xml:space="preserve"> изменений в Правила являются протоколы публичных слушаний и заключение о результатах публичных слушаний.</w:t>
      </w:r>
    </w:p>
    <w:p w:rsidR="00AB6D7E" w:rsidRDefault="00AB6D7E" w:rsidP="00AB6D7E">
      <w:pPr>
        <w:ind w:firstLine="709"/>
        <w:jc w:val="both"/>
        <w:rPr>
          <w:sz w:val="28"/>
          <w:szCs w:val="28"/>
        </w:rPr>
      </w:pPr>
      <w:r>
        <w:rPr>
          <w:sz w:val="28"/>
          <w:szCs w:val="28"/>
        </w:rPr>
        <w:t xml:space="preserve">13. </w:t>
      </w:r>
      <w:proofErr w:type="gramStart"/>
      <w:r>
        <w:rPr>
          <w:sz w:val="28"/>
          <w:szCs w:val="28"/>
        </w:rPr>
        <w:t xml:space="preserve">Глава местной администрации в течение десяти дней после представления ему проекта о внесении изменений в Правила и указанных в </w:t>
      </w:r>
      <w:bookmarkStart w:id="2" w:name="r6"/>
      <w:bookmarkEnd w:id="2"/>
      <w:r>
        <w:rPr>
          <w:sz w:val="28"/>
          <w:szCs w:val="28"/>
        </w:rPr>
        <w:t>части 12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Ивановского сельсовета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r>
        <w:rPr>
          <w:sz w:val="28"/>
          <w:szCs w:val="28"/>
        </w:rPr>
        <w:t>.</w:t>
      </w:r>
    </w:p>
    <w:p w:rsidR="00AB6D7E" w:rsidRDefault="00AB6D7E" w:rsidP="00AB6D7E">
      <w:pPr>
        <w:ind w:firstLine="709"/>
        <w:jc w:val="both"/>
        <w:rPr>
          <w:sz w:val="28"/>
          <w:szCs w:val="28"/>
        </w:rPr>
      </w:pPr>
      <w:bookmarkStart w:id="3" w:name="p792"/>
      <w:r>
        <w:rPr>
          <w:sz w:val="28"/>
          <w:szCs w:val="28"/>
        </w:rPr>
        <w:t xml:space="preserve">14. Изменения в Правила утверждаются представительным органом </w:t>
      </w:r>
      <w:bookmarkEnd w:id="3"/>
      <w:r>
        <w:rPr>
          <w:sz w:val="28"/>
          <w:szCs w:val="28"/>
        </w:rPr>
        <w:t xml:space="preserve">муниципального образования Ивановского сельсовета. </w:t>
      </w:r>
    </w:p>
    <w:p w:rsidR="00AB6D7E" w:rsidRDefault="00AB6D7E" w:rsidP="00AB6D7E">
      <w:pPr>
        <w:ind w:firstLine="709"/>
        <w:jc w:val="both"/>
        <w:rPr>
          <w:sz w:val="28"/>
          <w:szCs w:val="28"/>
        </w:rPr>
      </w:pPr>
      <w:r>
        <w:rPr>
          <w:sz w:val="28"/>
          <w:szCs w:val="28"/>
        </w:rPr>
        <w:t xml:space="preserve">15. Представительный орган муниципального образования Ивановского сельсовета по результатам рассмотрения проекта о внесении </w:t>
      </w:r>
      <w:r>
        <w:rPr>
          <w:sz w:val="28"/>
          <w:szCs w:val="28"/>
        </w:rPr>
        <w:lastRenderedPageBreak/>
        <w:t xml:space="preserve">изменений в Правила и обязательных приложений к нему может утвердить изменения в Правила или направить проект изменений </w:t>
      </w:r>
      <w:proofErr w:type="gramStart"/>
      <w:r>
        <w:rPr>
          <w:sz w:val="28"/>
          <w:szCs w:val="28"/>
        </w:rPr>
        <w:t>в Правила главе муниципального образования Ивановского сельсовета на доработку в соответствии с результатами публичных слушаний по указанному проекту</w:t>
      </w:r>
      <w:proofErr w:type="gramEnd"/>
      <w:r>
        <w:rPr>
          <w:sz w:val="28"/>
          <w:szCs w:val="28"/>
        </w:rPr>
        <w:t>.</w:t>
      </w:r>
    </w:p>
    <w:p w:rsidR="00AB6D7E" w:rsidRDefault="00AB6D7E" w:rsidP="00AB6D7E">
      <w:pPr>
        <w:ind w:firstLine="709"/>
        <w:jc w:val="both"/>
        <w:rPr>
          <w:sz w:val="28"/>
          <w:szCs w:val="28"/>
        </w:rPr>
      </w:pPr>
      <w:r>
        <w:rPr>
          <w:sz w:val="28"/>
          <w:szCs w:val="28"/>
        </w:rPr>
        <w:t>16.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 наличии официального сайта</w:t>
      </w:r>
      <w:proofErr w:type="gramStart"/>
      <w:r>
        <w:rPr>
          <w:sz w:val="28"/>
          <w:szCs w:val="28"/>
        </w:rPr>
        <w:t xml:space="preserve"> )</w:t>
      </w:r>
      <w:proofErr w:type="gramEnd"/>
      <w:r>
        <w:rPr>
          <w:sz w:val="28"/>
          <w:szCs w:val="28"/>
        </w:rPr>
        <w:t xml:space="preserve"> в сети "Интернет".</w:t>
      </w:r>
    </w:p>
    <w:p w:rsidR="00AB6D7E" w:rsidRDefault="00AB6D7E" w:rsidP="00AB6D7E">
      <w:pPr>
        <w:ind w:firstLine="709"/>
        <w:jc w:val="both"/>
        <w:rPr>
          <w:sz w:val="28"/>
          <w:szCs w:val="28"/>
        </w:rPr>
      </w:pPr>
      <w:r>
        <w:rPr>
          <w:sz w:val="28"/>
          <w:szCs w:val="28"/>
        </w:rPr>
        <w:t>17. Физические и юридические лица вправе оспорить решение об утверждении изменений в Правила в судебном порядке.</w:t>
      </w:r>
    </w:p>
    <w:p w:rsidR="00AB6D7E" w:rsidRDefault="00AB6D7E" w:rsidP="00AB6D7E">
      <w:pPr>
        <w:ind w:firstLine="709"/>
        <w:jc w:val="both"/>
        <w:rPr>
          <w:sz w:val="28"/>
          <w:szCs w:val="28"/>
        </w:rPr>
      </w:pPr>
      <w:r>
        <w:rPr>
          <w:sz w:val="28"/>
          <w:szCs w:val="28"/>
        </w:rPr>
        <w:t>18. Органы государственной власти Российской Федерации, органы государственной власти Ставропольского края вправе оспорить решение об утверждении изменений в Правила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схемам территориального планирования Ставропольского края, утвержденным до утверждения изменений в Правила.</w:t>
      </w:r>
    </w:p>
    <w:p w:rsidR="00AB6D7E" w:rsidRDefault="00AB6D7E" w:rsidP="00AB6D7E">
      <w:pPr>
        <w:ind w:firstLine="709"/>
        <w:jc w:val="both"/>
        <w:rPr>
          <w:sz w:val="28"/>
          <w:szCs w:val="28"/>
        </w:rPr>
      </w:pPr>
      <w:r>
        <w:rPr>
          <w:sz w:val="28"/>
          <w:szCs w:val="28"/>
        </w:rPr>
        <w:t xml:space="preserve">19. </w:t>
      </w:r>
      <w:proofErr w:type="gramStart"/>
      <w:r>
        <w:rPr>
          <w:sz w:val="28"/>
          <w:szCs w:val="28"/>
        </w:rPr>
        <w:t>Изменения в части II, III, IV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администрации муниципального образования Ивановского сельсовета.</w:t>
      </w:r>
      <w:proofErr w:type="gramEnd"/>
    </w:p>
    <w:p w:rsidR="00AB6D7E" w:rsidRDefault="00AB6D7E" w:rsidP="00AB6D7E">
      <w:pPr>
        <w:ind w:firstLine="709"/>
        <w:jc w:val="both"/>
        <w:rPr>
          <w:sz w:val="28"/>
          <w:szCs w:val="28"/>
        </w:rPr>
      </w:pPr>
      <w:r>
        <w:rPr>
          <w:sz w:val="28"/>
          <w:szCs w:val="28"/>
        </w:rPr>
        <w:t>Предложения об изменении статей 37, 38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proofErr w:type="gramStart"/>
      <w:r>
        <w:rPr>
          <w:sz w:val="28"/>
          <w:szCs w:val="28"/>
        </w:rPr>
        <w:t xml:space="preserve"> ,</w:t>
      </w:r>
      <w:proofErr w:type="gramEnd"/>
      <w:r>
        <w:rPr>
          <w:sz w:val="28"/>
          <w:szCs w:val="28"/>
        </w:rPr>
        <w:t xml:space="preserve"> уполномоченного органа в области санитарно-эпидемиологического надзора. </w:t>
      </w:r>
    </w:p>
    <w:p w:rsidR="00AB6D7E" w:rsidRDefault="00AB6D7E" w:rsidP="00AB6D7E">
      <w:pPr>
        <w:ind w:firstLine="709"/>
        <w:jc w:val="both"/>
        <w:rPr>
          <w:sz w:val="28"/>
          <w:szCs w:val="28"/>
        </w:rPr>
      </w:pPr>
    </w:p>
    <w:p w:rsidR="00AB6D7E" w:rsidRPr="000A1FD2" w:rsidRDefault="00AB6D7E" w:rsidP="00AB6D7E">
      <w:pPr>
        <w:ind w:firstLine="709"/>
        <w:jc w:val="both"/>
        <w:rPr>
          <w:b/>
          <w:sz w:val="28"/>
          <w:szCs w:val="28"/>
        </w:rPr>
      </w:pPr>
      <w:r w:rsidRPr="000A1FD2">
        <w:rPr>
          <w:b/>
          <w:sz w:val="28"/>
          <w:szCs w:val="28"/>
        </w:rPr>
        <w:t xml:space="preserve">Глава 9. </w:t>
      </w:r>
      <w:proofErr w:type="gramStart"/>
      <w:r w:rsidRPr="000A1FD2">
        <w:rPr>
          <w:b/>
          <w:sz w:val="28"/>
          <w:szCs w:val="28"/>
        </w:rPr>
        <w:t>Контроль за</w:t>
      </w:r>
      <w:proofErr w:type="gramEnd"/>
      <w:r w:rsidRPr="000A1FD2">
        <w:rPr>
          <w:b/>
          <w:sz w:val="28"/>
          <w:szCs w:val="28"/>
        </w:rPr>
        <w:t xml:space="preserve"> использованием земельных участков и иных объектов недвижимости. Ответственность за нарушения Правил</w:t>
      </w:r>
    </w:p>
    <w:p w:rsidR="000A1FD2" w:rsidRDefault="000A1FD2" w:rsidP="00AB6D7E">
      <w:pPr>
        <w:ind w:firstLine="709"/>
        <w:jc w:val="both"/>
        <w:rPr>
          <w:b/>
          <w:sz w:val="28"/>
          <w:szCs w:val="28"/>
        </w:rPr>
      </w:pPr>
    </w:p>
    <w:p w:rsidR="00AB6D7E" w:rsidRPr="000A1FD2" w:rsidRDefault="00AB6D7E" w:rsidP="00AB6D7E">
      <w:pPr>
        <w:ind w:firstLine="709"/>
        <w:jc w:val="both"/>
        <w:rPr>
          <w:b/>
          <w:sz w:val="28"/>
          <w:szCs w:val="28"/>
        </w:rPr>
      </w:pPr>
      <w:r w:rsidRPr="000A1FD2">
        <w:rPr>
          <w:b/>
          <w:sz w:val="28"/>
          <w:szCs w:val="28"/>
        </w:rPr>
        <w:t>Статья 32. Изменение одного вида на другой вид разрешенного использования земельных участков и иных объектов недвижимости</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Ивановского сельсовета. </w:t>
      </w:r>
    </w:p>
    <w:p w:rsidR="00AB6D7E" w:rsidRDefault="00AB6D7E" w:rsidP="00AB6D7E">
      <w:pPr>
        <w:ind w:firstLine="709"/>
        <w:jc w:val="both"/>
        <w:rPr>
          <w:sz w:val="28"/>
          <w:szCs w:val="28"/>
        </w:rPr>
      </w:pPr>
      <w:r>
        <w:rPr>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AB6D7E" w:rsidRDefault="00AB6D7E" w:rsidP="00AB6D7E">
      <w:pPr>
        <w:ind w:firstLine="709"/>
        <w:jc w:val="both"/>
        <w:rPr>
          <w:sz w:val="28"/>
          <w:szCs w:val="28"/>
        </w:rPr>
      </w:pPr>
      <w:r>
        <w:rPr>
          <w:sz w:val="28"/>
          <w:szCs w:val="28"/>
        </w:rPr>
        <w:lastRenderedPageBreak/>
        <w:t>3. Правом на изменение одного вида на другой вид разрешенного использования земельных участков и иных объектов недвижимости обладают:</w:t>
      </w:r>
    </w:p>
    <w:p w:rsidR="00AB6D7E" w:rsidRDefault="00AB6D7E" w:rsidP="00AB6D7E">
      <w:pPr>
        <w:ind w:firstLine="709"/>
        <w:jc w:val="both"/>
        <w:rPr>
          <w:sz w:val="28"/>
          <w:szCs w:val="28"/>
        </w:rPr>
      </w:pPr>
      <w:r>
        <w:rPr>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AB6D7E" w:rsidRDefault="00AB6D7E" w:rsidP="00AB6D7E">
      <w:pPr>
        <w:ind w:firstLine="709"/>
        <w:jc w:val="both"/>
        <w:rPr>
          <w:sz w:val="28"/>
          <w:szCs w:val="28"/>
        </w:rPr>
      </w:pPr>
      <w:r>
        <w:rPr>
          <w:sz w:val="28"/>
          <w:szCs w:val="28"/>
        </w:rPr>
        <w:t>- собственники зданий, строений, сооружений, владеющие земельными участками на праве аренды;</w:t>
      </w:r>
    </w:p>
    <w:p w:rsidR="00AB6D7E" w:rsidRDefault="00AB6D7E" w:rsidP="00AB6D7E">
      <w:pPr>
        <w:ind w:firstLine="709"/>
        <w:jc w:val="both"/>
        <w:rPr>
          <w:sz w:val="28"/>
          <w:szCs w:val="28"/>
        </w:rPr>
      </w:pPr>
      <w:r>
        <w:rPr>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B6D7E" w:rsidRDefault="00AB6D7E" w:rsidP="00AB6D7E">
      <w:pPr>
        <w:ind w:firstLine="709"/>
        <w:jc w:val="both"/>
        <w:rPr>
          <w:sz w:val="28"/>
          <w:szCs w:val="28"/>
        </w:rPr>
      </w:pPr>
      <w:proofErr w:type="gramStart"/>
      <w:r>
        <w:rPr>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AB6D7E" w:rsidRDefault="00AB6D7E" w:rsidP="00AB6D7E">
      <w:pPr>
        <w:ind w:firstLine="709"/>
        <w:jc w:val="both"/>
        <w:rPr>
          <w:sz w:val="28"/>
          <w:szCs w:val="28"/>
        </w:rPr>
      </w:pPr>
      <w:r>
        <w:rPr>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AB6D7E" w:rsidRDefault="00AB6D7E" w:rsidP="00AB6D7E">
      <w:pPr>
        <w:ind w:firstLine="709"/>
        <w:jc w:val="both"/>
        <w:rPr>
          <w:sz w:val="28"/>
          <w:szCs w:val="28"/>
        </w:rPr>
      </w:pPr>
      <w:r>
        <w:rPr>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Pr>
          <w:sz w:val="28"/>
          <w:szCs w:val="28"/>
        </w:rPr>
        <w:t xml:space="preserve">а) </w:t>
      </w:r>
      <w:proofErr w:type="gramEnd"/>
      <w:r>
        <w:rPr>
          <w:sz w:val="28"/>
          <w:szCs w:val="28"/>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B6D7E" w:rsidRDefault="00AB6D7E" w:rsidP="00AB6D7E">
      <w:pPr>
        <w:ind w:firstLine="709"/>
        <w:jc w:val="both"/>
        <w:rPr>
          <w:sz w:val="28"/>
          <w:szCs w:val="28"/>
        </w:rPr>
      </w:pPr>
      <w:r>
        <w:rPr>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B6D7E" w:rsidRDefault="00AB6D7E" w:rsidP="00AB6D7E">
      <w:pPr>
        <w:ind w:firstLine="709"/>
        <w:jc w:val="both"/>
        <w:rPr>
          <w:sz w:val="28"/>
          <w:szCs w:val="28"/>
        </w:rPr>
      </w:pPr>
      <w:r>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AB6D7E" w:rsidRDefault="00AB6D7E" w:rsidP="00AB6D7E">
      <w:pPr>
        <w:ind w:firstLine="709"/>
        <w:jc w:val="both"/>
        <w:rPr>
          <w:sz w:val="28"/>
          <w:szCs w:val="28"/>
        </w:rPr>
      </w:pPr>
      <w:r>
        <w:rPr>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B6D7E" w:rsidRDefault="00AB6D7E" w:rsidP="00AB6D7E">
      <w:pPr>
        <w:ind w:firstLine="709"/>
        <w:jc w:val="both"/>
        <w:rPr>
          <w:sz w:val="28"/>
          <w:szCs w:val="28"/>
        </w:rPr>
      </w:pPr>
      <w:proofErr w:type="gramStart"/>
      <w:r>
        <w:rPr>
          <w:sz w:val="28"/>
          <w:szCs w:val="28"/>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муниципального образования Ивановского сельсовета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r>
        <w:rPr>
          <w:sz w:val="28"/>
          <w:szCs w:val="28"/>
        </w:rPr>
        <w:t xml:space="preserve"> - в соответствующих случаях.</w:t>
      </w:r>
    </w:p>
    <w:p w:rsidR="00AB6D7E" w:rsidRDefault="00AB6D7E" w:rsidP="00AB6D7E">
      <w:pPr>
        <w:ind w:firstLine="709"/>
        <w:jc w:val="both"/>
        <w:rPr>
          <w:sz w:val="28"/>
          <w:szCs w:val="28"/>
        </w:rPr>
      </w:pPr>
    </w:p>
    <w:p w:rsidR="00AB6D7E" w:rsidRPr="000A1FD2" w:rsidRDefault="00AB6D7E" w:rsidP="00AB6D7E">
      <w:pPr>
        <w:ind w:firstLine="709"/>
        <w:jc w:val="both"/>
        <w:rPr>
          <w:b/>
          <w:sz w:val="28"/>
          <w:szCs w:val="28"/>
        </w:rPr>
      </w:pPr>
      <w:r w:rsidRPr="000A1FD2">
        <w:rPr>
          <w:b/>
          <w:sz w:val="28"/>
          <w:szCs w:val="28"/>
        </w:rPr>
        <w:t xml:space="preserve">Статья 33. </w:t>
      </w:r>
      <w:proofErr w:type="gramStart"/>
      <w:r w:rsidRPr="000A1FD2">
        <w:rPr>
          <w:b/>
          <w:sz w:val="28"/>
          <w:szCs w:val="28"/>
        </w:rPr>
        <w:t>Контроль за</w:t>
      </w:r>
      <w:proofErr w:type="gramEnd"/>
      <w:r w:rsidRPr="000A1FD2">
        <w:rPr>
          <w:b/>
          <w:sz w:val="28"/>
          <w:szCs w:val="28"/>
        </w:rPr>
        <w:t xml:space="preserve"> использованием объектов недвижимости</w:t>
      </w:r>
    </w:p>
    <w:p w:rsidR="000A1FD2" w:rsidRDefault="000A1FD2" w:rsidP="00AB6D7E">
      <w:pPr>
        <w:ind w:firstLine="709"/>
        <w:jc w:val="both"/>
        <w:rPr>
          <w:sz w:val="28"/>
          <w:szCs w:val="28"/>
        </w:rPr>
      </w:pPr>
    </w:p>
    <w:p w:rsidR="00AB6D7E" w:rsidRDefault="00AB6D7E" w:rsidP="00AB6D7E">
      <w:pPr>
        <w:ind w:firstLine="709"/>
        <w:jc w:val="both"/>
        <w:rPr>
          <w:sz w:val="28"/>
          <w:szCs w:val="28"/>
        </w:rPr>
      </w:pPr>
      <w:proofErr w:type="gramStart"/>
      <w:r>
        <w:rPr>
          <w:sz w:val="28"/>
          <w:szCs w:val="28"/>
        </w:rPr>
        <w:t>Контроль за</w:t>
      </w:r>
      <w:proofErr w:type="gramEnd"/>
      <w:r>
        <w:rPr>
          <w:sz w:val="28"/>
          <w:szCs w:val="28"/>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B6D7E" w:rsidRDefault="00AB6D7E" w:rsidP="00AB6D7E">
      <w:pPr>
        <w:ind w:firstLine="709"/>
        <w:jc w:val="both"/>
        <w:rPr>
          <w:sz w:val="28"/>
          <w:szCs w:val="28"/>
        </w:rPr>
      </w:pPr>
      <w:r>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B6D7E" w:rsidRDefault="00AB6D7E" w:rsidP="00AB6D7E">
      <w:pPr>
        <w:ind w:firstLine="709"/>
        <w:jc w:val="both"/>
        <w:rPr>
          <w:sz w:val="28"/>
          <w:szCs w:val="28"/>
        </w:rPr>
      </w:pPr>
      <w:r>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B6D7E" w:rsidRPr="000A1FD2" w:rsidRDefault="00AB6D7E" w:rsidP="00AB6D7E">
      <w:pPr>
        <w:jc w:val="both"/>
        <w:rPr>
          <w:b/>
          <w:sz w:val="28"/>
          <w:szCs w:val="28"/>
        </w:rPr>
      </w:pPr>
    </w:p>
    <w:p w:rsidR="00AB6D7E" w:rsidRPr="000A1FD2" w:rsidRDefault="00AB6D7E" w:rsidP="00AB6D7E">
      <w:pPr>
        <w:ind w:firstLine="709"/>
        <w:jc w:val="both"/>
        <w:rPr>
          <w:b/>
          <w:sz w:val="28"/>
          <w:szCs w:val="28"/>
        </w:rPr>
      </w:pPr>
      <w:r w:rsidRPr="000A1FD2">
        <w:rPr>
          <w:b/>
          <w:sz w:val="28"/>
          <w:szCs w:val="28"/>
        </w:rPr>
        <w:t>Статья 34. Ответственность за нарушения Правил</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w:t>
      </w:r>
    </w:p>
    <w:p w:rsidR="00AB6D7E" w:rsidRDefault="00AB6D7E" w:rsidP="00AB6D7E">
      <w:pPr>
        <w:ind w:firstLine="709"/>
        <w:jc w:val="both"/>
        <w:rPr>
          <w:sz w:val="28"/>
          <w:szCs w:val="28"/>
        </w:rPr>
      </w:pPr>
    </w:p>
    <w:p w:rsidR="00AB6D7E" w:rsidRPr="000A1FD2" w:rsidRDefault="00AB6D7E" w:rsidP="00AB6D7E">
      <w:pPr>
        <w:ind w:firstLine="709"/>
        <w:jc w:val="both"/>
        <w:rPr>
          <w:b/>
          <w:sz w:val="28"/>
          <w:szCs w:val="28"/>
        </w:rPr>
      </w:pPr>
      <w:r w:rsidRPr="000A1FD2">
        <w:rPr>
          <w:b/>
          <w:sz w:val="28"/>
          <w:szCs w:val="28"/>
        </w:rPr>
        <w:t>ЧАСТЬ II. КАРТЫ ГРАДОСТРОИТЕЛЬНОГО ЗОНИРОВАНИЯ</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 xml:space="preserve">На карте градостроительного зонирования </w:t>
      </w:r>
      <w:proofErr w:type="gramStart"/>
      <w:r>
        <w:rPr>
          <w:sz w:val="28"/>
          <w:szCs w:val="28"/>
        </w:rPr>
        <w:t>отображены</w:t>
      </w:r>
      <w:proofErr w:type="gramEnd"/>
      <w:r>
        <w:rPr>
          <w:sz w:val="28"/>
          <w:szCs w:val="28"/>
        </w:rPr>
        <w:t>:</w:t>
      </w:r>
    </w:p>
    <w:p w:rsidR="000A1FD2" w:rsidRDefault="000A1FD2" w:rsidP="00AB6D7E">
      <w:pPr>
        <w:ind w:firstLine="709"/>
        <w:jc w:val="both"/>
        <w:rPr>
          <w:sz w:val="28"/>
          <w:szCs w:val="28"/>
        </w:rPr>
      </w:pPr>
    </w:p>
    <w:p w:rsidR="00AB6D7E" w:rsidRDefault="00AB6D7E" w:rsidP="00AB6D7E">
      <w:pPr>
        <w:ind w:firstLine="709"/>
        <w:jc w:val="both"/>
        <w:rPr>
          <w:sz w:val="28"/>
          <w:szCs w:val="28"/>
        </w:rPr>
      </w:pPr>
      <w:r>
        <w:rPr>
          <w:sz w:val="28"/>
          <w:szCs w:val="28"/>
        </w:rPr>
        <w:t>1. Границы территориальных зон;</w:t>
      </w:r>
    </w:p>
    <w:p w:rsidR="00AB6D7E" w:rsidRDefault="00AB6D7E" w:rsidP="00AB6D7E">
      <w:pPr>
        <w:ind w:firstLine="709"/>
        <w:jc w:val="both"/>
        <w:rPr>
          <w:sz w:val="28"/>
          <w:szCs w:val="28"/>
        </w:rPr>
      </w:pPr>
      <w:r>
        <w:rPr>
          <w:sz w:val="28"/>
          <w:szCs w:val="28"/>
        </w:rPr>
        <w:t xml:space="preserve">2.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(объекты культурного наследия), </w:t>
      </w:r>
      <w:proofErr w:type="spellStart"/>
      <w:r>
        <w:rPr>
          <w:sz w:val="28"/>
          <w:szCs w:val="28"/>
        </w:rPr>
        <w:t>водоохранные</w:t>
      </w:r>
      <w:proofErr w:type="spellEnd"/>
      <w:r>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A1FD2" w:rsidRDefault="000A1FD2" w:rsidP="00AB6D7E">
      <w:pPr>
        <w:ind w:firstLine="709"/>
        <w:jc w:val="both"/>
        <w:rPr>
          <w:b/>
          <w:sz w:val="28"/>
          <w:szCs w:val="28"/>
        </w:rPr>
      </w:pPr>
    </w:p>
    <w:p w:rsidR="00AB6D7E" w:rsidRPr="000A1FD2" w:rsidRDefault="00AB6D7E" w:rsidP="00AB6D7E">
      <w:pPr>
        <w:ind w:firstLine="709"/>
        <w:jc w:val="both"/>
        <w:rPr>
          <w:b/>
          <w:sz w:val="28"/>
          <w:szCs w:val="28"/>
        </w:rPr>
      </w:pPr>
      <w:r w:rsidRPr="000A1FD2">
        <w:rPr>
          <w:b/>
          <w:sz w:val="28"/>
          <w:szCs w:val="28"/>
        </w:rPr>
        <w:lastRenderedPageBreak/>
        <w:t xml:space="preserve">Статья 35.1. Карта градостроительного зонирования территории муниципального образования Ивановского сельсовета (в границах населенного пункта с. </w:t>
      </w:r>
      <w:proofErr w:type="gramStart"/>
      <w:r w:rsidRPr="000A1FD2">
        <w:rPr>
          <w:b/>
          <w:sz w:val="28"/>
          <w:szCs w:val="28"/>
        </w:rPr>
        <w:t>Ивановское</w:t>
      </w:r>
      <w:proofErr w:type="gramEnd"/>
      <w:r w:rsidRPr="000A1FD2">
        <w:rPr>
          <w:b/>
          <w:sz w:val="28"/>
          <w:szCs w:val="28"/>
        </w:rPr>
        <w:t>)</w:t>
      </w:r>
    </w:p>
    <w:p w:rsidR="00AB6D7E" w:rsidRDefault="00AB6D7E" w:rsidP="00AB6D7E">
      <w:pPr>
        <w:ind w:firstLine="709"/>
        <w:jc w:val="both"/>
        <w:rPr>
          <w:sz w:val="28"/>
          <w:szCs w:val="28"/>
        </w:rPr>
      </w:pPr>
    </w:p>
    <w:p w:rsidR="00AB6D7E" w:rsidRPr="000A1FD2" w:rsidRDefault="00AB6D7E" w:rsidP="00AB6D7E">
      <w:pPr>
        <w:ind w:firstLine="709"/>
        <w:jc w:val="both"/>
        <w:rPr>
          <w:b/>
          <w:sz w:val="28"/>
          <w:szCs w:val="28"/>
        </w:rPr>
      </w:pPr>
      <w:r w:rsidRPr="000A1FD2">
        <w:rPr>
          <w:b/>
          <w:sz w:val="28"/>
          <w:szCs w:val="28"/>
        </w:rPr>
        <w:t xml:space="preserve">Статья 35.2. </w:t>
      </w:r>
      <w:proofErr w:type="gramStart"/>
      <w:r w:rsidRPr="000A1FD2">
        <w:rPr>
          <w:b/>
          <w:sz w:val="28"/>
          <w:szCs w:val="28"/>
        </w:rPr>
        <w:t>Карта градостроительного зонирования территории муниципального образования Ивановского сельсовета (в границах населенного пункта с. Воронежское</w:t>
      </w:r>
      <w:proofErr w:type="gramEnd"/>
    </w:p>
    <w:p w:rsidR="00AB6D7E" w:rsidRPr="000A1FD2" w:rsidRDefault="00AB6D7E" w:rsidP="00AB6D7E">
      <w:pPr>
        <w:ind w:firstLine="709"/>
        <w:jc w:val="both"/>
        <w:rPr>
          <w:b/>
          <w:sz w:val="28"/>
          <w:szCs w:val="28"/>
        </w:rPr>
      </w:pPr>
    </w:p>
    <w:p w:rsidR="00AB6D7E" w:rsidRPr="000A1FD2" w:rsidRDefault="00AB6D7E" w:rsidP="00AB6D7E">
      <w:pPr>
        <w:ind w:firstLine="709"/>
        <w:jc w:val="both"/>
        <w:rPr>
          <w:b/>
          <w:sz w:val="28"/>
          <w:szCs w:val="28"/>
        </w:rPr>
      </w:pPr>
      <w:r w:rsidRPr="000A1FD2">
        <w:rPr>
          <w:b/>
          <w:sz w:val="28"/>
          <w:szCs w:val="28"/>
        </w:rPr>
        <w:t xml:space="preserve">Статья 35.3. Карта градостроительного зонирования территории муниципального образования Ивановского сельсовета (в границах населенных пунктов с. </w:t>
      </w:r>
      <w:proofErr w:type="gramStart"/>
      <w:r w:rsidRPr="000A1FD2">
        <w:rPr>
          <w:b/>
          <w:sz w:val="28"/>
          <w:szCs w:val="28"/>
        </w:rPr>
        <w:t>Веселое</w:t>
      </w:r>
      <w:proofErr w:type="gramEnd"/>
      <w:r w:rsidRPr="000A1FD2">
        <w:rPr>
          <w:b/>
          <w:sz w:val="28"/>
          <w:szCs w:val="28"/>
        </w:rPr>
        <w:t>, х. Калиновский)</w:t>
      </w:r>
    </w:p>
    <w:p w:rsidR="00AB6D7E" w:rsidRPr="000A1FD2" w:rsidRDefault="00AB6D7E" w:rsidP="00AB6D7E">
      <w:pPr>
        <w:ind w:firstLine="709"/>
        <w:jc w:val="both"/>
        <w:rPr>
          <w:b/>
          <w:sz w:val="28"/>
          <w:szCs w:val="28"/>
        </w:rPr>
      </w:pPr>
    </w:p>
    <w:p w:rsidR="00AB6D7E" w:rsidRPr="000A1FD2" w:rsidRDefault="00AB6D7E" w:rsidP="00AB6D7E">
      <w:pPr>
        <w:ind w:firstLine="709"/>
        <w:jc w:val="both"/>
        <w:rPr>
          <w:b/>
          <w:sz w:val="28"/>
          <w:szCs w:val="28"/>
        </w:rPr>
      </w:pPr>
      <w:r w:rsidRPr="000A1FD2">
        <w:rPr>
          <w:b/>
          <w:sz w:val="28"/>
          <w:szCs w:val="28"/>
        </w:rPr>
        <w:t xml:space="preserve">Статья 35.4. Карта градостроительного зонирования территории муниципального образования Ивановского сельсовета (в границах населенных пунктов </w:t>
      </w:r>
      <w:proofErr w:type="gramStart"/>
      <w:r w:rsidRPr="000A1FD2">
        <w:rPr>
          <w:b/>
          <w:sz w:val="28"/>
          <w:szCs w:val="28"/>
        </w:rPr>
        <w:t>х</w:t>
      </w:r>
      <w:proofErr w:type="gramEnd"/>
      <w:r w:rsidRPr="000A1FD2">
        <w:rPr>
          <w:b/>
          <w:sz w:val="28"/>
          <w:szCs w:val="28"/>
        </w:rPr>
        <w:t>. Черкасский, х. Петровский)</w:t>
      </w:r>
    </w:p>
    <w:p w:rsidR="00AB6D7E" w:rsidRPr="000A1FD2" w:rsidRDefault="00AB6D7E" w:rsidP="00AB6D7E">
      <w:pPr>
        <w:ind w:firstLine="709"/>
        <w:jc w:val="both"/>
        <w:rPr>
          <w:b/>
          <w:sz w:val="28"/>
          <w:szCs w:val="28"/>
        </w:rPr>
      </w:pPr>
    </w:p>
    <w:p w:rsidR="00AB6D7E" w:rsidRPr="000A1FD2" w:rsidRDefault="00AB6D7E" w:rsidP="00AB6D7E">
      <w:pPr>
        <w:ind w:firstLine="709"/>
        <w:jc w:val="both"/>
        <w:rPr>
          <w:b/>
          <w:sz w:val="28"/>
          <w:szCs w:val="28"/>
        </w:rPr>
      </w:pPr>
      <w:r w:rsidRPr="000A1FD2">
        <w:rPr>
          <w:b/>
          <w:sz w:val="28"/>
          <w:szCs w:val="28"/>
        </w:rPr>
        <w:t>ЧАСТЬ III. ГРАДОСТРОИТЕЛЬНЫЕ РЕГЛАМЕНТЫ</w:t>
      </w:r>
    </w:p>
    <w:p w:rsidR="00AB6D7E" w:rsidRPr="000A1FD2" w:rsidRDefault="00AB6D7E" w:rsidP="00AB6D7E">
      <w:pPr>
        <w:ind w:firstLine="709"/>
        <w:jc w:val="both"/>
        <w:rPr>
          <w:b/>
          <w:sz w:val="28"/>
          <w:szCs w:val="28"/>
        </w:rPr>
      </w:pPr>
    </w:p>
    <w:p w:rsidR="00AB6D7E" w:rsidRDefault="00AB6D7E" w:rsidP="00AB6D7E">
      <w:pPr>
        <w:ind w:firstLine="709"/>
        <w:jc w:val="both"/>
        <w:rPr>
          <w:sz w:val="28"/>
          <w:szCs w:val="28"/>
        </w:rPr>
      </w:pPr>
      <w:r w:rsidRPr="000A1FD2">
        <w:rPr>
          <w:b/>
          <w:sz w:val="28"/>
          <w:szCs w:val="28"/>
        </w:rPr>
        <w:t xml:space="preserve">Статья 36. Перечень территориальных зон, выделенных на карте градостроительного </w:t>
      </w:r>
      <w:proofErr w:type="gramStart"/>
      <w:r w:rsidRPr="000A1FD2">
        <w:rPr>
          <w:b/>
          <w:sz w:val="28"/>
          <w:szCs w:val="28"/>
        </w:rPr>
        <w:t>зонирования территории муниципального образования Ивановского сельсовета Кочубеевского района Ставропольского края</w:t>
      </w:r>
      <w:proofErr w:type="gramEnd"/>
      <w:r>
        <w:rPr>
          <w:sz w:val="28"/>
          <w:szCs w:val="28"/>
        </w:rPr>
        <w:t>.</w:t>
      </w:r>
    </w:p>
    <w:p w:rsidR="008D0348" w:rsidRDefault="008D0348" w:rsidP="00AB6D7E">
      <w:pPr>
        <w:ind w:firstLine="709"/>
        <w:jc w:val="both"/>
        <w:rPr>
          <w:sz w:val="28"/>
          <w:szCs w:val="28"/>
        </w:rPr>
      </w:pPr>
    </w:p>
    <w:p w:rsidR="00AB6D7E" w:rsidRDefault="00AB6D7E" w:rsidP="00AB6D7E">
      <w:pPr>
        <w:ind w:firstLine="709"/>
        <w:jc w:val="both"/>
        <w:rPr>
          <w:sz w:val="28"/>
          <w:szCs w:val="28"/>
        </w:rPr>
      </w:pPr>
      <w:r>
        <w:rPr>
          <w:sz w:val="28"/>
          <w:szCs w:val="28"/>
        </w:rPr>
        <w:t>На карте градостроительного зонирования муниципального образования Ивановского сельсовета выделены следующие виды территориальных зон:</w:t>
      </w:r>
    </w:p>
    <w:p w:rsidR="00AB6D7E" w:rsidRDefault="00AB6D7E" w:rsidP="00AB6D7E">
      <w:pPr>
        <w:ind w:firstLine="709"/>
        <w:jc w:val="both"/>
        <w:rPr>
          <w:sz w:val="28"/>
          <w:szCs w:val="28"/>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1672"/>
        <w:gridCol w:w="7762"/>
      </w:tblGrid>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jc w:val="center"/>
              <w:rPr>
                <w:sz w:val="28"/>
                <w:szCs w:val="28"/>
              </w:rPr>
            </w:pPr>
            <w:r>
              <w:rPr>
                <w:sz w:val="28"/>
                <w:szCs w:val="28"/>
              </w:rPr>
              <w:t>Кодовые обозначения территориальных зон</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center"/>
              <w:rPr>
                <w:sz w:val="28"/>
                <w:szCs w:val="28"/>
              </w:rPr>
            </w:pPr>
            <w:r>
              <w:rPr>
                <w:sz w:val="28"/>
                <w:szCs w:val="28"/>
              </w:rPr>
              <w:t>Наименование территориальных зон</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tcPr>
          <w:p w:rsidR="00AB6D7E" w:rsidRDefault="00AB6D7E">
            <w:pPr>
              <w:ind w:firstLine="709"/>
              <w:rPr>
                <w:sz w:val="28"/>
                <w:szCs w:val="28"/>
              </w:rPr>
            </w:pP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ЖИЛЫЕ ЗОНЫ:</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rPr>
                <w:sz w:val="28"/>
                <w:szCs w:val="28"/>
              </w:rPr>
            </w:pPr>
            <w:r>
              <w:rPr>
                <w:sz w:val="28"/>
                <w:szCs w:val="28"/>
              </w:rPr>
              <w:t>Ж</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застройки индивидуальными жилыми домами</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tcPr>
          <w:p w:rsidR="00AB6D7E" w:rsidRDefault="00AB6D7E">
            <w:pPr>
              <w:ind w:firstLine="709"/>
              <w:rPr>
                <w:sz w:val="28"/>
                <w:szCs w:val="28"/>
              </w:rPr>
            </w:pP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ОБЩЕСТВЕННО-ДЕЛОВЫЕ ЗОНЫ:</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rPr>
                <w:sz w:val="28"/>
                <w:szCs w:val="28"/>
              </w:rPr>
            </w:pPr>
            <w:r>
              <w:rPr>
                <w:sz w:val="28"/>
                <w:szCs w:val="28"/>
              </w:rPr>
              <w:t>ОД</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делового, общественного и коммерческого назначения</w:t>
            </w:r>
          </w:p>
        </w:tc>
      </w:tr>
      <w:tr w:rsidR="00AB6D7E" w:rsidTr="00AB6D7E">
        <w:trPr>
          <w:trHeight w:val="230"/>
        </w:trPr>
        <w:tc>
          <w:tcPr>
            <w:tcW w:w="1672" w:type="dxa"/>
            <w:tcBorders>
              <w:top w:val="single" w:sz="2" w:space="0" w:color="000000"/>
              <w:left w:val="single" w:sz="2" w:space="0" w:color="000000"/>
              <w:bottom w:val="single" w:sz="2" w:space="0" w:color="000000"/>
              <w:right w:val="single" w:sz="2" w:space="0" w:color="000000"/>
            </w:tcBorders>
          </w:tcPr>
          <w:p w:rsidR="00AB6D7E" w:rsidRDefault="00AB6D7E">
            <w:pPr>
              <w:ind w:firstLine="709"/>
              <w:rPr>
                <w:sz w:val="28"/>
                <w:szCs w:val="28"/>
              </w:rPr>
            </w:pP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ПРОИЗВОДСТВЕННЫЕ И КОММУНАЛЬНЫЕ ЗОНЫ:</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rPr>
                <w:sz w:val="28"/>
                <w:szCs w:val="28"/>
              </w:rPr>
            </w:pPr>
            <w:r>
              <w:rPr>
                <w:sz w:val="28"/>
                <w:szCs w:val="28"/>
              </w:rPr>
              <w:t>ПК-1</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размещения объектов производственного, коммунального и складского назначения с санитарно-защитной зоной 50 м (класс V)</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rPr>
                <w:sz w:val="28"/>
                <w:szCs w:val="28"/>
              </w:rPr>
            </w:pPr>
            <w:r>
              <w:rPr>
                <w:sz w:val="28"/>
                <w:szCs w:val="28"/>
              </w:rPr>
              <w:t>ПК-2</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размещения объектов производственного, коммунального и складского назначения с санитарно-защитной зоной 100 м (класс IV)</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lastRenderedPageBreak/>
              <w:t>ПК-3</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размещения объектов производственного, коммунального и складского назначения с санитарно-защитной зоной 300 м (класс III)</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ПК-4</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размещения объектов производственного, коммунального и складского назначения с санитарно-защитной зоной 500 м (класс II)</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tcPr>
          <w:p w:rsidR="00AB6D7E" w:rsidRDefault="00AB6D7E">
            <w:pPr>
              <w:ind w:firstLine="709"/>
              <w:jc w:val="both"/>
              <w:rPr>
                <w:sz w:val="28"/>
                <w:szCs w:val="28"/>
              </w:rPr>
            </w:pP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Зоны сельскохозяйственного использования:</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СХ-1</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сельскохозяйственных угодий</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СХ-2</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объектов сельскохозяйственного назначения</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СХ-3</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объектов сельскохозяйственного назначения, занятых водными объектами</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tcPr>
          <w:p w:rsidR="00AB6D7E" w:rsidRDefault="00AB6D7E">
            <w:pPr>
              <w:ind w:firstLine="709"/>
              <w:jc w:val="both"/>
              <w:rPr>
                <w:sz w:val="28"/>
                <w:szCs w:val="28"/>
              </w:rPr>
            </w:pP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РЕКРЕАЦИОННЫЕ ЗОНЫ:</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Р-1</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парков и скверов</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Р-2</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отдыха и туризма</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tcPr>
          <w:p w:rsidR="00AB6D7E" w:rsidRDefault="00AB6D7E">
            <w:pPr>
              <w:ind w:firstLine="709"/>
              <w:jc w:val="both"/>
              <w:rPr>
                <w:sz w:val="28"/>
                <w:szCs w:val="28"/>
              </w:rPr>
            </w:pP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ЗОНЫ СПЕЦИАЛЬНОГО НАЗНАЧЕНИЯ:</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СО-1</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объектов специального назначения</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СО-2</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Зона военных и иных режимных объектов</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tcPr>
          <w:p w:rsidR="00AB6D7E" w:rsidRDefault="00AB6D7E">
            <w:pPr>
              <w:ind w:firstLine="709"/>
              <w:jc w:val="both"/>
              <w:rPr>
                <w:sz w:val="28"/>
                <w:szCs w:val="28"/>
              </w:rPr>
            </w:pP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ЗЕМЛИ ЛЕСНОГО ФОНДА:</w:t>
            </w:r>
          </w:p>
        </w:tc>
      </w:tr>
      <w:tr w:rsidR="00AB6D7E" w:rsidTr="00AB6D7E">
        <w:trPr>
          <w:trHeight w:val="276"/>
        </w:trPr>
        <w:tc>
          <w:tcPr>
            <w:tcW w:w="167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ЛФ</w:t>
            </w:r>
          </w:p>
        </w:tc>
        <w:tc>
          <w:tcPr>
            <w:tcW w:w="7762" w:type="dxa"/>
            <w:tcBorders>
              <w:top w:val="single" w:sz="2" w:space="0" w:color="000000"/>
              <w:left w:val="single" w:sz="2" w:space="0" w:color="000000"/>
              <w:bottom w:val="single" w:sz="2" w:space="0" w:color="000000"/>
              <w:right w:val="single" w:sz="2" w:space="0" w:color="000000"/>
            </w:tcBorders>
            <w:hideMark/>
          </w:tcPr>
          <w:p w:rsidR="00AB6D7E" w:rsidRDefault="00AB6D7E">
            <w:pPr>
              <w:ind w:firstLine="709"/>
              <w:jc w:val="both"/>
              <w:rPr>
                <w:sz w:val="28"/>
                <w:szCs w:val="28"/>
              </w:rPr>
            </w:pPr>
            <w:r>
              <w:rPr>
                <w:sz w:val="28"/>
                <w:szCs w:val="28"/>
              </w:rPr>
              <w:t>Земли лесного фонда</w:t>
            </w:r>
          </w:p>
        </w:tc>
      </w:tr>
    </w:tbl>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8D0348">
        <w:rPr>
          <w:b/>
          <w:sz w:val="28"/>
          <w:szCs w:val="28"/>
        </w:rPr>
        <w:t>Статья 36.1. Градостроительные регламенты. Жилые зоны</w:t>
      </w:r>
    </w:p>
    <w:p w:rsidR="008D0348" w:rsidRPr="008D0348" w:rsidRDefault="008D0348" w:rsidP="00AB6D7E">
      <w:pPr>
        <w:ind w:firstLine="709"/>
        <w:jc w:val="both"/>
        <w:rPr>
          <w:b/>
          <w:sz w:val="28"/>
          <w:szCs w:val="28"/>
        </w:rPr>
      </w:pPr>
    </w:p>
    <w:p w:rsidR="00AB6D7E" w:rsidRDefault="00AB6D7E" w:rsidP="00AB6D7E">
      <w:pPr>
        <w:ind w:firstLine="709"/>
        <w:jc w:val="both"/>
        <w:rPr>
          <w:sz w:val="28"/>
          <w:szCs w:val="28"/>
        </w:rPr>
      </w:pPr>
      <w:r>
        <w:rPr>
          <w:sz w:val="28"/>
          <w:szCs w:val="28"/>
        </w:rPr>
        <w:t>Ж. Зона застройки индивидуальными жилыми домами</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индивидуальные (усадебные) жилые дома, коттеджи;</w:t>
      </w:r>
    </w:p>
    <w:p w:rsidR="00AB6D7E" w:rsidRDefault="00AB6D7E" w:rsidP="00AB6D7E">
      <w:pPr>
        <w:ind w:firstLine="709"/>
        <w:jc w:val="both"/>
        <w:rPr>
          <w:sz w:val="28"/>
          <w:szCs w:val="28"/>
        </w:rPr>
      </w:pPr>
      <w:r>
        <w:rPr>
          <w:sz w:val="28"/>
          <w:szCs w:val="28"/>
        </w:rPr>
        <w:t xml:space="preserve">- жилые дома </w:t>
      </w:r>
      <w:proofErr w:type="spellStart"/>
      <w:r>
        <w:rPr>
          <w:sz w:val="28"/>
          <w:szCs w:val="28"/>
        </w:rPr>
        <w:t>коттеджно-блокированного</w:t>
      </w:r>
      <w:proofErr w:type="spellEnd"/>
      <w:r>
        <w:rPr>
          <w:sz w:val="28"/>
          <w:szCs w:val="28"/>
        </w:rPr>
        <w:t xml:space="preserve"> типа (с малоэтажными жилыми домами до трех этажей включительно) с </w:t>
      </w:r>
      <w:proofErr w:type="spellStart"/>
      <w:r>
        <w:rPr>
          <w:sz w:val="28"/>
          <w:szCs w:val="28"/>
        </w:rPr>
        <w:t>приквартирными</w:t>
      </w:r>
      <w:proofErr w:type="spellEnd"/>
      <w:r>
        <w:rPr>
          <w:sz w:val="28"/>
          <w:szCs w:val="28"/>
        </w:rPr>
        <w:t xml:space="preserve"> земельными участками;</w:t>
      </w:r>
    </w:p>
    <w:p w:rsidR="00AB6D7E" w:rsidRDefault="00AB6D7E" w:rsidP="00AB6D7E">
      <w:pPr>
        <w:ind w:firstLine="709"/>
        <w:jc w:val="both"/>
        <w:rPr>
          <w:sz w:val="28"/>
          <w:szCs w:val="28"/>
        </w:rPr>
      </w:pPr>
      <w:r>
        <w:rPr>
          <w:sz w:val="28"/>
          <w:szCs w:val="28"/>
        </w:rPr>
        <w:t>- для ведения личного подсобного хозяйства;</w:t>
      </w:r>
    </w:p>
    <w:p w:rsidR="00AB6D7E" w:rsidRDefault="00AB6D7E" w:rsidP="00AB6D7E">
      <w:pPr>
        <w:ind w:firstLine="709"/>
        <w:jc w:val="both"/>
        <w:rPr>
          <w:sz w:val="28"/>
          <w:szCs w:val="28"/>
        </w:rPr>
      </w:pPr>
      <w:r>
        <w:rPr>
          <w:sz w:val="28"/>
          <w:szCs w:val="28"/>
        </w:rPr>
        <w:t>- для ведения дачного хозяйства и садоводства;</w:t>
      </w:r>
    </w:p>
    <w:p w:rsidR="00AB6D7E" w:rsidRDefault="00AB6D7E" w:rsidP="00AB6D7E">
      <w:pPr>
        <w:ind w:firstLine="709"/>
        <w:jc w:val="both"/>
        <w:rPr>
          <w:sz w:val="28"/>
          <w:szCs w:val="28"/>
        </w:rPr>
      </w:pPr>
      <w:r>
        <w:rPr>
          <w:sz w:val="28"/>
          <w:szCs w:val="28"/>
        </w:rPr>
        <w:t>- детские сады, иные объекты дошкольного образования;</w:t>
      </w:r>
    </w:p>
    <w:p w:rsidR="00AB6D7E" w:rsidRDefault="00AB6D7E" w:rsidP="00AB6D7E">
      <w:pPr>
        <w:ind w:firstLine="709"/>
        <w:jc w:val="both"/>
        <w:rPr>
          <w:sz w:val="28"/>
          <w:szCs w:val="28"/>
        </w:rPr>
      </w:pPr>
      <w:r>
        <w:rPr>
          <w:sz w:val="28"/>
          <w:szCs w:val="28"/>
        </w:rPr>
        <w:t>- школы начальные и общеобразовательные;</w:t>
      </w:r>
    </w:p>
    <w:p w:rsidR="00AB6D7E" w:rsidRDefault="00AB6D7E" w:rsidP="00AB6D7E">
      <w:pPr>
        <w:ind w:firstLine="709"/>
        <w:jc w:val="both"/>
        <w:rPr>
          <w:sz w:val="28"/>
          <w:szCs w:val="28"/>
        </w:rPr>
      </w:pPr>
      <w:r>
        <w:rPr>
          <w:sz w:val="28"/>
          <w:szCs w:val="28"/>
        </w:rPr>
        <w:t>- библиотеки;</w:t>
      </w:r>
    </w:p>
    <w:p w:rsidR="00AB6D7E" w:rsidRDefault="00AB6D7E" w:rsidP="00AB6D7E">
      <w:pPr>
        <w:ind w:firstLine="709"/>
        <w:jc w:val="both"/>
        <w:rPr>
          <w:sz w:val="28"/>
          <w:szCs w:val="28"/>
        </w:rPr>
      </w:pPr>
      <w:r>
        <w:rPr>
          <w:sz w:val="28"/>
          <w:szCs w:val="28"/>
        </w:rPr>
        <w:t>- спортплощадки, теннисные корты, спортзалы, спортивные клубы, иные объекты спортивного назначения;</w:t>
      </w:r>
    </w:p>
    <w:p w:rsidR="00AB6D7E" w:rsidRDefault="00AB6D7E" w:rsidP="00AB6D7E">
      <w:pPr>
        <w:ind w:firstLine="709"/>
        <w:jc w:val="both"/>
        <w:rPr>
          <w:sz w:val="28"/>
          <w:szCs w:val="28"/>
        </w:rPr>
      </w:pPr>
      <w:r>
        <w:rPr>
          <w:sz w:val="28"/>
          <w:szCs w:val="28"/>
        </w:rPr>
        <w:t>-поликлиники, пункты первой медицинской помощи, станции скорой помощи;</w:t>
      </w:r>
    </w:p>
    <w:p w:rsidR="00AB6D7E" w:rsidRDefault="00AB6D7E" w:rsidP="00AB6D7E">
      <w:pPr>
        <w:ind w:firstLine="709"/>
        <w:jc w:val="both"/>
        <w:rPr>
          <w:sz w:val="28"/>
          <w:szCs w:val="28"/>
        </w:rPr>
      </w:pPr>
      <w:r>
        <w:rPr>
          <w:sz w:val="28"/>
          <w:szCs w:val="28"/>
        </w:rPr>
        <w:t>- медицинские кабинеты лиц, занимающихся частной медицинской практикой;</w:t>
      </w:r>
    </w:p>
    <w:p w:rsidR="00AB6D7E" w:rsidRDefault="00AB6D7E" w:rsidP="00AB6D7E">
      <w:pPr>
        <w:ind w:firstLine="709"/>
        <w:jc w:val="both"/>
        <w:rPr>
          <w:sz w:val="28"/>
          <w:szCs w:val="28"/>
        </w:rPr>
      </w:pPr>
      <w:r>
        <w:rPr>
          <w:sz w:val="28"/>
          <w:szCs w:val="28"/>
        </w:rPr>
        <w:t>- аптечные учреждения;</w:t>
      </w:r>
    </w:p>
    <w:p w:rsidR="00AB6D7E" w:rsidRDefault="00AB6D7E" w:rsidP="00AB6D7E">
      <w:pPr>
        <w:ind w:firstLine="709"/>
        <w:jc w:val="both"/>
        <w:rPr>
          <w:sz w:val="28"/>
          <w:szCs w:val="28"/>
        </w:rPr>
      </w:pPr>
      <w:r>
        <w:rPr>
          <w:sz w:val="28"/>
          <w:szCs w:val="28"/>
        </w:rPr>
        <w:t>- приемные пункты прачечных и химчисток</w:t>
      </w:r>
    </w:p>
    <w:p w:rsidR="00AB6D7E" w:rsidRDefault="00AB6D7E" w:rsidP="00AB6D7E">
      <w:pPr>
        <w:ind w:firstLine="709"/>
        <w:jc w:val="both"/>
        <w:rPr>
          <w:sz w:val="28"/>
          <w:szCs w:val="28"/>
        </w:rPr>
      </w:pPr>
      <w:r>
        <w:rPr>
          <w:sz w:val="28"/>
          <w:szCs w:val="28"/>
        </w:rPr>
        <w:lastRenderedPageBreak/>
        <w:t>- пошивочные ателье, ремонтные мастерские бытовой техники</w:t>
      </w:r>
      <w:proofErr w:type="gramStart"/>
      <w:r>
        <w:rPr>
          <w:sz w:val="28"/>
          <w:szCs w:val="28"/>
        </w:rPr>
        <w:t xml:space="preserve"> ;</w:t>
      </w:r>
      <w:proofErr w:type="gramEnd"/>
    </w:p>
    <w:p w:rsidR="00AB6D7E" w:rsidRDefault="00AB6D7E" w:rsidP="00AB6D7E">
      <w:pPr>
        <w:ind w:firstLine="709"/>
        <w:jc w:val="both"/>
        <w:rPr>
          <w:sz w:val="28"/>
          <w:szCs w:val="28"/>
        </w:rPr>
      </w:pPr>
      <w:r>
        <w:rPr>
          <w:sz w:val="28"/>
          <w:szCs w:val="28"/>
        </w:rPr>
        <w:t>- парикмахерские, косметические кабинеты;</w:t>
      </w:r>
    </w:p>
    <w:p w:rsidR="00AB6D7E" w:rsidRDefault="00AB6D7E" w:rsidP="00AB6D7E">
      <w:pPr>
        <w:ind w:firstLine="709"/>
        <w:jc w:val="both"/>
        <w:rPr>
          <w:sz w:val="28"/>
          <w:szCs w:val="28"/>
        </w:rPr>
      </w:pPr>
      <w:r>
        <w:rPr>
          <w:sz w:val="28"/>
          <w:szCs w:val="28"/>
        </w:rPr>
        <w:t>- фотоателье, фото лаборатории;</w:t>
      </w:r>
    </w:p>
    <w:p w:rsidR="00AB6D7E" w:rsidRDefault="00AB6D7E" w:rsidP="00AB6D7E">
      <w:pPr>
        <w:ind w:firstLine="709"/>
        <w:jc w:val="both"/>
        <w:rPr>
          <w:sz w:val="28"/>
          <w:szCs w:val="28"/>
        </w:rPr>
      </w:pPr>
      <w:r>
        <w:rPr>
          <w:sz w:val="28"/>
          <w:szCs w:val="28"/>
        </w:rPr>
        <w:t>- ветеринарные лечебницы без постоянного содержания животных;</w:t>
      </w:r>
    </w:p>
    <w:p w:rsidR="00AB6D7E" w:rsidRDefault="00AB6D7E" w:rsidP="00AB6D7E">
      <w:pPr>
        <w:ind w:firstLine="709"/>
        <w:jc w:val="both"/>
        <w:rPr>
          <w:sz w:val="28"/>
          <w:szCs w:val="28"/>
        </w:rPr>
      </w:pPr>
      <w:r>
        <w:rPr>
          <w:sz w:val="28"/>
          <w:szCs w:val="28"/>
        </w:rPr>
        <w:t>- объекты розничной торговли (магазины, киоски), общей площадью до 100 кв.м.</w:t>
      </w:r>
    </w:p>
    <w:p w:rsidR="00AB6D7E" w:rsidRDefault="00AB6D7E" w:rsidP="00AB6D7E">
      <w:pPr>
        <w:ind w:firstLine="709"/>
        <w:jc w:val="both"/>
        <w:rPr>
          <w:sz w:val="28"/>
          <w:szCs w:val="28"/>
        </w:rPr>
      </w:pPr>
      <w:r>
        <w:rPr>
          <w:sz w:val="28"/>
          <w:szCs w:val="28"/>
        </w:rPr>
        <w:t>- почтовые отделения;</w:t>
      </w:r>
    </w:p>
    <w:p w:rsidR="00AB6D7E" w:rsidRDefault="00AB6D7E" w:rsidP="00AB6D7E">
      <w:pPr>
        <w:ind w:firstLine="709"/>
        <w:jc w:val="both"/>
        <w:rPr>
          <w:sz w:val="28"/>
          <w:szCs w:val="28"/>
        </w:rPr>
      </w:pPr>
      <w:r>
        <w:rPr>
          <w:sz w:val="28"/>
          <w:szCs w:val="28"/>
        </w:rPr>
        <w:t>- отделения связи;</w:t>
      </w:r>
    </w:p>
    <w:p w:rsidR="00AB6D7E" w:rsidRDefault="00AB6D7E" w:rsidP="00AB6D7E">
      <w:pPr>
        <w:ind w:firstLine="709"/>
        <w:jc w:val="both"/>
        <w:rPr>
          <w:sz w:val="28"/>
          <w:szCs w:val="28"/>
        </w:rPr>
      </w:pPr>
      <w:r>
        <w:rPr>
          <w:sz w:val="28"/>
          <w:szCs w:val="28"/>
        </w:rPr>
        <w:t>- парки, скверы, бульвары (культуры и отдыха);</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отдельно стоящие, встроенные или пристроенные гаражи или открытые автостоянки для хранения индивидуального автотранспорта;</w:t>
      </w:r>
    </w:p>
    <w:p w:rsidR="00AB6D7E" w:rsidRDefault="00AB6D7E" w:rsidP="00AB6D7E">
      <w:pPr>
        <w:ind w:firstLine="709"/>
        <w:jc w:val="both"/>
        <w:rPr>
          <w:sz w:val="28"/>
          <w:szCs w:val="28"/>
        </w:rPr>
      </w:pPr>
      <w:r>
        <w:rPr>
          <w:sz w:val="28"/>
          <w:szCs w:val="28"/>
        </w:rPr>
        <w:t>- хозяйственные постройки;</w:t>
      </w:r>
    </w:p>
    <w:p w:rsidR="00AB6D7E" w:rsidRDefault="00AB6D7E" w:rsidP="00AB6D7E">
      <w:pPr>
        <w:ind w:firstLine="709"/>
        <w:jc w:val="both"/>
        <w:rPr>
          <w:sz w:val="28"/>
          <w:szCs w:val="28"/>
        </w:rPr>
      </w:pPr>
      <w:r>
        <w:rPr>
          <w:sz w:val="28"/>
          <w:szCs w:val="28"/>
        </w:rPr>
        <w:t>- строения для содержания домашнего скота и птицы;</w:t>
      </w:r>
    </w:p>
    <w:p w:rsidR="00AB6D7E" w:rsidRDefault="00AB6D7E" w:rsidP="00AB6D7E">
      <w:pPr>
        <w:ind w:firstLine="709"/>
        <w:jc w:val="both"/>
        <w:rPr>
          <w:sz w:val="28"/>
          <w:szCs w:val="28"/>
        </w:rPr>
      </w:pPr>
      <w:r>
        <w:rPr>
          <w:sz w:val="28"/>
          <w:szCs w:val="28"/>
        </w:rPr>
        <w:t>- сады, огороды, палисадники;</w:t>
      </w:r>
    </w:p>
    <w:p w:rsidR="00AB6D7E" w:rsidRDefault="00AB6D7E" w:rsidP="00AB6D7E">
      <w:pPr>
        <w:ind w:firstLine="709"/>
        <w:jc w:val="both"/>
        <w:rPr>
          <w:sz w:val="28"/>
          <w:szCs w:val="28"/>
        </w:rPr>
      </w:pPr>
      <w:r>
        <w:rPr>
          <w:sz w:val="28"/>
          <w:szCs w:val="28"/>
        </w:rPr>
        <w:t>- теплицы, оранжереи;</w:t>
      </w:r>
    </w:p>
    <w:p w:rsidR="00AB6D7E" w:rsidRDefault="00AB6D7E" w:rsidP="00AB6D7E">
      <w:pPr>
        <w:ind w:firstLine="709"/>
        <w:jc w:val="both"/>
        <w:rPr>
          <w:sz w:val="28"/>
          <w:szCs w:val="28"/>
        </w:rPr>
      </w:pPr>
      <w:r>
        <w:rPr>
          <w:sz w:val="28"/>
          <w:szCs w:val="28"/>
        </w:rPr>
        <w:t>- индивидуальные резервуары для хранения воды, скважины для забора воды, оборудование пожарной охраны (гидранты, резервуары);</w:t>
      </w:r>
    </w:p>
    <w:p w:rsidR="00AB6D7E" w:rsidRDefault="00AB6D7E" w:rsidP="00AB6D7E">
      <w:pPr>
        <w:ind w:firstLine="709"/>
        <w:jc w:val="both"/>
        <w:rPr>
          <w:sz w:val="28"/>
          <w:szCs w:val="28"/>
        </w:rPr>
      </w:pPr>
      <w:r>
        <w:rPr>
          <w:sz w:val="28"/>
          <w:szCs w:val="28"/>
        </w:rPr>
        <w:t>- индивидуальные бани, надворные туалеты, септики;</w:t>
      </w:r>
    </w:p>
    <w:p w:rsidR="00AB6D7E" w:rsidRDefault="00AB6D7E" w:rsidP="00AB6D7E">
      <w:pPr>
        <w:ind w:firstLine="709"/>
        <w:jc w:val="both"/>
        <w:rPr>
          <w:sz w:val="28"/>
          <w:szCs w:val="28"/>
        </w:rPr>
      </w:pPr>
      <w:r>
        <w:rPr>
          <w:sz w:val="28"/>
          <w:szCs w:val="28"/>
        </w:rPr>
        <w:t>- площадки для сбора мусора.</w:t>
      </w:r>
    </w:p>
    <w:p w:rsidR="00AB6D7E" w:rsidRDefault="00AB6D7E" w:rsidP="00AB6D7E">
      <w:pPr>
        <w:ind w:firstLine="709"/>
        <w:jc w:val="both"/>
        <w:rPr>
          <w:sz w:val="28"/>
          <w:szCs w:val="28"/>
        </w:rPr>
      </w:pPr>
      <w:r>
        <w:rPr>
          <w:sz w:val="28"/>
          <w:szCs w:val="28"/>
        </w:rPr>
        <w:t>- скульптуры и скульптурные композиции, малые архитектурные формы, фонтаны и другие объекты ландшафтного дизайна;</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летние (сезонные) кафе;</w:t>
      </w:r>
    </w:p>
    <w:p w:rsidR="00AB6D7E" w:rsidRDefault="00AB6D7E" w:rsidP="00AB6D7E">
      <w:pPr>
        <w:ind w:firstLine="709"/>
        <w:jc w:val="both"/>
        <w:rPr>
          <w:sz w:val="28"/>
          <w:szCs w:val="28"/>
        </w:rPr>
      </w:pPr>
      <w:r>
        <w:rPr>
          <w:sz w:val="28"/>
          <w:szCs w:val="28"/>
        </w:rPr>
        <w:t>- иные строения и сооружения вспомогательного использования, предназначенные для обслуживания основного здания или строения.</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многоквартирные малоэтажные жилые дома (сблокированные или секционные до 4 этажей);</w:t>
      </w:r>
    </w:p>
    <w:p w:rsidR="00AB6D7E" w:rsidRDefault="00AB6D7E" w:rsidP="00AB6D7E">
      <w:pPr>
        <w:ind w:firstLine="709"/>
        <w:jc w:val="both"/>
        <w:rPr>
          <w:sz w:val="28"/>
          <w:szCs w:val="28"/>
        </w:rPr>
      </w:pPr>
      <w:r>
        <w:rPr>
          <w:sz w:val="28"/>
          <w:szCs w:val="28"/>
        </w:rPr>
        <w:t>- общежития;</w:t>
      </w:r>
    </w:p>
    <w:p w:rsidR="00AB6D7E" w:rsidRDefault="00AB6D7E" w:rsidP="00AB6D7E">
      <w:pPr>
        <w:ind w:firstLine="709"/>
        <w:jc w:val="both"/>
        <w:rPr>
          <w:sz w:val="28"/>
          <w:szCs w:val="28"/>
        </w:rPr>
      </w:pPr>
      <w:r>
        <w:rPr>
          <w:sz w:val="28"/>
          <w:szCs w:val="28"/>
        </w:rPr>
        <w:t>- административные и офисные здания, конторы различных организаций, фирм, компаний различной специализации;</w:t>
      </w:r>
    </w:p>
    <w:p w:rsidR="00AB6D7E" w:rsidRDefault="00AB6D7E" w:rsidP="00AB6D7E">
      <w:pPr>
        <w:ind w:firstLine="709"/>
        <w:jc w:val="both"/>
        <w:rPr>
          <w:sz w:val="28"/>
          <w:szCs w:val="28"/>
        </w:rPr>
      </w:pPr>
      <w:r>
        <w:rPr>
          <w:sz w:val="28"/>
          <w:szCs w:val="28"/>
        </w:rPr>
        <w:t>- объекты финансирования, кредитования, страхования;</w:t>
      </w:r>
    </w:p>
    <w:p w:rsidR="00AB6D7E" w:rsidRDefault="00AB6D7E" w:rsidP="00AB6D7E">
      <w:pPr>
        <w:ind w:firstLine="709"/>
        <w:jc w:val="both"/>
        <w:rPr>
          <w:sz w:val="28"/>
          <w:szCs w:val="28"/>
        </w:rPr>
      </w:pPr>
      <w:r>
        <w:rPr>
          <w:sz w:val="28"/>
          <w:szCs w:val="28"/>
        </w:rPr>
        <w:t>- объекты розничной торговли (магазины, киоски), общей площадью свыше 100 кв.м.</w:t>
      </w:r>
    </w:p>
    <w:p w:rsidR="00AB6D7E" w:rsidRDefault="00AB6D7E" w:rsidP="00AB6D7E">
      <w:pPr>
        <w:ind w:firstLine="709"/>
        <w:jc w:val="both"/>
        <w:rPr>
          <w:sz w:val="28"/>
          <w:szCs w:val="28"/>
        </w:rPr>
      </w:pPr>
      <w:r>
        <w:rPr>
          <w:sz w:val="28"/>
          <w:szCs w:val="28"/>
        </w:rPr>
        <w:t>- кафе, бары, рестораны и другие предприятия общественного питания;</w:t>
      </w:r>
    </w:p>
    <w:p w:rsidR="00AB6D7E" w:rsidRDefault="00AB6D7E" w:rsidP="00AB6D7E">
      <w:pPr>
        <w:ind w:firstLine="709"/>
        <w:jc w:val="both"/>
        <w:rPr>
          <w:sz w:val="28"/>
          <w:szCs w:val="28"/>
        </w:rPr>
      </w:pPr>
      <w:r>
        <w:rPr>
          <w:sz w:val="28"/>
          <w:szCs w:val="28"/>
        </w:rPr>
        <w:t xml:space="preserve">- клубные учреждения с ограничением по времени работы; </w:t>
      </w:r>
    </w:p>
    <w:p w:rsidR="00AB6D7E" w:rsidRDefault="00AB6D7E" w:rsidP="00AB6D7E">
      <w:pPr>
        <w:ind w:firstLine="709"/>
        <w:jc w:val="both"/>
        <w:rPr>
          <w:sz w:val="28"/>
          <w:szCs w:val="28"/>
        </w:rPr>
      </w:pPr>
      <w:r>
        <w:rPr>
          <w:sz w:val="28"/>
          <w:szCs w:val="28"/>
        </w:rPr>
        <w:t>- жилищно-эксплуатационные и аварийно-диспетчерские службы (РЭУ, ЖЭК, ДЕЗ);</w:t>
      </w:r>
    </w:p>
    <w:p w:rsidR="00AB6D7E" w:rsidRDefault="00AB6D7E" w:rsidP="00AB6D7E">
      <w:pPr>
        <w:ind w:firstLine="709"/>
        <w:jc w:val="both"/>
        <w:rPr>
          <w:sz w:val="28"/>
          <w:szCs w:val="28"/>
        </w:rPr>
      </w:pPr>
      <w:r>
        <w:rPr>
          <w:sz w:val="28"/>
          <w:szCs w:val="28"/>
        </w:rPr>
        <w:t>- слесарные и ремонтные мастерские, мастерские технического обслуживания;</w:t>
      </w:r>
    </w:p>
    <w:p w:rsidR="00AB6D7E" w:rsidRDefault="00AB6D7E" w:rsidP="00AB6D7E">
      <w:pPr>
        <w:ind w:firstLine="709"/>
        <w:jc w:val="both"/>
        <w:rPr>
          <w:sz w:val="28"/>
          <w:szCs w:val="28"/>
        </w:rPr>
      </w:pPr>
      <w:r>
        <w:rPr>
          <w:sz w:val="28"/>
          <w:szCs w:val="28"/>
        </w:rPr>
        <w:t xml:space="preserve">- объекты технического обслуживания и ремонта транспортных средств, машин и оборудования, </w:t>
      </w:r>
      <w:proofErr w:type="spellStart"/>
      <w:r>
        <w:rPr>
          <w:sz w:val="28"/>
          <w:szCs w:val="28"/>
        </w:rPr>
        <w:t>автомойки</w:t>
      </w:r>
      <w:proofErr w:type="spellEnd"/>
      <w:r>
        <w:rPr>
          <w:sz w:val="28"/>
          <w:szCs w:val="28"/>
        </w:rPr>
        <w:t>;</w:t>
      </w:r>
    </w:p>
    <w:p w:rsidR="00AB6D7E" w:rsidRDefault="00AB6D7E" w:rsidP="00AB6D7E">
      <w:pPr>
        <w:ind w:firstLine="709"/>
        <w:jc w:val="both"/>
        <w:rPr>
          <w:sz w:val="28"/>
          <w:szCs w:val="28"/>
        </w:rPr>
      </w:pPr>
      <w:r>
        <w:rPr>
          <w:sz w:val="28"/>
          <w:szCs w:val="28"/>
        </w:rPr>
        <w:lastRenderedPageBreak/>
        <w:t>- объекты религиозных организаций;</w:t>
      </w:r>
    </w:p>
    <w:p w:rsidR="00AB6D7E" w:rsidRDefault="00AB6D7E" w:rsidP="00AB6D7E">
      <w:pPr>
        <w:ind w:firstLine="709"/>
        <w:jc w:val="both"/>
        <w:rPr>
          <w:sz w:val="28"/>
          <w:szCs w:val="28"/>
        </w:rPr>
      </w:pPr>
      <w:r>
        <w:rPr>
          <w:sz w:val="28"/>
          <w:szCs w:val="28"/>
        </w:rPr>
        <w:t>- гостиницы;</w:t>
      </w:r>
    </w:p>
    <w:p w:rsidR="00AB6D7E" w:rsidRDefault="00AB6D7E" w:rsidP="00AB6D7E">
      <w:pPr>
        <w:ind w:firstLine="709"/>
        <w:jc w:val="both"/>
        <w:rPr>
          <w:sz w:val="28"/>
          <w:szCs w:val="28"/>
        </w:rPr>
      </w:pPr>
      <w:r>
        <w:rPr>
          <w:sz w:val="28"/>
          <w:szCs w:val="28"/>
        </w:rPr>
        <w:t>- прочие места временного проживания (отели, мотели);</w:t>
      </w:r>
    </w:p>
    <w:p w:rsidR="00AB6D7E" w:rsidRDefault="00AB6D7E" w:rsidP="00AB6D7E">
      <w:pPr>
        <w:ind w:firstLine="709"/>
        <w:jc w:val="both"/>
        <w:rPr>
          <w:sz w:val="28"/>
          <w:szCs w:val="28"/>
        </w:rPr>
      </w:pPr>
      <w:r>
        <w:rPr>
          <w:sz w:val="28"/>
          <w:szCs w:val="28"/>
        </w:rPr>
        <w:t>- рынки;</w:t>
      </w:r>
    </w:p>
    <w:p w:rsidR="00AB6D7E" w:rsidRDefault="00AB6D7E" w:rsidP="00AB6D7E">
      <w:pPr>
        <w:ind w:firstLine="709"/>
        <w:jc w:val="both"/>
        <w:rPr>
          <w:sz w:val="28"/>
          <w:szCs w:val="28"/>
        </w:rPr>
      </w:pPr>
      <w:r>
        <w:rPr>
          <w:sz w:val="28"/>
          <w:szCs w:val="28"/>
        </w:rPr>
        <w:t>- объекты оптовой торговли;</w:t>
      </w:r>
    </w:p>
    <w:p w:rsidR="00AB6D7E" w:rsidRDefault="00AB6D7E" w:rsidP="00AB6D7E">
      <w:pPr>
        <w:ind w:firstLine="709"/>
        <w:jc w:val="both"/>
        <w:rPr>
          <w:sz w:val="28"/>
          <w:szCs w:val="28"/>
        </w:rPr>
      </w:pPr>
      <w:r>
        <w:rPr>
          <w:sz w:val="28"/>
          <w:szCs w:val="28"/>
        </w:rPr>
        <w:t>- бани, сауны;</w:t>
      </w:r>
    </w:p>
    <w:p w:rsidR="00AB6D7E" w:rsidRDefault="00AB6D7E" w:rsidP="00AB6D7E">
      <w:pPr>
        <w:ind w:firstLine="709"/>
        <w:jc w:val="both"/>
        <w:rPr>
          <w:sz w:val="28"/>
          <w:szCs w:val="28"/>
        </w:rPr>
      </w:pPr>
      <w:r>
        <w:rPr>
          <w:sz w:val="28"/>
          <w:szCs w:val="28"/>
        </w:rPr>
        <w:t>- отделения, участковые пункты милиции;</w:t>
      </w:r>
    </w:p>
    <w:p w:rsidR="00AB6D7E" w:rsidRDefault="00AB6D7E" w:rsidP="00AB6D7E">
      <w:pPr>
        <w:ind w:firstLine="709"/>
        <w:jc w:val="both"/>
        <w:rPr>
          <w:sz w:val="28"/>
          <w:szCs w:val="28"/>
        </w:rPr>
      </w:pPr>
      <w:r>
        <w:rPr>
          <w:sz w:val="28"/>
          <w:szCs w:val="28"/>
        </w:rPr>
        <w:t>- общественные туалеты;</w:t>
      </w:r>
    </w:p>
    <w:p w:rsidR="00AB6D7E" w:rsidRDefault="00AB6D7E" w:rsidP="00AB6D7E">
      <w:pPr>
        <w:ind w:firstLine="709"/>
        <w:jc w:val="both"/>
        <w:rPr>
          <w:sz w:val="28"/>
          <w:szCs w:val="28"/>
        </w:rPr>
      </w:pPr>
      <w:r>
        <w:rPr>
          <w:sz w:val="28"/>
          <w:szCs w:val="28"/>
        </w:rPr>
        <w:t>- объекты среднего, высшего профессионального и послевузовского образования;</w:t>
      </w:r>
    </w:p>
    <w:p w:rsidR="00AB6D7E" w:rsidRDefault="00AB6D7E" w:rsidP="00AB6D7E">
      <w:pPr>
        <w:ind w:firstLine="709"/>
        <w:jc w:val="both"/>
        <w:rPr>
          <w:sz w:val="28"/>
          <w:szCs w:val="28"/>
        </w:rPr>
      </w:pPr>
      <w:r>
        <w:rPr>
          <w:sz w:val="28"/>
          <w:szCs w:val="28"/>
        </w:rPr>
        <w:t>Предельные параметры земельных участков и разрешенного строительства:</w:t>
      </w:r>
    </w:p>
    <w:p w:rsidR="00AB6D7E" w:rsidRDefault="00AB6D7E" w:rsidP="00AB6D7E">
      <w:pPr>
        <w:ind w:firstLine="709"/>
        <w:jc w:val="both"/>
        <w:rPr>
          <w:sz w:val="28"/>
          <w:szCs w:val="28"/>
        </w:rPr>
      </w:pPr>
      <w:r>
        <w:rPr>
          <w:sz w:val="28"/>
          <w:szCs w:val="28"/>
        </w:rPr>
        <w:t>Площадь земельных участков:</w:t>
      </w:r>
    </w:p>
    <w:p w:rsidR="00AB6D7E" w:rsidRDefault="00AB6D7E" w:rsidP="00AB6D7E">
      <w:pPr>
        <w:ind w:firstLine="709"/>
        <w:jc w:val="both"/>
        <w:rPr>
          <w:sz w:val="28"/>
          <w:szCs w:val="28"/>
        </w:rPr>
      </w:pPr>
      <w:r>
        <w:rPr>
          <w:sz w:val="28"/>
          <w:szCs w:val="28"/>
        </w:rPr>
        <w:t xml:space="preserve">- для ведения личного подсобного хозяйства – до 0,20 га; </w:t>
      </w:r>
    </w:p>
    <w:p w:rsidR="00AB6D7E" w:rsidRDefault="00AB6D7E" w:rsidP="00AB6D7E">
      <w:pPr>
        <w:ind w:firstLine="709"/>
        <w:jc w:val="both"/>
        <w:rPr>
          <w:sz w:val="28"/>
          <w:szCs w:val="28"/>
        </w:rPr>
      </w:pPr>
      <w:r>
        <w:rPr>
          <w:sz w:val="28"/>
          <w:szCs w:val="28"/>
        </w:rPr>
        <w:t>- для индивидуального жилищного строительства – от 0,05 га до 0,15 га;</w:t>
      </w:r>
    </w:p>
    <w:p w:rsidR="00AB6D7E" w:rsidRDefault="00AB6D7E" w:rsidP="00AB6D7E">
      <w:pPr>
        <w:ind w:firstLine="709"/>
        <w:jc w:val="both"/>
        <w:rPr>
          <w:rFonts w:eastAsia="Arial"/>
          <w:sz w:val="28"/>
          <w:szCs w:val="28"/>
        </w:rPr>
      </w:pPr>
      <w:r>
        <w:rPr>
          <w:sz w:val="28"/>
          <w:szCs w:val="28"/>
        </w:rPr>
        <w:t xml:space="preserve">Площадь земельных участков </w:t>
      </w:r>
      <w:r>
        <w:rPr>
          <w:rFonts w:eastAsia="Arial"/>
          <w:sz w:val="28"/>
          <w:szCs w:val="28"/>
        </w:rPr>
        <w:t xml:space="preserve">жилых домов </w:t>
      </w:r>
      <w:proofErr w:type="spellStart"/>
      <w:r>
        <w:rPr>
          <w:rFonts w:eastAsia="Arial"/>
          <w:sz w:val="28"/>
          <w:szCs w:val="28"/>
        </w:rPr>
        <w:t>коттеджно-блокированного</w:t>
      </w:r>
      <w:proofErr w:type="spellEnd"/>
      <w:r>
        <w:rPr>
          <w:rFonts w:eastAsia="Arial"/>
          <w:sz w:val="28"/>
          <w:szCs w:val="28"/>
        </w:rPr>
        <w:t xml:space="preserve"> типа (с малоэтажными жилыми домами до трех этажей включительно) с </w:t>
      </w:r>
      <w:proofErr w:type="spellStart"/>
      <w:r>
        <w:rPr>
          <w:rFonts w:eastAsia="Arial"/>
          <w:sz w:val="28"/>
          <w:szCs w:val="28"/>
        </w:rPr>
        <w:t>приквартирными</w:t>
      </w:r>
      <w:proofErr w:type="spellEnd"/>
      <w:r>
        <w:rPr>
          <w:rFonts w:eastAsia="Arial"/>
          <w:sz w:val="28"/>
          <w:szCs w:val="28"/>
        </w:rPr>
        <w:t xml:space="preserve"> земельными участками – от 0,04 га до 0,08 га; </w:t>
      </w:r>
    </w:p>
    <w:p w:rsidR="00AB6D7E" w:rsidRDefault="00AB6D7E" w:rsidP="00AB6D7E">
      <w:pPr>
        <w:ind w:firstLine="709"/>
        <w:jc w:val="both"/>
        <w:rPr>
          <w:rFonts w:eastAsia="Arial"/>
          <w:sz w:val="28"/>
          <w:szCs w:val="28"/>
        </w:rPr>
      </w:pPr>
      <w:r>
        <w:rPr>
          <w:rFonts w:eastAsia="Arial"/>
          <w:sz w:val="28"/>
          <w:szCs w:val="28"/>
        </w:rPr>
        <w:t>При разделе земельного участка, предоставленного гражданам для индивидуального жилищного строительства - не менее 0,04 га;</w:t>
      </w:r>
    </w:p>
    <w:p w:rsidR="00AB6D7E" w:rsidRDefault="00AB6D7E" w:rsidP="00AB6D7E">
      <w:pPr>
        <w:ind w:firstLine="709"/>
        <w:jc w:val="both"/>
        <w:rPr>
          <w:sz w:val="28"/>
          <w:szCs w:val="28"/>
        </w:rPr>
      </w:pPr>
      <w:r>
        <w:rPr>
          <w:sz w:val="28"/>
          <w:szCs w:val="28"/>
        </w:rPr>
        <w:t>4) Минимальная ширина земельных участков вдоль фронта улицы (проезда) - 14 м;</w:t>
      </w:r>
    </w:p>
    <w:p w:rsidR="00AB6D7E" w:rsidRDefault="00AB6D7E" w:rsidP="00AB6D7E">
      <w:pPr>
        <w:ind w:firstLine="709"/>
        <w:jc w:val="both"/>
        <w:rPr>
          <w:sz w:val="28"/>
          <w:szCs w:val="28"/>
        </w:rPr>
      </w:pPr>
      <w:r>
        <w:rPr>
          <w:sz w:val="28"/>
          <w:szCs w:val="28"/>
        </w:rPr>
        <w:t>5) Максимальное количество этажей зданий - 3;</w:t>
      </w:r>
    </w:p>
    <w:p w:rsidR="00AB6D7E" w:rsidRDefault="00AB6D7E" w:rsidP="00AB6D7E">
      <w:pPr>
        <w:ind w:firstLine="709"/>
        <w:jc w:val="both"/>
        <w:rPr>
          <w:sz w:val="28"/>
          <w:szCs w:val="28"/>
        </w:rPr>
      </w:pPr>
      <w:r>
        <w:rPr>
          <w:sz w:val="28"/>
          <w:szCs w:val="28"/>
        </w:rPr>
        <w:t>Максимальное значение коэффициента застройки (</w:t>
      </w:r>
      <w:proofErr w:type="spellStart"/>
      <w:r>
        <w:rPr>
          <w:sz w:val="28"/>
          <w:szCs w:val="28"/>
        </w:rPr>
        <w:t>Кз</w:t>
      </w:r>
      <w:proofErr w:type="spellEnd"/>
      <w:r>
        <w:rPr>
          <w:sz w:val="28"/>
          <w:szCs w:val="28"/>
        </w:rPr>
        <w:t>) - 0,4;</w:t>
      </w:r>
    </w:p>
    <w:p w:rsidR="00AB6D7E" w:rsidRDefault="00AB6D7E" w:rsidP="00AB6D7E">
      <w:pPr>
        <w:ind w:firstLine="709"/>
        <w:jc w:val="both"/>
        <w:rPr>
          <w:sz w:val="28"/>
          <w:szCs w:val="28"/>
        </w:rPr>
      </w:pPr>
      <w:r>
        <w:rPr>
          <w:sz w:val="28"/>
          <w:szCs w:val="28"/>
        </w:rPr>
        <w:t>Максимальное значение коэффициента плотности застройки (</w:t>
      </w:r>
      <w:proofErr w:type="spellStart"/>
      <w:r>
        <w:rPr>
          <w:sz w:val="28"/>
          <w:szCs w:val="28"/>
        </w:rPr>
        <w:t>Кпз</w:t>
      </w:r>
      <w:proofErr w:type="spellEnd"/>
      <w:r>
        <w:rPr>
          <w:sz w:val="28"/>
          <w:szCs w:val="28"/>
        </w:rPr>
        <w:t>) — 0,8;</w:t>
      </w:r>
    </w:p>
    <w:p w:rsidR="00AB6D7E" w:rsidRDefault="00AB6D7E" w:rsidP="00AB6D7E">
      <w:pPr>
        <w:ind w:firstLine="709"/>
        <w:jc w:val="both"/>
        <w:rPr>
          <w:sz w:val="28"/>
          <w:szCs w:val="28"/>
        </w:rPr>
      </w:pPr>
      <w:r>
        <w:rPr>
          <w:sz w:val="28"/>
          <w:szCs w:val="28"/>
        </w:rPr>
        <w:t xml:space="preserve">Жилой дом должен отстоять от красной линии улиц не менее чем на 5 м, от красной линии проездов - не менее чем на 3 м, до границы соседнего участка - не менее чем на 3 м до стен дома и хозяйственных построек (сарая, гаража, бани), расположенных на соседних участках; </w:t>
      </w:r>
      <w:proofErr w:type="gramStart"/>
      <w:r>
        <w:rPr>
          <w:sz w:val="28"/>
          <w:szCs w:val="28"/>
        </w:rPr>
        <w:t>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в соответствии со сложившимися местными традициями и с учетом сложившейся градостроительной ситуации и линией застройки по согласованию с администрацией муниципального образования Ивановского сельсовета.</w:t>
      </w:r>
      <w:proofErr w:type="gramEnd"/>
    </w:p>
    <w:p w:rsidR="00AB6D7E" w:rsidRDefault="00AB6D7E" w:rsidP="00AB6D7E">
      <w:pPr>
        <w:ind w:firstLine="709"/>
        <w:jc w:val="both"/>
        <w:rPr>
          <w:sz w:val="28"/>
          <w:szCs w:val="28"/>
        </w:rPr>
      </w:pPr>
      <w:r>
        <w:rPr>
          <w:sz w:val="28"/>
          <w:szCs w:val="2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B6D7E" w:rsidRDefault="00AB6D7E" w:rsidP="00AB6D7E">
      <w:pPr>
        <w:ind w:firstLine="709"/>
        <w:jc w:val="both"/>
        <w:rPr>
          <w:rFonts w:eastAsia="Arial"/>
          <w:sz w:val="28"/>
          <w:szCs w:val="28"/>
        </w:rPr>
      </w:pPr>
      <w:r>
        <w:rPr>
          <w:rFonts w:eastAsia="Arial"/>
          <w:sz w:val="28"/>
          <w:szCs w:val="28"/>
        </w:rPr>
        <w:t xml:space="preserve">Участки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w:t>
      </w:r>
    </w:p>
    <w:p w:rsidR="00AB6D7E" w:rsidRDefault="00AB6D7E" w:rsidP="00AB6D7E">
      <w:pPr>
        <w:ind w:firstLine="709"/>
        <w:jc w:val="both"/>
        <w:rPr>
          <w:rFonts w:eastAsia="Arial"/>
          <w:sz w:val="28"/>
          <w:szCs w:val="28"/>
        </w:rPr>
      </w:pPr>
      <w:bookmarkStart w:id="4" w:name="sub_2027431"/>
      <w:r>
        <w:rPr>
          <w:rFonts w:eastAsia="Arial"/>
          <w:sz w:val="28"/>
          <w:szCs w:val="28"/>
        </w:rPr>
        <w:lastRenderedPageBreak/>
        <w:t>По меже с соседним домовладением ограждение должно быть высотой не более 2-х метров.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bookmarkEnd w:id="4"/>
    </w:p>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8D0348">
        <w:rPr>
          <w:b/>
          <w:sz w:val="28"/>
          <w:szCs w:val="28"/>
        </w:rPr>
        <w:t>Статья 36.2. Градостроительные регламенты. Общественно-деловые зоны</w:t>
      </w:r>
    </w:p>
    <w:p w:rsidR="008D0348" w:rsidRPr="008D0348" w:rsidRDefault="008D0348" w:rsidP="00AB6D7E">
      <w:pPr>
        <w:ind w:firstLine="709"/>
        <w:jc w:val="both"/>
        <w:rPr>
          <w:b/>
          <w:sz w:val="28"/>
          <w:szCs w:val="28"/>
        </w:rPr>
      </w:pPr>
    </w:p>
    <w:p w:rsidR="00AB6D7E" w:rsidRDefault="00AB6D7E" w:rsidP="00AB6D7E">
      <w:pPr>
        <w:ind w:firstLine="709"/>
        <w:jc w:val="both"/>
        <w:rPr>
          <w:sz w:val="28"/>
          <w:szCs w:val="28"/>
        </w:rPr>
      </w:pPr>
      <w:r>
        <w:rPr>
          <w:sz w:val="28"/>
          <w:szCs w:val="28"/>
        </w:rPr>
        <w:t>ОД. Зона делового, общественного и коммерческого назначения</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административные здания, офисы, конторы различных организаций, фирм, компаний различной специализации;</w:t>
      </w:r>
    </w:p>
    <w:p w:rsidR="00AB6D7E" w:rsidRDefault="00AB6D7E" w:rsidP="00AB6D7E">
      <w:pPr>
        <w:ind w:firstLine="709"/>
        <w:jc w:val="both"/>
        <w:rPr>
          <w:sz w:val="28"/>
          <w:szCs w:val="28"/>
        </w:rPr>
      </w:pPr>
      <w:r>
        <w:rPr>
          <w:sz w:val="28"/>
          <w:szCs w:val="28"/>
        </w:rPr>
        <w:t>- объекты органов государственного и муниципального управления общего и социально-экономического характера;</w:t>
      </w:r>
    </w:p>
    <w:p w:rsidR="00AB6D7E" w:rsidRDefault="00AB6D7E" w:rsidP="00AB6D7E">
      <w:pPr>
        <w:ind w:firstLine="709"/>
        <w:jc w:val="both"/>
        <w:rPr>
          <w:sz w:val="28"/>
          <w:szCs w:val="28"/>
        </w:rPr>
      </w:pPr>
      <w:r>
        <w:rPr>
          <w:sz w:val="28"/>
          <w:szCs w:val="28"/>
        </w:rPr>
        <w:t>- объекты организаций обязательного социального обеспечения;</w:t>
      </w:r>
    </w:p>
    <w:p w:rsidR="00AB6D7E" w:rsidRDefault="00AB6D7E" w:rsidP="00AB6D7E">
      <w:pPr>
        <w:ind w:firstLine="709"/>
        <w:jc w:val="both"/>
        <w:rPr>
          <w:sz w:val="28"/>
          <w:szCs w:val="28"/>
        </w:rPr>
      </w:pPr>
      <w:r>
        <w:rPr>
          <w:sz w:val="28"/>
          <w:szCs w:val="28"/>
        </w:rPr>
        <w:t>- объекты среднего профессионального и высшего профессионального образования;</w:t>
      </w:r>
    </w:p>
    <w:p w:rsidR="00AB6D7E" w:rsidRDefault="00AB6D7E" w:rsidP="00AB6D7E">
      <w:pPr>
        <w:ind w:firstLine="709"/>
        <w:jc w:val="both"/>
        <w:rPr>
          <w:sz w:val="28"/>
          <w:szCs w:val="28"/>
        </w:rPr>
      </w:pPr>
      <w:r>
        <w:rPr>
          <w:sz w:val="28"/>
          <w:szCs w:val="28"/>
        </w:rPr>
        <w:t>- научные организаци</w:t>
      </w:r>
      <w:proofErr w:type="gramStart"/>
      <w:r>
        <w:rPr>
          <w:sz w:val="28"/>
          <w:szCs w:val="28"/>
        </w:rPr>
        <w:t>и(</w:t>
      </w:r>
      <w:proofErr w:type="gramEnd"/>
      <w:r>
        <w:rPr>
          <w:sz w:val="28"/>
          <w:szCs w:val="28"/>
        </w:rPr>
        <w:t>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и(или) научно-техническую деятельность;</w:t>
      </w:r>
    </w:p>
    <w:p w:rsidR="00AB6D7E" w:rsidRDefault="00AB6D7E" w:rsidP="00AB6D7E">
      <w:pPr>
        <w:ind w:firstLine="709"/>
        <w:jc w:val="both"/>
        <w:rPr>
          <w:sz w:val="28"/>
          <w:szCs w:val="28"/>
        </w:rPr>
      </w:pPr>
      <w:r>
        <w:rPr>
          <w:sz w:val="28"/>
          <w:szCs w:val="28"/>
        </w:rPr>
        <w:t>- объекты органов по обеспечению законности, прав и свобод граждан (суды, нотариальные конторы, прокуратуры, органы внутренних дел и т.п.);</w:t>
      </w:r>
    </w:p>
    <w:p w:rsidR="00AB6D7E" w:rsidRDefault="00AB6D7E" w:rsidP="00AB6D7E">
      <w:pPr>
        <w:ind w:firstLine="709"/>
        <w:jc w:val="both"/>
        <w:rPr>
          <w:sz w:val="28"/>
          <w:szCs w:val="28"/>
        </w:rPr>
      </w:pPr>
      <w:r>
        <w:rPr>
          <w:sz w:val="28"/>
          <w:szCs w:val="28"/>
        </w:rPr>
        <w:t>- автостоянки;</w:t>
      </w:r>
    </w:p>
    <w:p w:rsidR="00AB6D7E" w:rsidRDefault="00AB6D7E" w:rsidP="00AB6D7E">
      <w:pPr>
        <w:ind w:firstLine="709"/>
        <w:jc w:val="both"/>
        <w:rPr>
          <w:sz w:val="28"/>
          <w:szCs w:val="28"/>
        </w:rPr>
      </w:pPr>
      <w:r>
        <w:rPr>
          <w:sz w:val="28"/>
          <w:szCs w:val="28"/>
        </w:rPr>
        <w:t>- гостиницы;</w:t>
      </w:r>
    </w:p>
    <w:p w:rsidR="00AB6D7E" w:rsidRDefault="00AB6D7E" w:rsidP="00AB6D7E">
      <w:pPr>
        <w:ind w:firstLine="709"/>
        <w:jc w:val="both"/>
        <w:rPr>
          <w:sz w:val="28"/>
          <w:szCs w:val="28"/>
        </w:rPr>
      </w:pPr>
      <w:r>
        <w:rPr>
          <w:sz w:val="28"/>
          <w:szCs w:val="28"/>
        </w:rPr>
        <w:t>- прочие места временного проживания (отели, мотели);</w:t>
      </w:r>
    </w:p>
    <w:p w:rsidR="00AB6D7E" w:rsidRDefault="00AB6D7E" w:rsidP="00AB6D7E">
      <w:pPr>
        <w:ind w:firstLine="709"/>
        <w:jc w:val="both"/>
        <w:rPr>
          <w:sz w:val="28"/>
          <w:szCs w:val="28"/>
        </w:rPr>
      </w:pPr>
      <w:r>
        <w:rPr>
          <w:sz w:val="28"/>
          <w:szCs w:val="28"/>
        </w:rPr>
        <w:t xml:space="preserve">- театрально-зрелищные предприятия, концертные организации; </w:t>
      </w:r>
    </w:p>
    <w:p w:rsidR="00AB6D7E" w:rsidRDefault="00AB6D7E" w:rsidP="00AB6D7E">
      <w:pPr>
        <w:ind w:firstLine="709"/>
        <w:jc w:val="both"/>
        <w:rPr>
          <w:sz w:val="28"/>
          <w:szCs w:val="28"/>
        </w:rPr>
      </w:pPr>
      <w:r>
        <w:rPr>
          <w:sz w:val="28"/>
          <w:szCs w:val="28"/>
        </w:rPr>
        <w:t xml:space="preserve">- учреждения кино и кинопрокатов; </w:t>
      </w:r>
    </w:p>
    <w:p w:rsidR="00AB6D7E" w:rsidRDefault="00AB6D7E" w:rsidP="00AB6D7E">
      <w:pPr>
        <w:ind w:firstLine="709"/>
        <w:jc w:val="both"/>
        <w:rPr>
          <w:sz w:val="28"/>
          <w:szCs w:val="28"/>
        </w:rPr>
      </w:pPr>
      <w:r>
        <w:rPr>
          <w:sz w:val="28"/>
          <w:szCs w:val="28"/>
        </w:rPr>
        <w:t xml:space="preserve">- музеи, выставочные залы, картинные и художественные галереи, художественные салоны; </w:t>
      </w:r>
    </w:p>
    <w:p w:rsidR="00AB6D7E" w:rsidRDefault="00AB6D7E" w:rsidP="00AB6D7E">
      <w:pPr>
        <w:ind w:firstLine="709"/>
        <w:jc w:val="both"/>
        <w:rPr>
          <w:sz w:val="28"/>
          <w:szCs w:val="28"/>
        </w:rPr>
      </w:pPr>
      <w:r>
        <w:rPr>
          <w:sz w:val="28"/>
          <w:szCs w:val="28"/>
        </w:rPr>
        <w:t>- рынки;</w:t>
      </w:r>
    </w:p>
    <w:p w:rsidR="00AB6D7E" w:rsidRDefault="00AB6D7E" w:rsidP="00AB6D7E">
      <w:pPr>
        <w:ind w:firstLine="709"/>
        <w:jc w:val="both"/>
        <w:rPr>
          <w:sz w:val="28"/>
          <w:szCs w:val="28"/>
        </w:rPr>
      </w:pPr>
      <w:r>
        <w:rPr>
          <w:sz w:val="28"/>
          <w:szCs w:val="28"/>
        </w:rPr>
        <w:t>- объекты оптовой торговли;</w:t>
      </w:r>
    </w:p>
    <w:p w:rsidR="00AB6D7E" w:rsidRDefault="00AB6D7E" w:rsidP="00AB6D7E">
      <w:pPr>
        <w:ind w:firstLine="709"/>
        <w:jc w:val="both"/>
        <w:rPr>
          <w:sz w:val="28"/>
          <w:szCs w:val="28"/>
        </w:rPr>
      </w:pPr>
      <w:r>
        <w:rPr>
          <w:sz w:val="28"/>
          <w:szCs w:val="28"/>
        </w:rPr>
        <w:t xml:space="preserve">- библиотеки; </w:t>
      </w:r>
    </w:p>
    <w:p w:rsidR="00AB6D7E" w:rsidRDefault="00AB6D7E" w:rsidP="00AB6D7E">
      <w:pPr>
        <w:ind w:firstLine="709"/>
        <w:jc w:val="both"/>
        <w:rPr>
          <w:sz w:val="28"/>
          <w:szCs w:val="28"/>
        </w:rPr>
      </w:pPr>
      <w:r>
        <w:rPr>
          <w:sz w:val="28"/>
          <w:szCs w:val="28"/>
        </w:rPr>
        <w:t>- клубные учреждения, музыкальные, художественные и хореографические школы;</w:t>
      </w:r>
    </w:p>
    <w:p w:rsidR="00AB6D7E" w:rsidRDefault="00AB6D7E" w:rsidP="00AB6D7E">
      <w:pPr>
        <w:ind w:firstLine="709"/>
        <w:jc w:val="both"/>
        <w:rPr>
          <w:sz w:val="28"/>
          <w:szCs w:val="28"/>
        </w:rPr>
      </w:pPr>
      <w:r>
        <w:rPr>
          <w:sz w:val="28"/>
          <w:szCs w:val="28"/>
        </w:rPr>
        <w:t xml:space="preserve">- отделения </w:t>
      </w:r>
      <w:proofErr w:type="spellStart"/>
      <w:r>
        <w:rPr>
          <w:sz w:val="28"/>
          <w:szCs w:val="28"/>
        </w:rPr>
        <w:t>ЗАГСа</w:t>
      </w:r>
      <w:proofErr w:type="spellEnd"/>
      <w:r>
        <w:rPr>
          <w:sz w:val="28"/>
          <w:szCs w:val="28"/>
        </w:rPr>
        <w:t xml:space="preserve">; </w:t>
      </w:r>
    </w:p>
    <w:p w:rsidR="00AB6D7E" w:rsidRDefault="00AB6D7E" w:rsidP="00AB6D7E">
      <w:pPr>
        <w:ind w:firstLine="709"/>
        <w:jc w:val="both"/>
        <w:rPr>
          <w:sz w:val="28"/>
          <w:szCs w:val="28"/>
        </w:rPr>
      </w:pPr>
      <w:r>
        <w:rPr>
          <w:sz w:val="28"/>
          <w:szCs w:val="28"/>
        </w:rPr>
        <w:t>- танцзалы, дискотеки, ночные клубы и т.п.;</w:t>
      </w:r>
    </w:p>
    <w:p w:rsidR="00AB6D7E" w:rsidRDefault="00AB6D7E" w:rsidP="00AB6D7E">
      <w:pPr>
        <w:ind w:firstLine="709"/>
        <w:jc w:val="both"/>
        <w:rPr>
          <w:sz w:val="28"/>
          <w:szCs w:val="28"/>
        </w:rPr>
      </w:pPr>
      <w:r>
        <w:rPr>
          <w:sz w:val="28"/>
          <w:szCs w:val="28"/>
        </w:rPr>
        <w:t>- компьютерные центры, интернет-кафе;</w:t>
      </w:r>
    </w:p>
    <w:p w:rsidR="00AB6D7E" w:rsidRDefault="00AB6D7E" w:rsidP="00AB6D7E">
      <w:pPr>
        <w:ind w:firstLine="709"/>
        <w:jc w:val="both"/>
        <w:rPr>
          <w:sz w:val="28"/>
          <w:szCs w:val="28"/>
        </w:rPr>
      </w:pPr>
      <w:r>
        <w:rPr>
          <w:sz w:val="28"/>
          <w:szCs w:val="28"/>
        </w:rPr>
        <w:t>- спортплощадки, теннисные корты, спортзалы, спортивные клубы, иные объекты спортивного назначения;</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кафе, бары, рестораны и другие предприятия общественного питания;</w:t>
      </w:r>
    </w:p>
    <w:p w:rsidR="00AB6D7E" w:rsidRDefault="00AB6D7E" w:rsidP="00AB6D7E">
      <w:pPr>
        <w:ind w:firstLine="709"/>
        <w:jc w:val="both"/>
        <w:rPr>
          <w:sz w:val="28"/>
          <w:szCs w:val="28"/>
        </w:rPr>
      </w:pPr>
      <w:r>
        <w:rPr>
          <w:sz w:val="28"/>
          <w:szCs w:val="28"/>
        </w:rPr>
        <w:t>- аптечные учреждения;</w:t>
      </w:r>
    </w:p>
    <w:p w:rsidR="00AB6D7E" w:rsidRDefault="00AB6D7E" w:rsidP="00AB6D7E">
      <w:pPr>
        <w:ind w:firstLine="709"/>
        <w:jc w:val="both"/>
        <w:rPr>
          <w:sz w:val="28"/>
          <w:szCs w:val="28"/>
        </w:rPr>
      </w:pPr>
      <w:r>
        <w:rPr>
          <w:sz w:val="28"/>
          <w:szCs w:val="28"/>
        </w:rPr>
        <w:lastRenderedPageBreak/>
        <w:t>- объекты здравоохранения;</w:t>
      </w:r>
    </w:p>
    <w:p w:rsidR="00AB6D7E" w:rsidRDefault="00AB6D7E" w:rsidP="00AB6D7E">
      <w:pPr>
        <w:ind w:firstLine="709"/>
        <w:jc w:val="both"/>
        <w:rPr>
          <w:sz w:val="28"/>
          <w:szCs w:val="28"/>
        </w:rPr>
      </w:pPr>
      <w:r>
        <w:rPr>
          <w:sz w:val="28"/>
          <w:szCs w:val="28"/>
        </w:rPr>
        <w:t>- медицинские кабинеты лиц, занимающихся частной медицинской практикой;</w:t>
      </w:r>
    </w:p>
    <w:p w:rsidR="00AB6D7E" w:rsidRDefault="00AB6D7E" w:rsidP="00AB6D7E">
      <w:pPr>
        <w:ind w:firstLine="709"/>
        <w:jc w:val="both"/>
        <w:rPr>
          <w:sz w:val="28"/>
          <w:szCs w:val="28"/>
        </w:rPr>
      </w:pPr>
      <w:r>
        <w:rPr>
          <w:sz w:val="28"/>
          <w:szCs w:val="28"/>
        </w:rPr>
        <w:t>- типографии;</w:t>
      </w:r>
    </w:p>
    <w:p w:rsidR="00AB6D7E" w:rsidRDefault="00AB6D7E" w:rsidP="00AB6D7E">
      <w:pPr>
        <w:ind w:firstLine="709"/>
        <w:jc w:val="both"/>
        <w:rPr>
          <w:sz w:val="28"/>
          <w:szCs w:val="28"/>
        </w:rPr>
      </w:pPr>
      <w:r>
        <w:rPr>
          <w:sz w:val="28"/>
          <w:szCs w:val="28"/>
        </w:rPr>
        <w:t>- фотоателье, фото лаборатории;</w:t>
      </w:r>
    </w:p>
    <w:p w:rsidR="00AB6D7E" w:rsidRDefault="00AB6D7E" w:rsidP="00AB6D7E">
      <w:pPr>
        <w:ind w:firstLine="709"/>
        <w:jc w:val="both"/>
        <w:rPr>
          <w:sz w:val="28"/>
          <w:szCs w:val="28"/>
        </w:rPr>
      </w:pPr>
      <w:r>
        <w:rPr>
          <w:sz w:val="28"/>
          <w:szCs w:val="28"/>
        </w:rPr>
        <w:t>- химчистки, прачечные;</w:t>
      </w:r>
    </w:p>
    <w:p w:rsidR="00AB6D7E" w:rsidRDefault="00AB6D7E" w:rsidP="00AB6D7E">
      <w:pPr>
        <w:ind w:firstLine="709"/>
        <w:jc w:val="both"/>
        <w:rPr>
          <w:sz w:val="28"/>
          <w:szCs w:val="28"/>
        </w:rPr>
      </w:pPr>
      <w:r>
        <w:rPr>
          <w:sz w:val="28"/>
          <w:szCs w:val="28"/>
        </w:rPr>
        <w:t>- парикмахерские, косметические кабинеты;</w:t>
      </w:r>
    </w:p>
    <w:p w:rsidR="00AB6D7E" w:rsidRDefault="00AB6D7E" w:rsidP="00AB6D7E">
      <w:pPr>
        <w:ind w:firstLine="709"/>
        <w:jc w:val="both"/>
        <w:rPr>
          <w:sz w:val="28"/>
          <w:szCs w:val="28"/>
        </w:rPr>
      </w:pPr>
      <w:r>
        <w:rPr>
          <w:sz w:val="28"/>
          <w:szCs w:val="28"/>
        </w:rPr>
        <w:t>- слесарные и ремонтные мастерские, мастерские технического обслуживания;</w:t>
      </w:r>
    </w:p>
    <w:p w:rsidR="00AB6D7E" w:rsidRDefault="00AB6D7E" w:rsidP="00AB6D7E">
      <w:pPr>
        <w:ind w:firstLine="709"/>
        <w:jc w:val="both"/>
        <w:rPr>
          <w:sz w:val="28"/>
          <w:szCs w:val="28"/>
        </w:rPr>
      </w:pPr>
      <w:r>
        <w:rPr>
          <w:sz w:val="28"/>
          <w:szCs w:val="28"/>
        </w:rPr>
        <w:t xml:space="preserve">- объекты технического обслуживания и ремонта транспортных средств, машин и оборудования, </w:t>
      </w:r>
      <w:proofErr w:type="spellStart"/>
      <w:r>
        <w:rPr>
          <w:sz w:val="28"/>
          <w:szCs w:val="28"/>
        </w:rPr>
        <w:t>автомойки</w:t>
      </w:r>
      <w:proofErr w:type="spellEnd"/>
      <w:r>
        <w:rPr>
          <w:sz w:val="28"/>
          <w:szCs w:val="28"/>
        </w:rPr>
        <w:t>;</w:t>
      </w:r>
    </w:p>
    <w:p w:rsidR="00AB6D7E" w:rsidRDefault="00AB6D7E" w:rsidP="00AB6D7E">
      <w:pPr>
        <w:ind w:firstLine="709"/>
        <w:jc w:val="both"/>
        <w:rPr>
          <w:sz w:val="28"/>
          <w:szCs w:val="28"/>
        </w:rPr>
      </w:pPr>
      <w:r>
        <w:rPr>
          <w:sz w:val="28"/>
          <w:szCs w:val="28"/>
        </w:rPr>
        <w:t>- почтовые отделения;</w:t>
      </w:r>
    </w:p>
    <w:p w:rsidR="00AB6D7E" w:rsidRDefault="00AB6D7E" w:rsidP="00AB6D7E">
      <w:pPr>
        <w:ind w:firstLine="709"/>
        <w:jc w:val="both"/>
        <w:rPr>
          <w:sz w:val="28"/>
          <w:szCs w:val="28"/>
        </w:rPr>
      </w:pPr>
      <w:r>
        <w:rPr>
          <w:sz w:val="28"/>
          <w:szCs w:val="28"/>
        </w:rPr>
        <w:t>- отделения связи;</w:t>
      </w:r>
    </w:p>
    <w:p w:rsidR="00AB6D7E" w:rsidRDefault="00AB6D7E" w:rsidP="00AB6D7E">
      <w:pPr>
        <w:ind w:firstLine="709"/>
        <w:jc w:val="both"/>
        <w:rPr>
          <w:sz w:val="28"/>
          <w:szCs w:val="28"/>
        </w:rPr>
      </w:pPr>
      <w:r>
        <w:rPr>
          <w:sz w:val="28"/>
          <w:szCs w:val="28"/>
        </w:rPr>
        <w:t>- парки, скверы, бульвары (культуры и отдыха);</w:t>
      </w:r>
    </w:p>
    <w:p w:rsidR="00AB6D7E" w:rsidRDefault="00AB6D7E" w:rsidP="00AB6D7E">
      <w:pPr>
        <w:ind w:firstLine="709"/>
        <w:jc w:val="both"/>
        <w:rPr>
          <w:sz w:val="28"/>
          <w:szCs w:val="28"/>
        </w:rPr>
      </w:pPr>
      <w:r>
        <w:rPr>
          <w:sz w:val="28"/>
          <w:szCs w:val="28"/>
        </w:rPr>
        <w:t>- бани, сауны;</w:t>
      </w:r>
    </w:p>
    <w:p w:rsidR="00AB6D7E" w:rsidRDefault="00AB6D7E" w:rsidP="00AB6D7E">
      <w:pPr>
        <w:ind w:firstLine="709"/>
        <w:jc w:val="both"/>
        <w:rPr>
          <w:sz w:val="28"/>
          <w:szCs w:val="28"/>
        </w:rPr>
      </w:pPr>
      <w:r>
        <w:rPr>
          <w:sz w:val="28"/>
          <w:szCs w:val="28"/>
        </w:rPr>
        <w:t>- объекты финансирования, кредитования, страхования;</w:t>
      </w:r>
    </w:p>
    <w:p w:rsidR="00AB6D7E" w:rsidRDefault="00AB6D7E" w:rsidP="00AB6D7E">
      <w:pPr>
        <w:ind w:firstLine="709"/>
        <w:jc w:val="both"/>
        <w:rPr>
          <w:sz w:val="28"/>
          <w:szCs w:val="28"/>
        </w:rPr>
      </w:pPr>
      <w:r>
        <w:rPr>
          <w:sz w:val="28"/>
          <w:szCs w:val="28"/>
        </w:rPr>
        <w:t xml:space="preserve">- </w:t>
      </w:r>
      <w:proofErr w:type="spellStart"/>
      <w:r>
        <w:rPr>
          <w:sz w:val="28"/>
          <w:szCs w:val="28"/>
        </w:rPr>
        <w:t>гидрометеорологеческая</w:t>
      </w:r>
      <w:proofErr w:type="spellEnd"/>
      <w:r>
        <w:rPr>
          <w:sz w:val="28"/>
          <w:szCs w:val="28"/>
        </w:rPr>
        <w:t xml:space="preserve"> служба;</w:t>
      </w:r>
    </w:p>
    <w:p w:rsidR="00AB6D7E" w:rsidRDefault="00AB6D7E" w:rsidP="00AB6D7E">
      <w:pPr>
        <w:ind w:firstLine="709"/>
        <w:jc w:val="both"/>
        <w:rPr>
          <w:sz w:val="28"/>
          <w:szCs w:val="28"/>
        </w:rPr>
      </w:pPr>
      <w:r>
        <w:rPr>
          <w:sz w:val="28"/>
          <w:szCs w:val="28"/>
        </w:rPr>
        <w:t>- общественные туалеты;</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гостевые парковки;</w:t>
      </w:r>
    </w:p>
    <w:p w:rsidR="00AB6D7E" w:rsidRDefault="00AB6D7E" w:rsidP="00AB6D7E">
      <w:pPr>
        <w:ind w:firstLine="709"/>
        <w:jc w:val="both"/>
        <w:rPr>
          <w:sz w:val="28"/>
          <w:szCs w:val="28"/>
        </w:rPr>
      </w:pPr>
      <w:r>
        <w:rPr>
          <w:sz w:val="28"/>
          <w:szCs w:val="28"/>
        </w:rPr>
        <w:t>- эксплуатационные и аварийно-диспетчерские службы;</w:t>
      </w:r>
    </w:p>
    <w:p w:rsidR="00AB6D7E" w:rsidRDefault="00AB6D7E" w:rsidP="00AB6D7E">
      <w:pPr>
        <w:ind w:firstLine="709"/>
        <w:jc w:val="both"/>
        <w:rPr>
          <w:sz w:val="28"/>
          <w:szCs w:val="28"/>
        </w:rPr>
      </w:pPr>
      <w:r>
        <w:rPr>
          <w:sz w:val="28"/>
          <w:szCs w:val="28"/>
        </w:rPr>
        <w:t>- объекты пожарной охраны (гидранты, резервуары, противопожарные водоемы);</w:t>
      </w:r>
    </w:p>
    <w:p w:rsidR="00AB6D7E" w:rsidRDefault="00AB6D7E" w:rsidP="00AB6D7E">
      <w:pPr>
        <w:ind w:firstLine="709"/>
        <w:jc w:val="both"/>
        <w:rPr>
          <w:sz w:val="28"/>
          <w:szCs w:val="28"/>
        </w:rPr>
      </w:pPr>
      <w:r>
        <w:rPr>
          <w:sz w:val="28"/>
          <w:szCs w:val="28"/>
        </w:rPr>
        <w:t>- площадки для сбора мусора.</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подъездные пути (площадки);</w:t>
      </w:r>
    </w:p>
    <w:p w:rsidR="00AB6D7E" w:rsidRDefault="00AB6D7E" w:rsidP="00AB6D7E">
      <w:pPr>
        <w:ind w:firstLine="709"/>
        <w:jc w:val="both"/>
        <w:rPr>
          <w:sz w:val="28"/>
          <w:szCs w:val="28"/>
        </w:rPr>
      </w:pPr>
      <w:r>
        <w:rPr>
          <w:sz w:val="28"/>
          <w:szCs w:val="28"/>
        </w:rPr>
        <w:t>- скульптуры и скульптурные композиции, малые архитектурные формы, фонтаны и другие объекты ландшафтного дизайна;</w:t>
      </w:r>
    </w:p>
    <w:p w:rsidR="00AB6D7E" w:rsidRDefault="00AB6D7E" w:rsidP="00AB6D7E">
      <w:pPr>
        <w:ind w:firstLine="709"/>
        <w:jc w:val="both"/>
        <w:rPr>
          <w:sz w:val="28"/>
          <w:szCs w:val="28"/>
        </w:rPr>
      </w:pPr>
      <w:r>
        <w:rPr>
          <w:sz w:val="28"/>
          <w:szCs w:val="28"/>
        </w:rPr>
        <w:t>- иные строения и сооружения вспомогательного использования, предназначенные для обслуживания основного здания или строения.</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многоэтажные многоквартирные жилые дома со встроенно-пристроенными нежилыми помещениями;</w:t>
      </w:r>
    </w:p>
    <w:p w:rsidR="00AB6D7E" w:rsidRDefault="00AB6D7E" w:rsidP="00AB6D7E">
      <w:pPr>
        <w:ind w:firstLine="709"/>
        <w:jc w:val="both"/>
        <w:rPr>
          <w:sz w:val="28"/>
          <w:szCs w:val="28"/>
        </w:rPr>
      </w:pPr>
      <w:r>
        <w:rPr>
          <w:sz w:val="28"/>
          <w:szCs w:val="28"/>
        </w:rPr>
        <w:t>- детские сады, иные объекты дошкольного воспитания;</w:t>
      </w:r>
    </w:p>
    <w:p w:rsidR="00AB6D7E" w:rsidRDefault="00AB6D7E" w:rsidP="00AB6D7E">
      <w:pPr>
        <w:ind w:firstLine="709"/>
        <w:jc w:val="both"/>
        <w:rPr>
          <w:sz w:val="28"/>
          <w:szCs w:val="28"/>
        </w:rPr>
      </w:pPr>
      <w:r>
        <w:rPr>
          <w:sz w:val="28"/>
          <w:szCs w:val="28"/>
        </w:rPr>
        <w:t>- школы начальные и общеобразовательные;</w:t>
      </w:r>
    </w:p>
    <w:p w:rsidR="00AB6D7E" w:rsidRDefault="00AB6D7E" w:rsidP="00AB6D7E">
      <w:pPr>
        <w:ind w:firstLine="709"/>
        <w:jc w:val="both"/>
        <w:rPr>
          <w:sz w:val="28"/>
          <w:szCs w:val="28"/>
        </w:rPr>
      </w:pPr>
      <w:r>
        <w:rPr>
          <w:sz w:val="28"/>
          <w:szCs w:val="28"/>
        </w:rPr>
        <w:t>- объекты религиозных организаций;</w:t>
      </w:r>
    </w:p>
    <w:p w:rsidR="00AB6D7E" w:rsidRDefault="00AB6D7E" w:rsidP="00AB6D7E">
      <w:pPr>
        <w:ind w:firstLine="709"/>
        <w:jc w:val="both"/>
        <w:rPr>
          <w:sz w:val="28"/>
          <w:szCs w:val="28"/>
        </w:rPr>
      </w:pPr>
      <w:r>
        <w:rPr>
          <w:sz w:val="28"/>
          <w:szCs w:val="28"/>
        </w:rPr>
        <w:t>- общественные туалеты;</w:t>
      </w:r>
    </w:p>
    <w:p w:rsidR="00AB6D7E" w:rsidRDefault="00AB6D7E" w:rsidP="00AB6D7E">
      <w:pPr>
        <w:ind w:firstLine="709"/>
        <w:jc w:val="both"/>
        <w:rPr>
          <w:sz w:val="28"/>
          <w:szCs w:val="28"/>
        </w:rPr>
      </w:pPr>
      <w:r>
        <w:rPr>
          <w:sz w:val="28"/>
          <w:szCs w:val="28"/>
        </w:rPr>
        <w:t>Предельные параметры земельных участков и разрешенного строительства:</w:t>
      </w:r>
    </w:p>
    <w:p w:rsidR="00AB6D7E" w:rsidRDefault="00AB6D7E" w:rsidP="00AB6D7E">
      <w:pPr>
        <w:ind w:firstLine="709"/>
        <w:jc w:val="both"/>
        <w:rPr>
          <w:sz w:val="28"/>
          <w:szCs w:val="28"/>
        </w:rPr>
      </w:pPr>
      <w:r>
        <w:rPr>
          <w:sz w:val="28"/>
          <w:szCs w:val="28"/>
        </w:rPr>
        <w:t>1) Максимальное количество надземных этажей зданий — 4;</w:t>
      </w:r>
    </w:p>
    <w:p w:rsidR="00AB6D7E" w:rsidRDefault="00AB6D7E" w:rsidP="00AB6D7E">
      <w:pPr>
        <w:ind w:firstLine="709"/>
        <w:jc w:val="both"/>
        <w:rPr>
          <w:sz w:val="28"/>
          <w:szCs w:val="28"/>
        </w:rPr>
      </w:pPr>
      <w:r>
        <w:rPr>
          <w:sz w:val="28"/>
          <w:szCs w:val="28"/>
        </w:rPr>
        <w:t>2) Максимальное значение коэффициента застройки (</w:t>
      </w:r>
      <w:proofErr w:type="spellStart"/>
      <w:r>
        <w:rPr>
          <w:sz w:val="28"/>
          <w:szCs w:val="28"/>
        </w:rPr>
        <w:t>Кз</w:t>
      </w:r>
      <w:proofErr w:type="spellEnd"/>
      <w:r>
        <w:rPr>
          <w:sz w:val="28"/>
          <w:szCs w:val="28"/>
        </w:rPr>
        <w:t>) - 0,6</w:t>
      </w:r>
    </w:p>
    <w:p w:rsidR="00AB6D7E" w:rsidRDefault="00AB6D7E" w:rsidP="00AB6D7E">
      <w:pPr>
        <w:ind w:firstLine="709"/>
        <w:jc w:val="both"/>
        <w:rPr>
          <w:sz w:val="28"/>
          <w:szCs w:val="28"/>
        </w:rPr>
      </w:pPr>
      <w:r>
        <w:rPr>
          <w:sz w:val="28"/>
          <w:szCs w:val="28"/>
        </w:rPr>
        <w:t xml:space="preserve">3) Минимальный отступ строений от красной линии улиц и проездов - не менее чем на 3 м. Допускается уменьшение отступа либо расположение </w:t>
      </w:r>
      <w:r>
        <w:rPr>
          <w:sz w:val="28"/>
          <w:szCs w:val="28"/>
        </w:rPr>
        <w:lastRenderedPageBreak/>
        <w:t>зданий, строений и сооружений по красной линии с учетом сложившейся градостроительной ситуации и линией застройки по согласованию с администрацией муниципального образования Ивановского сельсовета.</w:t>
      </w:r>
    </w:p>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8D0348">
        <w:rPr>
          <w:b/>
          <w:sz w:val="28"/>
          <w:szCs w:val="28"/>
        </w:rPr>
        <w:t>Статья 36.3. Градостроительные регламенты. Производственные и коммунальные зоны</w:t>
      </w:r>
    </w:p>
    <w:p w:rsidR="008D0348" w:rsidRPr="008D0348" w:rsidRDefault="008D0348" w:rsidP="00AB6D7E">
      <w:pPr>
        <w:ind w:firstLine="709"/>
        <w:jc w:val="both"/>
        <w:rPr>
          <w:b/>
          <w:sz w:val="28"/>
          <w:szCs w:val="28"/>
        </w:rPr>
      </w:pPr>
    </w:p>
    <w:p w:rsidR="00AB6D7E" w:rsidRDefault="00AB6D7E" w:rsidP="00AB6D7E">
      <w:pPr>
        <w:ind w:firstLine="709"/>
        <w:jc w:val="both"/>
        <w:rPr>
          <w:sz w:val="28"/>
          <w:szCs w:val="28"/>
        </w:rPr>
      </w:pPr>
      <w:r>
        <w:rPr>
          <w:sz w:val="28"/>
          <w:szCs w:val="28"/>
        </w:rPr>
        <w:t>ПК-1. Зона размещения объектов производственного, коммунального и складского назначения</w:t>
      </w:r>
      <w:r>
        <w:rPr>
          <w:rFonts w:eastAsia="Arial Unicode MS"/>
          <w:sz w:val="28"/>
          <w:szCs w:val="28"/>
        </w:rPr>
        <w:t xml:space="preserve"> </w:t>
      </w:r>
      <w:r>
        <w:rPr>
          <w:sz w:val="28"/>
          <w:szCs w:val="28"/>
        </w:rPr>
        <w:t>с санитарно-защитной зоной 50 м (класс V)</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производственные здания, строения, сооружения с санитарно-защитной зоной 50 м (класс V);</w:t>
      </w:r>
    </w:p>
    <w:p w:rsidR="00AB6D7E" w:rsidRDefault="00AB6D7E" w:rsidP="00AB6D7E">
      <w:pPr>
        <w:ind w:firstLine="709"/>
        <w:jc w:val="both"/>
        <w:rPr>
          <w:sz w:val="28"/>
          <w:szCs w:val="28"/>
        </w:rPr>
      </w:pPr>
      <w:r>
        <w:rPr>
          <w:sz w:val="28"/>
          <w:szCs w:val="28"/>
        </w:rPr>
        <w:t>- объекты коммунального хозяйства с санитарно-защитной зоной 50 м (класс V);</w:t>
      </w:r>
    </w:p>
    <w:p w:rsidR="00AB6D7E" w:rsidRDefault="00AB6D7E" w:rsidP="00AB6D7E">
      <w:pPr>
        <w:ind w:firstLine="709"/>
        <w:jc w:val="both"/>
        <w:rPr>
          <w:sz w:val="28"/>
          <w:szCs w:val="28"/>
        </w:rPr>
      </w:pPr>
      <w:r>
        <w:rPr>
          <w:sz w:val="28"/>
          <w:szCs w:val="28"/>
        </w:rPr>
        <w:t>- автозаправочные станции не более 3-х ТРК только для заправки легкового автотранспорта жидким топливом, в том числе с объектами обслуживания (магазины, кафе)</w:t>
      </w:r>
    </w:p>
    <w:p w:rsidR="00AB6D7E" w:rsidRDefault="00AB6D7E" w:rsidP="00AB6D7E">
      <w:pPr>
        <w:ind w:firstLine="709"/>
        <w:jc w:val="both"/>
        <w:rPr>
          <w:sz w:val="28"/>
          <w:szCs w:val="28"/>
        </w:rPr>
      </w:pPr>
      <w:r>
        <w:rPr>
          <w:sz w:val="28"/>
          <w:szCs w:val="28"/>
        </w:rPr>
        <w:t>- слесарные и ремонтные мастерские, станции технического обслуживания легковых автомобилей до 5 постов (без малярно-жестяных работ);</w:t>
      </w:r>
    </w:p>
    <w:p w:rsidR="00AB6D7E" w:rsidRDefault="00AB6D7E" w:rsidP="00AB6D7E">
      <w:pPr>
        <w:ind w:firstLine="709"/>
        <w:jc w:val="both"/>
        <w:rPr>
          <w:sz w:val="28"/>
          <w:szCs w:val="28"/>
        </w:rPr>
      </w:pPr>
      <w:r>
        <w:rPr>
          <w:sz w:val="28"/>
          <w:szCs w:val="28"/>
        </w:rPr>
        <w:t xml:space="preserve">- </w:t>
      </w:r>
      <w:proofErr w:type="spellStart"/>
      <w:r>
        <w:rPr>
          <w:sz w:val="28"/>
          <w:szCs w:val="28"/>
        </w:rPr>
        <w:t>автомойки</w:t>
      </w:r>
      <w:proofErr w:type="spellEnd"/>
      <w:r>
        <w:rPr>
          <w:sz w:val="28"/>
          <w:szCs w:val="28"/>
        </w:rPr>
        <w:t xml:space="preserve"> до двух постов;</w:t>
      </w:r>
    </w:p>
    <w:p w:rsidR="00AB6D7E" w:rsidRDefault="00AB6D7E" w:rsidP="00AB6D7E">
      <w:pPr>
        <w:ind w:firstLine="709"/>
        <w:jc w:val="both"/>
        <w:rPr>
          <w:sz w:val="28"/>
          <w:szCs w:val="28"/>
        </w:rPr>
      </w:pPr>
      <w:r>
        <w:rPr>
          <w:sz w:val="28"/>
          <w:szCs w:val="28"/>
        </w:rPr>
        <w:t>- объекты складского назначения с санитарно-защитной зоной 50 м (класс V);</w:t>
      </w:r>
    </w:p>
    <w:p w:rsidR="00AB6D7E" w:rsidRDefault="00AB6D7E" w:rsidP="00AB6D7E">
      <w:pPr>
        <w:ind w:firstLine="709"/>
        <w:jc w:val="both"/>
        <w:rPr>
          <w:sz w:val="28"/>
          <w:szCs w:val="28"/>
        </w:rPr>
      </w:pPr>
      <w:r>
        <w:rPr>
          <w:sz w:val="28"/>
          <w:szCs w:val="28"/>
        </w:rPr>
        <w:t>- типографии;</w:t>
      </w:r>
    </w:p>
    <w:p w:rsidR="00AB6D7E" w:rsidRDefault="00AB6D7E" w:rsidP="00AB6D7E">
      <w:pPr>
        <w:ind w:firstLine="709"/>
        <w:jc w:val="both"/>
        <w:rPr>
          <w:sz w:val="28"/>
          <w:szCs w:val="28"/>
        </w:rPr>
      </w:pPr>
      <w:r>
        <w:rPr>
          <w:sz w:val="28"/>
          <w:szCs w:val="28"/>
        </w:rPr>
        <w:t>- химчистки, прачечные производительностью не более 160 кг/смену;</w:t>
      </w:r>
    </w:p>
    <w:p w:rsidR="00AB6D7E" w:rsidRDefault="00AB6D7E" w:rsidP="00AB6D7E">
      <w:pPr>
        <w:ind w:firstLine="709"/>
        <w:jc w:val="both"/>
        <w:rPr>
          <w:sz w:val="28"/>
          <w:szCs w:val="28"/>
        </w:rPr>
      </w:pPr>
      <w:r>
        <w:rPr>
          <w:sz w:val="28"/>
          <w:szCs w:val="28"/>
        </w:rPr>
        <w:t>- административные здания, строения, сооружения</w:t>
      </w:r>
      <w:proofErr w:type="gramStart"/>
      <w:r>
        <w:rPr>
          <w:sz w:val="28"/>
          <w:szCs w:val="28"/>
        </w:rPr>
        <w:t xml:space="preserve"> ;</w:t>
      </w:r>
      <w:proofErr w:type="gramEnd"/>
    </w:p>
    <w:p w:rsidR="00AB6D7E" w:rsidRDefault="00AB6D7E" w:rsidP="00AB6D7E">
      <w:pPr>
        <w:ind w:firstLine="709"/>
        <w:jc w:val="both"/>
        <w:rPr>
          <w:sz w:val="28"/>
          <w:szCs w:val="28"/>
        </w:rPr>
      </w:pPr>
      <w:r>
        <w:rPr>
          <w:sz w:val="28"/>
          <w:szCs w:val="28"/>
        </w:rPr>
        <w:t>- научные организаци</w:t>
      </w:r>
      <w:proofErr w:type="gramStart"/>
      <w:r>
        <w:rPr>
          <w:sz w:val="28"/>
          <w:szCs w:val="28"/>
        </w:rPr>
        <w:t>и(</w:t>
      </w:r>
      <w:proofErr w:type="gramEnd"/>
      <w:r>
        <w:rPr>
          <w:sz w:val="28"/>
          <w:szCs w:val="28"/>
        </w:rPr>
        <w:t>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и(или) научно-техническую деятельность;</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объекты оптовой торговли;</w:t>
      </w:r>
    </w:p>
    <w:p w:rsidR="00AB6D7E" w:rsidRDefault="00AB6D7E" w:rsidP="00AB6D7E">
      <w:pPr>
        <w:ind w:firstLine="709"/>
        <w:jc w:val="both"/>
        <w:rPr>
          <w:rFonts w:eastAsia="Arial"/>
          <w:sz w:val="28"/>
          <w:szCs w:val="28"/>
        </w:rPr>
      </w:pPr>
      <w:r>
        <w:rPr>
          <w:sz w:val="28"/>
          <w:szCs w:val="28"/>
        </w:rPr>
        <w:t>- столовые при предприятиях и учреждениях</w:t>
      </w:r>
      <w:r>
        <w:rPr>
          <w:rFonts w:eastAsia="Arial"/>
          <w:sz w:val="28"/>
          <w:szCs w:val="28"/>
        </w:rPr>
        <w:t>;</w:t>
      </w:r>
    </w:p>
    <w:p w:rsidR="00AB6D7E" w:rsidRDefault="00AB6D7E" w:rsidP="00AB6D7E">
      <w:pPr>
        <w:ind w:firstLine="709"/>
        <w:jc w:val="both"/>
        <w:rPr>
          <w:sz w:val="28"/>
          <w:szCs w:val="28"/>
        </w:rPr>
      </w:pPr>
      <w:r>
        <w:rPr>
          <w:sz w:val="28"/>
          <w:szCs w:val="28"/>
        </w:rPr>
        <w:t>- аптеки.</w:t>
      </w:r>
    </w:p>
    <w:p w:rsidR="00AB6D7E" w:rsidRDefault="00AB6D7E" w:rsidP="00AB6D7E">
      <w:pPr>
        <w:ind w:firstLine="709"/>
        <w:jc w:val="both"/>
        <w:rPr>
          <w:sz w:val="28"/>
          <w:szCs w:val="28"/>
        </w:rPr>
      </w:pPr>
      <w:r>
        <w:rPr>
          <w:sz w:val="28"/>
          <w:szCs w:val="28"/>
        </w:rPr>
        <w:t>- пожарные депо;</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автостоянки для временного хранения грузовых автомобилей;</w:t>
      </w:r>
    </w:p>
    <w:p w:rsidR="00AB6D7E" w:rsidRDefault="00AB6D7E" w:rsidP="00AB6D7E">
      <w:pPr>
        <w:ind w:firstLine="709"/>
        <w:jc w:val="both"/>
        <w:rPr>
          <w:sz w:val="28"/>
          <w:szCs w:val="28"/>
        </w:rPr>
      </w:pPr>
      <w:r>
        <w:rPr>
          <w:sz w:val="28"/>
          <w:szCs w:val="28"/>
        </w:rPr>
        <w:t>-индивидуальные резервуары для хранения воды, скважины для забора воды, оборудование пожарной охраны (гидранты, резервуары);</w:t>
      </w:r>
    </w:p>
    <w:p w:rsidR="00AB6D7E" w:rsidRDefault="00AB6D7E" w:rsidP="00AB6D7E">
      <w:pPr>
        <w:ind w:firstLine="709"/>
        <w:jc w:val="both"/>
        <w:rPr>
          <w:sz w:val="28"/>
          <w:szCs w:val="28"/>
        </w:rPr>
      </w:pPr>
      <w:r>
        <w:rPr>
          <w:sz w:val="28"/>
          <w:szCs w:val="28"/>
        </w:rPr>
        <w:lastRenderedPageBreak/>
        <w:t>- площадки для сбора мусора;</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спортплощадки, площадки отдыха для персонала предприятий;</w:t>
      </w:r>
    </w:p>
    <w:p w:rsidR="00AB6D7E" w:rsidRDefault="00AB6D7E" w:rsidP="00AB6D7E">
      <w:pPr>
        <w:ind w:firstLine="709"/>
        <w:jc w:val="both"/>
        <w:rPr>
          <w:rFonts w:eastAsia="Arial"/>
          <w:sz w:val="28"/>
          <w:szCs w:val="28"/>
        </w:rPr>
      </w:pPr>
      <w:r>
        <w:rPr>
          <w:rFonts w:eastAsia="Arial"/>
          <w:sz w:val="28"/>
          <w:szCs w:val="28"/>
        </w:rPr>
        <w:t>- пункты первой медицинской помощи;</w:t>
      </w:r>
    </w:p>
    <w:p w:rsidR="00AB6D7E" w:rsidRDefault="00AB6D7E" w:rsidP="00AB6D7E">
      <w:pPr>
        <w:ind w:firstLine="709"/>
        <w:jc w:val="both"/>
        <w:rPr>
          <w:sz w:val="28"/>
          <w:szCs w:val="28"/>
        </w:rPr>
      </w:pPr>
      <w:r>
        <w:rPr>
          <w:sz w:val="28"/>
          <w:szCs w:val="28"/>
        </w:rPr>
        <w:t>- питомники растений для озеленения промышленных территорий и санитарно-защитных зон;</w:t>
      </w:r>
    </w:p>
    <w:p w:rsidR="00AB6D7E" w:rsidRDefault="00AB6D7E" w:rsidP="00AB6D7E">
      <w:pPr>
        <w:ind w:firstLine="709"/>
        <w:jc w:val="both"/>
        <w:rPr>
          <w:sz w:val="28"/>
          <w:szCs w:val="28"/>
        </w:rPr>
      </w:pPr>
      <w:r>
        <w:rPr>
          <w:sz w:val="28"/>
          <w:szCs w:val="28"/>
        </w:rPr>
        <w:t>- скульптуры и скульптурные композиции, малые архитектурные формы, фонтаны и другие объекты ландшафтного дизайна;</w:t>
      </w:r>
    </w:p>
    <w:p w:rsidR="00AB6D7E" w:rsidRDefault="00AB6D7E" w:rsidP="00AB6D7E">
      <w:pPr>
        <w:ind w:firstLine="709"/>
        <w:jc w:val="both"/>
        <w:rPr>
          <w:sz w:val="28"/>
          <w:szCs w:val="28"/>
        </w:rPr>
      </w:pPr>
      <w:r>
        <w:rPr>
          <w:sz w:val="28"/>
          <w:szCs w:val="28"/>
        </w:rPr>
        <w:t>- иные строения и сооружения вспомогательного использования, предназначенные для обслуживания основного здания или строения.</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заведения среднего профессионального образования;</w:t>
      </w:r>
    </w:p>
    <w:p w:rsidR="00AB6D7E" w:rsidRDefault="00AB6D7E" w:rsidP="00AB6D7E">
      <w:pPr>
        <w:ind w:firstLine="709"/>
        <w:jc w:val="both"/>
        <w:rPr>
          <w:sz w:val="28"/>
          <w:szCs w:val="28"/>
        </w:rPr>
      </w:pPr>
      <w:r>
        <w:rPr>
          <w:sz w:val="28"/>
          <w:szCs w:val="28"/>
        </w:rPr>
        <w:t>- отдельно стоящие объекты бытового обслуживания;</w:t>
      </w:r>
    </w:p>
    <w:p w:rsidR="00AB6D7E" w:rsidRDefault="00AB6D7E" w:rsidP="00AB6D7E">
      <w:pPr>
        <w:ind w:firstLine="709"/>
        <w:jc w:val="both"/>
        <w:rPr>
          <w:sz w:val="28"/>
          <w:szCs w:val="28"/>
        </w:rPr>
      </w:pPr>
      <w:r>
        <w:rPr>
          <w:sz w:val="28"/>
          <w:szCs w:val="28"/>
        </w:rPr>
        <w:t>- рынки;</w:t>
      </w:r>
    </w:p>
    <w:p w:rsidR="00AB6D7E" w:rsidRDefault="00AB6D7E" w:rsidP="00AB6D7E">
      <w:pPr>
        <w:ind w:firstLine="709"/>
        <w:jc w:val="both"/>
        <w:rPr>
          <w:sz w:val="28"/>
          <w:szCs w:val="28"/>
        </w:rPr>
      </w:pPr>
      <w:r>
        <w:rPr>
          <w:sz w:val="28"/>
          <w:szCs w:val="28"/>
        </w:rPr>
        <w:t xml:space="preserve">- общежития. </w:t>
      </w:r>
    </w:p>
    <w:p w:rsidR="00AB6D7E" w:rsidRDefault="00AB6D7E" w:rsidP="00AB6D7E">
      <w:pPr>
        <w:ind w:firstLine="709"/>
        <w:jc w:val="both"/>
        <w:rPr>
          <w:sz w:val="28"/>
          <w:szCs w:val="28"/>
        </w:rPr>
      </w:pPr>
      <w:r>
        <w:rPr>
          <w:sz w:val="28"/>
          <w:szCs w:val="28"/>
        </w:rPr>
        <w:t>ПК-2. Зона размещения объектов производственного, коммунального и складского назначения</w:t>
      </w:r>
      <w:r>
        <w:rPr>
          <w:rFonts w:eastAsia="Arial Unicode MS"/>
          <w:sz w:val="28"/>
          <w:szCs w:val="28"/>
        </w:rPr>
        <w:t xml:space="preserve"> </w:t>
      </w:r>
      <w:r>
        <w:rPr>
          <w:sz w:val="28"/>
          <w:szCs w:val="28"/>
        </w:rPr>
        <w:t>с санитарно-защитной зоной 100 м (класс IV)</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производственные здания, строения, сооружения с санитарно-защитной зоной 100 м (класс IV);</w:t>
      </w:r>
    </w:p>
    <w:p w:rsidR="00AB6D7E" w:rsidRDefault="00AB6D7E" w:rsidP="00AB6D7E">
      <w:pPr>
        <w:ind w:firstLine="709"/>
        <w:jc w:val="both"/>
        <w:rPr>
          <w:sz w:val="28"/>
          <w:szCs w:val="28"/>
        </w:rPr>
      </w:pPr>
      <w:r>
        <w:rPr>
          <w:sz w:val="28"/>
          <w:szCs w:val="28"/>
        </w:rPr>
        <w:t>- объекты коммунального хозяйства с санитарно-защитной зоной 100 м (класс IV);</w:t>
      </w:r>
    </w:p>
    <w:p w:rsidR="00AB6D7E" w:rsidRDefault="00AB6D7E" w:rsidP="00AB6D7E">
      <w:pPr>
        <w:ind w:firstLine="709"/>
        <w:jc w:val="both"/>
        <w:rPr>
          <w:sz w:val="28"/>
          <w:szCs w:val="28"/>
        </w:rPr>
      </w:pPr>
      <w:r>
        <w:rPr>
          <w:sz w:val="28"/>
          <w:szCs w:val="28"/>
        </w:rPr>
        <w:t>- автозаправочные станции для заправки грузового и легкового автотранспорта жидким и газовым топливом;</w:t>
      </w:r>
    </w:p>
    <w:p w:rsidR="00AB6D7E" w:rsidRDefault="00AB6D7E" w:rsidP="00AB6D7E">
      <w:pPr>
        <w:ind w:firstLine="709"/>
        <w:jc w:val="both"/>
        <w:rPr>
          <w:sz w:val="28"/>
          <w:szCs w:val="28"/>
        </w:rPr>
      </w:pPr>
      <w:r>
        <w:rPr>
          <w:sz w:val="28"/>
          <w:szCs w:val="28"/>
        </w:rPr>
        <w:t>- гаражи и автостоянки для постоянного хранения грузовых автомобилей;</w:t>
      </w:r>
    </w:p>
    <w:p w:rsidR="00AB6D7E" w:rsidRDefault="00AB6D7E" w:rsidP="00AB6D7E">
      <w:pPr>
        <w:ind w:firstLine="709"/>
        <w:jc w:val="both"/>
        <w:rPr>
          <w:sz w:val="28"/>
          <w:szCs w:val="28"/>
        </w:rPr>
      </w:pPr>
      <w:r>
        <w:rPr>
          <w:sz w:val="28"/>
          <w:szCs w:val="28"/>
        </w:rPr>
        <w:t>- слесарные и ремонтные мастерские, мастерские технического обслуживания легкового автотранспорта;</w:t>
      </w:r>
    </w:p>
    <w:p w:rsidR="00AB6D7E" w:rsidRDefault="00AB6D7E" w:rsidP="00AB6D7E">
      <w:pPr>
        <w:ind w:firstLine="709"/>
        <w:jc w:val="both"/>
        <w:rPr>
          <w:sz w:val="28"/>
          <w:szCs w:val="28"/>
        </w:rPr>
      </w:pPr>
      <w:r>
        <w:rPr>
          <w:sz w:val="28"/>
          <w:szCs w:val="28"/>
        </w:rPr>
        <w:t xml:space="preserve">- объекты по обслуживанию легковых, грузовых автомобилей с количеством постов не более 10, </w:t>
      </w:r>
      <w:proofErr w:type="spellStart"/>
      <w:r>
        <w:rPr>
          <w:sz w:val="28"/>
          <w:szCs w:val="28"/>
        </w:rPr>
        <w:t>автомойки</w:t>
      </w:r>
      <w:proofErr w:type="spellEnd"/>
      <w:r>
        <w:rPr>
          <w:sz w:val="28"/>
          <w:szCs w:val="28"/>
        </w:rPr>
        <w:t xml:space="preserve"> с количеством постов от 2 до 5, мойки грузовых автомобилей портального типа;</w:t>
      </w:r>
    </w:p>
    <w:p w:rsidR="00AB6D7E" w:rsidRDefault="00AB6D7E" w:rsidP="00AB6D7E">
      <w:pPr>
        <w:ind w:firstLine="709"/>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объекты складского назначения с санитарно-защитной зоной 100 м (класс IV);</w:t>
      </w:r>
    </w:p>
    <w:p w:rsidR="00AB6D7E" w:rsidRDefault="00AB6D7E" w:rsidP="00AB6D7E">
      <w:pPr>
        <w:ind w:firstLine="709"/>
        <w:jc w:val="both"/>
        <w:rPr>
          <w:sz w:val="28"/>
          <w:szCs w:val="28"/>
        </w:rPr>
      </w:pPr>
      <w:r>
        <w:rPr>
          <w:sz w:val="28"/>
          <w:szCs w:val="28"/>
        </w:rPr>
        <w:t>- установки по производству бетона;</w:t>
      </w:r>
    </w:p>
    <w:p w:rsidR="00AB6D7E" w:rsidRDefault="00AB6D7E" w:rsidP="00AB6D7E">
      <w:pPr>
        <w:ind w:firstLine="709"/>
        <w:jc w:val="both"/>
        <w:rPr>
          <w:sz w:val="28"/>
          <w:szCs w:val="28"/>
        </w:rPr>
      </w:pPr>
      <w:r>
        <w:rPr>
          <w:sz w:val="28"/>
          <w:szCs w:val="28"/>
        </w:rPr>
        <w:t>- карьеры, предприятия по добыче гравия, песка, глины;</w:t>
      </w:r>
    </w:p>
    <w:p w:rsidR="00AB6D7E" w:rsidRDefault="00AB6D7E" w:rsidP="00AB6D7E">
      <w:pPr>
        <w:ind w:firstLine="709"/>
        <w:jc w:val="both"/>
        <w:rPr>
          <w:sz w:val="28"/>
          <w:szCs w:val="28"/>
        </w:rPr>
      </w:pPr>
      <w:r>
        <w:rPr>
          <w:sz w:val="28"/>
          <w:szCs w:val="28"/>
        </w:rPr>
        <w:t>- пункты приема вторсырья;</w:t>
      </w:r>
    </w:p>
    <w:p w:rsidR="00AB6D7E" w:rsidRDefault="00AB6D7E" w:rsidP="00AB6D7E">
      <w:pPr>
        <w:ind w:firstLine="709"/>
        <w:jc w:val="both"/>
        <w:rPr>
          <w:sz w:val="28"/>
          <w:szCs w:val="28"/>
        </w:rPr>
      </w:pPr>
      <w:r>
        <w:rPr>
          <w:sz w:val="28"/>
          <w:szCs w:val="28"/>
        </w:rPr>
        <w:t>- типографии;</w:t>
      </w:r>
    </w:p>
    <w:p w:rsidR="00AB6D7E" w:rsidRDefault="00AB6D7E" w:rsidP="00AB6D7E">
      <w:pPr>
        <w:ind w:firstLine="709"/>
        <w:jc w:val="both"/>
        <w:rPr>
          <w:sz w:val="28"/>
          <w:szCs w:val="28"/>
        </w:rPr>
      </w:pPr>
      <w:r>
        <w:rPr>
          <w:sz w:val="28"/>
          <w:szCs w:val="28"/>
        </w:rPr>
        <w:t>- химчистки, прачечные;</w:t>
      </w:r>
    </w:p>
    <w:p w:rsidR="00AB6D7E" w:rsidRDefault="00AB6D7E" w:rsidP="00AB6D7E">
      <w:pPr>
        <w:ind w:firstLine="709"/>
        <w:jc w:val="both"/>
        <w:rPr>
          <w:sz w:val="28"/>
          <w:szCs w:val="28"/>
        </w:rPr>
      </w:pPr>
      <w:r>
        <w:rPr>
          <w:sz w:val="28"/>
          <w:szCs w:val="28"/>
        </w:rPr>
        <w:t>- механизированные транспортные парки по очистке без ремонтной базы;</w:t>
      </w:r>
    </w:p>
    <w:p w:rsidR="00AB6D7E" w:rsidRDefault="00AB6D7E" w:rsidP="00AB6D7E">
      <w:pPr>
        <w:ind w:firstLine="709"/>
        <w:jc w:val="both"/>
        <w:rPr>
          <w:sz w:val="28"/>
          <w:szCs w:val="28"/>
        </w:rPr>
      </w:pPr>
      <w:r>
        <w:rPr>
          <w:sz w:val="28"/>
          <w:szCs w:val="28"/>
        </w:rPr>
        <w:t>- мусороперегрузочные станции;</w:t>
      </w:r>
    </w:p>
    <w:p w:rsidR="00AB6D7E" w:rsidRDefault="00AB6D7E" w:rsidP="00AB6D7E">
      <w:pPr>
        <w:ind w:firstLine="709"/>
        <w:jc w:val="both"/>
        <w:rPr>
          <w:sz w:val="28"/>
          <w:szCs w:val="28"/>
        </w:rPr>
      </w:pPr>
      <w:r>
        <w:rPr>
          <w:sz w:val="28"/>
          <w:szCs w:val="28"/>
        </w:rPr>
        <w:t>- административные здания, строения, сооружения;</w:t>
      </w:r>
    </w:p>
    <w:p w:rsidR="00AB6D7E" w:rsidRDefault="00AB6D7E" w:rsidP="00AB6D7E">
      <w:pPr>
        <w:ind w:firstLine="709"/>
        <w:jc w:val="both"/>
        <w:rPr>
          <w:sz w:val="28"/>
          <w:szCs w:val="28"/>
        </w:rPr>
      </w:pPr>
      <w:r>
        <w:rPr>
          <w:sz w:val="28"/>
          <w:szCs w:val="28"/>
        </w:rPr>
        <w:lastRenderedPageBreak/>
        <w:t>- научные организаци</w:t>
      </w:r>
      <w:proofErr w:type="gramStart"/>
      <w:r>
        <w:rPr>
          <w:sz w:val="28"/>
          <w:szCs w:val="28"/>
        </w:rPr>
        <w:t>и(</w:t>
      </w:r>
      <w:proofErr w:type="gramEnd"/>
      <w:r>
        <w:rPr>
          <w:sz w:val="28"/>
          <w:szCs w:val="28"/>
        </w:rPr>
        <w:t>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и(или) научно-техническую деятельность;</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объекты оптовой торговли;</w:t>
      </w:r>
    </w:p>
    <w:p w:rsidR="00AB6D7E" w:rsidRDefault="00AB6D7E" w:rsidP="00AB6D7E">
      <w:pPr>
        <w:ind w:firstLine="709"/>
        <w:jc w:val="both"/>
        <w:rPr>
          <w:rFonts w:eastAsia="Arial"/>
          <w:sz w:val="28"/>
          <w:szCs w:val="28"/>
        </w:rPr>
      </w:pPr>
      <w:r>
        <w:rPr>
          <w:sz w:val="28"/>
          <w:szCs w:val="28"/>
        </w:rPr>
        <w:t>- столовые при предприятиях и учреждениях</w:t>
      </w:r>
      <w:r>
        <w:rPr>
          <w:rFonts w:eastAsia="Arial"/>
          <w:sz w:val="28"/>
          <w:szCs w:val="28"/>
        </w:rPr>
        <w:t>;</w:t>
      </w:r>
    </w:p>
    <w:p w:rsidR="00AB6D7E" w:rsidRDefault="00AB6D7E" w:rsidP="00AB6D7E">
      <w:pPr>
        <w:ind w:firstLine="709"/>
        <w:jc w:val="both"/>
        <w:rPr>
          <w:sz w:val="28"/>
          <w:szCs w:val="28"/>
        </w:rPr>
      </w:pPr>
      <w:r>
        <w:rPr>
          <w:sz w:val="28"/>
          <w:szCs w:val="28"/>
        </w:rPr>
        <w:t>- аптеки;</w:t>
      </w:r>
    </w:p>
    <w:p w:rsidR="00AB6D7E" w:rsidRDefault="00AB6D7E" w:rsidP="00AB6D7E">
      <w:pPr>
        <w:ind w:firstLine="709"/>
        <w:jc w:val="both"/>
        <w:rPr>
          <w:sz w:val="28"/>
          <w:szCs w:val="28"/>
        </w:rPr>
      </w:pPr>
      <w:r>
        <w:rPr>
          <w:sz w:val="28"/>
          <w:szCs w:val="28"/>
        </w:rPr>
        <w:t>- пожарные депо;</w:t>
      </w:r>
    </w:p>
    <w:p w:rsidR="00AB6D7E" w:rsidRDefault="00AB6D7E" w:rsidP="00AB6D7E">
      <w:pPr>
        <w:ind w:firstLine="709"/>
        <w:jc w:val="both"/>
        <w:rPr>
          <w:sz w:val="28"/>
          <w:szCs w:val="28"/>
        </w:rPr>
      </w:pPr>
      <w:r>
        <w:rPr>
          <w:sz w:val="28"/>
          <w:szCs w:val="28"/>
        </w:rPr>
        <w:t>- ветлечебницы с содержанием животных;</w:t>
      </w:r>
    </w:p>
    <w:p w:rsidR="00AB6D7E" w:rsidRDefault="00AB6D7E" w:rsidP="00AB6D7E">
      <w:pPr>
        <w:ind w:firstLine="709"/>
        <w:jc w:val="both"/>
        <w:rPr>
          <w:sz w:val="28"/>
          <w:szCs w:val="28"/>
        </w:rPr>
      </w:pPr>
      <w:r>
        <w:rPr>
          <w:sz w:val="28"/>
          <w:szCs w:val="28"/>
        </w:rPr>
        <w:t>- бани, сауны;</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автостоянки для временного хранения грузовых автомобилей;</w:t>
      </w:r>
    </w:p>
    <w:p w:rsidR="00AB6D7E" w:rsidRDefault="00AB6D7E" w:rsidP="00AB6D7E">
      <w:pPr>
        <w:ind w:firstLine="709"/>
        <w:jc w:val="both"/>
        <w:rPr>
          <w:sz w:val="28"/>
          <w:szCs w:val="28"/>
        </w:rPr>
      </w:pPr>
      <w:r>
        <w:rPr>
          <w:sz w:val="28"/>
          <w:szCs w:val="28"/>
        </w:rPr>
        <w:t>-индивидуальные резервуары для хранения воды, скважины для забора воды, оборудование пожарной охраны (гидранты, резервуары);</w:t>
      </w:r>
    </w:p>
    <w:p w:rsidR="00AB6D7E" w:rsidRDefault="00AB6D7E" w:rsidP="00AB6D7E">
      <w:pPr>
        <w:ind w:firstLine="709"/>
        <w:jc w:val="both"/>
        <w:rPr>
          <w:sz w:val="28"/>
          <w:szCs w:val="28"/>
        </w:rPr>
      </w:pPr>
      <w:r>
        <w:rPr>
          <w:sz w:val="28"/>
          <w:szCs w:val="28"/>
        </w:rPr>
        <w:t>- площадки для сбора мусора;</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спортплощадки, площадки отдыха для персонала предприятий;</w:t>
      </w:r>
    </w:p>
    <w:p w:rsidR="00AB6D7E" w:rsidRDefault="00AB6D7E" w:rsidP="00AB6D7E">
      <w:pPr>
        <w:ind w:firstLine="709"/>
        <w:jc w:val="both"/>
        <w:rPr>
          <w:rFonts w:eastAsia="Arial"/>
          <w:sz w:val="28"/>
          <w:szCs w:val="28"/>
        </w:rPr>
      </w:pPr>
      <w:r>
        <w:rPr>
          <w:rFonts w:eastAsia="Arial"/>
          <w:sz w:val="28"/>
          <w:szCs w:val="28"/>
        </w:rPr>
        <w:t>- пункты первой медицинской помощи;</w:t>
      </w:r>
    </w:p>
    <w:p w:rsidR="00AB6D7E" w:rsidRDefault="00AB6D7E" w:rsidP="00AB6D7E">
      <w:pPr>
        <w:ind w:firstLine="709"/>
        <w:jc w:val="both"/>
        <w:rPr>
          <w:sz w:val="28"/>
          <w:szCs w:val="28"/>
        </w:rPr>
      </w:pPr>
      <w:r>
        <w:rPr>
          <w:sz w:val="28"/>
          <w:szCs w:val="28"/>
        </w:rPr>
        <w:t>- питомники растений для озеленения промышленных территорий и санитарно-защитных зон;</w:t>
      </w:r>
    </w:p>
    <w:p w:rsidR="00AB6D7E" w:rsidRDefault="00AB6D7E" w:rsidP="00AB6D7E">
      <w:pPr>
        <w:ind w:firstLine="709"/>
        <w:jc w:val="both"/>
        <w:rPr>
          <w:sz w:val="28"/>
          <w:szCs w:val="28"/>
        </w:rPr>
      </w:pPr>
      <w:r>
        <w:rPr>
          <w:sz w:val="28"/>
          <w:szCs w:val="28"/>
        </w:rPr>
        <w:t>- скульптуры и скульптурные композиции, малые архитектурные формы, фонтаны и другие объекты ландшафтного дизайна;</w:t>
      </w:r>
    </w:p>
    <w:p w:rsidR="00AB6D7E" w:rsidRDefault="00AB6D7E" w:rsidP="00AB6D7E">
      <w:pPr>
        <w:ind w:firstLine="709"/>
        <w:jc w:val="both"/>
        <w:rPr>
          <w:sz w:val="28"/>
          <w:szCs w:val="28"/>
        </w:rPr>
      </w:pPr>
      <w:r>
        <w:rPr>
          <w:sz w:val="28"/>
          <w:szCs w:val="28"/>
        </w:rPr>
        <w:t>- иные строения и сооружения вспомогательного использования, предназначенные для обслуживания основного здания или строения.</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заведения среднего профессионального образования;</w:t>
      </w:r>
    </w:p>
    <w:p w:rsidR="00AB6D7E" w:rsidRDefault="00AB6D7E" w:rsidP="00AB6D7E">
      <w:pPr>
        <w:ind w:firstLine="709"/>
        <w:jc w:val="both"/>
        <w:rPr>
          <w:sz w:val="28"/>
          <w:szCs w:val="28"/>
        </w:rPr>
      </w:pPr>
      <w:r>
        <w:rPr>
          <w:sz w:val="28"/>
          <w:szCs w:val="28"/>
        </w:rPr>
        <w:t>- отдельно стоящие объекты бытового обслуживания;</w:t>
      </w:r>
    </w:p>
    <w:p w:rsidR="00AB6D7E" w:rsidRDefault="00AB6D7E" w:rsidP="00AB6D7E">
      <w:pPr>
        <w:ind w:firstLine="709"/>
        <w:jc w:val="both"/>
        <w:rPr>
          <w:sz w:val="28"/>
          <w:szCs w:val="28"/>
        </w:rPr>
      </w:pPr>
      <w:r>
        <w:rPr>
          <w:sz w:val="28"/>
          <w:szCs w:val="28"/>
        </w:rPr>
        <w:t>- рынки;</w:t>
      </w:r>
    </w:p>
    <w:p w:rsidR="00AB6D7E" w:rsidRDefault="00AB6D7E" w:rsidP="00AB6D7E">
      <w:pPr>
        <w:ind w:firstLine="709"/>
        <w:jc w:val="both"/>
        <w:rPr>
          <w:sz w:val="28"/>
          <w:szCs w:val="28"/>
        </w:rPr>
      </w:pPr>
      <w:r>
        <w:rPr>
          <w:sz w:val="28"/>
          <w:szCs w:val="28"/>
        </w:rPr>
        <w:t>- общежития.</w:t>
      </w:r>
    </w:p>
    <w:p w:rsidR="00AB6D7E" w:rsidRDefault="00AB6D7E" w:rsidP="00AB6D7E">
      <w:pPr>
        <w:ind w:firstLine="709"/>
        <w:jc w:val="both"/>
        <w:rPr>
          <w:sz w:val="28"/>
          <w:szCs w:val="28"/>
        </w:rPr>
      </w:pPr>
      <w:r>
        <w:rPr>
          <w:sz w:val="28"/>
          <w:szCs w:val="28"/>
        </w:rPr>
        <w:t>ПК-3. Зона размещения объектов производственного, коммунального и складского назначения</w:t>
      </w:r>
      <w:r>
        <w:rPr>
          <w:rFonts w:eastAsia="Arial Unicode MS"/>
          <w:sz w:val="28"/>
          <w:szCs w:val="28"/>
        </w:rPr>
        <w:t xml:space="preserve"> </w:t>
      </w:r>
      <w:r>
        <w:rPr>
          <w:sz w:val="28"/>
          <w:szCs w:val="28"/>
        </w:rPr>
        <w:t>с санитарно-защитной зоной 300 м (класс III)</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производственные здания, строения, сооружения с санитарно-защитной зоной 300 м (класс III);</w:t>
      </w:r>
    </w:p>
    <w:p w:rsidR="00AB6D7E" w:rsidRDefault="00AB6D7E" w:rsidP="00AB6D7E">
      <w:pPr>
        <w:ind w:firstLine="709"/>
        <w:jc w:val="both"/>
        <w:rPr>
          <w:sz w:val="28"/>
          <w:szCs w:val="28"/>
        </w:rPr>
      </w:pPr>
      <w:r>
        <w:rPr>
          <w:sz w:val="28"/>
          <w:szCs w:val="28"/>
        </w:rPr>
        <w:t>- объекты коммунального хозяйства с санитарно-защитной зоной 300 м (класс III);</w:t>
      </w:r>
    </w:p>
    <w:p w:rsidR="00AB6D7E" w:rsidRDefault="00AB6D7E" w:rsidP="00AB6D7E">
      <w:pPr>
        <w:ind w:firstLine="709"/>
        <w:jc w:val="both"/>
        <w:rPr>
          <w:sz w:val="28"/>
          <w:szCs w:val="28"/>
        </w:rPr>
      </w:pPr>
      <w:r>
        <w:rPr>
          <w:sz w:val="28"/>
          <w:szCs w:val="28"/>
        </w:rPr>
        <w:t>- автозаправочные станции для заправки грузового и легкового автотранспорта жидким и газовым топливом;</w:t>
      </w:r>
    </w:p>
    <w:p w:rsidR="00AB6D7E" w:rsidRDefault="00AB6D7E" w:rsidP="00AB6D7E">
      <w:pPr>
        <w:ind w:firstLine="709"/>
        <w:jc w:val="both"/>
        <w:rPr>
          <w:sz w:val="28"/>
          <w:szCs w:val="28"/>
        </w:rPr>
      </w:pPr>
      <w:r>
        <w:rPr>
          <w:sz w:val="28"/>
          <w:szCs w:val="28"/>
        </w:rPr>
        <w:lastRenderedPageBreak/>
        <w:t>- гаражи и автостоянки для постоянного хранения грузовых автомобилей;</w:t>
      </w:r>
    </w:p>
    <w:p w:rsidR="00AB6D7E" w:rsidRDefault="00AB6D7E" w:rsidP="00AB6D7E">
      <w:pPr>
        <w:ind w:firstLine="709"/>
        <w:jc w:val="both"/>
        <w:rPr>
          <w:sz w:val="28"/>
          <w:szCs w:val="28"/>
        </w:rPr>
      </w:pPr>
      <w:r>
        <w:rPr>
          <w:sz w:val="28"/>
          <w:szCs w:val="28"/>
        </w:rPr>
        <w:t>- слесарные и ремонтные мастерские, мастерские технического обслуживания легкового автотранспорта;</w:t>
      </w:r>
    </w:p>
    <w:p w:rsidR="00AB6D7E" w:rsidRDefault="00AB6D7E" w:rsidP="00AB6D7E">
      <w:pPr>
        <w:ind w:firstLine="709"/>
        <w:jc w:val="both"/>
        <w:rPr>
          <w:sz w:val="28"/>
          <w:szCs w:val="28"/>
        </w:rPr>
      </w:pPr>
      <w:r>
        <w:rPr>
          <w:sz w:val="28"/>
          <w:szCs w:val="28"/>
        </w:rPr>
        <w:t xml:space="preserve">- объекты по обслуживанию легковых, грузовых автомобилей с количеством постов не более 10, </w:t>
      </w:r>
      <w:proofErr w:type="spellStart"/>
      <w:r>
        <w:rPr>
          <w:sz w:val="28"/>
          <w:szCs w:val="28"/>
        </w:rPr>
        <w:t>автомойки</w:t>
      </w:r>
      <w:proofErr w:type="spellEnd"/>
      <w:r>
        <w:rPr>
          <w:sz w:val="28"/>
          <w:szCs w:val="28"/>
        </w:rPr>
        <w:t xml:space="preserve"> с количеством постов от 2 до 5, мойки грузовых автомобилей портального типа;</w:t>
      </w:r>
    </w:p>
    <w:p w:rsidR="00AB6D7E" w:rsidRDefault="00AB6D7E" w:rsidP="00AB6D7E">
      <w:pPr>
        <w:ind w:firstLine="709"/>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объекты складского назначения с санитарно-защитной зоной 300 м (класс III);</w:t>
      </w:r>
    </w:p>
    <w:p w:rsidR="00AB6D7E" w:rsidRDefault="00AB6D7E" w:rsidP="00AB6D7E">
      <w:pPr>
        <w:ind w:firstLine="709"/>
        <w:jc w:val="both"/>
        <w:rPr>
          <w:sz w:val="28"/>
          <w:szCs w:val="28"/>
        </w:rPr>
      </w:pPr>
      <w:r>
        <w:rPr>
          <w:sz w:val="28"/>
          <w:szCs w:val="28"/>
        </w:rPr>
        <w:t>- элеваторы цементов и других пылящих строительных материалов;</w:t>
      </w:r>
    </w:p>
    <w:p w:rsidR="00AB6D7E" w:rsidRDefault="00AB6D7E" w:rsidP="00AB6D7E">
      <w:pPr>
        <w:ind w:firstLine="709"/>
        <w:jc w:val="both"/>
        <w:rPr>
          <w:sz w:val="28"/>
          <w:szCs w:val="28"/>
        </w:rPr>
      </w:pPr>
      <w:r>
        <w:rPr>
          <w:sz w:val="28"/>
          <w:szCs w:val="28"/>
        </w:rPr>
        <w:t>- производство щебенки, гравия и песка, обогащение кварцевого песка;</w:t>
      </w:r>
    </w:p>
    <w:p w:rsidR="00AB6D7E" w:rsidRDefault="00AB6D7E" w:rsidP="00AB6D7E">
      <w:pPr>
        <w:ind w:firstLine="709"/>
        <w:jc w:val="both"/>
        <w:rPr>
          <w:sz w:val="28"/>
          <w:szCs w:val="28"/>
        </w:rPr>
      </w:pPr>
      <w:r>
        <w:rPr>
          <w:sz w:val="28"/>
          <w:szCs w:val="28"/>
        </w:rPr>
        <w:t>- производство кирпича (красного, силикатного), строительных керамических и огнеупорных изделий;</w:t>
      </w:r>
    </w:p>
    <w:p w:rsidR="00AB6D7E" w:rsidRDefault="00AB6D7E" w:rsidP="00AB6D7E">
      <w:pPr>
        <w:ind w:firstLine="709"/>
        <w:jc w:val="both"/>
        <w:rPr>
          <w:sz w:val="28"/>
          <w:szCs w:val="28"/>
        </w:rPr>
      </w:pPr>
      <w:r>
        <w:rPr>
          <w:sz w:val="28"/>
          <w:szCs w:val="28"/>
        </w:rPr>
        <w:t>- производство железобетонных изделий (ЖБК, ЖБИ);</w:t>
      </w:r>
    </w:p>
    <w:p w:rsidR="00AB6D7E" w:rsidRDefault="00AB6D7E" w:rsidP="00AB6D7E">
      <w:pPr>
        <w:ind w:firstLine="709"/>
        <w:jc w:val="both"/>
        <w:rPr>
          <w:sz w:val="28"/>
          <w:szCs w:val="28"/>
        </w:rPr>
      </w:pPr>
      <w:r>
        <w:rPr>
          <w:sz w:val="28"/>
          <w:szCs w:val="28"/>
        </w:rPr>
        <w:t>- установки по производству бетона;</w:t>
      </w:r>
    </w:p>
    <w:p w:rsidR="00AB6D7E" w:rsidRDefault="00AB6D7E" w:rsidP="00AB6D7E">
      <w:pPr>
        <w:ind w:firstLine="709"/>
        <w:jc w:val="both"/>
        <w:rPr>
          <w:sz w:val="28"/>
          <w:szCs w:val="28"/>
        </w:rPr>
      </w:pPr>
      <w:r>
        <w:rPr>
          <w:sz w:val="28"/>
          <w:szCs w:val="28"/>
        </w:rPr>
        <w:t>- карьеры, предприятия по добыче гравия, песка, глины;</w:t>
      </w:r>
    </w:p>
    <w:p w:rsidR="00AB6D7E" w:rsidRDefault="00AB6D7E" w:rsidP="00AB6D7E">
      <w:pPr>
        <w:ind w:firstLine="709"/>
        <w:jc w:val="both"/>
        <w:rPr>
          <w:sz w:val="28"/>
          <w:szCs w:val="28"/>
        </w:rPr>
      </w:pPr>
      <w:r>
        <w:rPr>
          <w:sz w:val="28"/>
          <w:szCs w:val="28"/>
        </w:rPr>
        <w:t>- пункты приема вторсырья;</w:t>
      </w:r>
    </w:p>
    <w:p w:rsidR="00AB6D7E" w:rsidRDefault="00AB6D7E" w:rsidP="00AB6D7E">
      <w:pPr>
        <w:ind w:firstLine="709"/>
        <w:jc w:val="both"/>
        <w:rPr>
          <w:sz w:val="28"/>
          <w:szCs w:val="28"/>
        </w:rPr>
      </w:pPr>
      <w:r>
        <w:rPr>
          <w:sz w:val="28"/>
          <w:szCs w:val="28"/>
        </w:rPr>
        <w:t>- типографии;</w:t>
      </w:r>
    </w:p>
    <w:p w:rsidR="00AB6D7E" w:rsidRDefault="00AB6D7E" w:rsidP="00AB6D7E">
      <w:pPr>
        <w:ind w:firstLine="709"/>
        <w:jc w:val="both"/>
        <w:rPr>
          <w:sz w:val="28"/>
          <w:szCs w:val="28"/>
        </w:rPr>
      </w:pPr>
      <w:r>
        <w:rPr>
          <w:sz w:val="28"/>
          <w:szCs w:val="28"/>
        </w:rPr>
        <w:t>- химчистки, прачечные;</w:t>
      </w:r>
    </w:p>
    <w:p w:rsidR="00AB6D7E" w:rsidRDefault="00AB6D7E" w:rsidP="00AB6D7E">
      <w:pPr>
        <w:ind w:firstLine="709"/>
        <w:jc w:val="both"/>
        <w:rPr>
          <w:sz w:val="28"/>
          <w:szCs w:val="28"/>
        </w:rPr>
      </w:pPr>
      <w:r>
        <w:rPr>
          <w:sz w:val="28"/>
          <w:szCs w:val="28"/>
        </w:rPr>
        <w:t>- механизированные транспортные парки по очистке без ремонтной базы;</w:t>
      </w:r>
    </w:p>
    <w:p w:rsidR="00AB6D7E" w:rsidRDefault="00AB6D7E" w:rsidP="00AB6D7E">
      <w:pPr>
        <w:ind w:firstLine="709"/>
        <w:jc w:val="both"/>
        <w:rPr>
          <w:sz w:val="28"/>
          <w:szCs w:val="28"/>
        </w:rPr>
      </w:pPr>
      <w:r>
        <w:rPr>
          <w:sz w:val="28"/>
          <w:szCs w:val="28"/>
        </w:rPr>
        <w:t>- мусороперегрузочные станции;</w:t>
      </w:r>
    </w:p>
    <w:p w:rsidR="00AB6D7E" w:rsidRDefault="00AB6D7E" w:rsidP="00AB6D7E">
      <w:pPr>
        <w:ind w:firstLine="709"/>
        <w:jc w:val="both"/>
        <w:rPr>
          <w:sz w:val="28"/>
          <w:szCs w:val="28"/>
        </w:rPr>
      </w:pPr>
      <w:r>
        <w:rPr>
          <w:sz w:val="28"/>
          <w:szCs w:val="28"/>
        </w:rPr>
        <w:t>- административные здания, строения, сооружения;</w:t>
      </w:r>
    </w:p>
    <w:p w:rsidR="00AB6D7E" w:rsidRDefault="00AB6D7E" w:rsidP="00AB6D7E">
      <w:pPr>
        <w:ind w:firstLine="709"/>
        <w:jc w:val="both"/>
        <w:rPr>
          <w:sz w:val="28"/>
          <w:szCs w:val="28"/>
        </w:rPr>
      </w:pPr>
      <w:r>
        <w:rPr>
          <w:sz w:val="28"/>
          <w:szCs w:val="28"/>
        </w:rPr>
        <w:t>- научные организаци</w:t>
      </w:r>
      <w:proofErr w:type="gramStart"/>
      <w:r>
        <w:rPr>
          <w:sz w:val="28"/>
          <w:szCs w:val="28"/>
        </w:rPr>
        <w:t>и(</w:t>
      </w:r>
      <w:proofErr w:type="gramEnd"/>
      <w:r>
        <w:rPr>
          <w:sz w:val="28"/>
          <w:szCs w:val="28"/>
        </w:rPr>
        <w:t>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и(или) научно-техническую деятельность;</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объекты оптовой торговли;</w:t>
      </w:r>
    </w:p>
    <w:p w:rsidR="00AB6D7E" w:rsidRDefault="00AB6D7E" w:rsidP="00AB6D7E">
      <w:pPr>
        <w:ind w:firstLine="709"/>
        <w:jc w:val="both"/>
        <w:rPr>
          <w:rFonts w:eastAsia="Arial"/>
          <w:sz w:val="28"/>
          <w:szCs w:val="28"/>
        </w:rPr>
      </w:pPr>
      <w:r>
        <w:rPr>
          <w:sz w:val="28"/>
          <w:szCs w:val="28"/>
        </w:rPr>
        <w:t>- столовые при предприятиях и учреждениях</w:t>
      </w:r>
      <w:r>
        <w:rPr>
          <w:rFonts w:eastAsia="Arial"/>
          <w:sz w:val="28"/>
          <w:szCs w:val="28"/>
        </w:rPr>
        <w:t>;</w:t>
      </w:r>
    </w:p>
    <w:p w:rsidR="00AB6D7E" w:rsidRDefault="00AB6D7E" w:rsidP="00AB6D7E">
      <w:pPr>
        <w:ind w:firstLine="709"/>
        <w:jc w:val="both"/>
        <w:rPr>
          <w:sz w:val="28"/>
          <w:szCs w:val="28"/>
        </w:rPr>
      </w:pPr>
      <w:r>
        <w:rPr>
          <w:sz w:val="28"/>
          <w:szCs w:val="28"/>
        </w:rPr>
        <w:t>- аптеки;</w:t>
      </w:r>
    </w:p>
    <w:p w:rsidR="00AB6D7E" w:rsidRDefault="00AB6D7E" w:rsidP="00AB6D7E">
      <w:pPr>
        <w:ind w:firstLine="709"/>
        <w:jc w:val="both"/>
        <w:rPr>
          <w:sz w:val="28"/>
          <w:szCs w:val="28"/>
        </w:rPr>
      </w:pPr>
      <w:r>
        <w:rPr>
          <w:sz w:val="28"/>
          <w:szCs w:val="28"/>
        </w:rPr>
        <w:t>- пожарные депо;</w:t>
      </w:r>
    </w:p>
    <w:p w:rsidR="00AB6D7E" w:rsidRDefault="00AB6D7E" w:rsidP="00AB6D7E">
      <w:pPr>
        <w:ind w:firstLine="709"/>
        <w:jc w:val="both"/>
        <w:rPr>
          <w:sz w:val="28"/>
          <w:szCs w:val="28"/>
        </w:rPr>
      </w:pPr>
      <w:r>
        <w:rPr>
          <w:sz w:val="28"/>
          <w:szCs w:val="28"/>
        </w:rPr>
        <w:t>- ветлечебницы с содержанием животных;</w:t>
      </w:r>
    </w:p>
    <w:p w:rsidR="00AB6D7E" w:rsidRDefault="00AB6D7E" w:rsidP="00AB6D7E">
      <w:pPr>
        <w:ind w:firstLine="709"/>
        <w:jc w:val="both"/>
        <w:rPr>
          <w:sz w:val="28"/>
          <w:szCs w:val="28"/>
        </w:rPr>
      </w:pPr>
      <w:r>
        <w:rPr>
          <w:sz w:val="28"/>
          <w:szCs w:val="28"/>
        </w:rPr>
        <w:t>- бани, сауны;</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автостоянки для временного хранения грузовых автомобилей;</w:t>
      </w:r>
    </w:p>
    <w:p w:rsidR="00AB6D7E" w:rsidRDefault="00AB6D7E" w:rsidP="00AB6D7E">
      <w:pPr>
        <w:ind w:firstLine="709"/>
        <w:jc w:val="both"/>
        <w:rPr>
          <w:sz w:val="28"/>
          <w:szCs w:val="28"/>
        </w:rPr>
      </w:pPr>
      <w:r>
        <w:rPr>
          <w:sz w:val="28"/>
          <w:szCs w:val="28"/>
        </w:rPr>
        <w:lastRenderedPageBreak/>
        <w:t>-индивидуальные резервуары для хранения воды, скважины для забора воды, оборудование пожарной охраны (гидранты, резервуары);</w:t>
      </w:r>
    </w:p>
    <w:p w:rsidR="00AB6D7E" w:rsidRDefault="00AB6D7E" w:rsidP="00AB6D7E">
      <w:pPr>
        <w:ind w:firstLine="709"/>
        <w:jc w:val="both"/>
        <w:rPr>
          <w:sz w:val="28"/>
          <w:szCs w:val="28"/>
        </w:rPr>
      </w:pPr>
      <w:r>
        <w:rPr>
          <w:sz w:val="28"/>
          <w:szCs w:val="28"/>
        </w:rPr>
        <w:t>- площадки для сбора мусора;</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спортплощадки, площадки отдыха для персонала предприятий;</w:t>
      </w:r>
    </w:p>
    <w:p w:rsidR="00AB6D7E" w:rsidRDefault="00AB6D7E" w:rsidP="00AB6D7E">
      <w:pPr>
        <w:ind w:firstLine="709"/>
        <w:jc w:val="both"/>
        <w:rPr>
          <w:rFonts w:eastAsia="Arial"/>
          <w:sz w:val="28"/>
          <w:szCs w:val="28"/>
        </w:rPr>
      </w:pPr>
      <w:r>
        <w:rPr>
          <w:rFonts w:eastAsia="Arial"/>
          <w:sz w:val="28"/>
          <w:szCs w:val="28"/>
        </w:rPr>
        <w:t>- пункты первой медицинской помощи;</w:t>
      </w:r>
    </w:p>
    <w:p w:rsidR="00AB6D7E" w:rsidRDefault="00AB6D7E" w:rsidP="00AB6D7E">
      <w:pPr>
        <w:ind w:firstLine="709"/>
        <w:jc w:val="both"/>
        <w:rPr>
          <w:sz w:val="28"/>
          <w:szCs w:val="28"/>
        </w:rPr>
      </w:pPr>
      <w:r>
        <w:rPr>
          <w:sz w:val="28"/>
          <w:szCs w:val="28"/>
        </w:rPr>
        <w:t>- питомники растений для озеленения промышленных территорий и санитарно-защитных зон;</w:t>
      </w:r>
    </w:p>
    <w:p w:rsidR="00AB6D7E" w:rsidRDefault="00AB6D7E" w:rsidP="00AB6D7E">
      <w:pPr>
        <w:ind w:firstLine="709"/>
        <w:jc w:val="both"/>
        <w:rPr>
          <w:sz w:val="28"/>
          <w:szCs w:val="28"/>
        </w:rPr>
      </w:pPr>
      <w:r>
        <w:rPr>
          <w:sz w:val="28"/>
          <w:szCs w:val="28"/>
        </w:rPr>
        <w:t>- скульптуры и скульптурные композиции, малые архитектурные формы, фонтаны и другие объекты ландшафтного дизайна;</w:t>
      </w:r>
    </w:p>
    <w:p w:rsidR="00AB6D7E" w:rsidRDefault="00AB6D7E" w:rsidP="00AB6D7E">
      <w:pPr>
        <w:ind w:firstLine="709"/>
        <w:jc w:val="both"/>
        <w:rPr>
          <w:sz w:val="28"/>
          <w:szCs w:val="28"/>
        </w:rPr>
      </w:pPr>
      <w:r>
        <w:rPr>
          <w:sz w:val="28"/>
          <w:szCs w:val="28"/>
        </w:rPr>
        <w:t>- иные строения и сооружения вспомогательного использования, предназначенные для обслуживания основного здания или строения.</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заведения среднего профессионального образования;</w:t>
      </w:r>
    </w:p>
    <w:p w:rsidR="00AB6D7E" w:rsidRDefault="00AB6D7E" w:rsidP="00AB6D7E">
      <w:pPr>
        <w:ind w:firstLine="709"/>
        <w:jc w:val="both"/>
        <w:rPr>
          <w:sz w:val="28"/>
          <w:szCs w:val="28"/>
        </w:rPr>
      </w:pPr>
      <w:r>
        <w:rPr>
          <w:sz w:val="28"/>
          <w:szCs w:val="28"/>
        </w:rPr>
        <w:t>- отдельно стоящие объекты бытового обслуживания;</w:t>
      </w:r>
    </w:p>
    <w:p w:rsidR="00AB6D7E" w:rsidRDefault="00AB6D7E" w:rsidP="00AB6D7E">
      <w:pPr>
        <w:ind w:firstLine="709"/>
        <w:jc w:val="both"/>
        <w:rPr>
          <w:sz w:val="28"/>
          <w:szCs w:val="28"/>
        </w:rPr>
      </w:pPr>
      <w:r>
        <w:rPr>
          <w:sz w:val="28"/>
          <w:szCs w:val="28"/>
        </w:rPr>
        <w:t>- рынки;</w:t>
      </w:r>
    </w:p>
    <w:p w:rsidR="00AB6D7E" w:rsidRDefault="00AB6D7E" w:rsidP="00AB6D7E">
      <w:pPr>
        <w:ind w:firstLine="709"/>
        <w:jc w:val="both"/>
        <w:rPr>
          <w:sz w:val="28"/>
          <w:szCs w:val="28"/>
        </w:rPr>
      </w:pPr>
      <w:r>
        <w:rPr>
          <w:sz w:val="28"/>
          <w:szCs w:val="28"/>
        </w:rPr>
        <w:t>- общежития.</w:t>
      </w:r>
    </w:p>
    <w:p w:rsidR="00AB6D7E" w:rsidRDefault="00AB6D7E" w:rsidP="00AB6D7E">
      <w:pPr>
        <w:ind w:firstLine="709"/>
        <w:jc w:val="both"/>
        <w:rPr>
          <w:sz w:val="28"/>
          <w:szCs w:val="28"/>
        </w:rPr>
      </w:pPr>
      <w:r>
        <w:rPr>
          <w:sz w:val="28"/>
          <w:szCs w:val="28"/>
        </w:rPr>
        <w:t>ПК-4. Зона размещения объектов производственного, коммунального и складского назначения</w:t>
      </w:r>
      <w:r>
        <w:rPr>
          <w:rFonts w:eastAsia="Arial Unicode MS"/>
          <w:sz w:val="28"/>
          <w:szCs w:val="28"/>
        </w:rPr>
        <w:t xml:space="preserve"> </w:t>
      </w:r>
      <w:r>
        <w:rPr>
          <w:sz w:val="28"/>
          <w:szCs w:val="28"/>
        </w:rPr>
        <w:t>с санитарно-защитной зоной 500 м (класс II)</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производственные здания, строения, сооружения с санитарно-защитной зоной 500 м (класс II);</w:t>
      </w:r>
    </w:p>
    <w:p w:rsidR="00AB6D7E" w:rsidRDefault="00AB6D7E" w:rsidP="00AB6D7E">
      <w:pPr>
        <w:ind w:firstLine="709"/>
        <w:jc w:val="both"/>
        <w:rPr>
          <w:sz w:val="28"/>
          <w:szCs w:val="28"/>
        </w:rPr>
      </w:pPr>
      <w:r>
        <w:rPr>
          <w:sz w:val="28"/>
          <w:szCs w:val="28"/>
        </w:rPr>
        <w:t>- объекты коммунального хозяйства с санитарно-защитной зоной 500 м (класс II);</w:t>
      </w:r>
    </w:p>
    <w:p w:rsidR="00AB6D7E" w:rsidRDefault="00AB6D7E" w:rsidP="00AB6D7E">
      <w:pPr>
        <w:ind w:firstLine="709"/>
        <w:jc w:val="both"/>
        <w:rPr>
          <w:sz w:val="28"/>
          <w:szCs w:val="28"/>
        </w:rPr>
      </w:pPr>
      <w:r>
        <w:rPr>
          <w:sz w:val="28"/>
          <w:szCs w:val="28"/>
        </w:rPr>
        <w:t>- автозаправочные станции для заправки грузового и легкового автотранспорта жидким и газовым топливом;</w:t>
      </w:r>
    </w:p>
    <w:p w:rsidR="00AB6D7E" w:rsidRDefault="00AB6D7E" w:rsidP="00AB6D7E">
      <w:pPr>
        <w:ind w:firstLine="709"/>
        <w:jc w:val="both"/>
        <w:rPr>
          <w:sz w:val="28"/>
          <w:szCs w:val="28"/>
        </w:rPr>
      </w:pPr>
      <w:r>
        <w:rPr>
          <w:sz w:val="28"/>
          <w:szCs w:val="28"/>
        </w:rPr>
        <w:t>- гаражи и автостоянки для постоянного хранения грузовых автомобилей;</w:t>
      </w:r>
    </w:p>
    <w:p w:rsidR="00AB6D7E" w:rsidRDefault="00AB6D7E" w:rsidP="00AB6D7E">
      <w:pPr>
        <w:ind w:firstLine="709"/>
        <w:jc w:val="both"/>
        <w:rPr>
          <w:sz w:val="28"/>
          <w:szCs w:val="28"/>
        </w:rPr>
      </w:pPr>
      <w:r>
        <w:rPr>
          <w:sz w:val="28"/>
          <w:szCs w:val="28"/>
        </w:rPr>
        <w:t>- слесарные и ремонтные мастерские, мастерские технического обслуживания легкового автотранспорта;</w:t>
      </w:r>
    </w:p>
    <w:p w:rsidR="00AB6D7E" w:rsidRDefault="00AB6D7E" w:rsidP="00AB6D7E">
      <w:pPr>
        <w:ind w:firstLine="709"/>
        <w:jc w:val="both"/>
        <w:rPr>
          <w:sz w:val="28"/>
          <w:szCs w:val="28"/>
        </w:rPr>
      </w:pPr>
      <w:r>
        <w:rPr>
          <w:sz w:val="28"/>
          <w:szCs w:val="28"/>
        </w:rPr>
        <w:t xml:space="preserve">- объекты по обслуживанию легковых, грузовых автомобилей с количеством постов не более 10, </w:t>
      </w:r>
      <w:proofErr w:type="spellStart"/>
      <w:r>
        <w:rPr>
          <w:sz w:val="28"/>
          <w:szCs w:val="28"/>
        </w:rPr>
        <w:t>автомойки</w:t>
      </w:r>
      <w:proofErr w:type="spellEnd"/>
      <w:r>
        <w:rPr>
          <w:sz w:val="28"/>
          <w:szCs w:val="28"/>
        </w:rPr>
        <w:t xml:space="preserve"> с количеством постов от 2 до 5, мойки грузовых автомобилей портального типа;</w:t>
      </w:r>
    </w:p>
    <w:p w:rsidR="00AB6D7E" w:rsidRDefault="00AB6D7E" w:rsidP="00AB6D7E">
      <w:pPr>
        <w:ind w:firstLine="709"/>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объекты складского назначения с санитарно-защитной зоной 500 м (класс II);</w:t>
      </w:r>
    </w:p>
    <w:p w:rsidR="00AB6D7E" w:rsidRDefault="00AB6D7E" w:rsidP="00AB6D7E">
      <w:pPr>
        <w:ind w:firstLine="709"/>
        <w:jc w:val="both"/>
        <w:rPr>
          <w:sz w:val="28"/>
          <w:szCs w:val="28"/>
        </w:rPr>
      </w:pPr>
      <w:r>
        <w:rPr>
          <w:sz w:val="28"/>
          <w:szCs w:val="28"/>
        </w:rPr>
        <w:t>- элеваторы цементов и других пылящих строительных материалов;</w:t>
      </w:r>
    </w:p>
    <w:p w:rsidR="00AB6D7E" w:rsidRDefault="00AB6D7E" w:rsidP="00AB6D7E">
      <w:pPr>
        <w:ind w:firstLine="709"/>
        <w:jc w:val="both"/>
        <w:rPr>
          <w:sz w:val="28"/>
          <w:szCs w:val="28"/>
        </w:rPr>
      </w:pPr>
      <w:r>
        <w:rPr>
          <w:sz w:val="28"/>
          <w:szCs w:val="28"/>
        </w:rPr>
        <w:t>- производство щебенки, гравия и песка, обогащение кварцевого песка;</w:t>
      </w:r>
    </w:p>
    <w:p w:rsidR="00AB6D7E" w:rsidRDefault="00AB6D7E" w:rsidP="00AB6D7E">
      <w:pPr>
        <w:ind w:firstLine="709"/>
        <w:jc w:val="both"/>
        <w:rPr>
          <w:sz w:val="28"/>
          <w:szCs w:val="28"/>
        </w:rPr>
      </w:pPr>
      <w:r>
        <w:rPr>
          <w:sz w:val="28"/>
          <w:szCs w:val="28"/>
        </w:rPr>
        <w:t>- карьеры нерудных стройматериалов;</w:t>
      </w:r>
    </w:p>
    <w:p w:rsidR="00AB6D7E" w:rsidRDefault="00AB6D7E" w:rsidP="00AB6D7E">
      <w:pPr>
        <w:ind w:firstLine="709"/>
        <w:jc w:val="both"/>
        <w:rPr>
          <w:sz w:val="28"/>
          <w:szCs w:val="28"/>
        </w:rPr>
      </w:pPr>
      <w:r>
        <w:rPr>
          <w:sz w:val="28"/>
          <w:szCs w:val="28"/>
        </w:rPr>
        <w:t>- производство кирпича (красного, силикатного), строительных керамических и огнеупорных изделий;</w:t>
      </w:r>
    </w:p>
    <w:p w:rsidR="00AB6D7E" w:rsidRDefault="00AB6D7E" w:rsidP="00AB6D7E">
      <w:pPr>
        <w:ind w:firstLine="709"/>
        <w:jc w:val="both"/>
        <w:rPr>
          <w:sz w:val="28"/>
          <w:szCs w:val="28"/>
        </w:rPr>
      </w:pPr>
      <w:r>
        <w:rPr>
          <w:sz w:val="28"/>
          <w:szCs w:val="28"/>
        </w:rPr>
        <w:t>- производство железобетонных изделий (ЖБК, ЖБИ);</w:t>
      </w:r>
    </w:p>
    <w:p w:rsidR="00AB6D7E" w:rsidRDefault="00AB6D7E" w:rsidP="00AB6D7E">
      <w:pPr>
        <w:ind w:firstLine="709"/>
        <w:jc w:val="both"/>
        <w:rPr>
          <w:sz w:val="28"/>
          <w:szCs w:val="28"/>
        </w:rPr>
      </w:pPr>
      <w:r>
        <w:rPr>
          <w:sz w:val="28"/>
          <w:szCs w:val="28"/>
        </w:rPr>
        <w:t>- установки по производству бетона;</w:t>
      </w:r>
    </w:p>
    <w:p w:rsidR="00AB6D7E" w:rsidRDefault="00AB6D7E" w:rsidP="00AB6D7E">
      <w:pPr>
        <w:ind w:firstLine="709"/>
        <w:jc w:val="both"/>
        <w:rPr>
          <w:sz w:val="28"/>
          <w:szCs w:val="28"/>
        </w:rPr>
      </w:pPr>
      <w:r>
        <w:rPr>
          <w:sz w:val="28"/>
          <w:szCs w:val="28"/>
        </w:rPr>
        <w:t>- карьеры, предприятия по добыче гравия, песка, глины;</w:t>
      </w:r>
    </w:p>
    <w:p w:rsidR="00AB6D7E" w:rsidRDefault="00AB6D7E" w:rsidP="00AB6D7E">
      <w:pPr>
        <w:ind w:firstLine="709"/>
        <w:jc w:val="both"/>
        <w:rPr>
          <w:sz w:val="28"/>
          <w:szCs w:val="28"/>
        </w:rPr>
      </w:pPr>
      <w:r>
        <w:rPr>
          <w:sz w:val="28"/>
          <w:szCs w:val="28"/>
        </w:rPr>
        <w:lastRenderedPageBreak/>
        <w:t>- пункты приема вторсырья;</w:t>
      </w:r>
    </w:p>
    <w:p w:rsidR="00AB6D7E" w:rsidRDefault="00AB6D7E" w:rsidP="00AB6D7E">
      <w:pPr>
        <w:ind w:firstLine="709"/>
        <w:jc w:val="both"/>
        <w:rPr>
          <w:sz w:val="28"/>
          <w:szCs w:val="28"/>
        </w:rPr>
      </w:pPr>
      <w:r>
        <w:rPr>
          <w:sz w:val="28"/>
          <w:szCs w:val="28"/>
        </w:rPr>
        <w:t>- типографии;</w:t>
      </w:r>
    </w:p>
    <w:p w:rsidR="00AB6D7E" w:rsidRDefault="00AB6D7E" w:rsidP="00AB6D7E">
      <w:pPr>
        <w:ind w:firstLine="709"/>
        <w:jc w:val="both"/>
        <w:rPr>
          <w:sz w:val="28"/>
          <w:szCs w:val="28"/>
        </w:rPr>
      </w:pPr>
      <w:r>
        <w:rPr>
          <w:sz w:val="28"/>
          <w:szCs w:val="28"/>
        </w:rPr>
        <w:t>- химчистки, прачечные;</w:t>
      </w:r>
    </w:p>
    <w:p w:rsidR="00AB6D7E" w:rsidRDefault="00AB6D7E" w:rsidP="00AB6D7E">
      <w:pPr>
        <w:ind w:firstLine="709"/>
        <w:jc w:val="both"/>
        <w:rPr>
          <w:sz w:val="28"/>
          <w:szCs w:val="28"/>
        </w:rPr>
      </w:pPr>
      <w:r>
        <w:rPr>
          <w:sz w:val="28"/>
          <w:szCs w:val="28"/>
        </w:rPr>
        <w:t>- механизированные транспортные парки по очистке без ремонтной базы;</w:t>
      </w:r>
    </w:p>
    <w:p w:rsidR="00AB6D7E" w:rsidRDefault="00AB6D7E" w:rsidP="00AB6D7E">
      <w:pPr>
        <w:ind w:firstLine="709"/>
        <w:jc w:val="both"/>
        <w:rPr>
          <w:sz w:val="28"/>
          <w:szCs w:val="28"/>
        </w:rPr>
      </w:pPr>
      <w:r>
        <w:rPr>
          <w:sz w:val="28"/>
          <w:szCs w:val="28"/>
        </w:rPr>
        <w:t>- мусороперегрузочные станции;</w:t>
      </w:r>
    </w:p>
    <w:p w:rsidR="00AB6D7E" w:rsidRDefault="00AB6D7E" w:rsidP="00AB6D7E">
      <w:pPr>
        <w:ind w:firstLine="709"/>
        <w:jc w:val="both"/>
        <w:rPr>
          <w:sz w:val="28"/>
          <w:szCs w:val="28"/>
        </w:rPr>
      </w:pPr>
      <w:r>
        <w:rPr>
          <w:sz w:val="28"/>
          <w:szCs w:val="28"/>
        </w:rPr>
        <w:t>- административные здания, строения, сооружения;</w:t>
      </w:r>
    </w:p>
    <w:p w:rsidR="00AB6D7E" w:rsidRDefault="00AB6D7E" w:rsidP="00AB6D7E">
      <w:pPr>
        <w:ind w:firstLine="709"/>
        <w:jc w:val="both"/>
        <w:rPr>
          <w:sz w:val="28"/>
          <w:szCs w:val="28"/>
        </w:rPr>
      </w:pPr>
      <w:r>
        <w:rPr>
          <w:sz w:val="28"/>
          <w:szCs w:val="28"/>
        </w:rPr>
        <w:t>- научные организаци</w:t>
      </w:r>
      <w:proofErr w:type="gramStart"/>
      <w:r>
        <w:rPr>
          <w:sz w:val="28"/>
          <w:szCs w:val="28"/>
        </w:rPr>
        <w:t>и(</w:t>
      </w:r>
      <w:proofErr w:type="gramEnd"/>
      <w:r>
        <w:rPr>
          <w:sz w:val="28"/>
          <w:szCs w:val="28"/>
        </w:rPr>
        <w:t>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и(или) научно-техническую деятельность;</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объекты оптовой торговли;</w:t>
      </w:r>
    </w:p>
    <w:p w:rsidR="00AB6D7E" w:rsidRDefault="00AB6D7E" w:rsidP="00AB6D7E">
      <w:pPr>
        <w:ind w:firstLine="709"/>
        <w:jc w:val="both"/>
        <w:rPr>
          <w:rFonts w:eastAsia="Arial"/>
          <w:sz w:val="28"/>
          <w:szCs w:val="28"/>
        </w:rPr>
      </w:pPr>
      <w:r>
        <w:rPr>
          <w:sz w:val="28"/>
          <w:szCs w:val="28"/>
        </w:rPr>
        <w:t>- столовые при предприятиях и учреждениях</w:t>
      </w:r>
      <w:r>
        <w:rPr>
          <w:rFonts w:eastAsia="Arial"/>
          <w:sz w:val="28"/>
          <w:szCs w:val="28"/>
        </w:rPr>
        <w:t>;</w:t>
      </w:r>
    </w:p>
    <w:p w:rsidR="00AB6D7E" w:rsidRDefault="00AB6D7E" w:rsidP="00AB6D7E">
      <w:pPr>
        <w:ind w:firstLine="709"/>
        <w:jc w:val="both"/>
        <w:rPr>
          <w:sz w:val="28"/>
          <w:szCs w:val="28"/>
        </w:rPr>
      </w:pPr>
      <w:r>
        <w:rPr>
          <w:sz w:val="28"/>
          <w:szCs w:val="28"/>
        </w:rPr>
        <w:t>- аптеки;</w:t>
      </w:r>
    </w:p>
    <w:p w:rsidR="00AB6D7E" w:rsidRDefault="00AB6D7E" w:rsidP="00AB6D7E">
      <w:pPr>
        <w:ind w:firstLine="709"/>
        <w:jc w:val="both"/>
        <w:rPr>
          <w:sz w:val="28"/>
          <w:szCs w:val="28"/>
        </w:rPr>
      </w:pPr>
      <w:r>
        <w:rPr>
          <w:sz w:val="28"/>
          <w:szCs w:val="28"/>
        </w:rPr>
        <w:t>- пожарные депо;</w:t>
      </w:r>
    </w:p>
    <w:p w:rsidR="00AB6D7E" w:rsidRDefault="00AB6D7E" w:rsidP="00AB6D7E">
      <w:pPr>
        <w:ind w:firstLine="709"/>
        <w:jc w:val="both"/>
        <w:rPr>
          <w:sz w:val="28"/>
          <w:szCs w:val="28"/>
        </w:rPr>
      </w:pPr>
      <w:r>
        <w:rPr>
          <w:sz w:val="28"/>
          <w:szCs w:val="28"/>
        </w:rPr>
        <w:t>- ветлечебницы с содержанием животных;</w:t>
      </w:r>
    </w:p>
    <w:p w:rsidR="00AB6D7E" w:rsidRDefault="00AB6D7E" w:rsidP="00AB6D7E">
      <w:pPr>
        <w:ind w:firstLine="709"/>
        <w:jc w:val="both"/>
        <w:rPr>
          <w:sz w:val="28"/>
          <w:szCs w:val="28"/>
        </w:rPr>
      </w:pPr>
      <w:r>
        <w:rPr>
          <w:sz w:val="28"/>
          <w:szCs w:val="28"/>
        </w:rPr>
        <w:t>- бани, сауны;</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автостоянки для временного хранения грузовых автомобилей;</w:t>
      </w:r>
    </w:p>
    <w:p w:rsidR="00AB6D7E" w:rsidRDefault="00AB6D7E" w:rsidP="00AB6D7E">
      <w:pPr>
        <w:ind w:firstLine="709"/>
        <w:jc w:val="both"/>
        <w:rPr>
          <w:sz w:val="28"/>
          <w:szCs w:val="28"/>
        </w:rPr>
      </w:pPr>
      <w:r>
        <w:rPr>
          <w:sz w:val="28"/>
          <w:szCs w:val="28"/>
        </w:rPr>
        <w:t>-индивидуальные резервуары для хранения воды, скважины для забора воды, оборудование пожарной охраны (гидранты, резервуары);</w:t>
      </w:r>
    </w:p>
    <w:p w:rsidR="00AB6D7E" w:rsidRDefault="00AB6D7E" w:rsidP="00AB6D7E">
      <w:pPr>
        <w:ind w:firstLine="709"/>
        <w:jc w:val="both"/>
        <w:rPr>
          <w:sz w:val="28"/>
          <w:szCs w:val="28"/>
        </w:rPr>
      </w:pPr>
      <w:r>
        <w:rPr>
          <w:sz w:val="28"/>
          <w:szCs w:val="28"/>
        </w:rPr>
        <w:t>- площадки для сбора мусора;</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спортплощадки, площадки отдыха для персонала предприятий;</w:t>
      </w:r>
    </w:p>
    <w:p w:rsidR="00AB6D7E" w:rsidRDefault="00AB6D7E" w:rsidP="00AB6D7E">
      <w:pPr>
        <w:ind w:firstLine="709"/>
        <w:jc w:val="both"/>
        <w:rPr>
          <w:rFonts w:eastAsia="Arial"/>
          <w:sz w:val="28"/>
          <w:szCs w:val="28"/>
        </w:rPr>
      </w:pPr>
      <w:r>
        <w:rPr>
          <w:rFonts w:eastAsia="Arial"/>
          <w:sz w:val="28"/>
          <w:szCs w:val="28"/>
        </w:rPr>
        <w:t>- пункты первой медицинской помощи;</w:t>
      </w:r>
    </w:p>
    <w:p w:rsidR="00AB6D7E" w:rsidRDefault="00AB6D7E" w:rsidP="00AB6D7E">
      <w:pPr>
        <w:ind w:firstLine="709"/>
        <w:jc w:val="both"/>
        <w:rPr>
          <w:sz w:val="28"/>
          <w:szCs w:val="28"/>
        </w:rPr>
      </w:pPr>
      <w:r>
        <w:rPr>
          <w:sz w:val="28"/>
          <w:szCs w:val="28"/>
        </w:rPr>
        <w:t>- питомники растений для озеленения промышленных территорий и санитарно-защитных зон;</w:t>
      </w:r>
    </w:p>
    <w:p w:rsidR="00AB6D7E" w:rsidRDefault="00AB6D7E" w:rsidP="00AB6D7E">
      <w:pPr>
        <w:ind w:firstLine="709"/>
        <w:jc w:val="both"/>
        <w:rPr>
          <w:sz w:val="28"/>
          <w:szCs w:val="28"/>
        </w:rPr>
      </w:pPr>
      <w:r>
        <w:rPr>
          <w:sz w:val="28"/>
          <w:szCs w:val="28"/>
        </w:rPr>
        <w:t>- скульптуры и скульптурные композиции, малые архитектурные формы, фонтаны и другие объекты ландшафтного дизайна;</w:t>
      </w:r>
    </w:p>
    <w:p w:rsidR="00AB6D7E" w:rsidRDefault="00AB6D7E" w:rsidP="00AB6D7E">
      <w:pPr>
        <w:ind w:firstLine="709"/>
        <w:jc w:val="both"/>
        <w:rPr>
          <w:sz w:val="28"/>
          <w:szCs w:val="28"/>
        </w:rPr>
      </w:pPr>
      <w:r>
        <w:rPr>
          <w:sz w:val="28"/>
          <w:szCs w:val="28"/>
        </w:rPr>
        <w:t>- иные строения и сооружения вспомогательного использования, предназначенные для обслуживания основного здания или строения.</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заведения среднего профессионального образования;</w:t>
      </w:r>
    </w:p>
    <w:p w:rsidR="00AB6D7E" w:rsidRDefault="00AB6D7E" w:rsidP="00AB6D7E">
      <w:pPr>
        <w:ind w:firstLine="709"/>
        <w:jc w:val="both"/>
        <w:rPr>
          <w:sz w:val="28"/>
          <w:szCs w:val="28"/>
        </w:rPr>
      </w:pPr>
      <w:r>
        <w:rPr>
          <w:sz w:val="28"/>
          <w:szCs w:val="28"/>
        </w:rPr>
        <w:t>- отдельно стоящие объекты бытового обслуживания;</w:t>
      </w:r>
    </w:p>
    <w:p w:rsidR="00AB6D7E" w:rsidRDefault="00AB6D7E" w:rsidP="00AB6D7E">
      <w:pPr>
        <w:ind w:firstLine="709"/>
        <w:jc w:val="both"/>
        <w:rPr>
          <w:sz w:val="28"/>
          <w:szCs w:val="28"/>
        </w:rPr>
      </w:pPr>
      <w:r>
        <w:rPr>
          <w:sz w:val="28"/>
          <w:szCs w:val="28"/>
        </w:rPr>
        <w:t>- рынки;</w:t>
      </w:r>
    </w:p>
    <w:p w:rsidR="00AB6D7E" w:rsidRDefault="00AB6D7E" w:rsidP="00AB6D7E">
      <w:pPr>
        <w:ind w:firstLine="709"/>
        <w:jc w:val="both"/>
        <w:rPr>
          <w:sz w:val="28"/>
          <w:szCs w:val="28"/>
        </w:rPr>
      </w:pPr>
      <w:r>
        <w:rPr>
          <w:sz w:val="28"/>
          <w:szCs w:val="28"/>
        </w:rPr>
        <w:t xml:space="preserve">- общежития. </w:t>
      </w:r>
    </w:p>
    <w:p w:rsidR="00AB6D7E" w:rsidRDefault="00AB6D7E" w:rsidP="00AB6D7E">
      <w:pPr>
        <w:ind w:firstLine="709"/>
        <w:jc w:val="both"/>
        <w:rPr>
          <w:sz w:val="28"/>
          <w:szCs w:val="28"/>
        </w:rPr>
      </w:pPr>
    </w:p>
    <w:p w:rsidR="00AB6D7E" w:rsidRPr="008D0348" w:rsidRDefault="00AB6D7E" w:rsidP="00AB6D7E">
      <w:pPr>
        <w:ind w:firstLine="709"/>
        <w:jc w:val="both"/>
        <w:rPr>
          <w:b/>
          <w:sz w:val="28"/>
          <w:szCs w:val="28"/>
        </w:rPr>
      </w:pPr>
      <w:r w:rsidRPr="008D0348">
        <w:rPr>
          <w:b/>
          <w:sz w:val="28"/>
          <w:szCs w:val="28"/>
        </w:rPr>
        <w:lastRenderedPageBreak/>
        <w:t>Статья 36.4. Градостроительные регламенты. Зоны сельскохозяйственного использования</w:t>
      </w:r>
    </w:p>
    <w:p w:rsidR="008D0348" w:rsidRDefault="008D0348" w:rsidP="00AB6D7E">
      <w:pPr>
        <w:ind w:firstLine="709"/>
        <w:jc w:val="both"/>
        <w:rPr>
          <w:rFonts w:eastAsia="Arial"/>
          <w:sz w:val="28"/>
          <w:szCs w:val="28"/>
        </w:rPr>
      </w:pPr>
    </w:p>
    <w:p w:rsidR="00AB6D7E" w:rsidRDefault="00AB6D7E" w:rsidP="00AB6D7E">
      <w:pPr>
        <w:ind w:firstLine="709"/>
        <w:jc w:val="both"/>
        <w:rPr>
          <w:rFonts w:eastAsia="Arial"/>
          <w:sz w:val="28"/>
          <w:szCs w:val="28"/>
        </w:rPr>
      </w:pPr>
      <w:r>
        <w:rPr>
          <w:rFonts w:eastAsia="Arial"/>
          <w:sz w:val="28"/>
          <w:szCs w:val="28"/>
        </w:rPr>
        <w:t>СХ-1. Зона сельскохозяйственных угодий</w:t>
      </w:r>
    </w:p>
    <w:p w:rsidR="00AB6D7E" w:rsidRDefault="00AB6D7E" w:rsidP="00AB6D7E">
      <w:pPr>
        <w:ind w:firstLine="709"/>
        <w:jc w:val="both"/>
        <w:rPr>
          <w:rFonts w:eastAsia="Arial"/>
          <w:sz w:val="28"/>
          <w:szCs w:val="28"/>
        </w:rPr>
      </w:pPr>
      <w:proofErr w:type="gramStart"/>
      <w:r>
        <w:rPr>
          <w:rFonts w:eastAsia="Arial"/>
          <w:sz w:val="28"/>
          <w:szCs w:val="28"/>
        </w:rPr>
        <w:t>В состав зоны сельскохозяйственных угодий входят: пашни, сенокосы, пастбища, залежи, земли, занятые многолетними насаждениями (садами, виноградниками и другими).</w:t>
      </w:r>
      <w:proofErr w:type="gramEnd"/>
      <w:r>
        <w:rPr>
          <w:rFonts w:eastAsia="Arial"/>
          <w:sz w:val="28"/>
          <w:szCs w:val="28"/>
        </w:rPr>
        <w:t xml:space="preserve"> </w:t>
      </w:r>
      <w:proofErr w:type="gramStart"/>
      <w:r>
        <w:rPr>
          <w:rFonts w:eastAsia="Arial"/>
          <w:sz w:val="28"/>
          <w:szCs w:val="28"/>
        </w:rPr>
        <w:t>Согласно пункта</w:t>
      </w:r>
      <w:proofErr w:type="gramEnd"/>
      <w:r>
        <w:rPr>
          <w:rFonts w:eastAsia="Arial"/>
          <w:sz w:val="28"/>
          <w:szCs w:val="28"/>
        </w:rPr>
        <w:t xml:space="preserve"> 6 статьи 36 Градостроительного кодекса РФ для сельскохозяйственных угодий в составе земель сельскохозяйственного назначения градостроительные регламенты не устанавливаются.</w:t>
      </w:r>
    </w:p>
    <w:p w:rsidR="00AB6D7E" w:rsidRDefault="00AB6D7E" w:rsidP="00AB6D7E">
      <w:pPr>
        <w:ind w:firstLine="709"/>
        <w:jc w:val="both"/>
        <w:rPr>
          <w:rFonts w:eastAsia="Arial"/>
          <w:sz w:val="28"/>
          <w:szCs w:val="28"/>
        </w:rPr>
      </w:pPr>
      <w:r>
        <w:rPr>
          <w:rFonts w:eastAsia="Arial"/>
          <w:sz w:val="28"/>
          <w:szCs w:val="28"/>
        </w:rPr>
        <w:t>СХ-2. Зона объектов сельскохозяйственного назначения</w:t>
      </w:r>
    </w:p>
    <w:p w:rsidR="00AB6D7E" w:rsidRDefault="00AB6D7E" w:rsidP="00AB6D7E">
      <w:pPr>
        <w:ind w:firstLine="709"/>
        <w:jc w:val="both"/>
        <w:rPr>
          <w:rFonts w:eastAsia="Arial"/>
          <w:sz w:val="28"/>
          <w:szCs w:val="28"/>
        </w:rPr>
      </w:pPr>
      <w:r>
        <w:rPr>
          <w:rFonts w:eastAsia="Arial"/>
          <w:sz w:val="28"/>
          <w:szCs w:val="28"/>
        </w:rPr>
        <w:t>Основные виды разрешенного использования:</w:t>
      </w:r>
    </w:p>
    <w:p w:rsidR="00AB6D7E" w:rsidRDefault="00AB6D7E" w:rsidP="00AB6D7E">
      <w:pPr>
        <w:ind w:firstLine="709"/>
        <w:jc w:val="both"/>
        <w:rPr>
          <w:rFonts w:eastAsia="Arial"/>
          <w:sz w:val="28"/>
          <w:szCs w:val="28"/>
        </w:rPr>
      </w:pPr>
      <w:r>
        <w:rPr>
          <w:rFonts w:eastAsia="Arial"/>
          <w:sz w:val="28"/>
          <w:szCs w:val="28"/>
        </w:rPr>
        <w:t>- сельскохозяйственные предприятия;</w:t>
      </w:r>
    </w:p>
    <w:p w:rsidR="00AB6D7E" w:rsidRDefault="00AB6D7E" w:rsidP="00AB6D7E">
      <w:pPr>
        <w:ind w:firstLine="709"/>
        <w:jc w:val="both"/>
        <w:rPr>
          <w:rFonts w:eastAsia="Arial"/>
          <w:sz w:val="28"/>
          <w:szCs w:val="28"/>
        </w:rPr>
      </w:pPr>
      <w:r>
        <w:rPr>
          <w:rFonts w:eastAsia="Arial"/>
          <w:sz w:val="28"/>
          <w:szCs w:val="28"/>
        </w:rPr>
        <w:t>- опытно-производственные хозяйства;</w:t>
      </w:r>
    </w:p>
    <w:p w:rsidR="00AB6D7E" w:rsidRDefault="00AB6D7E" w:rsidP="00AB6D7E">
      <w:pPr>
        <w:ind w:firstLine="709"/>
        <w:jc w:val="both"/>
        <w:rPr>
          <w:rFonts w:eastAsia="Arial"/>
          <w:sz w:val="28"/>
          <w:szCs w:val="28"/>
        </w:rPr>
      </w:pPr>
      <w:r>
        <w:rPr>
          <w:rFonts w:eastAsia="Arial"/>
          <w:sz w:val="28"/>
          <w:szCs w:val="28"/>
        </w:rPr>
        <w:t>- теплицы, парники;</w:t>
      </w:r>
    </w:p>
    <w:p w:rsidR="00AB6D7E" w:rsidRDefault="00AB6D7E" w:rsidP="00AB6D7E">
      <w:pPr>
        <w:ind w:firstLine="709"/>
        <w:jc w:val="both"/>
        <w:rPr>
          <w:rFonts w:eastAsia="Arial"/>
          <w:sz w:val="28"/>
          <w:szCs w:val="28"/>
        </w:rPr>
      </w:pPr>
      <w:r>
        <w:rPr>
          <w:rFonts w:eastAsia="Arial"/>
          <w:sz w:val="28"/>
          <w:szCs w:val="28"/>
        </w:rPr>
        <w:t>- учебные, учебно-опытные и учебно-производственные хозяйства;</w:t>
      </w:r>
    </w:p>
    <w:p w:rsidR="00AB6D7E" w:rsidRDefault="00AB6D7E" w:rsidP="00AB6D7E">
      <w:pPr>
        <w:ind w:firstLine="709"/>
        <w:jc w:val="both"/>
        <w:rPr>
          <w:rFonts w:eastAsia="Arial"/>
          <w:sz w:val="28"/>
          <w:szCs w:val="28"/>
        </w:rPr>
      </w:pPr>
      <w:r>
        <w:rPr>
          <w:rFonts w:eastAsia="Arial"/>
          <w:sz w:val="28"/>
          <w:szCs w:val="28"/>
        </w:rPr>
        <w:t>- научно-исследовательские организации;</w:t>
      </w:r>
    </w:p>
    <w:p w:rsidR="00AB6D7E" w:rsidRDefault="00AB6D7E" w:rsidP="00AB6D7E">
      <w:pPr>
        <w:ind w:firstLine="709"/>
        <w:jc w:val="both"/>
        <w:rPr>
          <w:rFonts w:eastAsia="Arial"/>
          <w:sz w:val="28"/>
          <w:szCs w:val="28"/>
        </w:rPr>
      </w:pPr>
      <w:r>
        <w:rPr>
          <w:rFonts w:eastAsia="Arial"/>
          <w:sz w:val="28"/>
          <w:szCs w:val="28"/>
        </w:rPr>
        <w:t>- образовательные учреждения для сельскохозяйственного производства;</w:t>
      </w:r>
    </w:p>
    <w:p w:rsidR="00AB6D7E" w:rsidRDefault="00AB6D7E" w:rsidP="00AB6D7E">
      <w:pPr>
        <w:ind w:firstLine="709"/>
        <w:jc w:val="both"/>
        <w:rPr>
          <w:rFonts w:eastAsia="Arial"/>
          <w:sz w:val="28"/>
          <w:szCs w:val="28"/>
        </w:rPr>
      </w:pPr>
      <w:r>
        <w:rPr>
          <w:rFonts w:eastAsia="Arial"/>
          <w:sz w:val="28"/>
          <w:szCs w:val="28"/>
        </w:rPr>
        <w:t>- перерабатывающие предприятия;</w:t>
      </w:r>
    </w:p>
    <w:p w:rsidR="00AB6D7E" w:rsidRDefault="00AB6D7E" w:rsidP="00AB6D7E">
      <w:pPr>
        <w:ind w:firstLine="709"/>
        <w:jc w:val="both"/>
        <w:rPr>
          <w:rFonts w:eastAsia="Arial"/>
          <w:sz w:val="28"/>
          <w:szCs w:val="28"/>
        </w:rPr>
      </w:pPr>
      <w:r>
        <w:rPr>
          <w:rFonts w:eastAsia="Arial"/>
          <w:sz w:val="28"/>
          <w:szCs w:val="28"/>
        </w:rPr>
        <w:t>- элеваторы;</w:t>
      </w:r>
    </w:p>
    <w:p w:rsidR="00AB6D7E" w:rsidRDefault="00AB6D7E" w:rsidP="00AB6D7E">
      <w:pPr>
        <w:ind w:firstLine="709"/>
        <w:jc w:val="both"/>
        <w:rPr>
          <w:rFonts w:eastAsia="Arial"/>
          <w:sz w:val="28"/>
          <w:szCs w:val="28"/>
        </w:rPr>
      </w:pPr>
      <w:r>
        <w:rPr>
          <w:rFonts w:eastAsia="Arial"/>
          <w:sz w:val="28"/>
          <w:szCs w:val="28"/>
        </w:rPr>
        <w:t>- склады;</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объекты оптовой торговли;</w:t>
      </w:r>
    </w:p>
    <w:p w:rsidR="00AB6D7E" w:rsidRDefault="00AB6D7E" w:rsidP="00AB6D7E">
      <w:pPr>
        <w:ind w:firstLine="709"/>
        <w:jc w:val="both"/>
        <w:rPr>
          <w:sz w:val="28"/>
          <w:szCs w:val="28"/>
        </w:rPr>
      </w:pPr>
      <w:r>
        <w:rPr>
          <w:sz w:val="28"/>
          <w:szCs w:val="28"/>
        </w:rPr>
        <w:t>- для ведения личного подсобного хозяйства;</w:t>
      </w:r>
    </w:p>
    <w:p w:rsidR="00AB6D7E" w:rsidRDefault="00AB6D7E" w:rsidP="00AB6D7E">
      <w:pPr>
        <w:ind w:firstLine="709"/>
        <w:jc w:val="both"/>
        <w:rPr>
          <w:sz w:val="28"/>
          <w:szCs w:val="28"/>
        </w:rPr>
      </w:pPr>
      <w:r>
        <w:rPr>
          <w:sz w:val="28"/>
          <w:szCs w:val="28"/>
        </w:rPr>
        <w:t>- для ведения дачного хозяйства и садоводства;</w:t>
      </w:r>
    </w:p>
    <w:p w:rsidR="00AB6D7E" w:rsidRDefault="00AB6D7E" w:rsidP="00AB6D7E">
      <w:pPr>
        <w:ind w:firstLine="709"/>
        <w:jc w:val="both"/>
        <w:rPr>
          <w:sz w:val="28"/>
          <w:szCs w:val="28"/>
        </w:rPr>
      </w:pPr>
      <w:r>
        <w:rPr>
          <w:sz w:val="28"/>
          <w:szCs w:val="28"/>
        </w:rPr>
        <w:t>- рынки сельхозпродукции (ярмарки);</w:t>
      </w:r>
    </w:p>
    <w:p w:rsidR="00AB6D7E" w:rsidRDefault="00AB6D7E" w:rsidP="00AB6D7E">
      <w:pPr>
        <w:ind w:firstLine="709"/>
        <w:jc w:val="both"/>
        <w:rPr>
          <w:rFonts w:eastAsia="Arial"/>
          <w:sz w:val="28"/>
          <w:szCs w:val="28"/>
        </w:rPr>
      </w:pPr>
      <w:r>
        <w:rPr>
          <w:rFonts w:eastAsia="Arial"/>
          <w:sz w:val="28"/>
          <w:szCs w:val="28"/>
        </w:rPr>
        <w:t xml:space="preserve">- инженерно-технические объекты, сооружения и коммуникации (объекты </w:t>
      </w:r>
      <w:proofErr w:type="spellStart"/>
      <w:r>
        <w:rPr>
          <w:rFonts w:eastAsia="Arial"/>
          <w:sz w:val="28"/>
          <w:szCs w:val="28"/>
        </w:rPr>
        <w:t>электр</w:t>
      </w:r>
      <w:proofErr w:type="gramStart"/>
      <w:r>
        <w:rPr>
          <w:rFonts w:eastAsia="Arial"/>
          <w:sz w:val="28"/>
          <w:szCs w:val="28"/>
        </w:rPr>
        <w:t>о</w:t>
      </w:r>
      <w:proofErr w:type="spellEnd"/>
      <w:r>
        <w:rPr>
          <w:rFonts w:eastAsia="Arial"/>
          <w:sz w:val="28"/>
          <w:szCs w:val="28"/>
        </w:rPr>
        <w:t>-</w:t>
      </w:r>
      <w:proofErr w:type="gramEnd"/>
      <w:r>
        <w:rPr>
          <w:rFonts w:eastAsia="Arial"/>
          <w:sz w:val="28"/>
          <w:szCs w:val="28"/>
        </w:rPr>
        <w:t xml:space="preserve">, </w:t>
      </w:r>
      <w:proofErr w:type="spellStart"/>
      <w:r>
        <w:rPr>
          <w:rFonts w:eastAsia="Arial"/>
          <w:sz w:val="28"/>
          <w:szCs w:val="28"/>
        </w:rPr>
        <w:t>водо</w:t>
      </w:r>
      <w:proofErr w:type="spellEnd"/>
      <w:r>
        <w:rPr>
          <w:rFonts w:eastAsia="Arial"/>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rFonts w:eastAsia="Arial"/>
          <w:sz w:val="28"/>
          <w:szCs w:val="28"/>
        </w:rPr>
      </w:pPr>
      <w:r>
        <w:rPr>
          <w:rFonts w:eastAsia="Arial"/>
          <w:sz w:val="28"/>
          <w:szCs w:val="28"/>
        </w:rPr>
        <w:t>- сельскохозяйственные угодья;</w:t>
      </w:r>
    </w:p>
    <w:p w:rsidR="00AB6D7E" w:rsidRDefault="00AB6D7E" w:rsidP="00AB6D7E">
      <w:pPr>
        <w:ind w:firstLine="709"/>
        <w:jc w:val="both"/>
        <w:rPr>
          <w:rFonts w:eastAsia="Arial"/>
          <w:sz w:val="28"/>
          <w:szCs w:val="28"/>
        </w:rPr>
      </w:pPr>
      <w:r>
        <w:rPr>
          <w:rFonts w:eastAsia="Arial"/>
          <w:sz w:val="28"/>
          <w:szCs w:val="28"/>
        </w:rPr>
        <w:t>- инженерные, транспортные и иные вспомогательные сооружения и устройства для нужд сельского хозяйства.</w:t>
      </w:r>
    </w:p>
    <w:p w:rsidR="00AB6D7E" w:rsidRDefault="00AB6D7E" w:rsidP="00AB6D7E">
      <w:pPr>
        <w:ind w:firstLine="709"/>
        <w:jc w:val="both"/>
        <w:rPr>
          <w:rFonts w:eastAsia="Arial"/>
          <w:sz w:val="28"/>
          <w:szCs w:val="28"/>
        </w:rPr>
      </w:pPr>
      <w:r>
        <w:rPr>
          <w:rFonts w:eastAsia="Arial"/>
          <w:sz w:val="28"/>
          <w:szCs w:val="28"/>
        </w:rPr>
        <w:t>СХ-3. Зона поверхностных водных объектов.</w:t>
      </w:r>
    </w:p>
    <w:p w:rsidR="00AB6D7E" w:rsidRDefault="00AB6D7E" w:rsidP="00AB6D7E">
      <w:pPr>
        <w:ind w:firstLine="709"/>
        <w:jc w:val="both"/>
        <w:rPr>
          <w:rFonts w:eastAsia="Arial"/>
          <w:sz w:val="28"/>
          <w:szCs w:val="28"/>
        </w:rPr>
      </w:pPr>
      <w:r>
        <w:rPr>
          <w:rFonts w:eastAsia="Arial"/>
          <w:sz w:val="28"/>
          <w:szCs w:val="28"/>
        </w:rPr>
        <w:t>Согласно пункту 6 статьи 36 Градостроительного кодекса РФ для земель, покрытых поверхностными водами, градостроительные регламенты не устанавливаются.</w:t>
      </w:r>
    </w:p>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8D0348">
        <w:rPr>
          <w:b/>
          <w:sz w:val="28"/>
          <w:szCs w:val="28"/>
        </w:rPr>
        <w:t>Статья 36.5. Градостроительные регламенты. Рекреационные зоны.</w:t>
      </w:r>
    </w:p>
    <w:p w:rsidR="00D51D07" w:rsidRPr="008D0348" w:rsidRDefault="00D51D07" w:rsidP="00AB6D7E">
      <w:pPr>
        <w:ind w:firstLine="709"/>
        <w:jc w:val="both"/>
        <w:rPr>
          <w:b/>
          <w:sz w:val="28"/>
          <w:szCs w:val="28"/>
        </w:rPr>
      </w:pPr>
    </w:p>
    <w:p w:rsidR="00AB6D7E" w:rsidRDefault="00AB6D7E" w:rsidP="00AB6D7E">
      <w:pPr>
        <w:ind w:firstLine="709"/>
        <w:jc w:val="both"/>
        <w:rPr>
          <w:sz w:val="28"/>
          <w:szCs w:val="28"/>
        </w:rPr>
      </w:pPr>
      <w:r>
        <w:rPr>
          <w:sz w:val="28"/>
          <w:szCs w:val="28"/>
        </w:rPr>
        <w:t>Р-1. Зона парков и скверов</w:t>
      </w:r>
    </w:p>
    <w:p w:rsidR="00AB6D7E" w:rsidRDefault="00AB6D7E" w:rsidP="00AB6D7E">
      <w:pPr>
        <w:ind w:firstLine="709"/>
        <w:jc w:val="both"/>
        <w:rPr>
          <w:sz w:val="28"/>
          <w:szCs w:val="28"/>
        </w:rPr>
      </w:pPr>
      <w:r>
        <w:rPr>
          <w:sz w:val="28"/>
          <w:szCs w:val="28"/>
        </w:rPr>
        <w:t xml:space="preserve"> 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парки, скверы, бульвары (культуры и отдыха);</w:t>
      </w:r>
    </w:p>
    <w:p w:rsidR="00AB6D7E" w:rsidRDefault="00AB6D7E" w:rsidP="00AB6D7E">
      <w:pPr>
        <w:ind w:firstLine="709"/>
        <w:jc w:val="both"/>
        <w:rPr>
          <w:sz w:val="28"/>
          <w:szCs w:val="28"/>
        </w:rPr>
      </w:pPr>
      <w:r>
        <w:rPr>
          <w:sz w:val="28"/>
          <w:szCs w:val="28"/>
        </w:rPr>
        <w:t>- ботанический сад;</w:t>
      </w:r>
    </w:p>
    <w:p w:rsidR="00AB6D7E" w:rsidRDefault="00AB6D7E" w:rsidP="00AB6D7E">
      <w:pPr>
        <w:ind w:firstLine="709"/>
        <w:jc w:val="both"/>
        <w:rPr>
          <w:sz w:val="28"/>
          <w:szCs w:val="28"/>
        </w:rPr>
      </w:pPr>
      <w:r>
        <w:rPr>
          <w:sz w:val="28"/>
          <w:szCs w:val="28"/>
        </w:rPr>
        <w:lastRenderedPageBreak/>
        <w:t>- игровые площадки;</w:t>
      </w:r>
    </w:p>
    <w:p w:rsidR="00AB6D7E" w:rsidRDefault="00AB6D7E" w:rsidP="00AB6D7E">
      <w:pPr>
        <w:ind w:firstLine="709"/>
        <w:jc w:val="both"/>
        <w:rPr>
          <w:sz w:val="28"/>
          <w:szCs w:val="28"/>
        </w:rPr>
      </w:pPr>
      <w:r>
        <w:rPr>
          <w:sz w:val="28"/>
          <w:szCs w:val="28"/>
        </w:rPr>
        <w:t>- спортплощадки, теннисные корты, спортзалы, спортивные клубы, иные объекты спортивного назначения;</w:t>
      </w:r>
    </w:p>
    <w:p w:rsidR="00AB6D7E" w:rsidRDefault="00AB6D7E" w:rsidP="00AB6D7E">
      <w:pPr>
        <w:ind w:firstLine="709"/>
        <w:jc w:val="both"/>
        <w:rPr>
          <w:sz w:val="28"/>
          <w:szCs w:val="28"/>
        </w:rPr>
      </w:pPr>
      <w:r>
        <w:rPr>
          <w:sz w:val="28"/>
          <w:szCs w:val="28"/>
        </w:rPr>
        <w:t>- прокат игрового и спортивного инвентаря;</w:t>
      </w:r>
    </w:p>
    <w:p w:rsidR="00AB6D7E" w:rsidRDefault="00AB6D7E" w:rsidP="00AB6D7E">
      <w:pPr>
        <w:ind w:firstLine="709"/>
        <w:jc w:val="both"/>
        <w:rPr>
          <w:sz w:val="28"/>
          <w:szCs w:val="28"/>
        </w:rPr>
      </w:pPr>
      <w:r>
        <w:rPr>
          <w:sz w:val="28"/>
          <w:szCs w:val="28"/>
        </w:rPr>
        <w:t>- комплексы аттракционов, игровые залы;</w:t>
      </w:r>
    </w:p>
    <w:p w:rsidR="00AB6D7E" w:rsidRDefault="00AB6D7E" w:rsidP="00AB6D7E">
      <w:pPr>
        <w:ind w:firstLine="709"/>
        <w:jc w:val="both"/>
        <w:rPr>
          <w:sz w:val="28"/>
          <w:szCs w:val="28"/>
        </w:rPr>
      </w:pPr>
      <w:r>
        <w:rPr>
          <w:sz w:val="28"/>
          <w:szCs w:val="28"/>
        </w:rPr>
        <w:t>- танцплощадки, дискотеки;</w:t>
      </w:r>
    </w:p>
    <w:p w:rsidR="00AB6D7E" w:rsidRDefault="00AB6D7E" w:rsidP="00AB6D7E">
      <w:pPr>
        <w:ind w:firstLine="709"/>
        <w:jc w:val="both"/>
        <w:rPr>
          <w:sz w:val="28"/>
          <w:szCs w:val="28"/>
        </w:rPr>
      </w:pPr>
      <w:r>
        <w:rPr>
          <w:sz w:val="28"/>
          <w:szCs w:val="28"/>
        </w:rPr>
        <w:t>- летние театры и эстрады;</w:t>
      </w:r>
    </w:p>
    <w:p w:rsidR="00AB6D7E" w:rsidRDefault="00AB6D7E" w:rsidP="00AB6D7E">
      <w:pPr>
        <w:ind w:firstLine="709"/>
        <w:jc w:val="both"/>
        <w:rPr>
          <w:sz w:val="28"/>
          <w:szCs w:val="28"/>
        </w:rPr>
      </w:pPr>
      <w:r>
        <w:rPr>
          <w:sz w:val="28"/>
          <w:szCs w:val="28"/>
        </w:rPr>
        <w:t>- оранжереи;</w:t>
      </w:r>
    </w:p>
    <w:p w:rsidR="00AB6D7E" w:rsidRDefault="00AB6D7E" w:rsidP="00AB6D7E">
      <w:pPr>
        <w:ind w:firstLine="709"/>
        <w:jc w:val="both"/>
        <w:rPr>
          <w:sz w:val="28"/>
          <w:szCs w:val="28"/>
        </w:rPr>
      </w:pPr>
      <w:r>
        <w:rPr>
          <w:sz w:val="28"/>
          <w:szCs w:val="28"/>
        </w:rPr>
        <w:t>- пункты первой медицинской помощи;</w:t>
      </w:r>
    </w:p>
    <w:p w:rsidR="00AB6D7E" w:rsidRDefault="00AB6D7E" w:rsidP="00AB6D7E">
      <w:pPr>
        <w:ind w:firstLine="709"/>
        <w:jc w:val="both"/>
        <w:rPr>
          <w:sz w:val="28"/>
          <w:szCs w:val="28"/>
        </w:rPr>
      </w:pPr>
      <w:r>
        <w:rPr>
          <w:sz w:val="28"/>
          <w:szCs w:val="28"/>
        </w:rPr>
        <w:t>- участковые пункты милиции;</w:t>
      </w:r>
    </w:p>
    <w:p w:rsidR="00AB6D7E" w:rsidRDefault="00AB6D7E" w:rsidP="00AB6D7E">
      <w:pPr>
        <w:ind w:firstLine="709"/>
        <w:jc w:val="both"/>
        <w:rPr>
          <w:sz w:val="28"/>
          <w:szCs w:val="28"/>
        </w:rPr>
      </w:pPr>
      <w:r>
        <w:rPr>
          <w:sz w:val="28"/>
          <w:szCs w:val="28"/>
        </w:rPr>
        <w:t>- общественные туалеты;</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вспомогательные строения и инфраструктура для отдыха: бассейны, фонтаны, малые архитектурные формы;</w:t>
      </w:r>
    </w:p>
    <w:p w:rsidR="00AB6D7E" w:rsidRDefault="00AB6D7E" w:rsidP="00AB6D7E">
      <w:pPr>
        <w:ind w:firstLine="709"/>
        <w:jc w:val="both"/>
        <w:rPr>
          <w:sz w:val="28"/>
          <w:szCs w:val="28"/>
        </w:rPr>
      </w:pPr>
      <w:r>
        <w:rPr>
          <w:sz w:val="28"/>
          <w:szCs w:val="28"/>
        </w:rPr>
        <w:t>- хозяйственные корпуса;</w:t>
      </w:r>
    </w:p>
    <w:p w:rsidR="00AB6D7E" w:rsidRDefault="00AB6D7E" w:rsidP="00AB6D7E">
      <w:pPr>
        <w:ind w:firstLine="709"/>
        <w:jc w:val="both"/>
        <w:rPr>
          <w:sz w:val="28"/>
          <w:szCs w:val="28"/>
        </w:rPr>
      </w:pPr>
      <w:r>
        <w:rPr>
          <w:sz w:val="28"/>
          <w:szCs w:val="28"/>
        </w:rPr>
        <w:t>- парковки;</w:t>
      </w:r>
    </w:p>
    <w:p w:rsidR="00AB6D7E" w:rsidRDefault="00AB6D7E" w:rsidP="00AB6D7E">
      <w:pPr>
        <w:ind w:firstLine="709"/>
        <w:jc w:val="both"/>
        <w:rPr>
          <w:sz w:val="28"/>
          <w:szCs w:val="28"/>
        </w:rPr>
      </w:pPr>
      <w:r>
        <w:rPr>
          <w:sz w:val="28"/>
          <w:szCs w:val="28"/>
        </w:rPr>
        <w:t>- общественные туалеты;</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кафе, бары, рестораны и другие предприятия общественного питания;</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объекты религиозных организаций.</w:t>
      </w:r>
    </w:p>
    <w:p w:rsidR="00AB6D7E" w:rsidRDefault="00AB6D7E" w:rsidP="00AB6D7E">
      <w:pPr>
        <w:ind w:firstLine="709"/>
        <w:jc w:val="both"/>
        <w:rPr>
          <w:sz w:val="28"/>
          <w:szCs w:val="28"/>
        </w:rPr>
      </w:pPr>
      <w:r>
        <w:rPr>
          <w:sz w:val="28"/>
          <w:szCs w:val="28"/>
        </w:rPr>
        <w:t>Р-2. Зона отдыха и туризма</w:t>
      </w:r>
    </w:p>
    <w:p w:rsidR="00AB6D7E" w:rsidRDefault="00AB6D7E" w:rsidP="00AB6D7E">
      <w:pPr>
        <w:ind w:firstLine="709"/>
        <w:jc w:val="both"/>
        <w:rPr>
          <w:sz w:val="28"/>
          <w:szCs w:val="28"/>
        </w:rPr>
      </w:pPr>
      <w:r>
        <w:rPr>
          <w:sz w:val="28"/>
          <w:szCs w:val="28"/>
        </w:rPr>
        <w:t>Основные виды разрешенного использования:</w:t>
      </w:r>
    </w:p>
    <w:p w:rsidR="00AB6D7E" w:rsidRDefault="00AB6D7E" w:rsidP="00AB6D7E">
      <w:pPr>
        <w:ind w:firstLine="709"/>
        <w:jc w:val="both"/>
        <w:rPr>
          <w:sz w:val="28"/>
          <w:szCs w:val="28"/>
        </w:rPr>
      </w:pPr>
      <w:r>
        <w:rPr>
          <w:sz w:val="28"/>
          <w:szCs w:val="28"/>
        </w:rPr>
        <w:t>- парки, скверы, бульвары (культуры и отдыха);</w:t>
      </w:r>
    </w:p>
    <w:p w:rsidR="00AB6D7E" w:rsidRDefault="00AB6D7E" w:rsidP="00AB6D7E">
      <w:pPr>
        <w:ind w:firstLine="709"/>
        <w:jc w:val="both"/>
        <w:rPr>
          <w:sz w:val="28"/>
          <w:szCs w:val="28"/>
        </w:rPr>
      </w:pPr>
      <w:r>
        <w:rPr>
          <w:sz w:val="28"/>
          <w:szCs w:val="28"/>
        </w:rPr>
        <w:t>- лесопарки;</w:t>
      </w:r>
    </w:p>
    <w:p w:rsidR="00AB6D7E" w:rsidRDefault="00AB6D7E" w:rsidP="00AB6D7E">
      <w:pPr>
        <w:ind w:firstLine="709"/>
        <w:jc w:val="both"/>
        <w:rPr>
          <w:sz w:val="28"/>
          <w:szCs w:val="28"/>
        </w:rPr>
      </w:pPr>
      <w:r>
        <w:rPr>
          <w:sz w:val="28"/>
          <w:szCs w:val="28"/>
        </w:rPr>
        <w:t>- лесные массивы;</w:t>
      </w:r>
    </w:p>
    <w:p w:rsidR="00AB6D7E" w:rsidRDefault="00AB6D7E" w:rsidP="00AB6D7E">
      <w:pPr>
        <w:ind w:firstLine="709"/>
        <w:jc w:val="both"/>
        <w:rPr>
          <w:sz w:val="28"/>
          <w:szCs w:val="28"/>
        </w:rPr>
      </w:pPr>
      <w:r>
        <w:rPr>
          <w:sz w:val="28"/>
          <w:szCs w:val="28"/>
        </w:rPr>
        <w:t>- кемпинг;</w:t>
      </w:r>
    </w:p>
    <w:p w:rsidR="00AB6D7E" w:rsidRDefault="00AB6D7E" w:rsidP="00AB6D7E">
      <w:pPr>
        <w:ind w:firstLine="709"/>
        <w:jc w:val="both"/>
        <w:rPr>
          <w:sz w:val="28"/>
          <w:szCs w:val="28"/>
        </w:rPr>
      </w:pPr>
      <w:r>
        <w:rPr>
          <w:sz w:val="28"/>
          <w:szCs w:val="28"/>
        </w:rPr>
        <w:t>- пляжи, набережные;</w:t>
      </w:r>
    </w:p>
    <w:p w:rsidR="00AB6D7E" w:rsidRDefault="00AB6D7E" w:rsidP="00AB6D7E">
      <w:pPr>
        <w:ind w:firstLine="709"/>
        <w:jc w:val="both"/>
        <w:rPr>
          <w:sz w:val="28"/>
          <w:szCs w:val="28"/>
        </w:rPr>
      </w:pPr>
      <w:r>
        <w:rPr>
          <w:sz w:val="28"/>
          <w:szCs w:val="28"/>
        </w:rPr>
        <w:t>- спортплощадки, теннисные корты, спортзалы, спортивные клубы, иные объекты спортивного назначения;</w:t>
      </w:r>
    </w:p>
    <w:p w:rsidR="00AB6D7E" w:rsidRDefault="00AB6D7E" w:rsidP="00AB6D7E">
      <w:pPr>
        <w:ind w:firstLine="709"/>
        <w:jc w:val="both"/>
        <w:rPr>
          <w:sz w:val="28"/>
          <w:szCs w:val="28"/>
        </w:rPr>
      </w:pPr>
      <w:r>
        <w:rPr>
          <w:sz w:val="28"/>
          <w:szCs w:val="28"/>
        </w:rPr>
        <w:t>- детские спортивные лагеря;</w:t>
      </w:r>
    </w:p>
    <w:p w:rsidR="00AB6D7E" w:rsidRDefault="00AB6D7E" w:rsidP="00AB6D7E">
      <w:pPr>
        <w:ind w:firstLine="709"/>
        <w:jc w:val="both"/>
        <w:rPr>
          <w:sz w:val="28"/>
          <w:szCs w:val="28"/>
        </w:rPr>
      </w:pPr>
      <w:r>
        <w:rPr>
          <w:sz w:val="28"/>
          <w:szCs w:val="28"/>
        </w:rPr>
        <w:t>- фонтаны, малые архитектурные формы;</w:t>
      </w:r>
    </w:p>
    <w:p w:rsidR="00AB6D7E" w:rsidRDefault="00AB6D7E" w:rsidP="00AB6D7E">
      <w:pPr>
        <w:ind w:firstLine="709"/>
        <w:jc w:val="both"/>
        <w:rPr>
          <w:sz w:val="28"/>
          <w:szCs w:val="28"/>
        </w:rPr>
      </w:pPr>
      <w:r>
        <w:rPr>
          <w:sz w:val="28"/>
          <w:szCs w:val="28"/>
        </w:rPr>
        <w:t>- речные пассажирские павильоны, причалы, пристани;</w:t>
      </w:r>
    </w:p>
    <w:p w:rsidR="00AB6D7E" w:rsidRDefault="00AB6D7E" w:rsidP="00AB6D7E">
      <w:pPr>
        <w:ind w:firstLine="709"/>
        <w:jc w:val="both"/>
        <w:rPr>
          <w:sz w:val="28"/>
          <w:szCs w:val="28"/>
        </w:rPr>
      </w:pPr>
      <w:r>
        <w:rPr>
          <w:sz w:val="28"/>
          <w:szCs w:val="28"/>
        </w:rPr>
        <w:t>- лодочные станции;</w:t>
      </w:r>
    </w:p>
    <w:p w:rsidR="00AB6D7E" w:rsidRDefault="00AB6D7E" w:rsidP="00AB6D7E">
      <w:pPr>
        <w:ind w:firstLine="709"/>
        <w:jc w:val="both"/>
        <w:rPr>
          <w:sz w:val="28"/>
          <w:szCs w:val="28"/>
        </w:rPr>
      </w:pPr>
      <w:r>
        <w:rPr>
          <w:sz w:val="28"/>
          <w:szCs w:val="28"/>
        </w:rPr>
        <w:t>- пункт первой медицинской помощи;</w:t>
      </w:r>
    </w:p>
    <w:p w:rsidR="00AB6D7E" w:rsidRDefault="00AB6D7E" w:rsidP="00AB6D7E">
      <w:pPr>
        <w:ind w:firstLine="709"/>
        <w:jc w:val="both"/>
        <w:rPr>
          <w:sz w:val="28"/>
          <w:szCs w:val="28"/>
        </w:rPr>
      </w:pPr>
      <w:r>
        <w:rPr>
          <w:sz w:val="28"/>
          <w:szCs w:val="28"/>
        </w:rPr>
        <w:t xml:space="preserve">- участковые пункты милиции; </w:t>
      </w:r>
    </w:p>
    <w:p w:rsidR="00AB6D7E" w:rsidRDefault="00AB6D7E" w:rsidP="00AB6D7E">
      <w:pPr>
        <w:ind w:firstLine="709"/>
        <w:jc w:val="both"/>
        <w:rPr>
          <w:sz w:val="28"/>
          <w:szCs w:val="28"/>
        </w:rPr>
      </w:pPr>
      <w:r>
        <w:rPr>
          <w:sz w:val="28"/>
          <w:szCs w:val="28"/>
        </w:rPr>
        <w:t>- общественные туалеты;</w:t>
      </w:r>
    </w:p>
    <w:p w:rsidR="00AB6D7E" w:rsidRDefault="00AB6D7E" w:rsidP="00AB6D7E">
      <w:pPr>
        <w:ind w:firstLine="709"/>
        <w:jc w:val="both"/>
        <w:rPr>
          <w:sz w:val="28"/>
          <w:szCs w:val="28"/>
        </w:rPr>
      </w:pPr>
      <w:r>
        <w:rPr>
          <w:sz w:val="28"/>
          <w:szCs w:val="28"/>
        </w:rPr>
        <w:t>- центры обучения верховой езде;</w:t>
      </w:r>
    </w:p>
    <w:p w:rsidR="00AB6D7E" w:rsidRDefault="00AB6D7E" w:rsidP="00AB6D7E">
      <w:pPr>
        <w:ind w:firstLine="709"/>
        <w:jc w:val="both"/>
        <w:rPr>
          <w:sz w:val="28"/>
          <w:szCs w:val="28"/>
        </w:rPr>
      </w:pPr>
      <w:r>
        <w:rPr>
          <w:sz w:val="28"/>
          <w:szCs w:val="28"/>
        </w:rPr>
        <w:t>- комплексы аттракционов, игровые залы;</w:t>
      </w:r>
    </w:p>
    <w:p w:rsidR="00AB6D7E" w:rsidRDefault="00AB6D7E" w:rsidP="00AB6D7E">
      <w:pPr>
        <w:ind w:firstLine="709"/>
        <w:jc w:val="both"/>
        <w:rPr>
          <w:rFonts w:eastAsia="Arial"/>
          <w:sz w:val="28"/>
          <w:szCs w:val="28"/>
        </w:rPr>
      </w:pPr>
      <w:r>
        <w:rPr>
          <w:rFonts w:eastAsia="Arial"/>
          <w:sz w:val="28"/>
          <w:szCs w:val="28"/>
        </w:rPr>
        <w:t>- танцплощадки, дискотеки.</w:t>
      </w:r>
    </w:p>
    <w:p w:rsidR="00AB6D7E" w:rsidRDefault="00AB6D7E" w:rsidP="00AB6D7E">
      <w:pPr>
        <w:ind w:firstLine="709"/>
        <w:jc w:val="both"/>
        <w:rPr>
          <w:rFonts w:eastAsia="Arial"/>
          <w:sz w:val="28"/>
          <w:szCs w:val="28"/>
        </w:rPr>
      </w:pPr>
      <w:r>
        <w:rPr>
          <w:rFonts w:eastAsia="Arial"/>
          <w:sz w:val="28"/>
          <w:szCs w:val="28"/>
        </w:rPr>
        <w:lastRenderedPageBreak/>
        <w:t xml:space="preserve">- инженерно-технические объекты, сооружения и коммуникации (объекты </w:t>
      </w:r>
      <w:proofErr w:type="spellStart"/>
      <w:r>
        <w:rPr>
          <w:rFonts w:eastAsia="Arial"/>
          <w:sz w:val="28"/>
          <w:szCs w:val="28"/>
        </w:rPr>
        <w:t>электр</w:t>
      </w:r>
      <w:proofErr w:type="gramStart"/>
      <w:r>
        <w:rPr>
          <w:rFonts w:eastAsia="Arial"/>
          <w:sz w:val="28"/>
          <w:szCs w:val="28"/>
        </w:rPr>
        <w:t>о</w:t>
      </w:r>
      <w:proofErr w:type="spellEnd"/>
      <w:r>
        <w:rPr>
          <w:rFonts w:eastAsia="Arial"/>
          <w:sz w:val="28"/>
          <w:szCs w:val="28"/>
        </w:rPr>
        <w:t>-</w:t>
      </w:r>
      <w:proofErr w:type="gramEnd"/>
      <w:r>
        <w:rPr>
          <w:rFonts w:eastAsia="Arial"/>
          <w:sz w:val="28"/>
          <w:szCs w:val="28"/>
        </w:rPr>
        <w:t xml:space="preserve">, </w:t>
      </w:r>
      <w:proofErr w:type="spellStart"/>
      <w:r>
        <w:rPr>
          <w:rFonts w:eastAsia="Arial"/>
          <w:sz w:val="28"/>
          <w:szCs w:val="28"/>
        </w:rPr>
        <w:t>водо</w:t>
      </w:r>
      <w:proofErr w:type="spellEnd"/>
      <w:r>
        <w:rPr>
          <w:rFonts w:eastAsia="Arial"/>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 xml:space="preserve">Вспомогательные виды разрешенного использования: </w:t>
      </w:r>
    </w:p>
    <w:p w:rsidR="00AB6D7E" w:rsidRDefault="00AB6D7E" w:rsidP="00AB6D7E">
      <w:pPr>
        <w:ind w:firstLine="709"/>
        <w:jc w:val="both"/>
        <w:rPr>
          <w:sz w:val="28"/>
          <w:szCs w:val="28"/>
        </w:rPr>
      </w:pPr>
      <w:r>
        <w:rPr>
          <w:sz w:val="28"/>
          <w:szCs w:val="28"/>
        </w:rPr>
        <w:t>- вспомогательные строения и инфраструктура для отдыха на природе;</w:t>
      </w:r>
    </w:p>
    <w:p w:rsidR="00AB6D7E" w:rsidRDefault="00AB6D7E" w:rsidP="00AB6D7E">
      <w:pPr>
        <w:ind w:firstLine="709"/>
        <w:jc w:val="both"/>
        <w:rPr>
          <w:sz w:val="28"/>
          <w:szCs w:val="28"/>
        </w:rPr>
      </w:pPr>
      <w:r>
        <w:rPr>
          <w:sz w:val="28"/>
          <w:szCs w:val="28"/>
        </w:rPr>
        <w:t xml:space="preserve">- спасательные станции; </w:t>
      </w:r>
    </w:p>
    <w:p w:rsidR="00AB6D7E" w:rsidRDefault="00AB6D7E" w:rsidP="00AB6D7E">
      <w:pPr>
        <w:ind w:firstLine="709"/>
        <w:jc w:val="both"/>
        <w:rPr>
          <w:sz w:val="28"/>
          <w:szCs w:val="28"/>
        </w:rPr>
      </w:pPr>
      <w:r>
        <w:rPr>
          <w:sz w:val="28"/>
          <w:szCs w:val="28"/>
        </w:rPr>
        <w:t xml:space="preserve">- парковки и стоянки автомобильного транспорта; </w:t>
      </w:r>
    </w:p>
    <w:p w:rsidR="00AB6D7E" w:rsidRDefault="00AB6D7E" w:rsidP="00AB6D7E">
      <w:pPr>
        <w:ind w:firstLine="709"/>
        <w:jc w:val="both"/>
        <w:rPr>
          <w:rFonts w:eastAsia="Arial"/>
          <w:sz w:val="28"/>
          <w:szCs w:val="28"/>
        </w:rPr>
      </w:pPr>
      <w:r>
        <w:rPr>
          <w:rFonts w:eastAsia="Arial"/>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 xml:space="preserve">- иные вспомогательные строения и сооружения для обслуживания территорий, предназначенных для отдыха, туризма, занятий спортом. </w:t>
      </w:r>
    </w:p>
    <w:p w:rsidR="00AB6D7E" w:rsidRDefault="00AB6D7E" w:rsidP="00AB6D7E">
      <w:pPr>
        <w:ind w:firstLine="709"/>
        <w:jc w:val="both"/>
        <w:rPr>
          <w:sz w:val="28"/>
          <w:szCs w:val="28"/>
        </w:rPr>
      </w:pPr>
      <w:r>
        <w:rPr>
          <w:sz w:val="28"/>
          <w:szCs w:val="28"/>
        </w:rPr>
        <w:t xml:space="preserve">Условно разрешенные виды использования: </w:t>
      </w:r>
    </w:p>
    <w:p w:rsidR="00AB6D7E" w:rsidRDefault="00AB6D7E" w:rsidP="00AB6D7E">
      <w:pPr>
        <w:ind w:firstLine="709"/>
        <w:jc w:val="both"/>
        <w:rPr>
          <w:sz w:val="28"/>
          <w:szCs w:val="28"/>
        </w:rPr>
      </w:pPr>
      <w:r>
        <w:rPr>
          <w:sz w:val="28"/>
          <w:szCs w:val="28"/>
        </w:rPr>
        <w:t>- аквапарки;</w:t>
      </w:r>
    </w:p>
    <w:p w:rsidR="00AB6D7E" w:rsidRDefault="00AB6D7E" w:rsidP="00AB6D7E">
      <w:pPr>
        <w:ind w:firstLine="709"/>
        <w:jc w:val="both"/>
        <w:rPr>
          <w:sz w:val="28"/>
          <w:szCs w:val="28"/>
        </w:rPr>
      </w:pPr>
      <w:r>
        <w:rPr>
          <w:sz w:val="28"/>
          <w:szCs w:val="28"/>
        </w:rPr>
        <w:t xml:space="preserve">- пансионаты, санатории, дома отдыха, туристические базы; </w:t>
      </w:r>
    </w:p>
    <w:p w:rsidR="00AB6D7E" w:rsidRDefault="00AB6D7E" w:rsidP="00AB6D7E">
      <w:pPr>
        <w:ind w:firstLine="709"/>
        <w:jc w:val="both"/>
        <w:rPr>
          <w:sz w:val="28"/>
          <w:szCs w:val="28"/>
        </w:rPr>
      </w:pPr>
      <w:r>
        <w:rPr>
          <w:sz w:val="28"/>
          <w:szCs w:val="28"/>
        </w:rPr>
        <w:t>- дома рыболовов и охотников;</w:t>
      </w:r>
    </w:p>
    <w:p w:rsidR="00AB6D7E" w:rsidRDefault="00AB6D7E" w:rsidP="00AB6D7E">
      <w:pPr>
        <w:ind w:firstLine="709"/>
        <w:jc w:val="both"/>
        <w:rPr>
          <w:sz w:val="28"/>
          <w:szCs w:val="28"/>
        </w:rPr>
      </w:pPr>
      <w:r>
        <w:rPr>
          <w:sz w:val="28"/>
          <w:szCs w:val="28"/>
        </w:rPr>
        <w:t>- тренировочные базы;</w:t>
      </w:r>
    </w:p>
    <w:p w:rsidR="00AB6D7E" w:rsidRDefault="00AB6D7E" w:rsidP="00AB6D7E">
      <w:pPr>
        <w:ind w:firstLine="709"/>
        <w:jc w:val="both"/>
        <w:rPr>
          <w:sz w:val="28"/>
          <w:szCs w:val="28"/>
        </w:rPr>
      </w:pPr>
      <w:r>
        <w:rPr>
          <w:sz w:val="28"/>
          <w:szCs w:val="28"/>
        </w:rPr>
        <w:t xml:space="preserve">- интернаты для </w:t>
      </w:r>
      <w:proofErr w:type="gramStart"/>
      <w:r>
        <w:rPr>
          <w:sz w:val="28"/>
          <w:szCs w:val="28"/>
        </w:rPr>
        <w:t>престарелых</w:t>
      </w:r>
      <w:proofErr w:type="gramEnd"/>
      <w:r>
        <w:rPr>
          <w:sz w:val="28"/>
          <w:szCs w:val="28"/>
        </w:rPr>
        <w:t xml:space="preserve">; </w:t>
      </w:r>
    </w:p>
    <w:p w:rsidR="00AB6D7E" w:rsidRDefault="00AB6D7E" w:rsidP="00AB6D7E">
      <w:pPr>
        <w:ind w:firstLine="709"/>
        <w:jc w:val="both"/>
        <w:rPr>
          <w:sz w:val="28"/>
          <w:szCs w:val="28"/>
        </w:rPr>
      </w:pPr>
      <w:r>
        <w:rPr>
          <w:sz w:val="28"/>
          <w:szCs w:val="28"/>
        </w:rPr>
        <w:t>- кафе, бары, рестораны и другие предприятия общественного питания;</w:t>
      </w:r>
    </w:p>
    <w:p w:rsidR="00AB6D7E" w:rsidRDefault="00AB6D7E" w:rsidP="00AB6D7E">
      <w:pPr>
        <w:ind w:firstLine="709"/>
        <w:jc w:val="both"/>
        <w:rPr>
          <w:rFonts w:eastAsia="Arial"/>
          <w:sz w:val="28"/>
          <w:szCs w:val="28"/>
        </w:rPr>
      </w:pPr>
      <w:r>
        <w:rPr>
          <w:rFonts w:eastAsia="Arial"/>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 объекты религиозных организаций;</w:t>
      </w:r>
    </w:p>
    <w:p w:rsidR="00AB6D7E" w:rsidRDefault="00AB6D7E" w:rsidP="00AB6D7E">
      <w:pPr>
        <w:ind w:firstLine="709"/>
        <w:jc w:val="both"/>
        <w:rPr>
          <w:sz w:val="28"/>
          <w:szCs w:val="28"/>
        </w:rPr>
      </w:pPr>
      <w:r>
        <w:rPr>
          <w:rFonts w:eastAsia="Arial"/>
          <w:sz w:val="28"/>
          <w:szCs w:val="28"/>
        </w:rPr>
        <w:t>- зоопарки, зооуголки.</w:t>
      </w:r>
    </w:p>
    <w:p w:rsidR="00AB6D7E" w:rsidRDefault="00AB6D7E" w:rsidP="00AB6D7E">
      <w:pPr>
        <w:ind w:firstLine="709"/>
        <w:jc w:val="both"/>
        <w:rPr>
          <w:rFonts w:eastAsia="Arial"/>
          <w:sz w:val="28"/>
          <w:szCs w:val="28"/>
        </w:rPr>
      </w:pPr>
    </w:p>
    <w:p w:rsidR="00AB6D7E" w:rsidRDefault="00AB6D7E" w:rsidP="00AB6D7E">
      <w:pPr>
        <w:ind w:firstLine="709"/>
        <w:jc w:val="both"/>
        <w:rPr>
          <w:rFonts w:eastAsia="Arial"/>
          <w:b/>
          <w:sz w:val="28"/>
          <w:szCs w:val="28"/>
        </w:rPr>
      </w:pPr>
      <w:r w:rsidRPr="00D51D07">
        <w:rPr>
          <w:rFonts w:eastAsia="Arial"/>
          <w:b/>
          <w:sz w:val="28"/>
          <w:szCs w:val="28"/>
        </w:rPr>
        <w:t>Статья 36.6. Градостроительные регламенты. Зоны специального назначения</w:t>
      </w:r>
    </w:p>
    <w:p w:rsidR="00D51D07" w:rsidRPr="00D51D07" w:rsidRDefault="00D51D07" w:rsidP="00AB6D7E">
      <w:pPr>
        <w:ind w:firstLine="709"/>
        <w:jc w:val="both"/>
        <w:rPr>
          <w:rFonts w:eastAsia="Arial"/>
          <w:b/>
          <w:sz w:val="28"/>
          <w:szCs w:val="28"/>
        </w:rPr>
      </w:pPr>
    </w:p>
    <w:p w:rsidR="00AB6D7E" w:rsidRDefault="00AB6D7E" w:rsidP="00AB6D7E">
      <w:pPr>
        <w:ind w:firstLine="709"/>
        <w:jc w:val="both"/>
        <w:rPr>
          <w:sz w:val="28"/>
          <w:szCs w:val="28"/>
        </w:rPr>
      </w:pPr>
      <w:r>
        <w:rPr>
          <w:sz w:val="28"/>
          <w:szCs w:val="28"/>
        </w:rPr>
        <w:t>СО-1. Зона объектов специального назначения</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действующие кладбища;</w:t>
      </w:r>
    </w:p>
    <w:p w:rsidR="00AB6D7E" w:rsidRDefault="00AB6D7E" w:rsidP="00AB6D7E">
      <w:pPr>
        <w:ind w:firstLine="709"/>
        <w:jc w:val="both"/>
        <w:rPr>
          <w:sz w:val="28"/>
          <w:szCs w:val="28"/>
        </w:rPr>
      </w:pPr>
      <w:r>
        <w:rPr>
          <w:sz w:val="28"/>
          <w:szCs w:val="28"/>
        </w:rPr>
        <w:t>- кладбища, закрытые на период консервации;</w:t>
      </w:r>
    </w:p>
    <w:p w:rsidR="00AB6D7E" w:rsidRDefault="00AB6D7E" w:rsidP="00AB6D7E">
      <w:pPr>
        <w:ind w:firstLine="709"/>
        <w:jc w:val="both"/>
        <w:rPr>
          <w:sz w:val="28"/>
          <w:szCs w:val="28"/>
        </w:rPr>
      </w:pPr>
      <w:r>
        <w:rPr>
          <w:sz w:val="28"/>
          <w:szCs w:val="28"/>
        </w:rPr>
        <w:t>- объекты по оказанию ритуальных и обрядовых услуг;</w:t>
      </w:r>
    </w:p>
    <w:p w:rsidR="00AB6D7E" w:rsidRDefault="00AB6D7E" w:rsidP="00AB6D7E">
      <w:pPr>
        <w:ind w:firstLine="709"/>
        <w:jc w:val="both"/>
        <w:rPr>
          <w:sz w:val="28"/>
          <w:szCs w:val="28"/>
        </w:rPr>
      </w:pPr>
      <w:r>
        <w:rPr>
          <w:sz w:val="28"/>
          <w:szCs w:val="28"/>
        </w:rPr>
        <w:t>- пункты первой медицинской помощи, станции скорой помощи;</w:t>
      </w:r>
    </w:p>
    <w:p w:rsidR="00AB6D7E" w:rsidRDefault="00AB6D7E" w:rsidP="00AB6D7E">
      <w:pPr>
        <w:ind w:firstLine="709"/>
        <w:jc w:val="both"/>
        <w:rPr>
          <w:sz w:val="28"/>
          <w:szCs w:val="28"/>
        </w:rPr>
      </w:pPr>
      <w:r>
        <w:rPr>
          <w:sz w:val="28"/>
          <w:szCs w:val="28"/>
        </w:rPr>
        <w:t>- участковые пункты милиции;</w:t>
      </w:r>
    </w:p>
    <w:p w:rsidR="00AB6D7E" w:rsidRDefault="00AB6D7E" w:rsidP="00AB6D7E">
      <w:pPr>
        <w:ind w:firstLine="709"/>
        <w:jc w:val="both"/>
        <w:rPr>
          <w:sz w:val="28"/>
          <w:szCs w:val="28"/>
        </w:rPr>
      </w:pPr>
      <w:r>
        <w:rPr>
          <w:sz w:val="28"/>
          <w:szCs w:val="28"/>
        </w:rPr>
        <w:t xml:space="preserve">- общественные туалеты; </w:t>
      </w:r>
    </w:p>
    <w:p w:rsidR="00AB6D7E" w:rsidRDefault="00AB6D7E" w:rsidP="00AB6D7E">
      <w:pPr>
        <w:ind w:firstLine="709"/>
        <w:jc w:val="both"/>
        <w:rPr>
          <w:sz w:val="28"/>
          <w:szCs w:val="28"/>
        </w:rPr>
      </w:pPr>
      <w:r>
        <w:rPr>
          <w:sz w:val="28"/>
          <w:szCs w:val="28"/>
        </w:rPr>
        <w:t xml:space="preserve">- захоронения; </w:t>
      </w:r>
    </w:p>
    <w:p w:rsidR="00AB6D7E" w:rsidRDefault="00AB6D7E" w:rsidP="00AB6D7E">
      <w:pPr>
        <w:ind w:firstLine="709"/>
        <w:jc w:val="both"/>
        <w:rPr>
          <w:sz w:val="28"/>
          <w:szCs w:val="28"/>
        </w:rPr>
      </w:pPr>
      <w:r>
        <w:rPr>
          <w:sz w:val="28"/>
          <w:szCs w:val="28"/>
        </w:rPr>
        <w:t>- крематории;</w:t>
      </w:r>
    </w:p>
    <w:p w:rsidR="00AB6D7E" w:rsidRDefault="00AB6D7E" w:rsidP="00AB6D7E">
      <w:pPr>
        <w:ind w:firstLine="709"/>
        <w:jc w:val="both"/>
        <w:rPr>
          <w:sz w:val="28"/>
          <w:szCs w:val="28"/>
        </w:rPr>
      </w:pPr>
      <w:r>
        <w:rPr>
          <w:sz w:val="28"/>
          <w:szCs w:val="28"/>
        </w:rPr>
        <w:t>- скотомогильники;</w:t>
      </w:r>
    </w:p>
    <w:p w:rsidR="00AB6D7E" w:rsidRDefault="00AB6D7E" w:rsidP="00AB6D7E">
      <w:pPr>
        <w:ind w:firstLine="709"/>
        <w:jc w:val="both"/>
        <w:rPr>
          <w:sz w:val="28"/>
          <w:szCs w:val="28"/>
        </w:rPr>
      </w:pPr>
      <w:r>
        <w:rPr>
          <w:sz w:val="28"/>
          <w:szCs w:val="28"/>
        </w:rPr>
        <w:t>- полигоны бытовых отходов;</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 xml:space="preserve">Вспомогательные виды разрешенного использования: </w:t>
      </w:r>
    </w:p>
    <w:p w:rsidR="00AB6D7E" w:rsidRDefault="00AB6D7E" w:rsidP="00AB6D7E">
      <w:pPr>
        <w:ind w:firstLine="709"/>
        <w:jc w:val="both"/>
        <w:rPr>
          <w:sz w:val="28"/>
          <w:szCs w:val="28"/>
        </w:rPr>
      </w:pPr>
      <w:r>
        <w:rPr>
          <w:sz w:val="28"/>
          <w:szCs w:val="28"/>
        </w:rPr>
        <w:t>- административно-бытовые корпуса;</w:t>
      </w:r>
    </w:p>
    <w:p w:rsidR="00AB6D7E" w:rsidRDefault="00AB6D7E" w:rsidP="00AB6D7E">
      <w:pPr>
        <w:ind w:firstLine="709"/>
        <w:jc w:val="both"/>
        <w:rPr>
          <w:sz w:val="28"/>
          <w:szCs w:val="28"/>
        </w:rPr>
      </w:pPr>
      <w:r>
        <w:rPr>
          <w:sz w:val="28"/>
          <w:szCs w:val="28"/>
        </w:rPr>
        <w:t xml:space="preserve">- парковки автомобильного транспорта; </w:t>
      </w:r>
    </w:p>
    <w:p w:rsidR="00AB6D7E" w:rsidRDefault="00AB6D7E" w:rsidP="00AB6D7E">
      <w:pPr>
        <w:ind w:firstLine="709"/>
        <w:jc w:val="both"/>
        <w:rPr>
          <w:sz w:val="28"/>
          <w:szCs w:val="28"/>
        </w:rPr>
      </w:pPr>
      <w:r>
        <w:rPr>
          <w:sz w:val="28"/>
          <w:szCs w:val="28"/>
        </w:rPr>
        <w:t>- зеленые насаждения;</w:t>
      </w:r>
    </w:p>
    <w:p w:rsidR="00AB6D7E" w:rsidRDefault="00AB6D7E" w:rsidP="00AB6D7E">
      <w:pPr>
        <w:ind w:firstLine="709"/>
        <w:jc w:val="both"/>
        <w:rPr>
          <w:sz w:val="28"/>
          <w:szCs w:val="28"/>
        </w:rPr>
      </w:pPr>
      <w:r>
        <w:rPr>
          <w:sz w:val="28"/>
          <w:szCs w:val="28"/>
        </w:rPr>
        <w:t>- автономные объекты инженерных сетей и коммуникаций;</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объекты религиозных организаций;</w:t>
      </w:r>
    </w:p>
    <w:p w:rsidR="00AB6D7E" w:rsidRDefault="00AB6D7E" w:rsidP="00AB6D7E">
      <w:pPr>
        <w:ind w:firstLine="709"/>
        <w:jc w:val="both"/>
        <w:rPr>
          <w:sz w:val="28"/>
          <w:szCs w:val="28"/>
        </w:rPr>
      </w:pPr>
      <w:r>
        <w:rPr>
          <w:sz w:val="28"/>
          <w:szCs w:val="28"/>
        </w:rPr>
        <w:lastRenderedPageBreak/>
        <w:t>- мусороперерабатывающие и мусоросжигательные заводы;</w:t>
      </w:r>
    </w:p>
    <w:p w:rsidR="00AB6D7E" w:rsidRDefault="00AB6D7E" w:rsidP="00AB6D7E">
      <w:pPr>
        <w:ind w:firstLine="709"/>
        <w:jc w:val="both"/>
        <w:rPr>
          <w:sz w:val="28"/>
          <w:szCs w:val="28"/>
        </w:rPr>
      </w:pPr>
      <w:r>
        <w:rPr>
          <w:sz w:val="28"/>
          <w:szCs w:val="28"/>
        </w:rPr>
        <w:t>- полигоны захоронения производственных отходов;</w:t>
      </w:r>
    </w:p>
    <w:p w:rsidR="00AB6D7E" w:rsidRDefault="00AB6D7E" w:rsidP="00AB6D7E">
      <w:pPr>
        <w:ind w:firstLine="709"/>
        <w:jc w:val="both"/>
        <w:rPr>
          <w:sz w:val="28"/>
          <w:szCs w:val="28"/>
        </w:rPr>
      </w:pPr>
      <w:r>
        <w:rPr>
          <w:sz w:val="28"/>
          <w:szCs w:val="28"/>
        </w:rPr>
        <w:t>- объекты розничной торговли (магазины, киоски).</w:t>
      </w:r>
    </w:p>
    <w:p w:rsidR="00AB6D7E" w:rsidRDefault="00AB6D7E" w:rsidP="00AB6D7E">
      <w:pPr>
        <w:ind w:firstLine="709"/>
        <w:jc w:val="both"/>
        <w:rPr>
          <w:sz w:val="28"/>
          <w:szCs w:val="28"/>
        </w:rPr>
      </w:pPr>
      <w:r>
        <w:rPr>
          <w:sz w:val="28"/>
          <w:szCs w:val="28"/>
        </w:rPr>
        <w:t>СО-2. Зона военных и иных режимных объектов</w:t>
      </w:r>
    </w:p>
    <w:p w:rsidR="00AB6D7E" w:rsidRDefault="00AB6D7E" w:rsidP="00AB6D7E">
      <w:pPr>
        <w:ind w:firstLine="709"/>
        <w:jc w:val="both"/>
        <w:rPr>
          <w:sz w:val="28"/>
          <w:szCs w:val="28"/>
        </w:rPr>
      </w:pPr>
      <w:r>
        <w:rPr>
          <w:sz w:val="28"/>
          <w:szCs w:val="28"/>
        </w:rPr>
        <w:t>Основные виды разрешенного использования недвижимости:</w:t>
      </w:r>
    </w:p>
    <w:p w:rsidR="00AB6D7E" w:rsidRDefault="00AB6D7E" w:rsidP="00AB6D7E">
      <w:pPr>
        <w:ind w:firstLine="709"/>
        <w:jc w:val="both"/>
        <w:rPr>
          <w:sz w:val="28"/>
          <w:szCs w:val="28"/>
        </w:rPr>
      </w:pPr>
      <w:r>
        <w:rPr>
          <w:sz w:val="28"/>
          <w:szCs w:val="28"/>
        </w:rPr>
        <w:t>- военные базы, части, городки;</w:t>
      </w:r>
    </w:p>
    <w:p w:rsidR="00AB6D7E" w:rsidRDefault="00AB6D7E" w:rsidP="00AB6D7E">
      <w:pPr>
        <w:ind w:firstLine="709"/>
        <w:jc w:val="both"/>
        <w:rPr>
          <w:sz w:val="28"/>
          <w:szCs w:val="28"/>
        </w:rPr>
      </w:pPr>
      <w:r>
        <w:rPr>
          <w:sz w:val="28"/>
          <w:szCs w:val="28"/>
        </w:rPr>
        <w:t>- военные полигоны;</w:t>
      </w:r>
    </w:p>
    <w:p w:rsidR="00AB6D7E" w:rsidRDefault="00AB6D7E" w:rsidP="00AB6D7E">
      <w:pPr>
        <w:ind w:firstLine="709"/>
        <w:jc w:val="both"/>
        <w:rPr>
          <w:sz w:val="28"/>
          <w:szCs w:val="28"/>
        </w:rPr>
      </w:pPr>
      <w:r>
        <w:rPr>
          <w:sz w:val="28"/>
          <w:szCs w:val="28"/>
        </w:rPr>
        <w:t>- военные аэродромы;</w:t>
      </w:r>
    </w:p>
    <w:p w:rsidR="00AB6D7E" w:rsidRDefault="00AB6D7E" w:rsidP="00AB6D7E">
      <w:pPr>
        <w:ind w:firstLine="709"/>
        <w:jc w:val="both"/>
        <w:rPr>
          <w:sz w:val="28"/>
          <w:szCs w:val="28"/>
        </w:rPr>
      </w:pPr>
      <w:r>
        <w:rPr>
          <w:sz w:val="28"/>
          <w:szCs w:val="28"/>
        </w:rPr>
        <w:t>- авиационные парки;</w:t>
      </w:r>
    </w:p>
    <w:p w:rsidR="00AB6D7E" w:rsidRDefault="00AB6D7E" w:rsidP="00AB6D7E">
      <w:pPr>
        <w:ind w:firstLine="709"/>
        <w:jc w:val="both"/>
        <w:rPr>
          <w:sz w:val="28"/>
          <w:szCs w:val="28"/>
        </w:rPr>
      </w:pPr>
      <w:r>
        <w:rPr>
          <w:sz w:val="28"/>
          <w:szCs w:val="28"/>
        </w:rPr>
        <w:t>- авиаремонтные и другие предприятия по обслуживанию авиационных средств;</w:t>
      </w:r>
    </w:p>
    <w:p w:rsidR="00AB6D7E" w:rsidRDefault="00AB6D7E" w:rsidP="00AB6D7E">
      <w:pPr>
        <w:ind w:firstLine="709"/>
        <w:jc w:val="both"/>
        <w:rPr>
          <w:sz w:val="28"/>
          <w:szCs w:val="28"/>
        </w:rPr>
      </w:pPr>
      <w:r>
        <w:rPr>
          <w:sz w:val="28"/>
          <w:szCs w:val="28"/>
        </w:rPr>
        <w:t>- иные объекты безопасности и космического обеспечения;</w:t>
      </w:r>
    </w:p>
    <w:p w:rsidR="00AB6D7E" w:rsidRDefault="00AB6D7E" w:rsidP="00AB6D7E">
      <w:pPr>
        <w:ind w:firstLine="709"/>
        <w:jc w:val="both"/>
        <w:rPr>
          <w:sz w:val="28"/>
          <w:szCs w:val="28"/>
        </w:rPr>
      </w:pPr>
      <w:r>
        <w:rPr>
          <w:sz w:val="28"/>
          <w:szCs w:val="28"/>
        </w:rPr>
        <w:t>- автозаправочные станции для заправки грузового и легкового автотранспорта жидким и газовым топливом;</w:t>
      </w:r>
    </w:p>
    <w:p w:rsidR="00AB6D7E" w:rsidRDefault="00AB6D7E" w:rsidP="00AB6D7E">
      <w:pPr>
        <w:ind w:firstLine="709"/>
        <w:jc w:val="both"/>
        <w:rPr>
          <w:sz w:val="28"/>
          <w:szCs w:val="28"/>
        </w:rPr>
      </w:pPr>
      <w:r>
        <w:rPr>
          <w:sz w:val="28"/>
          <w:szCs w:val="28"/>
        </w:rPr>
        <w:t>- гаражи и автостоянки для постоянного хранения грузовых автомобилей;</w:t>
      </w:r>
    </w:p>
    <w:p w:rsidR="00AB6D7E" w:rsidRDefault="00AB6D7E" w:rsidP="00AB6D7E">
      <w:pPr>
        <w:ind w:firstLine="709"/>
        <w:jc w:val="both"/>
        <w:rPr>
          <w:sz w:val="28"/>
          <w:szCs w:val="28"/>
        </w:rPr>
      </w:pPr>
      <w:r>
        <w:rPr>
          <w:sz w:val="28"/>
          <w:szCs w:val="28"/>
        </w:rPr>
        <w:t>- слесарные и ремонтные мастерские, мастерские технического обслуживания легкового автотранспорта;</w:t>
      </w:r>
    </w:p>
    <w:p w:rsidR="00AB6D7E" w:rsidRDefault="00AB6D7E" w:rsidP="00AB6D7E">
      <w:pPr>
        <w:ind w:firstLine="709"/>
        <w:jc w:val="both"/>
        <w:rPr>
          <w:sz w:val="28"/>
          <w:szCs w:val="28"/>
        </w:rPr>
      </w:pPr>
      <w:r>
        <w:rPr>
          <w:sz w:val="28"/>
          <w:szCs w:val="28"/>
        </w:rPr>
        <w:t>- объекты по обслуживанию легковых, грузовых автомобилей;</w:t>
      </w:r>
    </w:p>
    <w:p w:rsidR="00AB6D7E" w:rsidRDefault="00AB6D7E" w:rsidP="00AB6D7E">
      <w:pPr>
        <w:ind w:firstLine="709"/>
        <w:jc w:val="both"/>
        <w:rPr>
          <w:sz w:val="28"/>
          <w:szCs w:val="28"/>
        </w:rPr>
      </w:pPr>
      <w:r>
        <w:rPr>
          <w:sz w:val="28"/>
          <w:szCs w:val="28"/>
        </w:rPr>
        <w:t>- открытые стоянки хранения автомобилей, площадки транзитного транспорта с местами хранения автобусов, грузовиков, легковых автомобилей;</w:t>
      </w:r>
    </w:p>
    <w:p w:rsidR="00AB6D7E" w:rsidRDefault="00AB6D7E" w:rsidP="00AB6D7E">
      <w:pPr>
        <w:ind w:firstLine="709"/>
        <w:jc w:val="both"/>
        <w:rPr>
          <w:sz w:val="28"/>
          <w:szCs w:val="28"/>
        </w:rPr>
      </w:pPr>
      <w:r>
        <w:rPr>
          <w:sz w:val="28"/>
          <w:szCs w:val="28"/>
        </w:rPr>
        <w:t>- образовательные учреждения, реализующие военные профессиональные программы;</w:t>
      </w:r>
    </w:p>
    <w:p w:rsidR="00AB6D7E" w:rsidRDefault="00AB6D7E" w:rsidP="00AB6D7E">
      <w:pPr>
        <w:ind w:firstLine="709"/>
        <w:jc w:val="both"/>
        <w:rPr>
          <w:sz w:val="28"/>
          <w:szCs w:val="28"/>
        </w:rPr>
      </w:pPr>
      <w:r>
        <w:rPr>
          <w:sz w:val="28"/>
          <w:szCs w:val="28"/>
        </w:rPr>
        <w:t>- пожарные депо;</w:t>
      </w:r>
    </w:p>
    <w:p w:rsidR="00AB6D7E" w:rsidRDefault="00AB6D7E" w:rsidP="00AB6D7E">
      <w:pPr>
        <w:ind w:firstLine="709"/>
        <w:jc w:val="both"/>
        <w:rPr>
          <w:sz w:val="28"/>
          <w:szCs w:val="28"/>
        </w:rPr>
      </w:pPr>
      <w:r>
        <w:rPr>
          <w:sz w:val="28"/>
          <w:szCs w:val="28"/>
        </w:rPr>
        <w:t>- объекты гражданской обороны (убежища, противорадиационные укрытия и т.п.);</w:t>
      </w:r>
    </w:p>
    <w:p w:rsidR="00AB6D7E" w:rsidRDefault="00AB6D7E" w:rsidP="00AB6D7E">
      <w:pPr>
        <w:ind w:firstLine="709"/>
        <w:jc w:val="both"/>
        <w:rPr>
          <w:sz w:val="28"/>
          <w:szCs w:val="28"/>
        </w:rPr>
      </w:pPr>
      <w:r>
        <w:rPr>
          <w:sz w:val="28"/>
          <w:szCs w:val="28"/>
        </w:rPr>
        <w:t>- предприятия, учреждения и организации, выполняющие задачи по обороне, безопасности и космическому обеспечению;</w:t>
      </w:r>
    </w:p>
    <w:p w:rsidR="00AB6D7E" w:rsidRDefault="00AB6D7E" w:rsidP="00AB6D7E">
      <w:pPr>
        <w:ind w:firstLine="709"/>
        <w:jc w:val="both"/>
        <w:rPr>
          <w:sz w:val="28"/>
          <w:szCs w:val="28"/>
        </w:rPr>
      </w:pPr>
      <w:r>
        <w:rPr>
          <w:sz w:val="28"/>
          <w:szCs w:val="28"/>
        </w:rPr>
        <w:t>- исправительные учреждения (СИЗО, колонии, тюрьмы и т.п.);</w:t>
      </w:r>
    </w:p>
    <w:p w:rsidR="00AB6D7E" w:rsidRDefault="00AB6D7E" w:rsidP="00AB6D7E">
      <w:pPr>
        <w:ind w:firstLine="709"/>
        <w:jc w:val="both"/>
        <w:rPr>
          <w:sz w:val="28"/>
          <w:szCs w:val="28"/>
        </w:rPr>
      </w:pPr>
      <w:r>
        <w:rPr>
          <w:sz w:val="28"/>
          <w:szCs w:val="28"/>
        </w:rPr>
        <w:t>- общественные здания административного назначения;</w:t>
      </w:r>
    </w:p>
    <w:p w:rsidR="00AB6D7E" w:rsidRDefault="00AB6D7E" w:rsidP="00AB6D7E">
      <w:pPr>
        <w:ind w:firstLine="709"/>
        <w:jc w:val="both"/>
        <w:rPr>
          <w:sz w:val="28"/>
          <w:szCs w:val="28"/>
        </w:rPr>
      </w:pPr>
      <w:r>
        <w:rPr>
          <w:sz w:val="28"/>
          <w:szCs w:val="28"/>
        </w:rPr>
        <w:t>- административные и бытовые здания;</w:t>
      </w:r>
    </w:p>
    <w:p w:rsidR="00AB6D7E" w:rsidRDefault="00AB6D7E" w:rsidP="00AB6D7E">
      <w:pPr>
        <w:ind w:firstLine="709"/>
        <w:jc w:val="both"/>
        <w:rPr>
          <w:sz w:val="28"/>
          <w:szCs w:val="28"/>
        </w:rPr>
      </w:pPr>
      <w:r>
        <w:rPr>
          <w:sz w:val="28"/>
          <w:szCs w:val="28"/>
        </w:rPr>
        <w:t>- общежития;</w:t>
      </w:r>
    </w:p>
    <w:p w:rsidR="00AB6D7E" w:rsidRDefault="00AB6D7E" w:rsidP="00AB6D7E">
      <w:pPr>
        <w:ind w:firstLine="709"/>
        <w:jc w:val="both"/>
        <w:rPr>
          <w:sz w:val="28"/>
          <w:szCs w:val="28"/>
        </w:rPr>
      </w:pPr>
      <w:r>
        <w:rPr>
          <w:sz w:val="28"/>
          <w:szCs w:val="28"/>
        </w:rPr>
        <w:t>- платежные терминалы, банкоматы;</w:t>
      </w:r>
    </w:p>
    <w:p w:rsidR="00AB6D7E" w:rsidRDefault="00AB6D7E" w:rsidP="00AB6D7E">
      <w:pPr>
        <w:ind w:firstLine="709"/>
        <w:jc w:val="both"/>
        <w:rPr>
          <w:sz w:val="28"/>
          <w:szCs w:val="28"/>
        </w:rPr>
      </w:pPr>
      <w:r>
        <w:rPr>
          <w:sz w:val="28"/>
          <w:szCs w:val="28"/>
        </w:rPr>
        <w:t>- посты милиции;</w:t>
      </w:r>
    </w:p>
    <w:p w:rsidR="00AB6D7E" w:rsidRDefault="00AB6D7E" w:rsidP="00AB6D7E">
      <w:pPr>
        <w:ind w:firstLine="709"/>
        <w:jc w:val="both"/>
        <w:rPr>
          <w:sz w:val="28"/>
          <w:szCs w:val="28"/>
        </w:rPr>
      </w:pPr>
      <w:r>
        <w:rPr>
          <w:sz w:val="28"/>
          <w:szCs w:val="28"/>
        </w:rPr>
        <w:t>- аптеки;</w:t>
      </w:r>
    </w:p>
    <w:p w:rsidR="00AB6D7E" w:rsidRDefault="00AB6D7E" w:rsidP="00AB6D7E">
      <w:pPr>
        <w:ind w:firstLine="709"/>
        <w:jc w:val="both"/>
        <w:rPr>
          <w:sz w:val="28"/>
          <w:szCs w:val="28"/>
        </w:rPr>
      </w:pPr>
      <w:r>
        <w:rPr>
          <w:sz w:val="28"/>
          <w:szCs w:val="28"/>
        </w:rPr>
        <w:t>- пункты первой медицинской помощи;</w:t>
      </w:r>
    </w:p>
    <w:p w:rsidR="00AB6D7E" w:rsidRDefault="00AB6D7E" w:rsidP="00AB6D7E">
      <w:pPr>
        <w:ind w:firstLine="709"/>
        <w:jc w:val="both"/>
        <w:rPr>
          <w:sz w:val="28"/>
          <w:szCs w:val="28"/>
        </w:rPr>
      </w:pPr>
      <w:r>
        <w:rPr>
          <w:sz w:val="28"/>
          <w:szCs w:val="28"/>
        </w:rPr>
        <w:t>- киоски по распространению периодических печатных изданий (газеты, журналы, альманахи, бюллетени и иные издания);</w:t>
      </w:r>
    </w:p>
    <w:p w:rsidR="00AB6D7E" w:rsidRDefault="00AB6D7E" w:rsidP="00AB6D7E">
      <w:pPr>
        <w:ind w:firstLine="709"/>
        <w:jc w:val="both"/>
        <w:rPr>
          <w:sz w:val="28"/>
          <w:szCs w:val="28"/>
        </w:rPr>
      </w:pPr>
      <w:r>
        <w:rPr>
          <w:sz w:val="28"/>
          <w:szCs w:val="28"/>
        </w:rPr>
        <w:t xml:space="preserve">- инженерно-технические объекты, сооружения и коммуникации (объекты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газоснабжения, водоотведения, телефонизации и т.д.).</w:t>
      </w:r>
    </w:p>
    <w:p w:rsidR="00AB6D7E" w:rsidRDefault="00AB6D7E" w:rsidP="00AB6D7E">
      <w:pPr>
        <w:ind w:firstLine="709"/>
        <w:jc w:val="both"/>
        <w:rPr>
          <w:sz w:val="28"/>
          <w:szCs w:val="28"/>
        </w:rPr>
      </w:pPr>
      <w:r>
        <w:rPr>
          <w:sz w:val="28"/>
          <w:szCs w:val="28"/>
        </w:rPr>
        <w:t>Вспомогательные виды разрешенного использования:</w:t>
      </w:r>
    </w:p>
    <w:p w:rsidR="00AB6D7E" w:rsidRDefault="00AB6D7E" w:rsidP="00AB6D7E">
      <w:pPr>
        <w:ind w:firstLine="709"/>
        <w:jc w:val="both"/>
        <w:rPr>
          <w:sz w:val="28"/>
          <w:szCs w:val="28"/>
        </w:rPr>
      </w:pPr>
      <w:r>
        <w:rPr>
          <w:sz w:val="28"/>
          <w:szCs w:val="28"/>
        </w:rPr>
        <w:t>- подъездные пути (площадки);</w:t>
      </w:r>
    </w:p>
    <w:p w:rsidR="00AB6D7E" w:rsidRDefault="00AB6D7E" w:rsidP="00AB6D7E">
      <w:pPr>
        <w:ind w:firstLine="709"/>
        <w:jc w:val="both"/>
        <w:rPr>
          <w:sz w:val="28"/>
          <w:szCs w:val="28"/>
        </w:rPr>
      </w:pPr>
      <w:r>
        <w:rPr>
          <w:sz w:val="28"/>
          <w:szCs w:val="28"/>
        </w:rPr>
        <w:t>- хозяйственные постройки (в том числе парники, теплицы);</w:t>
      </w:r>
    </w:p>
    <w:p w:rsidR="00AB6D7E" w:rsidRDefault="00AB6D7E" w:rsidP="00AB6D7E">
      <w:pPr>
        <w:ind w:firstLine="709"/>
        <w:jc w:val="both"/>
        <w:rPr>
          <w:sz w:val="28"/>
          <w:szCs w:val="28"/>
        </w:rPr>
      </w:pPr>
      <w:r>
        <w:rPr>
          <w:sz w:val="28"/>
          <w:szCs w:val="28"/>
        </w:rPr>
        <w:lastRenderedPageBreak/>
        <w:t>- 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AB6D7E" w:rsidRDefault="00AB6D7E" w:rsidP="00AB6D7E">
      <w:pPr>
        <w:ind w:firstLine="709"/>
        <w:jc w:val="both"/>
        <w:rPr>
          <w:sz w:val="28"/>
          <w:szCs w:val="28"/>
        </w:rPr>
      </w:pPr>
      <w:r>
        <w:rPr>
          <w:sz w:val="28"/>
          <w:szCs w:val="28"/>
        </w:rPr>
        <w:t>- парки, скверы, бульвары.</w:t>
      </w:r>
    </w:p>
    <w:p w:rsidR="00AB6D7E" w:rsidRDefault="00AB6D7E" w:rsidP="00AB6D7E">
      <w:pPr>
        <w:ind w:firstLine="709"/>
        <w:jc w:val="both"/>
        <w:rPr>
          <w:sz w:val="28"/>
          <w:szCs w:val="28"/>
        </w:rPr>
      </w:pPr>
      <w:r>
        <w:rPr>
          <w:sz w:val="28"/>
          <w:szCs w:val="28"/>
        </w:rPr>
        <w:t>- автостоянки, гаражи.</w:t>
      </w:r>
    </w:p>
    <w:p w:rsidR="00AB6D7E" w:rsidRDefault="00AB6D7E" w:rsidP="00AB6D7E">
      <w:pPr>
        <w:ind w:firstLine="709"/>
        <w:jc w:val="both"/>
        <w:rPr>
          <w:sz w:val="28"/>
          <w:szCs w:val="28"/>
        </w:rPr>
      </w:pPr>
      <w:r>
        <w:rPr>
          <w:sz w:val="28"/>
          <w:szCs w:val="28"/>
        </w:rPr>
        <w:t>Условно разрешенные виды использования:</w:t>
      </w:r>
    </w:p>
    <w:p w:rsidR="00AB6D7E" w:rsidRDefault="00AB6D7E" w:rsidP="00AB6D7E">
      <w:pPr>
        <w:ind w:firstLine="709"/>
        <w:jc w:val="both"/>
        <w:rPr>
          <w:sz w:val="28"/>
          <w:szCs w:val="28"/>
        </w:rPr>
      </w:pPr>
      <w:r>
        <w:rPr>
          <w:sz w:val="28"/>
          <w:szCs w:val="28"/>
        </w:rPr>
        <w:t xml:space="preserve">- </w:t>
      </w:r>
      <w:proofErr w:type="spellStart"/>
      <w:r>
        <w:rPr>
          <w:sz w:val="28"/>
          <w:szCs w:val="28"/>
        </w:rPr>
        <w:t>среднеэтажные</w:t>
      </w:r>
      <w:proofErr w:type="spellEnd"/>
      <w:r>
        <w:rPr>
          <w:sz w:val="28"/>
          <w:szCs w:val="28"/>
        </w:rPr>
        <w:t xml:space="preserve"> и многоэтажные жилые дома;</w:t>
      </w:r>
    </w:p>
    <w:p w:rsidR="00AB6D7E" w:rsidRDefault="00AB6D7E" w:rsidP="00AB6D7E">
      <w:pPr>
        <w:ind w:firstLine="709"/>
        <w:jc w:val="both"/>
        <w:rPr>
          <w:sz w:val="28"/>
          <w:szCs w:val="28"/>
        </w:rPr>
      </w:pPr>
      <w:r>
        <w:rPr>
          <w:sz w:val="28"/>
          <w:szCs w:val="28"/>
        </w:rPr>
        <w:t>- производственные здания и сооружения;</w:t>
      </w:r>
    </w:p>
    <w:p w:rsidR="00AB6D7E" w:rsidRDefault="00AB6D7E" w:rsidP="00AB6D7E">
      <w:pPr>
        <w:ind w:firstLine="709"/>
        <w:jc w:val="both"/>
        <w:rPr>
          <w:sz w:val="28"/>
          <w:szCs w:val="28"/>
        </w:rPr>
      </w:pPr>
      <w:r>
        <w:rPr>
          <w:sz w:val="28"/>
          <w:szCs w:val="28"/>
        </w:rPr>
        <w:t>- учреждения связи, коммуникации;</w:t>
      </w:r>
    </w:p>
    <w:p w:rsidR="00AB6D7E" w:rsidRDefault="00AB6D7E" w:rsidP="00AB6D7E">
      <w:pPr>
        <w:ind w:firstLine="709"/>
        <w:jc w:val="both"/>
        <w:rPr>
          <w:sz w:val="28"/>
          <w:szCs w:val="28"/>
        </w:rPr>
      </w:pPr>
      <w:r>
        <w:rPr>
          <w:sz w:val="28"/>
          <w:szCs w:val="28"/>
        </w:rPr>
        <w:t>- культовые здания и сооружения.</w:t>
      </w:r>
    </w:p>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D51D07">
        <w:rPr>
          <w:b/>
          <w:sz w:val="28"/>
          <w:szCs w:val="28"/>
        </w:rPr>
        <w:t xml:space="preserve">Статья 36.7. Градостроительные регламенты. </w:t>
      </w:r>
      <w:r w:rsidR="00D51D07">
        <w:rPr>
          <w:b/>
          <w:sz w:val="28"/>
          <w:szCs w:val="28"/>
        </w:rPr>
        <w:t>Земли лесного фонда.</w:t>
      </w:r>
    </w:p>
    <w:p w:rsidR="00D51D07" w:rsidRPr="00D51D07" w:rsidRDefault="00D51D07" w:rsidP="00AB6D7E">
      <w:pPr>
        <w:ind w:firstLine="709"/>
        <w:jc w:val="both"/>
        <w:rPr>
          <w:b/>
          <w:sz w:val="28"/>
          <w:szCs w:val="28"/>
        </w:rPr>
      </w:pPr>
    </w:p>
    <w:p w:rsidR="00AB6D7E" w:rsidRDefault="00AB6D7E" w:rsidP="00AB6D7E">
      <w:pPr>
        <w:ind w:firstLine="709"/>
        <w:jc w:val="both"/>
        <w:rPr>
          <w:rFonts w:eastAsia="Arial"/>
          <w:sz w:val="28"/>
          <w:szCs w:val="28"/>
        </w:rPr>
      </w:pPr>
      <w:r>
        <w:rPr>
          <w:rFonts w:eastAsia="Arial"/>
          <w:sz w:val="28"/>
          <w:szCs w:val="28"/>
        </w:rPr>
        <w:t>СХ-3. Земли лесного фонда.</w:t>
      </w:r>
    </w:p>
    <w:p w:rsidR="00AB6D7E" w:rsidRDefault="00AB6D7E" w:rsidP="00AB6D7E">
      <w:pPr>
        <w:ind w:firstLine="709"/>
        <w:jc w:val="both"/>
        <w:rPr>
          <w:rFonts w:eastAsia="Arial"/>
          <w:sz w:val="28"/>
          <w:szCs w:val="28"/>
        </w:rPr>
      </w:pPr>
      <w:r>
        <w:rPr>
          <w:rFonts w:eastAsia="Arial"/>
          <w:sz w:val="28"/>
          <w:szCs w:val="28"/>
        </w:rPr>
        <w:t>Согласно пункту 6 статьи 36 Градостроительного кодекса РФ для земель лесного фонда градостроительные регламенты не устанавливаются.</w:t>
      </w:r>
    </w:p>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D51D07">
        <w:rPr>
          <w:b/>
          <w:sz w:val="28"/>
          <w:szCs w:val="28"/>
        </w:rPr>
        <w:t>Статья 37. Описание ограничений по условиям охраны объектов культурного на</w:t>
      </w:r>
      <w:r w:rsidR="00D51D07">
        <w:rPr>
          <w:b/>
          <w:sz w:val="28"/>
          <w:szCs w:val="28"/>
        </w:rPr>
        <w:t>следия</w:t>
      </w:r>
    </w:p>
    <w:p w:rsidR="00D51D07" w:rsidRPr="00D51D07" w:rsidRDefault="00D51D07" w:rsidP="00AB6D7E">
      <w:pPr>
        <w:ind w:firstLine="709"/>
        <w:jc w:val="both"/>
        <w:rPr>
          <w:b/>
          <w:sz w:val="28"/>
          <w:szCs w:val="28"/>
        </w:rPr>
      </w:pPr>
    </w:p>
    <w:p w:rsidR="00AB6D7E" w:rsidRDefault="00AB6D7E" w:rsidP="00AB6D7E">
      <w:pPr>
        <w:ind w:firstLine="709"/>
        <w:jc w:val="both"/>
        <w:rPr>
          <w:sz w:val="28"/>
          <w:szCs w:val="28"/>
        </w:rPr>
      </w:pPr>
      <w:r>
        <w:rPr>
          <w:sz w:val="28"/>
          <w:szCs w:val="28"/>
        </w:rPr>
        <w:t xml:space="preserve">1. </w:t>
      </w:r>
      <w:proofErr w:type="gramStart"/>
      <w:r>
        <w:rPr>
          <w:sz w:val="28"/>
          <w:szCs w:val="28"/>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Pr>
          <w:sz w:val="28"/>
          <w:szCs w:val="28"/>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B6D7E" w:rsidRDefault="00AB6D7E" w:rsidP="00AB6D7E">
      <w:pPr>
        <w:ind w:firstLine="709"/>
        <w:jc w:val="both"/>
        <w:rPr>
          <w:sz w:val="28"/>
          <w:szCs w:val="28"/>
        </w:rPr>
      </w:pPr>
      <w:r>
        <w:rPr>
          <w:sz w:val="28"/>
          <w:szCs w:val="28"/>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B6D7E" w:rsidRDefault="00AB6D7E" w:rsidP="00AB6D7E">
      <w:pPr>
        <w:ind w:firstLine="709"/>
        <w:jc w:val="both"/>
        <w:rPr>
          <w:sz w:val="28"/>
          <w:szCs w:val="28"/>
        </w:rPr>
      </w:pPr>
      <w:r>
        <w:rPr>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B6D7E" w:rsidRDefault="00AB6D7E" w:rsidP="00AB6D7E">
      <w:pPr>
        <w:ind w:firstLine="709"/>
        <w:jc w:val="both"/>
        <w:rPr>
          <w:sz w:val="28"/>
          <w:szCs w:val="28"/>
        </w:rPr>
      </w:pPr>
      <w:r>
        <w:rPr>
          <w:sz w:val="28"/>
          <w:szCs w:val="28"/>
        </w:rPr>
        <w:t xml:space="preserve">Зона регулирования застройки и хозяйственной деятельности - территория, в пределах которой устанавливается режим использования </w:t>
      </w:r>
      <w:r>
        <w:rPr>
          <w:sz w:val="28"/>
          <w:szCs w:val="28"/>
        </w:rPr>
        <w:lastRenderedPageBreak/>
        <w:t>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B6D7E" w:rsidRDefault="00AB6D7E" w:rsidP="00AB6D7E">
      <w:pPr>
        <w:ind w:firstLine="709"/>
        <w:jc w:val="both"/>
        <w:rPr>
          <w:sz w:val="28"/>
          <w:szCs w:val="28"/>
        </w:rPr>
      </w:pPr>
      <w:r>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B6D7E" w:rsidRDefault="00AB6D7E" w:rsidP="00AB6D7E">
      <w:pPr>
        <w:ind w:firstLine="709"/>
        <w:jc w:val="both"/>
        <w:rPr>
          <w:sz w:val="28"/>
          <w:szCs w:val="28"/>
        </w:rPr>
      </w:pPr>
      <w:r>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AB6D7E" w:rsidRDefault="00AB6D7E" w:rsidP="00AB6D7E">
      <w:pPr>
        <w:ind w:firstLine="709"/>
        <w:jc w:val="both"/>
        <w:rPr>
          <w:sz w:val="28"/>
          <w:szCs w:val="28"/>
        </w:rPr>
      </w:pPr>
      <w:proofErr w:type="gramStart"/>
      <w:r>
        <w:rPr>
          <w:sz w:val="28"/>
          <w:szCs w:val="28"/>
        </w:rPr>
        <w:t>До проведении корректировки или разработки в соответствии с действующим законодательством проектов зон охраны объектов культурного наследия (памятников истории и культуры) муниципального образования Ивановского сельсовета, в границах территорий которых расположены объекты культурного наследия устанавливаются следующие временные охранные зоны:</w:t>
      </w:r>
      <w:proofErr w:type="gramEnd"/>
    </w:p>
    <w:p w:rsidR="00AB6D7E" w:rsidRDefault="00AB6D7E" w:rsidP="00AB6D7E">
      <w:pPr>
        <w:ind w:firstLine="709"/>
        <w:jc w:val="both"/>
        <w:rPr>
          <w:sz w:val="28"/>
          <w:szCs w:val="28"/>
        </w:rPr>
      </w:pPr>
      <w:proofErr w:type="gramStart"/>
      <w:r>
        <w:rPr>
          <w:sz w:val="28"/>
          <w:szCs w:val="28"/>
        </w:rPr>
        <w:t>1) Для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выявленных объектов культурного наследия:</w:t>
      </w:r>
      <w:proofErr w:type="gramEnd"/>
    </w:p>
    <w:p w:rsidR="00AB6D7E" w:rsidRDefault="00AB6D7E" w:rsidP="00AB6D7E">
      <w:pPr>
        <w:ind w:firstLine="709"/>
        <w:jc w:val="both"/>
        <w:rPr>
          <w:sz w:val="28"/>
          <w:szCs w:val="28"/>
        </w:rPr>
      </w:pPr>
      <w:r>
        <w:rPr>
          <w:sz w:val="28"/>
          <w:szCs w:val="28"/>
        </w:rPr>
        <w:t>- в качестве временных охранных зон - территории памятников в исторически сложившихся границах;</w:t>
      </w:r>
    </w:p>
    <w:p w:rsidR="00AB6D7E" w:rsidRDefault="00AB6D7E" w:rsidP="00AB6D7E">
      <w:pPr>
        <w:ind w:firstLine="709"/>
        <w:jc w:val="both"/>
        <w:rPr>
          <w:sz w:val="28"/>
          <w:szCs w:val="28"/>
        </w:rPr>
      </w:pPr>
      <w:r>
        <w:rPr>
          <w:sz w:val="28"/>
          <w:szCs w:val="28"/>
        </w:rPr>
        <w:t>- в качестве временных зон регулирования застройки и хозяйственной деятельности - территории в радиусе 100 м от временных охранных зон памятников.</w:t>
      </w:r>
    </w:p>
    <w:p w:rsidR="00AB6D7E" w:rsidRDefault="00AB6D7E" w:rsidP="00AB6D7E">
      <w:pPr>
        <w:ind w:firstLine="709"/>
        <w:jc w:val="both"/>
        <w:rPr>
          <w:sz w:val="28"/>
          <w:szCs w:val="28"/>
        </w:rPr>
      </w:pPr>
      <w:r>
        <w:rPr>
          <w:sz w:val="28"/>
          <w:szCs w:val="28"/>
        </w:rPr>
        <w:t>2). Для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искусства - как стоящих на государственной охране, так и выявленных объектов культурного наследия:</w:t>
      </w:r>
    </w:p>
    <w:p w:rsidR="00AB6D7E" w:rsidRDefault="00AB6D7E" w:rsidP="00AB6D7E">
      <w:pPr>
        <w:ind w:firstLine="709"/>
        <w:jc w:val="both"/>
        <w:rPr>
          <w:sz w:val="28"/>
          <w:szCs w:val="28"/>
        </w:rPr>
      </w:pPr>
      <w:r>
        <w:rPr>
          <w:sz w:val="28"/>
          <w:szCs w:val="28"/>
        </w:rPr>
        <w:t>- в качестве временных охранных зон - территории вокруг памятников в радиусе 20 м;</w:t>
      </w:r>
    </w:p>
    <w:p w:rsidR="00AB6D7E" w:rsidRDefault="00AB6D7E" w:rsidP="00AB6D7E">
      <w:pPr>
        <w:ind w:firstLine="709"/>
        <w:jc w:val="both"/>
        <w:rPr>
          <w:sz w:val="28"/>
          <w:szCs w:val="28"/>
        </w:rPr>
      </w:pPr>
      <w:r>
        <w:rPr>
          <w:sz w:val="28"/>
          <w:szCs w:val="28"/>
        </w:rPr>
        <w:t>- в качестве временных зон регулирования застройки и хозяйственной деятельности - территории в радиусе 100 м от временных охранных зон памятников.</w:t>
      </w:r>
    </w:p>
    <w:p w:rsidR="00AB6D7E" w:rsidRDefault="00AB6D7E" w:rsidP="00AB6D7E">
      <w:pPr>
        <w:ind w:firstLine="709"/>
        <w:jc w:val="both"/>
        <w:rPr>
          <w:sz w:val="28"/>
          <w:szCs w:val="28"/>
        </w:rPr>
      </w:pPr>
      <w:r>
        <w:rPr>
          <w:sz w:val="28"/>
          <w:szCs w:val="28"/>
        </w:rPr>
        <w:t>3). Для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w:t>
      </w:r>
    </w:p>
    <w:p w:rsidR="00AB6D7E" w:rsidRDefault="00AB6D7E" w:rsidP="00AB6D7E">
      <w:pPr>
        <w:ind w:firstLine="709"/>
        <w:jc w:val="both"/>
        <w:rPr>
          <w:sz w:val="28"/>
          <w:szCs w:val="28"/>
        </w:rPr>
      </w:pPr>
      <w:r>
        <w:rPr>
          <w:sz w:val="28"/>
          <w:szCs w:val="28"/>
        </w:rPr>
        <w:lastRenderedPageBreak/>
        <w:t>- в качестве временных объединенных охранных зон - территории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AB6D7E" w:rsidRDefault="00AB6D7E" w:rsidP="00AB6D7E">
      <w:pPr>
        <w:ind w:firstLine="709"/>
        <w:jc w:val="both"/>
        <w:rPr>
          <w:sz w:val="28"/>
          <w:szCs w:val="28"/>
        </w:rPr>
      </w:pPr>
      <w:r>
        <w:rPr>
          <w:sz w:val="28"/>
          <w:szCs w:val="28"/>
        </w:rPr>
        <w:t>- в качестве временных зон регулирования застройки и хозяйственной деятельности - территории в радиусе 100 м от объединенных охранных зон памятников.</w:t>
      </w:r>
    </w:p>
    <w:p w:rsidR="00AB6D7E" w:rsidRDefault="00AB6D7E" w:rsidP="00AB6D7E">
      <w:pPr>
        <w:ind w:firstLine="709"/>
        <w:jc w:val="both"/>
        <w:rPr>
          <w:sz w:val="28"/>
          <w:szCs w:val="28"/>
        </w:rPr>
      </w:pPr>
      <w:r>
        <w:rPr>
          <w:sz w:val="28"/>
          <w:szCs w:val="28"/>
        </w:rPr>
        <w:t>4). Для памятников археологии установлены временные зоны охраны памятников археологии:</w:t>
      </w:r>
    </w:p>
    <w:p w:rsidR="00AB6D7E" w:rsidRDefault="00AB6D7E" w:rsidP="00AB6D7E">
      <w:pPr>
        <w:ind w:firstLine="709"/>
        <w:jc w:val="both"/>
        <w:rPr>
          <w:sz w:val="28"/>
          <w:szCs w:val="28"/>
        </w:rPr>
      </w:pPr>
      <w:r>
        <w:rPr>
          <w:sz w:val="28"/>
          <w:szCs w:val="28"/>
        </w:rPr>
        <w:t xml:space="preserve"> - курганы высотой до 1 метра, диаметром до 50 метров - в радиусе 50 метров от основания кургана;</w:t>
      </w:r>
    </w:p>
    <w:p w:rsidR="00AB6D7E" w:rsidRDefault="00AB6D7E" w:rsidP="00AB6D7E">
      <w:pPr>
        <w:ind w:firstLine="709"/>
        <w:jc w:val="both"/>
        <w:rPr>
          <w:sz w:val="28"/>
          <w:szCs w:val="28"/>
        </w:rPr>
      </w:pPr>
      <w:r>
        <w:rPr>
          <w:sz w:val="28"/>
          <w:szCs w:val="28"/>
        </w:rPr>
        <w:t>курганы высотой от 1 до 2 метров, диаметром до 70 метров - в радиусе 60 метров от основания кургана;</w:t>
      </w:r>
    </w:p>
    <w:p w:rsidR="00AB6D7E" w:rsidRDefault="00AB6D7E" w:rsidP="00AB6D7E">
      <w:pPr>
        <w:ind w:firstLine="709"/>
        <w:jc w:val="both"/>
        <w:rPr>
          <w:sz w:val="28"/>
          <w:szCs w:val="28"/>
        </w:rPr>
      </w:pPr>
      <w:r>
        <w:rPr>
          <w:sz w:val="28"/>
          <w:szCs w:val="28"/>
        </w:rPr>
        <w:t>курганы высотой от 2 до 3 метров, диаметром до 100 метров - в радиусе 90 метров от основания кургана;</w:t>
      </w:r>
    </w:p>
    <w:p w:rsidR="00AB6D7E" w:rsidRDefault="00AB6D7E" w:rsidP="00AB6D7E">
      <w:pPr>
        <w:ind w:firstLine="709"/>
        <w:jc w:val="both"/>
        <w:rPr>
          <w:sz w:val="28"/>
          <w:szCs w:val="28"/>
        </w:rPr>
      </w:pPr>
      <w:r>
        <w:rPr>
          <w:sz w:val="28"/>
          <w:szCs w:val="28"/>
        </w:rPr>
        <w:t>курганы высотой свыше 3 метров, диаметром более 100 метров - определяется индивидуально, но не менее 100 метров;</w:t>
      </w:r>
    </w:p>
    <w:p w:rsidR="00AB6D7E" w:rsidRDefault="00AB6D7E" w:rsidP="00AB6D7E">
      <w:pPr>
        <w:ind w:firstLine="709"/>
        <w:jc w:val="both"/>
        <w:rPr>
          <w:sz w:val="28"/>
          <w:szCs w:val="28"/>
        </w:rPr>
      </w:pPr>
      <w:r>
        <w:rPr>
          <w:sz w:val="28"/>
          <w:szCs w:val="28"/>
        </w:rPr>
        <w:t>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AB6D7E" w:rsidRDefault="00AB6D7E" w:rsidP="00AB6D7E">
      <w:pPr>
        <w:ind w:firstLine="709"/>
        <w:jc w:val="both"/>
        <w:rPr>
          <w:sz w:val="28"/>
          <w:szCs w:val="28"/>
        </w:rPr>
      </w:pPr>
      <w:r>
        <w:rPr>
          <w:sz w:val="28"/>
          <w:szCs w:val="28"/>
        </w:rPr>
        <w:t>При сосредоточении археологических памятников или близком расположении не связанных между собой памятников, в целях сохранения всего комплекса объектов установить временную объединенную охранную зону, своими границами охватывающую всю группу памятников.</w:t>
      </w:r>
    </w:p>
    <w:p w:rsidR="00AB6D7E" w:rsidRDefault="00AB6D7E" w:rsidP="00AB6D7E">
      <w:pPr>
        <w:ind w:firstLine="709"/>
        <w:jc w:val="both"/>
        <w:rPr>
          <w:sz w:val="28"/>
          <w:szCs w:val="28"/>
        </w:rPr>
      </w:pPr>
      <w:r>
        <w:rPr>
          <w:sz w:val="28"/>
          <w:szCs w:val="28"/>
        </w:rPr>
        <w:t>Границы распространения временной объединенной охранной зоны составляют те же радиусы, что и для одиночных объектов, отсчитываемые от крайних памятников, и включают внутреннее пространство комплекса памятников.</w:t>
      </w:r>
    </w:p>
    <w:p w:rsidR="00AB6D7E" w:rsidRDefault="00AB6D7E" w:rsidP="00AB6D7E">
      <w:pPr>
        <w:ind w:firstLine="709"/>
        <w:jc w:val="both"/>
        <w:rPr>
          <w:sz w:val="28"/>
          <w:szCs w:val="28"/>
        </w:rPr>
      </w:pPr>
      <w:r>
        <w:rPr>
          <w:sz w:val="28"/>
          <w:szCs w:val="28"/>
        </w:rPr>
        <w:t>На временные охранные зоны памятников археологии не должны накладываться охранные зоны объектов, вызывающих взрывопожароопасное, динамическое, гидрогеологическое и иное воздействие, создающее угрозу для сохранения памятников, их зон охраны или создающих препятствие для их научного изучения.</w:t>
      </w:r>
    </w:p>
    <w:p w:rsidR="00AB6D7E" w:rsidRDefault="00AB6D7E" w:rsidP="00AB6D7E">
      <w:pPr>
        <w:ind w:firstLine="709"/>
        <w:jc w:val="both"/>
        <w:rPr>
          <w:sz w:val="28"/>
          <w:szCs w:val="28"/>
        </w:rPr>
      </w:pPr>
      <w:r>
        <w:rPr>
          <w:sz w:val="28"/>
          <w:szCs w:val="28"/>
        </w:rPr>
        <w:t>3.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AB6D7E" w:rsidRDefault="00AB6D7E" w:rsidP="00AB6D7E">
      <w:pPr>
        <w:ind w:firstLine="709"/>
        <w:jc w:val="both"/>
        <w:rPr>
          <w:sz w:val="28"/>
          <w:szCs w:val="28"/>
        </w:rPr>
      </w:pPr>
      <w:r>
        <w:rPr>
          <w:sz w:val="28"/>
          <w:szCs w:val="28"/>
        </w:rPr>
        <w:t>а) градостроительными регламентами, определенными частью III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AB6D7E" w:rsidRDefault="00AB6D7E" w:rsidP="00AB6D7E">
      <w:pPr>
        <w:ind w:firstLine="709"/>
        <w:jc w:val="both"/>
        <w:rPr>
          <w:sz w:val="28"/>
          <w:szCs w:val="28"/>
        </w:rPr>
      </w:pPr>
      <w:proofErr w:type="gramStart"/>
      <w:r>
        <w:rPr>
          <w:sz w:val="28"/>
          <w:szCs w:val="28"/>
        </w:rPr>
        <w:t xml:space="preserve">б) ограничениями, установленными в соответствии со статьей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w:t>
      </w:r>
      <w:r>
        <w:rPr>
          <w:sz w:val="28"/>
          <w:szCs w:val="28"/>
        </w:rPr>
        <w:lastRenderedPageBreak/>
        <w:t xml:space="preserve">недвижимости, расположенных в границах зон, отображенных на карте статьи 35 настоящих Правил. </w:t>
      </w:r>
      <w:proofErr w:type="gramEnd"/>
    </w:p>
    <w:p w:rsidR="00AB6D7E" w:rsidRDefault="00AB6D7E" w:rsidP="00AB6D7E">
      <w:pPr>
        <w:ind w:firstLine="709"/>
        <w:jc w:val="both"/>
        <w:rPr>
          <w:sz w:val="28"/>
          <w:szCs w:val="28"/>
        </w:rPr>
      </w:pPr>
      <w:r>
        <w:rPr>
          <w:sz w:val="28"/>
          <w:szCs w:val="28"/>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B6D7E" w:rsidRDefault="00AB6D7E" w:rsidP="00AB6D7E">
      <w:pPr>
        <w:ind w:firstLine="709"/>
        <w:jc w:val="both"/>
        <w:rPr>
          <w:sz w:val="28"/>
          <w:szCs w:val="28"/>
        </w:rPr>
      </w:pPr>
      <w:proofErr w:type="gramStart"/>
      <w:r>
        <w:rPr>
          <w:sz w:val="28"/>
          <w:szCs w:val="28"/>
        </w:rPr>
        <w:t>Особенности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а также меры по обеспечению сохранности объекта культурного наследия регламентируются Федеральным законом № 73-ФЗ от 25.06.2002 г. «Об объектах культурного наследия (памятниках истории и культуры) народов Российской Федерации», нормативно-правовыми актами Ставропольского края.</w:t>
      </w:r>
      <w:proofErr w:type="gramEnd"/>
    </w:p>
    <w:p w:rsidR="00AB6D7E" w:rsidRDefault="00AB6D7E" w:rsidP="00AB6D7E">
      <w:pPr>
        <w:ind w:firstLine="709"/>
        <w:jc w:val="both"/>
        <w:rPr>
          <w:sz w:val="28"/>
          <w:szCs w:val="28"/>
        </w:rPr>
      </w:pPr>
      <w:proofErr w:type="gramStart"/>
      <w:r>
        <w:rPr>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w:t>
      </w:r>
      <w:proofErr w:type="gramEnd"/>
      <w:r>
        <w:rPr>
          <w:sz w:val="28"/>
          <w:szCs w:val="28"/>
        </w:rPr>
        <w:t xml:space="preserve"> наследия местного (муниципального) значения.</w:t>
      </w:r>
    </w:p>
    <w:p w:rsidR="00AB6D7E" w:rsidRDefault="00AB6D7E" w:rsidP="00AB6D7E">
      <w:pPr>
        <w:ind w:firstLine="709"/>
        <w:jc w:val="both"/>
        <w:rPr>
          <w:sz w:val="28"/>
          <w:szCs w:val="28"/>
        </w:rPr>
      </w:pPr>
      <w:r>
        <w:rPr>
          <w:sz w:val="28"/>
          <w:szCs w:val="28"/>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AB6D7E" w:rsidRDefault="00AB6D7E" w:rsidP="00AB6D7E">
      <w:pPr>
        <w:ind w:firstLine="709"/>
        <w:jc w:val="both"/>
        <w:rPr>
          <w:sz w:val="28"/>
          <w:szCs w:val="28"/>
        </w:rPr>
      </w:pPr>
      <w:proofErr w:type="gramStart"/>
      <w:r>
        <w:rPr>
          <w:sz w:val="28"/>
          <w:szCs w:val="28"/>
        </w:rPr>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Pr>
          <w:sz w:val="28"/>
          <w:szCs w:val="28"/>
        </w:rPr>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AB6D7E" w:rsidRDefault="00AB6D7E" w:rsidP="00AB6D7E">
      <w:pPr>
        <w:ind w:firstLine="709"/>
        <w:jc w:val="both"/>
        <w:rPr>
          <w:sz w:val="28"/>
          <w:szCs w:val="28"/>
        </w:rPr>
      </w:pPr>
      <w:proofErr w:type="gramStart"/>
      <w:r>
        <w:rPr>
          <w:sz w:val="28"/>
          <w:szCs w:val="28"/>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w:t>
      </w:r>
      <w:r>
        <w:rPr>
          <w:sz w:val="28"/>
          <w:szCs w:val="28"/>
        </w:rPr>
        <w:lastRenderedPageBreak/>
        <w:t>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Pr>
          <w:sz w:val="28"/>
          <w:szCs w:val="28"/>
        </w:rPr>
        <w:t xml:space="preserve">, </w:t>
      </w:r>
      <w:proofErr w:type="gramStart"/>
      <w:r>
        <w:rPr>
          <w:sz w:val="28"/>
          <w:szCs w:val="28"/>
        </w:rPr>
        <w:t>получивших</w:t>
      </w:r>
      <w:proofErr w:type="gramEnd"/>
      <w:r>
        <w:rPr>
          <w:sz w:val="28"/>
          <w:szCs w:val="28"/>
        </w:rPr>
        <w:t xml:space="preserve"> положительные заключения экспертизы проектной документации.</w:t>
      </w:r>
    </w:p>
    <w:p w:rsidR="00AB6D7E" w:rsidRDefault="00AB6D7E" w:rsidP="00AB6D7E">
      <w:pPr>
        <w:ind w:firstLine="709"/>
        <w:jc w:val="both"/>
        <w:rPr>
          <w:sz w:val="28"/>
          <w:szCs w:val="28"/>
        </w:rPr>
      </w:pPr>
      <w:r>
        <w:rPr>
          <w:sz w:val="28"/>
          <w:szCs w:val="28"/>
        </w:rPr>
        <w:t>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w:t>
      </w:r>
    </w:p>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D51D07">
        <w:rPr>
          <w:b/>
          <w:sz w:val="28"/>
          <w:szCs w:val="28"/>
        </w:rPr>
        <w:t>Статья 38. Описание ограничений по экологическим и санитарно-эпидемиологическим условиям</w:t>
      </w:r>
    </w:p>
    <w:p w:rsidR="00D51D07" w:rsidRPr="00D51D07" w:rsidRDefault="00D51D07" w:rsidP="00AB6D7E">
      <w:pPr>
        <w:ind w:firstLine="709"/>
        <w:jc w:val="both"/>
        <w:rPr>
          <w:b/>
          <w:sz w:val="28"/>
          <w:szCs w:val="28"/>
        </w:rPr>
      </w:pPr>
    </w:p>
    <w:p w:rsidR="00AB6D7E" w:rsidRDefault="00AB6D7E" w:rsidP="00AB6D7E">
      <w:pPr>
        <w:ind w:firstLine="709"/>
        <w:jc w:val="both"/>
        <w:rPr>
          <w:sz w:val="28"/>
          <w:szCs w:val="28"/>
        </w:rPr>
      </w:pPr>
      <w:r>
        <w:rPr>
          <w:sz w:val="28"/>
          <w:szCs w:val="28"/>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AB6D7E" w:rsidRDefault="00AB6D7E" w:rsidP="00AB6D7E">
      <w:pPr>
        <w:ind w:firstLine="709"/>
        <w:jc w:val="both"/>
        <w:rPr>
          <w:sz w:val="28"/>
          <w:szCs w:val="28"/>
        </w:rPr>
      </w:pPr>
      <w:r>
        <w:rPr>
          <w:sz w:val="28"/>
          <w:szCs w:val="28"/>
        </w:rPr>
        <w:t xml:space="preserve">а) градостроительными регламентами, определенными частью III настоящих Правил применительно </w:t>
      </w:r>
      <w:proofErr w:type="gramStart"/>
      <w:r>
        <w:rPr>
          <w:sz w:val="28"/>
          <w:szCs w:val="28"/>
        </w:rPr>
        <w:t>к</w:t>
      </w:r>
      <w:proofErr w:type="gramEnd"/>
      <w:r>
        <w:rPr>
          <w:sz w:val="28"/>
          <w:szCs w:val="28"/>
        </w:rPr>
        <w:t xml:space="preserve"> соответствующим территориальным, обозначенным на карте градостроительного зонирования с учетом ограничений, определенных настоящей статьей;</w:t>
      </w:r>
    </w:p>
    <w:p w:rsidR="00AB6D7E" w:rsidRDefault="00AB6D7E" w:rsidP="00AB6D7E">
      <w:pPr>
        <w:ind w:firstLine="709"/>
        <w:jc w:val="both"/>
        <w:rPr>
          <w:sz w:val="28"/>
          <w:szCs w:val="28"/>
        </w:rPr>
      </w:pPr>
      <w:r>
        <w:rPr>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sz w:val="28"/>
          <w:szCs w:val="28"/>
        </w:rPr>
        <w:t>водоохранным</w:t>
      </w:r>
      <w:proofErr w:type="spellEnd"/>
      <w:r>
        <w:rPr>
          <w:sz w:val="28"/>
          <w:szCs w:val="28"/>
        </w:rPr>
        <w:t xml:space="preserve"> зонам, иным зонам ограничений.</w:t>
      </w:r>
    </w:p>
    <w:p w:rsidR="00AB6D7E" w:rsidRDefault="00AB6D7E" w:rsidP="00AB6D7E">
      <w:pPr>
        <w:ind w:firstLine="709"/>
        <w:jc w:val="both"/>
        <w:rPr>
          <w:sz w:val="28"/>
          <w:szCs w:val="28"/>
        </w:rPr>
      </w:pPr>
      <w:r>
        <w:rPr>
          <w:sz w:val="28"/>
          <w:szCs w:val="28"/>
        </w:rPr>
        <w:t xml:space="preserve">2. </w:t>
      </w:r>
      <w:proofErr w:type="gramStart"/>
      <w:r>
        <w:rPr>
          <w:sz w:val="28"/>
          <w:szCs w:val="28"/>
        </w:rPr>
        <w:t xml:space="preserve">Земельные участки и иные объекты недвижимости, которые расположены в пределах зон, обозначенных на карте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8"/>
          <w:szCs w:val="28"/>
        </w:rPr>
        <w:t>водоохранным</w:t>
      </w:r>
      <w:proofErr w:type="spellEnd"/>
      <w:r>
        <w:rPr>
          <w:sz w:val="28"/>
          <w:szCs w:val="28"/>
        </w:rPr>
        <w:t xml:space="preserve"> зонам, иным зонам ограничений, являются объектами недвижимости, несоответствующими настоящим Правилам. </w:t>
      </w:r>
      <w:proofErr w:type="gramEnd"/>
    </w:p>
    <w:p w:rsidR="00AB6D7E" w:rsidRDefault="00AB6D7E" w:rsidP="00AB6D7E">
      <w:pPr>
        <w:ind w:firstLine="709"/>
        <w:jc w:val="both"/>
        <w:rPr>
          <w:sz w:val="28"/>
          <w:szCs w:val="28"/>
        </w:rPr>
      </w:pPr>
      <w:r>
        <w:rPr>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AB6D7E" w:rsidRDefault="00AB6D7E" w:rsidP="00AB6D7E">
      <w:pPr>
        <w:ind w:firstLine="709"/>
        <w:jc w:val="both"/>
        <w:rPr>
          <w:sz w:val="28"/>
          <w:szCs w:val="28"/>
        </w:rPr>
      </w:pPr>
      <w:r>
        <w:rPr>
          <w:sz w:val="28"/>
          <w:szCs w:val="28"/>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Pr>
          <w:sz w:val="28"/>
          <w:szCs w:val="28"/>
        </w:rPr>
        <w:t>водоохранных</w:t>
      </w:r>
      <w:proofErr w:type="spellEnd"/>
      <w:r>
        <w:rPr>
          <w:sz w:val="28"/>
          <w:szCs w:val="28"/>
        </w:rPr>
        <w:t xml:space="preserve"> зонах установлены нормативными правовыми актами Российской Федерации, нормативными правовыми актами Ставропольского края.</w:t>
      </w:r>
    </w:p>
    <w:p w:rsidR="00AB6D7E" w:rsidRDefault="00AB6D7E" w:rsidP="00AB6D7E">
      <w:pPr>
        <w:ind w:firstLine="709"/>
        <w:jc w:val="both"/>
        <w:rPr>
          <w:sz w:val="28"/>
          <w:szCs w:val="28"/>
        </w:rPr>
      </w:pPr>
      <w:r>
        <w:rPr>
          <w:sz w:val="28"/>
          <w:szCs w:val="28"/>
        </w:rPr>
        <w:t xml:space="preserve">4. </w:t>
      </w:r>
      <w:proofErr w:type="spellStart"/>
      <w:proofErr w:type="gramStart"/>
      <w:r>
        <w:rPr>
          <w:sz w:val="28"/>
          <w:szCs w:val="28"/>
        </w:rPr>
        <w:t>Водоохранными</w:t>
      </w:r>
      <w:proofErr w:type="spellEnd"/>
      <w:r>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sz w:val="28"/>
          <w:szCs w:val="28"/>
        </w:rPr>
        <w:t xml:space="preserve"> В границах </w:t>
      </w:r>
      <w:proofErr w:type="spellStart"/>
      <w:r>
        <w:rPr>
          <w:sz w:val="28"/>
          <w:szCs w:val="28"/>
        </w:rPr>
        <w:t>водоохранных</w:t>
      </w:r>
      <w:proofErr w:type="spellEnd"/>
      <w:r>
        <w:rPr>
          <w:sz w:val="28"/>
          <w:szCs w:val="28"/>
        </w:rPr>
        <w:t xml:space="preserve"> зон </w:t>
      </w:r>
      <w:r>
        <w:rPr>
          <w:sz w:val="28"/>
          <w:szCs w:val="28"/>
        </w:rPr>
        <w:lastRenderedPageBreak/>
        <w:t>устанавливаются прибрежные защитные полосы, на территориях которых вводятся дополнительные ограничения хозяйственной и иной деятельности.</w:t>
      </w:r>
    </w:p>
    <w:p w:rsidR="00AB6D7E" w:rsidRDefault="00AB6D7E" w:rsidP="00AB6D7E">
      <w:pPr>
        <w:ind w:firstLine="709"/>
        <w:jc w:val="both"/>
        <w:rPr>
          <w:sz w:val="28"/>
          <w:szCs w:val="28"/>
        </w:rPr>
      </w:pPr>
      <w:r>
        <w:rPr>
          <w:sz w:val="28"/>
          <w:szCs w:val="28"/>
        </w:rPr>
        <w:t xml:space="preserve">Проектирование, строительство, реконструкция, ввод в эксплуатацию, эксплуатация хозяйственных и иных объектов в границах </w:t>
      </w:r>
      <w:proofErr w:type="spellStart"/>
      <w:r>
        <w:rPr>
          <w:sz w:val="28"/>
          <w:szCs w:val="28"/>
        </w:rPr>
        <w:t>водоохранных</w:t>
      </w:r>
      <w:proofErr w:type="spellEnd"/>
      <w:r>
        <w:rPr>
          <w:sz w:val="28"/>
          <w:szCs w:val="28"/>
        </w:rPr>
        <w:t xml:space="preserve"> зон регламентируется «Водным кодексом Российской Федерации».</w:t>
      </w:r>
    </w:p>
    <w:p w:rsidR="00AB6D7E" w:rsidRDefault="00AB6D7E" w:rsidP="00AB6D7E">
      <w:pPr>
        <w:ind w:firstLine="709"/>
        <w:jc w:val="both"/>
        <w:rPr>
          <w:sz w:val="28"/>
          <w:szCs w:val="28"/>
        </w:rPr>
      </w:pPr>
      <w:r>
        <w:rPr>
          <w:sz w:val="28"/>
          <w:szCs w:val="28"/>
        </w:rPr>
        <w:t xml:space="preserve">В границах </w:t>
      </w:r>
      <w:proofErr w:type="spellStart"/>
      <w:r>
        <w:rPr>
          <w:sz w:val="28"/>
          <w:szCs w:val="28"/>
        </w:rPr>
        <w:t>водоохранных</w:t>
      </w:r>
      <w:proofErr w:type="spellEnd"/>
      <w:r>
        <w:rPr>
          <w:sz w:val="28"/>
          <w:szCs w:val="28"/>
        </w:rPr>
        <w:t xml:space="preserve"> зон запрещаются:</w:t>
      </w:r>
    </w:p>
    <w:p w:rsidR="00AB6D7E" w:rsidRDefault="00AB6D7E" w:rsidP="00AB6D7E">
      <w:pPr>
        <w:ind w:firstLine="709"/>
        <w:jc w:val="both"/>
        <w:rPr>
          <w:sz w:val="28"/>
          <w:szCs w:val="28"/>
        </w:rPr>
      </w:pPr>
      <w:r>
        <w:rPr>
          <w:sz w:val="28"/>
          <w:szCs w:val="28"/>
        </w:rPr>
        <w:t>1) использование сточных вод для удобрения почв;</w:t>
      </w:r>
    </w:p>
    <w:p w:rsidR="00AB6D7E" w:rsidRDefault="00AB6D7E" w:rsidP="00AB6D7E">
      <w:pPr>
        <w:ind w:firstLine="709"/>
        <w:jc w:val="both"/>
        <w:rPr>
          <w:sz w:val="28"/>
          <w:szCs w:val="28"/>
        </w:rPr>
      </w:pPr>
      <w:r>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B6D7E" w:rsidRDefault="00AB6D7E" w:rsidP="00AB6D7E">
      <w:pPr>
        <w:ind w:firstLine="709"/>
        <w:jc w:val="both"/>
        <w:rPr>
          <w:sz w:val="28"/>
          <w:szCs w:val="28"/>
        </w:rPr>
      </w:pPr>
      <w:r>
        <w:rPr>
          <w:sz w:val="28"/>
          <w:szCs w:val="28"/>
        </w:rPr>
        <w:t>3) осуществление авиационных мер по борьбе с вредителями и болезнями растений;</w:t>
      </w:r>
    </w:p>
    <w:p w:rsidR="00AB6D7E" w:rsidRDefault="00AB6D7E" w:rsidP="00AB6D7E">
      <w:pPr>
        <w:ind w:firstLine="709"/>
        <w:jc w:val="both"/>
        <w:rPr>
          <w:sz w:val="28"/>
          <w:szCs w:val="28"/>
        </w:rPr>
      </w:pPr>
      <w:r>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6D7E" w:rsidRDefault="00AB6D7E" w:rsidP="00AB6D7E">
      <w:pPr>
        <w:ind w:firstLine="709"/>
        <w:jc w:val="both"/>
        <w:rPr>
          <w:sz w:val="28"/>
          <w:szCs w:val="28"/>
        </w:rPr>
      </w:pPr>
      <w:r>
        <w:rPr>
          <w:sz w:val="28"/>
          <w:szCs w:val="28"/>
        </w:rPr>
        <w:t xml:space="preserve">В границах </w:t>
      </w:r>
      <w:proofErr w:type="spellStart"/>
      <w:r>
        <w:rPr>
          <w:sz w:val="28"/>
          <w:szCs w:val="28"/>
        </w:rPr>
        <w:t>водоохранных</w:t>
      </w:r>
      <w:proofErr w:type="spellEnd"/>
      <w:r>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B6D7E" w:rsidRDefault="00AB6D7E" w:rsidP="00AB6D7E">
      <w:pPr>
        <w:ind w:firstLine="709"/>
        <w:jc w:val="both"/>
        <w:rPr>
          <w:sz w:val="28"/>
          <w:szCs w:val="28"/>
        </w:rPr>
      </w:pPr>
      <w:r>
        <w:rPr>
          <w:sz w:val="28"/>
          <w:szCs w:val="28"/>
        </w:rPr>
        <w:t>В границах прибрежных защитных полос наряду с вышеуказанными ограничениями запрещаются:</w:t>
      </w:r>
    </w:p>
    <w:p w:rsidR="00AB6D7E" w:rsidRDefault="00AB6D7E" w:rsidP="00AB6D7E">
      <w:pPr>
        <w:ind w:firstLine="709"/>
        <w:jc w:val="both"/>
        <w:rPr>
          <w:sz w:val="28"/>
          <w:szCs w:val="28"/>
        </w:rPr>
      </w:pPr>
      <w:r>
        <w:rPr>
          <w:sz w:val="28"/>
          <w:szCs w:val="28"/>
        </w:rPr>
        <w:t>1) распашка земель;</w:t>
      </w:r>
    </w:p>
    <w:p w:rsidR="00AB6D7E" w:rsidRDefault="00AB6D7E" w:rsidP="00AB6D7E">
      <w:pPr>
        <w:ind w:firstLine="709"/>
        <w:jc w:val="both"/>
        <w:rPr>
          <w:sz w:val="28"/>
          <w:szCs w:val="28"/>
        </w:rPr>
      </w:pPr>
      <w:r>
        <w:rPr>
          <w:sz w:val="28"/>
          <w:szCs w:val="28"/>
        </w:rPr>
        <w:t>2) размещение отвалов размываемых грунтов;</w:t>
      </w:r>
    </w:p>
    <w:p w:rsidR="00AB6D7E" w:rsidRDefault="00AB6D7E" w:rsidP="00AB6D7E">
      <w:pPr>
        <w:ind w:firstLine="709"/>
        <w:jc w:val="both"/>
        <w:rPr>
          <w:sz w:val="28"/>
          <w:szCs w:val="28"/>
        </w:rPr>
      </w:pPr>
      <w:r>
        <w:rPr>
          <w:sz w:val="28"/>
          <w:szCs w:val="28"/>
        </w:rPr>
        <w:t>3) выпас сельскохозяйственных животных и организация для них летних лагерей, ванн.</w:t>
      </w:r>
    </w:p>
    <w:p w:rsidR="00AB6D7E" w:rsidRDefault="00AB6D7E" w:rsidP="00AB6D7E">
      <w:pPr>
        <w:ind w:firstLine="709"/>
        <w:jc w:val="both"/>
        <w:rPr>
          <w:sz w:val="28"/>
          <w:szCs w:val="28"/>
        </w:rPr>
      </w:pPr>
      <w:r>
        <w:rPr>
          <w:sz w:val="28"/>
          <w:szCs w:val="28"/>
        </w:rPr>
        <w:t xml:space="preserve">5. </w:t>
      </w:r>
      <w:proofErr w:type="gramStart"/>
      <w:r>
        <w:rPr>
          <w:sz w:val="28"/>
          <w:szCs w:val="28"/>
        </w:rPr>
        <w:t>Санитарно-защитная зона (СЗЗ) -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и до величин приемлемого риска для здоровья населения.</w:t>
      </w:r>
      <w:proofErr w:type="gramEnd"/>
      <w:r>
        <w:rPr>
          <w:sz w:val="28"/>
          <w:szCs w:val="28"/>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B6D7E" w:rsidRDefault="00AB6D7E" w:rsidP="00AB6D7E">
      <w:pPr>
        <w:ind w:firstLine="709"/>
        <w:jc w:val="both"/>
        <w:rPr>
          <w:sz w:val="28"/>
          <w:szCs w:val="28"/>
        </w:rPr>
      </w:pPr>
      <w:proofErr w:type="gramStart"/>
      <w:r>
        <w:rPr>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sz w:val="28"/>
          <w:szCs w:val="28"/>
        </w:rPr>
        <w:t>коттеджной</w:t>
      </w:r>
      <w:proofErr w:type="spellEnd"/>
      <w:r>
        <w:rPr>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w:t>
      </w:r>
      <w:r>
        <w:rPr>
          <w:sz w:val="28"/>
          <w:szCs w:val="28"/>
        </w:rPr>
        <w:lastRenderedPageBreak/>
        <w:t>детские учреждения, лечебно-профилактические и оздоровительные учреждения общего пользования.</w:t>
      </w:r>
      <w:proofErr w:type="gramEnd"/>
    </w:p>
    <w:p w:rsidR="00AB6D7E" w:rsidRDefault="00AB6D7E" w:rsidP="00AB6D7E">
      <w:pPr>
        <w:ind w:firstLine="709"/>
        <w:jc w:val="both"/>
        <w:rPr>
          <w:sz w:val="28"/>
          <w:szCs w:val="28"/>
        </w:rPr>
      </w:pPr>
      <w:proofErr w:type="gramStart"/>
      <w:r>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B6D7E" w:rsidRDefault="00AB6D7E" w:rsidP="00AB6D7E">
      <w:pPr>
        <w:ind w:firstLine="709"/>
        <w:jc w:val="both"/>
        <w:rPr>
          <w:sz w:val="28"/>
          <w:szCs w:val="28"/>
        </w:rPr>
      </w:pPr>
      <w:r>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sz w:val="28"/>
          <w:szCs w:val="28"/>
        </w:rPr>
        <w:t>количества</w:t>
      </w:r>
      <w:proofErr w:type="gramEnd"/>
      <w:r>
        <w:rPr>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B6D7E" w:rsidRDefault="00AB6D7E" w:rsidP="00AB6D7E">
      <w:pPr>
        <w:ind w:firstLine="709"/>
        <w:jc w:val="both"/>
        <w:rPr>
          <w:sz w:val="28"/>
          <w:szCs w:val="28"/>
        </w:rPr>
      </w:pPr>
      <w:r>
        <w:rPr>
          <w:sz w:val="28"/>
          <w:szCs w:val="28"/>
        </w:rPr>
        <w:t>- промышленные объекты и производства первого класса - 1000 м;</w:t>
      </w:r>
    </w:p>
    <w:p w:rsidR="00AB6D7E" w:rsidRDefault="00AB6D7E" w:rsidP="00AB6D7E">
      <w:pPr>
        <w:ind w:firstLine="709"/>
        <w:jc w:val="both"/>
        <w:rPr>
          <w:sz w:val="28"/>
          <w:szCs w:val="28"/>
        </w:rPr>
      </w:pPr>
      <w:r>
        <w:rPr>
          <w:sz w:val="28"/>
          <w:szCs w:val="28"/>
        </w:rPr>
        <w:t>- промышленные объекты и производства второго класса - 500 м;</w:t>
      </w:r>
    </w:p>
    <w:p w:rsidR="00AB6D7E" w:rsidRDefault="00AB6D7E" w:rsidP="00AB6D7E">
      <w:pPr>
        <w:ind w:firstLine="709"/>
        <w:jc w:val="both"/>
        <w:rPr>
          <w:sz w:val="28"/>
          <w:szCs w:val="28"/>
        </w:rPr>
      </w:pPr>
      <w:r>
        <w:rPr>
          <w:sz w:val="28"/>
          <w:szCs w:val="28"/>
        </w:rPr>
        <w:t>- промышленные объекты и производства третьего класса - 300 м;</w:t>
      </w:r>
    </w:p>
    <w:p w:rsidR="00AB6D7E" w:rsidRDefault="00AB6D7E" w:rsidP="00AB6D7E">
      <w:pPr>
        <w:ind w:firstLine="709"/>
        <w:jc w:val="both"/>
        <w:rPr>
          <w:sz w:val="28"/>
          <w:szCs w:val="28"/>
        </w:rPr>
      </w:pPr>
      <w:r>
        <w:rPr>
          <w:sz w:val="28"/>
          <w:szCs w:val="28"/>
        </w:rPr>
        <w:t>- промышленные объекты и производства четвертого класса - 100 м;</w:t>
      </w:r>
    </w:p>
    <w:p w:rsidR="00AB6D7E" w:rsidRDefault="00AB6D7E" w:rsidP="00AB6D7E">
      <w:pPr>
        <w:ind w:firstLine="709"/>
        <w:jc w:val="both"/>
        <w:rPr>
          <w:sz w:val="28"/>
          <w:szCs w:val="28"/>
        </w:rPr>
      </w:pPr>
      <w:r>
        <w:rPr>
          <w:sz w:val="28"/>
          <w:szCs w:val="28"/>
        </w:rPr>
        <w:t>- промышленные объекты и производства пятого класса - 50 м.</w:t>
      </w:r>
    </w:p>
    <w:p w:rsidR="00AB6D7E" w:rsidRDefault="00AB6D7E" w:rsidP="00AB6D7E">
      <w:pPr>
        <w:ind w:firstLine="709"/>
        <w:jc w:val="both"/>
        <w:rPr>
          <w:sz w:val="28"/>
          <w:szCs w:val="28"/>
        </w:rPr>
      </w:pPr>
    </w:p>
    <w:p w:rsidR="00AB6D7E" w:rsidRDefault="00AB6D7E" w:rsidP="00AB6D7E">
      <w:pPr>
        <w:ind w:firstLine="709"/>
        <w:jc w:val="both"/>
        <w:rPr>
          <w:b/>
          <w:sz w:val="28"/>
          <w:szCs w:val="28"/>
        </w:rPr>
      </w:pPr>
      <w:r w:rsidRPr="00D51D07">
        <w:rPr>
          <w:b/>
          <w:sz w:val="28"/>
          <w:szCs w:val="28"/>
        </w:rPr>
        <w:t>Статья 39. Порядок освоения и содержания строительных площадок на территории муниципального образования Ивановского сельсовета</w:t>
      </w:r>
    </w:p>
    <w:p w:rsidR="00D51D07" w:rsidRPr="00D51D07" w:rsidRDefault="00D51D07" w:rsidP="00AB6D7E">
      <w:pPr>
        <w:ind w:firstLine="709"/>
        <w:jc w:val="both"/>
        <w:rPr>
          <w:b/>
          <w:sz w:val="28"/>
          <w:szCs w:val="28"/>
        </w:rPr>
      </w:pPr>
    </w:p>
    <w:p w:rsidR="00AB6D7E" w:rsidRDefault="00AB6D7E" w:rsidP="00AB6D7E">
      <w:pPr>
        <w:ind w:firstLine="709"/>
        <w:jc w:val="both"/>
        <w:rPr>
          <w:sz w:val="28"/>
          <w:szCs w:val="28"/>
        </w:rPr>
      </w:pPr>
      <w:r>
        <w:rPr>
          <w:sz w:val="28"/>
          <w:szCs w:val="28"/>
        </w:rPr>
        <w:t>1. При получении разрешения на строительство, реконструкцию объектов капитального строительства, а также их капитальный ремонт, ответственность за содержание строительной площадки, объекта строительства реконструкции или капитального ремонта несет застройщик и предприятие, организация, учреждение, имеющее контракт на выполнение генподрядных работ, которые в течение месяца после передачи строительной площадки под строительство или реконструкцию обязаны:</w:t>
      </w:r>
    </w:p>
    <w:p w:rsidR="00AB6D7E" w:rsidRDefault="00AB6D7E" w:rsidP="00AB6D7E">
      <w:pPr>
        <w:ind w:firstLine="709"/>
        <w:jc w:val="both"/>
        <w:rPr>
          <w:sz w:val="28"/>
          <w:szCs w:val="28"/>
        </w:rPr>
      </w:pPr>
      <w:proofErr w:type="gramStart"/>
      <w:r>
        <w:rPr>
          <w:sz w:val="28"/>
          <w:szCs w:val="28"/>
        </w:rPr>
        <w:t>- выполнить сплошное ограждение, освещение строительных площадок, временные пешеходные тротуары, необходимые указатели в соответствии с проектом организации строительства и проектом производства работ, произвести устройство временных подъездных дорог с твердым покрытием (в соответствии с требованиями СНИП 3.01.01-85);</w:t>
      </w:r>
      <w:proofErr w:type="gramEnd"/>
    </w:p>
    <w:p w:rsidR="00AB6D7E" w:rsidRDefault="00AB6D7E" w:rsidP="00AB6D7E">
      <w:pPr>
        <w:ind w:firstLine="709"/>
        <w:jc w:val="both"/>
        <w:rPr>
          <w:sz w:val="28"/>
          <w:szCs w:val="28"/>
        </w:rPr>
      </w:pPr>
      <w:r>
        <w:rPr>
          <w:sz w:val="28"/>
          <w:szCs w:val="28"/>
        </w:rPr>
        <w:t>- оборудовать на выезде с территорий стройплощадок пункты помывки колес автотранспорта с целью предотвращения выноса грязи на улицы города (населенного пункта);</w:t>
      </w:r>
    </w:p>
    <w:p w:rsidR="00AB6D7E" w:rsidRDefault="00AB6D7E" w:rsidP="00AB6D7E">
      <w:pPr>
        <w:ind w:firstLine="709"/>
        <w:jc w:val="both"/>
        <w:rPr>
          <w:sz w:val="28"/>
          <w:szCs w:val="28"/>
        </w:rPr>
      </w:pPr>
      <w:r>
        <w:rPr>
          <w:sz w:val="28"/>
          <w:szCs w:val="28"/>
        </w:rPr>
        <w:t xml:space="preserve">- оформить на всех стройплощадках аншлаги (паспорта объектов) с указанием наименования строящегося объекта, участников строительства, </w:t>
      </w:r>
      <w:r>
        <w:rPr>
          <w:sz w:val="28"/>
          <w:szCs w:val="28"/>
        </w:rPr>
        <w:lastRenderedPageBreak/>
        <w:t>ответственных за производство строительно-монтажных работ с указанием адресных данных и телефонов, сроков ввода объекта;</w:t>
      </w:r>
    </w:p>
    <w:p w:rsidR="00AB6D7E" w:rsidRDefault="00AB6D7E" w:rsidP="00AB6D7E">
      <w:pPr>
        <w:ind w:firstLine="709"/>
        <w:jc w:val="both"/>
        <w:rPr>
          <w:sz w:val="28"/>
          <w:szCs w:val="28"/>
        </w:rPr>
      </w:pPr>
      <w:r>
        <w:rPr>
          <w:sz w:val="28"/>
          <w:szCs w:val="28"/>
        </w:rPr>
        <w:t>- в случае реконструкции или капитального ремонта здания в соответствии с проектом организации строительства и проектом производства работ защитить фасады от дальнейшего разрушения (в зависимости от состояния конструкций закрыть сеткой фасад, закрыть оконные и дверные проемы, разобрать наиболее разрушенные участки элементов здания);</w:t>
      </w:r>
    </w:p>
    <w:p w:rsidR="00AB6D7E" w:rsidRDefault="00AB6D7E" w:rsidP="00AB6D7E">
      <w:pPr>
        <w:ind w:firstLine="709"/>
        <w:jc w:val="both"/>
        <w:rPr>
          <w:sz w:val="28"/>
          <w:szCs w:val="28"/>
        </w:rPr>
      </w:pPr>
      <w:r>
        <w:rPr>
          <w:sz w:val="28"/>
          <w:szCs w:val="28"/>
        </w:rPr>
        <w:t>- очистить территорию от временных зданий и сооружений и от бытового и строительного мусора;</w:t>
      </w:r>
    </w:p>
    <w:p w:rsidR="00AB6D7E" w:rsidRDefault="00AB6D7E" w:rsidP="00AB6D7E">
      <w:pPr>
        <w:ind w:firstLine="709"/>
        <w:jc w:val="both"/>
        <w:rPr>
          <w:sz w:val="28"/>
          <w:szCs w:val="28"/>
        </w:rPr>
      </w:pPr>
      <w:r>
        <w:rPr>
          <w:sz w:val="28"/>
          <w:szCs w:val="28"/>
        </w:rPr>
        <w:t>- не допускать не целевого использования территорий стройплощадок;</w:t>
      </w:r>
    </w:p>
    <w:p w:rsidR="00AB6D7E" w:rsidRDefault="00AB6D7E" w:rsidP="00AB6D7E">
      <w:pPr>
        <w:ind w:firstLine="709"/>
        <w:jc w:val="both"/>
        <w:rPr>
          <w:sz w:val="28"/>
          <w:szCs w:val="28"/>
        </w:rPr>
      </w:pPr>
      <w:r>
        <w:rPr>
          <w:sz w:val="28"/>
          <w:szCs w:val="28"/>
        </w:rPr>
        <w:t>- в зданиях, подлежащих реконструкции или капитальному ремонту, не допускать передачу помещений под коммерческие цели, а также временное проживание граждан;</w:t>
      </w:r>
    </w:p>
    <w:p w:rsidR="00AB6D7E" w:rsidRDefault="00AB6D7E" w:rsidP="00AB6D7E">
      <w:pPr>
        <w:ind w:firstLine="709"/>
        <w:jc w:val="both"/>
        <w:rPr>
          <w:sz w:val="28"/>
          <w:szCs w:val="28"/>
        </w:rPr>
      </w:pPr>
      <w:r>
        <w:rPr>
          <w:sz w:val="28"/>
          <w:szCs w:val="28"/>
        </w:rPr>
        <w:t>- обеспечить круглосуточную охрану строительной площадки, пожарную безопасность и не допускать криминальной обстановки на объектах строительства и реконструкции;</w:t>
      </w:r>
    </w:p>
    <w:p w:rsidR="00AB6D7E" w:rsidRDefault="00AB6D7E" w:rsidP="00AB6D7E">
      <w:pPr>
        <w:ind w:firstLine="709"/>
        <w:jc w:val="both"/>
        <w:rPr>
          <w:sz w:val="28"/>
          <w:szCs w:val="28"/>
        </w:rPr>
      </w:pPr>
      <w:r>
        <w:rPr>
          <w:sz w:val="28"/>
          <w:szCs w:val="28"/>
        </w:rPr>
        <w:t>- обеспечить мероприятия по сохранению инженерных сетей и зеленых насаждений, находящихся на территории строительства.</w:t>
      </w:r>
    </w:p>
    <w:p w:rsidR="00AB6D7E" w:rsidRDefault="00AB6D7E" w:rsidP="00AB6D7E">
      <w:pPr>
        <w:ind w:firstLine="709"/>
        <w:jc w:val="both"/>
        <w:rPr>
          <w:sz w:val="28"/>
          <w:szCs w:val="28"/>
        </w:rPr>
      </w:pPr>
      <w:r>
        <w:rPr>
          <w:sz w:val="28"/>
          <w:szCs w:val="28"/>
        </w:rPr>
        <w:t xml:space="preserve"> 2. Администрация Ивановского сельсовета при согласовании проектов рассматривает и согласовывает конструкцию ограждения стройплощадок. Территории стройплощадок, не оборудованные на выезде пунктом помывки колес автотранспорта, отклоняются от согласования.</w:t>
      </w:r>
    </w:p>
    <w:p w:rsidR="00AB6D7E" w:rsidRDefault="00AB6D7E" w:rsidP="00AB6D7E">
      <w:pPr>
        <w:ind w:firstLine="709"/>
        <w:jc w:val="both"/>
        <w:rPr>
          <w:sz w:val="28"/>
          <w:szCs w:val="28"/>
        </w:rPr>
      </w:pPr>
      <w:r>
        <w:rPr>
          <w:sz w:val="28"/>
          <w:szCs w:val="28"/>
        </w:rPr>
        <w:t xml:space="preserve"> 3. За невыполнение пункта 1 настоящей статьи застройщик и предприятие, организация, учреждение, имеющее контракт на выполнение генподрядных работ, привлекаются к административной ответственности в соответствии с действующим законодательством.</w:t>
      </w:r>
    </w:p>
    <w:p w:rsidR="00AB6D7E" w:rsidRDefault="00AB6D7E" w:rsidP="00AB6D7E">
      <w:pPr>
        <w:ind w:firstLine="709"/>
        <w:jc w:val="both"/>
        <w:rPr>
          <w:sz w:val="28"/>
          <w:szCs w:val="28"/>
        </w:rPr>
      </w:pPr>
      <w:r>
        <w:rPr>
          <w:sz w:val="28"/>
          <w:szCs w:val="28"/>
        </w:rPr>
        <w:t>4. Требования данной статьи не распространяются на объекты индивидуального жилищного строительства.</w:t>
      </w:r>
    </w:p>
    <w:sectPr w:rsidR="00AB6D7E" w:rsidSect="00E56EB1">
      <w:footnotePr>
        <w:pos w:val="beneathText"/>
      </w:footnotePr>
      <w:pgSz w:w="11905" w:h="16837"/>
      <w:pgMar w:top="851"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5"/>
    <w:lvl w:ilvl="0">
      <w:start w:val="1"/>
      <w:numFmt w:val="bullet"/>
      <w:lvlText w:val="-"/>
      <w:lvlJc w:val="left"/>
      <w:pPr>
        <w:tabs>
          <w:tab w:val="num" w:pos="0"/>
        </w:tabs>
        <w:ind w:left="0" w:firstLine="0"/>
      </w:pPr>
      <w:rPr>
        <w:rFonts w:ascii="Times New Roman" w:hAnsi="Times New Roman"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B754DE"/>
    <w:multiLevelType w:val="hybridMultilevel"/>
    <w:tmpl w:val="0B7026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06141E4"/>
    <w:multiLevelType w:val="multilevel"/>
    <w:tmpl w:val="0000000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6A2437C6"/>
    <w:multiLevelType w:val="hybridMultilevel"/>
    <w:tmpl w:val="0336984C"/>
    <w:lvl w:ilvl="0" w:tplc="7134327A">
      <w:start w:val="6"/>
      <w:numFmt w:val="decimal"/>
      <w:lvlText w:val="%1)"/>
      <w:lvlJc w:val="left"/>
      <w:pPr>
        <w:ind w:left="1353"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8">
    <w:nsid w:val="6D477EF3"/>
    <w:multiLevelType w:val="hybridMultilevel"/>
    <w:tmpl w:val="11AEC23A"/>
    <w:lvl w:ilvl="0" w:tplc="30442E92">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CD5B61"/>
    <w:rsid w:val="00001136"/>
    <w:rsid w:val="00001682"/>
    <w:rsid w:val="00006120"/>
    <w:rsid w:val="00037DD8"/>
    <w:rsid w:val="00072C88"/>
    <w:rsid w:val="00080B9B"/>
    <w:rsid w:val="000A1FD2"/>
    <w:rsid w:val="000B225D"/>
    <w:rsid w:val="000B3423"/>
    <w:rsid w:val="000D3775"/>
    <w:rsid w:val="000E0283"/>
    <w:rsid w:val="000F02C3"/>
    <w:rsid w:val="000F1C15"/>
    <w:rsid w:val="000F4457"/>
    <w:rsid w:val="000F4960"/>
    <w:rsid w:val="00113DF4"/>
    <w:rsid w:val="00120D6D"/>
    <w:rsid w:val="001355D1"/>
    <w:rsid w:val="00146089"/>
    <w:rsid w:val="00150B87"/>
    <w:rsid w:val="001526CC"/>
    <w:rsid w:val="0016760B"/>
    <w:rsid w:val="00194CF4"/>
    <w:rsid w:val="001C5655"/>
    <w:rsid w:val="0020559A"/>
    <w:rsid w:val="00235082"/>
    <w:rsid w:val="002369AD"/>
    <w:rsid w:val="00237B5D"/>
    <w:rsid w:val="0026291E"/>
    <w:rsid w:val="00275B67"/>
    <w:rsid w:val="0029226E"/>
    <w:rsid w:val="002E7780"/>
    <w:rsid w:val="002F6480"/>
    <w:rsid w:val="002F7312"/>
    <w:rsid w:val="00344202"/>
    <w:rsid w:val="00344F9D"/>
    <w:rsid w:val="00366755"/>
    <w:rsid w:val="003849B4"/>
    <w:rsid w:val="00390F4A"/>
    <w:rsid w:val="00391BE2"/>
    <w:rsid w:val="003F49AA"/>
    <w:rsid w:val="0040374D"/>
    <w:rsid w:val="00416F13"/>
    <w:rsid w:val="004338EC"/>
    <w:rsid w:val="00445D8E"/>
    <w:rsid w:val="00466B3E"/>
    <w:rsid w:val="004709C9"/>
    <w:rsid w:val="00471BCE"/>
    <w:rsid w:val="00477C22"/>
    <w:rsid w:val="004D1DF8"/>
    <w:rsid w:val="004D6C47"/>
    <w:rsid w:val="004F27B2"/>
    <w:rsid w:val="004F3BB1"/>
    <w:rsid w:val="0053058D"/>
    <w:rsid w:val="005335BB"/>
    <w:rsid w:val="00543348"/>
    <w:rsid w:val="005647C5"/>
    <w:rsid w:val="005661F5"/>
    <w:rsid w:val="00576D4A"/>
    <w:rsid w:val="0058067E"/>
    <w:rsid w:val="0058676D"/>
    <w:rsid w:val="005C100F"/>
    <w:rsid w:val="005C5060"/>
    <w:rsid w:val="005D50D5"/>
    <w:rsid w:val="0061086A"/>
    <w:rsid w:val="006245CC"/>
    <w:rsid w:val="00627E8C"/>
    <w:rsid w:val="00633CC1"/>
    <w:rsid w:val="00647C24"/>
    <w:rsid w:val="0066065C"/>
    <w:rsid w:val="00662BA7"/>
    <w:rsid w:val="006632B5"/>
    <w:rsid w:val="00672A3E"/>
    <w:rsid w:val="006753E8"/>
    <w:rsid w:val="00697991"/>
    <w:rsid w:val="006B3987"/>
    <w:rsid w:val="006E2D17"/>
    <w:rsid w:val="006E6E93"/>
    <w:rsid w:val="007250D1"/>
    <w:rsid w:val="00741AED"/>
    <w:rsid w:val="00791135"/>
    <w:rsid w:val="00796F31"/>
    <w:rsid w:val="007A2071"/>
    <w:rsid w:val="007B7C7A"/>
    <w:rsid w:val="007D31C7"/>
    <w:rsid w:val="007F25CA"/>
    <w:rsid w:val="00800287"/>
    <w:rsid w:val="00812719"/>
    <w:rsid w:val="00817FCB"/>
    <w:rsid w:val="00823BED"/>
    <w:rsid w:val="00835866"/>
    <w:rsid w:val="008417A8"/>
    <w:rsid w:val="00844086"/>
    <w:rsid w:val="008509F3"/>
    <w:rsid w:val="0087000D"/>
    <w:rsid w:val="00880F5B"/>
    <w:rsid w:val="008957F8"/>
    <w:rsid w:val="008A70C3"/>
    <w:rsid w:val="008D0348"/>
    <w:rsid w:val="00914524"/>
    <w:rsid w:val="00915FD6"/>
    <w:rsid w:val="00944583"/>
    <w:rsid w:val="009717C2"/>
    <w:rsid w:val="009905E0"/>
    <w:rsid w:val="009B6B53"/>
    <w:rsid w:val="009F5E68"/>
    <w:rsid w:val="009F6A13"/>
    <w:rsid w:val="009F6EE7"/>
    <w:rsid w:val="00A065B2"/>
    <w:rsid w:val="00A22B9D"/>
    <w:rsid w:val="00A31308"/>
    <w:rsid w:val="00A54175"/>
    <w:rsid w:val="00A577A6"/>
    <w:rsid w:val="00A933B4"/>
    <w:rsid w:val="00AB333B"/>
    <w:rsid w:val="00AB6D7E"/>
    <w:rsid w:val="00AC03E3"/>
    <w:rsid w:val="00AF3CAB"/>
    <w:rsid w:val="00B10A5D"/>
    <w:rsid w:val="00B33D74"/>
    <w:rsid w:val="00B53BC4"/>
    <w:rsid w:val="00B626FC"/>
    <w:rsid w:val="00B70BE4"/>
    <w:rsid w:val="00B90E36"/>
    <w:rsid w:val="00B96D96"/>
    <w:rsid w:val="00BA5743"/>
    <w:rsid w:val="00BA7F53"/>
    <w:rsid w:val="00BB5D04"/>
    <w:rsid w:val="00BC62E4"/>
    <w:rsid w:val="00C15E19"/>
    <w:rsid w:val="00C20697"/>
    <w:rsid w:val="00C219A6"/>
    <w:rsid w:val="00C2653B"/>
    <w:rsid w:val="00C265DE"/>
    <w:rsid w:val="00C40AEC"/>
    <w:rsid w:val="00C51382"/>
    <w:rsid w:val="00C514AB"/>
    <w:rsid w:val="00C767AE"/>
    <w:rsid w:val="00CA0100"/>
    <w:rsid w:val="00CA5810"/>
    <w:rsid w:val="00CB26D2"/>
    <w:rsid w:val="00CB7DD6"/>
    <w:rsid w:val="00CD365A"/>
    <w:rsid w:val="00CD5B61"/>
    <w:rsid w:val="00D05E04"/>
    <w:rsid w:val="00D51D07"/>
    <w:rsid w:val="00D5639D"/>
    <w:rsid w:val="00D77830"/>
    <w:rsid w:val="00DA456C"/>
    <w:rsid w:val="00DD4648"/>
    <w:rsid w:val="00DE2BAC"/>
    <w:rsid w:val="00DF0267"/>
    <w:rsid w:val="00DF0669"/>
    <w:rsid w:val="00DF2312"/>
    <w:rsid w:val="00DF7210"/>
    <w:rsid w:val="00E03087"/>
    <w:rsid w:val="00E15AE2"/>
    <w:rsid w:val="00E22632"/>
    <w:rsid w:val="00E31A87"/>
    <w:rsid w:val="00E44B50"/>
    <w:rsid w:val="00E56EB1"/>
    <w:rsid w:val="00E7003F"/>
    <w:rsid w:val="00E97834"/>
    <w:rsid w:val="00EA0626"/>
    <w:rsid w:val="00EA12F1"/>
    <w:rsid w:val="00EC2C80"/>
    <w:rsid w:val="00EE5D14"/>
    <w:rsid w:val="00F115B6"/>
    <w:rsid w:val="00F66557"/>
    <w:rsid w:val="00F95965"/>
    <w:rsid w:val="00F967AF"/>
    <w:rsid w:val="00FB64D0"/>
    <w:rsid w:val="00FF2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4">
    <w:name w:val="heading 4"/>
    <w:basedOn w:val="a0"/>
    <w:next w:val="a1"/>
    <w:link w:val="40"/>
    <w:qFormat/>
    <w:rsid w:val="006245CC"/>
    <w:pPr>
      <w:widowControl w:val="0"/>
      <w:numPr>
        <w:ilvl w:val="3"/>
        <w:numId w:val="2"/>
      </w:numPr>
      <w:outlineLvl w:val="3"/>
    </w:pPr>
    <w:rPr>
      <w:rFonts w:eastAsia="MS Mincho"/>
      <w:b/>
      <w:bCs/>
      <w:i/>
      <w:iCs/>
      <w:kern w:val="1"/>
      <w:sz w:val="24"/>
      <w:szCs w:val="24"/>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uiPriority w:val="99"/>
    <w:pPr>
      <w:keepNext/>
      <w:spacing w:before="240" w:after="120"/>
    </w:pPr>
    <w:rPr>
      <w:rFonts w:ascii="Arial" w:eastAsia="Lucida Sans Unicode" w:hAnsi="Arial" w:cs="Tahoma"/>
      <w:sz w:val="28"/>
      <w:szCs w:val="28"/>
    </w:rPr>
  </w:style>
  <w:style w:type="paragraph" w:styleId="a1">
    <w:name w:val="Body Text"/>
    <w:basedOn w:val="a"/>
    <w:link w:val="a5"/>
    <w:uiPriority w:val="99"/>
    <w:pPr>
      <w:spacing w:after="120"/>
    </w:pPr>
  </w:style>
  <w:style w:type="character" w:customStyle="1" w:styleId="a5">
    <w:name w:val="Основной текст Знак"/>
    <w:basedOn w:val="a2"/>
    <w:link w:val="a1"/>
    <w:uiPriority w:val="99"/>
    <w:rsid w:val="00F115B6"/>
    <w:rPr>
      <w:sz w:val="24"/>
      <w:szCs w:val="24"/>
      <w:lang w:eastAsia="ar-SA"/>
    </w:rPr>
  </w:style>
  <w:style w:type="character" w:customStyle="1" w:styleId="40">
    <w:name w:val="Заголовок 4 Знак"/>
    <w:basedOn w:val="a2"/>
    <w:link w:val="4"/>
    <w:rsid w:val="006245CC"/>
    <w:rPr>
      <w:rFonts w:ascii="Arial" w:eastAsia="MS Mincho" w:hAnsi="Arial" w:cs="Tahoma"/>
      <w:b/>
      <w:bCs/>
      <w:i/>
      <w:iCs/>
      <w:kern w:val="1"/>
      <w:sz w:val="24"/>
      <w:szCs w:val="24"/>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
    <w:name w:val="Основной шрифт абзаца1"/>
  </w:style>
  <w:style w:type="character" w:customStyle="1" w:styleId="a6">
    <w:name w:val="Символ нумерации"/>
  </w:style>
  <w:style w:type="paragraph" w:styleId="a7">
    <w:name w:val="List"/>
    <w:basedOn w:val="a1"/>
    <w:uiPriority w:val="99"/>
    <w:rPr>
      <w:rFonts w:ascii="Arial" w:hAnsi="Arial" w:cs="Tahoma"/>
    </w:rPr>
  </w:style>
  <w:style w:type="paragraph" w:customStyle="1" w:styleId="10">
    <w:name w:val="Название1"/>
    <w:basedOn w:val="a"/>
    <w:uiPriority w:val="99"/>
    <w:pPr>
      <w:suppressLineNumbers/>
      <w:spacing w:before="120" w:after="120"/>
    </w:pPr>
    <w:rPr>
      <w:rFonts w:ascii="Arial" w:hAnsi="Arial" w:cs="Tahoma"/>
      <w:i/>
      <w:iCs/>
      <w:sz w:val="20"/>
    </w:rPr>
  </w:style>
  <w:style w:type="paragraph" w:customStyle="1" w:styleId="11">
    <w:name w:val="Указатель1"/>
    <w:basedOn w:val="a"/>
    <w:uiPriority w:val="99"/>
    <w:pPr>
      <w:suppressLineNumbers/>
    </w:pPr>
    <w:rPr>
      <w:rFonts w:ascii="Arial" w:hAnsi="Arial" w:cs="Tahoma"/>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pPr>
      <w:widowControl w:val="0"/>
      <w:suppressAutoHyphens/>
      <w:autoSpaceDE w:val="0"/>
    </w:pPr>
    <w:rPr>
      <w:rFonts w:eastAsia="Arial"/>
      <w:b/>
      <w:bCs/>
      <w:sz w:val="24"/>
      <w:szCs w:val="24"/>
      <w:lang w:eastAsia="ar-SA"/>
    </w:rPr>
  </w:style>
  <w:style w:type="paragraph" w:customStyle="1" w:styleId="a8">
    <w:name w:val="Содержимое таблицы"/>
    <w:basedOn w:val="a"/>
    <w:uiPriority w:val="99"/>
    <w:pPr>
      <w:suppressLineNumbers/>
    </w:pPr>
  </w:style>
  <w:style w:type="paragraph" w:customStyle="1" w:styleId="a9">
    <w:name w:val="Заголовок таблицы"/>
    <w:basedOn w:val="a8"/>
    <w:uiPriority w:val="99"/>
    <w:pPr>
      <w:jc w:val="center"/>
    </w:pPr>
    <w:rPr>
      <w:b/>
      <w:bCs/>
    </w:rPr>
  </w:style>
  <w:style w:type="paragraph" w:customStyle="1" w:styleId="ConsNormal">
    <w:name w:val="ConsNormal"/>
    <w:uiPriority w:val="99"/>
    <w:rsid w:val="00EA12F1"/>
    <w:pPr>
      <w:widowControl w:val="0"/>
      <w:autoSpaceDE w:val="0"/>
      <w:autoSpaceDN w:val="0"/>
      <w:adjustRightInd w:val="0"/>
      <w:ind w:firstLine="720"/>
    </w:pPr>
    <w:rPr>
      <w:rFonts w:ascii="Arial" w:hAnsi="Arial" w:cs="Arial"/>
    </w:rPr>
  </w:style>
  <w:style w:type="paragraph" w:styleId="aa">
    <w:name w:val="List Paragraph"/>
    <w:basedOn w:val="a"/>
    <w:uiPriority w:val="34"/>
    <w:qFormat/>
    <w:rsid w:val="006E6E93"/>
    <w:pPr>
      <w:suppressAutoHyphens w:val="0"/>
      <w:spacing w:after="200" w:line="276" w:lineRule="auto"/>
      <w:ind w:left="720"/>
      <w:contextualSpacing/>
    </w:pPr>
    <w:rPr>
      <w:rFonts w:ascii="Calibri" w:eastAsia="Calibri" w:hAnsi="Calibri"/>
      <w:sz w:val="22"/>
      <w:szCs w:val="22"/>
      <w:lang w:eastAsia="en-US"/>
    </w:rPr>
  </w:style>
  <w:style w:type="paragraph" w:styleId="ab">
    <w:name w:val="Body Text Indent"/>
    <w:basedOn w:val="a"/>
    <w:link w:val="ac"/>
    <w:uiPriority w:val="99"/>
    <w:semiHidden/>
    <w:unhideWhenUsed/>
    <w:rsid w:val="002369AD"/>
    <w:pPr>
      <w:suppressAutoHyphens w:val="0"/>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basedOn w:val="a2"/>
    <w:link w:val="ab"/>
    <w:uiPriority w:val="99"/>
    <w:semiHidden/>
    <w:rsid w:val="002369AD"/>
    <w:rPr>
      <w:rFonts w:ascii="Calibri" w:eastAsia="Calibri" w:hAnsi="Calibri"/>
      <w:sz w:val="22"/>
      <w:szCs w:val="22"/>
      <w:lang w:eastAsia="en-US"/>
    </w:rPr>
  </w:style>
  <w:style w:type="character" w:customStyle="1" w:styleId="WW8Num5z0">
    <w:name w:val="WW8Num5z0"/>
    <w:rsid w:val="006245CC"/>
    <w:rPr>
      <w:rFonts w:ascii="Symbol" w:hAnsi="Symbol" w:cs="OpenSymbol"/>
    </w:rPr>
  </w:style>
  <w:style w:type="character" w:customStyle="1" w:styleId="3">
    <w:name w:val="Основной шрифт абзаца3"/>
    <w:rsid w:val="006245CC"/>
  </w:style>
  <w:style w:type="character" w:customStyle="1" w:styleId="WW-Absatz-Standardschriftart11111">
    <w:name w:val="WW-Absatz-Standardschriftart11111"/>
    <w:rsid w:val="006245CC"/>
  </w:style>
  <w:style w:type="character" w:customStyle="1" w:styleId="WW-Absatz-Standardschriftart111111">
    <w:name w:val="WW-Absatz-Standardschriftart111111"/>
    <w:rsid w:val="006245CC"/>
  </w:style>
  <w:style w:type="character" w:customStyle="1" w:styleId="2">
    <w:name w:val="Основной шрифт абзаца2"/>
    <w:rsid w:val="006245CC"/>
  </w:style>
  <w:style w:type="character" w:customStyle="1" w:styleId="WW-Absatz-Standardschriftart1111111">
    <w:name w:val="WW-Absatz-Standardschriftart1111111"/>
    <w:rsid w:val="006245CC"/>
  </w:style>
  <w:style w:type="character" w:customStyle="1" w:styleId="WW-Absatz-Standardschriftart11111111">
    <w:name w:val="WW-Absatz-Standardschriftart11111111"/>
    <w:rsid w:val="006245CC"/>
  </w:style>
  <w:style w:type="character" w:customStyle="1" w:styleId="WW-Absatz-Standardschriftart111111111">
    <w:name w:val="WW-Absatz-Standardschriftart111111111"/>
    <w:rsid w:val="006245CC"/>
  </w:style>
  <w:style w:type="character" w:customStyle="1" w:styleId="WW-Absatz-Standardschriftart1111111111">
    <w:name w:val="WW-Absatz-Standardschriftart1111111111"/>
    <w:rsid w:val="006245CC"/>
  </w:style>
  <w:style w:type="character" w:customStyle="1" w:styleId="WW-Absatz-Standardschriftart11111111111">
    <w:name w:val="WW-Absatz-Standardschriftart11111111111"/>
    <w:rsid w:val="006245CC"/>
  </w:style>
  <w:style w:type="character" w:customStyle="1" w:styleId="WW-Absatz-Standardschriftart111111111111">
    <w:name w:val="WW-Absatz-Standardschriftart111111111111"/>
    <w:rsid w:val="006245CC"/>
  </w:style>
  <w:style w:type="character" w:customStyle="1" w:styleId="WW8Num3z0">
    <w:name w:val="WW8Num3z0"/>
    <w:rsid w:val="006245CC"/>
    <w:rPr>
      <w:rFonts w:ascii="Symbol" w:hAnsi="Symbol" w:cs="OpenSymbol"/>
    </w:rPr>
  </w:style>
  <w:style w:type="character" w:customStyle="1" w:styleId="WW8Num4z0">
    <w:name w:val="WW8Num4z0"/>
    <w:rsid w:val="006245CC"/>
    <w:rPr>
      <w:rFonts w:ascii="Symbol" w:hAnsi="Symbol" w:cs="OpenSymbol"/>
    </w:rPr>
  </w:style>
  <w:style w:type="character" w:customStyle="1" w:styleId="WW-Absatz-Standardschriftart1111111111111">
    <w:name w:val="WW-Absatz-Standardschriftart1111111111111"/>
    <w:rsid w:val="006245CC"/>
  </w:style>
  <w:style w:type="character" w:customStyle="1" w:styleId="WW-Absatz-Standardschriftart11111111111111">
    <w:name w:val="WW-Absatz-Standardschriftart11111111111111"/>
    <w:rsid w:val="006245CC"/>
  </w:style>
  <w:style w:type="character" w:customStyle="1" w:styleId="WW-Absatz-Standardschriftart111111111111111">
    <w:name w:val="WW-Absatz-Standardschriftart111111111111111"/>
    <w:rsid w:val="006245CC"/>
  </w:style>
  <w:style w:type="character" w:customStyle="1" w:styleId="WW-Absatz-Standardschriftart1111111111111111">
    <w:name w:val="WW-Absatz-Standardschriftart1111111111111111"/>
    <w:rsid w:val="006245CC"/>
  </w:style>
  <w:style w:type="character" w:customStyle="1" w:styleId="WW-Absatz-Standardschriftart11111111111111111">
    <w:name w:val="WW-Absatz-Standardschriftart11111111111111111"/>
    <w:rsid w:val="006245CC"/>
  </w:style>
  <w:style w:type="character" w:customStyle="1" w:styleId="WW8Num6z0">
    <w:name w:val="WW8Num6z0"/>
    <w:rsid w:val="006245CC"/>
    <w:rPr>
      <w:rFonts w:ascii="Symbol" w:hAnsi="Symbol" w:cs="OpenSymbol"/>
    </w:rPr>
  </w:style>
  <w:style w:type="character" w:customStyle="1" w:styleId="WW8Num7z0">
    <w:name w:val="WW8Num7z0"/>
    <w:rsid w:val="006245CC"/>
    <w:rPr>
      <w:rFonts w:ascii="Symbol" w:hAnsi="Symbol" w:cs="OpenSymbol"/>
    </w:rPr>
  </w:style>
  <w:style w:type="character" w:customStyle="1" w:styleId="WW8Num8z0">
    <w:name w:val="WW8Num8z0"/>
    <w:rsid w:val="006245CC"/>
    <w:rPr>
      <w:rFonts w:ascii="Symbol" w:hAnsi="Symbol" w:cs="OpenSymbol"/>
    </w:rPr>
  </w:style>
  <w:style w:type="character" w:customStyle="1" w:styleId="WW8Num9z0">
    <w:name w:val="WW8Num9z0"/>
    <w:rsid w:val="006245CC"/>
    <w:rPr>
      <w:rFonts w:ascii="Symbol" w:hAnsi="Symbol" w:cs="OpenSymbol"/>
    </w:rPr>
  </w:style>
  <w:style w:type="character" w:customStyle="1" w:styleId="WW-Absatz-Standardschriftart111111111111111111">
    <w:name w:val="WW-Absatz-Standardschriftart111111111111111111"/>
    <w:rsid w:val="006245CC"/>
  </w:style>
  <w:style w:type="character" w:customStyle="1" w:styleId="WW8Num10z0">
    <w:name w:val="WW8Num10z0"/>
    <w:rsid w:val="006245CC"/>
    <w:rPr>
      <w:rFonts w:ascii="Symbol" w:hAnsi="Symbol" w:cs="OpenSymbol"/>
    </w:rPr>
  </w:style>
  <w:style w:type="character" w:customStyle="1" w:styleId="WW8Num11z0">
    <w:name w:val="WW8Num11z0"/>
    <w:rsid w:val="006245CC"/>
    <w:rPr>
      <w:rFonts w:ascii="Symbol" w:hAnsi="Symbol" w:cs="OpenSymbol"/>
    </w:rPr>
  </w:style>
  <w:style w:type="character" w:customStyle="1" w:styleId="WW8Num12z0">
    <w:name w:val="WW8Num12z0"/>
    <w:rsid w:val="006245CC"/>
    <w:rPr>
      <w:rFonts w:ascii="Symbol" w:hAnsi="Symbol" w:cs="OpenSymbol"/>
    </w:rPr>
  </w:style>
  <w:style w:type="character" w:customStyle="1" w:styleId="WW8Num13z0">
    <w:name w:val="WW8Num13z0"/>
    <w:rsid w:val="006245CC"/>
    <w:rPr>
      <w:rFonts w:ascii="Symbol" w:hAnsi="Symbol" w:cs="OpenSymbol"/>
    </w:rPr>
  </w:style>
  <w:style w:type="character" w:customStyle="1" w:styleId="WW8Num14z0">
    <w:name w:val="WW8Num14z0"/>
    <w:rsid w:val="006245CC"/>
    <w:rPr>
      <w:rFonts w:ascii="Symbol" w:hAnsi="Symbol" w:cs="OpenSymbol"/>
    </w:rPr>
  </w:style>
  <w:style w:type="character" w:customStyle="1" w:styleId="WW-Absatz-Standardschriftart1111111111111111111">
    <w:name w:val="WW-Absatz-Standardschriftart1111111111111111111"/>
    <w:rsid w:val="006245CC"/>
  </w:style>
  <w:style w:type="character" w:customStyle="1" w:styleId="WW-Absatz-Standardschriftart11111111111111111111">
    <w:name w:val="WW-Absatz-Standardschriftart11111111111111111111"/>
    <w:rsid w:val="006245CC"/>
  </w:style>
  <w:style w:type="character" w:customStyle="1" w:styleId="WW-Absatz-Standardschriftart111111111111111111111">
    <w:name w:val="WW-Absatz-Standardschriftart111111111111111111111"/>
    <w:rsid w:val="006245CC"/>
  </w:style>
  <w:style w:type="character" w:customStyle="1" w:styleId="WW-Absatz-Standardschriftart1111111111111111111111">
    <w:name w:val="WW-Absatz-Standardschriftart1111111111111111111111"/>
    <w:rsid w:val="006245CC"/>
  </w:style>
  <w:style w:type="character" w:customStyle="1" w:styleId="WW-Absatz-Standardschriftart11111111111111111111111">
    <w:name w:val="WW-Absatz-Standardschriftart11111111111111111111111"/>
    <w:rsid w:val="006245CC"/>
  </w:style>
  <w:style w:type="character" w:customStyle="1" w:styleId="WW-Absatz-Standardschriftart111111111111111111111111">
    <w:name w:val="WW-Absatz-Standardschriftart111111111111111111111111"/>
    <w:rsid w:val="006245CC"/>
  </w:style>
  <w:style w:type="character" w:customStyle="1" w:styleId="WW-Absatz-Standardschriftart1111111111111111111111111">
    <w:name w:val="WW-Absatz-Standardschriftart1111111111111111111111111"/>
    <w:rsid w:val="006245CC"/>
  </w:style>
  <w:style w:type="character" w:customStyle="1" w:styleId="WW8Num2z0">
    <w:name w:val="WW8Num2z0"/>
    <w:rsid w:val="006245CC"/>
    <w:rPr>
      <w:rFonts w:ascii="Symbol" w:hAnsi="Symbol" w:cs="Times New Roman"/>
    </w:rPr>
  </w:style>
  <w:style w:type="character" w:customStyle="1" w:styleId="WW-Absatz-Standardschriftart11111111111111111111111111">
    <w:name w:val="WW-Absatz-Standardschriftart11111111111111111111111111"/>
    <w:rsid w:val="006245CC"/>
  </w:style>
  <w:style w:type="character" w:customStyle="1" w:styleId="WW-Absatz-Standardschriftart111111111111111111111111111">
    <w:name w:val="WW-Absatz-Standardschriftart111111111111111111111111111"/>
    <w:rsid w:val="006245CC"/>
  </w:style>
  <w:style w:type="character" w:customStyle="1" w:styleId="WW-Absatz-Standardschriftart1111111111111111111111111111">
    <w:name w:val="WW-Absatz-Standardschriftart1111111111111111111111111111"/>
    <w:rsid w:val="006245CC"/>
  </w:style>
  <w:style w:type="character" w:customStyle="1" w:styleId="WW-Absatz-Standardschriftart11111111111111111111111111111">
    <w:name w:val="WW-Absatz-Standardschriftart11111111111111111111111111111"/>
    <w:rsid w:val="006245CC"/>
  </w:style>
  <w:style w:type="character" w:customStyle="1" w:styleId="WW-Absatz-Standardschriftart111111111111111111111111111111">
    <w:name w:val="WW-Absatz-Standardschriftart111111111111111111111111111111"/>
    <w:rsid w:val="006245CC"/>
  </w:style>
  <w:style w:type="character" w:customStyle="1" w:styleId="Q">
    <w:name w:val="Q"/>
    <w:rsid w:val="006245CC"/>
  </w:style>
  <w:style w:type="character" w:customStyle="1" w:styleId="ad">
    <w:name w:val="Маркеры списка"/>
    <w:rsid w:val="006245CC"/>
    <w:rPr>
      <w:rFonts w:ascii="OpenSymbol" w:eastAsia="OpenSymbol" w:hAnsi="OpenSymbol" w:cs="OpenSymbol"/>
    </w:rPr>
  </w:style>
  <w:style w:type="character" w:customStyle="1" w:styleId="WW-1">
    <w:name w:val="WW-Основной шрифт абзаца1"/>
    <w:rsid w:val="006245CC"/>
  </w:style>
  <w:style w:type="character" w:customStyle="1" w:styleId="FontStyle14">
    <w:name w:val="Font Style14"/>
    <w:rsid w:val="006245CC"/>
    <w:rPr>
      <w:rFonts w:ascii="Times New Roman" w:hAnsi="Times New Roman" w:cs="Times New Roman"/>
      <w:sz w:val="24"/>
      <w:szCs w:val="24"/>
    </w:rPr>
  </w:style>
  <w:style w:type="character" w:customStyle="1" w:styleId="ae">
    <w:name w:val="Текст выноски Знак"/>
    <w:rsid w:val="006245CC"/>
    <w:rPr>
      <w:rFonts w:ascii="Tahoma" w:eastAsia="Arial Unicode MS" w:hAnsi="Tahoma" w:cs="Tahoma"/>
      <w:kern w:val="1"/>
      <w:sz w:val="16"/>
      <w:szCs w:val="16"/>
    </w:rPr>
  </w:style>
  <w:style w:type="paragraph" w:customStyle="1" w:styleId="30">
    <w:name w:val="Название3"/>
    <w:basedOn w:val="a"/>
    <w:uiPriority w:val="99"/>
    <w:rsid w:val="006245CC"/>
    <w:pPr>
      <w:widowControl w:val="0"/>
      <w:suppressLineNumbers/>
      <w:spacing w:before="120" w:after="120"/>
    </w:pPr>
    <w:rPr>
      <w:rFonts w:ascii="Arial" w:eastAsia="Arial Unicode MS" w:hAnsi="Arial" w:cs="Mangal"/>
      <w:i/>
      <w:iCs/>
      <w:kern w:val="1"/>
    </w:rPr>
  </w:style>
  <w:style w:type="paragraph" w:customStyle="1" w:styleId="31">
    <w:name w:val="Указатель3"/>
    <w:basedOn w:val="a"/>
    <w:uiPriority w:val="99"/>
    <w:rsid w:val="006245CC"/>
    <w:pPr>
      <w:widowControl w:val="0"/>
      <w:suppressLineNumbers/>
    </w:pPr>
    <w:rPr>
      <w:rFonts w:ascii="Arial" w:eastAsia="Arial Unicode MS" w:hAnsi="Arial" w:cs="Mangal"/>
      <w:kern w:val="1"/>
      <w:sz w:val="20"/>
    </w:rPr>
  </w:style>
  <w:style w:type="paragraph" w:customStyle="1" w:styleId="20">
    <w:name w:val="Название2"/>
    <w:basedOn w:val="a"/>
    <w:uiPriority w:val="99"/>
    <w:rsid w:val="006245CC"/>
    <w:pPr>
      <w:widowControl w:val="0"/>
      <w:suppressLineNumbers/>
      <w:spacing w:before="120" w:after="120"/>
    </w:pPr>
    <w:rPr>
      <w:rFonts w:ascii="Arial" w:eastAsia="Arial Unicode MS" w:hAnsi="Arial" w:cs="Mangal"/>
      <w:i/>
      <w:iCs/>
      <w:kern w:val="1"/>
    </w:rPr>
  </w:style>
  <w:style w:type="paragraph" w:customStyle="1" w:styleId="21">
    <w:name w:val="Указатель2"/>
    <w:basedOn w:val="a"/>
    <w:uiPriority w:val="99"/>
    <w:rsid w:val="006245CC"/>
    <w:pPr>
      <w:widowControl w:val="0"/>
      <w:suppressLineNumbers/>
    </w:pPr>
    <w:rPr>
      <w:rFonts w:ascii="Arial" w:eastAsia="Arial Unicode MS" w:hAnsi="Arial" w:cs="Mangal"/>
      <w:kern w:val="1"/>
      <w:sz w:val="20"/>
    </w:rPr>
  </w:style>
  <w:style w:type="paragraph" w:styleId="af">
    <w:name w:val="Title"/>
    <w:basedOn w:val="a0"/>
    <w:next w:val="af0"/>
    <w:link w:val="af1"/>
    <w:qFormat/>
    <w:rsid w:val="006245CC"/>
    <w:pPr>
      <w:widowControl w:val="0"/>
    </w:pPr>
    <w:rPr>
      <w:rFonts w:eastAsia="MS Mincho"/>
      <w:kern w:val="1"/>
    </w:rPr>
  </w:style>
  <w:style w:type="paragraph" w:styleId="af0">
    <w:name w:val="Subtitle"/>
    <w:basedOn w:val="a0"/>
    <w:next w:val="a1"/>
    <w:link w:val="af2"/>
    <w:qFormat/>
    <w:rsid w:val="006245CC"/>
    <w:pPr>
      <w:widowControl w:val="0"/>
      <w:jc w:val="center"/>
    </w:pPr>
    <w:rPr>
      <w:rFonts w:eastAsia="MS Mincho"/>
      <w:i/>
      <w:iCs/>
      <w:kern w:val="1"/>
    </w:rPr>
  </w:style>
  <w:style w:type="character" w:customStyle="1" w:styleId="af2">
    <w:name w:val="Подзаголовок Знак"/>
    <w:basedOn w:val="a2"/>
    <w:link w:val="af0"/>
    <w:rsid w:val="006245CC"/>
    <w:rPr>
      <w:rFonts w:ascii="Arial" w:eastAsia="MS Mincho" w:hAnsi="Arial" w:cs="Tahoma"/>
      <w:i/>
      <w:iCs/>
      <w:kern w:val="1"/>
      <w:sz w:val="28"/>
      <w:szCs w:val="28"/>
      <w:lang w:eastAsia="ar-SA"/>
    </w:rPr>
  </w:style>
  <w:style w:type="character" w:customStyle="1" w:styleId="af1">
    <w:name w:val="Название Знак"/>
    <w:basedOn w:val="a2"/>
    <w:link w:val="af"/>
    <w:rsid w:val="006245CC"/>
    <w:rPr>
      <w:rFonts w:ascii="Arial" w:eastAsia="MS Mincho" w:hAnsi="Arial" w:cs="Tahoma"/>
      <w:kern w:val="1"/>
      <w:sz w:val="28"/>
      <w:szCs w:val="28"/>
      <w:lang w:eastAsia="ar-SA"/>
    </w:rPr>
  </w:style>
  <w:style w:type="paragraph" w:customStyle="1" w:styleId="ConsPlusNormal">
    <w:name w:val="ConsPlusNormal"/>
    <w:uiPriority w:val="99"/>
    <w:rsid w:val="006245CC"/>
    <w:pPr>
      <w:widowControl w:val="0"/>
      <w:suppressAutoHyphens/>
      <w:autoSpaceDE w:val="0"/>
      <w:ind w:firstLine="720"/>
    </w:pPr>
    <w:rPr>
      <w:rFonts w:ascii="Arial" w:eastAsia="Arial" w:hAnsi="Arial" w:cs="Arial"/>
      <w:kern w:val="1"/>
      <w:lang w:eastAsia="ar-SA"/>
    </w:rPr>
  </w:style>
  <w:style w:type="paragraph" w:customStyle="1" w:styleId="Iauiue">
    <w:name w:val="Iau?iue"/>
    <w:uiPriority w:val="99"/>
    <w:rsid w:val="006245CC"/>
    <w:pPr>
      <w:widowControl w:val="0"/>
      <w:suppressAutoHyphens/>
    </w:pPr>
    <w:rPr>
      <w:rFonts w:eastAsia="Arial"/>
      <w:kern w:val="1"/>
      <w:lang w:eastAsia="ar-SA"/>
    </w:rPr>
  </w:style>
  <w:style w:type="paragraph" w:customStyle="1" w:styleId="nienie">
    <w:name w:val="nienie"/>
    <w:basedOn w:val="Iauiue"/>
    <w:uiPriority w:val="99"/>
    <w:rsid w:val="006245CC"/>
    <w:pPr>
      <w:keepLines/>
      <w:ind w:left="709" w:hanging="284"/>
      <w:jc w:val="both"/>
    </w:pPr>
    <w:rPr>
      <w:rFonts w:ascii="Peterburg" w:hAnsi="Peterburg"/>
      <w:sz w:val="24"/>
    </w:rPr>
  </w:style>
  <w:style w:type="paragraph" w:customStyle="1" w:styleId="af3">
    <w:name w:val="Îáû÷íûé"/>
    <w:uiPriority w:val="99"/>
    <w:rsid w:val="006245CC"/>
    <w:pPr>
      <w:widowControl w:val="0"/>
      <w:suppressAutoHyphens/>
    </w:pPr>
    <w:rPr>
      <w:rFonts w:eastAsia="Arial"/>
      <w:kern w:val="1"/>
      <w:sz w:val="28"/>
      <w:lang w:eastAsia="ar-SA"/>
    </w:rPr>
  </w:style>
  <w:style w:type="paragraph" w:customStyle="1" w:styleId="22">
    <w:name w:val="Îñíîâíîé òåêñò 2"/>
    <w:basedOn w:val="af3"/>
    <w:uiPriority w:val="99"/>
    <w:rsid w:val="006245CC"/>
    <w:pPr>
      <w:ind w:firstLine="720"/>
      <w:jc w:val="both"/>
    </w:pPr>
    <w:rPr>
      <w:b/>
      <w:color w:val="000000"/>
      <w:sz w:val="24"/>
      <w:lang w:val="en-US"/>
    </w:rPr>
  </w:style>
  <w:style w:type="paragraph" w:styleId="af4">
    <w:name w:val="header"/>
    <w:basedOn w:val="a"/>
    <w:link w:val="af5"/>
    <w:uiPriority w:val="99"/>
    <w:rsid w:val="006245CC"/>
    <w:pPr>
      <w:widowControl w:val="0"/>
      <w:suppressLineNumbers/>
    </w:pPr>
    <w:rPr>
      <w:rFonts w:ascii="Arial" w:eastAsia="Arial Unicode MS" w:hAnsi="Arial"/>
      <w:kern w:val="1"/>
      <w:sz w:val="20"/>
    </w:rPr>
  </w:style>
  <w:style w:type="character" w:customStyle="1" w:styleId="af5">
    <w:name w:val="Верхний колонтитул Знак"/>
    <w:basedOn w:val="a2"/>
    <w:link w:val="af4"/>
    <w:uiPriority w:val="99"/>
    <w:rsid w:val="006245CC"/>
    <w:rPr>
      <w:rFonts w:ascii="Arial" w:eastAsia="Arial Unicode MS" w:hAnsi="Arial"/>
      <w:kern w:val="1"/>
      <w:szCs w:val="24"/>
      <w:lang w:eastAsia="ar-SA"/>
    </w:rPr>
  </w:style>
  <w:style w:type="paragraph" w:styleId="af6">
    <w:name w:val="footer"/>
    <w:basedOn w:val="a"/>
    <w:link w:val="af7"/>
    <w:uiPriority w:val="99"/>
    <w:rsid w:val="006245CC"/>
    <w:pPr>
      <w:widowControl w:val="0"/>
      <w:suppressLineNumbers/>
    </w:pPr>
    <w:rPr>
      <w:rFonts w:ascii="Arial" w:eastAsia="Arial Unicode MS" w:hAnsi="Arial"/>
      <w:kern w:val="1"/>
      <w:sz w:val="20"/>
    </w:rPr>
  </w:style>
  <w:style w:type="character" w:customStyle="1" w:styleId="af7">
    <w:name w:val="Нижний колонтитул Знак"/>
    <w:basedOn w:val="a2"/>
    <w:link w:val="af6"/>
    <w:uiPriority w:val="99"/>
    <w:rsid w:val="006245CC"/>
    <w:rPr>
      <w:rFonts w:ascii="Arial" w:eastAsia="Arial Unicode MS" w:hAnsi="Arial"/>
      <w:kern w:val="1"/>
      <w:szCs w:val="24"/>
      <w:lang w:eastAsia="ar-SA"/>
    </w:rPr>
  </w:style>
  <w:style w:type="paragraph" w:customStyle="1" w:styleId="af8">
    <w:name w:val="Верхний колонтитул справа"/>
    <w:basedOn w:val="a"/>
    <w:uiPriority w:val="99"/>
    <w:rsid w:val="006245CC"/>
    <w:pPr>
      <w:widowControl w:val="0"/>
      <w:suppressLineNumbers/>
      <w:jc w:val="right"/>
    </w:pPr>
    <w:rPr>
      <w:rFonts w:eastAsia="Arial Unicode MS"/>
      <w:kern w:val="1"/>
    </w:rPr>
  </w:style>
  <w:style w:type="paragraph" w:customStyle="1" w:styleId="af9">
    <w:name w:val="Верхний колонтитул слева"/>
    <w:basedOn w:val="a"/>
    <w:uiPriority w:val="99"/>
    <w:rsid w:val="006245CC"/>
    <w:pPr>
      <w:widowControl w:val="0"/>
      <w:suppressLineNumbers/>
    </w:pPr>
    <w:rPr>
      <w:rFonts w:ascii="Arial" w:eastAsia="Arial Unicode MS" w:hAnsi="Arial"/>
      <w:kern w:val="1"/>
      <w:sz w:val="20"/>
    </w:rPr>
  </w:style>
  <w:style w:type="paragraph" w:customStyle="1" w:styleId="12">
    <w:name w:val="Текст1"/>
    <w:basedOn w:val="10"/>
    <w:uiPriority w:val="99"/>
    <w:rsid w:val="006245CC"/>
    <w:pPr>
      <w:widowControl w:val="0"/>
    </w:pPr>
    <w:rPr>
      <w:rFonts w:eastAsia="Arial Unicode MS"/>
      <w:kern w:val="1"/>
    </w:rPr>
  </w:style>
  <w:style w:type="paragraph" w:styleId="afa">
    <w:name w:val="Balloon Text"/>
    <w:basedOn w:val="a"/>
    <w:link w:val="13"/>
    <w:uiPriority w:val="99"/>
    <w:rsid w:val="006245CC"/>
    <w:pPr>
      <w:widowControl w:val="0"/>
    </w:pPr>
    <w:rPr>
      <w:rFonts w:ascii="Tahoma" w:eastAsia="Arial Unicode MS" w:hAnsi="Tahoma" w:cs="Tahoma"/>
      <w:kern w:val="1"/>
      <w:sz w:val="16"/>
      <w:szCs w:val="16"/>
    </w:rPr>
  </w:style>
  <w:style w:type="character" w:customStyle="1" w:styleId="13">
    <w:name w:val="Текст выноски Знак1"/>
    <w:basedOn w:val="a2"/>
    <w:link w:val="afa"/>
    <w:uiPriority w:val="99"/>
    <w:rsid w:val="006245CC"/>
    <w:rPr>
      <w:rFonts w:ascii="Tahoma" w:eastAsia="Arial Unicode MS" w:hAnsi="Tahoma" w:cs="Tahoma"/>
      <w:kern w:val="1"/>
      <w:sz w:val="16"/>
      <w:szCs w:val="16"/>
      <w:lang w:eastAsia="ar-SA"/>
    </w:rPr>
  </w:style>
  <w:style w:type="paragraph" w:customStyle="1" w:styleId="Default">
    <w:name w:val="Default"/>
    <w:basedOn w:val="a"/>
    <w:uiPriority w:val="99"/>
    <w:rsid w:val="006245CC"/>
    <w:pPr>
      <w:widowControl w:val="0"/>
      <w:autoSpaceDE w:val="0"/>
    </w:pPr>
    <w:rPr>
      <w:color w:val="000000"/>
      <w:kern w:val="1"/>
      <w:lang w:eastAsia="hi-IN" w:bidi="hi-IN"/>
    </w:rPr>
  </w:style>
  <w:style w:type="paragraph" w:customStyle="1" w:styleId="Pa8">
    <w:name w:val="Pa8"/>
    <w:basedOn w:val="Default"/>
    <w:next w:val="Default"/>
    <w:uiPriority w:val="99"/>
    <w:rsid w:val="006245CC"/>
    <w:pPr>
      <w:spacing w:line="241" w:lineRule="atLeast"/>
    </w:pPr>
    <w:rPr>
      <w:rFonts w:eastAsia="SimSun" w:cs="Mangal"/>
      <w:color w:val="auto"/>
    </w:rPr>
  </w:style>
  <w:style w:type="paragraph" w:customStyle="1" w:styleId="Pa9">
    <w:name w:val="Pa9"/>
    <w:basedOn w:val="Default"/>
    <w:next w:val="Default"/>
    <w:uiPriority w:val="99"/>
    <w:rsid w:val="006245CC"/>
    <w:pPr>
      <w:spacing w:line="221" w:lineRule="atLeast"/>
    </w:pPr>
    <w:rPr>
      <w:rFonts w:eastAsia="SimSun" w:cs="Mangal"/>
      <w:color w:val="auto"/>
    </w:rPr>
  </w:style>
  <w:style w:type="paragraph" w:styleId="afb">
    <w:name w:val="Normal (Web)"/>
    <w:basedOn w:val="a"/>
    <w:uiPriority w:val="99"/>
    <w:unhideWhenUsed/>
    <w:rsid w:val="006245CC"/>
    <w:pPr>
      <w:suppressAutoHyphens w:val="0"/>
    </w:pPr>
    <w:rPr>
      <w:sz w:val="20"/>
      <w:szCs w:val="20"/>
      <w:lang w:eastAsia="ru-RU"/>
    </w:rPr>
  </w:style>
  <w:style w:type="character" w:styleId="afc">
    <w:name w:val="Hyperlink"/>
    <w:uiPriority w:val="99"/>
    <w:unhideWhenUsed/>
    <w:rsid w:val="006245CC"/>
    <w:rPr>
      <w:color w:val="0000FF"/>
      <w:u w:val="single"/>
    </w:rPr>
  </w:style>
</w:styles>
</file>

<file path=word/webSettings.xml><?xml version="1.0" encoding="utf-8"?>
<w:webSettings xmlns:r="http://schemas.openxmlformats.org/officeDocument/2006/relationships" xmlns:w="http://schemas.openxmlformats.org/wordprocessingml/2006/main">
  <w:divs>
    <w:div w:id="188181892">
      <w:bodyDiv w:val="1"/>
      <w:marLeft w:val="0"/>
      <w:marRight w:val="0"/>
      <w:marTop w:val="0"/>
      <w:marBottom w:val="0"/>
      <w:divBdr>
        <w:top w:val="none" w:sz="0" w:space="0" w:color="auto"/>
        <w:left w:val="none" w:sz="0" w:space="0" w:color="auto"/>
        <w:bottom w:val="none" w:sz="0" w:space="0" w:color="auto"/>
        <w:right w:val="none" w:sz="0" w:space="0" w:color="auto"/>
      </w:divBdr>
    </w:div>
    <w:div w:id="583303099">
      <w:bodyDiv w:val="1"/>
      <w:marLeft w:val="0"/>
      <w:marRight w:val="0"/>
      <w:marTop w:val="0"/>
      <w:marBottom w:val="0"/>
      <w:divBdr>
        <w:top w:val="none" w:sz="0" w:space="0" w:color="auto"/>
        <w:left w:val="none" w:sz="0" w:space="0" w:color="auto"/>
        <w:bottom w:val="none" w:sz="0" w:space="0" w:color="auto"/>
        <w:right w:val="none" w:sz="0" w:space="0" w:color="auto"/>
      </w:divBdr>
    </w:div>
    <w:div w:id="18660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8A4B-EB8D-4C1B-A6DB-D94641C1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28041</Words>
  <Characters>159839</Characters>
  <Application>Microsoft Office Word</Application>
  <DocSecurity>4</DocSecurity>
  <Lines>1331</Lines>
  <Paragraphs>375</Paragraphs>
  <ScaleCrop>false</ScaleCrop>
  <HeadingPairs>
    <vt:vector size="2" baseType="variant">
      <vt:variant>
        <vt:lpstr>Название</vt:lpstr>
      </vt:variant>
      <vt:variant>
        <vt:i4>1</vt:i4>
      </vt:variant>
    </vt:vector>
  </HeadingPairs>
  <TitlesOfParts>
    <vt:vector size="1" baseType="lpstr">
      <vt:lpstr>СОВЕТ ПОСЕЛКА РЫЗДВЯНОГО ИЗОБИЛЬНЕНСКОГО РАЙОНА</vt:lpstr>
    </vt:vector>
  </TitlesOfParts>
  <Company>Grizli777</Company>
  <LinksUpToDate>false</LinksUpToDate>
  <CharactersWithSpaces>187505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ПОСЕЛКА РЫЗДВЯНОГО ИЗОБИЛЬНЕНСКОГО РАЙОНА</dc:title>
  <dc:creator>Пользователь</dc:creator>
  <cp:lastModifiedBy>Гость</cp:lastModifiedBy>
  <cp:revision>2</cp:revision>
  <cp:lastPrinted>2012-10-09T09:39:00Z</cp:lastPrinted>
  <dcterms:created xsi:type="dcterms:W3CDTF">2014-03-19T11:14:00Z</dcterms:created>
  <dcterms:modified xsi:type="dcterms:W3CDTF">2014-03-19T11:14:00Z</dcterms:modified>
</cp:coreProperties>
</file>