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42" w:rsidRDefault="006B1542" w:rsidP="0045512D">
      <w:pPr>
        <w:spacing w:after="0" w:line="240" w:lineRule="auto"/>
        <w:jc w:val="center"/>
        <w:rPr>
          <w:rFonts w:ascii="Times New Roman" w:eastAsiaTheme="minorHAnsi" w:hAnsi="Times New Roman"/>
          <w:bCs/>
          <w:sz w:val="28"/>
          <w:szCs w:val="28"/>
        </w:rPr>
      </w:pPr>
      <w:r>
        <w:rPr>
          <w:rFonts w:ascii="Times New Roman" w:eastAsiaTheme="minorHAnsi" w:hAnsi="Times New Roman"/>
          <w:bCs/>
          <w:sz w:val="28"/>
          <w:szCs w:val="28"/>
        </w:rPr>
        <w:t>П О С Т А Н О В Л Е Н И Е</w:t>
      </w:r>
    </w:p>
    <w:p w:rsidR="006B1542" w:rsidRDefault="006B1542" w:rsidP="0045512D">
      <w:pPr>
        <w:spacing w:after="0" w:line="240" w:lineRule="auto"/>
        <w:jc w:val="center"/>
        <w:rPr>
          <w:rFonts w:ascii="Times New Roman" w:eastAsiaTheme="minorHAnsi" w:hAnsi="Times New Roman"/>
          <w:bCs/>
          <w:sz w:val="28"/>
          <w:szCs w:val="28"/>
        </w:rPr>
      </w:pPr>
    </w:p>
    <w:p w:rsidR="0045512D" w:rsidRPr="0007182E" w:rsidRDefault="0045512D" w:rsidP="0045512D">
      <w:pPr>
        <w:spacing w:after="0" w:line="240" w:lineRule="auto"/>
        <w:jc w:val="center"/>
        <w:rPr>
          <w:rFonts w:ascii="Times New Roman" w:eastAsiaTheme="minorHAnsi" w:hAnsi="Times New Roman"/>
          <w:bCs/>
          <w:sz w:val="28"/>
          <w:szCs w:val="28"/>
        </w:rPr>
      </w:pPr>
      <w:r w:rsidRPr="0007182E">
        <w:rPr>
          <w:rFonts w:ascii="Times New Roman" w:eastAsiaTheme="minorHAnsi" w:hAnsi="Times New Roman"/>
          <w:bCs/>
          <w:sz w:val="28"/>
          <w:szCs w:val="28"/>
        </w:rPr>
        <w:t>АДМИНИСТРАЦИИ МУНИЦИПАЛЬНОГО ОБРАЗОВАНИЯ ИВАНОВСКОГО СЕЛЬСОВЕТА КОЧУБЕЕВСКОГО РАЙОНА СТАВРОПОЛЬСКОГО КРАЯ</w:t>
      </w:r>
    </w:p>
    <w:p w:rsidR="0045512D" w:rsidRPr="0007182E" w:rsidRDefault="0045512D" w:rsidP="0045512D">
      <w:pPr>
        <w:spacing w:after="0" w:line="240" w:lineRule="auto"/>
        <w:jc w:val="center"/>
        <w:rPr>
          <w:rFonts w:ascii="Times New Roman" w:eastAsiaTheme="minorHAnsi" w:hAnsi="Times New Roman"/>
          <w:bCs/>
          <w:sz w:val="28"/>
          <w:szCs w:val="28"/>
        </w:rPr>
      </w:pPr>
    </w:p>
    <w:p w:rsidR="0045512D" w:rsidRPr="0007182E" w:rsidRDefault="0045512D" w:rsidP="0045512D">
      <w:pPr>
        <w:spacing w:after="0" w:line="240" w:lineRule="auto"/>
        <w:jc w:val="center"/>
        <w:rPr>
          <w:rFonts w:ascii="Times New Roman" w:eastAsiaTheme="minorHAnsi" w:hAnsi="Times New Roman"/>
          <w:bCs/>
          <w:sz w:val="28"/>
          <w:szCs w:val="28"/>
        </w:rPr>
      </w:pPr>
    </w:p>
    <w:p w:rsidR="0045512D" w:rsidRPr="0007182E" w:rsidRDefault="0045512D" w:rsidP="0045512D">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02 июля</w:t>
      </w:r>
      <w:r w:rsidRPr="0007182E">
        <w:rPr>
          <w:rFonts w:ascii="Times New Roman" w:eastAsiaTheme="minorHAnsi" w:hAnsi="Times New Roman"/>
          <w:sz w:val="28"/>
          <w:szCs w:val="28"/>
        </w:rPr>
        <w:t xml:space="preserve"> 201</w:t>
      </w:r>
      <w:r>
        <w:rPr>
          <w:rFonts w:ascii="Times New Roman" w:eastAsiaTheme="minorHAnsi" w:hAnsi="Times New Roman"/>
          <w:sz w:val="28"/>
          <w:szCs w:val="28"/>
        </w:rPr>
        <w:t>2</w:t>
      </w:r>
      <w:r w:rsidRPr="0007182E">
        <w:rPr>
          <w:rFonts w:ascii="Times New Roman" w:eastAsiaTheme="minorHAnsi" w:hAnsi="Times New Roman"/>
          <w:sz w:val="28"/>
          <w:szCs w:val="28"/>
        </w:rPr>
        <w:t xml:space="preserve"> г.           </w:t>
      </w:r>
      <w:r>
        <w:rPr>
          <w:rFonts w:ascii="Times New Roman" w:eastAsiaTheme="minorHAnsi" w:hAnsi="Times New Roman"/>
          <w:sz w:val="28"/>
          <w:szCs w:val="28"/>
        </w:rPr>
        <w:t xml:space="preserve">     </w:t>
      </w:r>
      <w:r w:rsidRPr="0007182E">
        <w:rPr>
          <w:rFonts w:ascii="Times New Roman" w:eastAsiaTheme="minorHAnsi" w:hAnsi="Times New Roman"/>
          <w:sz w:val="28"/>
          <w:szCs w:val="28"/>
        </w:rPr>
        <w:t xml:space="preserve">            с. </w:t>
      </w:r>
      <w:proofErr w:type="gramStart"/>
      <w:r w:rsidRPr="0007182E">
        <w:rPr>
          <w:rFonts w:ascii="Times New Roman" w:eastAsiaTheme="minorHAnsi" w:hAnsi="Times New Roman"/>
          <w:sz w:val="28"/>
          <w:szCs w:val="28"/>
        </w:rPr>
        <w:t>Ивановское</w:t>
      </w:r>
      <w:proofErr w:type="gramEnd"/>
      <w:r w:rsidRPr="0007182E">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07182E">
        <w:rPr>
          <w:rFonts w:ascii="Times New Roman" w:eastAsiaTheme="minorHAnsi" w:hAnsi="Times New Roman"/>
          <w:sz w:val="28"/>
          <w:szCs w:val="28"/>
        </w:rPr>
        <w:t xml:space="preserve">                           № </w:t>
      </w:r>
      <w:r>
        <w:rPr>
          <w:rFonts w:ascii="Times New Roman" w:eastAsiaTheme="minorHAnsi" w:hAnsi="Times New Roman"/>
          <w:sz w:val="28"/>
          <w:szCs w:val="28"/>
        </w:rPr>
        <w:t>92</w:t>
      </w:r>
    </w:p>
    <w:p w:rsidR="0045512D" w:rsidRPr="0007182E" w:rsidRDefault="0045512D" w:rsidP="0045512D">
      <w:pPr>
        <w:spacing w:after="0" w:line="240" w:lineRule="auto"/>
        <w:rPr>
          <w:rFonts w:ascii="Times New Roman" w:eastAsiaTheme="minorHAnsi" w:hAnsi="Times New Roman"/>
          <w:sz w:val="28"/>
          <w:szCs w:val="28"/>
        </w:rPr>
      </w:pPr>
    </w:p>
    <w:p w:rsidR="0045512D" w:rsidRPr="0007182E" w:rsidRDefault="0045512D" w:rsidP="0045512D">
      <w:pPr>
        <w:spacing w:after="0" w:line="240" w:lineRule="auto"/>
        <w:rPr>
          <w:rFonts w:ascii="Times New Roman" w:eastAsiaTheme="minorHAnsi" w:hAnsi="Times New Roman"/>
          <w:sz w:val="28"/>
          <w:szCs w:val="28"/>
        </w:rPr>
      </w:pPr>
    </w:p>
    <w:p w:rsidR="0045512D" w:rsidRPr="0007182E" w:rsidRDefault="0045512D" w:rsidP="0045512D">
      <w:pPr>
        <w:spacing w:after="0" w:line="240" w:lineRule="exact"/>
        <w:jc w:val="both"/>
        <w:rPr>
          <w:rFonts w:ascii="Times New Roman" w:eastAsiaTheme="minorHAnsi" w:hAnsi="Times New Roman"/>
          <w:bCs/>
          <w:sz w:val="28"/>
          <w:szCs w:val="28"/>
        </w:rPr>
      </w:pPr>
      <w:r w:rsidRPr="0007182E">
        <w:rPr>
          <w:rFonts w:ascii="Times New Roman" w:eastAsiaTheme="minorHAnsi" w:hAnsi="Times New Roman"/>
          <w:bCs/>
          <w:sz w:val="28"/>
          <w:szCs w:val="28"/>
        </w:rPr>
        <w:t xml:space="preserve">Об организации и проведении запроса котировок на оказание услуг по </w:t>
      </w:r>
      <w:r>
        <w:rPr>
          <w:rFonts w:ascii="Times New Roman" w:eastAsiaTheme="minorHAnsi" w:hAnsi="Times New Roman"/>
          <w:bCs/>
          <w:sz w:val="28"/>
          <w:szCs w:val="28"/>
        </w:rPr>
        <w:t xml:space="preserve">уборке </w:t>
      </w:r>
      <w:proofErr w:type="gramStart"/>
      <w:r>
        <w:rPr>
          <w:rFonts w:ascii="Times New Roman" w:eastAsiaTheme="minorHAnsi" w:hAnsi="Times New Roman"/>
          <w:bCs/>
          <w:sz w:val="28"/>
          <w:szCs w:val="28"/>
        </w:rPr>
        <w:t>территории</w:t>
      </w:r>
      <w:r w:rsidRPr="0007182E">
        <w:rPr>
          <w:rFonts w:ascii="Times New Roman" w:eastAsiaTheme="minorHAnsi" w:hAnsi="Times New Roman"/>
          <w:bCs/>
          <w:sz w:val="28"/>
          <w:szCs w:val="28"/>
        </w:rPr>
        <w:t xml:space="preserve"> муниципального образования Ивановского сельсовета Кочубеевского района Ставропольского края</w:t>
      </w:r>
      <w:proofErr w:type="gramEnd"/>
    </w:p>
    <w:p w:rsidR="0045512D" w:rsidRPr="0007182E" w:rsidRDefault="0045512D" w:rsidP="0045512D">
      <w:pPr>
        <w:spacing w:after="0" w:line="240" w:lineRule="auto"/>
        <w:jc w:val="both"/>
        <w:rPr>
          <w:rFonts w:ascii="Times New Roman" w:eastAsiaTheme="minorHAnsi" w:hAnsi="Times New Roman"/>
          <w:bCs/>
          <w:sz w:val="28"/>
          <w:szCs w:val="28"/>
        </w:rPr>
      </w:pPr>
    </w:p>
    <w:p w:rsidR="0045512D" w:rsidRPr="0007182E" w:rsidRDefault="0045512D" w:rsidP="0045512D">
      <w:pPr>
        <w:spacing w:after="0" w:line="240" w:lineRule="auto"/>
        <w:jc w:val="both"/>
        <w:rPr>
          <w:rFonts w:ascii="Times New Roman" w:eastAsiaTheme="minorHAnsi" w:hAnsi="Times New Roman"/>
          <w:bCs/>
          <w:sz w:val="28"/>
          <w:szCs w:val="28"/>
        </w:rPr>
      </w:pPr>
    </w:p>
    <w:p w:rsidR="0045512D" w:rsidRPr="0007182E" w:rsidRDefault="0045512D" w:rsidP="0045512D">
      <w:pPr>
        <w:spacing w:after="0" w:line="240" w:lineRule="auto"/>
        <w:ind w:firstLine="708"/>
        <w:jc w:val="both"/>
        <w:rPr>
          <w:rFonts w:ascii="Times New Roman" w:eastAsiaTheme="minorHAnsi" w:hAnsi="Times New Roman"/>
          <w:bCs/>
          <w:sz w:val="28"/>
          <w:szCs w:val="28"/>
        </w:rPr>
      </w:pPr>
      <w:r w:rsidRPr="0007182E">
        <w:rPr>
          <w:rFonts w:ascii="Times New Roman" w:eastAsiaTheme="minorHAnsi" w:hAnsi="Times New Roman"/>
          <w:bCs/>
          <w:sz w:val="28"/>
          <w:szCs w:val="28"/>
        </w:rPr>
        <w:t>В соответствии с Федеральным законом от 21 июля 2005 г. № 94-ФЗ «О размещении заказов на поставки товаров</w:t>
      </w:r>
      <w:proofErr w:type="gramStart"/>
      <w:r w:rsidRPr="0007182E">
        <w:rPr>
          <w:rFonts w:ascii="Times New Roman" w:eastAsiaTheme="minorHAnsi" w:hAnsi="Times New Roman"/>
          <w:bCs/>
          <w:sz w:val="28"/>
          <w:szCs w:val="28"/>
        </w:rPr>
        <w:t xml:space="preserve"> ,</w:t>
      </w:r>
      <w:proofErr w:type="gramEnd"/>
      <w:r w:rsidRPr="0007182E">
        <w:rPr>
          <w:rFonts w:ascii="Times New Roman" w:eastAsiaTheme="minorHAnsi" w:hAnsi="Times New Roman"/>
          <w:bCs/>
          <w:sz w:val="28"/>
          <w:szCs w:val="28"/>
        </w:rPr>
        <w:t xml:space="preserve"> выполнение работ, оказание услуг для государственных и муниципальных нужд», руководствуясь ст. 7, 14, 14.1, 17, 54 Федерального закона от 06 октября 2003 года № 131-ФЗ «Об общих принципах организации местного самоуправления в Российской Федерации», ст. 7, ч.2 ст.44, ст.53 Устава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45512D" w:rsidRPr="0007182E" w:rsidRDefault="0045512D" w:rsidP="0045512D">
      <w:pPr>
        <w:spacing w:after="0" w:line="240" w:lineRule="auto"/>
        <w:jc w:val="both"/>
        <w:rPr>
          <w:rFonts w:ascii="Times New Roman" w:eastAsiaTheme="minorHAnsi" w:hAnsi="Times New Roman"/>
          <w:bCs/>
          <w:sz w:val="28"/>
          <w:szCs w:val="28"/>
        </w:rPr>
      </w:pPr>
    </w:p>
    <w:p w:rsidR="0045512D" w:rsidRPr="0007182E" w:rsidRDefault="0045512D" w:rsidP="0045512D">
      <w:pPr>
        <w:spacing w:after="0" w:line="240" w:lineRule="auto"/>
        <w:jc w:val="both"/>
        <w:rPr>
          <w:rFonts w:ascii="Times New Roman" w:eastAsiaTheme="minorHAnsi" w:hAnsi="Times New Roman"/>
          <w:bCs/>
          <w:sz w:val="28"/>
          <w:szCs w:val="28"/>
        </w:rPr>
      </w:pPr>
      <w:r w:rsidRPr="0007182E">
        <w:rPr>
          <w:rFonts w:ascii="Times New Roman" w:eastAsiaTheme="minorHAnsi" w:hAnsi="Times New Roman"/>
          <w:bCs/>
          <w:sz w:val="28"/>
          <w:szCs w:val="28"/>
        </w:rPr>
        <w:t>ПОСТАНОВЛЯЕТ:</w:t>
      </w:r>
    </w:p>
    <w:p w:rsidR="0045512D" w:rsidRPr="0007182E" w:rsidRDefault="0045512D" w:rsidP="0045512D">
      <w:pPr>
        <w:spacing w:after="0" w:line="240" w:lineRule="auto"/>
        <w:jc w:val="both"/>
        <w:rPr>
          <w:rFonts w:ascii="Times New Roman" w:eastAsiaTheme="minorHAnsi" w:hAnsi="Times New Roman"/>
          <w:bCs/>
          <w:sz w:val="28"/>
          <w:szCs w:val="28"/>
        </w:rPr>
      </w:pPr>
    </w:p>
    <w:p w:rsidR="0045512D" w:rsidRPr="0007182E" w:rsidRDefault="0045512D" w:rsidP="0045512D">
      <w:pPr>
        <w:spacing w:after="0" w:line="240" w:lineRule="auto"/>
        <w:ind w:firstLine="708"/>
        <w:jc w:val="both"/>
        <w:rPr>
          <w:rFonts w:ascii="Times New Roman" w:eastAsiaTheme="minorHAnsi" w:hAnsi="Times New Roman"/>
          <w:bCs/>
          <w:sz w:val="28"/>
          <w:szCs w:val="28"/>
        </w:rPr>
      </w:pPr>
      <w:r w:rsidRPr="0007182E">
        <w:rPr>
          <w:rFonts w:ascii="Times New Roman" w:eastAsiaTheme="minorHAnsi" w:hAnsi="Times New Roman"/>
          <w:bCs/>
          <w:sz w:val="28"/>
          <w:szCs w:val="28"/>
        </w:rPr>
        <w:t xml:space="preserve">1. Организовать и провести </w:t>
      </w:r>
      <w:r>
        <w:rPr>
          <w:rFonts w:ascii="Times New Roman" w:eastAsiaTheme="minorHAnsi" w:hAnsi="Times New Roman"/>
          <w:bCs/>
          <w:sz w:val="28"/>
          <w:szCs w:val="28"/>
        </w:rPr>
        <w:t>в июле 2012</w:t>
      </w:r>
      <w:r w:rsidRPr="0007182E">
        <w:rPr>
          <w:rFonts w:ascii="Times New Roman" w:eastAsiaTheme="minorHAnsi" w:hAnsi="Times New Roman"/>
          <w:bCs/>
          <w:sz w:val="28"/>
          <w:szCs w:val="28"/>
        </w:rPr>
        <w:t xml:space="preserve"> года запрос котировок </w:t>
      </w:r>
      <w:r>
        <w:rPr>
          <w:rFonts w:ascii="Times New Roman" w:eastAsiaTheme="minorHAnsi" w:hAnsi="Times New Roman"/>
          <w:bCs/>
          <w:sz w:val="28"/>
          <w:szCs w:val="28"/>
        </w:rPr>
        <w:t xml:space="preserve">по уборке </w:t>
      </w:r>
      <w:proofErr w:type="gramStart"/>
      <w:r>
        <w:rPr>
          <w:rFonts w:ascii="Times New Roman" w:eastAsiaTheme="minorHAnsi" w:hAnsi="Times New Roman"/>
          <w:bCs/>
          <w:sz w:val="28"/>
          <w:szCs w:val="28"/>
        </w:rPr>
        <w:t xml:space="preserve">территории муниципального образования </w:t>
      </w:r>
      <w:r w:rsidRPr="0007182E">
        <w:rPr>
          <w:rFonts w:ascii="Times New Roman" w:eastAsiaTheme="minorHAnsi" w:hAnsi="Times New Roman"/>
          <w:bCs/>
          <w:sz w:val="28"/>
          <w:szCs w:val="28"/>
        </w:rPr>
        <w:t>Ивановского сельсовета Кочубеевского района Ставропольского края</w:t>
      </w:r>
      <w:proofErr w:type="gramEnd"/>
      <w:r w:rsidRPr="0007182E">
        <w:rPr>
          <w:rFonts w:ascii="Times New Roman" w:eastAsiaTheme="minorHAnsi" w:hAnsi="Times New Roman"/>
          <w:bCs/>
          <w:sz w:val="28"/>
          <w:szCs w:val="28"/>
        </w:rPr>
        <w:t>.</w:t>
      </w:r>
    </w:p>
    <w:p w:rsidR="0045512D" w:rsidRPr="0007182E" w:rsidRDefault="0045512D" w:rsidP="0045512D">
      <w:pPr>
        <w:spacing w:after="0" w:line="240" w:lineRule="auto"/>
        <w:jc w:val="both"/>
        <w:rPr>
          <w:rFonts w:ascii="Times New Roman" w:eastAsiaTheme="minorHAnsi" w:hAnsi="Times New Roman"/>
          <w:bCs/>
          <w:sz w:val="28"/>
          <w:szCs w:val="28"/>
        </w:rPr>
      </w:pPr>
    </w:p>
    <w:p w:rsidR="0045512D" w:rsidRDefault="0045512D" w:rsidP="0045512D">
      <w:pPr>
        <w:spacing w:after="0" w:line="240" w:lineRule="auto"/>
        <w:ind w:firstLine="708"/>
        <w:jc w:val="both"/>
        <w:rPr>
          <w:rFonts w:ascii="Times New Roman" w:eastAsiaTheme="minorHAnsi" w:hAnsi="Times New Roman"/>
          <w:bCs/>
          <w:sz w:val="28"/>
          <w:szCs w:val="28"/>
        </w:rPr>
      </w:pPr>
      <w:r w:rsidRPr="0007182E">
        <w:rPr>
          <w:rFonts w:ascii="Times New Roman" w:eastAsiaTheme="minorHAnsi" w:hAnsi="Times New Roman"/>
          <w:bCs/>
          <w:sz w:val="28"/>
          <w:szCs w:val="28"/>
        </w:rPr>
        <w:t xml:space="preserve">2. </w:t>
      </w:r>
      <w:r>
        <w:rPr>
          <w:rFonts w:ascii="Times New Roman" w:eastAsiaTheme="minorHAnsi" w:hAnsi="Times New Roman"/>
          <w:bCs/>
          <w:sz w:val="28"/>
          <w:szCs w:val="28"/>
        </w:rPr>
        <w:t>Юрисконсульту</w:t>
      </w:r>
      <w:r w:rsidRPr="0007182E">
        <w:rPr>
          <w:rFonts w:ascii="Times New Roman" w:eastAsiaTheme="minorHAnsi" w:hAnsi="Times New Roman"/>
          <w:bCs/>
          <w:sz w:val="28"/>
          <w:szCs w:val="28"/>
        </w:rPr>
        <w:t xml:space="preserve"> </w:t>
      </w:r>
      <w:proofErr w:type="gramStart"/>
      <w:r w:rsidRPr="0007182E">
        <w:rPr>
          <w:rFonts w:ascii="Times New Roman" w:eastAsiaTheme="minorHAnsi" w:hAnsi="Times New Roman"/>
          <w:bCs/>
          <w:sz w:val="28"/>
          <w:szCs w:val="28"/>
        </w:rPr>
        <w:t xml:space="preserve">администрации муниципального образования Ивановского сельсовета </w:t>
      </w:r>
      <w:r>
        <w:rPr>
          <w:rFonts w:ascii="Times New Roman" w:eastAsiaTheme="minorHAnsi" w:hAnsi="Times New Roman"/>
          <w:bCs/>
          <w:sz w:val="28"/>
          <w:szCs w:val="28"/>
        </w:rPr>
        <w:t>Кочубеевского района Ставропольского края</w:t>
      </w:r>
      <w:proofErr w:type="gramEnd"/>
      <w:r>
        <w:rPr>
          <w:rFonts w:ascii="Times New Roman" w:eastAsiaTheme="minorHAnsi" w:hAnsi="Times New Roman"/>
          <w:bCs/>
          <w:sz w:val="28"/>
          <w:szCs w:val="28"/>
        </w:rPr>
        <w:t xml:space="preserve"> </w:t>
      </w:r>
      <w:proofErr w:type="spellStart"/>
      <w:r>
        <w:rPr>
          <w:rFonts w:ascii="Times New Roman" w:eastAsiaTheme="minorHAnsi" w:hAnsi="Times New Roman"/>
          <w:bCs/>
          <w:sz w:val="28"/>
          <w:szCs w:val="28"/>
        </w:rPr>
        <w:t>Хлопцевой</w:t>
      </w:r>
      <w:proofErr w:type="spellEnd"/>
      <w:r>
        <w:rPr>
          <w:rFonts w:ascii="Times New Roman" w:eastAsiaTheme="minorHAnsi" w:hAnsi="Times New Roman"/>
          <w:bCs/>
          <w:sz w:val="28"/>
          <w:szCs w:val="28"/>
        </w:rPr>
        <w:t xml:space="preserve"> О.А.</w:t>
      </w:r>
    </w:p>
    <w:p w:rsidR="0045512D" w:rsidRPr="0007182E" w:rsidRDefault="0045512D" w:rsidP="0045512D">
      <w:pPr>
        <w:spacing w:after="0" w:line="240" w:lineRule="auto"/>
        <w:ind w:firstLine="708"/>
        <w:jc w:val="both"/>
        <w:rPr>
          <w:rFonts w:ascii="Times New Roman" w:eastAsiaTheme="minorHAnsi" w:hAnsi="Times New Roman"/>
          <w:bCs/>
          <w:sz w:val="28"/>
          <w:szCs w:val="28"/>
        </w:rPr>
      </w:pPr>
      <w:r>
        <w:rPr>
          <w:rFonts w:ascii="Times New Roman" w:eastAsiaTheme="minorHAnsi" w:hAnsi="Times New Roman"/>
          <w:bCs/>
          <w:sz w:val="28"/>
          <w:szCs w:val="28"/>
        </w:rPr>
        <w:t>2</w:t>
      </w:r>
      <w:r w:rsidRPr="0007182E">
        <w:rPr>
          <w:rFonts w:ascii="Times New Roman" w:eastAsiaTheme="minorHAnsi" w:hAnsi="Times New Roman"/>
          <w:bCs/>
          <w:sz w:val="28"/>
          <w:szCs w:val="28"/>
        </w:rPr>
        <w:t>.1. Разработать документацию указанного запроса котировок и предоставить на утверждение главе муниципального образования Ивановского сельсовета</w:t>
      </w:r>
      <w:r>
        <w:rPr>
          <w:rFonts w:ascii="Times New Roman" w:eastAsiaTheme="minorHAnsi" w:hAnsi="Times New Roman"/>
          <w:bCs/>
          <w:sz w:val="28"/>
          <w:szCs w:val="28"/>
        </w:rPr>
        <w:t xml:space="preserve"> Кочубеевского района Ставропольского края</w:t>
      </w:r>
      <w:r w:rsidRPr="0007182E">
        <w:rPr>
          <w:rFonts w:ascii="Times New Roman" w:eastAsiaTheme="minorHAnsi" w:hAnsi="Times New Roman"/>
          <w:bCs/>
          <w:sz w:val="28"/>
          <w:szCs w:val="28"/>
        </w:rPr>
        <w:t>.</w:t>
      </w:r>
    </w:p>
    <w:p w:rsidR="0045512D" w:rsidRPr="0007182E" w:rsidRDefault="0045512D" w:rsidP="0045512D">
      <w:pPr>
        <w:spacing w:after="0" w:line="240" w:lineRule="auto"/>
        <w:ind w:firstLine="708"/>
        <w:jc w:val="both"/>
        <w:rPr>
          <w:rFonts w:ascii="Times New Roman" w:eastAsiaTheme="minorHAnsi" w:hAnsi="Times New Roman"/>
          <w:bCs/>
          <w:sz w:val="28"/>
          <w:szCs w:val="28"/>
        </w:rPr>
      </w:pPr>
      <w:r w:rsidRPr="0007182E">
        <w:rPr>
          <w:rFonts w:ascii="Times New Roman" w:eastAsiaTheme="minorHAnsi" w:hAnsi="Times New Roman"/>
          <w:bCs/>
          <w:sz w:val="28"/>
          <w:szCs w:val="28"/>
        </w:rPr>
        <w:t>2.2. Подготовить и предоставить на утверждение главе муниципального образования Ивановского сельсовета</w:t>
      </w:r>
      <w:r>
        <w:rPr>
          <w:rFonts w:ascii="Times New Roman" w:eastAsiaTheme="minorHAnsi" w:hAnsi="Times New Roman"/>
          <w:bCs/>
          <w:sz w:val="28"/>
          <w:szCs w:val="28"/>
        </w:rPr>
        <w:t xml:space="preserve"> Кочубеевского района Ставропольского края</w:t>
      </w:r>
      <w:r w:rsidRPr="0007182E">
        <w:rPr>
          <w:rFonts w:ascii="Times New Roman" w:eastAsiaTheme="minorHAnsi" w:hAnsi="Times New Roman"/>
          <w:bCs/>
          <w:sz w:val="28"/>
          <w:szCs w:val="28"/>
        </w:rPr>
        <w:t xml:space="preserve"> план организации и проведения указанного запроса котировок и порядок работы котировочной комиссии.</w:t>
      </w:r>
    </w:p>
    <w:p w:rsidR="0045512D" w:rsidRPr="0007182E" w:rsidRDefault="0045512D" w:rsidP="0045512D">
      <w:pPr>
        <w:spacing w:after="0" w:line="240" w:lineRule="auto"/>
        <w:jc w:val="both"/>
        <w:rPr>
          <w:rFonts w:ascii="Times New Roman" w:eastAsiaTheme="minorHAnsi" w:hAnsi="Times New Roman"/>
          <w:bCs/>
          <w:sz w:val="28"/>
          <w:szCs w:val="28"/>
        </w:rPr>
      </w:pPr>
    </w:p>
    <w:p w:rsidR="0045512D" w:rsidRDefault="0045512D" w:rsidP="0045512D">
      <w:pPr>
        <w:spacing w:after="0" w:line="240" w:lineRule="auto"/>
        <w:ind w:firstLine="708"/>
        <w:jc w:val="both"/>
        <w:rPr>
          <w:rFonts w:ascii="Times New Roman" w:eastAsiaTheme="minorHAnsi" w:hAnsi="Times New Roman"/>
          <w:bCs/>
          <w:sz w:val="28"/>
          <w:szCs w:val="28"/>
        </w:rPr>
      </w:pPr>
      <w:r w:rsidRPr="0007182E">
        <w:rPr>
          <w:rFonts w:ascii="Times New Roman" w:eastAsiaTheme="minorHAnsi" w:hAnsi="Times New Roman"/>
          <w:bCs/>
          <w:sz w:val="28"/>
          <w:szCs w:val="28"/>
        </w:rPr>
        <w:t>3. Извещение о проведении запроса котировок опубликовать в информационно-аналитическом бюллетене «Конкурсные торги» и разместить на официальном сайте РФ.</w:t>
      </w:r>
    </w:p>
    <w:p w:rsidR="0045512D" w:rsidRPr="0007182E" w:rsidRDefault="0045512D" w:rsidP="0045512D">
      <w:pPr>
        <w:spacing w:after="0" w:line="240" w:lineRule="auto"/>
        <w:ind w:firstLine="708"/>
        <w:jc w:val="both"/>
        <w:rPr>
          <w:rFonts w:ascii="Times New Roman" w:eastAsiaTheme="minorHAnsi" w:hAnsi="Times New Roman"/>
          <w:bCs/>
          <w:sz w:val="28"/>
          <w:szCs w:val="28"/>
        </w:rPr>
      </w:pPr>
      <w:r w:rsidRPr="0007182E">
        <w:rPr>
          <w:rFonts w:ascii="Times New Roman" w:eastAsiaTheme="minorHAnsi" w:hAnsi="Times New Roman"/>
          <w:bCs/>
          <w:sz w:val="28"/>
          <w:szCs w:val="28"/>
        </w:rPr>
        <w:lastRenderedPageBreak/>
        <w:t xml:space="preserve">4. </w:t>
      </w:r>
      <w:proofErr w:type="gramStart"/>
      <w:r w:rsidRPr="0007182E">
        <w:rPr>
          <w:rFonts w:ascii="Times New Roman" w:eastAsiaTheme="minorHAnsi" w:hAnsi="Times New Roman"/>
          <w:bCs/>
          <w:sz w:val="28"/>
          <w:szCs w:val="28"/>
        </w:rPr>
        <w:t>Контроль за</w:t>
      </w:r>
      <w:proofErr w:type="gramEnd"/>
      <w:r w:rsidRPr="0007182E">
        <w:rPr>
          <w:rFonts w:ascii="Times New Roman" w:eastAsiaTheme="minorHAnsi" w:hAnsi="Times New Roman"/>
          <w:bCs/>
          <w:sz w:val="28"/>
          <w:szCs w:val="28"/>
        </w:rPr>
        <w:t xml:space="preserve"> выполнением настоящего постановления оставляю за собой.</w:t>
      </w:r>
    </w:p>
    <w:p w:rsidR="0045512D" w:rsidRPr="0007182E" w:rsidRDefault="0045512D" w:rsidP="0045512D">
      <w:pPr>
        <w:spacing w:after="0" w:line="240" w:lineRule="auto"/>
        <w:jc w:val="both"/>
        <w:rPr>
          <w:rFonts w:ascii="Times New Roman" w:eastAsiaTheme="minorHAnsi" w:hAnsi="Times New Roman"/>
          <w:bCs/>
          <w:sz w:val="28"/>
          <w:szCs w:val="28"/>
        </w:rPr>
      </w:pPr>
    </w:p>
    <w:p w:rsidR="0045512D" w:rsidRPr="0007182E" w:rsidRDefault="0045512D" w:rsidP="0045512D">
      <w:pPr>
        <w:spacing w:after="0" w:line="240" w:lineRule="auto"/>
        <w:ind w:firstLine="708"/>
        <w:jc w:val="both"/>
        <w:rPr>
          <w:rFonts w:ascii="Times New Roman" w:eastAsiaTheme="minorHAnsi" w:hAnsi="Times New Roman"/>
          <w:bCs/>
          <w:sz w:val="28"/>
          <w:szCs w:val="28"/>
        </w:rPr>
      </w:pPr>
      <w:r w:rsidRPr="0007182E">
        <w:rPr>
          <w:rFonts w:ascii="Times New Roman" w:eastAsiaTheme="minorHAnsi" w:hAnsi="Times New Roman"/>
          <w:bCs/>
          <w:sz w:val="28"/>
          <w:szCs w:val="28"/>
        </w:rPr>
        <w:t>5. Настоящее постановление вступает в законную силу со дня его подписания.</w:t>
      </w:r>
    </w:p>
    <w:p w:rsidR="0045512D" w:rsidRPr="0007182E" w:rsidRDefault="0045512D" w:rsidP="0045512D">
      <w:pPr>
        <w:spacing w:after="0" w:line="240" w:lineRule="auto"/>
        <w:jc w:val="both"/>
        <w:rPr>
          <w:rFonts w:ascii="Times New Roman" w:eastAsiaTheme="minorHAnsi" w:hAnsi="Times New Roman"/>
          <w:bCs/>
          <w:sz w:val="28"/>
          <w:szCs w:val="28"/>
        </w:rPr>
      </w:pPr>
    </w:p>
    <w:p w:rsidR="0045512D" w:rsidRPr="0007182E" w:rsidRDefault="0045512D" w:rsidP="0045512D">
      <w:pPr>
        <w:spacing w:after="0" w:line="240" w:lineRule="auto"/>
        <w:jc w:val="both"/>
        <w:rPr>
          <w:rFonts w:ascii="Times New Roman" w:eastAsiaTheme="minorHAnsi" w:hAnsi="Times New Roman"/>
          <w:bCs/>
          <w:sz w:val="28"/>
          <w:szCs w:val="28"/>
        </w:rPr>
      </w:pPr>
    </w:p>
    <w:p w:rsidR="0045512D" w:rsidRPr="0007182E" w:rsidRDefault="0045512D" w:rsidP="0045512D">
      <w:pPr>
        <w:spacing w:after="0" w:line="240" w:lineRule="auto"/>
        <w:jc w:val="both"/>
        <w:rPr>
          <w:rFonts w:ascii="Times New Roman" w:eastAsiaTheme="minorHAnsi" w:hAnsi="Times New Roman"/>
          <w:bCs/>
          <w:sz w:val="28"/>
          <w:szCs w:val="28"/>
        </w:rPr>
      </w:pPr>
    </w:p>
    <w:p w:rsidR="0045512D" w:rsidRPr="0007182E" w:rsidRDefault="0045512D" w:rsidP="0045512D">
      <w:pPr>
        <w:spacing w:after="0" w:line="240" w:lineRule="exact"/>
        <w:jc w:val="both"/>
        <w:rPr>
          <w:rFonts w:ascii="Times New Roman" w:eastAsiaTheme="minorHAnsi" w:hAnsi="Times New Roman"/>
          <w:bCs/>
          <w:sz w:val="28"/>
          <w:szCs w:val="28"/>
        </w:rPr>
      </w:pPr>
      <w:r w:rsidRPr="0007182E">
        <w:rPr>
          <w:rFonts w:ascii="Times New Roman" w:eastAsiaTheme="minorHAnsi" w:hAnsi="Times New Roman"/>
          <w:bCs/>
          <w:sz w:val="28"/>
          <w:szCs w:val="28"/>
        </w:rPr>
        <w:t>Глава Ивановского сельсовета</w:t>
      </w:r>
    </w:p>
    <w:p w:rsidR="0045512D" w:rsidRPr="0007182E" w:rsidRDefault="0045512D" w:rsidP="0045512D">
      <w:pPr>
        <w:spacing w:after="0" w:line="240" w:lineRule="exact"/>
        <w:jc w:val="both"/>
        <w:rPr>
          <w:rFonts w:ascii="Times New Roman" w:eastAsiaTheme="minorHAnsi" w:hAnsi="Times New Roman"/>
          <w:bCs/>
          <w:sz w:val="28"/>
          <w:szCs w:val="28"/>
        </w:rPr>
      </w:pPr>
      <w:r w:rsidRPr="0007182E">
        <w:rPr>
          <w:rFonts w:ascii="Times New Roman" w:eastAsiaTheme="minorHAnsi" w:hAnsi="Times New Roman"/>
          <w:bCs/>
          <w:sz w:val="28"/>
          <w:szCs w:val="28"/>
        </w:rPr>
        <w:t>Кочубеевского района</w:t>
      </w:r>
    </w:p>
    <w:p w:rsidR="0045512D" w:rsidRPr="0007182E" w:rsidRDefault="0045512D" w:rsidP="0045512D">
      <w:pPr>
        <w:spacing w:after="0" w:line="240" w:lineRule="exact"/>
        <w:jc w:val="both"/>
        <w:rPr>
          <w:rFonts w:ascii="Times New Roman" w:eastAsiaTheme="minorHAnsi" w:hAnsi="Times New Roman"/>
          <w:bCs/>
          <w:sz w:val="28"/>
          <w:szCs w:val="28"/>
        </w:rPr>
      </w:pPr>
      <w:r w:rsidRPr="0007182E">
        <w:rPr>
          <w:rFonts w:ascii="Times New Roman" w:eastAsiaTheme="minorHAnsi" w:hAnsi="Times New Roman"/>
          <w:bCs/>
          <w:sz w:val="28"/>
          <w:szCs w:val="28"/>
        </w:rPr>
        <w:t xml:space="preserve">Ставропольского края                                                  </w:t>
      </w:r>
      <w:r>
        <w:rPr>
          <w:rFonts w:ascii="Times New Roman" w:eastAsiaTheme="minorHAnsi" w:hAnsi="Times New Roman"/>
          <w:bCs/>
          <w:sz w:val="28"/>
          <w:szCs w:val="28"/>
        </w:rPr>
        <w:t xml:space="preserve">     </w:t>
      </w:r>
      <w:r w:rsidRPr="0007182E">
        <w:rPr>
          <w:rFonts w:ascii="Times New Roman" w:eastAsiaTheme="minorHAnsi" w:hAnsi="Times New Roman"/>
          <w:bCs/>
          <w:sz w:val="28"/>
          <w:szCs w:val="28"/>
        </w:rPr>
        <w:t xml:space="preserve">             А.И. Солдатов</w:t>
      </w: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45512D" w:rsidRDefault="0045512D" w:rsidP="0045512D">
      <w:pPr>
        <w:spacing w:after="0" w:line="240" w:lineRule="auto"/>
        <w:jc w:val="center"/>
        <w:rPr>
          <w:rFonts w:ascii="Times New Roman" w:eastAsiaTheme="minorHAnsi" w:hAnsi="Times New Roman"/>
          <w:bCs/>
          <w:sz w:val="28"/>
          <w:szCs w:val="28"/>
        </w:rPr>
      </w:pPr>
    </w:p>
    <w:p w:rsidR="003E0A42" w:rsidRPr="0045512D" w:rsidRDefault="003E0A42" w:rsidP="0045512D">
      <w:bookmarkStart w:id="0" w:name="_GoBack"/>
      <w:bookmarkEnd w:id="0"/>
    </w:p>
    <w:sectPr w:rsidR="003E0A42" w:rsidRPr="0045512D" w:rsidSect="00424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clip_image001"/>
      </v:shape>
    </w:pict>
  </w:numPicBullet>
  <w:abstractNum w:abstractNumId="0">
    <w:nsid w:val="FFFFFFFE"/>
    <w:multiLevelType w:val="singleLevel"/>
    <w:tmpl w:val="5622B3E8"/>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284"/>
        </w:tabs>
        <w:ind w:left="284" w:hanging="284"/>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284"/>
        </w:tabs>
        <w:ind w:left="284" w:hanging="284"/>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284"/>
        </w:tabs>
        <w:ind w:left="284" w:hanging="284"/>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284"/>
        </w:tabs>
        <w:ind w:left="284" w:hanging="284"/>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284"/>
        </w:tabs>
        <w:ind w:left="284" w:hanging="284"/>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284"/>
        </w:tabs>
        <w:ind w:left="284" w:hanging="284"/>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284"/>
        </w:tabs>
        <w:ind w:left="284" w:hanging="284"/>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284"/>
        </w:tabs>
        <w:ind w:left="284" w:hanging="284"/>
      </w:pPr>
      <w:rPr>
        <w:rFonts w:ascii="Symbol" w:hAnsi="Symbol"/>
      </w:rPr>
    </w:lvl>
  </w:abstractNum>
  <w:abstractNum w:abstractNumId="9">
    <w:nsid w:val="00000009"/>
    <w:multiLevelType w:val="singleLevel"/>
    <w:tmpl w:val="00000009"/>
    <w:name w:val="WW8Num9"/>
    <w:lvl w:ilvl="0">
      <w:start w:val="1"/>
      <w:numFmt w:val="bullet"/>
      <w:lvlText w:val=""/>
      <w:lvlJc w:val="left"/>
      <w:pPr>
        <w:tabs>
          <w:tab w:val="num" w:pos="567"/>
        </w:tabs>
        <w:ind w:left="720" w:hanging="360"/>
      </w:pPr>
      <w:rPr>
        <w:rFonts w:ascii="Symbol" w:hAnsi="Symbol"/>
      </w:rPr>
    </w:lvl>
  </w:abstractNum>
  <w:abstractNum w:abstractNumId="10">
    <w:nsid w:val="0000000A"/>
    <w:multiLevelType w:val="singleLevel"/>
    <w:tmpl w:val="0000000A"/>
    <w:name w:val="WW8Num10"/>
    <w:lvl w:ilvl="0">
      <w:start w:val="1"/>
      <w:numFmt w:val="bullet"/>
      <w:lvlText w:val=""/>
      <w:lvlJc w:val="left"/>
      <w:pPr>
        <w:tabs>
          <w:tab w:val="num" w:pos="284"/>
        </w:tabs>
        <w:ind w:left="284" w:hanging="284"/>
      </w:pPr>
      <w:rPr>
        <w:rFonts w:ascii="Symbol" w:hAnsi="Symbol"/>
      </w:rPr>
    </w:lvl>
  </w:abstractNum>
  <w:abstractNum w:abstractNumId="11">
    <w:nsid w:val="0000000B"/>
    <w:multiLevelType w:val="singleLevel"/>
    <w:tmpl w:val="0000000B"/>
    <w:name w:val="WW8Num11"/>
    <w:lvl w:ilvl="0">
      <w:start w:val="1"/>
      <w:numFmt w:val="decimal"/>
      <w:lvlText w:val="4.%1."/>
      <w:lvlJc w:val="left"/>
      <w:pPr>
        <w:tabs>
          <w:tab w:val="num" w:pos="0"/>
        </w:tabs>
        <w:ind w:left="720" w:hanging="360"/>
      </w:pPr>
    </w:lvl>
  </w:abstractNum>
  <w:abstractNum w:abstractNumId="12">
    <w:nsid w:val="0000000C"/>
    <w:multiLevelType w:val="singleLevel"/>
    <w:tmpl w:val="0000000C"/>
    <w:name w:val="WW8Num12"/>
    <w:lvl w:ilvl="0">
      <w:start w:val="1"/>
      <w:numFmt w:val="decimal"/>
      <w:lvlText w:val="5.%1."/>
      <w:lvlJc w:val="left"/>
      <w:pPr>
        <w:tabs>
          <w:tab w:val="num" w:pos="0"/>
        </w:tabs>
        <w:ind w:left="720" w:hanging="360"/>
      </w:pPr>
    </w:lvl>
  </w:abstractNum>
  <w:abstractNum w:abstractNumId="13">
    <w:nsid w:val="03866E18"/>
    <w:multiLevelType w:val="hybridMultilevel"/>
    <w:tmpl w:val="5E80E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EC1396"/>
    <w:multiLevelType w:val="singleLevel"/>
    <w:tmpl w:val="4B2A0C56"/>
    <w:lvl w:ilvl="0">
      <w:start w:val="1"/>
      <w:numFmt w:val="decimal"/>
      <w:pStyle w:val="StyleBodyTextIndent312ptJustifiedAfter0pt"/>
      <w:lvlText w:val="%1)"/>
      <w:lvlJc w:val="left"/>
    </w:lvl>
  </w:abstractNum>
  <w:abstractNum w:abstractNumId="15">
    <w:nsid w:val="10D15C09"/>
    <w:multiLevelType w:val="hybridMultilevel"/>
    <w:tmpl w:val="C4C8D782"/>
    <w:lvl w:ilvl="0" w:tplc="51D60C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9D53680"/>
    <w:multiLevelType w:val="hybridMultilevel"/>
    <w:tmpl w:val="B20015DA"/>
    <w:lvl w:ilvl="0" w:tplc="2ECCCBF0">
      <w:start w:val="1"/>
      <w:numFmt w:val="bullet"/>
      <w:pStyle w:val="2"/>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cs="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start w:val="1"/>
      <w:numFmt w:val="bullet"/>
      <w:lvlText w:val="o"/>
      <w:lvlJc w:val="left"/>
      <w:pPr>
        <w:tabs>
          <w:tab w:val="num" w:pos="5397"/>
        </w:tabs>
        <w:ind w:left="5397" w:hanging="360"/>
      </w:pPr>
      <w:rPr>
        <w:rFonts w:ascii="Courier New" w:hAnsi="Courier New" w:cs="Courier New" w:hint="default"/>
      </w:rPr>
    </w:lvl>
    <w:lvl w:ilvl="5" w:tplc="50FE9F12">
      <w:start w:val="1"/>
      <w:numFmt w:val="bullet"/>
      <w:lvlText w:val=""/>
      <w:lvlJc w:val="left"/>
      <w:pPr>
        <w:tabs>
          <w:tab w:val="num" w:pos="6117"/>
        </w:tabs>
        <w:ind w:left="6117" w:hanging="360"/>
      </w:pPr>
      <w:rPr>
        <w:rFonts w:ascii="Wingdings" w:hAnsi="Wingdings" w:hint="default"/>
      </w:rPr>
    </w:lvl>
    <w:lvl w:ilvl="6" w:tplc="1E948E34">
      <w:start w:val="1"/>
      <w:numFmt w:val="bullet"/>
      <w:lvlText w:val=""/>
      <w:lvlJc w:val="left"/>
      <w:pPr>
        <w:tabs>
          <w:tab w:val="num" w:pos="6837"/>
        </w:tabs>
        <w:ind w:left="6837" w:hanging="360"/>
      </w:pPr>
      <w:rPr>
        <w:rFonts w:ascii="Symbol" w:hAnsi="Symbol" w:hint="default"/>
      </w:rPr>
    </w:lvl>
    <w:lvl w:ilvl="7" w:tplc="EBF24602">
      <w:start w:val="1"/>
      <w:numFmt w:val="bullet"/>
      <w:lvlText w:val="o"/>
      <w:lvlJc w:val="left"/>
      <w:pPr>
        <w:tabs>
          <w:tab w:val="num" w:pos="7557"/>
        </w:tabs>
        <w:ind w:left="7557" w:hanging="360"/>
      </w:pPr>
      <w:rPr>
        <w:rFonts w:ascii="Courier New" w:hAnsi="Courier New" w:cs="Courier New" w:hint="default"/>
      </w:rPr>
    </w:lvl>
    <w:lvl w:ilvl="8" w:tplc="08D65350">
      <w:start w:val="1"/>
      <w:numFmt w:val="bullet"/>
      <w:lvlText w:val=""/>
      <w:lvlJc w:val="left"/>
      <w:pPr>
        <w:tabs>
          <w:tab w:val="num" w:pos="8277"/>
        </w:tabs>
        <w:ind w:left="8277" w:hanging="360"/>
      </w:pPr>
      <w:rPr>
        <w:rFonts w:ascii="Wingdings" w:hAnsi="Wingdings" w:hint="default"/>
      </w:rPr>
    </w:lvl>
  </w:abstractNum>
  <w:abstractNum w:abstractNumId="17">
    <w:nsid w:val="1BCD4C7D"/>
    <w:multiLevelType w:val="multilevel"/>
    <w:tmpl w:val="14CC490E"/>
    <w:lvl w:ilvl="0">
      <w:start w:val="1"/>
      <w:numFmt w:val="decimal"/>
      <w:suff w:val="nothing"/>
      <w:lvlText w:val="Раздел %1."/>
      <w:lvlJc w:val="left"/>
      <w:pPr>
        <w:ind w:left="1424" w:hanging="432"/>
      </w:pPr>
    </w:lvl>
    <w:lvl w:ilvl="1">
      <w:start w:val="1"/>
      <w:numFmt w:val="bullet"/>
      <w:pStyle w:val="a"/>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lvl>
    <w:lvl w:ilvl="3">
      <w:start w:val="1"/>
      <w:numFmt w:val="decimal"/>
      <w:lvlText w:val="%1.%2.%3.%4."/>
      <w:lvlJc w:val="left"/>
      <w:pPr>
        <w:tabs>
          <w:tab w:val="num" w:pos="1856"/>
        </w:tabs>
        <w:ind w:left="1856" w:hanging="864"/>
      </w:pPr>
    </w:lvl>
    <w:lvl w:ilvl="4">
      <w:start w:val="1"/>
      <w:numFmt w:val="decimal"/>
      <w:lvlText w:val="%1.%2.%3.%4.%5"/>
      <w:lvlJc w:val="left"/>
      <w:pPr>
        <w:tabs>
          <w:tab w:val="num" w:pos="2000"/>
        </w:tabs>
        <w:ind w:left="2000" w:hanging="1008"/>
      </w:pPr>
    </w:lvl>
    <w:lvl w:ilvl="5">
      <w:start w:val="1"/>
      <w:numFmt w:val="decimal"/>
      <w:lvlText w:val="%1.%2.%3.%4.%5.%6"/>
      <w:lvlJc w:val="left"/>
      <w:pPr>
        <w:tabs>
          <w:tab w:val="num" w:pos="2144"/>
        </w:tabs>
        <w:ind w:left="2144" w:hanging="1152"/>
      </w:pPr>
    </w:lvl>
    <w:lvl w:ilvl="6">
      <w:start w:val="1"/>
      <w:numFmt w:val="decimal"/>
      <w:lvlText w:val="%1.%2.%3.%4.%5.%6.%7"/>
      <w:lvlJc w:val="left"/>
      <w:pPr>
        <w:tabs>
          <w:tab w:val="num" w:pos="2288"/>
        </w:tabs>
        <w:ind w:left="2288" w:hanging="1296"/>
      </w:pPr>
    </w:lvl>
    <w:lvl w:ilvl="7">
      <w:start w:val="1"/>
      <w:numFmt w:val="decimal"/>
      <w:lvlText w:val="%1.%2.%3.%4.%5.%6.%7.%8"/>
      <w:lvlJc w:val="left"/>
      <w:pPr>
        <w:tabs>
          <w:tab w:val="num" w:pos="2432"/>
        </w:tabs>
        <w:ind w:left="2432" w:hanging="1440"/>
      </w:pPr>
    </w:lvl>
    <w:lvl w:ilvl="8">
      <w:start w:val="1"/>
      <w:numFmt w:val="decimal"/>
      <w:lvlText w:val="%1.%2.%3.%4.%5.%6.%7.%8.%9"/>
      <w:lvlJc w:val="left"/>
      <w:pPr>
        <w:tabs>
          <w:tab w:val="num" w:pos="2576"/>
        </w:tabs>
        <w:ind w:left="2576" w:hanging="1584"/>
      </w:pPr>
    </w:lvl>
  </w:abstractNum>
  <w:abstractNum w:abstractNumId="18">
    <w:nsid w:val="1D003512"/>
    <w:multiLevelType w:val="hybridMultilevel"/>
    <w:tmpl w:val="C2D4BC34"/>
    <w:lvl w:ilvl="0" w:tplc="A3E03454">
      <w:start w:val="1"/>
      <w:numFmt w:val="decimal"/>
      <w:pStyle w:val="1"/>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24213211"/>
    <w:multiLevelType w:val="hybridMultilevel"/>
    <w:tmpl w:val="D8C23F5C"/>
    <w:lvl w:ilvl="0" w:tplc="C48A877C">
      <w:start w:val="1"/>
      <w:numFmt w:val="bullet"/>
      <w:pStyle w:val="a0"/>
      <w:lvlText w:val=""/>
      <w:lvlPicBulletId w:val="0"/>
      <w:lvlJc w:val="left"/>
      <w:pPr>
        <w:tabs>
          <w:tab w:val="num" w:pos="1003"/>
        </w:tabs>
        <w:ind w:left="1003" w:hanging="360"/>
      </w:pPr>
      <w:rPr>
        <w:rFonts w:ascii="Symbol" w:hAnsi="Symbol" w:hint="default"/>
        <w:color w:val="auto"/>
        <w:sz w:val="16"/>
      </w:rPr>
    </w:lvl>
    <w:lvl w:ilvl="1" w:tplc="481AA384">
      <w:start w:val="1"/>
      <w:numFmt w:val="bullet"/>
      <w:lvlText w:val="o"/>
      <w:lvlJc w:val="left"/>
      <w:pPr>
        <w:tabs>
          <w:tab w:val="num" w:pos="1440"/>
        </w:tabs>
        <w:ind w:left="1440" w:hanging="360"/>
      </w:pPr>
      <w:rPr>
        <w:rFonts w:ascii="Courier New" w:hAnsi="Courier New" w:cs="Courier New" w:hint="default"/>
      </w:rPr>
    </w:lvl>
    <w:lvl w:ilvl="2" w:tplc="AEBE282C">
      <w:start w:val="1"/>
      <w:numFmt w:val="bullet"/>
      <w:lvlText w:val=""/>
      <w:lvlJc w:val="left"/>
      <w:pPr>
        <w:tabs>
          <w:tab w:val="num" w:pos="2160"/>
        </w:tabs>
        <w:ind w:left="2160" w:hanging="360"/>
      </w:pPr>
      <w:rPr>
        <w:rFonts w:ascii="Wingdings" w:hAnsi="Wingdings" w:hint="default"/>
      </w:rPr>
    </w:lvl>
    <w:lvl w:ilvl="3" w:tplc="696235D0">
      <w:start w:val="1"/>
      <w:numFmt w:val="bullet"/>
      <w:lvlText w:val=""/>
      <w:lvlJc w:val="left"/>
      <w:pPr>
        <w:tabs>
          <w:tab w:val="num" w:pos="2880"/>
        </w:tabs>
        <w:ind w:left="2880" w:hanging="360"/>
      </w:pPr>
      <w:rPr>
        <w:rFonts w:ascii="Symbol" w:hAnsi="Symbol" w:hint="default"/>
      </w:rPr>
    </w:lvl>
    <w:lvl w:ilvl="4" w:tplc="C400D902">
      <w:start w:val="1"/>
      <w:numFmt w:val="bullet"/>
      <w:lvlText w:val="o"/>
      <w:lvlJc w:val="left"/>
      <w:pPr>
        <w:tabs>
          <w:tab w:val="num" w:pos="3600"/>
        </w:tabs>
        <w:ind w:left="3600" w:hanging="360"/>
      </w:pPr>
      <w:rPr>
        <w:rFonts w:ascii="Courier New" w:hAnsi="Courier New" w:cs="Courier New" w:hint="default"/>
      </w:rPr>
    </w:lvl>
    <w:lvl w:ilvl="5" w:tplc="A810ED0C">
      <w:start w:val="1"/>
      <w:numFmt w:val="bullet"/>
      <w:lvlText w:val=""/>
      <w:lvlJc w:val="left"/>
      <w:pPr>
        <w:tabs>
          <w:tab w:val="num" w:pos="4320"/>
        </w:tabs>
        <w:ind w:left="4320" w:hanging="360"/>
      </w:pPr>
      <w:rPr>
        <w:rFonts w:ascii="Wingdings" w:hAnsi="Wingdings" w:hint="default"/>
      </w:rPr>
    </w:lvl>
    <w:lvl w:ilvl="6" w:tplc="8E3AC908">
      <w:start w:val="1"/>
      <w:numFmt w:val="bullet"/>
      <w:lvlText w:val=""/>
      <w:lvlJc w:val="left"/>
      <w:pPr>
        <w:tabs>
          <w:tab w:val="num" w:pos="5040"/>
        </w:tabs>
        <w:ind w:left="5040" w:hanging="360"/>
      </w:pPr>
      <w:rPr>
        <w:rFonts w:ascii="Symbol" w:hAnsi="Symbol" w:hint="default"/>
      </w:rPr>
    </w:lvl>
    <w:lvl w:ilvl="7" w:tplc="ED6624BE">
      <w:start w:val="1"/>
      <w:numFmt w:val="bullet"/>
      <w:lvlText w:val="o"/>
      <w:lvlJc w:val="left"/>
      <w:pPr>
        <w:tabs>
          <w:tab w:val="num" w:pos="5760"/>
        </w:tabs>
        <w:ind w:left="5760" w:hanging="360"/>
      </w:pPr>
      <w:rPr>
        <w:rFonts w:ascii="Courier New" w:hAnsi="Courier New" w:cs="Courier New" w:hint="default"/>
      </w:rPr>
    </w:lvl>
    <w:lvl w:ilvl="8" w:tplc="E924C44A">
      <w:start w:val="1"/>
      <w:numFmt w:val="bullet"/>
      <w:lvlText w:val=""/>
      <w:lvlJc w:val="left"/>
      <w:pPr>
        <w:tabs>
          <w:tab w:val="num" w:pos="6480"/>
        </w:tabs>
        <w:ind w:left="6480" w:hanging="360"/>
      </w:pPr>
      <w:rPr>
        <w:rFonts w:ascii="Wingdings" w:hAnsi="Wingdings" w:hint="default"/>
      </w:rPr>
    </w:lvl>
  </w:abstractNum>
  <w:abstractNum w:abstractNumId="20">
    <w:nsid w:val="295D0C7D"/>
    <w:multiLevelType w:val="singleLevel"/>
    <w:tmpl w:val="8A44B69C"/>
    <w:lvl w:ilvl="0">
      <w:start w:val="1"/>
      <w:numFmt w:val="decimal"/>
      <w:pStyle w:val="20"/>
      <w:lvlText w:val="%1."/>
      <w:lvlJc w:val="left"/>
    </w:lvl>
  </w:abstractNum>
  <w:abstractNum w:abstractNumId="21">
    <w:nsid w:val="31A967EF"/>
    <w:multiLevelType w:val="singleLevel"/>
    <w:tmpl w:val="26DC4ADE"/>
    <w:lvl w:ilvl="0">
      <w:start w:val="1"/>
      <w:numFmt w:val="decimal"/>
      <w:lvlText w:val="3.%1."/>
      <w:legacy w:legacy="1" w:legacySpace="0" w:legacyIndent="345"/>
      <w:lvlJc w:val="left"/>
      <w:pPr>
        <w:ind w:left="0" w:firstLine="0"/>
      </w:pPr>
      <w:rPr>
        <w:rFonts w:ascii="Times New Roman" w:hAnsi="Times New Roman" w:cs="Times New Roman" w:hint="default"/>
      </w:rPr>
    </w:lvl>
  </w:abstractNum>
  <w:abstractNum w:abstractNumId="22">
    <w:nsid w:val="329D60CA"/>
    <w:multiLevelType w:val="hybridMultilevel"/>
    <w:tmpl w:val="628C2FA0"/>
    <w:lvl w:ilvl="0" w:tplc="E3BC2212">
      <w:start w:val="1"/>
      <w:numFmt w:val="decimal"/>
      <w:pStyle w:val="3"/>
      <w:lvlText w:val="%1."/>
      <w:lvlJc w:val="left"/>
      <w:pPr>
        <w:ind w:left="1698" w:hanging="990"/>
      </w:pPr>
      <w:rPr>
        <w:rFonts w:eastAsia="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D460AB"/>
    <w:multiLevelType w:val="hybridMultilevel"/>
    <w:tmpl w:val="B276E484"/>
    <w:lvl w:ilvl="0" w:tplc="EB56CC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D0A4043"/>
    <w:multiLevelType w:val="hybridMultilevel"/>
    <w:tmpl w:val="28129F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4085E"/>
    <w:multiLevelType w:val="hybridMultilevel"/>
    <w:tmpl w:val="2708E438"/>
    <w:lvl w:ilvl="0" w:tplc="D5721A8E">
      <w:start w:val="1"/>
      <w:numFmt w:val="russianLower"/>
      <w:pStyle w:val="a1"/>
      <w:lvlText w:val="%1)"/>
      <w:lvlJc w:val="left"/>
      <w:pPr>
        <w:tabs>
          <w:tab w:val="num" w:pos="1418"/>
        </w:tabs>
        <w:ind w:left="1418" w:hanging="681"/>
      </w:pPr>
    </w:lvl>
    <w:lvl w:ilvl="1" w:tplc="0FD6EA72">
      <w:start w:val="1"/>
      <w:numFmt w:val="lowerLetter"/>
      <w:lvlText w:val="%2."/>
      <w:lvlJc w:val="left"/>
      <w:pPr>
        <w:tabs>
          <w:tab w:val="num" w:pos="1440"/>
        </w:tabs>
        <w:ind w:left="1440" w:hanging="360"/>
      </w:pPr>
    </w:lvl>
    <w:lvl w:ilvl="2" w:tplc="C60C665E">
      <w:start w:val="1"/>
      <w:numFmt w:val="lowerRoman"/>
      <w:lvlText w:val="%3."/>
      <w:lvlJc w:val="right"/>
      <w:pPr>
        <w:tabs>
          <w:tab w:val="num" w:pos="2160"/>
        </w:tabs>
        <w:ind w:left="2160" w:hanging="180"/>
      </w:pPr>
    </w:lvl>
    <w:lvl w:ilvl="3" w:tplc="84D42390">
      <w:start w:val="1"/>
      <w:numFmt w:val="decimal"/>
      <w:lvlText w:val="%4."/>
      <w:lvlJc w:val="left"/>
      <w:pPr>
        <w:tabs>
          <w:tab w:val="num" w:pos="2880"/>
        </w:tabs>
        <w:ind w:left="2880" w:hanging="360"/>
      </w:pPr>
    </w:lvl>
    <w:lvl w:ilvl="4" w:tplc="D85E3B2C">
      <w:start w:val="1"/>
      <w:numFmt w:val="lowerLetter"/>
      <w:lvlText w:val="%5."/>
      <w:lvlJc w:val="left"/>
      <w:pPr>
        <w:tabs>
          <w:tab w:val="num" w:pos="3600"/>
        </w:tabs>
        <w:ind w:left="3600" w:hanging="360"/>
      </w:pPr>
    </w:lvl>
    <w:lvl w:ilvl="5" w:tplc="75743F2C">
      <w:start w:val="1"/>
      <w:numFmt w:val="lowerRoman"/>
      <w:lvlText w:val="%6."/>
      <w:lvlJc w:val="right"/>
      <w:pPr>
        <w:tabs>
          <w:tab w:val="num" w:pos="4320"/>
        </w:tabs>
        <w:ind w:left="4320" w:hanging="180"/>
      </w:pPr>
    </w:lvl>
    <w:lvl w:ilvl="6" w:tplc="D3DC47F6">
      <w:start w:val="1"/>
      <w:numFmt w:val="decimal"/>
      <w:lvlText w:val="%7."/>
      <w:lvlJc w:val="left"/>
      <w:pPr>
        <w:tabs>
          <w:tab w:val="num" w:pos="5040"/>
        </w:tabs>
        <w:ind w:left="5040" w:hanging="360"/>
      </w:pPr>
    </w:lvl>
    <w:lvl w:ilvl="7" w:tplc="348C5E7A">
      <w:start w:val="1"/>
      <w:numFmt w:val="lowerLetter"/>
      <w:lvlText w:val="%8."/>
      <w:lvlJc w:val="left"/>
      <w:pPr>
        <w:tabs>
          <w:tab w:val="num" w:pos="5760"/>
        </w:tabs>
        <w:ind w:left="5760" w:hanging="360"/>
      </w:pPr>
    </w:lvl>
    <w:lvl w:ilvl="8" w:tplc="FFE82888">
      <w:start w:val="1"/>
      <w:numFmt w:val="lowerRoman"/>
      <w:lvlText w:val="%9."/>
      <w:lvlJc w:val="right"/>
      <w:pPr>
        <w:tabs>
          <w:tab w:val="num" w:pos="6480"/>
        </w:tabs>
        <w:ind w:left="6480" w:hanging="180"/>
      </w:pPr>
    </w:lvl>
  </w:abstractNum>
  <w:abstractNum w:abstractNumId="26">
    <w:nsid w:val="51446E77"/>
    <w:multiLevelType w:val="singleLevel"/>
    <w:tmpl w:val="10945BEC"/>
    <w:lvl w:ilvl="0">
      <w:start w:val="1"/>
      <w:numFmt w:val="decimal"/>
      <w:pStyle w:val="opsomming2"/>
      <w:lvlText w:val="%1)"/>
      <w:lvlJc w:val="left"/>
    </w:lvl>
  </w:abstractNum>
  <w:abstractNum w:abstractNumId="27">
    <w:nsid w:val="5D8E514B"/>
    <w:multiLevelType w:val="multilevel"/>
    <w:tmpl w:val="DFC049D4"/>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9254DC6"/>
    <w:multiLevelType w:val="hybridMultilevel"/>
    <w:tmpl w:val="FBF202AA"/>
    <w:lvl w:ilvl="0" w:tplc="A8462DC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A1714D2"/>
    <w:multiLevelType w:val="hybridMultilevel"/>
    <w:tmpl w:val="D69001B8"/>
    <w:lvl w:ilvl="0" w:tplc="ADDA201A">
      <w:start w:val="1"/>
      <w:numFmt w:val="bullet"/>
      <w:pStyle w:val="BodyTextKeep"/>
      <w:lvlText w:val=""/>
      <w:lvlJc w:val="left"/>
      <w:pPr>
        <w:tabs>
          <w:tab w:val="num" w:pos="1003"/>
        </w:tabs>
        <w:ind w:left="1003"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nsid w:val="7C714DD4"/>
    <w:multiLevelType w:val="hybridMultilevel"/>
    <w:tmpl w:val="48345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D16183"/>
    <w:multiLevelType w:val="singleLevel"/>
    <w:tmpl w:val="541411DA"/>
    <w:lvl w:ilvl="0">
      <w:start w:val="1"/>
      <w:numFmt w:val="decimal"/>
      <w:pStyle w:val="4"/>
      <w:lvlText w:val="%1."/>
      <w:lvlJc w:val="left"/>
    </w:lvl>
  </w:abstractNum>
  <w:num w:numId="1">
    <w:abstractNumId w:val="21"/>
    <w:lvlOverride w:ilvl="0">
      <w:startOverride w:val="1"/>
    </w:lvlOverride>
  </w:num>
  <w:num w:numId="2">
    <w:abstractNumId w:val="22"/>
  </w:num>
  <w:num w:numId="3">
    <w:abstractNumId w:val="20"/>
  </w:num>
  <w:num w:numId="4">
    <w:abstractNumId w:val="31"/>
  </w:num>
  <w:num w:numId="5">
    <w:abstractNumId w:val="14"/>
  </w:num>
  <w:num w:numId="6">
    <w:abstractNumId w:val="26"/>
  </w:num>
  <w:num w:numId="7">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3"/>
  </w:num>
  <w:num w:numId="16">
    <w:abstractNumId w:val="15"/>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31"/>
    <w:lvlOverride w:ilvl="0">
      <w:startOverride w:val="1"/>
    </w:lvlOverride>
  </w:num>
  <w:num w:numId="20">
    <w:abstractNumId w:val="14"/>
    <w:lvlOverride w:ilvl="0">
      <w:startOverride w:val="1"/>
    </w:lvlOverride>
  </w:num>
  <w:num w:numId="21">
    <w:abstractNumId w:val="26"/>
    <w:lvlOverride w:ilvl="0">
      <w:startOverride w:val="1"/>
    </w:lvlOverride>
  </w:num>
  <w:num w:numId="22">
    <w:abstractNumId w:val="23"/>
  </w:num>
  <w:num w:numId="23">
    <w:abstractNumId w:val="9"/>
  </w:num>
  <w:num w:numId="24">
    <w:abstractNumId w:val="10"/>
  </w:num>
  <w:num w:numId="25">
    <w:abstractNumId w:val="4"/>
  </w:num>
  <w:num w:numId="26">
    <w:abstractNumId w:val="7"/>
  </w:num>
  <w:num w:numId="27">
    <w:abstractNumId w:val="8"/>
  </w:num>
  <w:num w:numId="28">
    <w:abstractNumId w:val="3"/>
  </w:num>
  <w:num w:numId="29">
    <w:abstractNumId w:val="5"/>
  </w:num>
  <w:num w:numId="30">
    <w:abstractNumId w:val="2"/>
  </w:num>
  <w:num w:numId="31">
    <w:abstractNumId w:val="6"/>
  </w:num>
  <w:num w:numId="32">
    <w:abstractNumId w:val="1"/>
  </w:num>
  <w:num w:numId="33">
    <w:abstractNumId w:val="1"/>
    <w:lvlOverride w:ilvl="0">
      <w:startOverride w:val="1"/>
    </w:lvlOverride>
  </w:num>
  <w:num w:numId="34">
    <w:abstractNumId w:val="5"/>
    <w:lvlOverride w:ilvl="0">
      <w:startOverride w:val="2"/>
    </w:lvlOverride>
  </w:num>
  <w:num w:numId="35">
    <w:abstractNumId w:val="8"/>
    <w:lvlOverride w:ilvl="0">
      <w:startOverride w:val="1"/>
    </w:lvlOverride>
  </w:num>
  <w:num w:numId="36">
    <w:abstractNumId w:val="11"/>
    <w:lvlOverride w:ilvl="0">
      <w:startOverride w:val="1"/>
    </w:lvlOverride>
  </w:num>
  <w:num w:numId="37">
    <w:abstractNumId w:val="12"/>
    <w:lvlOverride w:ilvl="0">
      <w:startOverride w:val="1"/>
    </w:lvlOverride>
  </w:num>
  <w:num w:numId="38">
    <w:abstractNumId w:val="24"/>
  </w:num>
  <w:num w:numId="39">
    <w:abstractNumId w:val="27"/>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366CF"/>
    <w:rsid w:val="002A3E6B"/>
    <w:rsid w:val="003E0A42"/>
    <w:rsid w:val="00424296"/>
    <w:rsid w:val="0045512D"/>
    <w:rsid w:val="006366CF"/>
    <w:rsid w:val="006B1542"/>
    <w:rsid w:val="00827303"/>
    <w:rsid w:val="0087612B"/>
    <w:rsid w:val="008D7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lin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512D"/>
    <w:rPr>
      <w:rFonts w:ascii="Calibri" w:eastAsia="Calibri" w:hAnsi="Calibri" w:cs="Times New Roman"/>
    </w:rPr>
  </w:style>
  <w:style w:type="paragraph" w:styleId="10">
    <w:name w:val="heading 1"/>
    <w:basedOn w:val="a2"/>
    <w:next w:val="a2"/>
    <w:link w:val="11"/>
    <w:qFormat/>
    <w:rsid w:val="002A3E6B"/>
    <w:pPr>
      <w:keepNext/>
      <w:spacing w:before="240" w:after="240" w:line="240" w:lineRule="auto"/>
      <w:jc w:val="center"/>
      <w:outlineLvl w:val="0"/>
    </w:pPr>
    <w:rPr>
      <w:rFonts w:ascii="Times New Roman" w:eastAsia="Times New Roman" w:hAnsi="Times New Roman" w:cs="Arial"/>
      <w:b/>
      <w:bCs/>
      <w:caps/>
      <w:kern w:val="32"/>
      <w:sz w:val="24"/>
      <w:szCs w:val="24"/>
      <w:lang w:eastAsia="ru-RU"/>
    </w:rPr>
  </w:style>
  <w:style w:type="paragraph" w:styleId="21">
    <w:name w:val="heading 2"/>
    <w:aliases w:val="Статья документа"/>
    <w:basedOn w:val="a2"/>
    <w:next w:val="a2"/>
    <w:link w:val="22"/>
    <w:semiHidden/>
    <w:unhideWhenUsed/>
    <w:qFormat/>
    <w:rsid w:val="002A3E6B"/>
    <w:pPr>
      <w:keepLines/>
      <w:spacing w:before="240" w:after="120" w:line="240" w:lineRule="auto"/>
      <w:jc w:val="both"/>
      <w:outlineLvl w:val="1"/>
    </w:pPr>
    <w:rPr>
      <w:rFonts w:ascii="Times New Roman" w:eastAsia="Times New Roman" w:hAnsi="Times New Roman" w:cs="Arial"/>
      <w:bCs/>
      <w:iCs/>
      <w:sz w:val="24"/>
      <w:szCs w:val="24"/>
      <w:lang w:eastAsia="ru-RU"/>
    </w:rPr>
  </w:style>
  <w:style w:type="paragraph" w:styleId="30">
    <w:name w:val="heading 3"/>
    <w:basedOn w:val="a2"/>
    <w:next w:val="a2"/>
    <w:link w:val="31"/>
    <w:autoRedefine/>
    <w:semiHidden/>
    <w:unhideWhenUsed/>
    <w:qFormat/>
    <w:rsid w:val="002A3E6B"/>
    <w:pPr>
      <w:keepLines/>
      <w:spacing w:before="120" w:after="120" w:line="240" w:lineRule="auto"/>
      <w:jc w:val="both"/>
      <w:outlineLvl w:val="2"/>
    </w:pPr>
    <w:rPr>
      <w:rFonts w:ascii="Times New Roman" w:eastAsia="Times New Roman" w:hAnsi="Times New Roman" w:cs="Arial"/>
      <w:bCs/>
      <w:sz w:val="28"/>
      <w:szCs w:val="28"/>
      <w:lang w:eastAsia="ru-RU"/>
    </w:rPr>
  </w:style>
  <w:style w:type="paragraph" w:styleId="40">
    <w:name w:val="heading 4"/>
    <w:basedOn w:val="a2"/>
    <w:next w:val="a2"/>
    <w:link w:val="41"/>
    <w:semiHidden/>
    <w:unhideWhenUsed/>
    <w:qFormat/>
    <w:rsid w:val="002A3E6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2"/>
    <w:next w:val="a2"/>
    <w:link w:val="50"/>
    <w:semiHidden/>
    <w:unhideWhenUsed/>
    <w:qFormat/>
    <w:rsid w:val="002A3E6B"/>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2"/>
    <w:next w:val="a2"/>
    <w:link w:val="60"/>
    <w:semiHidden/>
    <w:unhideWhenUsed/>
    <w:qFormat/>
    <w:rsid w:val="002A3E6B"/>
    <w:pPr>
      <w:spacing w:before="240" w:after="60" w:line="240" w:lineRule="auto"/>
      <w:outlineLvl w:val="5"/>
    </w:pPr>
    <w:rPr>
      <w:rFonts w:ascii="Times New Roman" w:eastAsia="Times New Roman" w:hAnsi="Times New Roman"/>
      <w:b/>
      <w:bCs/>
      <w:lang w:eastAsia="ru-RU"/>
    </w:rPr>
  </w:style>
  <w:style w:type="paragraph" w:styleId="7">
    <w:name w:val="heading 7"/>
    <w:basedOn w:val="a2"/>
    <w:next w:val="a2"/>
    <w:link w:val="70"/>
    <w:semiHidden/>
    <w:unhideWhenUsed/>
    <w:qFormat/>
    <w:rsid w:val="002A3E6B"/>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2"/>
    <w:next w:val="a2"/>
    <w:link w:val="80"/>
    <w:semiHidden/>
    <w:unhideWhenUsed/>
    <w:qFormat/>
    <w:rsid w:val="002A3E6B"/>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2"/>
    <w:next w:val="a2"/>
    <w:link w:val="90"/>
    <w:semiHidden/>
    <w:unhideWhenUsed/>
    <w:qFormat/>
    <w:rsid w:val="002A3E6B"/>
    <w:pPr>
      <w:keepNext/>
      <w:spacing w:after="120" w:line="240" w:lineRule="auto"/>
      <w:ind w:firstLine="567"/>
      <w:jc w:val="center"/>
      <w:outlineLvl w:val="8"/>
    </w:pPr>
    <w:rPr>
      <w:rFonts w:ascii="Times New Roman" w:eastAsia="Times New Roman" w:hAnsi="Times New Roman"/>
      <w:sz w:val="2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2A3E6B"/>
    <w:rPr>
      <w:rFonts w:ascii="Times New Roman" w:eastAsia="Times New Roman" w:hAnsi="Times New Roman" w:cs="Arial"/>
      <w:b/>
      <w:bCs/>
      <w:caps/>
      <w:kern w:val="32"/>
      <w:sz w:val="24"/>
      <w:szCs w:val="24"/>
      <w:lang w:eastAsia="ru-RU"/>
    </w:rPr>
  </w:style>
  <w:style w:type="character" w:customStyle="1" w:styleId="22">
    <w:name w:val="Заголовок 2 Знак"/>
    <w:aliases w:val="Статья документа Знак"/>
    <w:basedOn w:val="a3"/>
    <w:link w:val="21"/>
    <w:semiHidden/>
    <w:rsid w:val="002A3E6B"/>
    <w:rPr>
      <w:rFonts w:ascii="Times New Roman" w:eastAsia="Times New Roman" w:hAnsi="Times New Roman" w:cs="Arial"/>
      <w:bCs/>
      <w:iCs/>
      <w:sz w:val="24"/>
      <w:szCs w:val="24"/>
      <w:lang w:eastAsia="ru-RU"/>
    </w:rPr>
  </w:style>
  <w:style w:type="character" w:customStyle="1" w:styleId="31">
    <w:name w:val="Заголовок 3 Знак"/>
    <w:basedOn w:val="a3"/>
    <w:link w:val="30"/>
    <w:semiHidden/>
    <w:rsid w:val="002A3E6B"/>
    <w:rPr>
      <w:rFonts w:ascii="Times New Roman" w:eastAsia="Times New Roman" w:hAnsi="Times New Roman" w:cs="Arial"/>
      <w:bCs/>
      <w:sz w:val="28"/>
      <w:szCs w:val="28"/>
      <w:lang w:eastAsia="ru-RU"/>
    </w:rPr>
  </w:style>
  <w:style w:type="character" w:customStyle="1" w:styleId="41">
    <w:name w:val="Заголовок 4 Знак"/>
    <w:basedOn w:val="a3"/>
    <w:link w:val="40"/>
    <w:semiHidden/>
    <w:rsid w:val="002A3E6B"/>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semiHidden/>
    <w:rsid w:val="002A3E6B"/>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2A3E6B"/>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2A3E6B"/>
    <w:rPr>
      <w:rFonts w:ascii="Times New Roman" w:eastAsia="Times New Roman" w:hAnsi="Times New Roman" w:cs="Times New Roman"/>
      <w:sz w:val="24"/>
      <w:szCs w:val="24"/>
      <w:lang w:eastAsia="ru-RU"/>
    </w:rPr>
  </w:style>
  <w:style w:type="character" w:customStyle="1" w:styleId="80">
    <w:name w:val="Заголовок 8 Знак"/>
    <w:basedOn w:val="a3"/>
    <w:link w:val="8"/>
    <w:semiHidden/>
    <w:rsid w:val="002A3E6B"/>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semiHidden/>
    <w:rsid w:val="002A3E6B"/>
    <w:rPr>
      <w:rFonts w:ascii="Times New Roman" w:eastAsia="Times New Roman" w:hAnsi="Times New Roman" w:cs="Times New Roman"/>
      <w:sz w:val="28"/>
      <w:szCs w:val="24"/>
      <w:lang w:eastAsia="ru-RU"/>
    </w:rPr>
  </w:style>
  <w:style w:type="numbering" w:customStyle="1" w:styleId="12">
    <w:name w:val="Нет списка1"/>
    <w:next w:val="a5"/>
    <w:uiPriority w:val="99"/>
    <w:semiHidden/>
    <w:unhideWhenUsed/>
    <w:rsid w:val="002A3E6B"/>
  </w:style>
  <w:style w:type="paragraph" w:styleId="a6">
    <w:name w:val="Balloon Text"/>
    <w:basedOn w:val="a2"/>
    <w:link w:val="a7"/>
    <w:semiHidden/>
    <w:unhideWhenUsed/>
    <w:rsid w:val="002A3E6B"/>
    <w:pPr>
      <w:spacing w:after="0" w:line="240" w:lineRule="auto"/>
    </w:pPr>
    <w:rPr>
      <w:rFonts w:ascii="Tahoma" w:hAnsi="Tahoma" w:cs="Tahoma"/>
      <w:sz w:val="16"/>
      <w:szCs w:val="16"/>
    </w:rPr>
  </w:style>
  <w:style w:type="character" w:customStyle="1" w:styleId="a7">
    <w:name w:val="Текст выноски Знак"/>
    <w:basedOn w:val="a3"/>
    <w:link w:val="a6"/>
    <w:semiHidden/>
    <w:rsid w:val="002A3E6B"/>
    <w:rPr>
      <w:rFonts w:ascii="Tahoma" w:eastAsia="Calibri" w:hAnsi="Tahoma" w:cs="Tahoma"/>
      <w:sz w:val="16"/>
      <w:szCs w:val="16"/>
    </w:rPr>
  </w:style>
  <w:style w:type="table" w:styleId="a8">
    <w:name w:val="Table Grid"/>
    <w:basedOn w:val="a4"/>
    <w:rsid w:val="002A3E6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2"/>
    <w:qFormat/>
    <w:rsid w:val="002A3E6B"/>
    <w:pPr>
      <w:ind w:left="720"/>
      <w:contextualSpacing/>
    </w:pPr>
  </w:style>
  <w:style w:type="paragraph" w:styleId="aa">
    <w:name w:val="No Spacing"/>
    <w:uiPriority w:val="1"/>
    <w:qFormat/>
    <w:rsid w:val="002A3E6B"/>
    <w:pPr>
      <w:spacing w:after="0" w:line="240" w:lineRule="auto"/>
    </w:pPr>
    <w:rPr>
      <w:rFonts w:ascii="Calibri" w:eastAsia="Times New Roman" w:hAnsi="Calibri" w:cs="Times New Roman"/>
      <w:lang w:eastAsia="ru-RU"/>
    </w:rPr>
  </w:style>
  <w:style w:type="paragraph" w:styleId="ab">
    <w:name w:val="footer"/>
    <w:basedOn w:val="a2"/>
    <w:link w:val="ac"/>
    <w:unhideWhenUsed/>
    <w:rsid w:val="002A3E6B"/>
    <w:pPr>
      <w:tabs>
        <w:tab w:val="center" w:pos="4677"/>
        <w:tab w:val="right" w:pos="9355"/>
      </w:tabs>
      <w:spacing w:after="0" w:line="240" w:lineRule="auto"/>
    </w:pPr>
  </w:style>
  <w:style w:type="character" w:customStyle="1" w:styleId="ac">
    <w:name w:val="Нижний колонтитул Знак"/>
    <w:basedOn w:val="a3"/>
    <w:link w:val="ab"/>
    <w:rsid w:val="002A3E6B"/>
    <w:rPr>
      <w:rFonts w:ascii="Calibri" w:eastAsia="Calibri" w:hAnsi="Calibri" w:cs="Times New Roman"/>
    </w:rPr>
  </w:style>
  <w:style w:type="paragraph" w:styleId="ad">
    <w:name w:val="header"/>
    <w:basedOn w:val="a2"/>
    <w:link w:val="ae"/>
    <w:unhideWhenUsed/>
    <w:rsid w:val="002A3E6B"/>
    <w:pPr>
      <w:tabs>
        <w:tab w:val="center" w:pos="4677"/>
        <w:tab w:val="right" w:pos="9355"/>
      </w:tabs>
      <w:spacing w:after="0" w:line="240" w:lineRule="auto"/>
    </w:pPr>
  </w:style>
  <w:style w:type="character" w:customStyle="1" w:styleId="ae">
    <w:name w:val="Верхний колонтитул Знак"/>
    <w:basedOn w:val="a3"/>
    <w:link w:val="ad"/>
    <w:rsid w:val="002A3E6B"/>
    <w:rPr>
      <w:rFonts w:ascii="Calibri" w:eastAsia="Calibri" w:hAnsi="Calibri" w:cs="Times New Roman"/>
    </w:rPr>
  </w:style>
  <w:style w:type="table" w:customStyle="1" w:styleId="13">
    <w:name w:val="Сетка таблицы1"/>
    <w:basedOn w:val="a4"/>
    <w:next w:val="a8"/>
    <w:rsid w:val="002A3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4"/>
    <w:next w:val="a8"/>
    <w:rsid w:val="002A3E6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4"/>
    <w:next w:val="a8"/>
    <w:uiPriority w:val="59"/>
    <w:rsid w:val="002A3E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next w:val="a8"/>
    <w:rsid w:val="002A3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2A3E6B"/>
  </w:style>
  <w:style w:type="character" w:styleId="af">
    <w:name w:val="Hyperlink"/>
    <w:basedOn w:val="a3"/>
    <w:unhideWhenUsed/>
    <w:rsid w:val="002A3E6B"/>
    <w:rPr>
      <w:color w:val="0000FF"/>
      <w:u w:val="single"/>
    </w:rPr>
  </w:style>
  <w:style w:type="character" w:styleId="af0">
    <w:name w:val="FollowedHyperlink"/>
    <w:basedOn w:val="a3"/>
    <w:semiHidden/>
    <w:unhideWhenUsed/>
    <w:rsid w:val="002A3E6B"/>
    <w:rPr>
      <w:color w:val="800080"/>
      <w:u w:val="single"/>
    </w:rPr>
  </w:style>
  <w:style w:type="character" w:styleId="af1">
    <w:name w:val="Emphasis"/>
    <w:qFormat/>
    <w:rsid w:val="002A3E6B"/>
    <w:rPr>
      <w:rFonts w:ascii="Arial Black" w:hAnsi="Arial Black" w:hint="default"/>
      <w:i w:val="0"/>
      <w:iCs w:val="0"/>
      <w:spacing w:val="-4"/>
      <w:sz w:val="18"/>
    </w:rPr>
  </w:style>
  <w:style w:type="character" w:customStyle="1" w:styleId="210">
    <w:name w:val="Заголовок 2 Знак1"/>
    <w:aliases w:val="Статья документа Знак1"/>
    <w:basedOn w:val="a3"/>
    <w:semiHidden/>
    <w:rsid w:val="002A3E6B"/>
    <w:rPr>
      <w:rFonts w:asciiTheme="majorHAnsi" w:eastAsiaTheme="majorEastAsia" w:hAnsiTheme="majorHAnsi" w:cstheme="majorBidi"/>
      <w:b/>
      <w:bCs/>
      <w:color w:val="4F81BD" w:themeColor="accent1"/>
      <w:sz w:val="26"/>
      <w:szCs w:val="26"/>
    </w:rPr>
  </w:style>
  <w:style w:type="paragraph" w:styleId="HTML">
    <w:name w:val="HTML Preformatted"/>
    <w:basedOn w:val="a2"/>
    <w:link w:val="HTML0"/>
    <w:semiHidden/>
    <w:unhideWhenUsed/>
    <w:rsid w:val="002A3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2A3E6B"/>
    <w:rPr>
      <w:rFonts w:ascii="Courier New" w:eastAsia="Times New Roman" w:hAnsi="Courier New" w:cs="Courier New"/>
      <w:sz w:val="20"/>
      <w:szCs w:val="20"/>
      <w:lang w:eastAsia="ru-RU"/>
    </w:rPr>
  </w:style>
  <w:style w:type="paragraph" w:styleId="af2">
    <w:name w:val="Normal (Web)"/>
    <w:basedOn w:val="a2"/>
    <w:semiHidden/>
    <w:unhideWhenUsed/>
    <w:rsid w:val="002A3E6B"/>
    <w:pPr>
      <w:spacing w:before="100" w:beforeAutospacing="1" w:after="100" w:afterAutospacing="1" w:line="240" w:lineRule="auto"/>
    </w:pPr>
    <w:rPr>
      <w:rFonts w:ascii="Times New Roman" w:eastAsia="Times New Roman" w:hAnsi="Times New Roman"/>
      <w:color w:val="122B62"/>
      <w:sz w:val="24"/>
      <w:szCs w:val="24"/>
      <w:lang w:eastAsia="ru-RU"/>
    </w:rPr>
  </w:style>
  <w:style w:type="paragraph" w:styleId="14">
    <w:name w:val="toc 1"/>
    <w:basedOn w:val="a2"/>
    <w:autoRedefine/>
    <w:semiHidden/>
    <w:unhideWhenUsed/>
    <w:rsid w:val="002A3E6B"/>
    <w:pPr>
      <w:spacing w:before="360" w:after="0" w:line="240" w:lineRule="auto"/>
    </w:pPr>
    <w:rPr>
      <w:rFonts w:ascii="Arial" w:eastAsia="Times New Roman" w:hAnsi="Arial" w:cs="Arial"/>
      <w:b/>
      <w:bCs/>
      <w:caps/>
      <w:spacing w:val="-5"/>
      <w:sz w:val="24"/>
      <w:szCs w:val="24"/>
      <w:lang w:val="en-US"/>
    </w:rPr>
  </w:style>
  <w:style w:type="paragraph" w:styleId="af3">
    <w:name w:val="Normal Indent"/>
    <w:basedOn w:val="a2"/>
    <w:semiHidden/>
    <w:unhideWhenUsed/>
    <w:rsid w:val="002A3E6B"/>
    <w:pPr>
      <w:spacing w:after="0" w:line="240" w:lineRule="auto"/>
      <w:ind w:left="709"/>
      <w:jc w:val="both"/>
    </w:pPr>
    <w:rPr>
      <w:rFonts w:ascii="Arial" w:eastAsia="Times New Roman" w:hAnsi="Arial"/>
      <w:szCs w:val="20"/>
      <w:lang w:eastAsia="ru-RU"/>
    </w:rPr>
  </w:style>
  <w:style w:type="paragraph" w:styleId="af4">
    <w:name w:val="footnote text"/>
    <w:basedOn w:val="a2"/>
    <w:link w:val="af5"/>
    <w:semiHidden/>
    <w:unhideWhenUsed/>
    <w:rsid w:val="002A3E6B"/>
    <w:pPr>
      <w:spacing w:before="120" w:after="120" w:line="240" w:lineRule="auto"/>
      <w:ind w:firstLine="709"/>
    </w:pPr>
    <w:rPr>
      <w:rFonts w:ascii="Times New Roman" w:eastAsia="Times New Roman" w:hAnsi="Times New Roman"/>
      <w:sz w:val="20"/>
      <w:szCs w:val="20"/>
      <w:lang w:eastAsia="ru-RU"/>
    </w:rPr>
  </w:style>
  <w:style w:type="character" w:customStyle="1" w:styleId="af5">
    <w:name w:val="Текст сноски Знак"/>
    <w:basedOn w:val="a3"/>
    <w:link w:val="af4"/>
    <w:semiHidden/>
    <w:rsid w:val="002A3E6B"/>
    <w:rPr>
      <w:rFonts w:ascii="Times New Roman" w:eastAsia="Times New Roman" w:hAnsi="Times New Roman" w:cs="Times New Roman"/>
      <w:sz w:val="20"/>
      <w:szCs w:val="20"/>
      <w:lang w:eastAsia="ru-RU"/>
    </w:rPr>
  </w:style>
  <w:style w:type="paragraph" w:styleId="15">
    <w:name w:val="index 1"/>
    <w:basedOn w:val="a2"/>
    <w:next w:val="a2"/>
    <w:autoRedefine/>
    <w:semiHidden/>
    <w:unhideWhenUsed/>
    <w:rsid w:val="002A3E6B"/>
    <w:pPr>
      <w:spacing w:after="0" w:line="240" w:lineRule="auto"/>
      <w:ind w:left="240" w:hanging="240"/>
    </w:pPr>
    <w:rPr>
      <w:rFonts w:ascii="Times New Roman" w:eastAsia="Times New Roman" w:hAnsi="Times New Roman"/>
      <w:sz w:val="24"/>
      <w:szCs w:val="24"/>
      <w:lang w:eastAsia="ru-RU"/>
    </w:rPr>
  </w:style>
  <w:style w:type="paragraph" w:styleId="af6">
    <w:name w:val="index heading"/>
    <w:basedOn w:val="a2"/>
    <w:next w:val="15"/>
    <w:semiHidden/>
    <w:unhideWhenUsed/>
    <w:rsid w:val="002A3E6B"/>
    <w:pPr>
      <w:spacing w:after="0" w:line="480" w:lineRule="atLeast"/>
    </w:pPr>
    <w:rPr>
      <w:rFonts w:ascii="Arial Black" w:eastAsia="Times New Roman" w:hAnsi="Arial Black"/>
      <w:spacing w:val="-5"/>
      <w:sz w:val="24"/>
      <w:szCs w:val="20"/>
      <w:lang w:val="en-US"/>
    </w:rPr>
  </w:style>
  <w:style w:type="paragraph" w:styleId="af7">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semiHidden/>
    <w:unhideWhenUsed/>
    <w:qFormat/>
    <w:rsid w:val="002A3E6B"/>
    <w:pPr>
      <w:widowControl w:val="0"/>
      <w:adjustRightInd w:val="0"/>
      <w:spacing w:after="0" w:line="240" w:lineRule="auto"/>
      <w:jc w:val="both"/>
    </w:pPr>
    <w:rPr>
      <w:rFonts w:ascii="Times New Roman" w:eastAsia="Times New Roman" w:hAnsi="Times New Roman"/>
      <w:bCs/>
      <w:sz w:val="24"/>
      <w:szCs w:val="24"/>
      <w:lang w:eastAsia="ru-RU"/>
    </w:rPr>
  </w:style>
  <w:style w:type="paragraph" w:styleId="af8">
    <w:name w:val="table of authorities"/>
    <w:basedOn w:val="a2"/>
    <w:semiHidden/>
    <w:unhideWhenUsed/>
    <w:rsid w:val="002A3E6B"/>
    <w:pPr>
      <w:tabs>
        <w:tab w:val="right" w:leader="dot" w:pos="7560"/>
      </w:tabs>
      <w:spacing w:after="0" w:line="240" w:lineRule="auto"/>
      <w:ind w:left="1440" w:hanging="360"/>
    </w:pPr>
    <w:rPr>
      <w:rFonts w:ascii="Arial" w:eastAsia="Times New Roman" w:hAnsi="Arial"/>
      <w:spacing w:val="-5"/>
      <w:sz w:val="20"/>
      <w:szCs w:val="20"/>
      <w:lang w:val="en-US"/>
    </w:rPr>
  </w:style>
  <w:style w:type="paragraph" w:styleId="af9">
    <w:name w:val="toa heading"/>
    <w:basedOn w:val="a2"/>
    <w:next w:val="af8"/>
    <w:semiHidden/>
    <w:unhideWhenUsed/>
    <w:rsid w:val="002A3E6B"/>
    <w:pPr>
      <w:keepNext/>
      <w:spacing w:after="0" w:line="480" w:lineRule="atLeast"/>
      <w:ind w:left="1080"/>
    </w:pPr>
    <w:rPr>
      <w:rFonts w:ascii="Arial Black" w:eastAsia="Times New Roman" w:hAnsi="Arial Black"/>
      <w:b/>
      <w:spacing w:val="-10"/>
      <w:kern w:val="28"/>
      <w:sz w:val="20"/>
      <w:szCs w:val="20"/>
      <w:lang w:val="en-US"/>
    </w:rPr>
  </w:style>
  <w:style w:type="paragraph" w:styleId="a1">
    <w:name w:val="Body Text"/>
    <w:aliases w:val="TabelTekst,text,Body Text2,Char,Body Text2 Char Char Char Char Char Char Char Char Char,Main text,Body Text Char2 Char,Body Text Char1 Char Char,Body Text Char Char Char Char,TabelTekst Char Char Char Char"/>
    <w:basedOn w:val="a2"/>
    <w:link w:val="16"/>
    <w:semiHidden/>
    <w:unhideWhenUsed/>
    <w:rsid w:val="002A3E6B"/>
    <w:pPr>
      <w:numPr>
        <w:numId w:val="8"/>
      </w:numPr>
      <w:spacing w:before="120" w:after="120" w:line="240" w:lineRule="auto"/>
      <w:ind w:left="0" w:firstLine="709"/>
    </w:pPr>
    <w:rPr>
      <w:rFonts w:ascii="Times New Roman" w:eastAsia="Times New Roman" w:hAnsi="Times New Roman"/>
      <w:sz w:val="24"/>
      <w:szCs w:val="24"/>
      <w:lang w:eastAsia="ru-RU"/>
    </w:rPr>
  </w:style>
  <w:style w:type="character" w:customStyle="1" w:styleId="afa">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3"/>
    <w:uiPriority w:val="99"/>
    <w:semiHidden/>
    <w:rsid w:val="002A3E6B"/>
  </w:style>
  <w:style w:type="paragraph" w:styleId="afb">
    <w:name w:val="List"/>
    <w:aliases w:val="List Char"/>
    <w:basedOn w:val="a1"/>
    <w:unhideWhenUsed/>
    <w:rsid w:val="002A3E6B"/>
    <w:pPr>
      <w:ind w:left="1440" w:hanging="360"/>
      <w:jc w:val="both"/>
    </w:pPr>
    <w:rPr>
      <w:rFonts w:ascii="Arial" w:hAnsi="Arial"/>
      <w:spacing w:val="-5"/>
      <w:sz w:val="22"/>
      <w:szCs w:val="22"/>
      <w:lang w:eastAsia="en-US"/>
    </w:rPr>
  </w:style>
  <w:style w:type="paragraph" w:styleId="afc">
    <w:name w:val="List Bullet"/>
    <w:basedOn w:val="a2"/>
    <w:semiHidden/>
    <w:unhideWhenUsed/>
    <w:rsid w:val="002A3E6B"/>
    <w:pPr>
      <w:spacing w:after="0" w:line="360" w:lineRule="auto"/>
      <w:jc w:val="both"/>
    </w:pPr>
    <w:rPr>
      <w:rFonts w:ascii="Times New Roman" w:eastAsia="Times New Roman" w:hAnsi="Times New Roman"/>
      <w:sz w:val="24"/>
      <w:szCs w:val="24"/>
      <w:lang w:eastAsia="ru-RU"/>
    </w:rPr>
  </w:style>
  <w:style w:type="character" w:customStyle="1" w:styleId="afd">
    <w:name w:val="Нумерованный список Знак"/>
    <w:basedOn w:val="a3"/>
    <w:link w:val="afe"/>
    <w:semiHidden/>
    <w:locked/>
    <w:rsid w:val="002A3E6B"/>
    <w:rPr>
      <w:sz w:val="23"/>
      <w:lang w:val="en-GB"/>
    </w:rPr>
  </w:style>
  <w:style w:type="paragraph" w:styleId="afe">
    <w:name w:val="List Number"/>
    <w:basedOn w:val="a1"/>
    <w:link w:val="afd"/>
    <w:semiHidden/>
    <w:unhideWhenUsed/>
    <w:rsid w:val="002A3E6B"/>
    <w:pPr>
      <w:tabs>
        <w:tab w:val="num" w:pos="425"/>
      </w:tabs>
      <w:spacing w:before="0" w:after="270" w:line="270" w:lineRule="atLeast"/>
      <w:ind w:left="425" w:hanging="425"/>
    </w:pPr>
    <w:rPr>
      <w:rFonts w:asciiTheme="minorHAnsi" w:eastAsiaTheme="minorHAnsi" w:hAnsiTheme="minorHAnsi" w:cstheme="minorBidi"/>
      <w:sz w:val="23"/>
      <w:szCs w:val="22"/>
      <w:lang w:val="en-GB" w:eastAsia="en-US"/>
    </w:rPr>
  </w:style>
  <w:style w:type="paragraph" w:styleId="2">
    <w:name w:val="List 2"/>
    <w:basedOn w:val="afb"/>
    <w:autoRedefine/>
    <w:semiHidden/>
    <w:unhideWhenUsed/>
    <w:rsid w:val="002A3E6B"/>
    <w:pPr>
      <w:numPr>
        <w:numId w:val="9"/>
      </w:numPr>
      <w:tabs>
        <w:tab w:val="clear" w:pos="2800"/>
        <w:tab w:val="num" w:pos="1418"/>
      </w:tabs>
      <w:ind w:left="1418" w:hanging="681"/>
    </w:pPr>
    <w:rPr>
      <w:rFonts w:ascii="Times New Roman" w:hAnsi="Times New Roman"/>
      <w:sz w:val="24"/>
      <w:szCs w:val="24"/>
    </w:rPr>
  </w:style>
  <w:style w:type="paragraph" w:styleId="3">
    <w:name w:val="List 3"/>
    <w:basedOn w:val="afb"/>
    <w:semiHidden/>
    <w:unhideWhenUsed/>
    <w:rsid w:val="002A3E6B"/>
    <w:pPr>
      <w:numPr>
        <w:numId w:val="2"/>
      </w:numPr>
      <w:tabs>
        <w:tab w:val="num" w:pos="1440"/>
      </w:tabs>
      <w:spacing w:before="0" w:after="0"/>
      <w:ind w:left="1434" w:hanging="357"/>
    </w:pPr>
    <w:rPr>
      <w:rFonts w:ascii="Times New Roman" w:hAnsi="Times New Roman"/>
      <w:sz w:val="24"/>
      <w:szCs w:val="24"/>
    </w:rPr>
  </w:style>
  <w:style w:type="paragraph" w:styleId="43">
    <w:name w:val="List 4"/>
    <w:basedOn w:val="afb"/>
    <w:semiHidden/>
    <w:unhideWhenUsed/>
    <w:rsid w:val="002A3E6B"/>
    <w:pPr>
      <w:ind w:left="2520"/>
    </w:pPr>
  </w:style>
  <w:style w:type="paragraph" w:styleId="51">
    <w:name w:val="List 5"/>
    <w:basedOn w:val="afb"/>
    <w:semiHidden/>
    <w:unhideWhenUsed/>
    <w:rsid w:val="002A3E6B"/>
    <w:pPr>
      <w:ind w:left="2880"/>
    </w:pPr>
  </w:style>
  <w:style w:type="paragraph" w:styleId="20">
    <w:name w:val="List Bullet 2"/>
    <w:aliases w:val="СТАТПеречень"/>
    <w:basedOn w:val="a2"/>
    <w:autoRedefine/>
    <w:semiHidden/>
    <w:unhideWhenUsed/>
    <w:rsid w:val="002A3E6B"/>
    <w:pPr>
      <w:numPr>
        <w:numId w:val="3"/>
      </w:numPr>
      <w:spacing w:before="120" w:after="120" w:line="240" w:lineRule="auto"/>
    </w:pPr>
    <w:rPr>
      <w:rFonts w:ascii="Times New Roman" w:eastAsia="Times New Roman" w:hAnsi="Times New Roman"/>
      <w:sz w:val="24"/>
      <w:szCs w:val="24"/>
      <w:lang w:eastAsia="ru-RU"/>
    </w:rPr>
  </w:style>
  <w:style w:type="paragraph" w:styleId="33">
    <w:name w:val="List Bullet 3"/>
    <w:basedOn w:val="a2"/>
    <w:autoRedefine/>
    <w:semiHidden/>
    <w:unhideWhenUsed/>
    <w:rsid w:val="002A3E6B"/>
    <w:pPr>
      <w:tabs>
        <w:tab w:val="num" w:pos="1492"/>
      </w:tabs>
      <w:spacing w:after="80" w:line="240" w:lineRule="auto"/>
      <w:ind w:left="1492" w:hanging="360"/>
      <w:jc w:val="both"/>
    </w:pPr>
    <w:rPr>
      <w:rFonts w:ascii="Times New Roman" w:eastAsia="Times New Roman" w:hAnsi="Times New Roman"/>
      <w:sz w:val="24"/>
      <w:szCs w:val="20"/>
      <w:lang w:eastAsia="ru-RU"/>
    </w:rPr>
  </w:style>
  <w:style w:type="paragraph" w:styleId="4">
    <w:name w:val="List Bullet 4"/>
    <w:basedOn w:val="a2"/>
    <w:semiHidden/>
    <w:unhideWhenUsed/>
    <w:rsid w:val="002A3E6B"/>
    <w:pPr>
      <w:numPr>
        <w:numId w:val="4"/>
      </w:numPr>
      <w:spacing w:after="0" w:line="240" w:lineRule="auto"/>
    </w:pPr>
    <w:rPr>
      <w:rFonts w:ascii="Times New Roman" w:eastAsia="Times New Roman" w:hAnsi="Times New Roman"/>
      <w:sz w:val="24"/>
      <w:szCs w:val="24"/>
      <w:lang w:eastAsia="ru-RU"/>
    </w:rPr>
  </w:style>
  <w:style w:type="paragraph" w:styleId="52">
    <w:name w:val="List Bullet 5"/>
    <w:basedOn w:val="afc"/>
    <w:autoRedefine/>
    <w:semiHidden/>
    <w:unhideWhenUsed/>
    <w:rsid w:val="002A3E6B"/>
    <w:pPr>
      <w:tabs>
        <w:tab w:val="left" w:pos="1800"/>
      </w:tabs>
      <w:spacing w:line="240" w:lineRule="auto"/>
    </w:pPr>
    <w:rPr>
      <w:spacing w:val="-5"/>
      <w:lang w:eastAsia="en-US"/>
    </w:rPr>
  </w:style>
  <w:style w:type="paragraph" w:styleId="24">
    <w:name w:val="List Number 2"/>
    <w:basedOn w:val="afe"/>
    <w:semiHidden/>
    <w:unhideWhenUsed/>
    <w:rsid w:val="002A3E6B"/>
    <w:pPr>
      <w:tabs>
        <w:tab w:val="clear" w:pos="425"/>
        <w:tab w:val="num" w:pos="851"/>
      </w:tabs>
      <w:ind w:left="850"/>
    </w:pPr>
  </w:style>
  <w:style w:type="paragraph" w:styleId="34">
    <w:name w:val="List Number 3"/>
    <w:basedOn w:val="afe"/>
    <w:semiHidden/>
    <w:unhideWhenUsed/>
    <w:rsid w:val="002A3E6B"/>
    <w:pPr>
      <w:tabs>
        <w:tab w:val="clear" w:pos="425"/>
        <w:tab w:val="left" w:pos="1200"/>
      </w:tabs>
      <w:spacing w:before="120" w:after="120" w:line="240" w:lineRule="auto"/>
      <w:ind w:left="0" w:firstLine="0"/>
      <w:jc w:val="both"/>
    </w:pPr>
    <w:rPr>
      <w:spacing w:val="-5"/>
      <w:sz w:val="24"/>
      <w:szCs w:val="24"/>
      <w:lang w:val="en-US"/>
    </w:rPr>
  </w:style>
  <w:style w:type="paragraph" w:styleId="44">
    <w:name w:val="List Number 4"/>
    <w:basedOn w:val="afe"/>
    <w:semiHidden/>
    <w:unhideWhenUsed/>
    <w:rsid w:val="002A3E6B"/>
    <w:pPr>
      <w:tabs>
        <w:tab w:val="clear" w:pos="425"/>
        <w:tab w:val="left" w:pos="1200"/>
      </w:tabs>
      <w:spacing w:before="120" w:after="120" w:line="240" w:lineRule="auto"/>
      <w:ind w:left="0" w:firstLine="0"/>
      <w:jc w:val="both"/>
    </w:pPr>
    <w:rPr>
      <w:spacing w:val="-5"/>
      <w:sz w:val="24"/>
      <w:szCs w:val="24"/>
      <w:lang w:val="en-US"/>
    </w:rPr>
  </w:style>
  <w:style w:type="paragraph" w:styleId="53">
    <w:name w:val="List Number 5"/>
    <w:basedOn w:val="afe"/>
    <w:semiHidden/>
    <w:unhideWhenUsed/>
    <w:rsid w:val="002A3E6B"/>
    <w:pPr>
      <w:tabs>
        <w:tab w:val="clear" w:pos="425"/>
        <w:tab w:val="left" w:pos="1200"/>
      </w:tabs>
      <w:spacing w:before="120" w:after="120" w:line="240" w:lineRule="auto"/>
      <w:ind w:left="0" w:firstLine="0"/>
      <w:jc w:val="both"/>
    </w:pPr>
    <w:rPr>
      <w:spacing w:val="-5"/>
      <w:sz w:val="24"/>
      <w:szCs w:val="24"/>
      <w:lang w:val="en-US"/>
    </w:rPr>
  </w:style>
  <w:style w:type="paragraph" w:styleId="aff">
    <w:name w:val="Title"/>
    <w:basedOn w:val="a2"/>
    <w:link w:val="aff0"/>
    <w:qFormat/>
    <w:rsid w:val="002A3E6B"/>
    <w:pPr>
      <w:spacing w:after="0" w:line="240" w:lineRule="auto"/>
      <w:jc w:val="center"/>
    </w:pPr>
    <w:rPr>
      <w:rFonts w:ascii="Times New Roman" w:eastAsia="Times New Roman" w:hAnsi="Times New Roman"/>
      <w:sz w:val="28"/>
      <w:szCs w:val="28"/>
      <w:lang w:eastAsia="ru-RU"/>
    </w:rPr>
  </w:style>
  <w:style w:type="character" w:customStyle="1" w:styleId="aff0">
    <w:name w:val="Название Знак"/>
    <w:basedOn w:val="a3"/>
    <w:link w:val="aff"/>
    <w:rsid w:val="002A3E6B"/>
    <w:rPr>
      <w:rFonts w:ascii="Times New Roman" w:eastAsia="Times New Roman" w:hAnsi="Times New Roman" w:cs="Times New Roman"/>
      <w:sz w:val="28"/>
      <w:szCs w:val="28"/>
      <w:lang w:eastAsia="ru-RU"/>
    </w:rPr>
  </w:style>
  <w:style w:type="character" w:customStyle="1" w:styleId="16">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3"/>
    <w:link w:val="a1"/>
    <w:semiHidden/>
    <w:locked/>
    <w:rsid w:val="002A3E6B"/>
    <w:rPr>
      <w:rFonts w:ascii="Times New Roman" w:eastAsia="Times New Roman" w:hAnsi="Times New Roman" w:cs="Times New Roman"/>
      <w:sz w:val="24"/>
      <w:szCs w:val="24"/>
      <w:lang w:eastAsia="ru-RU"/>
    </w:rPr>
  </w:style>
  <w:style w:type="paragraph" w:styleId="aff1">
    <w:name w:val="Body Text Indent"/>
    <w:basedOn w:val="a2"/>
    <w:link w:val="aff2"/>
    <w:semiHidden/>
    <w:unhideWhenUsed/>
    <w:rsid w:val="002A3E6B"/>
    <w:pPr>
      <w:spacing w:after="0" w:line="240" w:lineRule="auto"/>
      <w:ind w:left="360"/>
      <w:jc w:val="both"/>
    </w:pPr>
    <w:rPr>
      <w:rFonts w:ascii="Times New Roman" w:eastAsia="Times New Roman" w:hAnsi="Times New Roman"/>
      <w:sz w:val="28"/>
      <w:szCs w:val="24"/>
      <w:lang w:eastAsia="ru-RU"/>
    </w:rPr>
  </w:style>
  <w:style w:type="character" w:customStyle="1" w:styleId="aff2">
    <w:name w:val="Основной текст с отступом Знак"/>
    <w:basedOn w:val="a3"/>
    <w:link w:val="aff1"/>
    <w:semiHidden/>
    <w:rsid w:val="002A3E6B"/>
    <w:rPr>
      <w:rFonts w:ascii="Times New Roman" w:eastAsia="Times New Roman" w:hAnsi="Times New Roman" w:cs="Times New Roman"/>
      <w:sz w:val="28"/>
      <w:szCs w:val="24"/>
      <w:lang w:eastAsia="ru-RU"/>
    </w:rPr>
  </w:style>
  <w:style w:type="character" w:customStyle="1" w:styleId="aff3">
    <w:name w:val="Продолжение списка Знак"/>
    <w:basedOn w:val="afd"/>
    <w:link w:val="aff4"/>
    <w:semiHidden/>
    <w:locked/>
    <w:rsid w:val="002A3E6B"/>
    <w:rPr>
      <w:rFonts w:ascii="Arial" w:hAnsi="Arial"/>
      <w:spacing w:val="-5"/>
      <w:sz w:val="23"/>
      <w:lang w:val="en-GB"/>
    </w:rPr>
  </w:style>
  <w:style w:type="paragraph" w:styleId="aff4">
    <w:name w:val="List Continue"/>
    <w:basedOn w:val="afb"/>
    <w:link w:val="aff3"/>
    <w:semiHidden/>
    <w:unhideWhenUsed/>
    <w:rsid w:val="002A3E6B"/>
    <w:pPr>
      <w:ind w:firstLine="0"/>
    </w:pPr>
    <w:rPr>
      <w:rFonts w:eastAsiaTheme="minorHAnsi" w:cstheme="minorBidi"/>
      <w:sz w:val="23"/>
      <w:lang w:val="en-GB"/>
    </w:rPr>
  </w:style>
  <w:style w:type="paragraph" w:styleId="25">
    <w:name w:val="List Continue 2"/>
    <w:basedOn w:val="aff4"/>
    <w:semiHidden/>
    <w:unhideWhenUsed/>
    <w:rsid w:val="002A3E6B"/>
    <w:pPr>
      <w:tabs>
        <w:tab w:val="num" w:pos="425"/>
      </w:tabs>
      <w:spacing w:before="0" w:after="270" w:line="270" w:lineRule="atLeast"/>
      <w:ind w:left="851"/>
      <w:jc w:val="left"/>
    </w:pPr>
    <w:rPr>
      <w:rFonts w:ascii="Times New Roman" w:hAnsi="Times New Roman"/>
      <w:spacing w:val="0"/>
      <w:szCs w:val="20"/>
      <w:lang w:eastAsia="ru-RU"/>
    </w:rPr>
  </w:style>
  <w:style w:type="paragraph" w:styleId="35">
    <w:name w:val="List Continue 3"/>
    <w:basedOn w:val="aff4"/>
    <w:semiHidden/>
    <w:unhideWhenUsed/>
    <w:rsid w:val="002A3E6B"/>
    <w:pPr>
      <w:spacing w:before="0" w:after="240" w:line="240" w:lineRule="atLeast"/>
      <w:ind w:left="2520"/>
    </w:pPr>
    <w:rPr>
      <w:sz w:val="20"/>
      <w:szCs w:val="20"/>
      <w:lang w:val="en-US"/>
    </w:rPr>
  </w:style>
  <w:style w:type="paragraph" w:styleId="45">
    <w:name w:val="List Continue 4"/>
    <w:basedOn w:val="aff4"/>
    <w:semiHidden/>
    <w:unhideWhenUsed/>
    <w:rsid w:val="002A3E6B"/>
    <w:pPr>
      <w:spacing w:before="0" w:after="240" w:line="240" w:lineRule="atLeast"/>
      <w:ind w:left="2880"/>
    </w:pPr>
    <w:rPr>
      <w:sz w:val="20"/>
      <w:szCs w:val="20"/>
      <w:lang w:val="en-US"/>
    </w:rPr>
  </w:style>
  <w:style w:type="paragraph" w:styleId="54">
    <w:name w:val="List Continue 5"/>
    <w:basedOn w:val="aff4"/>
    <w:semiHidden/>
    <w:unhideWhenUsed/>
    <w:rsid w:val="002A3E6B"/>
    <w:pPr>
      <w:spacing w:before="0" w:after="240" w:line="240" w:lineRule="atLeast"/>
      <w:ind w:left="3240"/>
    </w:pPr>
    <w:rPr>
      <w:sz w:val="20"/>
      <w:szCs w:val="20"/>
      <w:lang w:val="en-US"/>
    </w:rPr>
  </w:style>
  <w:style w:type="paragraph" w:styleId="aff5">
    <w:name w:val="Message Header"/>
    <w:basedOn w:val="a2"/>
    <w:link w:val="aff6"/>
    <w:semiHidden/>
    <w:unhideWhenUsed/>
    <w:rsid w:val="002A3E6B"/>
    <w:pPr>
      <w:keepLines/>
      <w:tabs>
        <w:tab w:val="left" w:pos="3600"/>
        <w:tab w:val="left" w:pos="4680"/>
      </w:tabs>
      <w:spacing w:after="120" w:line="280" w:lineRule="exact"/>
      <w:ind w:left="1080" w:right="2160" w:hanging="1080"/>
    </w:pPr>
    <w:rPr>
      <w:rFonts w:ascii="Arial" w:eastAsia="Times New Roman" w:hAnsi="Arial"/>
      <w:szCs w:val="20"/>
      <w:lang w:val="en-US"/>
    </w:rPr>
  </w:style>
  <w:style w:type="character" w:customStyle="1" w:styleId="aff6">
    <w:name w:val="Шапка Знак"/>
    <w:basedOn w:val="a3"/>
    <w:link w:val="aff5"/>
    <w:semiHidden/>
    <w:rsid w:val="002A3E6B"/>
    <w:rPr>
      <w:rFonts w:ascii="Arial" w:eastAsia="Times New Roman" w:hAnsi="Arial" w:cs="Times New Roman"/>
      <w:szCs w:val="20"/>
      <w:lang w:val="en-US"/>
    </w:rPr>
  </w:style>
  <w:style w:type="paragraph" w:styleId="aff7">
    <w:name w:val="Subtitle"/>
    <w:basedOn w:val="a2"/>
    <w:link w:val="aff8"/>
    <w:qFormat/>
    <w:rsid w:val="002A3E6B"/>
    <w:pPr>
      <w:spacing w:after="0" w:line="240" w:lineRule="auto"/>
      <w:ind w:firstLine="600"/>
    </w:pPr>
    <w:rPr>
      <w:rFonts w:ascii="Times New Roman" w:eastAsia="Times New Roman" w:hAnsi="Times New Roman"/>
      <w:sz w:val="28"/>
      <w:szCs w:val="24"/>
      <w:lang w:eastAsia="ru-RU"/>
    </w:rPr>
  </w:style>
  <w:style w:type="character" w:customStyle="1" w:styleId="aff8">
    <w:name w:val="Подзаголовок Знак"/>
    <w:basedOn w:val="a3"/>
    <w:link w:val="aff7"/>
    <w:rsid w:val="002A3E6B"/>
    <w:rPr>
      <w:rFonts w:ascii="Times New Roman" w:eastAsia="Times New Roman" w:hAnsi="Times New Roman" w:cs="Times New Roman"/>
      <w:sz w:val="28"/>
      <w:szCs w:val="24"/>
      <w:lang w:eastAsia="ru-RU"/>
    </w:rPr>
  </w:style>
  <w:style w:type="paragraph" w:styleId="aff9">
    <w:name w:val="Body Text First Indent"/>
    <w:basedOn w:val="a1"/>
    <w:link w:val="affa"/>
    <w:semiHidden/>
    <w:unhideWhenUsed/>
    <w:rsid w:val="002A3E6B"/>
    <w:pPr>
      <w:spacing w:before="0"/>
      <w:ind w:firstLine="210"/>
    </w:pPr>
  </w:style>
  <w:style w:type="character" w:customStyle="1" w:styleId="affa">
    <w:name w:val="Красная строка Знак"/>
    <w:basedOn w:val="afa"/>
    <w:link w:val="aff9"/>
    <w:semiHidden/>
    <w:rsid w:val="002A3E6B"/>
    <w:rPr>
      <w:rFonts w:ascii="Times New Roman" w:eastAsia="Times New Roman" w:hAnsi="Times New Roman" w:cs="Times New Roman"/>
      <w:sz w:val="24"/>
      <w:szCs w:val="24"/>
      <w:lang w:eastAsia="ru-RU"/>
    </w:rPr>
  </w:style>
  <w:style w:type="paragraph" w:styleId="26">
    <w:name w:val="Body Text 2"/>
    <w:basedOn w:val="a2"/>
    <w:link w:val="27"/>
    <w:semiHidden/>
    <w:unhideWhenUsed/>
    <w:rsid w:val="002A3E6B"/>
    <w:pPr>
      <w:spacing w:after="120" w:line="480" w:lineRule="auto"/>
    </w:pPr>
    <w:rPr>
      <w:rFonts w:ascii="Times New Roman" w:eastAsia="Times New Roman" w:hAnsi="Times New Roman"/>
      <w:sz w:val="20"/>
      <w:szCs w:val="20"/>
      <w:lang w:eastAsia="ru-RU"/>
    </w:rPr>
  </w:style>
  <w:style w:type="character" w:customStyle="1" w:styleId="27">
    <w:name w:val="Основной текст 2 Знак"/>
    <w:basedOn w:val="a3"/>
    <w:link w:val="26"/>
    <w:semiHidden/>
    <w:rsid w:val="002A3E6B"/>
    <w:rPr>
      <w:rFonts w:ascii="Times New Roman" w:eastAsia="Times New Roman" w:hAnsi="Times New Roman" w:cs="Times New Roman"/>
      <w:sz w:val="20"/>
      <w:szCs w:val="20"/>
      <w:lang w:eastAsia="ru-RU"/>
    </w:rPr>
  </w:style>
  <w:style w:type="paragraph" w:styleId="36">
    <w:name w:val="Body Text 3"/>
    <w:basedOn w:val="a2"/>
    <w:link w:val="37"/>
    <w:semiHidden/>
    <w:unhideWhenUsed/>
    <w:rsid w:val="002A3E6B"/>
    <w:pPr>
      <w:spacing w:after="120" w:line="240" w:lineRule="auto"/>
    </w:pPr>
    <w:rPr>
      <w:rFonts w:ascii="Times New Roman" w:eastAsia="Times New Roman" w:hAnsi="Times New Roman"/>
      <w:sz w:val="16"/>
      <w:szCs w:val="16"/>
      <w:lang w:val="en-US" w:eastAsia="ru-RU"/>
    </w:rPr>
  </w:style>
  <w:style w:type="character" w:customStyle="1" w:styleId="37">
    <w:name w:val="Основной текст 3 Знак"/>
    <w:basedOn w:val="a3"/>
    <w:link w:val="36"/>
    <w:semiHidden/>
    <w:rsid w:val="002A3E6B"/>
    <w:rPr>
      <w:rFonts w:ascii="Times New Roman" w:eastAsia="Times New Roman" w:hAnsi="Times New Roman" w:cs="Times New Roman"/>
      <w:sz w:val="16"/>
      <w:szCs w:val="16"/>
      <w:lang w:val="en-US" w:eastAsia="ru-RU"/>
    </w:rPr>
  </w:style>
  <w:style w:type="paragraph" w:styleId="28">
    <w:name w:val="Body Text Indent 2"/>
    <w:basedOn w:val="a2"/>
    <w:link w:val="29"/>
    <w:semiHidden/>
    <w:unhideWhenUsed/>
    <w:rsid w:val="002A3E6B"/>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29">
    <w:name w:val="Основной текст с отступом 2 Знак"/>
    <w:basedOn w:val="a3"/>
    <w:link w:val="28"/>
    <w:semiHidden/>
    <w:rsid w:val="002A3E6B"/>
    <w:rPr>
      <w:rFonts w:ascii="Times New Roman" w:eastAsia="Times New Roman" w:hAnsi="Times New Roman" w:cs="Times New Roman"/>
      <w:sz w:val="24"/>
      <w:szCs w:val="20"/>
      <w:lang w:eastAsia="ru-RU"/>
    </w:rPr>
  </w:style>
  <w:style w:type="paragraph" w:styleId="38">
    <w:name w:val="Body Text Indent 3"/>
    <w:basedOn w:val="a2"/>
    <w:link w:val="39"/>
    <w:semiHidden/>
    <w:unhideWhenUsed/>
    <w:rsid w:val="002A3E6B"/>
    <w:pPr>
      <w:widowControl w:val="0"/>
      <w:spacing w:after="0" w:line="240" w:lineRule="auto"/>
      <w:ind w:firstLine="720"/>
      <w:jc w:val="both"/>
    </w:pPr>
    <w:rPr>
      <w:rFonts w:ascii="Times New Roman" w:eastAsia="Times New Roman" w:hAnsi="Times New Roman"/>
      <w:color w:val="000000"/>
      <w:sz w:val="28"/>
      <w:szCs w:val="28"/>
      <w:lang w:eastAsia="ru-RU"/>
    </w:rPr>
  </w:style>
  <w:style w:type="character" w:customStyle="1" w:styleId="39">
    <w:name w:val="Основной текст с отступом 3 Знак"/>
    <w:basedOn w:val="a3"/>
    <w:link w:val="38"/>
    <w:semiHidden/>
    <w:rsid w:val="002A3E6B"/>
    <w:rPr>
      <w:rFonts w:ascii="Times New Roman" w:eastAsia="Times New Roman" w:hAnsi="Times New Roman" w:cs="Times New Roman"/>
      <w:color w:val="000000"/>
      <w:sz w:val="28"/>
      <w:szCs w:val="28"/>
      <w:lang w:eastAsia="ru-RU"/>
    </w:rPr>
  </w:style>
  <w:style w:type="paragraph" w:styleId="affb">
    <w:name w:val="Block Text"/>
    <w:basedOn w:val="a2"/>
    <w:semiHidden/>
    <w:unhideWhenUsed/>
    <w:rsid w:val="002A3E6B"/>
    <w:pPr>
      <w:widowControl w:val="0"/>
      <w:spacing w:after="0" w:line="360" w:lineRule="auto"/>
      <w:ind w:left="-108" w:right="-108"/>
    </w:pPr>
    <w:rPr>
      <w:rFonts w:ascii="Times New Roman" w:eastAsia="Times New Roman" w:hAnsi="Times New Roman"/>
      <w:sz w:val="24"/>
      <w:szCs w:val="20"/>
      <w:lang w:eastAsia="ru-RU"/>
    </w:rPr>
  </w:style>
  <w:style w:type="paragraph" w:styleId="a">
    <w:name w:val="Plain Text"/>
    <w:basedOn w:val="a2"/>
    <w:link w:val="affc"/>
    <w:semiHidden/>
    <w:unhideWhenUsed/>
    <w:rsid w:val="002A3E6B"/>
    <w:pPr>
      <w:numPr>
        <w:ilvl w:val="1"/>
        <w:numId w:val="10"/>
      </w:numPr>
      <w:spacing w:after="0" w:line="240" w:lineRule="auto"/>
      <w:ind w:left="0" w:firstLine="0"/>
    </w:pPr>
    <w:rPr>
      <w:rFonts w:ascii="Courier New" w:eastAsia="Times New Roman" w:hAnsi="Courier New" w:cs="Courier New"/>
      <w:sz w:val="20"/>
      <w:szCs w:val="20"/>
      <w:lang w:eastAsia="ru-RU"/>
    </w:rPr>
  </w:style>
  <w:style w:type="character" w:customStyle="1" w:styleId="affc">
    <w:name w:val="Текст Знак"/>
    <w:basedOn w:val="a3"/>
    <w:link w:val="a"/>
    <w:semiHidden/>
    <w:rsid w:val="002A3E6B"/>
    <w:rPr>
      <w:rFonts w:ascii="Courier New" w:eastAsia="Times New Roman" w:hAnsi="Courier New" w:cs="Courier New"/>
      <w:sz w:val="20"/>
      <w:szCs w:val="20"/>
      <w:lang w:eastAsia="ru-RU"/>
    </w:rPr>
  </w:style>
  <w:style w:type="paragraph" w:customStyle="1" w:styleId="affd">
    <w:name w:val="Стиль начало"/>
    <w:basedOn w:val="a2"/>
    <w:rsid w:val="002A3E6B"/>
    <w:pPr>
      <w:spacing w:after="0" w:line="264" w:lineRule="auto"/>
    </w:pPr>
    <w:rPr>
      <w:rFonts w:ascii="Times New Roman" w:eastAsia="Times New Roman" w:hAnsi="Times New Roman"/>
      <w:sz w:val="28"/>
      <w:szCs w:val="20"/>
      <w:lang w:eastAsia="ru-RU"/>
    </w:rPr>
  </w:style>
  <w:style w:type="paragraph" w:customStyle="1" w:styleId="140">
    <w:name w:val="Стиль14"/>
    <w:basedOn w:val="a2"/>
    <w:rsid w:val="002A3E6B"/>
    <w:pPr>
      <w:spacing w:before="100" w:beforeAutospacing="1" w:after="100" w:afterAutospacing="1" w:line="240" w:lineRule="auto"/>
      <w:ind w:firstLine="720"/>
      <w:jc w:val="both"/>
    </w:pPr>
    <w:rPr>
      <w:rFonts w:ascii="Times New Roman" w:eastAsia="Times New Roman" w:hAnsi="Times New Roman"/>
      <w:sz w:val="28"/>
      <w:szCs w:val="20"/>
      <w:lang w:eastAsia="ru-RU"/>
    </w:rPr>
  </w:style>
  <w:style w:type="paragraph" w:customStyle="1" w:styleId="ConsNormal">
    <w:name w:val="ConsNormal"/>
    <w:rsid w:val="002A3E6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0">
    <w:name w:val="Стиль адрес"/>
    <w:basedOn w:val="a2"/>
    <w:rsid w:val="002A3E6B"/>
    <w:pPr>
      <w:numPr>
        <w:numId w:val="11"/>
      </w:numPr>
      <w:spacing w:after="0" w:line="264" w:lineRule="auto"/>
      <w:ind w:left="4820" w:firstLine="0"/>
    </w:pPr>
    <w:rPr>
      <w:rFonts w:ascii="Times New Roman" w:eastAsia="Times New Roman" w:hAnsi="Times New Roman"/>
      <w:sz w:val="28"/>
      <w:szCs w:val="20"/>
      <w:lang w:eastAsia="ru-RU"/>
    </w:rPr>
  </w:style>
  <w:style w:type="paragraph" w:customStyle="1" w:styleId="StyleHeading2">
    <w:name w:val="Style Heading 2"/>
    <w:aliases w:val="Статья документа + 14 pt First line:  063 cm Lin..."/>
    <w:basedOn w:val="21"/>
    <w:rsid w:val="002A3E6B"/>
    <w:pPr>
      <w:keepLines w:val="0"/>
      <w:spacing w:line="360" w:lineRule="auto"/>
      <w:ind w:firstLine="357"/>
    </w:pPr>
    <w:rPr>
      <w:rFonts w:cs="Times New Roman"/>
      <w:bCs w:val="0"/>
      <w:iCs w:val="0"/>
      <w:sz w:val="28"/>
      <w:szCs w:val="20"/>
    </w:rPr>
  </w:style>
  <w:style w:type="paragraph" w:customStyle="1" w:styleId="2Arial16">
    <w:name w:val="Стиль Основной текст с отступом 2 + Arial 16 пт полужирный подче..."/>
    <w:basedOn w:val="28"/>
    <w:rsid w:val="002A3E6B"/>
    <w:pPr>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28"/>
    <w:rsid w:val="002A3E6B"/>
    <w:pPr>
      <w:spacing w:before="120" w:after="120"/>
      <w:ind w:firstLine="0"/>
      <w:jc w:val="center"/>
    </w:pPr>
    <w:rPr>
      <w:i/>
      <w:iCs/>
      <w:sz w:val="32"/>
      <w:u w:val="single"/>
    </w:rPr>
  </w:style>
  <w:style w:type="paragraph" w:customStyle="1" w:styleId="CharChar">
    <w:name w:val="Char Char"/>
    <w:basedOn w:val="a2"/>
    <w:rsid w:val="002A3E6B"/>
    <w:pPr>
      <w:spacing w:after="160" w:line="240" w:lineRule="exact"/>
    </w:pPr>
    <w:rPr>
      <w:rFonts w:ascii="Verdana" w:eastAsia="Times New Roman" w:hAnsi="Verdana" w:cs="Verdana"/>
      <w:sz w:val="20"/>
      <w:szCs w:val="20"/>
      <w:lang w:val="en-US"/>
    </w:rPr>
  </w:style>
  <w:style w:type="paragraph" w:customStyle="1" w:styleId="StyleBodyTextCentered">
    <w:name w:val="Style Body Text + Centered"/>
    <w:basedOn w:val="a1"/>
    <w:rsid w:val="002A3E6B"/>
    <w:pPr>
      <w:jc w:val="center"/>
    </w:pPr>
  </w:style>
  <w:style w:type="paragraph" w:customStyle="1" w:styleId="Heading11">
    <w:name w:val="Heading 1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31">
    <w:name w:val="Heading 3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41">
    <w:name w:val="Heading 4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51">
    <w:name w:val="Heading 5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61">
    <w:name w:val="Heading 6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71">
    <w:name w:val="Heading 7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81">
    <w:name w:val="Heading 8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91">
    <w:name w:val="Heading 91"/>
    <w:basedOn w:val="a2"/>
    <w:rsid w:val="002A3E6B"/>
    <w:pPr>
      <w:spacing w:after="0" w:line="240" w:lineRule="auto"/>
    </w:pPr>
    <w:rPr>
      <w:rFonts w:ascii="Times New Roman" w:eastAsia="Times New Roman" w:hAnsi="Times New Roman"/>
      <w:sz w:val="20"/>
      <w:szCs w:val="20"/>
      <w:lang w:val="en-US" w:eastAsia="ru-RU"/>
    </w:rPr>
  </w:style>
  <w:style w:type="paragraph" w:customStyle="1" w:styleId="StyleCenteredFirstline0cm">
    <w:name w:val="Style Centered First line:  0 cm"/>
    <w:basedOn w:val="a2"/>
    <w:rsid w:val="002A3E6B"/>
    <w:pPr>
      <w:spacing w:after="0" w:line="240" w:lineRule="auto"/>
      <w:jc w:val="center"/>
    </w:pPr>
    <w:rPr>
      <w:rFonts w:ascii="Times New Roman" w:eastAsia="Times New Roman" w:hAnsi="Times New Roman"/>
      <w:sz w:val="24"/>
      <w:szCs w:val="20"/>
      <w:lang w:eastAsia="ru-RU"/>
    </w:rPr>
  </w:style>
  <w:style w:type="paragraph" w:customStyle="1" w:styleId="FR1">
    <w:name w:val="FR1"/>
    <w:rsid w:val="002A3E6B"/>
    <w:pPr>
      <w:widowControl w:val="0"/>
      <w:spacing w:after="0" w:line="300" w:lineRule="auto"/>
      <w:jc w:val="center"/>
    </w:pPr>
    <w:rPr>
      <w:rFonts w:ascii="Times New Roman" w:eastAsia="Times New Roman" w:hAnsi="Times New Roman" w:cs="Times New Roman"/>
      <w:sz w:val="28"/>
      <w:szCs w:val="20"/>
      <w:lang w:eastAsia="ru-RU"/>
    </w:rPr>
  </w:style>
  <w:style w:type="paragraph" w:customStyle="1" w:styleId="BodyTextKeep">
    <w:name w:val="Body Text Keep"/>
    <w:basedOn w:val="a1"/>
    <w:rsid w:val="002A3E6B"/>
    <w:pPr>
      <w:numPr>
        <w:numId w:val="12"/>
      </w:numPr>
      <w:tabs>
        <w:tab w:val="clear" w:pos="1003"/>
      </w:tabs>
      <w:ind w:left="0" w:firstLine="0"/>
      <w:jc w:val="both"/>
    </w:pPr>
    <w:rPr>
      <w:spacing w:val="-5"/>
      <w:lang w:eastAsia="en-US"/>
    </w:rPr>
  </w:style>
  <w:style w:type="paragraph" w:customStyle="1" w:styleId="StyleBodyTextIndent312ptJustifiedAfter0pt">
    <w:name w:val="Style Body Text Indent 3 + 12 pt Justified After:  0 pt"/>
    <w:basedOn w:val="38"/>
    <w:rsid w:val="002A3E6B"/>
    <w:pPr>
      <w:numPr>
        <w:numId w:val="5"/>
      </w:numPr>
      <w:adjustRightInd w:val="0"/>
      <w:spacing w:before="120"/>
    </w:pPr>
    <w:rPr>
      <w:color w:val="auto"/>
      <w:sz w:val="24"/>
      <w:szCs w:val="20"/>
    </w:rPr>
  </w:style>
  <w:style w:type="paragraph" w:customStyle="1" w:styleId="affe">
    <w:name w:val="Знак Знак Знак"/>
    <w:basedOn w:val="a2"/>
    <w:rsid w:val="002A3E6B"/>
    <w:pPr>
      <w:spacing w:after="160" w:line="240" w:lineRule="exact"/>
    </w:pPr>
    <w:rPr>
      <w:rFonts w:ascii="Times New Roman" w:hAnsi="Times New Roman"/>
      <w:sz w:val="20"/>
      <w:szCs w:val="20"/>
      <w:lang w:eastAsia="zh-CN"/>
    </w:rPr>
  </w:style>
  <w:style w:type="paragraph" w:customStyle="1" w:styleId="ListNumberNoSpace">
    <w:name w:val="List Number NoSpace"/>
    <w:basedOn w:val="afe"/>
    <w:rsid w:val="002A3E6B"/>
    <w:pPr>
      <w:spacing w:after="0"/>
    </w:pPr>
  </w:style>
  <w:style w:type="paragraph" w:customStyle="1" w:styleId="ListBullet1Continue">
    <w:name w:val="List Bullet 1 Continue"/>
    <w:basedOn w:val="afc"/>
    <w:rsid w:val="002A3E6B"/>
    <w:pPr>
      <w:keepNext/>
      <w:spacing w:after="120" w:line="270" w:lineRule="atLeast"/>
      <w:ind w:left="284" w:hanging="284"/>
      <w:jc w:val="left"/>
    </w:pPr>
    <w:rPr>
      <w:sz w:val="23"/>
      <w:szCs w:val="20"/>
      <w:u w:val="single"/>
    </w:rPr>
  </w:style>
  <w:style w:type="paragraph" w:customStyle="1" w:styleId="FrontPage1">
    <w:name w:val="FrontPage1"/>
    <w:basedOn w:val="a2"/>
    <w:next w:val="a1"/>
    <w:rsid w:val="002A3E6B"/>
    <w:pPr>
      <w:suppressAutoHyphens/>
      <w:spacing w:after="160" w:line="320" w:lineRule="exact"/>
    </w:pPr>
    <w:rPr>
      <w:rFonts w:ascii="TrueHelveticaLight" w:eastAsia="Times New Roman" w:hAnsi="TrueHelveticaLight"/>
      <w:sz w:val="28"/>
      <w:szCs w:val="20"/>
      <w:lang w:val="en-GB" w:eastAsia="ru-RU"/>
    </w:rPr>
  </w:style>
  <w:style w:type="paragraph" w:customStyle="1" w:styleId="FrontPage2">
    <w:name w:val="FrontPage2"/>
    <w:basedOn w:val="FrontPage1"/>
    <w:next w:val="a1"/>
    <w:rsid w:val="002A3E6B"/>
    <w:pPr>
      <w:spacing w:line="400" w:lineRule="exact"/>
    </w:pPr>
    <w:rPr>
      <w:rFonts w:ascii="TrueHelveticaBlack" w:hAnsi="TrueHelveticaBlack"/>
      <w:sz w:val="36"/>
    </w:rPr>
  </w:style>
  <w:style w:type="paragraph" w:customStyle="1" w:styleId="FrontPage3">
    <w:name w:val="FrontPage3"/>
    <w:basedOn w:val="FrontPage1"/>
    <w:next w:val="affb"/>
    <w:rsid w:val="002A3E6B"/>
    <w:pPr>
      <w:spacing w:before="160" w:after="0"/>
    </w:pPr>
    <w:rPr>
      <w:sz w:val="20"/>
    </w:rPr>
  </w:style>
  <w:style w:type="paragraph" w:customStyle="1" w:styleId="ContentsPage">
    <w:name w:val="ContentsPage"/>
    <w:basedOn w:val="a2"/>
    <w:next w:val="a1"/>
    <w:rsid w:val="002A3E6B"/>
    <w:pPr>
      <w:pageBreakBefore/>
      <w:suppressAutoHyphens/>
      <w:spacing w:before="2680" w:after="0" w:line="320" w:lineRule="exact"/>
    </w:pPr>
    <w:rPr>
      <w:rFonts w:ascii="TrueHelveticaBlack" w:eastAsia="Times New Roman" w:hAnsi="TrueHelveticaBlack"/>
      <w:b/>
      <w:sz w:val="32"/>
      <w:szCs w:val="20"/>
      <w:lang w:val="en-GB" w:eastAsia="ru-RU"/>
    </w:rPr>
  </w:style>
  <w:style w:type="paragraph" w:customStyle="1" w:styleId="BodyTextNoSpace">
    <w:name w:val="Body Text NoSpace"/>
    <w:basedOn w:val="a1"/>
    <w:rsid w:val="002A3E6B"/>
    <w:pPr>
      <w:spacing w:before="0" w:after="0" w:line="270" w:lineRule="atLeast"/>
      <w:ind w:firstLine="0"/>
    </w:pPr>
    <w:rPr>
      <w:sz w:val="23"/>
      <w:szCs w:val="20"/>
      <w:lang w:val="en-GB"/>
    </w:rPr>
  </w:style>
  <w:style w:type="paragraph" w:customStyle="1" w:styleId="AppendixPage">
    <w:name w:val="AppendixPage"/>
    <w:basedOn w:val="ContentsPage"/>
    <w:next w:val="BodyTextNoSpace"/>
    <w:rsid w:val="002A3E6B"/>
    <w:pPr>
      <w:pageBreakBefore w:val="0"/>
      <w:spacing w:before="120" w:after="320"/>
    </w:pPr>
  </w:style>
  <w:style w:type="paragraph" w:customStyle="1" w:styleId="ListBulletNoSpace">
    <w:name w:val="List Bullet NoSpace"/>
    <w:basedOn w:val="afc"/>
    <w:rsid w:val="002A3E6B"/>
    <w:pPr>
      <w:tabs>
        <w:tab w:val="left" w:pos="425"/>
      </w:tabs>
      <w:spacing w:line="270" w:lineRule="atLeast"/>
      <w:jc w:val="left"/>
    </w:pPr>
    <w:rPr>
      <w:sz w:val="23"/>
      <w:szCs w:val="20"/>
      <w:u w:val="single"/>
    </w:rPr>
  </w:style>
  <w:style w:type="paragraph" w:customStyle="1" w:styleId="source">
    <w:name w:val="source"/>
    <w:basedOn w:val="a1"/>
    <w:rsid w:val="002A3E6B"/>
    <w:pPr>
      <w:spacing w:before="0" w:after="270" w:line="270" w:lineRule="atLeast"/>
      <w:ind w:firstLine="0"/>
    </w:pPr>
    <w:rPr>
      <w:sz w:val="18"/>
      <w:szCs w:val="20"/>
      <w:lang w:val="en-US"/>
    </w:rPr>
  </w:style>
  <w:style w:type="paragraph" w:customStyle="1" w:styleId="Table">
    <w:name w:val="Table"/>
    <w:basedOn w:val="a2"/>
    <w:rsid w:val="002A3E6B"/>
    <w:pPr>
      <w:spacing w:before="60" w:after="60" w:line="220" w:lineRule="atLeast"/>
    </w:pPr>
    <w:rPr>
      <w:rFonts w:ascii="DaneHelveticaNeue" w:eastAsia="Times New Roman" w:hAnsi="DaneHelveticaNeue"/>
      <w:sz w:val="18"/>
      <w:szCs w:val="20"/>
      <w:lang w:val="en-GB" w:eastAsia="ru-RU"/>
    </w:rPr>
  </w:style>
  <w:style w:type="paragraph" w:customStyle="1" w:styleId="MarginFrame">
    <w:name w:val="Margin Frame"/>
    <w:basedOn w:val="a2"/>
    <w:rsid w:val="002A3E6B"/>
    <w:pPr>
      <w:keepNext/>
      <w:keepLines/>
      <w:framePr w:w="1985" w:wrap="around" w:vAnchor="text" w:hAnchor="margin" w:x="-2267" w:y="1"/>
      <w:spacing w:after="0" w:line="270" w:lineRule="atLeast"/>
    </w:pPr>
    <w:rPr>
      <w:rFonts w:ascii="Times New Roman" w:eastAsia="Times New Roman" w:hAnsi="Times New Roman"/>
      <w:sz w:val="23"/>
      <w:szCs w:val="20"/>
      <w:lang w:val="en-GB" w:eastAsia="ru-RU"/>
    </w:rPr>
  </w:style>
  <w:style w:type="paragraph" w:customStyle="1" w:styleId="-">
    <w:name w:val="Название объекта.Таблица - Название объекта"/>
    <w:basedOn w:val="a2"/>
    <w:next w:val="a1"/>
    <w:rsid w:val="002A3E6B"/>
    <w:pPr>
      <w:spacing w:before="140" w:after="140" w:line="250" w:lineRule="atLeast"/>
      <w:ind w:left="1276" w:hanging="1276"/>
    </w:pPr>
    <w:rPr>
      <w:rFonts w:ascii="Times New Roman" w:eastAsia="Times New Roman" w:hAnsi="Times New Roman"/>
      <w:i/>
      <w:sz w:val="21"/>
      <w:szCs w:val="20"/>
      <w:lang w:val="en-GB" w:eastAsia="ru-RU"/>
    </w:rPr>
  </w:style>
  <w:style w:type="paragraph" w:customStyle="1" w:styleId="HeaderEven">
    <w:name w:val="HeaderEven"/>
    <w:basedOn w:val="a2"/>
    <w:rsid w:val="002A3E6B"/>
    <w:pPr>
      <w:tabs>
        <w:tab w:val="right" w:pos="7371"/>
      </w:tabs>
      <w:spacing w:after="0" w:line="270" w:lineRule="atLeast"/>
      <w:ind w:left="-2268"/>
    </w:pPr>
    <w:rPr>
      <w:rFonts w:ascii="Times New Roman" w:eastAsia="Times New Roman" w:hAnsi="Times New Roman"/>
      <w:sz w:val="23"/>
      <w:szCs w:val="20"/>
      <w:lang w:val="en-GB" w:eastAsia="ru-RU"/>
    </w:rPr>
  </w:style>
  <w:style w:type="paragraph" w:customStyle="1" w:styleId="Appendix">
    <w:name w:val="Appendix"/>
    <w:basedOn w:val="a2"/>
    <w:next w:val="a1"/>
    <w:rsid w:val="002A3E6B"/>
    <w:pPr>
      <w:keepNext/>
      <w:keepLines/>
      <w:pageBreakBefore/>
      <w:suppressAutoHyphens/>
      <w:spacing w:after="130" w:line="320" w:lineRule="exact"/>
      <w:outlineLvl w:val="6"/>
    </w:pPr>
    <w:rPr>
      <w:rFonts w:ascii="DaneHelveticaNeue" w:eastAsia="Times New Roman" w:hAnsi="DaneHelveticaNeue"/>
      <w:b/>
      <w:sz w:val="32"/>
      <w:szCs w:val="20"/>
      <w:lang w:val="en-GB" w:eastAsia="ru-RU"/>
    </w:rPr>
  </w:style>
  <w:style w:type="paragraph" w:customStyle="1" w:styleId="HeaderFrame">
    <w:name w:val="HeaderFrame"/>
    <w:basedOn w:val="a2"/>
    <w:next w:val="a2"/>
    <w:rsid w:val="002A3E6B"/>
    <w:pPr>
      <w:framePr w:hSpace="284" w:wrap="around" w:vAnchor="text" w:hAnchor="margin" w:xAlign="right" w:y="1"/>
      <w:spacing w:after="0" w:line="270" w:lineRule="atLeast"/>
    </w:pPr>
    <w:rPr>
      <w:rFonts w:ascii="Times New Roman" w:eastAsia="Times New Roman" w:hAnsi="Times New Roman"/>
      <w:sz w:val="23"/>
      <w:szCs w:val="20"/>
      <w:lang w:val="en-GB" w:eastAsia="ru-RU"/>
    </w:rPr>
  </w:style>
  <w:style w:type="paragraph" w:customStyle="1" w:styleId="BodyMargin">
    <w:name w:val="Body Margin"/>
    <w:basedOn w:val="a1"/>
    <w:next w:val="a1"/>
    <w:rsid w:val="002A3E6B"/>
    <w:pPr>
      <w:spacing w:before="0" w:after="270" w:line="270" w:lineRule="atLeast"/>
      <w:ind w:hanging="2268"/>
    </w:pPr>
    <w:rPr>
      <w:sz w:val="23"/>
      <w:szCs w:val="20"/>
      <w:lang w:val="en-GB"/>
    </w:rPr>
  </w:style>
  <w:style w:type="paragraph" w:customStyle="1" w:styleId="Stylefortableheading">
    <w:name w:val="Style for table heading"/>
    <w:basedOn w:val="a2"/>
    <w:rsid w:val="002A3E6B"/>
    <w:pPr>
      <w:keepNext/>
      <w:keepLines/>
      <w:suppressAutoHyphens/>
      <w:spacing w:after="0" w:line="240" w:lineRule="auto"/>
      <w:jc w:val="center"/>
    </w:pPr>
    <w:rPr>
      <w:rFonts w:ascii="Times New Roman" w:eastAsia="Times New Roman" w:hAnsi="Times New Roman"/>
      <w:b/>
      <w:sz w:val="20"/>
      <w:szCs w:val="20"/>
      <w:lang w:val="en-AU" w:eastAsia="ru-RU"/>
    </w:rPr>
  </w:style>
  <w:style w:type="paragraph" w:customStyle="1" w:styleId="Stylefortabletext">
    <w:name w:val="Style for table text"/>
    <w:basedOn w:val="a2"/>
    <w:rsid w:val="002A3E6B"/>
    <w:pPr>
      <w:suppressAutoHyphens/>
      <w:spacing w:after="0" w:line="240" w:lineRule="auto"/>
    </w:pPr>
    <w:rPr>
      <w:rFonts w:ascii="Times New Roman" w:eastAsia="Times New Roman" w:hAnsi="Times New Roman"/>
      <w:sz w:val="20"/>
      <w:szCs w:val="20"/>
      <w:lang w:eastAsia="ru-RU"/>
    </w:rPr>
  </w:style>
  <w:style w:type="paragraph" w:customStyle="1" w:styleId="CommentText1">
    <w:name w:val="Comment Text1"/>
    <w:basedOn w:val="a2"/>
    <w:rsid w:val="002A3E6B"/>
    <w:pPr>
      <w:spacing w:before="120" w:line="240" w:lineRule="auto"/>
    </w:pPr>
    <w:rPr>
      <w:rFonts w:ascii="Times New Roman" w:eastAsia="Times New Roman" w:hAnsi="Times New Roman"/>
      <w:bCs/>
      <w:sz w:val="20"/>
      <w:szCs w:val="20"/>
      <w:lang w:eastAsia="ru-RU"/>
    </w:rPr>
  </w:style>
  <w:style w:type="paragraph" w:customStyle="1" w:styleId="Picture">
    <w:name w:val="Picture"/>
    <w:basedOn w:val="a2"/>
    <w:next w:val="af7"/>
    <w:rsid w:val="002A3E6B"/>
    <w:pPr>
      <w:spacing w:before="120" w:after="240" w:line="240" w:lineRule="auto"/>
      <w:jc w:val="center"/>
    </w:pPr>
    <w:rPr>
      <w:rFonts w:ascii="Times New Roman" w:eastAsia="Times New Roman" w:hAnsi="Times New Roman"/>
      <w:b/>
      <w:spacing w:val="-5"/>
      <w:sz w:val="20"/>
      <w:szCs w:val="20"/>
      <w:lang w:val="en-AU"/>
    </w:rPr>
  </w:style>
  <w:style w:type="paragraph" w:customStyle="1" w:styleId="StyleBodyText2BoldBefore6ptAfter6pt">
    <w:name w:val="Style Body Text 2 + Bold Before:  6 pt After:  6 pt"/>
    <w:basedOn w:val="26"/>
    <w:rsid w:val="002A3E6B"/>
    <w:pPr>
      <w:spacing w:before="120" w:line="240" w:lineRule="auto"/>
      <w:jc w:val="both"/>
    </w:pPr>
    <w:rPr>
      <w:b/>
      <w:bCs/>
      <w:spacing w:val="-5"/>
      <w:sz w:val="24"/>
      <w:lang w:eastAsia="en-US"/>
    </w:rPr>
  </w:style>
  <w:style w:type="paragraph" w:customStyle="1" w:styleId="Bullet1">
    <w:name w:val="Bullet1"/>
    <w:basedOn w:val="a2"/>
    <w:next w:val="a2"/>
    <w:rsid w:val="002A3E6B"/>
    <w:pPr>
      <w:keepNext/>
      <w:keepLines/>
      <w:tabs>
        <w:tab w:val="num" w:pos="926"/>
      </w:tabs>
      <w:spacing w:after="0" w:line="240" w:lineRule="auto"/>
      <w:ind w:left="926" w:hanging="360"/>
    </w:pPr>
    <w:rPr>
      <w:rFonts w:ascii="Garamond" w:eastAsia="Times New Roman" w:hAnsi="Garamond"/>
      <w:sz w:val="24"/>
      <w:szCs w:val="20"/>
      <w:lang w:val="en-AU"/>
    </w:rPr>
  </w:style>
  <w:style w:type="paragraph" w:customStyle="1" w:styleId="Bullet2">
    <w:name w:val="Bullet_2"/>
    <w:basedOn w:val="Bullet1"/>
    <w:rsid w:val="002A3E6B"/>
    <w:pPr>
      <w:tabs>
        <w:tab w:val="clear" w:pos="926"/>
        <w:tab w:val="num" w:pos="360"/>
        <w:tab w:val="num" w:pos="1209"/>
      </w:tabs>
      <w:ind w:left="1209"/>
    </w:pPr>
  </w:style>
  <w:style w:type="paragraph" w:customStyle="1" w:styleId="PartTitle">
    <w:name w:val="Part Title"/>
    <w:basedOn w:val="a2"/>
    <w:next w:val="a2"/>
    <w:rsid w:val="002A3E6B"/>
    <w:pPr>
      <w:framePr w:w="2045" w:hSpace="187" w:vSpace="187" w:wrap="notBeside" w:vAnchor="page" w:hAnchor="margin" w:xAlign="right" w:y="966"/>
      <w:shd w:val="pct20" w:color="auto" w:fill="auto"/>
      <w:spacing w:after="0" w:line="480" w:lineRule="exact"/>
      <w:jc w:val="center"/>
    </w:pPr>
    <w:rPr>
      <w:rFonts w:ascii="Arial Black" w:eastAsia="Times New Roman" w:hAnsi="Arial Black"/>
      <w:spacing w:val="-50"/>
      <w:sz w:val="36"/>
      <w:szCs w:val="20"/>
      <w:lang w:val="en-AU"/>
    </w:rPr>
  </w:style>
  <w:style w:type="paragraph" w:customStyle="1" w:styleId="xl24">
    <w:name w:val="xl24"/>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US"/>
    </w:rPr>
  </w:style>
  <w:style w:type="paragraph" w:customStyle="1" w:styleId="xl25">
    <w:name w:val="xl25"/>
    <w:basedOn w:val="a2"/>
    <w:rsid w:val="002A3E6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24"/>
      <w:szCs w:val="24"/>
      <w:lang w:val="en-US"/>
    </w:rPr>
  </w:style>
  <w:style w:type="paragraph" w:customStyle="1" w:styleId="xl26">
    <w:name w:val="xl26"/>
    <w:basedOn w:val="a2"/>
    <w:rsid w:val="002A3E6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US"/>
    </w:rPr>
  </w:style>
  <w:style w:type="paragraph" w:customStyle="1" w:styleId="xl27">
    <w:name w:val="xl27"/>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US"/>
    </w:rPr>
  </w:style>
  <w:style w:type="paragraph" w:customStyle="1" w:styleId="xl28">
    <w:name w:val="xl28"/>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US"/>
    </w:rPr>
  </w:style>
  <w:style w:type="paragraph" w:customStyle="1" w:styleId="xl29">
    <w:name w:val="xl29"/>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US"/>
    </w:rPr>
  </w:style>
  <w:style w:type="paragraph" w:customStyle="1" w:styleId="xl30">
    <w:name w:val="xl30"/>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en-US"/>
    </w:rPr>
  </w:style>
  <w:style w:type="paragraph" w:customStyle="1" w:styleId="xl31">
    <w:name w:val="xl31"/>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US"/>
    </w:rPr>
  </w:style>
  <w:style w:type="paragraph" w:customStyle="1" w:styleId="xl32">
    <w:name w:val="xl32"/>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3">
    <w:name w:val="xl33"/>
    <w:basedOn w:val="a2"/>
    <w:rsid w:val="002A3E6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4">
    <w:name w:val="xl34"/>
    <w:basedOn w:val="a2"/>
    <w:rsid w:val="002A3E6B"/>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5">
    <w:name w:val="xl35"/>
    <w:basedOn w:val="a2"/>
    <w:rsid w:val="002A3E6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6">
    <w:name w:val="xl36"/>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Task-luettelo">
    <w:name w:val="Task-luettelo"/>
    <w:basedOn w:val="a2"/>
    <w:rsid w:val="002A3E6B"/>
    <w:pPr>
      <w:tabs>
        <w:tab w:val="left" w:pos="720"/>
      </w:tabs>
      <w:spacing w:before="60" w:after="60" w:line="240" w:lineRule="auto"/>
      <w:ind w:left="720" w:hanging="360"/>
      <w:jc w:val="both"/>
    </w:pPr>
    <w:rPr>
      <w:rFonts w:ascii="Times New Roman" w:eastAsia="Times New Roman" w:hAnsi="Times New Roman"/>
      <w:sz w:val="24"/>
      <w:szCs w:val="20"/>
      <w:lang w:val="en-GB" w:eastAsia="fi-FI"/>
    </w:rPr>
  </w:style>
  <w:style w:type="paragraph" w:customStyle="1" w:styleId="opsomming2">
    <w:name w:val="opsomming 2"/>
    <w:basedOn w:val="a2"/>
    <w:rsid w:val="002A3E6B"/>
    <w:pPr>
      <w:numPr>
        <w:numId w:val="6"/>
      </w:numPr>
      <w:spacing w:after="0" w:line="240" w:lineRule="auto"/>
    </w:pPr>
    <w:rPr>
      <w:rFonts w:ascii="Times New Roman" w:eastAsia="Times New Roman" w:hAnsi="Times New Roman"/>
      <w:sz w:val="20"/>
      <w:szCs w:val="20"/>
      <w:lang w:eastAsia="ru-RU"/>
    </w:rPr>
  </w:style>
  <w:style w:type="paragraph" w:customStyle="1" w:styleId="FooterLogo">
    <w:name w:val="FooterLogo"/>
    <w:basedOn w:val="a2"/>
    <w:next w:val="a2"/>
    <w:rsid w:val="002A3E6B"/>
    <w:pPr>
      <w:framePr w:hSpace="284" w:wrap="around" w:vAnchor="text" w:hAnchor="margin" w:xAlign="right" w:y="1"/>
      <w:spacing w:after="0" w:line="270" w:lineRule="atLeast"/>
    </w:pPr>
    <w:rPr>
      <w:rFonts w:ascii="Times New Roman" w:eastAsia="Times New Roman" w:hAnsi="Times New Roman"/>
      <w:color w:val="FFFFFF"/>
      <w:sz w:val="12"/>
      <w:szCs w:val="12"/>
      <w:lang w:val="en-GB" w:eastAsia="da-DK"/>
    </w:rPr>
  </w:style>
  <w:style w:type="paragraph" w:customStyle="1" w:styleId="FrontPageFrame">
    <w:name w:val="FrontPageFrame"/>
    <w:basedOn w:val="a2"/>
    <w:rsid w:val="002A3E6B"/>
    <w:pPr>
      <w:framePr w:wrap="around" w:hAnchor="margin" w:x="-2267" w:yAlign="bottom"/>
      <w:tabs>
        <w:tab w:val="left" w:pos="1134"/>
      </w:tabs>
      <w:spacing w:after="0" w:line="240" w:lineRule="atLeast"/>
    </w:pPr>
    <w:rPr>
      <w:rFonts w:ascii="DaneHelveticaNeue" w:eastAsia="Times New Roman" w:hAnsi="DaneHelveticaNeue"/>
      <w:sz w:val="14"/>
      <w:szCs w:val="20"/>
      <w:lang w:val="en-GB" w:eastAsia="ru-RU"/>
    </w:rPr>
  </w:style>
  <w:style w:type="paragraph" w:customStyle="1" w:styleId="CowiAuthor">
    <w:name w:val="CowiAuthor"/>
    <w:basedOn w:val="FrontPageFrame"/>
    <w:next w:val="FrontPageFrame"/>
    <w:rsid w:val="002A3E6B"/>
    <w:pPr>
      <w:framePr w:wrap="around"/>
    </w:pPr>
  </w:style>
  <w:style w:type="paragraph" w:customStyle="1" w:styleId="afff">
    <w:name w:val="Знак"/>
    <w:basedOn w:val="a2"/>
    <w:rsid w:val="002A3E6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rsid w:val="002A3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3E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E6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ockQuotationChar">
    <w:name w:val="Block Quotation Char"/>
    <w:basedOn w:val="a3"/>
    <w:link w:val="BlockQuotation"/>
    <w:locked/>
    <w:rsid w:val="002A3E6B"/>
    <w:rPr>
      <w:rFonts w:ascii="Arial Narrow" w:hAnsi="Arial Narrow"/>
      <w:spacing w:val="-5"/>
      <w:shd w:val="pct5" w:color="auto" w:fill="auto"/>
      <w:lang w:val="en-US"/>
    </w:rPr>
  </w:style>
  <w:style w:type="paragraph" w:customStyle="1" w:styleId="BlockQuotation">
    <w:name w:val="Block Quotation"/>
    <w:basedOn w:val="a2"/>
    <w:link w:val="BlockQuotationChar"/>
    <w:rsid w:val="002A3E6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heme="minorHAnsi" w:hAnsi="Arial Narrow" w:cstheme="minorBidi"/>
      <w:spacing w:val="-5"/>
      <w:lang w:val="en-US"/>
    </w:rPr>
  </w:style>
  <w:style w:type="paragraph" w:customStyle="1" w:styleId="ChapterSubtitle">
    <w:name w:val="Chapter Subtitle"/>
    <w:basedOn w:val="aff7"/>
    <w:rsid w:val="002A3E6B"/>
    <w:pPr>
      <w:keepNext/>
      <w:keepLines/>
      <w:spacing w:before="60" w:after="120" w:line="340" w:lineRule="atLeast"/>
      <w:ind w:firstLine="0"/>
    </w:pPr>
    <w:rPr>
      <w:rFonts w:ascii="Arial" w:hAnsi="Arial"/>
      <w:spacing w:val="-16"/>
      <w:kern w:val="28"/>
      <w:sz w:val="32"/>
      <w:szCs w:val="32"/>
      <w:lang w:val="en-US" w:eastAsia="en-US"/>
    </w:rPr>
  </w:style>
  <w:style w:type="paragraph" w:customStyle="1" w:styleId="ChapterTitle">
    <w:name w:val="Chapter Title"/>
    <w:basedOn w:val="a2"/>
    <w:rsid w:val="002A3E6B"/>
    <w:pPr>
      <w:spacing w:before="120" w:after="0" w:line="660" w:lineRule="exact"/>
      <w:jc w:val="center"/>
    </w:pPr>
    <w:rPr>
      <w:rFonts w:ascii="Arial Black" w:eastAsia="Times New Roman" w:hAnsi="Arial Black"/>
      <w:color w:val="FFFFFF"/>
      <w:spacing w:val="-40"/>
      <w:sz w:val="84"/>
      <w:szCs w:val="20"/>
      <w:lang w:val="en-US"/>
    </w:rPr>
  </w:style>
  <w:style w:type="paragraph" w:customStyle="1" w:styleId="FootnoteBase">
    <w:name w:val="Footnote Base"/>
    <w:basedOn w:val="a2"/>
    <w:rsid w:val="002A3E6B"/>
    <w:pPr>
      <w:keepLines/>
      <w:spacing w:after="0" w:line="200" w:lineRule="atLeast"/>
      <w:ind w:left="1080"/>
    </w:pPr>
    <w:rPr>
      <w:rFonts w:ascii="Arial" w:eastAsia="Times New Roman" w:hAnsi="Arial"/>
      <w:spacing w:val="-5"/>
      <w:sz w:val="16"/>
      <w:szCs w:val="20"/>
      <w:lang w:val="en-US"/>
    </w:rPr>
  </w:style>
  <w:style w:type="paragraph" w:customStyle="1" w:styleId="CompanyName">
    <w:name w:val="Company Name"/>
    <w:basedOn w:val="a2"/>
    <w:rsid w:val="002A3E6B"/>
    <w:pPr>
      <w:keepNext/>
      <w:keepLines/>
      <w:spacing w:after="0" w:line="220" w:lineRule="atLeast"/>
    </w:pPr>
    <w:rPr>
      <w:rFonts w:ascii="Arial Black" w:eastAsia="Times New Roman" w:hAnsi="Arial Black"/>
      <w:spacing w:val="-25"/>
      <w:kern w:val="28"/>
      <w:sz w:val="32"/>
      <w:szCs w:val="20"/>
      <w:lang w:val="en-US"/>
    </w:rPr>
  </w:style>
  <w:style w:type="paragraph" w:customStyle="1" w:styleId="TitleCover">
    <w:name w:val="Title Cover"/>
    <w:basedOn w:val="a2"/>
    <w:next w:val="a2"/>
    <w:rsid w:val="002A3E6B"/>
    <w:pPr>
      <w:keepNext/>
      <w:keepLines/>
      <w:pBdr>
        <w:top w:val="single" w:sz="48" w:space="31" w:color="auto"/>
      </w:pBdr>
      <w:tabs>
        <w:tab w:val="left" w:pos="0"/>
      </w:tabs>
      <w:spacing w:before="240" w:after="500" w:line="640" w:lineRule="exact"/>
    </w:pPr>
    <w:rPr>
      <w:rFonts w:ascii="Arial Black" w:eastAsia="Times New Roman" w:hAnsi="Arial Black"/>
      <w:b/>
      <w:spacing w:val="-48"/>
      <w:kern w:val="28"/>
      <w:sz w:val="64"/>
      <w:szCs w:val="20"/>
      <w:lang w:val="en-US"/>
    </w:rPr>
  </w:style>
  <w:style w:type="paragraph" w:customStyle="1" w:styleId="DocumentLabel">
    <w:name w:val="Document Label"/>
    <w:basedOn w:val="TitleCover"/>
    <w:rsid w:val="002A3E6B"/>
  </w:style>
  <w:style w:type="paragraph" w:customStyle="1" w:styleId="HeaderBase">
    <w:name w:val="Header Base"/>
    <w:basedOn w:val="a2"/>
    <w:rsid w:val="002A3E6B"/>
    <w:pPr>
      <w:keepLines/>
      <w:tabs>
        <w:tab w:val="center" w:pos="4320"/>
        <w:tab w:val="right" w:pos="8640"/>
      </w:tabs>
      <w:spacing w:after="0" w:line="190" w:lineRule="atLeast"/>
      <w:ind w:left="1080"/>
    </w:pPr>
    <w:rPr>
      <w:rFonts w:ascii="Arial" w:eastAsia="Times New Roman" w:hAnsi="Arial"/>
      <w:caps/>
      <w:spacing w:val="-5"/>
      <w:sz w:val="15"/>
      <w:szCs w:val="20"/>
      <w:lang w:val="en-US"/>
    </w:rPr>
  </w:style>
  <w:style w:type="paragraph" w:customStyle="1" w:styleId="FooterEven">
    <w:name w:val="Footer Even"/>
    <w:basedOn w:val="ab"/>
    <w:rsid w:val="002A3E6B"/>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First">
    <w:name w:val="Footer First"/>
    <w:basedOn w:val="ab"/>
    <w:rsid w:val="002A3E6B"/>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Odd">
    <w:name w:val="Footer Odd"/>
    <w:basedOn w:val="ab"/>
    <w:rsid w:val="002A3E6B"/>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HeaderEven0">
    <w:name w:val="Header Even"/>
    <w:basedOn w:val="ad"/>
    <w:rsid w:val="002A3E6B"/>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HeaderFirst">
    <w:name w:val="Header First"/>
    <w:basedOn w:val="ad"/>
    <w:rsid w:val="002A3E6B"/>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aps/>
      <w:spacing w:val="-5"/>
      <w:sz w:val="15"/>
      <w:szCs w:val="20"/>
      <w:lang w:val="en-US"/>
    </w:rPr>
  </w:style>
  <w:style w:type="paragraph" w:customStyle="1" w:styleId="HeaderOdd">
    <w:name w:val="Header Odd"/>
    <w:basedOn w:val="ad"/>
    <w:rsid w:val="002A3E6B"/>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IndexBase">
    <w:name w:val="Index Base"/>
    <w:basedOn w:val="a2"/>
    <w:rsid w:val="002A3E6B"/>
    <w:pPr>
      <w:spacing w:after="0" w:line="240" w:lineRule="atLeast"/>
      <w:ind w:left="360" w:hanging="360"/>
    </w:pPr>
    <w:rPr>
      <w:rFonts w:ascii="Arial" w:eastAsia="Times New Roman" w:hAnsi="Arial"/>
      <w:spacing w:val="-5"/>
      <w:sz w:val="18"/>
      <w:szCs w:val="20"/>
      <w:lang w:val="en-US"/>
    </w:rPr>
  </w:style>
  <w:style w:type="paragraph" w:customStyle="1" w:styleId="PartLabel">
    <w:name w:val="Part Label"/>
    <w:basedOn w:val="a2"/>
    <w:rsid w:val="002A3E6B"/>
    <w:pPr>
      <w:shd w:val="solid" w:color="auto" w:fill="auto"/>
      <w:spacing w:after="0" w:line="360" w:lineRule="exact"/>
      <w:jc w:val="center"/>
    </w:pPr>
    <w:rPr>
      <w:rFonts w:ascii="Arial" w:eastAsia="Times New Roman" w:hAnsi="Arial"/>
      <w:color w:val="FFFFFF"/>
      <w:spacing w:val="-16"/>
      <w:sz w:val="26"/>
      <w:szCs w:val="20"/>
      <w:lang w:val="en-US"/>
    </w:rPr>
  </w:style>
  <w:style w:type="paragraph" w:customStyle="1" w:styleId="PartSubtitle">
    <w:name w:val="Part Subtitle"/>
    <w:basedOn w:val="a2"/>
    <w:next w:val="a2"/>
    <w:rsid w:val="002A3E6B"/>
    <w:pPr>
      <w:keepNext/>
      <w:spacing w:before="360" w:after="120" w:line="240" w:lineRule="auto"/>
      <w:ind w:left="1080"/>
    </w:pPr>
    <w:rPr>
      <w:rFonts w:ascii="Arial" w:eastAsia="Times New Roman" w:hAnsi="Arial"/>
      <w:i/>
      <w:spacing w:val="-5"/>
      <w:kern w:val="28"/>
      <w:sz w:val="26"/>
      <w:szCs w:val="20"/>
      <w:lang w:val="en-US"/>
    </w:rPr>
  </w:style>
  <w:style w:type="paragraph" w:customStyle="1" w:styleId="ReturnAddress">
    <w:name w:val="Return Address"/>
    <w:basedOn w:val="a2"/>
    <w:rsid w:val="002A3E6B"/>
    <w:pPr>
      <w:keepLines/>
      <w:framePr w:w="5160" w:h="840" w:wrap="notBeside" w:vAnchor="page" w:hAnchor="page" w:x="6121" w:y="915" w:anchorLock="1"/>
      <w:tabs>
        <w:tab w:val="left" w:pos="2160"/>
      </w:tabs>
      <w:spacing w:after="0" w:line="160" w:lineRule="atLeast"/>
    </w:pPr>
    <w:rPr>
      <w:rFonts w:ascii="Arial" w:eastAsia="Times New Roman" w:hAnsi="Arial"/>
      <w:sz w:val="14"/>
      <w:szCs w:val="20"/>
      <w:lang w:val="en-US"/>
    </w:rPr>
  </w:style>
  <w:style w:type="paragraph" w:customStyle="1" w:styleId="SectionLabel">
    <w:name w:val="Section Label"/>
    <w:basedOn w:val="a2"/>
    <w:next w:val="a2"/>
    <w:rsid w:val="002A3E6B"/>
    <w:pPr>
      <w:keepNext/>
      <w:keepLines/>
      <w:pBdr>
        <w:bottom w:val="single" w:sz="6" w:space="2" w:color="auto"/>
      </w:pBdr>
      <w:spacing w:before="360" w:after="960" w:line="220" w:lineRule="atLeast"/>
    </w:pPr>
    <w:rPr>
      <w:rFonts w:ascii="Arial Black" w:eastAsia="Times New Roman" w:hAnsi="Arial Black"/>
      <w:spacing w:val="-35"/>
      <w:kern w:val="28"/>
      <w:sz w:val="54"/>
      <w:szCs w:val="20"/>
    </w:rPr>
  </w:style>
  <w:style w:type="paragraph" w:customStyle="1" w:styleId="SubtitleCover">
    <w:name w:val="Subtitle Cover"/>
    <w:basedOn w:val="TitleCover"/>
    <w:next w:val="a2"/>
    <w:rsid w:val="002A3E6B"/>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2"/>
    <w:rsid w:val="002A3E6B"/>
    <w:pPr>
      <w:tabs>
        <w:tab w:val="right" w:leader="dot" w:pos="6480"/>
      </w:tabs>
      <w:spacing w:after="240" w:line="240" w:lineRule="atLeast"/>
    </w:pPr>
    <w:rPr>
      <w:rFonts w:ascii="Arial" w:eastAsia="Times New Roman" w:hAnsi="Arial"/>
      <w:spacing w:val="-5"/>
      <w:sz w:val="20"/>
      <w:szCs w:val="20"/>
      <w:lang w:val="en-US"/>
    </w:rPr>
  </w:style>
  <w:style w:type="paragraph" w:customStyle="1" w:styleId="Heading">
    <w:name w:val="Heading"/>
    <w:rsid w:val="002A3E6B"/>
    <w:pPr>
      <w:widowControl w:val="0"/>
      <w:overflowPunct w:val="0"/>
      <w:autoSpaceDE w:val="0"/>
      <w:autoSpaceDN w:val="0"/>
      <w:adjustRightInd w:val="0"/>
      <w:spacing w:after="0" w:line="360" w:lineRule="atLeast"/>
      <w:jc w:val="both"/>
    </w:pPr>
    <w:rPr>
      <w:rFonts w:ascii="Arial" w:eastAsia="Times New Roman" w:hAnsi="Arial" w:cs="Times New Roman"/>
      <w:b/>
      <w:szCs w:val="20"/>
      <w:lang w:eastAsia="ru-RU"/>
    </w:rPr>
  </w:style>
  <w:style w:type="paragraph" w:customStyle="1" w:styleId="ConsTitle">
    <w:name w:val="ConsTitle"/>
    <w:rsid w:val="002A3E6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0">
    <w:name w:val="Таблицы (моноширинный)"/>
    <w:basedOn w:val="a2"/>
    <w:next w:val="a2"/>
    <w:rsid w:val="002A3E6B"/>
    <w:pPr>
      <w:widowControl w:val="0"/>
      <w:spacing w:after="0" w:line="240" w:lineRule="auto"/>
      <w:jc w:val="both"/>
    </w:pPr>
    <w:rPr>
      <w:rFonts w:ascii="Courier New" w:eastAsia="Times New Roman" w:hAnsi="Courier New"/>
      <w:sz w:val="20"/>
      <w:szCs w:val="20"/>
      <w:lang w:eastAsia="ru-RU"/>
    </w:rPr>
  </w:style>
  <w:style w:type="paragraph" w:customStyle="1" w:styleId="afff1">
    <w:name w:val="Переменные"/>
    <w:basedOn w:val="a1"/>
    <w:rsid w:val="002A3E6B"/>
    <w:pPr>
      <w:tabs>
        <w:tab w:val="left" w:pos="482"/>
      </w:tabs>
      <w:spacing w:before="0" w:after="0" w:line="336" w:lineRule="auto"/>
      <w:ind w:left="482" w:hanging="482"/>
      <w:jc w:val="both"/>
    </w:pPr>
    <w:rPr>
      <w:sz w:val="28"/>
      <w:szCs w:val="20"/>
      <w:lang w:val="uk-UA"/>
    </w:rPr>
  </w:style>
  <w:style w:type="paragraph" w:customStyle="1" w:styleId="afff2">
    <w:name w:val="Формула"/>
    <w:basedOn w:val="a1"/>
    <w:rsid w:val="002A3E6B"/>
    <w:pPr>
      <w:tabs>
        <w:tab w:val="clear" w:pos="1418"/>
        <w:tab w:val="center" w:pos="4536"/>
        <w:tab w:val="right" w:pos="9356"/>
      </w:tabs>
      <w:spacing w:before="0" w:after="0" w:line="336" w:lineRule="auto"/>
      <w:ind w:firstLine="0"/>
      <w:jc w:val="both"/>
    </w:pPr>
    <w:rPr>
      <w:sz w:val="28"/>
      <w:szCs w:val="20"/>
      <w:lang w:val="uk-UA"/>
    </w:rPr>
  </w:style>
  <w:style w:type="paragraph" w:customStyle="1" w:styleId="afff3">
    <w:name w:val="Чертежный"/>
    <w:rsid w:val="002A3E6B"/>
    <w:pPr>
      <w:spacing w:after="0" w:line="240" w:lineRule="auto"/>
      <w:jc w:val="both"/>
    </w:pPr>
    <w:rPr>
      <w:rFonts w:ascii="ISOCPEUR" w:eastAsia="Times New Roman" w:hAnsi="ISOCPEUR" w:cs="Times New Roman"/>
      <w:i/>
      <w:sz w:val="28"/>
      <w:szCs w:val="20"/>
      <w:lang w:val="uk-UA" w:eastAsia="ru-RU"/>
    </w:rPr>
  </w:style>
  <w:style w:type="paragraph" w:customStyle="1" w:styleId="afff4">
    <w:name w:val="Листинг программы"/>
    <w:rsid w:val="002A3E6B"/>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211">
    <w:name w:val="Основной текст 21"/>
    <w:basedOn w:val="a2"/>
    <w:rsid w:val="002A3E6B"/>
    <w:pPr>
      <w:widowControl w:val="0"/>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Iniiaiieoaenonionooiii">
    <w:name w:val="Iniiaiie oaeno n ionooiii"/>
    <w:basedOn w:val="a2"/>
    <w:rsid w:val="002A3E6B"/>
    <w:pPr>
      <w:widowControl w:val="0"/>
      <w:overflowPunct w:val="0"/>
      <w:autoSpaceDE w:val="0"/>
      <w:autoSpaceDN w:val="0"/>
      <w:adjustRightInd w:val="0"/>
      <w:spacing w:after="0" w:line="240" w:lineRule="auto"/>
      <w:ind w:firstLine="851"/>
      <w:jc w:val="both"/>
    </w:pPr>
    <w:rPr>
      <w:rFonts w:ascii="Times New Roman" w:eastAsia="Times New Roman" w:hAnsi="Times New Roman"/>
      <w:sz w:val="28"/>
      <w:szCs w:val="20"/>
      <w:lang w:eastAsia="ru-RU"/>
    </w:rPr>
  </w:style>
  <w:style w:type="paragraph" w:customStyle="1" w:styleId="BodyTextIndent21">
    <w:name w:val="Body Text Indent 21"/>
    <w:basedOn w:val="a2"/>
    <w:rsid w:val="002A3E6B"/>
    <w:pPr>
      <w:overflowPunct w:val="0"/>
      <w:autoSpaceDE w:val="0"/>
      <w:autoSpaceDN w:val="0"/>
      <w:adjustRightInd w:val="0"/>
      <w:spacing w:after="120" w:line="480" w:lineRule="auto"/>
      <w:ind w:left="283"/>
    </w:pPr>
    <w:rPr>
      <w:rFonts w:ascii="Times New Roman" w:eastAsia="Times New Roman" w:hAnsi="Times New Roman"/>
      <w:sz w:val="20"/>
      <w:szCs w:val="20"/>
      <w:lang w:eastAsia="ru-RU"/>
    </w:rPr>
  </w:style>
  <w:style w:type="paragraph" w:customStyle="1" w:styleId="310">
    <w:name w:val="Основной текст с отступом 31"/>
    <w:basedOn w:val="a2"/>
    <w:rsid w:val="002A3E6B"/>
    <w:pPr>
      <w:overflowPunct w:val="0"/>
      <w:autoSpaceDE w:val="0"/>
      <w:autoSpaceDN w:val="0"/>
      <w:adjustRightInd w:val="0"/>
      <w:spacing w:after="0" w:line="240" w:lineRule="auto"/>
      <w:ind w:left="851"/>
      <w:jc w:val="both"/>
    </w:pPr>
    <w:rPr>
      <w:rFonts w:ascii="Arial" w:eastAsia="Times New Roman" w:hAnsi="Arial"/>
      <w:sz w:val="28"/>
      <w:szCs w:val="20"/>
      <w:lang w:eastAsia="ru-RU"/>
    </w:rPr>
  </w:style>
  <w:style w:type="paragraph" w:customStyle="1" w:styleId="caaieiaie1">
    <w:name w:val="caaieiaie 1"/>
    <w:basedOn w:val="a2"/>
    <w:next w:val="a2"/>
    <w:rsid w:val="002A3E6B"/>
    <w:pPr>
      <w:keepNext/>
      <w:overflowPunct w:val="0"/>
      <w:autoSpaceDE w:val="0"/>
      <w:autoSpaceDN w:val="0"/>
      <w:adjustRightInd w:val="0"/>
      <w:spacing w:after="0" w:line="240" w:lineRule="auto"/>
      <w:ind w:left="851"/>
      <w:jc w:val="both"/>
    </w:pPr>
    <w:rPr>
      <w:rFonts w:ascii="Times New Roman" w:eastAsia="Times New Roman" w:hAnsi="Times New Roman"/>
      <w:i/>
      <w:sz w:val="24"/>
      <w:szCs w:val="20"/>
      <w:lang w:eastAsia="ru-RU"/>
    </w:rPr>
  </w:style>
  <w:style w:type="paragraph" w:customStyle="1" w:styleId="BodyText21">
    <w:name w:val="Body Text 21"/>
    <w:basedOn w:val="a2"/>
    <w:rsid w:val="002A3E6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paragraph" w:customStyle="1" w:styleId="212">
    <w:name w:val="Основной текст с отступом 21"/>
    <w:basedOn w:val="a2"/>
    <w:rsid w:val="002A3E6B"/>
    <w:pPr>
      <w:overflowPunct w:val="0"/>
      <w:autoSpaceDE w:val="0"/>
      <w:autoSpaceDN w:val="0"/>
      <w:adjustRightInd w:val="0"/>
      <w:spacing w:after="0" w:line="240" w:lineRule="auto"/>
      <w:ind w:firstLine="851"/>
    </w:pPr>
    <w:rPr>
      <w:rFonts w:ascii="Times New Roman" w:eastAsia="Times New Roman" w:hAnsi="Times New Roman"/>
      <w:sz w:val="24"/>
      <w:szCs w:val="20"/>
      <w:lang w:eastAsia="ru-RU"/>
    </w:rPr>
  </w:style>
  <w:style w:type="paragraph" w:customStyle="1" w:styleId="center1">
    <w:name w:val="center1"/>
    <w:basedOn w:val="a2"/>
    <w:rsid w:val="002A3E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3">
    <w:name w:val="header3"/>
    <w:basedOn w:val="a2"/>
    <w:rsid w:val="002A3E6B"/>
    <w:pPr>
      <w:spacing w:before="100" w:beforeAutospacing="1" w:after="100" w:afterAutospacing="1" w:line="240" w:lineRule="auto"/>
    </w:pPr>
    <w:rPr>
      <w:rFonts w:ascii="Arial" w:eastAsia="Times New Roman" w:hAnsi="Arial" w:cs="Arial"/>
      <w:b/>
      <w:bCs/>
      <w:color w:val="663333"/>
      <w:sz w:val="17"/>
      <w:szCs w:val="17"/>
      <w:lang w:eastAsia="ru-RU"/>
    </w:rPr>
  </w:style>
  <w:style w:type="paragraph" w:customStyle="1" w:styleId="GraphicsText">
    <w:name w:val="Graphics Text"/>
    <w:basedOn w:val="a2"/>
    <w:rsid w:val="002A3E6B"/>
    <w:pPr>
      <w:spacing w:after="0" w:line="264" w:lineRule="auto"/>
    </w:pPr>
    <w:rPr>
      <w:rFonts w:ascii="Arial Narrow" w:eastAsia="Times New Roman" w:hAnsi="Arial Narrow"/>
      <w:sz w:val="18"/>
      <w:szCs w:val="20"/>
      <w:lang w:val="en-GB" w:eastAsia="ru-RU"/>
    </w:rPr>
  </w:style>
  <w:style w:type="paragraph" w:customStyle="1" w:styleId="CoverClientName">
    <w:name w:val="CoverClientName"/>
    <w:basedOn w:val="a2"/>
    <w:next w:val="a2"/>
    <w:rsid w:val="002A3E6B"/>
    <w:pPr>
      <w:spacing w:after="480" w:line="264" w:lineRule="auto"/>
    </w:pPr>
    <w:rPr>
      <w:rFonts w:ascii="Book Antiqua" w:eastAsia="Times New Roman" w:hAnsi="Book Antiqua"/>
      <w:szCs w:val="20"/>
      <w:lang w:val="en-GB" w:eastAsia="ru-RU"/>
    </w:rPr>
  </w:style>
  <w:style w:type="paragraph" w:customStyle="1" w:styleId="afff5">
    <w:name w:val="???????"/>
    <w:rsid w:val="002A3E6B"/>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6">
    <w:name w:val="??????? ??????????"/>
    <w:basedOn w:val="afff5"/>
    <w:rsid w:val="002A3E6B"/>
    <w:pPr>
      <w:tabs>
        <w:tab w:val="left" w:pos="4153"/>
        <w:tab w:val="right" w:pos="7655"/>
        <w:tab w:val="right" w:pos="8306"/>
      </w:tabs>
      <w:spacing w:after="480"/>
    </w:pPr>
    <w:rPr>
      <w:i/>
      <w:caps/>
      <w:sz w:val="14"/>
    </w:rPr>
  </w:style>
  <w:style w:type="paragraph" w:customStyle="1" w:styleId="afff7">
    <w:name w:val="???????? ?????"/>
    <w:basedOn w:val="a2"/>
    <w:rsid w:val="002A3E6B"/>
    <w:pPr>
      <w:widowControl w:val="0"/>
      <w:spacing w:after="0" w:line="240" w:lineRule="auto"/>
    </w:pPr>
    <w:rPr>
      <w:rFonts w:ascii="Times New Roman" w:eastAsia="Times New Roman" w:hAnsi="Times New Roman"/>
      <w:sz w:val="24"/>
      <w:szCs w:val="20"/>
      <w:lang w:val="en-US" w:eastAsia="ru-RU"/>
    </w:rPr>
  </w:style>
  <w:style w:type="paragraph" w:customStyle="1" w:styleId="17">
    <w:name w:val="???????? ?????1"/>
    <w:basedOn w:val="afff5"/>
    <w:rsid w:val="002A3E6B"/>
    <w:pPr>
      <w:spacing w:after="0" w:line="240" w:lineRule="auto"/>
      <w:jc w:val="left"/>
    </w:pPr>
    <w:rPr>
      <w:rFonts w:ascii="Book Antiqua" w:hAnsi="Book Antiqua"/>
      <w:b/>
      <w:i/>
      <w:sz w:val="22"/>
    </w:rPr>
  </w:style>
  <w:style w:type="paragraph" w:customStyle="1" w:styleId="OtherHeader">
    <w:name w:val="OtherHeader"/>
    <w:basedOn w:val="ad"/>
    <w:next w:val="a2"/>
    <w:rsid w:val="002A3E6B"/>
    <w:pPr>
      <w:tabs>
        <w:tab w:val="clear" w:pos="4677"/>
        <w:tab w:val="clear" w:pos="9355"/>
        <w:tab w:val="left" w:pos="4153"/>
        <w:tab w:val="right" w:pos="7655"/>
        <w:tab w:val="right" w:pos="8306"/>
      </w:tabs>
      <w:spacing w:before="360" w:after="240" w:line="264" w:lineRule="auto"/>
    </w:pPr>
    <w:rPr>
      <w:rFonts w:ascii="Book Antiqua" w:eastAsia="Times New Roman" w:hAnsi="Book Antiqua"/>
      <w:b/>
      <w:i/>
      <w:caps/>
      <w:szCs w:val="20"/>
      <w:lang w:val="en-GB" w:eastAsia="ru-RU"/>
    </w:rPr>
  </w:style>
  <w:style w:type="paragraph" w:customStyle="1" w:styleId="FR2">
    <w:name w:val="FR2"/>
    <w:rsid w:val="002A3E6B"/>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FR3">
    <w:name w:val="FR3"/>
    <w:rsid w:val="002A3E6B"/>
    <w:pPr>
      <w:widowControl w:val="0"/>
      <w:autoSpaceDE w:val="0"/>
      <w:autoSpaceDN w:val="0"/>
      <w:adjustRightInd w:val="0"/>
      <w:spacing w:after="0" w:line="259" w:lineRule="auto"/>
      <w:ind w:right="2200"/>
    </w:pPr>
    <w:rPr>
      <w:rFonts w:ascii="Times New Roman" w:eastAsia="Times New Roman" w:hAnsi="Times New Roman" w:cs="Times New Roman"/>
      <w:b/>
      <w:bCs/>
      <w:sz w:val="28"/>
      <w:szCs w:val="28"/>
      <w:lang w:eastAsia="ru-RU"/>
    </w:rPr>
  </w:style>
  <w:style w:type="paragraph" w:customStyle="1" w:styleId="norm">
    <w:name w:val="norm"/>
    <w:basedOn w:val="a2"/>
    <w:rsid w:val="002A3E6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2"/>
    <w:rsid w:val="002A3E6B"/>
    <w:pPr>
      <w:shd w:val="clear" w:color="auto" w:fill="FFFFFF"/>
      <w:spacing w:after="360" w:line="240" w:lineRule="auto"/>
      <w:ind w:left="240" w:right="240" w:firstLine="1680"/>
      <w:jc w:val="both"/>
    </w:pPr>
    <w:rPr>
      <w:rFonts w:ascii="Times New Roman" w:eastAsia="Times New Roman" w:hAnsi="Times New Roman"/>
      <w:color w:val="000000"/>
      <w:sz w:val="24"/>
      <w:szCs w:val="24"/>
      <w:lang w:eastAsia="ru-RU"/>
    </w:rPr>
  </w:style>
  <w:style w:type="paragraph" w:customStyle="1" w:styleId="311">
    <w:name w:val="Основной текст 31"/>
    <w:basedOn w:val="a2"/>
    <w:rsid w:val="002A3E6B"/>
    <w:pPr>
      <w:overflowPunct w:val="0"/>
      <w:autoSpaceDE w:val="0"/>
      <w:autoSpaceDN w:val="0"/>
      <w:adjustRightInd w:val="0"/>
      <w:spacing w:after="0" w:line="240" w:lineRule="auto"/>
      <w:jc w:val="both"/>
    </w:pPr>
    <w:rPr>
      <w:rFonts w:ascii="TimesDL" w:eastAsia="Times New Roman" w:hAnsi="TimesDL"/>
      <w:sz w:val="28"/>
      <w:szCs w:val="20"/>
      <w:lang w:eastAsia="ru-RU"/>
    </w:rPr>
  </w:style>
  <w:style w:type="paragraph" w:customStyle="1" w:styleId="ConsNonformat">
    <w:name w:val="ConsNonformat"/>
    <w:rsid w:val="002A3E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2A3E6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u">
    <w:name w:val="u"/>
    <w:basedOn w:val="a2"/>
    <w:rsid w:val="002A3E6B"/>
    <w:pPr>
      <w:spacing w:after="0" w:line="240" w:lineRule="auto"/>
      <w:ind w:firstLine="539"/>
      <w:jc w:val="both"/>
    </w:pPr>
    <w:rPr>
      <w:rFonts w:ascii="Times New Roman" w:eastAsia="Times New Roman" w:hAnsi="Times New Roman"/>
      <w:color w:val="000000"/>
      <w:sz w:val="24"/>
      <w:szCs w:val="24"/>
      <w:lang w:eastAsia="ru-RU"/>
    </w:rPr>
  </w:style>
  <w:style w:type="paragraph" w:customStyle="1" w:styleId="unip">
    <w:name w:val="unip"/>
    <w:basedOn w:val="a2"/>
    <w:rsid w:val="002A3E6B"/>
    <w:pPr>
      <w:spacing w:after="0" w:line="240" w:lineRule="auto"/>
      <w:jc w:val="both"/>
    </w:pPr>
    <w:rPr>
      <w:rFonts w:ascii="Times New Roman" w:eastAsia="Times New Roman" w:hAnsi="Times New Roman"/>
      <w:color w:val="000000"/>
      <w:sz w:val="24"/>
      <w:szCs w:val="24"/>
      <w:lang w:eastAsia="ru-RU"/>
    </w:rPr>
  </w:style>
  <w:style w:type="paragraph" w:customStyle="1" w:styleId="uni">
    <w:name w:val="uni"/>
    <w:basedOn w:val="a2"/>
    <w:rsid w:val="002A3E6B"/>
    <w:pPr>
      <w:spacing w:after="0" w:line="240" w:lineRule="auto"/>
      <w:jc w:val="both"/>
    </w:pPr>
    <w:rPr>
      <w:rFonts w:ascii="Times New Roman" w:eastAsia="Times New Roman" w:hAnsi="Times New Roman"/>
      <w:color w:val="000000"/>
      <w:sz w:val="24"/>
      <w:szCs w:val="24"/>
      <w:lang w:eastAsia="ru-RU"/>
    </w:rPr>
  </w:style>
  <w:style w:type="paragraph" w:customStyle="1" w:styleId="font5">
    <w:name w:val="font5"/>
    <w:basedOn w:val="a2"/>
    <w:rsid w:val="002A3E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2A3E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7">
    <w:name w:val="xl37"/>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8">
    <w:name w:val="xl38"/>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1">
    <w:name w:val="Абзац списка1"/>
    <w:basedOn w:val="a2"/>
    <w:rsid w:val="002A3E6B"/>
    <w:pPr>
      <w:numPr>
        <w:numId w:val="13"/>
      </w:numPr>
      <w:spacing w:after="0" w:line="240" w:lineRule="auto"/>
      <w:contextualSpacing/>
      <w:jc w:val="both"/>
    </w:pPr>
    <w:rPr>
      <w:rFonts w:ascii="Times New Roman" w:eastAsia="Times New Roman" w:hAnsi="Times New Roman"/>
      <w:sz w:val="28"/>
      <w:szCs w:val="28"/>
      <w:lang w:eastAsia="ru-RU"/>
    </w:rPr>
  </w:style>
  <w:style w:type="paragraph" w:customStyle="1" w:styleId="aa0">
    <w:name w:val="aa"/>
    <w:basedOn w:val="a2"/>
    <w:rsid w:val="002A3E6B"/>
    <w:pPr>
      <w:spacing w:before="75" w:after="75" w:line="240" w:lineRule="auto"/>
    </w:pPr>
    <w:rPr>
      <w:rFonts w:ascii="Times New Roman" w:eastAsia="Times New Roman" w:hAnsi="Times New Roman"/>
      <w:color w:val="414B56"/>
      <w:sz w:val="24"/>
      <w:szCs w:val="24"/>
      <w:lang w:eastAsia="ru-RU"/>
    </w:rPr>
  </w:style>
  <w:style w:type="paragraph" w:customStyle="1" w:styleId="a30">
    <w:name w:val="a3"/>
    <w:basedOn w:val="a2"/>
    <w:rsid w:val="002A3E6B"/>
    <w:pPr>
      <w:spacing w:before="75" w:after="75" w:line="240" w:lineRule="auto"/>
    </w:pPr>
    <w:rPr>
      <w:rFonts w:ascii="Times New Roman" w:eastAsia="Times New Roman" w:hAnsi="Times New Roman"/>
      <w:color w:val="414B56"/>
      <w:sz w:val="24"/>
      <w:szCs w:val="24"/>
      <w:lang w:eastAsia="ru-RU"/>
    </w:rPr>
  </w:style>
  <w:style w:type="paragraph" w:customStyle="1" w:styleId="afff8">
    <w:name w:val="Знак Знак Знак Знак"/>
    <w:basedOn w:val="a2"/>
    <w:rsid w:val="002A3E6B"/>
    <w:pPr>
      <w:spacing w:after="0" w:line="240" w:lineRule="auto"/>
    </w:pPr>
    <w:rPr>
      <w:rFonts w:ascii="Verdana" w:eastAsia="Times New Roman" w:hAnsi="Verdana" w:cs="Verdana"/>
      <w:sz w:val="20"/>
      <w:szCs w:val="20"/>
      <w:lang w:val="en-US"/>
    </w:rPr>
  </w:style>
  <w:style w:type="character" w:styleId="afff9">
    <w:name w:val="footnote reference"/>
    <w:basedOn w:val="a3"/>
    <w:semiHidden/>
    <w:unhideWhenUsed/>
    <w:rsid w:val="002A3E6B"/>
    <w:rPr>
      <w:vertAlign w:val="superscript"/>
    </w:rPr>
  </w:style>
  <w:style w:type="character" w:styleId="afffa">
    <w:name w:val="line number"/>
    <w:semiHidden/>
    <w:unhideWhenUsed/>
    <w:rsid w:val="002A3E6B"/>
    <w:rPr>
      <w:sz w:val="18"/>
    </w:rPr>
  </w:style>
  <w:style w:type="character" w:styleId="afffb">
    <w:name w:val="endnote reference"/>
    <w:semiHidden/>
    <w:unhideWhenUsed/>
    <w:rsid w:val="002A3E6B"/>
    <w:rPr>
      <w:vertAlign w:val="superscript"/>
    </w:rPr>
  </w:style>
  <w:style w:type="character" w:customStyle="1" w:styleId="55">
    <w:name w:val="Знак Знак5"/>
    <w:basedOn w:val="a3"/>
    <w:rsid w:val="002A3E6B"/>
    <w:rPr>
      <w:rFonts w:ascii="Arial" w:hAnsi="Arial" w:cs="Arial" w:hint="default"/>
      <w:b/>
      <w:bCs/>
      <w:caps/>
      <w:kern w:val="32"/>
      <w:sz w:val="24"/>
      <w:szCs w:val="24"/>
      <w:lang w:val="ru-RU" w:eastAsia="ru-RU" w:bidi="ar-SA"/>
    </w:rPr>
  </w:style>
  <w:style w:type="character" w:customStyle="1" w:styleId="afffc">
    <w:name w:val="Статья документа Знак Знак"/>
    <w:basedOn w:val="a3"/>
    <w:rsid w:val="002A3E6B"/>
    <w:rPr>
      <w:rFonts w:ascii="Arial" w:hAnsi="Arial" w:cs="Arial" w:hint="default"/>
      <w:bCs/>
      <w:iCs/>
      <w:sz w:val="24"/>
      <w:szCs w:val="24"/>
      <w:lang w:val="ru-RU" w:eastAsia="ru-RU" w:bidi="ar-SA"/>
    </w:rPr>
  </w:style>
  <w:style w:type="character" w:customStyle="1" w:styleId="46">
    <w:name w:val="Знак Знак4"/>
    <w:basedOn w:val="a3"/>
    <w:rsid w:val="002A3E6B"/>
    <w:rPr>
      <w:rFonts w:ascii="Arial" w:hAnsi="Arial" w:cs="Arial" w:hint="default"/>
      <w:bCs/>
      <w:sz w:val="24"/>
      <w:szCs w:val="24"/>
      <w:lang w:val="ru-RU" w:eastAsia="ru-RU" w:bidi="ar-SA"/>
    </w:rPr>
  </w:style>
  <w:style w:type="character" w:customStyle="1" w:styleId="18">
    <w:name w:val="Знак Знак1"/>
    <w:basedOn w:val="afa"/>
    <w:rsid w:val="002A3E6B"/>
    <w:rPr>
      <w:rFonts w:ascii="Times New Roman" w:eastAsia="Times New Roman" w:hAnsi="Times New Roman" w:cs="Times New Roman"/>
      <w:sz w:val="23"/>
      <w:szCs w:val="24"/>
      <w:lang w:val="en-GB" w:eastAsia="ru-RU" w:bidi="ar-SA"/>
    </w:rPr>
  </w:style>
  <w:style w:type="character" w:customStyle="1" w:styleId="2a">
    <w:name w:val="Знак Знак2"/>
    <w:basedOn w:val="18"/>
    <w:rsid w:val="002A3E6B"/>
    <w:rPr>
      <w:rFonts w:ascii="Arial" w:eastAsia="Times New Roman" w:hAnsi="Arial" w:cs="Arial" w:hint="default"/>
      <w:spacing w:val="-5"/>
      <w:sz w:val="22"/>
      <w:szCs w:val="22"/>
      <w:lang w:val="ru-RU" w:eastAsia="en-US" w:bidi="ar-SA"/>
    </w:rPr>
  </w:style>
  <w:style w:type="character" w:customStyle="1" w:styleId="MarginFrame0">
    <w:name w:val="Margin Frame Знак"/>
    <w:basedOn w:val="a3"/>
    <w:rsid w:val="002A3E6B"/>
    <w:rPr>
      <w:sz w:val="23"/>
      <w:lang w:val="en-GB" w:eastAsia="ru-RU" w:bidi="ar-SA"/>
    </w:rPr>
  </w:style>
  <w:style w:type="character" w:customStyle="1" w:styleId="BodyMargin0">
    <w:name w:val="Body Margin Знак"/>
    <w:basedOn w:val="afa"/>
    <w:rsid w:val="002A3E6B"/>
    <w:rPr>
      <w:rFonts w:ascii="Times New Roman" w:eastAsia="Times New Roman" w:hAnsi="Times New Roman" w:cs="Times New Roman"/>
      <w:sz w:val="23"/>
      <w:szCs w:val="24"/>
      <w:lang w:val="en-GB" w:eastAsia="ru-RU" w:bidi="ar-SA"/>
    </w:rPr>
  </w:style>
  <w:style w:type="character" w:customStyle="1" w:styleId="afffd">
    <w:name w:val="Знак Знак"/>
    <w:basedOn w:val="a3"/>
    <w:rsid w:val="002A3E6B"/>
    <w:rPr>
      <w:sz w:val="23"/>
      <w:lang w:val="en-GB" w:eastAsia="ru-RU" w:bidi="ar-SA"/>
    </w:rPr>
  </w:style>
  <w:style w:type="character" w:customStyle="1" w:styleId="BodyText2Char1">
    <w:name w:val="Body Text 2 Char1"/>
    <w:basedOn w:val="a3"/>
    <w:rsid w:val="002A3E6B"/>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3"/>
    <w:rsid w:val="002A3E6B"/>
    <w:rPr>
      <w:sz w:val="23"/>
      <w:lang w:val="en-GB" w:eastAsia="ru-RU" w:bidi="ar-SA"/>
    </w:rPr>
  </w:style>
  <w:style w:type="character" w:customStyle="1" w:styleId="BodyTextKeepChar3">
    <w:name w:val="Body Text Keep Char3"/>
    <w:basedOn w:val="a3"/>
    <w:rsid w:val="002A3E6B"/>
    <w:rPr>
      <w:spacing w:val="-5"/>
      <w:sz w:val="24"/>
      <w:szCs w:val="24"/>
      <w:lang w:val="ru-RU" w:eastAsia="en-US" w:bidi="ar-SA"/>
    </w:rPr>
  </w:style>
  <w:style w:type="character" w:customStyle="1" w:styleId="BodyText2CharCharCharCharCharCharCharCharCharChar">
    <w:name w:val="Body Text2 Char Char Char Char Char Char Char Char Char Char"/>
    <w:basedOn w:val="a3"/>
    <w:rsid w:val="002A3E6B"/>
    <w:rPr>
      <w:sz w:val="23"/>
      <w:lang w:val="en-GB" w:eastAsia="ru-RU" w:bidi="ar-SA"/>
    </w:rPr>
  </w:style>
  <w:style w:type="character" w:customStyle="1" w:styleId="3a">
    <w:name w:val="Знак Знак3"/>
    <w:basedOn w:val="a3"/>
    <w:rsid w:val="002A3E6B"/>
    <w:rPr>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3"/>
    <w:rsid w:val="002A3E6B"/>
    <w:rPr>
      <w:bCs/>
      <w:sz w:val="24"/>
      <w:szCs w:val="24"/>
      <w:lang w:val="ru-RU" w:eastAsia="ru-RU" w:bidi="ar-SA"/>
    </w:rPr>
  </w:style>
  <w:style w:type="paragraph" w:styleId="afffe">
    <w:name w:val="endnote text"/>
    <w:basedOn w:val="a2"/>
    <w:link w:val="affff"/>
    <w:semiHidden/>
    <w:unhideWhenUsed/>
    <w:rsid w:val="002A3E6B"/>
    <w:pPr>
      <w:spacing w:after="0" w:line="240" w:lineRule="auto"/>
    </w:pPr>
    <w:rPr>
      <w:rFonts w:ascii="Times New Roman" w:eastAsia="Times New Roman" w:hAnsi="Times New Roman"/>
      <w:sz w:val="20"/>
      <w:szCs w:val="20"/>
      <w:lang w:eastAsia="ru-RU"/>
    </w:rPr>
  </w:style>
  <w:style w:type="character" w:customStyle="1" w:styleId="affff">
    <w:name w:val="Текст концевой сноски Знак"/>
    <w:basedOn w:val="a3"/>
    <w:link w:val="afffe"/>
    <w:semiHidden/>
    <w:rsid w:val="002A3E6B"/>
    <w:rPr>
      <w:rFonts w:ascii="Times New Roman" w:eastAsia="Times New Roman" w:hAnsi="Times New Roman" w:cs="Times New Roman"/>
      <w:sz w:val="20"/>
      <w:szCs w:val="20"/>
      <w:lang w:eastAsia="ru-RU"/>
    </w:rPr>
  </w:style>
  <w:style w:type="character" w:customStyle="1" w:styleId="Lead-inEmphasis">
    <w:name w:val="Lead-in Emphasis"/>
    <w:rsid w:val="002A3E6B"/>
    <w:rPr>
      <w:rFonts w:ascii="Arial Black" w:hAnsi="Arial Black" w:hint="default"/>
      <w:spacing w:val="-4"/>
      <w:sz w:val="18"/>
    </w:rPr>
  </w:style>
  <w:style w:type="character" w:customStyle="1" w:styleId="Slogan">
    <w:name w:val="Slogan"/>
    <w:basedOn w:val="a3"/>
    <w:rsid w:val="002A3E6B"/>
    <w:rPr>
      <w:i/>
      <w:iCs w:val="0"/>
      <w:spacing w:val="-6"/>
      <w:sz w:val="24"/>
    </w:rPr>
  </w:style>
  <w:style w:type="character" w:customStyle="1" w:styleId="toctoggle">
    <w:name w:val="toctoggle"/>
    <w:basedOn w:val="a3"/>
    <w:rsid w:val="002A3E6B"/>
  </w:style>
  <w:style w:type="character" w:customStyle="1" w:styleId="tocnumber">
    <w:name w:val="tocnumber"/>
    <w:basedOn w:val="a3"/>
    <w:rsid w:val="002A3E6B"/>
  </w:style>
  <w:style w:type="character" w:customStyle="1" w:styleId="toctext">
    <w:name w:val="toctext"/>
    <w:basedOn w:val="a3"/>
    <w:rsid w:val="002A3E6B"/>
  </w:style>
  <w:style w:type="character" w:customStyle="1" w:styleId="editsection">
    <w:name w:val="editsection"/>
    <w:basedOn w:val="a3"/>
    <w:rsid w:val="002A3E6B"/>
  </w:style>
  <w:style w:type="character" w:customStyle="1" w:styleId="mw-headline">
    <w:name w:val="mw-headline"/>
    <w:basedOn w:val="a3"/>
    <w:rsid w:val="002A3E6B"/>
  </w:style>
  <w:style w:type="character" w:customStyle="1" w:styleId="flagicon">
    <w:name w:val="flagicon"/>
    <w:basedOn w:val="a3"/>
    <w:rsid w:val="002A3E6B"/>
  </w:style>
  <w:style w:type="character" w:customStyle="1" w:styleId="header31">
    <w:name w:val="header31"/>
    <w:basedOn w:val="a3"/>
    <w:rsid w:val="002A3E6B"/>
    <w:rPr>
      <w:rFonts w:ascii="Arial" w:hAnsi="Arial" w:cs="Arial" w:hint="default"/>
      <w:b/>
      <w:bCs/>
      <w:caps w:val="0"/>
      <w:color w:val="663333"/>
      <w:sz w:val="17"/>
      <w:szCs w:val="17"/>
    </w:rPr>
  </w:style>
  <w:style w:type="character" w:customStyle="1" w:styleId="text1">
    <w:name w:val="text1"/>
    <w:basedOn w:val="a3"/>
    <w:rsid w:val="002A3E6B"/>
    <w:rPr>
      <w:rFonts w:ascii="Verdana" w:hAnsi="Verdana" w:hint="default"/>
      <w:caps w:val="0"/>
      <w:color w:val="660033"/>
      <w:sz w:val="15"/>
      <w:szCs w:val="15"/>
    </w:rPr>
  </w:style>
  <w:style w:type="character" w:customStyle="1" w:styleId="small1">
    <w:name w:val="small1"/>
    <w:basedOn w:val="a3"/>
    <w:rsid w:val="002A3E6B"/>
    <w:rPr>
      <w:sz w:val="24"/>
      <w:szCs w:val="24"/>
    </w:rPr>
  </w:style>
  <w:style w:type="character" w:customStyle="1" w:styleId="componentheading">
    <w:name w:val="componentheading"/>
    <w:basedOn w:val="a3"/>
    <w:rsid w:val="002A3E6B"/>
  </w:style>
  <w:style w:type="table" w:customStyle="1" w:styleId="56">
    <w:name w:val="Сетка таблицы5"/>
    <w:basedOn w:val="a4"/>
    <w:next w:val="a8"/>
    <w:rsid w:val="002A3E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7">
    <w:name w:val="index 5"/>
    <w:basedOn w:val="IndexBase"/>
    <w:autoRedefine/>
    <w:semiHidden/>
    <w:unhideWhenUsed/>
    <w:rsid w:val="002A3E6B"/>
    <w:pPr>
      <w:spacing w:line="240" w:lineRule="auto"/>
      <w:ind w:left="1800"/>
    </w:pPr>
  </w:style>
  <w:style w:type="paragraph" w:styleId="47">
    <w:name w:val="index 4"/>
    <w:basedOn w:val="IndexBase"/>
    <w:autoRedefine/>
    <w:semiHidden/>
    <w:unhideWhenUsed/>
    <w:rsid w:val="002A3E6B"/>
    <w:pPr>
      <w:spacing w:line="240" w:lineRule="auto"/>
      <w:ind w:left="1440"/>
    </w:pPr>
  </w:style>
  <w:style w:type="paragraph" w:styleId="3b">
    <w:name w:val="index 3"/>
    <w:basedOn w:val="IndexBase"/>
    <w:autoRedefine/>
    <w:semiHidden/>
    <w:unhideWhenUsed/>
    <w:rsid w:val="002A3E6B"/>
    <w:pPr>
      <w:spacing w:line="240" w:lineRule="auto"/>
      <w:ind w:left="1080"/>
    </w:pPr>
  </w:style>
  <w:style w:type="paragraph" w:styleId="2b">
    <w:name w:val="index 2"/>
    <w:basedOn w:val="IndexBase"/>
    <w:autoRedefine/>
    <w:semiHidden/>
    <w:unhideWhenUsed/>
    <w:rsid w:val="002A3E6B"/>
    <w:pPr>
      <w:spacing w:line="240" w:lineRule="auto"/>
      <w:ind w:left="720"/>
    </w:pPr>
  </w:style>
  <w:style w:type="paragraph" w:styleId="affff0">
    <w:name w:val="table of figures"/>
    <w:basedOn w:val="TOCBase"/>
    <w:semiHidden/>
    <w:unhideWhenUsed/>
    <w:rsid w:val="002A3E6B"/>
    <w:pPr>
      <w:ind w:left="1440" w:hanging="360"/>
    </w:pPr>
  </w:style>
  <w:style w:type="paragraph" w:customStyle="1" w:styleId="HeaderFrameEven">
    <w:name w:val="HeaderFrameEven"/>
    <w:basedOn w:val="HeaderFrame"/>
    <w:rsid w:val="002A3E6B"/>
    <w:pPr>
      <w:framePr w:wrap="around"/>
    </w:pPr>
    <w:rPr>
      <w:rFonts w:ascii="DaneHelveticaNeue" w:hAnsi="DaneHelveticaNeue"/>
      <w:sz w:val="16"/>
    </w:rPr>
  </w:style>
  <w:style w:type="paragraph" w:customStyle="1" w:styleId="CowiDate">
    <w:name w:val="CowiDate"/>
    <w:basedOn w:val="FrontPageFrame"/>
    <w:next w:val="FrontPageFrame"/>
    <w:rsid w:val="002A3E6B"/>
    <w:pPr>
      <w:framePr w:wrap="around"/>
    </w:pPr>
  </w:style>
  <w:style w:type="table" w:customStyle="1" w:styleId="61">
    <w:name w:val="Сетка таблицы6"/>
    <w:basedOn w:val="a4"/>
    <w:next w:val="a8"/>
    <w:rsid w:val="002A3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c">
    <w:name w:val="Нет списка2"/>
    <w:next w:val="a5"/>
    <w:uiPriority w:val="99"/>
    <w:semiHidden/>
    <w:unhideWhenUsed/>
    <w:rsid w:val="002A3E6B"/>
  </w:style>
  <w:style w:type="numbering" w:customStyle="1" w:styleId="111">
    <w:name w:val="Нет списка111"/>
    <w:next w:val="a5"/>
    <w:uiPriority w:val="99"/>
    <w:semiHidden/>
    <w:unhideWhenUsed/>
    <w:rsid w:val="002A3E6B"/>
  </w:style>
  <w:style w:type="table" w:customStyle="1" w:styleId="112">
    <w:name w:val="Сетка таблицы11"/>
    <w:basedOn w:val="a4"/>
    <w:rsid w:val="002A3E6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
    <w:name w:val="Сетка таблицы21"/>
    <w:basedOn w:val="a4"/>
    <w:rsid w:val="002A3E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4"/>
    <w:rsid w:val="002A3E6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0">
    <w:name w:val="Сетка таблицы61"/>
    <w:basedOn w:val="a4"/>
    <w:rsid w:val="002A3E6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3"/>
    <w:rsid w:val="002A3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lin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512D"/>
    <w:rPr>
      <w:rFonts w:ascii="Calibri" w:eastAsia="Calibri" w:hAnsi="Calibri" w:cs="Times New Roman"/>
    </w:rPr>
  </w:style>
  <w:style w:type="paragraph" w:styleId="10">
    <w:name w:val="heading 1"/>
    <w:basedOn w:val="a2"/>
    <w:next w:val="a2"/>
    <w:link w:val="11"/>
    <w:qFormat/>
    <w:rsid w:val="002A3E6B"/>
    <w:pPr>
      <w:keepNext/>
      <w:spacing w:before="240" w:after="240" w:line="240" w:lineRule="auto"/>
      <w:jc w:val="center"/>
      <w:outlineLvl w:val="0"/>
    </w:pPr>
    <w:rPr>
      <w:rFonts w:ascii="Times New Roman" w:eastAsia="Times New Roman" w:hAnsi="Times New Roman" w:cs="Arial"/>
      <w:b/>
      <w:bCs/>
      <w:caps/>
      <w:kern w:val="32"/>
      <w:sz w:val="24"/>
      <w:szCs w:val="24"/>
      <w:lang w:eastAsia="ru-RU"/>
    </w:rPr>
  </w:style>
  <w:style w:type="paragraph" w:styleId="21">
    <w:name w:val="heading 2"/>
    <w:aliases w:val="Статья документа"/>
    <w:basedOn w:val="a2"/>
    <w:next w:val="a2"/>
    <w:link w:val="22"/>
    <w:semiHidden/>
    <w:unhideWhenUsed/>
    <w:qFormat/>
    <w:rsid w:val="002A3E6B"/>
    <w:pPr>
      <w:keepLines/>
      <w:spacing w:before="240" w:after="120" w:line="240" w:lineRule="auto"/>
      <w:jc w:val="both"/>
      <w:outlineLvl w:val="1"/>
    </w:pPr>
    <w:rPr>
      <w:rFonts w:ascii="Times New Roman" w:eastAsia="Times New Roman" w:hAnsi="Times New Roman" w:cs="Arial"/>
      <w:bCs/>
      <w:iCs/>
      <w:sz w:val="24"/>
      <w:szCs w:val="24"/>
      <w:lang w:eastAsia="ru-RU"/>
    </w:rPr>
  </w:style>
  <w:style w:type="paragraph" w:styleId="30">
    <w:name w:val="heading 3"/>
    <w:basedOn w:val="a2"/>
    <w:next w:val="a2"/>
    <w:link w:val="31"/>
    <w:autoRedefine/>
    <w:semiHidden/>
    <w:unhideWhenUsed/>
    <w:qFormat/>
    <w:rsid w:val="002A3E6B"/>
    <w:pPr>
      <w:keepLines/>
      <w:spacing w:before="120" w:after="120" w:line="240" w:lineRule="auto"/>
      <w:jc w:val="both"/>
      <w:outlineLvl w:val="2"/>
    </w:pPr>
    <w:rPr>
      <w:rFonts w:ascii="Times New Roman" w:eastAsia="Times New Roman" w:hAnsi="Times New Roman" w:cs="Arial"/>
      <w:bCs/>
      <w:sz w:val="28"/>
      <w:szCs w:val="28"/>
      <w:lang w:eastAsia="ru-RU"/>
    </w:rPr>
  </w:style>
  <w:style w:type="paragraph" w:styleId="40">
    <w:name w:val="heading 4"/>
    <w:basedOn w:val="a2"/>
    <w:next w:val="a2"/>
    <w:link w:val="41"/>
    <w:semiHidden/>
    <w:unhideWhenUsed/>
    <w:qFormat/>
    <w:rsid w:val="002A3E6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2"/>
    <w:next w:val="a2"/>
    <w:link w:val="50"/>
    <w:semiHidden/>
    <w:unhideWhenUsed/>
    <w:qFormat/>
    <w:rsid w:val="002A3E6B"/>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2"/>
    <w:next w:val="a2"/>
    <w:link w:val="60"/>
    <w:semiHidden/>
    <w:unhideWhenUsed/>
    <w:qFormat/>
    <w:rsid w:val="002A3E6B"/>
    <w:pPr>
      <w:spacing w:before="240" w:after="60" w:line="240" w:lineRule="auto"/>
      <w:outlineLvl w:val="5"/>
    </w:pPr>
    <w:rPr>
      <w:rFonts w:ascii="Times New Roman" w:eastAsia="Times New Roman" w:hAnsi="Times New Roman"/>
      <w:b/>
      <w:bCs/>
      <w:lang w:eastAsia="ru-RU"/>
    </w:rPr>
  </w:style>
  <w:style w:type="paragraph" w:styleId="7">
    <w:name w:val="heading 7"/>
    <w:basedOn w:val="a2"/>
    <w:next w:val="a2"/>
    <w:link w:val="70"/>
    <w:semiHidden/>
    <w:unhideWhenUsed/>
    <w:qFormat/>
    <w:rsid w:val="002A3E6B"/>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2"/>
    <w:next w:val="a2"/>
    <w:link w:val="80"/>
    <w:semiHidden/>
    <w:unhideWhenUsed/>
    <w:qFormat/>
    <w:rsid w:val="002A3E6B"/>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2"/>
    <w:next w:val="a2"/>
    <w:link w:val="90"/>
    <w:semiHidden/>
    <w:unhideWhenUsed/>
    <w:qFormat/>
    <w:rsid w:val="002A3E6B"/>
    <w:pPr>
      <w:keepNext/>
      <w:spacing w:after="120" w:line="240" w:lineRule="auto"/>
      <w:ind w:firstLine="567"/>
      <w:jc w:val="center"/>
      <w:outlineLvl w:val="8"/>
    </w:pPr>
    <w:rPr>
      <w:rFonts w:ascii="Times New Roman" w:eastAsia="Times New Roman" w:hAnsi="Times New Roman"/>
      <w:sz w:val="2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2A3E6B"/>
    <w:rPr>
      <w:rFonts w:ascii="Times New Roman" w:eastAsia="Times New Roman" w:hAnsi="Times New Roman" w:cs="Arial"/>
      <w:b/>
      <w:bCs/>
      <w:caps/>
      <w:kern w:val="32"/>
      <w:sz w:val="24"/>
      <w:szCs w:val="24"/>
      <w:lang w:eastAsia="ru-RU"/>
    </w:rPr>
  </w:style>
  <w:style w:type="character" w:customStyle="1" w:styleId="22">
    <w:name w:val="Заголовок 2 Знак"/>
    <w:aliases w:val="Статья документа Знак"/>
    <w:basedOn w:val="a3"/>
    <w:link w:val="21"/>
    <w:semiHidden/>
    <w:rsid w:val="002A3E6B"/>
    <w:rPr>
      <w:rFonts w:ascii="Times New Roman" w:eastAsia="Times New Roman" w:hAnsi="Times New Roman" w:cs="Arial"/>
      <w:bCs/>
      <w:iCs/>
      <w:sz w:val="24"/>
      <w:szCs w:val="24"/>
      <w:lang w:eastAsia="ru-RU"/>
    </w:rPr>
  </w:style>
  <w:style w:type="character" w:customStyle="1" w:styleId="31">
    <w:name w:val="Заголовок 3 Знак"/>
    <w:basedOn w:val="a3"/>
    <w:link w:val="30"/>
    <w:semiHidden/>
    <w:rsid w:val="002A3E6B"/>
    <w:rPr>
      <w:rFonts w:ascii="Times New Roman" w:eastAsia="Times New Roman" w:hAnsi="Times New Roman" w:cs="Arial"/>
      <w:bCs/>
      <w:sz w:val="28"/>
      <w:szCs w:val="28"/>
      <w:lang w:eastAsia="ru-RU"/>
    </w:rPr>
  </w:style>
  <w:style w:type="character" w:customStyle="1" w:styleId="41">
    <w:name w:val="Заголовок 4 Знак"/>
    <w:basedOn w:val="a3"/>
    <w:link w:val="40"/>
    <w:semiHidden/>
    <w:rsid w:val="002A3E6B"/>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semiHidden/>
    <w:rsid w:val="002A3E6B"/>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2A3E6B"/>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2A3E6B"/>
    <w:rPr>
      <w:rFonts w:ascii="Times New Roman" w:eastAsia="Times New Roman" w:hAnsi="Times New Roman" w:cs="Times New Roman"/>
      <w:sz w:val="24"/>
      <w:szCs w:val="24"/>
      <w:lang w:eastAsia="ru-RU"/>
    </w:rPr>
  </w:style>
  <w:style w:type="character" w:customStyle="1" w:styleId="80">
    <w:name w:val="Заголовок 8 Знак"/>
    <w:basedOn w:val="a3"/>
    <w:link w:val="8"/>
    <w:semiHidden/>
    <w:rsid w:val="002A3E6B"/>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semiHidden/>
    <w:rsid w:val="002A3E6B"/>
    <w:rPr>
      <w:rFonts w:ascii="Times New Roman" w:eastAsia="Times New Roman" w:hAnsi="Times New Roman" w:cs="Times New Roman"/>
      <w:sz w:val="28"/>
      <w:szCs w:val="24"/>
      <w:lang w:eastAsia="ru-RU"/>
    </w:rPr>
  </w:style>
  <w:style w:type="numbering" w:customStyle="1" w:styleId="12">
    <w:name w:val="Нет списка1"/>
    <w:next w:val="a5"/>
    <w:uiPriority w:val="99"/>
    <w:semiHidden/>
    <w:unhideWhenUsed/>
    <w:rsid w:val="002A3E6B"/>
  </w:style>
  <w:style w:type="paragraph" w:styleId="a6">
    <w:name w:val="Balloon Text"/>
    <w:basedOn w:val="a2"/>
    <w:link w:val="a7"/>
    <w:semiHidden/>
    <w:unhideWhenUsed/>
    <w:rsid w:val="002A3E6B"/>
    <w:pPr>
      <w:spacing w:after="0" w:line="240" w:lineRule="auto"/>
    </w:pPr>
    <w:rPr>
      <w:rFonts w:ascii="Tahoma" w:hAnsi="Tahoma" w:cs="Tahoma"/>
      <w:sz w:val="16"/>
      <w:szCs w:val="16"/>
    </w:rPr>
  </w:style>
  <w:style w:type="character" w:customStyle="1" w:styleId="a7">
    <w:name w:val="Текст выноски Знак"/>
    <w:basedOn w:val="a3"/>
    <w:link w:val="a6"/>
    <w:semiHidden/>
    <w:rsid w:val="002A3E6B"/>
    <w:rPr>
      <w:rFonts w:ascii="Tahoma" w:eastAsia="Calibri" w:hAnsi="Tahoma" w:cs="Tahoma"/>
      <w:sz w:val="16"/>
      <w:szCs w:val="16"/>
    </w:rPr>
  </w:style>
  <w:style w:type="table" w:styleId="a8">
    <w:name w:val="Table Grid"/>
    <w:basedOn w:val="a4"/>
    <w:rsid w:val="002A3E6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2"/>
    <w:qFormat/>
    <w:rsid w:val="002A3E6B"/>
    <w:pPr>
      <w:ind w:left="720"/>
      <w:contextualSpacing/>
    </w:pPr>
  </w:style>
  <w:style w:type="paragraph" w:styleId="aa">
    <w:name w:val="No Spacing"/>
    <w:uiPriority w:val="1"/>
    <w:qFormat/>
    <w:rsid w:val="002A3E6B"/>
    <w:pPr>
      <w:spacing w:after="0" w:line="240" w:lineRule="auto"/>
    </w:pPr>
    <w:rPr>
      <w:rFonts w:ascii="Calibri" w:eastAsia="Times New Roman" w:hAnsi="Calibri" w:cs="Times New Roman"/>
      <w:lang w:eastAsia="ru-RU"/>
    </w:rPr>
  </w:style>
  <w:style w:type="paragraph" w:styleId="ab">
    <w:name w:val="footer"/>
    <w:basedOn w:val="a2"/>
    <w:link w:val="ac"/>
    <w:unhideWhenUsed/>
    <w:rsid w:val="002A3E6B"/>
    <w:pPr>
      <w:tabs>
        <w:tab w:val="center" w:pos="4677"/>
        <w:tab w:val="right" w:pos="9355"/>
      </w:tabs>
      <w:spacing w:after="0" w:line="240" w:lineRule="auto"/>
    </w:pPr>
  </w:style>
  <w:style w:type="character" w:customStyle="1" w:styleId="ac">
    <w:name w:val="Нижний колонтитул Знак"/>
    <w:basedOn w:val="a3"/>
    <w:link w:val="ab"/>
    <w:rsid w:val="002A3E6B"/>
    <w:rPr>
      <w:rFonts w:ascii="Calibri" w:eastAsia="Calibri" w:hAnsi="Calibri" w:cs="Times New Roman"/>
    </w:rPr>
  </w:style>
  <w:style w:type="paragraph" w:styleId="ad">
    <w:name w:val="header"/>
    <w:basedOn w:val="a2"/>
    <w:link w:val="ae"/>
    <w:unhideWhenUsed/>
    <w:rsid w:val="002A3E6B"/>
    <w:pPr>
      <w:tabs>
        <w:tab w:val="center" w:pos="4677"/>
        <w:tab w:val="right" w:pos="9355"/>
      </w:tabs>
      <w:spacing w:after="0" w:line="240" w:lineRule="auto"/>
    </w:pPr>
  </w:style>
  <w:style w:type="character" w:customStyle="1" w:styleId="ae">
    <w:name w:val="Верхний колонтитул Знак"/>
    <w:basedOn w:val="a3"/>
    <w:link w:val="ad"/>
    <w:rsid w:val="002A3E6B"/>
    <w:rPr>
      <w:rFonts w:ascii="Calibri" w:eastAsia="Calibri" w:hAnsi="Calibri" w:cs="Times New Roman"/>
    </w:rPr>
  </w:style>
  <w:style w:type="table" w:customStyle="1" w:styleId="13">
    <w:name w:val="Сетка таблицы1"/>
    <w:basedOn w:val="a4"/>
    <w:next w:val="a8"/>
    <w:rsid w:val="002A3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4"/>
    <w:next w:val="a8"/>
    <w:rsid w:val="002A3E6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4"/>
    <w:next w:val="a8"/>
    <w:uiPriority w:val="59"/>
    <w:rsid w:val="002A3E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next w:val="a8"/>
    <w:rsid w:val="002A3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2A3E6B"/>
  </w:style>
  <w:style w:type="character" w:styleId="af">
    <w:name w:val="Hyperlink"/>
    <w:basedOn w:val="a3"/>
    <w:unhideWhenUsed/>
    <w:rsid w:val="002A3E6B"/>
    <w:rPr>
      <w:color w:val="0000FF"/>
      <w:u w:val="single"/>
    </w:rPr>
  </w:style>
  <w:style w:type="character" w:styleId="af0">
    <w:name w:val="FollowedHyperlink"/>
    <w:basedOn w:val="a3"/>
    <w:semiHidden/>
    <w:unhideWhenUsed/>
    <w:rsid w:val="002A3E6B"/>
    <w:rPr>
      <w:color w:val="800080"/>
      <w:u w:val="single"/>
    </w:rPr>
  </w:style>
  <w:style w:type="character" w:styleId="af1">
    <w:name w:val="Emphasis"/>
    <w:qFormat/>
    <w:rsid w:val="002A3E6B"/>
    <w:rPr>
      <w:rFonts w:ascii="Arial Black" w:hAnsi="Arial Black" w:hint="default"/>
      <w:i w:val="0"/>
      <w:iCs w:val="0"/>
      <w:spacing w:val="-4"/>
      <w:sz w:val="18"/>
    </w:rPr>
  </w:style>
  <w:style w:type="character" w:customStyle="1" w:styleId="210">
    <w:name w:val="Заголовок 2 Знак1"/>
    <w:aliases w:val="Статья документа Знак1"/>
    <w:basedOn w:val="a3"/>
    <w:semiHidden/>
    <w:rsid w:val="002A3E6B"/>
    <w:rPr>
      <w:rFonts w:asciiTheme="majorHAnsi" w:eastAsiaTheme="majorEastAsia" w:hAnsiTheme="majorHAnsi" w:cstheme="majorBidi"/>
      <w:b/>
      <w:bCs/>
      <w:color w:val="4F81BD" w:themeColor="accent1"/>
      <w:sz w:val="26"/>
      <w:szCs w:val="26"/>
    </w:rPr>
  </w:style>
  <w:style w:type="paragraph" w:styleId="HTML">
    <w:name w:val="HTML Preformatted"/>
    <w:basedOn w:val="a2"/>
    <w:link w:val="HTML0"/>
    <w:semiHidden/>
    <w:unhideWhenUsed/>
    <w:rsid w:val="002A3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2A3E6B"/>
    <w:rPr>
      <w:rFonts w:ascii="Courier New" w:eastAsia="Times New Roman" w:hAnsi="Courier New" w:cs="Courier New"/>
      <w:sz w:val="20"/>
      <w:szCs w:val="20"/>
      <w:lang w:eastAsia="ru-RU"/>
    </w:rPr>
  </w:style>
  <w:style w:type="paragraph" w:styleId="af2">
    <w:name w:val="Normal (Web)"/>
    <w:basedOn w:val="a2"/>
    <w:semiHidden/>
    <w:unhideWhenUsed/>
    <w:rsid w:val="002A3E6B"/>
    <w:pPr>
      <w:spacing w:before="100" w:beforeAutospacing="1" w:after="100" w:afterAutospacing="1" w:line="240" w:lineRule="auto"/>
    </w:pPr>
    <w:rPr>
      <w:rFonts w:ascii="Times New Roman" w:eastAsia="Times New Roman" w:hAnsi="Times New Roman"/>
      <w:color w:val="122B62"/>
      <w:sz w:val="24"/>
      <w:szCs w:val="24"/>
      <w:lang w:eastAsia="ru-RU"/>
    </w:rPr>
  </w:style>
  <w:style w:type="paragraph" w:styleId="14">
    <w:name w:val="toc 1"/>
    <w:basedOn w:val="a2"/>
    <w:autoRedefine/>
    <w:semiHidden/>
    <w:unhideWhenUsed/>
    <w:rsid w:val="002A3E6B"/>
    <w:pPr>
      <w:spacing w:before="360" w:after="0" w:line="240" w:lineRule="auto"/>
    </w:pPr>
    <w:rPr>
      <w:rFonts w:ascii="Arial" w:eastAsia="Times New Roman" w:hAnsi="Arial" w:cs="Arial"/>
      <w:b/>
      <w:bCs/>
      <w:caps/>
      <w:spacing w:val="-5"/>
      <w:sz w:val="24"/>
      <w:szCs w:val="24"/>
      <w:lang w:val="en-US"/>
    </w:rPr>
  </w:style>
  <w:style w:type="paragraph" w:styleId="af3">
    <w:name w:val="Normal Indent"/>
    <w:basedOn w:val="a2"/>
    <w:semiHidden/>
    <w:unhideWhenUsed/>
    <w:rsid w:val="002A3E6B"/>
    <w:pPr>
      <w:spacing w:after="0" w:line="240" w:lineRule="auto"/>
      <w:ind w:left="709"/>
      <w:jc w:val="both"/>
    </w:pPr>
    <w:rPr>
      <w:rFonts w:ascii="Arial" w:eastAsia="Times New Roman" w:hAnsi="Arial"/>
      <w:szCs w:val="20"/>
      <w:lang w:eastAsia="ru-RU"/>
    </w:rPr>
  </w:style>
  <w:style w:type="paragraph" w:styleId="af4">
    <w:name w:val="footnote text"/>
    <w:basedOn w:val="a2"/>
    <w:link w:val="af5"/>
    <w:semiHidden/>
    <w:unhideWhenUsed/>
    <w:rsid w:val="002A3E6B"/>
    <w:pPr>
      <w:spacing w:before="120" w:after="120" w:line="240" w:lineRule="auto"/>
      <w:ind w:firstLine="709"/>
    </w:pPr>
    <w:rPr>
      <w:rFonts w:ascii="Times New Roman" w:eastAsia="Times New Roman" w:hAnsi="Times New Roman"/>
      <w:sz w:val="20"/>
      <w:szCs w:val="20"/>
      <w:lang w:eastAsia="ru-RU"/>
    </w:rPr>
  </w:style>
  <w:style w:type="character" w:customStyle="1" w:styleId="af5">
    <w:name w:val="Текст сноски Знак"/>
    <w:basedOn w:val="a3"/>
    <w:link w:val="af4"/>
    <w:semiHidden/>
    <w:rsid w:val="002A3E6B"/>
    <w:rPr>
      <w:rFonts w:ascii="Times New Roman" w:eastAsia="Times New Roman" w:hAnsi="Times New Roman" w:cs="Times New Roman"/>
      <w:sz w:val="20"/>
      <w:szCs w:val="20"/>
      <w:lang w:eastAsia="ru-RU"/>
    </w:rPr>
  </w:style>
  <w:style w:type="paragraph" w:styleId="15">
    <w:name w:val="index 1"/>
    <w:basedOn w:val="a2"/>
    <w:next w:val="a2"/>
    <w:autoRedefine/>
    <w:semiHidden/>
    <w:unhideWhenUsed/>
    <w:rsid w:val="002A3E6B"/>
    <w:pPr>
      <w:spacing w:after="0" w:line="240" w:lineRule="auto"/>
      <w:ind w:left="240" w:hanging="240"/>
    </w:pPr>
    <w:rPr>
      <w:rFonts w:ascii="Times New Roman" w:eastAsia="Times New Roman" w:hAnsi="Times New Roman"/>
      <w:sz w:val="24"/>
      <w:szCs w:val="24"/>
      <w:lang w:eastAsia="ru-RU"/>
    </w:rPr>
  </w:style>
  <w:style w:type="paragraph" w:styleId="af6">
    <w:name w:val="index heading"/>
    <w:basedOn w:val="a2"/>
    <w:next w:val="15"/>
    <w:semiHidden/>
    <w:unhideWhenUsed/>
    <w:rsid w:val="002A3E6B"/>
    <w:pPr>
      <w:spacing w:after="0" w:line="480" w:lineRule="atLeast"/>
    </w:pPr>
    <w:rPr>
      <w:rFonts w:ascii="Arial Black" w:eastAsia="Times New Roman" w:hAnsi="Arial Black"/>
      <w:spacing w:val="-5"/>
      <w:sz w:val="24"/>
      <w:szCs w:val="20"/>
      <w:lang w:val="en-US"/>
    </w:rPr>
  </w:style>
  <w:style w:type="paragraph" w:styleId="af7">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semiHidden/>
    <w:unhideWhenUsed/>
    <w:qFormat/>
    <w:rsid w:val="002A3E6B"/>
    <w:pPr>
      <w:widowControl w:val="0"/>
      <w:adjustRightInd w:val="0"/>
      <w:spacing w:after="0" w:line="240" w:lineRule="auto"/>
      <w:jc w:val="both"/>
    </w:pPr>
    <w:rPr>
      <w:rFonts w:ascii="Times New Roman" w:eastAsia="Times New Roman" w:hAnsi="Times New Roman"/>
      <w:bCs/>
      <w:sz w:val="24"/>
      <w:szCs w:val="24"/>
      <w:lang w:eastAsia="ru-RU"/>
    </w:rPr>
  </w:style>
  <w:style w:type="paragraph" w:styleId="af8">
    <w:name w:val="table of authorities"/>
    <w:basedOn w:val="a2"/>
    <w:semiHidden/>
    <w:unhideWhenUsed/>
    <w:rsid w:val="002A3E6B"/>
    <w:pPr>
      <w:tabs>
        <w:tab w:val="right" w:leader="dot" w:pos="7560"/>
      </w:tabs>
      <w:spacing w:after="0" w:line="240" w:lineRule="auto"/>
      <w:ind w:left="1440" w:hanging="360"/>
    </w:pPr>
    <w:rPr>
      <w:rFonts w:ascii="Arial" w:eastAsia="Times New Roman" w:hAnsi="Arial"/>
      <w:spacing w:val="-5"/>
      <w:sz w:val="20"/>
      <w:szCs w:val="20"/>
      <w:lang w:val="en-US"/>
    </w:rPr>
  </w:style>
  <w:style w:type="paragraph" w:styleId="af9">
    <w:name w:val="toa heading"/>
    <w:basedOn w:val="a2"/>
    <w:next w:val="af8"/>
    <w:semiHidden/>
    <w:unhideWhenUsed/>
    <w:rsid w:val="002A3E6B"/>
    <w:pPr>
      <w:keepNext/>
      <w:spacing w:after="0" w:line="480" w:lineRule="atLeast"/>
      <w:ind w:left="1080"/>
    </w:pPr>
    <w:rPr>
      <w:rFonts w:ascii="Arial Black" w:eastAsia="Times New Roman" w:hAnsi="Arial Black"/>
      <w:b/>
      <w:spacing w:val="-10"/>
      <w:kern w:val="28"/>
      <w:sz w:val="20"/>
      <w:szCs w:val="20"/>
      <w:lang w:val="en-US"/>
    </w:rPr>
  </w:style>
  <w:style w:type="paragraph" w:styleId="a1">
    <w:name w:val="Body Text"/>
    <w:aliases w:val="TabelTekst,text,Body Text2,Char,Body Text2 Char Char Char Char Char Char Char Char Char,Main text,Body Text Char2 Char,Body Text Char1 Char Char,Body Text Char Char Char Char,TabelTekst Char Char Char Char"/>
    <w:basedOn w:val="a2"/>
    <w:link w:val="16"/>
    <w:semiHidden/>
    <w:unhideWhenUsed/>
    <w:rsid w:val="002A3E6B"/>
    <w:pPr>
      <w:numPr>
        <w:numId w:val="8"/>
      </w:numPr>
      <w:spacing w:before="120" w:after="120" w:line="240" w:lineRule="auto"/>
      <w:ind w:left="0" w:firstLine="709"/>
    </w:pPr>
    <w:rPr>
      <w:rFonts w:ascii="Times New Roman" w:eastAsia="Times New Roman" w:hAnsi="Times New Roman"/>
      <w:sz w:val="24"/>
      <w:szCs w:val="24"/>
      <w:lang w:eastAsia="ru-RU"/>
    </w:rPr>
  </w:style>
  <w:style w:type="character" w:customStyle="1" w:styleId="afa">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3"/>
    <w:uiPriority w:val="99"/>
    <w:semiHidden/>
    <w:rsid w:val="002A3E6B"/>
  </w:style>
  <w:style w:type="paragraph" w:styleId="afb">
    <w:name w:val="List"/>
    <w:aliases w:val="List Char"/>
    <w:basedOn w:val="a1"/>
    <w:unhideWhenUsed/>
    <w:rsid w:val="002A3E6B"/>
    <w:pPr>
      <w:ind w:left="1440" w:hanging="360"/>
      <w:jc w:val="both"/>
    </w:pPr>
    <w:rPr>
      <w:rFonts w:ascii="Arial" w:hAnsi="Arial"/>
      <w:spacing w:val="-5"/>
      <w:sz w:val="22"/>
      <w:szCs w:val="22"/>
      <w:lang w:eastAsia="en-US"/>
    </w:rPr>
  </w:style>
  <w:style w:type="paragraph" w:styleId="afc">
    <w:name w:val="List Bullet"/>
    <w:basedOn w:val="a2"/>
    <w:semiHidden/>
    <w:unhideWhenUsed/>
    <w:rsid w:val="002A3E6B"/>
    <w:pPr>
      <w:spacing w:after="0" w:line="360" w:lineRule="auto"/>
      <w:jc w:val="both"/>
    </w:pPr>
    <w:rPr>
      <w:rFonts w:ascii="Times New Roman" w:eastAsia="Times New Roman" w:hAnsi="Times New Roman"/>
      <w:sz w:val="24"/>
      <w:szCs w:val="24"/>
      <w:lang w:eastAsia="ru-RU"/>
    </w:rPr>
  </w:style>
  <w:style w:type="character" w:customStyle="1" w:styleId="afd">
    <w:name w:val="Нумерованный список Знак"/>
    <w:basedOn w:val="a3"/>
    <w:link w:val="afe"/>
    <w:semiHidden/>
    <w:locked/>
    <w:rsid w:val="002A3E6B"/>
    <w:rPr>
      <w:sz w:val="23"/>
      <w:lang w:val="en-GB"/>
    </w:rPr>
  </w:style>
  <w:style w:type="paragraph" w:styleId="afe">
    <w:name w:val="List Number"/>
    <w:basedOn w:val="a1"/>
    <w:link w:val="afd"/>
    <w:semiHidden/>
    <w:unhideWhenUsed/>
    <w:rsid w:val="002A3E6B"/>
    <w:pPr>
      <w:tabs>
        <w:tab w:val="num" w:pos="425"/>
      </w:tabs>
      <w:spacing w:before="0" w:after="270" w:line="270" w:lineRule="atLeast"/>
      <w:ind w:left="425" w:hanging="425"/>
    </w:pPr>
    <w:rPr>
      <w:rFonts w:asciiTheme="minorHAnsi" w:eastAsiaTheme="minorHAnsi" w:hAnsiTheme="minorHAnsi" w:cstheme="minorBidi"/>
      <w:sz w:val="23"/>
      <w:szCs w:val="22"/>
      <w:lang w:val="en-GB" w:eastAsia="en-US"/>
    </w:rPr>
  </w:style>
  <w:style w:type="paragraph" w:styleId="2">
    <w:name w:val="List 2"/>
    <w:basedOn w:val="afb"/>
    <w:autoRedefine/>
    <w:semiHidden/>
    <w:unhideWhenUsed/>
    <w:rsid w:val="002A3E6B"/>
    <w:pPr>
      <w:numPr>
        <w:numId w:val="9"/>
      </w:numPr>
      <w:tabs>
        <w:tab w:val="clear" w:pos="2800"/>
        <w:tab w:val="num" w:pos="1418"/>
      </w:tabs>
      <w:ind w:left="1418" w:hanging="681"/>
    </w:pPr>
    <w:rPr>
      <w:rFonts w:ascii="Times New Roman" w:hAnsi="Times New Roman"/>
      <w:sz w:val="24"/>
      <w:szCs w:val="24"/>
    </w:rPr>
  </w:style>
  <w:style w:type="paragraph" w:styleId="3">
    <w:name w:val="List 3"/>
    <w:basedOn w:val="afb"/>
    <w:semiHidden/>
    <w:unhideWhenUsed/>
    <w:rsid w:val="002A3E6B"/>
    <w:pPr>
      <w:numPr>
        <w:numId w:val="2"/>
      </w:numPr>
      <w:tabs>
        <w:tab w:val="num" w:pos="1440"/>
      </w:tabs>
      <w:spacing w:before="0" w:after="0"/>
      <w:ind w:left="1434" w:hanging="357"/>
    </w:pPr>
    <w:rPr>
      <w:rFonts w:ascii="Times New Roman" w:hAnsi="Times New Roman"/>
      <w:sz w:val="24"/>
      <w:szCs w:val="24"/>
    </w:rPr>
  </w:style>
  <w:style w:type="paragraph" w:styleId="43">
    <w:name w:val="List 4"/>
    <w:basedOn w:val="afb"/>
    <w:semiHidden/>
    <w:unhideWhenUsed/>
    <w:rsid w:val="002A3E6B"/>
    <w:pPr>
      <w:ind w:left="2520"/>
    </w:pPr>
  </w:style>
  <w:style w:type="paragraph" w:styleId="51">
    <w:name w:val="List 5"/>
    <w:basedOn w:val="afb"/>
    <w:semiHidden/>
    <w:unhideWhenUsed/>
    <w:rsid w:val="002A3E6B"/>
    <w:pPr>
      <w:ind w:left="2880"/>
    </w:pPr>
  </w:style>
  <w:style w:type="paragraph" w:styleId="20">
    <w:name w:val="List Bullet 2"/>
    <w:aliases w:val="СТАТПеречень"/>
    <w:basedOn w:val="a2"/>
    <w:autoRedefine/>
    <w:semiHidden/>
    <w:unhideWhenUsed/>
    <w:rsid w:val="002A3E6B"/>
    <w:pPr>
      <w:numPr>
        <w:numId w:val="3"/>
      </w:numPr>
      <w:spacing w:before="120" w:after="120" w:line="240" w:lineRule="auto"/>
    </w:pPr>
    <w:rPr>
      <w:rFonts w:ascii="Times New Roman" w:eastAsia="Times New Roman" w:hAnsi="Times New Roman"/>
      <w:sz w:val="24"/>
      <w:szCs w:val="24"/>
      <w:lang w:eastAsia="ru-RU"/>
    </w:rPr>
  </w:style>
  <w:style w:type="paragraph" w:styleId="33">
    <w:name w:val="List Bullet 3"/>
    <w:basedOn w:val="a2"/>
    <w:autoRedefine/>
    <w:semiHidden/>
    <w:unhideWhenUsed/>
    <w:rsid w:val="002A3E6B"/>
    <w:pPr>
      <w:tabs>
        <w:tab w:val="num" w:pos="1492"/>
      </w:tabs>
      <w:spacing w:after="80" w:line="240" w:lineRule="auto"/>
      <w:ind w:left="1492" w:hanging="360"/>
      <w:jc w:val="both"/>
    </w:pPr>
    <w:rPr>
      <w:rFonts w:ascii="Times New Roman" w:eastAsia="Times New Roman" w:hAnsi="Times New Roman"/>
      <w:sz w:val="24"/>
      <w:szCs w:val="20"/>
      <w:lang w:eastAsia="ru-RU"/>
    </w:rPr>
  </w:style>
  <w:style w:type="paragraph" w:styleId="4">
    <w:name w:val="List Bullet 4"/>
    <w:basedOn w:val="a2"/>
    <w:semiHidden/>
    <w:unhideWhenUsed/>
    <w:rsid w:val="002A3E6B"/>
    <w:pPr>
      <w:numPr>
        <w:numId w:val="4"/>
      </w:numPr>
      <w:spacing w:after="0" w:line="240" w:lineRule="auto"/>
    </w:pPr>
    <w:rPr>
      <w:rFonts w:ascii="Times New Roman" w:eastAsia="Times New Roman" w:hAnsi="Times New Roman"/>
      <w:sz w:val="24"/>
      <w:szCs w:val="24"/>
      <w:lang w:eastAsia="ru-RU"/>
    </w:rPr>
  </w:style>
  <w:style w:type="paragraph" w:styleId="52">
    <w:name w:val="List Bullet 5"/>
    <w:basedOn w:val="afc"/>
    <w:autoRedefine/>
    <w:semiHidden/>
    <w:unhideWhenUsed/>
    <w:rsid w:val="002A3E6B"/>
    <w:pPr>
      <w:tabs>
        <w:tab w:val="left" w:pos="1800"/>
      </w:tabs>
      <w:spacing w:line="240" w:lineRule="auto"/>
    </w:pPr>
    <w:rPr>
      <w:spacing w:val="-5"/>
      <w:lang w:eastAsia="en-US"/>
    </w:rPr>
  </w:style>
  <w:style w:type="paragraph" w:styleId="24">
    <w:name w:val="List Number 2"/>
    <w:basedOn w:val="afe"/>
    <w:semiHidden/>
    <w:unhideWhenUsed/>
    <w:rsid w:val="002A3E6B"/>
    <w:pPr>
      <w:tabs>
        <w:tab w:val="clear" w:pos="425"/>
        <w:tab w:val="num" w:pos="851"/>
      </w:tabs>
      <w:ind w:left="850"/>
    </w:pPr>
  </w:style>
  <w:style w:type="paragraph" w:styleId="34">
    <w:name w:val="List Number 3"/>
    <w:basedOn w:val="afe"/>
    <w:semiHidden/>
    <w:unhideWhenUsed/>
    <w:rsid w:val="002A3E6B"/>
    <w:pPr>
      <w:tabs>
        <w:tab w:val="clear" w:pos="425"/>
        <w:tab w:val="left" w:pos="1200"/>
      </w:tabs>
      <w:spacing w:before="120" w:after="120" w:line="240" w:lineRule="auto"/>
      <w:ind w:left="0" w:firstLine="0"/>
      <w:jc w:val="both"/>
    </w:pPr>
    <w:rPr>
      <w:spacing w:val="-5"/>
      <w:sz w:val="24"/>
      <w:szCs w:val="24"/>
      <w:lang w:val="en-US"/>
    </w:rPr>
  </w:style>
  <w:style w:type="paragraph" w:styleId="44">
    <w:name w:val="List Number 4"/>
    <w:basedOn w:val="afe"/>
    <w:semiHidden/>
    <w:unhideWhenUsed/>
    <w:rsid w:val="002A3E6B"/>
    <w:pPr>
      <w:tabs>
        <w:tab w:val="clear" w:pos="425"/>
        <w:tab w:val="left" w:pos="1200"/>
      </w:tabs>
      <w:spacing w:before="120" w:after="120" w:line="240" w:lineRule="auto"/>
      <w:ind w:left="0" w:firstLine="0"/>
      <w:jc w:val="both"/>
    </w:pPr>
    <w:rPr>
      <w:spacing w:val="-5"/>
      <w:sz w:val="24"/>
      <w:szCs w:val="24"/>
      <w:lang w:val="en-US"/>
    </w:rPr>
  </w:style>
  <w:style w:type="paragraph" w:styleId="53">
    <w:name w:val="List Number 5"/>
    <w:basedOn w:val="afe"/>
    <w:semiHidden/>
    <w:unhideWhenUsed/>
    <w:rsid w:val="002A3E6B"/>
    <w:pPr>
      <w:tabs>
        <w:tab w:val="clear" w:pos="425"/>
        <w:tab w:val="left" w:pos="1200"/>
      </w:tabs>
      <w:spacing w:before="120" w:after="120" w:line="240" w:lineRule="auto"/>
      <w:ind w:left="0" w:firstLine="0"/>
      <w:jc w:val="both"/>
    </w:pPr>
    <w:rPr>
      <w:spacing w:val="-5"/>
      <w:sz w:val="24"/>
      <w:szCs w:val="24"/>
      <w:lang w:val="en-US"/>
    </w:rPr>
  </w:style>
  <w:style w:type="paragraph" w:styleId="aff">
    <w:name w:val="Title"/>
    <w:basedOn w:val="a2"/>
    <w:link w:val="aff0"/>
    <w:qFormat/>
    <w:rsid w:val="002A3E6B"/>
    <w:pPr>
      <w:spacing w:after="0" w:line="240" w:lineRule="auto"/>
      <w:jc w:val="center"/>
    </w:pPr>
    <w:rPr>
      <w:rFonts w:ascii="Times New Roman" w:eastAsia="Times New Roman" w:hAnsi="Times New Roman"/>
      <w:sz w:val="28"/>
      <w:szCs w:val="28"/>
      <w:lang w:eastAsia="ru-RU"/>
    </w:rPr>
  </w:style>
  <w:style w:type="character" w:customStyle="1" w:styleId="aff0">
    <w:name w:val="Название Знак"/>
    <w:basedOn w:val="a3"/>
    <w:link w:val="aff"/>
    <w:rsid w:val="002A3E6B"/>
    <w:rPr>
      <w:rFonts w:ascii="Times New Roman" w:eastAsia="Times New Roman" w:hAnsi="Times New Roman" w:cs="Times New Roman"/>
      <w:sz w:val="28"/>
      <w:szCs w:val="28"/>
      <w:lang w:eastAsia="ru-RU"/>
    </w:rPr>
  </w:style>
  <w:style w:type="character" w:customStyle="1" w:styleId="16">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3"/>
    <w:link w:val="a1"/>
    <w:semiHidden/>
    <w:locked/>
    <w:rsid w:val="002A3E6B"/>
    <w:rPr>
      <w:rFonts w:ascii="Times New Roman" w:eastAsia="Times New Roman" w:hAnsi="Times New Roman" w:cs="Times New Roman"/>
      <w:sz w:val="24"/>
      <w:szCs w:val="24"/>
      <w:lang w:eastAsia="ru-RU"/>
    </w:rPr>
  </w:style>
  <w:style w:type="paragraph" w:styleId="aff1">
    <w:name w:val="Body Text Indent"/>
    <w:basedOn w:val="a2"/>
    <w:link w:val="aff2"/>
    <w:semiHidden/>
    <w:unhideWhenUsed/>
    <w:rsid w:val="002A3E6B"/>
    <w:pPr>
      <w:spacing w:after="0" w:line="240" w:lineRule="auto"/>
      <w:ind w:left="360"/>
      <w:jc w:val="both"/>
    </w:pPr>
    <w:rPr>
      <w:rFonts w:ascii="Times New Roman" w:eastAsia="Times New Roman" w:hAnsi="Times New Roman"/>
      <w:sz w:val="28"/>
      <w:szCs w:val="24"/>
      <w:lang w:eastAsia="ru-RU"/>
    </w:rPr>
  </w:style>
  <w:style w:type="character" w:customStyle="1" w:styleId="aff2">
    <w:name w:val="Основной текст с отступом Знак"/>
    <w:basedOn w:val="a3"/>
    <w:link w:val="aff1"/>
    <w:semiHidden/>
    <w:rsid w:val="002A3E6B"/>
    <w:rPr>
      <w:rFonts w:ascii="Times New Roman" w:eastAsia="Times New Roman" w:hAnsi="Times New Roman" w:cs="Times New Roman"/>
      <w:sz w:val="28"/>
      <w:szCs w:val="24"/>
      <w:lang w:eastAsia="ru-RU"/>
    </w:rPr>
  </w:style>
  <w:style w:type="character" w:customStyle="1" w:styleId="aff3">
    <w:name w:val="Продолжение списка Знак"/>
    <w:basedOn w:val="afd"/>
    <w:link w:val="aff4"/>
    <w:semiHidden/>
    <w:locked/>
    <w:rsid w:val="002A3E6B"/>
    <w:rPr>
      <w:rFonts w:ascii="Arial" w:hAnsi="Arial"/>
      <w:spacing w:val="-5"/>
      <w:sz w:val="23"/>
      <w:lang w:val="en-GB"/>
    </w:rPr>
  </w:style>
  <w:style w:type="paragraph" w:styleId="aff4">
    <w:name w:val="List Continue"/>
    <w:basedOn w:val="afb"/>
    <w:link w:val="aff3"/>
    <w:semiHidden/>
    <w:unhideWhenUsed/>
    <w:rsid w:val="002A3E6B"/>
    <w:pPr>
      <w:ind w:firstLine="0"/>
    </w:pPr>
    <w:rPr>
      <w:rFonts w:eastAsiaTheme="minorHAnsi" w:cstheme="minorBidi"/>
      <w:sz w:val="23"/>
      <w:lang w:val="en-GB"/>
    </w:rPr>
  </w:style>
  <w:style w:type="paragraph" w:styleId="25">
    <w:name w:val="List Continue 2"/>
    <w:basedOn w:val="aff4"/>
    <w:semiHidden/>
    <w:unhideWhenUsed/>
    <w:rsid w:val="002A3E6B"/>
    <w:pPr>
      <w:tabs>
        <w:tab w:val="num" w:pos="425"/>
      </w:tabs>
      <w:spacing w:before="0" w:after="270" w:line="270" w:lineRule="atLeast"/>
      <w:ind w:left="851"/>
      <w:jc w:val="left"/>
    </w:pPr>
    <w:rPr>
      <w:rFonts w:ascii="Times New Roman" w:hAnsi="Times New Roman"/>
      <w:spacing w:val="0"/>
      <w:szCs w:val="20"/>
      <w:lang w:eastAsia="ru-RU"/>
    </w:rPr>
  </w:style>
  <w:style w:type="paragraph" w:styleId="35">
    <w:name w:val="List Continue 3"/>
    <w:basedOn w:val="aff4"/>
    <w:semiHidden/>
    <w:unhideWhenUsed/>
    <w:rsid w:val="002A3E6B"/>
    <w:pPr>
      <w:spacing w:before="0" w:after="240" w:line="240" w:lineRule="atLeast"/>
      <w:ind w:left="2520"/>
    </w:pPr>
    <w:rPr>
      <w:sz w:val="20"/>
      <w:szCs w:val="20"/>
      <w:lang w:val="en-US"/>
    </w:rPr>
  </w:style>
  <w:style w:type="paragraph" w:styleId="45">
    <w:name w:val="List Continue 4"/>
    <w:basedOn w:val="aff4"/>
    <w:semiHidden/>
    <w:unhideWhenUsed/>
    <w:rsid w:val="002A3E6B"/>
    <w:pPr>
      <w:spacing w:before="0" w:after="240" w:line="240" w:lineRule="atLeast"/>
      <w:ind w:left="2880"/>
    </w:pPr>
    <w:rPr>
      <w:sz w:val="20"/>
      <w:szCs w:val="20"/>
      <w:lang w:val="en-US"/>
    </w:rPr>
  </w:style>
  <w:style w:type="paragraph" w:styleId="54">
    <w:name w:val="List Continue 5"/>
    <w:basedOn w:val="aff4"/>
    <w:semiHidden/>
    <w:unhideWhenUsed/>
    <w:rsid w:val="002A3E6B"/>
    <w:pPr>
      <w:spacing w:before="0" w:after="240" w:line="240" w:lineRule="atLeast"/>
      <w:ind w:left="3240"/>
    </w:pPr>
    <w:rPr>
      <w:sz w:val="20"/>
      <w:szCs w:val="20"/>
      <w:lang w:val="en-US"/>
    </w:rPr>
  </w:style>
  <w:style w:type="paragraph" w:styleId="aff5">
    <w:name w:val="Message Header"/>
    <w:basedOn w:val="a2"/>
    <w:link w:val="aff6"/>
    <w:semiHidden/>
    <w:unhideWhenUsed/>
    <w:rsid w:val="002A3E6B"/>
    <w:pPr>
      <w:keepLines/>
      <w:tabs>
        <w:tab w:val="left" w:pos="3600"/>
        <w:tab w:val="left" w:pos="4680"/>
      </w:tabs>
      <w:spacing w:after="120" w:line="280" w:lineRule="exact"/>
      <w:ind w:left="1080" w:right="2160" w:hanging="1080"/>
    </w:pPr>
    <w:rPr>
      <w:rFonts w:ascii="Arial" w:eastAsia="Times New Roman" w:hAnsi="Arial"/>
      <w:szCs w:val="20"/>
      <w:lang w:val="en-US"/>
    </w:rPr>
  </w:style>
  <w:style w:type="character" w:customStyle="1" w:styleId="aff6">
    <w:name w:val="Шапка Знак"/>
    <w:basedOn w:val="a3"/>
    <w:link w:val="aff5"/>
    <w:semiHidden/>
    <w:rsid w:val="002A3E6B"/>
    <w:rPr>
      <w:rFonts w:ascii="Arial" w:eastAsia="Times New Roman" w:hAnsi="Arial" w:cs="Times New Roman"/>
      <w:szCs w:val="20"/>
      <w:lang w:val="en-US"/>
    </w:rPr>
  </w:style>
  <w:style w:type="paragraph" w:styleId="aff7">
    <w:name w:val="Subtitle"/>
    <w:basedOn w:val="a2"/>
    <w:link w:val="aff8"/>
    <w:qFormat/>
    <w:rsid w:val="002A3E6B"/>
    <w:pPr>
      <w:spacing w:after="0" w:line="240" w:lineRule="auto"/>
      <w:ind w:firstLine="600"/>
    </w:pPr>
    <w:rPr>
      <w:rFonts w:ascii="Times New Roman" w:eastAsia="Times New Roman" w:hAnsi="Times New Roman"/>
      <w:sz w:val="28"/>
      <w:szCs w:val="24"/>
      <w:lang w:eastAsia="ru-RU"/>
    </w:rPr>
  </w:style>
  <w:style w:type="character" w:customStyle="1" w:styleId="aff8">
    <w:name w:val="Подзаголовок Знак"/>
    <w:basedOn w:val="a3"/>
    <w:link w:val="aff7"/>
    <w:rsid w:val="002A3E6B"/>
    <w:rPr>
      <w:rFonts w:ascii="Times New Roman" w:eastAsia="Times New Roman" w:hAnsi="Times New Roman" w:cs="Times New Roman"/>
      <w:sz w:val="28"/>
      <w:szCs w:val="24"/>
      <w:lang w:eastAsia="ru-RU"/>
    </w:rPr>
  </w:style>
  <w:style w:type="paragraph" w:styleId="aff9">
    <w:name w:val="Body Text First Indent"/>
    <w:basedOn w:val="a1"/>
    <w:link w:val="affa"/>
    <w:semiHidden/>
    <w:unhideWhenUsed/>
    <w:rsid w:val="002A3E6B"/>
    <w:pPr>
      <w:spacing w:before="0"/>
      <w:ind w:firstLine="210"/>
    </w:pPr>
  </w:style>
  <w:style w:type="character" w:customStyle="1" w:styleId="affa">
    <w:name w:val="Красная строка Знак"/>
    <w:basedOn w:val="afa"/>
    <w:link w:val="aff9"/>
    <w:semiHidden/>
    <w:rsid w:val="002A3E6B"/>
    <w:rPr>
      <w:rFonts w:ascii="Times New Roman" w:eastAsia="Times New Roman" w:hAnsi="Times New Roman" w:cs="Times New Roman"/>
      <w:sz w:val="24"/>
      <w:szCs w:val="24"/>
      <w:lang w:eastAsia="ru-RU"/>
    </w:rPr>
  </w:style>
  <w:style w:type="paragraph" w:styleId="26">
    <w:name w:val="Body Text 2"/>
    <w:basedOn w:val="a2"/>
    <w:link w:val="27"/>
    <w:semiHidden/>
    <w:unhideWhenUsed/>
    <w:rsid w:val="002A3E6B"/>
    <w:pPr>
      <w:spacing w:after="120" w:line="480" w:lineRule="auto"/>
    </w:pPr>
    <w:rPr>
      <w:rFonts w:ascii="Times New Roman" w:eastAsia="Times New Roman" w:hAnsi="Times New Roman"/>
      <w:sz w:val="20"/>
      <w:szCs w:val="20"/>
      <w:lang w:eastAsia="ru-RU"/>
    </w:rPr>
  </w:style>
  <w:style w:type="character" w:customStyle="1" w:styleId="27">
    <w:name w:val="Основной текст 2 Знак"/>
    <w:basedOn w:val="a3"/>
    <w:link w:val="26"/>
    <w:semiHidden/>
    <w:rsid w:val="002A3E6B"/>
    <w:rPr>
      <w:rFonts w:ascii="Times New Roman" w:eastAsia="Times New Roman" w:hAnsi="Times New Roman" w:cs="Times New Roman"/>
      <w:sz w:val="20"/>
      <w:szCs w:val="20"/>
      <w:lang w:eastAsia="ru-RU"/>
    </w:rPr>
  </w:style>
  <w:style w:type="paragraph" w:styleId="36">
    <w:name w:val="Body Text 3"/>
    <w:basedOn w:val="a2"/>
    <w:link w:val="37"/>
    <w:semiHidden/>
    <w:unhideWhenUsed/>
    <w:rsid w:val="002A3E6B"/>
    <w:pPr>
      <w:spacing w:after="120" w:line="240" w:lineRule="auto"/>
    </w:pPr>
    <w:rPr>
      <w:rFonts w:ascii="Times New Roman" w:eastAsia="Times New Roman" w:hAnsi="Times New Roman"/>
      <w:sz w:val="16"/>
      <w:szCs w:val="16"/>
      <w:lang w:val="en-US" w:eastAsia="ru-RU"/>
    </w:rPr>
  </w:style>
  <w:style w:type="character" w:customStyle="1" w:styleId="37">
    <w:name w:val="Основной текст 3 Знак"/>
    <w:basedOn w:val="a3"/>
    <w:link w:val="36"/>
    <w:semiHidden/>
    <w:rsid w:val="002A3E6B"/>
    <w:rPr>
      <w:rFonts w:ascii="Times New Roman" w:eastAsia="Times New Roman" w:hAnsi="Times New Roman" w:cs="Times New Roman"/>
      <w:sz w:val="16"/>
      <w:szCs w:val="16"/>
      <w:lang w:val="en-US" w:eastAsia="ru-RU"/>
    </w:rPr>
  </w:style>
  <w:style w:type="paragraph" w:styleId="28">
    <w:name w:val="Body Text Indent 2"/>
    <w:basedOn w:val="a2"/>
    <w:link w:val="29"/>
    <w:semiHidden/>
    <w:unhideWhenUsed/>
    <w:rsid w:val="002A3E6B"/>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29">
    <w:name w:val="Основной текст с отступом 2 Знак"/>
    <w:basedOn w:val="a3"/>
    <w:link w:val="28"/>
    <w:semiHidden/>
    <w:rsid w:val="002A3E6B"/>
    <w:rPr>
      <w:rFonts w:ascii="Times New Roman" w:eastAsia="Times New Roman" w:hAnsi="Times New Roman" w:cs="Times New Roman"/>
      <w:sz w:val="24"/>
      <w:szCs w:val="20"/>
      <w:lang w:eastAsia="ru-RU"/>
    </w:rPr>
  </w:style>
  <w:style w:type="paragraph" w:styleId="38">
    <w:name w:val="Body Text Indent 3"/>
    <w:basedOn w:val="a2"/>
    <w:link w:val="39"/>
    <w:semiHidden/>
    <w:unhideWhenUsed/>
    <w:rsid w:val="002A3E6B"/>
    <w:pPr>
      <w:widowControl w:val="0"/>
      <w:spacing w:after="0" w:line="240" w:lineRule="auto"/>
      <w:ind w:firstLine="720"/>
      <w:jc w:val="both"/>
    </w:pPr>
    <w:rPr>
      <w:rFonts w:ascii="Times New Roman" w:eastAsia="Times New Roman" w:hAnsi="Times New Roman"/>
      <w:color w:val="000000"/>
      <w:sz w:val="28"/>
      <w:szCs w:val="28"/>
      <w:lang w:eastAsia="ru-RU"/>
    </w:rPr>
  </w:style>
  <w:style w:type="character" w:customStyle="1" w:styleId="39">
    <w:name w:val="Основной текст с отступом 3 Знак"/>
    <w:basedOn w:val="a3"/>
    <w:link w:val="38"/>
    <w:semiHidden/>
    <w:rsid w:val="002A3E6B"/>
    <w:rPr>
      <w:rFonts w:ascii="Times New Roman" w:eastAsia="Times New Roman" w:hAnsi="Times New Roman" w:cs="Times New Roman"/>
      <w:color w:val="000000"/>
      <w:sz w:val="28"/>
      <w:szCs w:val="28"/>
      <w:lang w:eastAsia="ru-RU"/>
    </w:rPr>
  </w:style>
  <w:style w:type="paragraph" w:styleId="affb">
    <w:name w:val="Block Text"/>
    <w:basedOn w:val="a2"/>
    <w:semiHidden/>
    <w:unhideWhenUsed/>
    <w:rsid w:val="002A3E6B"/>
    <w:pPr>
      <w:widowControl w:val="0"/>
      <w:spacing w:after="0" w:line="360" w:lineRule="auto"/>
      <w:ind w:left="-108" w:right="-108"/>
    </w:pPr>
    <w:rPr>
      <w:rFonts w:ascii="Times New Roman" w:eastAsia="Times New Roman" w:hAnsi="Times New Roman"/>
      <w:sz w:val="24"/>
      <w:szCs w:val="20"/>
      <w:lang w:eastAsia="ru-RU"/>
    </w:rPr>
  </w:style>
  <w:style w:type="paragraph" w:styleId="a">
    <w:name w:val="Plain Text"/>
    <w:basedOn w:val="a2"/>
    <w:link w:val="affc"/>
    <w:semiHidden/>
    <w:unhideWhenUsed/>
    <w:rsid w:val="002A3E6B"/>
    <w:pPr>
      <w:numPr>
        <w:ilvl w:val="1"/>
        <w:numId w:val="10"/>
      </w:numPr>
      <w:spacing w:after="0" w:line="240" w:lineRule="auto"/>
      <w:ind w:left="0" w:firstLine="0"/>
    </w:pPr>
    <w:rPr>
      <w:rFonts w:ascii="Courier New" w:eastAsia="Times New Roman" w:hAnsi="Courier New" w:cs="Courier New"/>
      <w:sz w:val="20"/>
      <w:szCs w:val="20"/>
      <w:lang w:eastAsia="ru-RU"/>
    </w:rPr>
  </w:style>
  <w:style w:type="character" w:customStyle="1" w:styleId="affc">
    <w:name w:val="Текст Знак"/>
    <w:basedOn w:val="a3"/>
    <w:link w:val="a"/>
    <w:semiHidden/>
    <w:rsid w:val="002A3E6B"/>
    <w:rPr>
      <w:rFonts w:ascii="Courier New" w:eastAsia="Times New Roman" w:hAnsi="Courier New" w:cs="Courier New"/>
      <w:sz w:val="20"/>
      <w:szCs w:val="20"/>
      <w:lang w:eastAsia="ru-RU"/>
    </w:rPr>
  </w:style>
  <w:style w:type="paragraph" w:customStyle="1" w:styleId="affd">
    <w:name w:val="Стиль начало"/>
    <w:basedOn w:val="a2"/>
    <w:rsid w:val="002A3E6B"/>
    <w:pPr>
      <w:spacing w:after="0" w:line="264" w:lineRule="auto"/>
    </w:pPr>
    <w:rPr>
      <w:rFonts w:ascii="Times New Roman" w:eastAsia="Times New Roman" w:hAnsi="Times New Roman"/>
      <w:sz w:val="28"/>
      <w:szCs w:val="20"/>
      <w:lang w:eastAsia="ru-RU"/>
    </w:rPr>
  </w:style>
  <w:style w:type="paragraph" w:customStyle="1" w:styleId="140">
    <w:name w:val="Стиль14"/>
    <w:basedOn w:val="a2"/>
    <w:rsid w:val="002A3E6B"/>
    <w:pPr>
      <w:spacing w:before="100" w:beforeAutospacing="1" w:after="100" w:afterAutospacing="1" w:line="240" w:lineRule="auto"/>
      <w:ind w:firstLine="720"/>
      <w:jc w:val="both"/>
    </w:pPr>
    <w:rPr>
      <w:rFonts w:ascii="Times New Roman" w:eastAsia="Times New Roman" w:hAnsi="Times New Roman"/>
      <w:sz w:val="28"/>
      <w:szCs w:val="20"/>
      <w:lang w:eastAsia="ru-RU"/>
    </w:rPr>
  </w:style>
  <w:style w:type="paragraph" w:customStyle="1" w:styleId="ConsNormal">
    <w:name w:val="ConsNormal"/>
    <w:rsid w:val="002A3E6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0">
    <w:name w:val="Стиль адрес"/>
    <w:basedOn w:val="a2"/>
    <w:rsid w:val="002A3E6B"/>
    <w:pPr>
      <w:numPr>
        <w:numId w:val="11"/>
      </w:numPr>
      <w:spacing w:after="0" w:line="264" w:lineRule="auto"/>
      <w:ind w:left="4820" w:firstLine="0"/>
    </w:pPr>
    <w:rPr>
      <w:rFonts w:ascii="Times New Roman" w:eastAsia="Times New Roman" w:hAnsi="Times New Roman"/>
      <w:sz w:val="28"/>
      <w:szCs w:val="20"/>
      <w:lang w:eastAsia="ru-RU"/>
    </w:rPr>
  </w:style>
  <w:style w:type="paragraph" w:customStyle="1" w:styleId="StyleHeading2">
    <w:name w:val="Style Heading 2"/>
    <w:aliases w:val="Статья документа + 14 pt First line:  063 cm Lin..."/>
    <w:basedOn w:val="21"/>
    <w:rsid w:val="002A3E6B"/>
    <w:pPr>
      <w:keepLines w:val="0"/>
      <w:spacing w:line="360" w:lineRule="auto"/>
      <w:ind w:firstLine="357"/>
    </w:pPr>
    <w:rPr>
      <w:rFonts w:cs="Times New Roman"/>
      <w:bCs w:val="0"/>
      <w:iCs w:val="0"/>
      <w:sz w:val="28"/>
      <w:szCs w:val="20"/>
    </w:rPr>
  </w:style>
  <w:style w:type="paragraph" w:customStyle="1" w:styleId="2Arial16">
    <w:name w:val="Стиль Основной текст с отступом 2 + Arial 16 пт полужирный подче..."/>
    <w:basedOn w:val="28"/>
    <w:rsid w:val="002A3E6B"/>
    <w:pPr>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28"/>
    <w:rsid w:val="002A3E6B"/>
    <w:pPr>
      <w:spacing w:before="120" w:after="120"/>
      <w:ind w:firstLine="0"/>
      <w:jc w:val="center"/>
    </w:pPr>
    <w:rPr>
      <w:i/>
      <w:iCs/>
      <w:sz w:val="32"/>
      <w:u w:val="single"/>
    </w:rPr>
  </w:style>
  <w:style w:type="paragraph" w:customStyle="1" w:styleId="CharChar">
    <w:name w:val="Char Char"/>
    <w:basedOn w:val="a2"/>
    <w:rsid w:val="002A3E6B"/>
    <w:pPr>
      <w:spacing w:after="160" w:line="240" w:lineRule="exact"/>
    </w:pPr>
    <w:rPr>
      <w:rFonts w:ascii="Verdana" w:eastAsia="Times New Roman" w:hAnsi="Verdana" w:cs="Verdana"/>
      <w:sz w:val="20"/>
      <w:szCs w:val="20"/>
      <w:lang w:val="en-US"/>
    </w:rPr>
  </w:style>
  <w:style w:type="paragraph" w:customStyle="1" w:styleId="StyleBodyTextCentered">
    <w:name w:val="Style Body Text + Centered"/>
    <w:basedOn w:val="a1"/>
    <w:rsid w:val="002A3E6B"/>
    <w:pPr>
      <w:jc w:val="center"/>
    </w:pPr>
  </w:style>
  <w:style w:type="paragraph" w:customStyle="1" w:styleId="Heading11">
    <w:name w:val="Heading 1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31">
    <w:name w:val="Heading 3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41">
    <w:name w:val="Heading 4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51">
    <w:name w:val="Heading 5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61">
    <w:name w:val="Heading 6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71">
    <w:name w:val="Heading 7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81">
    <w:name w:val="Heading 81"/>
    <w:basedOn w:val="a2"/>
    <w:rsid w:val="002A3E6B"/>
    <w:pPr>
      <w:spacing w:after="0" w:line="240" w:lineRule="auto"/>
    </w:pPr>
    <w:rPr>
      <w:rFonts w:ascii="Times New Roman" w:eastAsia="Times New Roman" w:hAnsi="Times New Roman"/>
      <w:sz w:val="20"/>
      <w:szCs w:val="20"/>
      <w:lang w:val="en-US" w:eastAsia="ru-RU"/>
    </w:rPr>
  </w:style>
  <w:style w:type="paragraph" w:customStyle="1" w:styleId="Heading91">
    <w:name w:val="Heading 91"/>
    <w:basedOn w:val="a2"/>
    <w:rsid w:val="002A3E6B"/>
    <w:pPr>
      <w:spacing w:after="0" w:line="240" w:lineRule="auto"/>
    </w:pPr>
    <w:rPr>
      <w:rFonts w:ascii="Times New Roman" w:eastAsia="Times New Roman" w:hAnsi="Times New Roman"/>
      <w:sz w:val="20"/>
      <w:szCs w:val="20"/>
      <w:lang w:val="en-US" w:eastAsia="ru-RU"/>
    </w:rPr>
  </w:style>
  <w:style w:type="paragraph" w:customStyle="1" w:styleId="StyleCenteredFirstline0cm">
    <w:name w:val="Style Centered First line:  0 cm"/>
    <w:basedOn w:val="a2"/>
    <w:rsid w:val="002A3E6B"/>
    <w:pPr>
      <w:spacing w:after="0" w:line="240" w:lineRule="auto"/>
      <w:jc w:val="center"/>
    </w:pPr>
    <w:rPr>
      <w:rFonts w:ascii="Times New Roman" w:eastAsia="Times New Roman" w:hAnsi="Times New Roman"/>
      <w:sz w:val="24"/>
      <w:szCs w:val="20"/>
      <w:lang w:eastAsia="ru-RU"/>
    </w:rPr>
  </w:style>
  <w:style w:type="paragraph" w:customStyle="1" w:styleId="FR1">
    <w:name w:val="FR1"/>
    <w:rsid w:val="002A3E6B"/>
    <w:pPr>
      <w:widowControl w:val="0"/>
      <w:spacing w:after="0" w:line="300" w:lineRule="auto"/>
      <w:jc w:val="center"/>
    </w:pPr>
    <w:rPr>
      <w:rFonts w:ascii="Times New Roman" w:eastAsia="Times New Roman" w:hAnsi="Times New Roman" w:cs="Times New Roman"/>
      <w:sz w:val="28"/>
      <w:szCs w:val="20"/>
      <w:lang w:eastAsia="ru-RU"/>
    </w:rPr>
  </w:style>
  <w:style w:type="paragraph" w:customStyle="1" w:styleId="BodyTextKeep">
    <w:name w:val="Body Text Keep"/>
    <w:basedOn w:val="a1"/>
    <w:rsid w:val="002A3E6B"/>
    <w:pPr>
      <w:numPr>
        <w:numId w:val="12"/>
      </w:numPr>
      <w:tabs>
        <w:tab w:val="clear" w:pos="1003"/>
      </w:tabs>
      <w:ind w:left="0" w:firstLine="0"/>
      <w:jc w:val="both"/>
    </w:pPr>
    <w:rPr>
      <w:spacing w:val="-5"/>
      <w:lang w:eastAsia="en-US"/>
    </w:rPr>
  </w:style>
  <w:style w:type="paragraph" w:customStyle="1" w:styleId="StyleBodyTextIndent312ptJustifiedAfter0pt">
    <w:name w:val="Style Body Text Indent 3 + 12 pt Justified After:  0 pt"/>
    <w:basedOn w:val="38"/>
    <w:rsid w:val="002A3E6B"/>
    <w:pPr>
      <w:numPr>
        <w:numId w:val="5"/>
      </w:numPr>
      <w:adjustRightInd w:val="0"/>
      <w:spacing w:before="120"/>
    </w:pPr>
    <w:rPr>
      <w:color w:val="auto"/>
      <w:sz w:val="24"/>
      <w:szCs w:val="20"/>
    </w:rPr>
  </w:style>
  <w:style w:type="paragraph" w:customStyle="1" w:styleId="affe">
    <w:name w:val="Знак Знак Знак"/>
    <w:basedOn w:val="a2"/>
    <w:rsid w:val="002A3E6B"/>
    <w:pPr>
      <w:spacing w:after="160" w:line="240" w:lineRule="exact"/>
    </w:pPr>
    <w:rPr>
      <w:rFonts w:ascii="Times New Roman" w:hAnsi="Times New Roman"/>
      <w:sz w:val="20"/>
      <w:szCs w:val="20"/>
      <w:lang w:eastAsia="zh-CN"/>
    </w:rPr>
  </w:style>
  <w:style w:type="paragraph" w:customStyle="1" w:styleId="ListNumberNoSpace">
    <w:name w:val="List Number NoSpace"/>
    <w:basedOn w:val="afe"/>
    <w:rsid w:val="002A3E6B"/>
    <w:pPr>
      <w:spacing w:after="0"/>
    </w:pPr>
  </w:style>
  <w:style w:type="paragraph" w:customStyle="1" w:styleId="ListBullet1Continue">
    <w:name w:val="List Bullet 1 Continue"/>
    <w:basedOn w:val="afc"/>
    <w:rsid w:val="002A3E6B"/>
    <w:pPr>
      <w:keepNext/>
      <w:spacing w:after="120" w:line="270" w:lineRule="atLeast"/>
      <w:ind w:left="284" w:hanging="284"/>
      <w:jc w:val="left"/>
    </w:pPr>
    <w:rPr>
      <w:sz w:val="23"/>
      <w:szCs w:val="20"/>
      <w:u w:val="single"/>
    </w:rPr>
  </w:style>
  <w:style w:type="paragraph" w:customStyle="1" w:styleId="FrontPage1">
    <w:name w:val="FrontPage1"/>
    <w:basedOn w:val="a2"/>
    <w:next w:val="a1"/>
    <w:rsid w:val="002A3E6B"/>
    <w:pPr>
      <w:suppressAutoHyphens/>
      <w:spacing w:after="160" w:line="320" w:lineRule="exact"/>
    </w:pPr>
    <w:rPr>
      <w:rFonts w:ascii="TrueHelveticaLight" w:eastAsia="Times New Roman" w:hAnsi="TrueHelveticaLight"/>
      <w:sz w:val="28"/>
      <w:szCs w:val="20"/>
      <w:lang w:val="en-GB" w:eastAsia="ru-RU"/>
    </w:rPr>
  </w:style>
  <w:style w:type="paragraph" w:customStyle="1" w:styleId="FrontPage2">
    <w:name w:val="FrontPage2"/>
    <w:basedOn w:val="FrontPage1"/>
    <w:next w:val="a1"/>
    <w:rsid w:val="002A3E6B"/>
    <w:pPr>
      <w:spacing w:line="400" w:lineRule="exact"/>
    </w:pPr>
    <w:rPr>
      <w:rFonts w:ascii="TrueHelveticaBlack" w:hAnsi="TrueHelveticaBlack"/>
      <w:sz w:val="36"/>
    </w:rPr>
  </w:style>
  <w:style w:type="paragraph" w:customStyle="1" w:styleId="FrontPage3">
    <w:name w:val="FrontPage3"/>
    <w:basedOn w:val="FrontPage1"/>
    <w:next w:val="affb"/>
    <w:rsid w:val="002A3E6B"/>
    <w:pPr>
      <w:spacing w:before="160" w:after="0"/>
    </w:pPr>
    <w:rPr>
      <w:sz w:val="20"/>
    </w:rPr>
  </w:style>
  <w:style w:type="paragraph" w:customStyle="1" w:styleId="ContentsPage">
    <w:name w:val="ContentsPage"/>
    <w:basedOn w:val="a2"/>
    <w:next w:val="a1"/>
    <w:rsid w:val="002A3E6B"/>
    <w:pPr>
      <w:pageBreakBefore/>
      <w:suppressAutoHyphens/>
      <w:spacing w:before="2680" w:after="0" w:line="320" w:lineRule="exact"/>
    </w:pPr>
    <w:rPr>
      <w:rFonts w:ascii="TrueHelveticaBlack" w:eastAsia="Times New Roman" w:hAnsi="TrueHelveticaBlack"/>
      <w:b/>
      <w:sz w:val="32"/>
      <w:szCs w:val="20"/>
      <w:lang w:val="en-GB" w:eastAsia="ru-RU"/>
    </w:rPr>
  </w:style>
  <w:style w:type="paragraph" w:customStyle="1" w:styleId="BodyTextNoSpace">
    <w:name w:val="Body Text NoSpace"/>
    <w:basedOn w:val="a1"/>
    <w:rsid w:val="002A3E6B"/>
    <w:pPr>
      <w:spacing w:before="0" w:after="0" w:line="270" w:lineRule="atLeast"/>
      <w:ind w:firstLine="0"/>
    </w:pPr>
    <w:rPr>
      <w:sz w:val="23"/>
      <w:szCs w:val="20"/>
      <w:lang w:val="en-GB"/>
    </w:rPr>
  </w:style>
  <w:style w:type="paragraph" w:customStyle="1" w:styleId="AppendixPage">
    <w:name w:val="AppendixPage"/>
    <w:basedOn w:val="ContentsPage"/>
    <w:next w:val="BodyTextNoSpace"/>
    <w:rsid w:val="002A3E6B"/>
    <w:pPr>
      <w:pageBreakBefore w:val="0"/>
      <w:spacing w:before="120" w:after="320"/>
    </w:pPr>
  </w:style>
  <w:style w:type="paragraph" w:customStyle="1" w:styleId="ListBulletNoSpace">
    <w:name w:val="List Bullet NoSpace"/>
    <w:basedOn w:val="afc"/>
    <w:rsid w:val="002A3E6B"/>
    <w:pPr>
      <w:tabs>
        <w:tab w:val="left" w:pos="425"/>
      </w:tabs>
      <w:spacing w:line="270" w:lineRule="atLeast"/>
      <w:jc w:val="left"/>
    </w:pPr>
    <w:rPr>
      <w:sz w:val="23"/>
      <w:szCs w:val="20"/>
      <w:u w:val="single"/>
    </w:rPr>
  </w:style>
  <w:style w:type="paragraph" w:customStyle="1" w:styleId="source">
    <w:name w:val="source"/>
    <w:basedOn w:val="a1"/>
    <w:rsid w:val="002A3E6B"/>
    <w:pPr>
      <w:spacing w:before="0" w:after="270" w:line="270" w:lineRule="atLeast"/>
      <w:ind w:firstLine="0"/>
    </w:pPr>
    <w:rPr>
      <w:sz w:val="18"/>
      <w:szCs w:val="20"/>
      <w:lang w:val="en-US"/>
    </w:rPr>
  </w:style>
  <w:style w:type="paragraph" w:customStyle="1" w:styleId="Table">
    <w:name w:val="Table"/>
    <w:basedOn w:val="a2"/>
    <w:rsid w:val="002A3E6B"/>
    <w:pPr>
      <w:spacing w:before="60" w:after="60" w:line="220" w:lineRule="atLeast"/>
    </w:pPr>
    <w:rPr>
      <w:rFonts w:ascii="DaneHelveticaNeue" w:eastAsia="Times New Roman" w:hAnsi="DaneHelveticaNeue"/>
      <w:sz w:val="18"/>
      <w:szCs w:val="20"/>
      <w:lang w:val="en-GB" w:eastAsia="ru-RU"/>
    </w:rPr>
  </w:style>
  <w:style w:type="paragraph" w:customStyle="1" w:styleId="MarginFrame">
    <w:name w:val="Margin Frame"/>
    <w:basedOn w:val="a2"/>
    <w:rsid w:val="002A3E6B"/>
    <w:pPr>
      <w:keepNext/>
      <w:keepLines/>
      <w:framePr w:w="1985" w:wrap="around" w:vAnchor="text" w:hAnchor="margin" w:x="-2267" w:y="1"/>
      <w:spacing w:after="0" w:line="270" w:lineRule="atLeast"/>
    </w:pPr>
    <w:rPr>
      <w:rFonts w:ascii="Times New Roman" w:eastAsia="Times New Roman" w:hAnsi="Times New Roman"/>
      <w:sz w:val="23"/>
      <w:szCs w:val="20"/>
      <w:lang w:val="en-GB" w:eastAsia="ru-RU"/>
    </w:rPr>
  </w:style>
  <w:style w:type="paragraph" w:customStyle="1" w:styleId="-">
    <w:name w:val="Название объекта.Таблица - Название объекта"/>
    <w:basedOn w:val="a2"/>
    <w:next w:val="a1"/>
    <w:rsid w:val="002A3E6B"/>
    <w:pPr>
      <w:spacing w:before="140" w:after="140" w:line="250" w:lineRule="atLeast"/>
      <w:ind w:left="1276" w:hanging="1276"/>
    </w:pPr>
    <w:rPr>
      <w:rFonts w:ascii="Times New Roman" w:eastAsia="Times New Roman" w:hAnsi="Times New Roman"/>
      <w:i/>
      <w:sz w:val="21"/>
      <w:szCs w:val="20"/>
      <w:lang w:val="en-GB" w:eastAsia="ru-RU"/>
    </w:rPr>
  </w:style>
  <w:style w:type="paragraph" w:customStyle="1" w:styleId="HeaderEven">
    <w:name w:val="HeaderEven"/>
    <w:basedOn w:val="a2"/>
    <w:rsid w:val="002A3E6B"/>
    <w:pPr>
      <w:tabs>
        <w:tab w:val="right" w:pos="7371"/>
      </w:tabs>
      <w:spacing w:after="0" w:line="270" w:lineRule="atLeast"/>
      <w:ind w:left="-2268"/>
    </w:pPr>
    <w:rPr>
      <w:rFonts w:ascii="Times New Roman" w:eastAsia="Times New Roman" w:hAnsi="Times New Roman"/>
      <w:sz w:val="23"/>
      <w:szCs w:val="20"/>
      <w:lang w:val="en-GB" w:eastAsia="ru-RU"/>
    </w:rPr>
  </w:style>
  <w:style w:type="paragraph" w:customStyle="1" w:styleId="Appendix">
    <w:name w:val="Appendix"/>
    <w:basedOn w:val="a2"/>
    <w:next w:val="a1"/>
    <w:rsid w:val="002A3E6B"/>
    <w:pPr>
      <w:keepNext/>
      <w:keepLines/>
      <w:pageBreakBefore/>
      <w:suppressAutoHyphens/>
      <w:spacing w:after="130" w:line="320" w:lineRule="exact"/>
      <w:outlineLvl w:val="6"/>
    </w:pPr>
    <w:rPr>
      <w:rFonts w:ascii="DaneHelveticaNeue" w:eastAsia="Times New Roman" w:hAnsi="DaneHelveticaNeue"/>
      <w:b/>
      <w:sz w:val="32"/>
      <w:szCs w:val="20"/>
      <w:lang w:val="en-GB" w:eastAsia="ru-RU"/>
    </w:rPr>
  </w:style>
  <w:style w:type="paragraph" w:customStyle="1" w:styleId="HeaderFrame">
    <w:name w:val="HeaderFrame"/>
    <w:basedOn w:val="a2"/>
    <w:next w:val="a2"/>
    <w:rsid w:val="002A3E6B"/>
    <w:pPr>
      <w:framePr w:hSpace="284" w:wrap="around" w:vAnchor="text" w:hAnchor="margin" w:xAlign="right" w:y="1"/>
      <w:spacing w:after="0" w:line="270" w:lineRule="atLeast"/>
    </w:pPr>
    <w:rPr>
      <w:rFonts w:ascii="Times New Roman" w:eastAsia="Times New Roman" w:hAnsi="Times New Roman"/>
      <w:sz w:val="23"/>
      <w:szCs w:val="20"/>
      <w:lang w:val="en-GB" w:eastAsia="ru-RU"/>
    </w:rPr>
  </w:style>
  <w:style w:type="paragraph" w:customStyle="1" w:styleId="BodyMargin">
    <w:name w:val="Body Margin"/>
    <w:basedOn w:val="a1"/>
    <w:next w:val="a1"/>
    <w:rsid w:val="002A3E6B"/>
    <w:pPr>
      <w:spacing w:before="0" w:after="270" w:line="270" w:lineRule="atLeast"/>
      <w:ind w:hanging="2268"/>
    </w:pPr>
    <w:rPr>
      <w:sz w:val="23"/>
      <w:szCs w:val="20"/>
      <w:lang w:val="en-GB"/>
    </w:rPr>
  </w:style>
  <w:style w:type="paragraph" w:customStyle="1" w:styleId="Stylefortableheading">
    <w:name w:val="Style for table heading"/>
    <w:basedOn w:val="a2"/>
    <w:rsid w:val="002A3E6B"/>
    <w:pPr>
      <w:keepNext/>
      <w:keepLines/>
      <w:suppressAutoHyphens/>
      <w:spacing w:after="0" w:line="240" w:lineRule="auto"/>
      <w:jc w:val="center"/>
    </w:pPr>
    <w:rPr>
      <w:rFonts w:ascii="Times New Roman" w:eastAsia="Times New Roman" w:hAnsi="Times New Roman"/>
      <w:b/>
      <w:sz w:val="20"/>
      <w:szCs w:val="20"/>
      <w:lang w:val="en-AU" w:eastAsia="ru-RU"/>
    </w:rPr>
  </w:style>
  <w:style w:type="paragraph" w:customStyle="1" w:styleId="Stylefortabletext">
    <w:name w:val="Style for table text"/>
    <w:basedOn w:val="a2"/>
    <w:rsid w:val="002A3E6B"/>
    <w:pPr>
      <w:suppressAutoHyphens/>
      <w:spacing w:after="0" w:line="240" w:lineRule="auto"/>
    </w:pPr>
    <w:rPr>
      <w:rFonts w:ascii="Times New Roman" w:eastAsia="Times New Roman" w:hAnsi="Times New Roman"/>
      <w:sz w:val="20"/>
      <w:szCs w:val="20"/>
      <w:lang w:eastAsia="ru-RU"/>
    </w:rPr>
  </w:style>
  <w:style w:type="paragraph" w:customStyle="1" w:styleId="CommentText1">
    <w:name w:val="Comment Text1"/>
    <w:basedOn w:val="a2"/>
    <w:rsid w:val="002A3E6B"/>
    <w:pPr>
      <w:spacing w:before="120" w:line="240" w:lineRule="auto"/>
    </w:pPr>
    <w:rPr>
      <w:rFonts w:ascii="Times New Roman" w:eastAsia="Times New Roman" w:hAnsi="Times New Roman"/>
      <w:bCs/>
      <w:sz w:val="20"/>
      <w:szCs w:val="20"/>
      <w:lang w:eastAsia="ru-RU"/>
    </w:rPr>
  </w:style>
  <w:style w:type="paragraph" w:customStyle="1" w:styleId="Picture">
    <w:name w:val="Picture"/>
    <w:basedOn w:val="a2"/>
    <w:next w:val="af7"/>
    <w:rsid w:val="002A3E6B"/>
    <w:pPr>
      <w:spacing w:before="120" w:after="240" w:line="240" w:lineRule="auto"/>
      <w:jc w:val="center"/>
    </w:pPr>
    <w:rPr>
      <w:rFonts w:ascii="Times New Roman" w:eastAsia="Times New Roman" w:hAnsi="Times New Roman"/>
      <w:b/>
      <w:spacing w:val="-5"/>
      <w:sz w:val="20"/>
      <w:szCs w:val="20"/>
      <w:lang w:val="en-AU"/>
    </w:rPr>
  </w:style>
  <w:style w:type="paragraph" w:customStyle="1" w:styleId="StyleBodyText2BoldBefore6ptAfter6pt">
    <w:name w:val="Style Body Text 2 + Bold Before:  6 pt After:  6 pt"/>
    <w:basedOn w:val="26"/>
    <w:rsid w:val="002A3E6B"/>
    <w:pPr>
      <w:spacing w:before="120" w:line="240" w:lineRule="auto"/>
      <w:jc w:val="both"/>
    </w:pPr>
    <w:rPr>
      <w:b/>
      <w:bCs/>
      <w:spacing w:val="-5"/>
      <w:sz w:val="24"/>
      <w:lang w:eastAsia="en-US"/>
    </w:rPr>
  </w:style>
  <w:style w:type="paragraph" w:customStyle="1" w:styleId="Bullet1">
    <w:name w:val="Bullet1"/>
    <w:basedOn w:val="a2"/>
    <w:next w:val="a2"/>
    <w:rsid w:val="002A3E6B"/>
    <w:pPr>
      <w:keepNext/>
      <w:keepLines/>
      <w:tabs>
        <w:tab w:val="num" w:pos="926"/>
      </w:tabs>
      <w:spacing w:after="0" w:line="240" w:lineRule="auto"/>
      <w:ind w:left="926" w:hanging="360"/>
    </w:pPr>
    <w:rPr>
      <w:rFonts w:ascii="Garamond" w:eastAsia="Times New Roman" w:hAnsi="Garamond"/>
      <w:sz w:val="24"/>
      <w:szCs w:val="20"/>
      <w:lang w:val="en-AU"/>
    </w:rPr>
  </w:style>
  <w:style w:type="paragraph" w:customStyle="1" w:styleId="Bullet2">
    <w:name w:val="Bullet_2"/>
    <w:basedOn w:val="Bullet1"/>
    <w:rsid w:val="002A3E6B"/>
    <w:pPr>
      <w:tabs>
        <w:tab w:val="clear" w:pos="926"/>
        <w:tab w:val="num" w:pos="360"/>
        <w:tab w:val="num" w:pos="1209"/>
      </w:tabs>
      <w:ind w:left="1209"/>
    </w:pPr>
  </w:style>
  <w:style w:type="paragraph" w:customStyle="1" w:styleId="PartTitle">
    <w:name w:val="Part Title"/>
    <w:basedOn w:val="a2"/>
    <w:next w:val="a2"/>
    <w:rsid w:val="002A3E6B"/>
    <w:pPr>
      <w:framePr w:w="2045" w:hSpace="187" w:vSpace="187" w:wrap="notBeside" w:vAnchor="page" w:hAnchor="margin" w:xAlign="right" w:y="966"/>
      <w:shd w:val="pct20" w:color="auto" w:fill="auto"/>
      <w:spacing w:after="0" w:line="480" w:lineRule="exact"/>
      <w:jc w:val="center"/>
    </w:pPr>
    <w:rPr>
      <w:rFonts w:ascii="Arial Black" w:eastAsia="Times New Roman" w:hAnsi="Arial Black"/>
      <w:spacing w:val="-50"/>
      <w:sz w:val="36"/>
      <w:szCs w:val="20"/>
      <w:lang w:val="en-AU"/>
    </w:rPr>
  </w:style>
  <w:style w:type="paragraph" w:customStyle="1" w:styleId="xl24">
    <w:name w:val="xl24"/>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US"/>
    </w:rPr>
  </w:style>
  <w:style w:type="paragraph" w:customStyle="1" w:styleId="xl25">
    <w:name w:val="xl25"/>
    <w:basedOn w:val="a2"/>
    <w:rsid w:val="002A3E6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24"/>
      <w:szCs w:val="24"/>
      <w:lang w:val="en-US"/>
    </w:rPr>
  </w:style>
  <w:style w:type="paragraph" w:customStyle="1" w:styleId="xl26">
    <w:name w:val="xl26"/>
    <w:basedOn w:val="a2"/>
    <w:rsid w:val="002A3E6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US"/>
    </w:rPr>
  </w:style>
  <w:style w:type="paragraph" w:customStyle="1" w:styleId="xl27">
    <w:name w:val="xl27"/>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US"/>
    </w:rPr>
  </w:style>
  <w:style w:type="paragraph" w:customStyle="1" w:styleId="xl28">
    <w:name w:val="xl28"/>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US"/>
    </w:rPr>
  </w:style>
  <w:style w:type="paragraph" w:customStyle="1" w:styleId="xl29">
    <w:name w:val="xl29"/>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US"/>
    </w:rPr>
  </w:style>
  <w:style w:type="paragraph" w:customStyle="1" w:styleId="xl30">
    <w:name w:val="xl30"/>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en-US"/>
    </w:rPr>
  </w:style>
  <w:style w:type="paragraph" w:customStyle="1" w:styleId="xl31">
    <w:name w:val="xl31"/>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US"/>
    </w:rPr>
  </w:style>
  <w:style w:type="paragraph" w:customStyle="1" w:styleId="xl32">
    <w:name w:val="xl32"/>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3">
    <w:name w:val="xl33"/>
    <w:basedOn w:val="a2"/>
    <w:rsid w:val="002A3E6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4">
    <w:name w:val="xl34"/>
    <w:basedOn w:val="a2"/>
    <w:rsid w:val="002A3E6B"/>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5">
    <w:name w:val="xl35"/>
    <w:basedOn w:val="a2"/>
    <w:rsid w:val="002A3E6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6">
    <w:name w:val="xl36"/>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Task-luettelo">
    <w:name w:val="Task-luettelo"/>
    <w:basedOn w:val="a2"/>
    <w:rsid w:val="002A3E6B"/>
    <w:pPr>
      <w:tabs>
        <w:tab w:val="left" w:pos="720"/>
      </w:tabs>
      <w:spacing w:before="60" w:after="60" w:line="240" w:lineRule="auto"/>
      <w:ind w:left="720" w:hanging="360"/>
      <w:jc w:val="both"/>
    </w:pPr>
    <w:rPr>
      <w:rFonts w:ascii="Times New Roman" w:eastAsia="Times New Roman" w:hAnsi="Times New Roman"/>
      <w:sz w:val="24"/>
      <w:szCs w:val="20"/>
      <w:lang w:val="en-GB" w:eastAsia="fi-FI"/>
    </w:rPr>
  </w:style>
  <w:style w:type="paragraph" w:customStyle="1" w:styleId="opsomming2">
    <w:name w:val="opsomming 2"/>
    <w:basedOn w:val="a2"/>
    <w:rsid w:val="002A3E6B"/>
    <w:pPr>
      <w:numPr>
        <w:numId w:val="6"/>
      </w:numPr>
      <w:spacing w:after="0" w:line="240" w:lineRule="auto"/>
    </w:pPr>
    <w:rPr>
      <w:rFonts w:ascii="Times New Roman" w:eastAsia="Times New Roman" w:hAnsi="Times New Roman"/>
      <w:sz w:val="20"/>
      <w:szCs w:val="20"/>
      <w:lang w:eastAsia="ru-RU"/>
    </w:rPr>
  </w:style>
  <w:style w:type="paragraph" w:customStyle="1" w:styleId="FooterLogo">
    <w:name w:val="FooterLogo"/>
    <w:basedOn w:val="a2"/>
    <w:next w:val="a2"/>
    <w:rsid w:val="002A3E6B"/>
    <w:pPr>
      <w:framePr w:hSpace="284" w:wrap="around" w:vAnchor="text" w:hAnchor="margin" w:xAlign="right" w:y="1"/>
      <w:spacing w:after="0" w:line="270" w:lineRule="atLeast"/>
    </w:pPr>
    <w:rPr>
      <w:rFonts w:ascii="Times New Roman" w:eastAsia="Times New Roman" w:hAnsi="Times New Roman"/>
      <w:color w:val="FFFFFF"/>
      <w:sz w:val="12"/>
      <w:szCs w:val="12"/>
      <w:lang w:val="en-GB" w:eastAsia="da-DK"/>
    </w:rPr>
  </w:style>
  <w:style w:type="paragraph" w:customStyle="1" w:styleId="FrontPageFrame">
    <w:name w:val="FrontPageFrame"/>
    <w:basedOn w:val="a2"/>
    <w:rsid w:val="002A3E6B"/>
    <w:pPr>
      <w:framePr w:wrap="around" w:hAnchor="margin" w:x="-2267" w:yAlign="bottom"/>
      <w:tabs>
        <w:tab w:val="left" w:pos="1134"/>
      </w:tabs>
      <w:spacing w:after="0" w:line="240" w:lineRule="atLeast"/>
    </w:pPr>
    <w:rPr>
      <w:rFonts w:ascii="DaneHelveticaNeue" w:eastAsia="Times New Roman" w:hAnsi="DaneHelveticaNeue"/>
      <w:sz w:val="14"/>
      <w:szCs w:val="20"/>
      <w:lang w:val="en-GB" w:eastAsia="ru-RU"/>
    </w:rPr>
  </w:style>
  <w:style w:type="paragraph" w:customStyle="1" w:styleId="CowiAuthor">
    <w:name w:val="CowiAuthor"/>
    <w:basedOn w:val="FrontPageFrame"/>
    <w:next w:val="FrontPageFrame"/>
    <w:rsid w:val="002A3E6B"/>
    <w:pPr>
      <w:framePr w:wrap="around"/>
    </w:pPr>
  </w:style>
  <w:style w:type="paragraph" w:customStyle="1" w:styleId="afff">
    <w:name w:val="Знак"/>
    <w:basedOn w:val="a2"/>
    <w:rsid w:val="002A3E6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rsid w:val="002A3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3E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E6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ockQuotationChar">
    <w:name w:val="Block Quotation Char"/>
    <w:basedOn w:val="a3"/>
    <w:link w:val="BlockQuotation"/>
    <w:locked/>
    <w:rsid w:val="002A3E6B"/>
    <w:rPr>
      <w:rFonts w:ascii="Arial Narrow" w:hAnsi="Arial Narrow"/>
      <w:spacing w:val="-5"/>
      <w:shd w:val="pct5" w:color="auto" w:fill="auto"/>
      <w:lang w:val="en-US"/>
    </w:rPr>
  </w:style>
  <w:style w:type="paragraph" w:customStyle="1" w:styleId="BlockQuotation">
    <w:name w:val="Block Quotation"/>
    <w:basedOn w:val="a2"/>
    <w:link w:val="BlockQuotationChar"/>
    <w:rsid w:val="002A3E6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heme="minorHAnsi" w:hAnsi="Arial Narrow" w:cstheme="minorBidi"/>
      <w:spacing w:val="-5"/>
      <w:lang w:val="en-US"/>
    </w:rPr>
  </w:style>
  <w:style w:type="paragraph" w:customStyle="1" w:styleId="ChapterSubtitle">
    <w:name w:val="Chapter Subtitle"/>
    <w:basedOn w:val="aff7"/>
    <w:rsid w:val="002A3E6B"/>
    <w:pPr>
      <w:keepNext/>
      <w:keepLines/>
      <w:spacing w:before="60" w:after="120" w:line="340" w:lineRule="atLeast"/>
      <w:ind w:firstLine="0"/>
    </w:pPr>
    <w:rPr>
      <w:rFonts w:ascii="Arial" w:hAnsi="Arial"/>
      <w:spacing w:val="-16"/>
      <w:kern w:val="28"/>
      <w:sz w:val="32"/>
      <w:szCs w:val="32"/>
      <w:lang w:val="en-US" w:eastAsia="en-US"/>
    </w:rPr>
  </w:style>
  <w:style w:type="paragraph" w:customStyle="1" w:styleId="ChapterTitle">
    <w:name w:val="Chapter Title"/>
    <w:basedOn w:val="a2"/>
    <w:rsid w:val="002A3E6B"/>
    <w:pPr>
      <w:spacing w:before="120" w:after="0" w:line="660" w:lineRule="exact"/>
      <w:jc w:val="center"/>
    </w:pPr>
    <w:rPr>
      <w:rFonts w:ascii="Arial Black" w:eastAsia="Times New Roman" w:hAnsi="Arial Black"/>
      <w:color w:val="FFFFFF"/>
      <w:spacing w:val="-40"/>
      <w:sz w:val="84"/>
      <w:szCs w:val="20"/>
      <w:lang w:val="en-US"/>
    </w:rPr>
  </w:style>
  <w:style w:type="paragraph" w:customStyle="1" w:styleId="FootnoteBase">
    <w:name w:val="Footnote Base"/>
    <w:basedOn w:val="a2"/>
    <w:rsid w:val="002A3E6B"/>
    <w:pPr>
      <w:keepLines/>
      <w:spacing w:after="0" w:line="200" w:lineRule="atLeast"/>
      <w:ind w:left="1080"/>
    </w:pPr>
    <w:rPr>
      <w:rFonts w:ascii="Arial" w:eastAsia="Times New Roman" w:hAnsi="Arial"/>
      <w:spacing w:val="-5"/>
      <w:sz w:val="16"/>
      <w:szCs w:val="20"/>
      <w:lang w:val="en-US"/>
    </w:rPr>
  </w:style>
  <w:style w:type="paragraph" w:customStyle="1" w:styleId="CompanyName">
    <w:name w:val="Company Name"/>
    <w:basedOn w:val="a2"/>
    <w:rsid w:val="002A3E6B"/>
    <w:pPr>
      <w:keepNext/>
      <w:keepLines/>
      <w:spacing w:after="0" w:line="220" w:lineRule="atLeast"/>
    </w:pPr>
    <w:rPr>
      <w:rFonts w:ascii="Arial Black" w:eastAsia="Times New Roman" w:hAnsi="Arial Black"/>
      <w:spacing w:val="-25"/>
      <w:kern w:val="28"/>
      <w:sz w:val="32"/>
      <w:szCs w:val="20"/>
      <w:lang w:val="en-US"/>
    </w:rPr>
  </w:style>
  <w:style w:type="paragraph" w:customStyle="1" w:styleId="TitleCover">
    <w:name w:val="Title Cover"/>
    <w:basedOn w:val="a2"/>
    <w:next w:val="a2"/>
    <w:rsid w:val="002A3E6B"/>
    <w:pPr>
      <w:keepNext/>
      <w:keepLines/>
      <w:pBdr>
        <w:top w:val="single" w:sz="48" w:space="31" w:color="auto"/>
      </w:pBdr>
      <w:tabs>
        <w:tab w:val="left" w:pos="0"/>
      </w:tabs>
      <w:spacing w:before="240" w:after="500" w:line="640" w:lineRule="exact"/>
    </w:pPr>
    <w:rPr>
      <w:rFonts w:ascii="Arial Black" w:eastAsia="Times New Roman" w:hAnsi="Arial Black"/>
      <w:b/>
      <w:spacing w:val="-48"/>
      <w:kern w:val="28"/>
      <w:sz w:val="64"/>
      <w:szCs w:val="20"/>
      <w:lang w:val="en-US"/>
    </w:rPr>
  </w:style>
  <w:style w:type="paragraph" w:customStyle="1" w:styleId="DocumentLabel">
    <w:name w:val="Document Label"/>
    <w:basedOn w:val="TitleCover"/>
    <w:rsid w:val="002A3E6B"/>
  </w:style>
  <w:style w:type="paragraph" w:customStyle="1" w:styleId="HeaderBase">
    <w:name w:val="Header Base"/>
    <w:basedOn w:val="a2"/>
    <w:rsid w:val="002A3E6B"/>
    <w:pPr>
      <w:keepLines/>
      <w:tabs>
        <w:tab w:val="center" w:pos="4320"/>
        <w:tab w:val="right" w:pos="8640"/>
      </w:tabs>
      <w:spacing w:after="0" w:line="190" w:lineRule="atLeast"/>
      <w:ind w:left="1080"/>
    </w:pPr>
    <w:rPr>
      <w:rFonts w:ascii="Arial" w:eastAsia="Times New Roman" w:hAnsi="Arial"/>
      <w:caps/>
      <w:spacing w:val="-5"/>
      <w:sz w:val="15"/>
      <w:szCs w:val="20"/>
      <w:lang w:val="en-US"/>
    </w:rPr>
  </w:style>
  <w:style w:type="paragraph" w:customStyle="1" w:styleId="FooterEven">
    <w:name w:val="Footer Even"/>
    <w:basedOn w:val="ab"/>
    <w:rsid w:val="002A3E6B"/>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First">
    <w:name w:val="Footer First"/>
    <w:basedOn w:val="ab"/>
    <w:rsid w:val="002A3E6B"/>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Odd">
    <w:name w:val="Footer Odd"/>
    <w:basedOn w:val="ab"/>
    <w:rsid w:val="002A3E6B"/>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HeaderEven0">
    <w:name w:val="Header Even"/>
    <w:basedOn w:val="ad"/>
    <w:rsid w:val="002A3E6B"/>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HeaderFirst">
    <w:name w:val="Header First"/>
    <w:basedOn w:val="ad"/>
    <w:rsid w:val="002A3E6B"/>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aps/>
      <w:spacing w:val="-5"/>
      <w:sz w:val="15"/>
      <w:szCs w:val="20"/>
      <w:lang w:val="en-US"/>
    </w:rPr>
  </w:style>
  <w:style w:type="paragraph" w:customStyle="1" w:styleId="HeaderOdd">
    <w:name w:val="Header Odd"/>
    <w:basedOn w:val="ad"/>
    <w:rsid w:val="002A3E6B"/>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IndexBase">
    <w:name w:val="Index Base"/>
    <w:basedOn w:val="a2"/>
    <w:rsid w:val="002A3E6B"/>
    <w:pPr>
      <w:spacing w:after="0" w:line="240" w:lineRule="atLeast"/>
      <w:ind w:left="360" w:hanging="360"/>
    </w:pPr>
    <w:rPr>
      <w:rFonts w:ascii="Arial" w:eastAsia="Times New Roman" w:hAnsi="Arial"/>
      <w:spacing w:val="-5"/>
      <w:sz w:val="18"/>
      <w:szCs w:val="20"/>
      <w:lang w:val="en-US"/>
    </w:rPr>
  </w:style>
  <w:style w:type="paragraph" w:customStyle="1" w:styleId="PartLabel">
    <w:name w:val="Part Label"/>
    <w:basedOn w:val="a2"/>
    <w:rsid w:val="002A3E6B"/>
    <w:pPr>
      <w:shd w:val="solid" w:color="auto" w:fill="auto"/>
      <w:spacing w:after="0" w:line="360" w:lineRule="exact"/>
      <w:jc w:val="center"/>
    </w:pPr>
    <w:rPr>
      <w:rFonts w:ascii="Arial" w:eastAsia="Times New Roman" w:hAnsi="Arial"/>
      <w:color w:val="FFFFFF"/>
      <w:spacing w:val="-16"/>
      <w:sz w:val="26"/>
      <w:szCs w:val="20"/>
      <w:lang w:val="en-US"/>
    </w:rPr>
  </w:style>
  <w:style w:type="paragraph" w:customStyle="1" w:styleId="PartSubtitle">
    <w:name w:val="Part Subtitle"/>
    <w:basedOn w:val="a2"/>
    <w:next w:val="a2"/>
    <w:rsid w:val="002A3E6B"/>
    <w:pPr>
      <w:keepNext/>
      <w:spacing w:before="360" w:after="120" w:line="240" w:lineRule="auto"/>
      <w:ind w:left="1080"/>
    </w:pPr>
    <w:rPr>
      <w:rFonts w:ascii="Arial" w:eastAsia="Times New Roman" w:hAnsi="Arial"/>
      <w:i/>
      <w:spacing w:val="-5"/>
      <w:kern w:val="28"/>
      <w:sz w:val="26"/>
      <w:szCs w:val="20"/>
      <w:lang w:val="en-US"/>
    </w:rPr>
  </w:style>
  <w:style w:type="paragraph" w:customStyle="1" w:styleId="ReturnAddress">
    <w:name w:val="Return Address"/>
    <w:basedOn w:val="a2"/>
    <w:rsid w:val="002A3E6B"/>
    <w:pPr>
      <w:keepLines/>
      <w:framePr w:w="5160" w:h="840" w:wrap="notBeside" w:vAnchor="page" w:hAnchor="page" w:x="6121" w:y="915" w:anchorLock="1"/>
      <w:tabs>
        <w:tab w:val="left" w:pos="2160"/>
      </w:tabs>
      <w:spacing w:after="0" w:line="160" w:lineRule="atLeast"/>
    </w:pPr>
    <w:rPr>
      <w:rFonts w:ascii="Arial" w:eastAsia="Times New Roman" w:hAnsi="Arial"/>
      <w:sz w:val="14"/>
      <w:szCs w:val="20"/>
      <w:lang w:val="en-US"/>
    </w:rPr>
  </w:style>
  <w:style w:type="paragraph" w:customStyle="1" w:styleId="SectionLabel">
    <w:name w:val="Section Label"/>
    <w:basedOn w:val="a2"/>
    <w:next w:val="a2"/>
    <w:rsid w:val="002A3E6B"/>
    <w:pPr>
      <w:keepNext/>
      <w:keepLines/>
      <w:pBdr>
        <w:bottom w:val="single" w:sz="6" w:space="2" w:color="auto"/>
      </w:pBdr>
      <w:spacing w:before="360" w:after="960" w:line="220" w:lineRule="atLeast"/>
    </w:pPr>
    <w:rPr>
      <w:rFonts w:ascii="Arial Black" w:eastAsia="Times New Roman" w:hAnsi="Arial Black"/>
      <w:spacing w:val="-35"/>
      <w:kern w:val="28"/>
      <w:sz w:val="54"/>
      <w:szCs w:val="20"/>
    </w:rPr>
  </w:style>
  <w:style w:type="paragraph" w:customStyle="1" w:styleId="SubtitleCover">
    <w:name w:val="Subtitle Cover"/>
    <w:basedOn w:val="TitleCover"/>
    <w:next w:val="a2"/>
    <w:rsid w:val="002A3E6B"/>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2"/>
    <w:rsid w:val="002A3E6B"/>
    <w:pPr>
      <w:tabs>
        <w:tab w:val="right" w:leader="dot" w:pos="6480"/>
      </w:tabs>
      <w:spacing w:after="240" w:line="240" w:lineRule="atLeast"/>
    </w:pPr>
    <w:rPr>
      <w:rFonts w:ascii="Arial" w:eastAsia="Times New Roman" w:hAnsi="Arial"/>
      <w:spacing w:val="-5"/>
      <w:sz w:val="20"/>
      <w:szCs w:val="20"/>
      <w:lang w:val="en-US"/>
    </w:rPr>
  </w:style>
  <w:style w:type="paragraph" w:customStyle="1" w:styleId="Heading">
    <w:name w:val="Heading"/>
    <w:rsid w:val="002A3E6B"/>
    <w:pPr>
      <w:widowControl w:val="0"/>
      <w:overflowPunct w:val="0"/>
      <w:autoSpaceDE w:val="0"/>
      <w:autoSpaceDN w:val="0"/>
      <w:adjustRightInd w:val="0"/>
      <w:spacing w:after="0" w:line="360" w:lineRule="atLeast"/>
      <w:jc w:val="both"/>
    </w:pPr>
    <w:rPr>
      <w:rFonts w:ascii="Arial" w:eastAsia="Times New Roman" w:hAnsi="Arial" w:cs="Times New Roman"/>
      <w:b/>
      <w:szCs w:val="20"/>
      <w:lang w:eastAsia="ru-RU"/>
    </w:rPr>
  </w:style>
  <w:style w:type="paragraph" w:customStyle="1" w:styleId="ConsTitle">
    <w:name w:val="ConsTitle"/>
    <w:rsid w:val="002A3E6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0">
    <w:name w:val="Таблицы (моноширинный)"/>
    <w:basedOn w:val="a2"/>
    <w:next w:val="a2"/>
    <w:rsid w:val="002A3E6B"/>
    <w:pPr>
      <w:widowControl w:val="0"/>
      <w:spacing w:after="0" w:line="240" w:lineRule="auto"/>
      <w:jc w:val="both"/>
    </w:pPr>
    <w:rPr>
      <w:rFonts w:ascii="Courier New" w:eastAsia="Times New Roman" w:hAnsi="Courier New"/>
      <w:sz w:val="20"/>
      <w:szCs w:val="20"/>
      <w:lang w:eastAsia="ru-RU"/>
    </w:rPr>
  </w:style>
  <w:style w:type="paragraph" w:customStyle="1" w:styleId="afff1">
    <w:name w:val="Переменные"/>
    <w:basedOn w:val="a1"/>
    <w:rsid w:val="002A3E6B"/>
    <w:pPr>
      <w:tabs>
        <w:tab w:val="left" w:pos="482"/>
      </w:tabs>
      <w:spacing w:before="0" w:after="0" w:line="336" w:lineRule="auto"/>
      <w:ind w:left="482" w:hanging="482"/>
      <w:jc w:val="both"/>
    </w:pPr>
    <w:rPr>
      <w:sz w:val="28"/>
      <w:szCs w:val="20"/>
      <w:lang w:val="uk-UA"/>
    </w:rPr>
  </w:style>
  <w:style w:type="paragraph" w:customStyle="1" w:styleId="afff2">
    <w:name w:val="Формула"/>
    <w:basedOn w:val="a1"/>
    <w:rsid w:val="002A3E6B"/>
    <w:pPr>
      <w:tabs>
        <w:tab w:val="clear" w:pos="1418"/>
        <w:tab w:val="center" w:pos="4536"/>
        <w:tab w:val="right" w:pos="9356"/>
      </w:tabs>
      <w:spacing w:before="0" w:after="0" w:line="336" w:lineRule="auto"/>
      <w:ind w:firstLine="0"/>
      <w:jc w:val="both"/>
    </w:pPr>
    <w:rPr>
      <w:sz w:val="28"/>
      <w:szCs w:val="20"/>
      <w:lang w:val="uk-UA"/>
    </w:rPr>
  </w:style>
  <w:style w:type="paragraph" w:customStyle="1" w:styleId="afff3">
    <w:name w:val="Чертежный"/>
    <w:rsid w:val="002A3E6B"/>
    <w:pPr>
      <w:spacing w:after="0" w:line="240" w:lineRule="auto"/>
      <w:jc w:val="both"/>
    </w:pPr>
    <w:rPr>
      <w:rFonts w:ascii="ISOCPEUR" w:eastAsia="Times New Roman" w:hAnsi="ISOCPEUR" w:cs="Times New Roman"/>
      <w:i/>
      <w:sz w:val="28"/>
      <w:szCs w:val="20"/>
      <w:lang w:val="uk-UA" w:eastAsia="ru-RU"/>
    </w:rPr>
  </w:style>
  <w:style w:type="paragraph" w:customStyle="1" w:styleId="afff4">
    <w:name w:val="Листинг программы"/>
    <w:rsid w:val="002A3E6B"/>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211">
    <w:name w:val="Основной текст 21"/>
    <w:basedOn w:val="a2"/>
    <w:rsid w:val="002A3E6B"/>
    <w:pPr>
      <w:widowControl w:val="0"/>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Iniiaiieoaenonionooiii">
    <w:name w:val="Iniiaiie oaeno n ionooiii"/>
    <w:basedOn w:val="a2"/>
    <w:rsid w:val="002A3E6B"/>
    <w:pPr>
      <w:widowControl w:val="0"/>
      <w:overflowPunct w:val="0"/>
      <w:autoSpaceDE w:val="0"/>
      <w:autoSpaceDN w:val="0"/>
      <w:adjustRightInd w:val="0"/>
      <w:spacing w:after="0" w:line="240" w:lineRule="auto"/>
      <w:ind w:firstLine="851"/>
      <w:jc w:val="both"/>
    </w:pPr>
    <w:rPr>
      <w:rFonts w:ascii="Times New Roman" w:eastAsia="Times New Roman" w:hAnsi="Times New Roman"/>
      <w:sz w:val="28"/>
      <w:szCs w:val="20"/>
      <w:lang w:eastAsia="ru-RU"/>
    </w:rPr>
  </w:style>
  <w:style w:type="paragraph" w:customStyle="1" w:styleId="BodyTextIndent21">
    <w:name w:val="Body Text Indent 21"/>
    <w:basedOn w:val="a2"/>
    <w:rsid w:val="002A3E6B"/>
    <w:pPr>
      <w:overflowPunct w:val="0"/>
      <w:autoSpaceDE w:val="0"/>
      <w:autoSpaceDN w:val="0"/>
      <w:adjustRightInd w:val="0"/>
      <w:spacing w:after="120" w:line="480" w:lineRule="auto"/>
      <w:ind w:left="283"/>
    </w:pPr>
    <w:rPr>
      <w:rFonts w:ascii="Times New Roman" w:eastAsia="Times New Roman" w:hAnsi="Times New Roman"/>
      <w:sz w:val="20"/>
      <w:szCs w:val="20"/>
      <w:lang w:eastAsia="ru-RU"/>
    </w:rPr>
  </w:style>
  <w:style w:type="paragraph" w:customStyle="1" w:styleId="310">
    <w:name w:val="Основной текст с отступом 31"/>
    <w:basedOn w:val="a2"/>
    <w:rsid w:val="002A3E6B"/>
    <w:pPr>
      <w:overflowPunct w:val="0"/>
      <w:autoSpaceDE w:val="0"/>
      <w:autoSpaceDN w:val="0"/>
      <w:adjustRightInd w:val="0"/>
      <w:spacing w:after="0" w:line="240" w:lineRule="auto"/>
      <w:ind w:left="851"/>
      <w:jc w:val="both"/>
    </w:pPr>
    <w:rPr>
      <w:rFonts w:ascii="Arial" w:eastAsia="Times New Roman" w:hAnsi="Arial"/>
      <w:sz w:val="28"/>
      <w:szCs w:val="20"/>
      <w:lang w:eastAsia="ru-RU"/>
    </w:rPr>
  </w:style>
  <w:style w:type="paragraph" w:customStyle="1" w:styleId="caaieiaie1">
    <w:name w:val="caaieiaie 1"/>
    <w:basedOn w:val="a2"/>
    <w:next w:val="a2"/>
    <w:rsid w:val="002A3E6B"/>
    <w:pPr>
      <w:keepNext/>
      <w:overflowPunct w:val="0"/>
      <w:autoSpaceDE w:val="0"/>
      <w:autoSpaceDN w:val="0"/>
      <w:adjustRightInd w:val="0"/>
      <w:spacing w:after="0" w:line="240" w:lineRule="auto"/>
      <w:ind w:left="851"/>
      <w:jc w:val="both"/>
    </w:pPr>
    <w:rPr>
      <w:rFonts w:ascii="Times New Roman" w:eastAsia="Times New Roman" w:hAnsi="Times New Roman"/>
      <w:i/>
      <w:sz w:val="24"/>
      <w:szCs w:val="20"/>
      <w:lang w:eastAsia="ru-RU"/>
    </w:rPr>
  </w:style>
  <w:style w:type="paragraph" w:customStyle="1" w:styleId="BodyText21">
    <w:name w:val="Body Text 21"/>
    <w:basedOn w:val="a2"/>
    <w:rsid w:val="002A3E6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paragraph" w:customStyle="1" w:styleId="212">
    <w:name w:val="Основной текст с отступом 21"/>
    <w:basedOn w:val="a2"/>
    <w:rsid w:val="002A3E6B"/>
    <w:pPr>
      <w:overflowPunct w:val="0"/>
      <w:autoSpaceDE w:val="0"/>
      <w:autoSpaceDN w:val="0"/>
      <w:adjustRightInd w:val="0"/>
      <w:spacing w:after="0" w:line="240" w:lineRule="auto"/>
      <w:ind w:firstLine="851"/>
    </w:pPr>
    <w:rPr>
      <w:rFonts w:ascii="Times New Roman" w:eastAsia="Times New Roman" w:hAnsi="Times New Roman"/>
      <w:sz w:val="24"/>
      <w:szCs w:val="20"/>
      <w:lang w:eastAsia="ru-RU"/>
    </w:rPr>
  </w:style>
  <w:style w:type="paragraph" w:customStyle="1" w:styleId="center1">
    <w:name w:val="center1"/>
    <w:basedOn w:val="a2"/>
    <w:rsid w:val="002A3E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3">
    <w:name w:val="header3"/>
    <w:basedOn w:val="a2"/>
    <w:rsid w:val="002A3E6B"/>
    <w:pPr>
      <w:spacing w:before="100" w:beforeAutospacing="1" w:after="100" w:afterAutospacing="1" w:line="240" w:lineRule="auto"/>
    </w:pPr>
    <w:rPr>
      <w:rFonts w:ascii="Arial" w:eastAsia="Times New Roman" w:hAnsi="Arial" w:cs="Arial"/>
      <w:b/>
      <w:bCs/>
      <w:color w:val="663333"/>
      <w:sz w:val="17"/>
      <w:szCs w:val="17"/>
      <w:lang w:eastAsia="ru-RU"/>
    </w:rPr>
  </w:style>
  <w:style w:type="paragraph" w:customStyle="1" w:styleId="GraphicsText">
    <w:name w:val="Graphics Text"/>
    <w:basedOn w:val="a2"/>
    <w:rsid w:val="002A3E6B"/>
    <w:pPr>
      <w:spacing w:after="0" w:line="264" w:lineRule="auto"/>
    </w:pPr>
    <w:rPr>
      <w:rFonts w:ascii="Arial Narrow" w:eastAsia="Times New Roman" w:hAnsi="Arial Narrow"/>
      <w:sz w:val="18"/>
      <w:szCs w:val="20"/>
      <w:lang w:val="en-GB" w:eastAsia="ru-RU"/>
    </w:rPr>
  </w:style>
  <w:style w:type="paragraph" w:customStyle="1" w:styleId="CoverClientName">
    <w:name w:val="CoverClientName"/>
    <w:basedOn w:val="a2"/>
    <w:next w:val="a2"/>
    <w:rsid w:val="002A3E6B"/>
    <w:pPr>
      <w:spacing w:after="480" w:line="264" w:lineRule="auto"/>
    </w:pPr>
    <w:rPr>
      <w:rFonts w:ascii="Book Antiqua" w:eastAsia="Times New Roman" w:hAnsi="Book Antiqua"/>
      <w:szCs w:val="20"/>
      <w:lang w:val="en-GB" w:eastAsia="ru-RU"/>
    </w:rPr>
  </w:style>
  <w:style w:type="paragraph" w:customStyle="1" w:styleId="afff5">
    <w:name w:val="???????"/>
    <w:rsid w:val="002A3E6B"/>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6">
    <w:name w:val="??????? ??????????"/>
    <w:basedOn w:val="afff5"/>
    <w:rsid w:val="002A3E6B"/>
    <w:pPr>
      <w:tabs>
        <w:tab w:val="left" w:pos="4153"/>
        <w:tab w:val="right" w:pos="7655"/>
        <w:tab w:val="right" w:pos="8306"/>
      </w:tabs>
      <w:spacing w:after="480"/>
    </w:pPr>
    <w:rPr>
      <w:i/>
      <w:caps/>
      <w:sz w:val="14"/>
    </w:rPr>
  </w:style>
  <w:style w:type="paragraph" w:customStyle="1" w:styleId="afff7">
    <w:name w:val="???????? ?????"/>
    <w:basedOn w:val="a2"/>
    <w:rsid w:val="002A3E6B"/>
    <w:pPr>
      <w:widowControl w:val="0"/>
      <w:spacing w:after="0" w:line="240" w:lineRule="auto"/>
    </w:pPr>
    <w:rPr>
      <w:rFonts w:ascii="Times New Roman" w:eastAsia="Times New Roman" w:hAnsi="Times New Roman"/>
      <w:sz w:val="24"/>
      <w:szCs w:val="20"/>
      <w:lang w:val="en-US" w:eastAsia="ru-RU"/>
    </w:rPr>
  </w:style>
  <w:style w:type="paragraph" w:customStyle="1" w:styleId="17">
    <w:name w:val="???????? ?????1"/>
    <w:basedOn w:val="afff5"/>
    <w:rsid w:val="002A3E6B"/>
    <w:pPr>
      <w:spacing w:after="0" w:line="240" w:lineRule="auto"/>
      <w:jc w:val="left"/>
    </w:pPr>
    <w:rPr>
      <w:rFonts w:ascii="Book Antiqua" w:hAnsi="Book Antiqua"/>
      <w:b/>
      <w:i/>
      <w:sz w:val="22"/>
    </w:rPr>
  </w:style>
  <w:style w:type="paragraph" w:customStyle="1" w:styleId="OtherHeader">
    <w:name w:val="OtherHeader"/>
    <w:basedOn w:val="ad"/>
    <w:next w:val="a2"/>
    <w:rsid w:val="002A3E6B"/>
    <w:pPr>
      <w:tabs>
        <w:tab w:val="clear" w:pos="4677"/>
        <w:tab w:val="clear" w:pos="9355"/>
        <w:tab w:val="left" w:pos="4153"/>
        <w:tab w:val="right" w:pos="7655"/>
        <w:tab w:val="right" w:pos="8306"/>
      </w:tabs>
      <w:spacing w:before="360" w:after="240" w:line="264" w:lineRule="auto"/>
    </w:pPr>
    <w:rPr>
      <w:rFonts w:ascii="Book Antiqua" w:eastAsia="Times New Roman" w:hAnsi="Book Antiqua"/>
      <w:b/>
      <w:i/>
      <w:caps/>
      <w:szCs w:val="20"/>
      <w:lang w:val="en-GB" w:eastAsia="ru-RU"/>
    </w:rPr>
  </w:style>
  <w:style w:type="paragraph" w:customStyle="1" w:styleId="FR2">
    <w:name w:val="FR2"/>
    <w:rsid w:val="002A3E6B"/>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FR3">
    <w:name w:val="FR3"/>
    <w:rsid w:val="002A3E6B"/>
    <w:pPr>
      <w:widowControl w:val="0"/>
      <w:autoSpaceDE w:val="0"/>
      <w:autoSpaceDN w:val="0"/>
      <w:adjustRightInd w:val="0"/>
      <w:spacing w:after="0" w:line="259" w:lineRule="auto"/>
      <w:ind w:right="2200"/>
    </w:pPr>
    <w:rPr>
      <w:rFonts w:ascii="Times New Roman" w:eastAsia="Times New Roman" w:hAnsi="Times New Roman" w:cs="Times New Roman"/>
      <w:b/>
      <w:bCs/>
      <w:sz w:val="28"/>
      <w:szCs w:val="28"/>
      <w:lang w:eastAsia="ru-RU"/>
    </w:rPr>
  </w:style>
  <w:style w:type="paragraph" w:customStyle="1" w:styleId="norm">
    <w:name w:val="norm"/>
    <w:basedOn w:val="a2"/>
    <w:rsid w:val="002A3E6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2"/>
    <w:rsid w:val="002A3E6B"/>
    <w:pPr>
      <w:shd w:val="clear" w:color="auto" w:fill="FFFFFF"/>
      <w:spacing w:after="360" w:line="240" w:lineRule="auto"/>
      <w:ind w:left="240" w:right="240" w:firstLine="1680"/>
      <w:jc w:val="both"/>
    </w:pPr>
    <w:rPr>
      <w:rFonts w:ascii="Times New Roman" w:eastAsia="Times New Roman" w:hAnsi="Times New Roman"/>
      <w:color w:val="000000"/>
      <w:sz w:val="24"/>
      <w:szCs w:val="24"/>
      <w:lang w:eastAsia="ru-RU"/>
    </w:rPr>
  </w:style>
  <w:style w:type="paragraph" w:customStyle="1" w:styleId="311">
    <w:name w:val="Основной текст 31"/>
    <w:basedOn w:val="a2"/>
    <w:rsid w:val="002A3E6B"/>
    <w:pPr>
      <w:overflowPunct w:val="0"/>
      <w:autoSpaceDE w:val="0"/>
      <w:autoSpaceDN w:val="0"/>
      <w:adjustRightInd w:val="0"/>
      <w:spacing w:after="0" w:line="240" w:lineRule="auto"/>
      <w:jc w:val="both"/>
    </w:pPr>
    <w:rPr>
      <w:rFonts w:ascii="TimesDL" w:eastAsia="Times New Roman" w:hAnsi="TimesDL"/>
      <w:sz w:val="28"/>
      <w:szCs w:val="20"/>
      <w:lang w:eastAsia="ru-RU"/>
    </w:rPr>
  </w:style>
  <w:style w:type="paragraph" w:customStyle="1" w:styleId="ConsNonformat">
    <w:name w:val="ConsNonformat"/>
    <w:rsid w:val="002A3E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2A3E6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u">
    <w:name w:val="u"/>
    <w:basedOn w:val="a2"/>
    <w:rsid w:val="002A3E6B"/>
    <w:pPr>
      <w:spacing w:after="0" w:line="240" w:lineRule="auto"/>
      <w:ind w:firstLine="539"/>
      <w:jc w:val="both"/>
    </w:pPr>
    <w:rPr>
      <w:rFonts w:ascii="Times New Roman" w:eastAsia="Times New Roman" w:hAnsi="Times New Roman"/>
      <w:color w:val="000000"/>
      <w:sz w:val="24"/>
      <w:szCs w:val="24"/>
      <w:lang w:eastAsia="ru-RU"/>
    </w:rPr>
  </w:style>
  <w:style w:type="paragraph" w:customStyle="1" w:styleId="unip">
    <w:name w:val="unip"/>
    <w:basedOn w:val="a2"/>
    <w:rsid w:val="002A3E6B"/>
    <w:pPr>
      <w:spacing w:after="0" w:line="240" w:lineRule="auto"/>
      <w:jc w:val="both"/>
    </w:pPr>
    <w:rPr>
      <w:rFonts w:ascii="Times New Roman" w:eastAsia="Times New Roman" w:hAnsi="Times New Roman"/>
      <w:color w:val="000000"/>
      <w:sz w:val="24"/>
      <w:szCs w:val="24"/>
      <w:lang w:eastAsia="ru-RU"/>
    </w:rPr>
  </w:style>
  <w:style w:type="paragraph" w:customStyle="1" w:styleId="uni">
    <w:name w:val="uni"/>
    <w:basedOn w:val="a2"/>
    <w:rsid w:val="002A3E6B"/>
    <w:pPr>
      <w:spacing w:after="0" w:line="240" w:lineRule="auto"/>
      <w:jc w:val="both"/>
    </w:pPr>
    <w:rPr>
      <w:rFonts w:ascii="Times New Roman" w:eastAsia="Times New Roman" w:hAnsi="Times New Roman"/>
      <w:color w:val="000000"/>
      <w:sz w:val="24"/>
      <w:szCs w:val="24"/>
      <w:lang w:eastAsia="ru-RU"/>
    </w:rPr>
  </w:style>
  <w:style w:type="paragraph" w:customStyle="1" w:styleId="font5">
    <w:name w:val="font5"/>
    <w:basedOn w:val="a2"/>
    <w:rsid w:val="002A3E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2A3E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7">
    <w:name w:val="xl37"/>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8">
    <w:name w:val="xl38"/>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2"/>
    <w:rsid w:val="002A3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1">
    <w:name w:val="Абзац списка1"/>
    <w:basedOn w:val="a2"/>
    <w:rsid w:val="002A3E6B"/>
    <w:pPr>
      <w:numPr>
        <w:numId w:val="13"/>
      </w:numPr>
      <w:spacing w:after="0" w:line="240" w:lineRule="auto"/>
      <w:contextualSpacing/>
      <w:jc w:val="both"/>
    </w:pPr>
    <w:rPr>
      <w:rFonts w:ascii="Times New Roman" w:eastAsia="Times New Roman" w:hAnsi="Times New Roman"/>
      <w:sz w:val="28"/>
      <w:szCs w:val="28"/>
      <w:lang w:eastAsia="ru-RU"/>
    </w:rPr>
  </w:style>
  <w:style w:type="paragraph" w:customStyle="1" w:styleId="aa0">
    <w:name w:val="aa"/>
    <w:basedOn w:val="a2"/>
    <w:rsid w:val="002A3E6B"/>
    <w:pPr>
      <w:spacing w:before="75" w:after="75" w:line="240" w:lineRule="auto"/>
    </w:pPr>
    <w:rPr>
      <w:rFonts w:ascii="Times New Roman" w:eastAsia="Times New Roman" w:hAnsi="Times New Roman"/>
      <w:color w:val="414B56"/>
      <w:sz w:val="24"/>
      <w:szCs w:val="24"/>
      <w:lang w:eastAsia="ru-RU"/>
    </w:rPr>
  </w:style>
  <w:style w:type="paragraph" w:customStyle="1" w:styleId="a30">
    <w:name w:val="a3"/>
    <w:basedOn w:val="a2"/>
    <w:rsid w:val="002A3E6B"/>
    <w:pPr>
      <w:spacing w:before="75" w:after="75" w:line="240" w:lineRule="auto"/>
    </w:pPr>
    <w:rPr>
      <w:rFonts w:ascii="Times New Roman" w:eastAsia="Times New Roman" w:hAnsi="Times New Roman"/>
      <w:color w:val="414B56"/>
      <w:sz w:val="24"/>
      <w:szCs w:val="24"/>
      <w:lang w:eastAsia="ru-RU"/>
    </w:rPr>
  </w:style>
  <w:style w:type="paragraph" w:customStyle="1" w:styleId="afff8">
    <w:name w:val="Знак Знак Знак Знак"/>
    <w:basedOn w:val="a2"/>
    <w:rsid w:val="002A3E6B"/>
    <w:pPr>
      <w:spacing w:after="0" w:line="240" w:lineRule="auto"/>
    </w:pPr>
    <w:rPr>
      <w:rFonts w:ascii="Verdana" w:eastAsia="Times New Roman" w:hAnsi="Verdana" w:cs="Verdana"/>
      <w:sz w:val="20"/>
      <w:szCs w:val="20"/>
      <w:lang w:val="en-US"/>
    </w:rPr>
  </w:style>
  <w:style w:type="character" w:styleId="afff9">
    <w:name w:val="footnote reference"/>
    <w:basedOn w:val="a3"/>
    <w:semiHidden/>
    <w:unhideWhenUsed/>
    <w:rsid w:val="002A3E6B"/>
    <w:rPr>
      <w:vertAlign w:val="superscript"/>
    </w:rPr>
  </w:style>
  <w:style w:type="character" w:styleId="afffa">
    <w:name w:val="line number"/>
    <w:semiHidden/>
    <w:unhideWhenUsed/>
    <w:rsid w:val="002A3E6B"/>
    <w:rPr>
      <w:sz w:val="18"/>
    </w:rPr>
  </w:style>
  <w:style w:type="character" w:styleId="afffb">
    <w:name w:val="endnote reference"/>
    <w:semiHidden/>
    <w:unhideWhenUsed/>
    <w:rsid w:val="002A3E6B"/>
    <w:rPr>
      <w:vertAlign w:val="superscript"/>
    </w:rPr>
  </w:style>
  <w:style w:type="character" w:customStyle="1" w:styleId="55">
    <w:name w:val="Знак Знак5"/>
    <w:basedOn w:val="a3"/>
    <w:rsid w:val="002A3E6B"/>
    <w:rPr>
      <w:rFonts w:ascii="Arial" w:hAnsi="Arial" w:cs="Arial" w:hint="default"/>
      <w:b/>
      <w:bCs/>
      <w:caps/>
      <w:kern w:val="32"/>
      <w:sz w:val="24"/>
      <w:szCs w:val="24"/>
      <w:lang w:val="ru-RU" w:eastAsia="ru-RU" w:bidi="ar-SA"/>
    </w:rPr>
  </w:style>
  <w:style w:type="character" w:customStyle="1" w:styleId="afffc">
    <w:name w:val="Статья документа Знак Знак"/>
    <w:basedOn w:val="a3"/>
    <w:rsid w:val="002A3E6B"/>
    <w:rPr>
      <w:rFonts w:ascii="Arial" w:hAnsi="Arial" w:cs="Arial" w:hint="default"/>
      <w:bCs/>
      <w:iCs/>
      <w:sz w:val="24"/>
      <w:szCs w:val="24"/>
      <w:lang w:val="ru-RU" w:eastAsia="ru-RU" w:bidi="ar-SA"/>
    </w:rPr>
  </w:style>
  <w:style w:type="character" w:customStyle="1" w:styleId="46">
    <w:name w:val="Знак Знак4"/>
    <w:basedOn w:val="a3"/>
    <w:rsid w:val="002A3E6B"/>
    <w:rPr>
      <w:rFonts w:ascii="Arial" w:hAnsi="Arial" w:cs="Arial" w:hint="default"/>
      <w:bCs/>
      <w:sz w:val="24"/>
      <w:szCs w:val="24"/>
      <w:lang w:val="ru-RU" w:eastAsia="ru-RU" w:bidi="ar-SA"/>
    </w:rPr>
  </w:style>
  <w:style w:type="character" w:customStyle="1" w:styleId="18">
    <w:name w:val="Знак Знак1"/>
    <w:basedOn w:val="afa"/>
    <w:rsid w:val="002A3E6B"/>
    <w:rPr>
      <w:rFonts w:ascii="Times New Roman" w:eastAsia="Times New Roman" w:hAnsi="Times New Roman" w:cs="Times New Roman"/>
      <w:sz w:val="23"/>
      <w:szCs w:val="24"/>
      <w:lang w:val="en-GB" w:eastAsia="ru-RU" w:bidi="ar-SA"/>
    </w:rPr>
  </w:style>
  <w:style w:type="character" w:customStyle="1" w:styleId="2a">
    <w:name w:val="Знак Знак2"/>
    <w:basedOn w:val="18"/>
    <w:rsid w:val="002A3E6B"/>
    <w:rPr>
      <w:rFonts w:ascii="Arial" w:eastAsia="Times New Roman" w:hAnsi="Arial" w:cs="Arial" w:hint="default"/>
      <w:spacing w:val="-5"/>
      <w:sz w:val="22"/>
      <w:szCs w:val="22"/>
      <w:lang w:val="ru-RU" w:eastAsia="en-US" w:bidi="ar-SA"/>
    </w:rPr>
  </w:style>
  <w:style w:type="character" w:customStyle="1" w:styleId="MarginFrame0">
    <w:name w:val="Margin Frame Знак"/>
    <w:basedOn w:val="a3"/>
    <w:rsid w:val="002A3E6B"/>
    <w:rPr>
      <w:sz w:val="23"/>
      <w:lang w:val="en-GB" w:eastAsia="ru-RU" w:bidi="ar-SA"/>
    </w:rPr>
  </w:style>
  <w:style w:type="character" w:customStyle="1" w:styleId="BodyMargin0">
    <w:name w:val="Body Margin Знак"/>
    <w:basedOn w:val="afa"/>
    <w:rsid w:val="002A3E6B"/>
    <w:rPr>
      <w:rFonts w:ascii="Times New Roman" w:eastAsia="Times New Roman" w:hAnsi="Times New Roman" w:cs="Times New Roman"/>
      <w:sz w:val="23"/>
      <w:szCs w:val="24"/>
      <w:lang w:val="en-GB" w:eastAsia="ru-RU" w:bidi="ar-SA"/>
    </w:rPr>
  </w:style>
  <w:style w:type="character" w:customStyle="1" w:styleId="afffd">
    <w:name w:val="Знак Знак"/>
    <w:basedOn w:val="a3"/>
    <w:rsid w:val="002A3E6B"/>
    <w:rPr>
      <w:sz w:val="23"/>
      <w:lang w:val="en-GB" w:eastAsia="ru-RU" w:bidi="ar-SA"/>
    </w:rPr>
  </w:style>
  <w:style w:type="character" w:customStyle="1" w:styleId="BodyText2Char1">
    <w:name w:val="Body Text 2 Char1"/>
    <w:basedOn w:val="a3"/>
    <w:rsid w:val="002A3E6B"/>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3"/>
    <w:rsid w:val="002A3E6B"/>
    <w:rPr>
      <w:sz w:val="23"/>
      <w:lang w:val="en-GB" w:eastAsia="ru-RU" w:bidi="ar-SA"/>
    </w:rPr>
  </w:style>
  <w:style w:type="character" w:customStyle="1" w:styleId="BodyTextKeepChar3">
    <w:name w:val="Body Text Keep Char3"/>
    <w:basedOn w:val="a3"/>
    <w:rsid w:val="002A3E6B"/>
    <w:rPr>
      <w:spacing w:val="-5"/>
      <w:sz w:val="24"/>
      <w:szCs w:val="24"/>
      <w:lang w:val="ru-RU" w:eastAsia="en-US" w:bidi="ar-SA"/>
    </w:rPr>
  </w:style>
  <w:style w:type="character" w:customStyle="1" w:styleId="BodyText2CharCharCharCharCharCharCharCharCharChar">
    <w:name w:val="Body Text2 Char Char Char Char Char Char Char Char Char Char"/>
    <w:basedOn w:val="a3"/>
    <w:rsid w:val="002A3E6B"/>
    <w:rPr>
      <w:sz w:val="23"/>
      <w:lang w:val="en-GB" w:eastAsia="ru-RU" w:bidi="ar-SA"/>
    </w:rPr>
  </w:style>
  <w:style w:type="character" w:customStyle="1" w:styleId="3a">
    <w:name w:val="Знак Знак3"/>
    <w:basedOn w:val="a3"/>
    <w:rsid w:val="002A3E6B"/>
    <w:rPr>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3"/>
    <w:rsid w:val="002A3E6B"/>
    <w:rPr>
      <w:bCs/>
      <w:sz w:val="24"/>
      <w:szCs w:val="24"/>
      <w:lang w:val="ru-RU" w:eastAsia="ru-RU" w:bidi="ar-SA"/>
    </w:rPr>
  </w:style>
  <w:style w:type="paragraph" w:styleId="afffe">
    <w:name w:val="endnote text"/>
    <w:basedOn w:val="a2"/>
    <w:link w:val="affff"/>
    <w:semiHidden/>
    <w:unhideWhenUsed/>
    <w:rsid w:val="002A3E6B"/>
    <w:pPr>
      <w:spacing w:after="0" w:line="240" w:lineRule="auto"/>
    </w:pPr>
    <w:rPr>
      <w:rFonts w:ascii="Times New Roman" w:eastAsia="Times New Roman" w:hAnsi="Times New Roman"/>
      <w:sz w:val="20"/>
      <w:szCs w:val="20"/>
      <w:lang w:eastAsia="ru-RU"/>
    </w:rPr>
  </w:style>
  <w:style w:type="character" w:customStyle="1" w:styleId="affff">
    <w:name w:val="Текст концевой сноски Знак"/>
    <w:basedOn w:val="a3"/>
    <w:link w:val="afffe"/>
    <w:semiHidden/>
    <w:rsid w:val="002A3E6B"/>
    <w:rPr>
      <w:rFonts w:ascii="Times New Roman" w:eastAsia="Times New Roman" w:hAnsi="Times New Roman" w:cs="Times New Roman"/>
      <w:sz w:val="20"/>
      <w:szCs w:val="20"/>
      <w:lang w:eastAsia="ru-RU"/>
    </w:rPr>
  </w:style>
  <w:style w:type="character" w:customStyle="1" w:styleId="Lead-inEmphasis">
    <w:name w:val="Lead-in Emphasis"/>
    <w:rsid w:val="002A3E6B"/>
    <w:rPr>
      <w:rFonts w:ascii="Arial Black" w:hAnsi="Arial Black" w:hint="default"/>
      <w:spacing w:val="-4"/>
      <w:sz w:val="18"/>
    </w:rPr>
  </w:style>
  <w:style w:type="character" w:customStyle="1" w:styleId="Slogan">
    <w:name w:val="Slogan"/>
    <w:basedOn w:val="a3"/>
    <w:rsid w:val="002A3E6B"/>
    <w:rPr>
      <w:i/>
      <w:iCs w:val="0"/>
      <w:spacing w:val="-6"/>
      <w:sz w:val="24"/>
    </w:rPr>
  </w:style>
  <w:style w:type="character" w:customStyle="1" w:styleId="toctoggle">
    <w:name w:val="toctoggle"/>
    <w:basedOn w:val="a3"/>
    <w:rsid w:val="002A3E6B"/>
  </w:style>
  <w:style w:type="character" w:customStyle="1" w:styleId="tocnumber">
    <w:name w:val="tocnumber"/>
    <w:basedOn w:val="a3"/>
    <w:rsid w:val="002A3E6B"/>
  </w:style>
  <w:style w:type="character" w:customStyle="1" w:styleId="toctext">
    <w:name w:val="toctext"/>
    <w:basedOn w:val="a3"/>
    <w:rsid w:val="002A3E6B"/>
  </w:style>
  <w:style w:type="character" w:customStyle="1" w:styleId="editsection">
    <w:name w:val="editsection"/>
    <w:basedOn w:val="a3"/>
    <w:rsid w:val="002A3E6B"/>
  </w:style>
  <w:style w:type="character" w:customStyle="1" w:styleId="mw-headline">
    <w:name w:val="mw-headline"/>
    <w:basedOn w:val="a3"/>
    <w:rsid w:val="002A3E6B"/>
  </w:style>
  <w:style w:type="character" w:customStyle="1" w:styleId="flagicon">
    <w:name w:val="flagicon"/>
    <w:basedOn w:val="a3"/>
    <w:rsid w:val="002A3E6B"/>
  </w:style>
  <w:style w:type="character" w:customStyle="1" w:styleId="header31">
    <w:name w:val="header31"/>
    <w:basedOn w:val="a3"/>
    <w:rsid w:val="002A3E6B"/>
    <w:rPr>
      <w:rFonts w:ascii="Arial" w:hAnsi="Arial" w:cs="Arial" w:hint="default"/>
      <w:b/>
      <w:bCs/>
      <w:caps w:val="0"/>
      <w:color w:val="663333"/>
      <w:sz w:val="17"/>
      <w:szCs w:val="17"/>
    </w:rPr>
  </w:style>
  <w:style w:type="character" w:customStyle="1" w:styleId="text1">
    <w:name w:val="text1"/>
    <w:basedOn w:val="a3"/>
    <w:rsid w:val="002A3E6B"/>
    <w:rPr>
      <w:rFonts w:ascii="Verdana" w:hAnsi="Verdana" w:hint="default"/>
      <w:caps w:val="0"/>
      <w:color w:val="660033"/>
      <w:sz w:val="15"/>
      <w:szCs w:val="15"/>
    </w:rPr>
  </w:style>
  <w:style w:type="character" w:customStyle="1" w:styleId="small1">
    <w:name w:val="small1"/>
    <w:basedOn w:val="a3"/>
    <w:rsid w:val="002A3E6B"/>
    <w:rPr>
      <w:sz w:val="24"/>
      <w:szCs w:val="24"/>
    </w:rPr>
  </w:style>
  <w:style w:type="character" w:customStyle="1" w:styleId="componentheading">
    <w:name w:val="componentheading"/>
    <w:basedOn w:val="a3"/>
    <w:rsid w:val="002A3E6B"/>
  </w:style>
  <w:style w:type="table" w:customStyle="1" w:styleId="56">
    <w:name w:val="Сетка таблицы5"/>
    <w:basedOn w:val="a4"/>
    <w:next w:val="a8"/>
    <w:rsid w:val="002A3E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7">
    <w:name w:val="index 5"/>
    <w:basedOn w:val="IndexBase"/>
    <w:autoRedefine/>
    <w:semiHidden/>
    <w:unhideWhenUsed/>
    <w:rsid w:val="002A3E6B"/>
    <w:pPr>
      <w:spacing w:line="240" w:lineRule="auto"/>
      <w:ind w:left="1800"/>
    </w:pPr>
  </w:style>
  <w:style w:type="paragraph" w:styleId="47">
    <w:name w:val="index 4"/>
    <w:basedOn w:val="IndexBase"/>
    <w:autoRedefine/>
    <w:semiHidden/>
    <w:unhideWhenUsed/>
    <w:rsid w:val="002A3E6B"/>
    <w:pPr>
      <w:spacing w:line="240" w:lineRule="auto"/>
      <w:ind w:left="1440"/>
    </w:pPr>
  </w:style>
  <w:style w:type="paragraph" w:styleId="3b">
    <w:name w:val="index 3"/>
    <w:basedOn w:val="IndexBase"/>
    <w:autoRedefine/>
    <w:semiHidden/>
    <w:unhideWhenUsed/>
    <w:rsid w:val="002A3E6B"/>
    <w:pPr>
      <w:spacing w:line="240" w:lineRule="auto"/>
      <w:ind w:left="1080"/>
    </w:pPr>
  </w:style>
  <w:style w:type="paragraph" w:styleId="2b">
    <w:name w:val="index 2"/>
    <w:basedOn w:val="IndexBase"/>
    <w:autoRedefine/>
    <w:semiHidden/>
    <w:unhideWhenUsed/>
    <w:rsid w:val="002A3E6B"/>
    <w:pPr>
      <w:spacing w:line="240" w:lineRule="auto"/>
      <w:ind w:left="720"/>
    </w:pPr>
  </w:style>
  <w:style w:type="paragraph" w:styleId="affff0">
    <w:name w:val="table of figures"/>
    <w:basedOn w:val="TOCBase"/>
    <w:semiHidden/>
    <w:unhideWhenUsed/>
    <w:rsid w:val="002A3E6B"/>
    <w:pPr>
      <w:ind w:left="1440" w:hanging="360"/>
    </w:pPr>
  </w:style>
  <w:style w:type="paragraph" w:customStyle="1" w:styleId="HeaderFrameEven">
    <w:name w:val="HeaderFrameEven"/>
    <w:basedOn w:val="HeaderFrame"/>
    <w:rsid w:val="002A3E6B"/>
    <w:pPr>
      <w:framePr w:wrap="around"/>
    </w:pPr>
    <w:rPr>
      <w:rFonts w:ascii="DaneHelveticaNeue" w:hAnsi="DaneHelveticaNeue"/>
      <w:sz w:val="16"/>
    </w:rPr>
  </w:style>
  <w:style w:type="paragraph" w:customStyle="1" w:styleId="CowiDate">
    <w:name w:val="CowiDate"/>
    <w:basedOn w:val="FrontPageFrame"/>
    <w:next w:val="FrontPageFrame"/>
    <w:rsid w:val="002A3E6B"/>
    <w:pPr>
      <w:framePr w:wrap="around"/>
    </w:pPr>
  </w:style>
  <w:style w:type="table" w:customStyle="1" w:styleId="61">
    <w:name w:val="Сетка таблицы6"/>
    <w:basedOn w:val="a4"/>
    <w:next w:val="a8"/>
    <w:rsid w:val="002A3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c">
    <w:name w:val="Нет списка2"/>
    <w:next w:val="a5"/>
    <w:uiPriority w:val="99"/>
    <w:semiHidden/>
    <w:unhideWhenUsed/>
    <w:rsid w:val="002A3E6B"/>
  </w:style>
  <w:style w:type="numbering" w:customStyle="1" w:styleId="111">
    <w:name w:val="Нет списка111"/>
    <w:next w:val="a5"/>
    <w:uiPriority w:val="99"/>
    <w:semiHidden/>
    <w:unhideWhenUsed/>
    <w:rsid w:val="002A3E6B"/>
  </w:style>
  <w:style w:type="table" w:customStyle="1" w:styleId="112">
    <w:name w:val="Сетка таблицы11"/>
    <w:basedOn w:val="a4"/>
    <w:rsid w:val="002A3E6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
    <w:name w:val="Сетка таблицы21"/>
    <w:basedOn w:val="a4"/>
    <w:rsid w:val="002A3E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4"/>
    <w:rsid w:val="002A3E6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0">
    <w:name w:val="Сетка таблицы61"/>
    <w:basedOn w:val="a4"/>
    <w:rsid w:val="002A3E6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3"/>
    <w:rsid w:val="002A3E6B"/>
  </w:style>
</w:styles>
</file>

<file path=word/webSettings.xml><?xml version="1.0" encoding="utf-8"?>
<w:webSettings xmlns:r="http://schemas.openxmlformats.org/officeDocument/2006/relationships" xmlns:w="http://schemas.openxmlformats.org/wordprocessingml/2006/main">
  <w:divs>
    <w:div w:id="390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2 категор</dc:creator>
  <cp:lastModifiedBy>Администрация Ивановского сельсовета</cp:lastModifiedBy>
  <cp:revision>3</cp:revision>
  <dcterms:created xsi:type="dcterms:W3CDTF">2012-07-23T10:09:00Z</dcterms:created>
  <dcterms:modified xsi:type="dcterms:W3CDTF">2012-07-24T11:56:00Z</dcterms:modified>
</cp:coreProperties>
</file>