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A0E" w:rsidRDefault="00531A0E" w:rsidP="00746CC9">
      <w:pPr>
        <w:spacing w:line="100" w:lineRule="atLeast"/>
        <w:jc w:val="right"/>
        <w:rPr>
          <w:sz w:val="22"/>
          <w:szCs w:val="22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A93222" w:rsidRPr="00A93222" w:rsidTr="00B96E8F">
        <w:tc>
          <w:tcPr>
            <w:tcW w:w="4788" w:type="dxa"/>
          </w:tcPr>
          <w:p w:rsidR="00A93222" w:rsidRPr="00A93222" w:rsidRDefault="00A93222" w:rsidP="00A93222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  <w:lang w:bidi="ar-SA"/>
              </w:rPr>
            </w:pPr>
            <w:r w:rsidRPr="00A93222">
              <w:rPr>
                <w:lang w:bidi="ar-SA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646735313" r:id="rId9"/>
              </w:object>
            </w:r>
          </w:p>
          <w:p w:rsidR="00A93222" w:rsidRPr="00A93222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  <w:lang w:bidi="ar-SA"/>
              </w:rPr>
            </w:pPr>
          </w:p>
          <w:p w:rsidR="00A93222" w:rsidRPr="00A93222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  <w:lang w:bidi="ar-SA"/>
              </w:rPr>
            </w:pPr>
            <w:r w:rsidRPr="00A93222">
              <w:rPr>
                <w:b/>
                <w:sz w:val="28"/>
                <w:szCs w:val="28"/>
                <w:lang w:bidi="ar-SA"/>
              </w:rPr>
              <w:t>АДМИНИСТРАЦИЯ</w:t>
            </w:r>
          </w:p>
          <w:p w:rsidR="00A93222" w:rsidRPr="00A93222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  <w:r w:rsidRPr="00A93222">
              <w:rPr>
                <w:b/>
                <w:caps/>
                <w:sz w:val="28"/>
                <w:szCs w:val="28"/>
                <w:lang w:bidi="ar-SA"/>
              </w:rPr>
              <w:t xml:space="preserve">муниципального района Камышлинский </w:t>
            </w:r>
          </w:p>
          <w:p w:rsidR="00A93222" w:rsidRPr="00A93222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  <w:r w:rsidRPr="00A93222">
              <w:rPr>
                <w:b/>
                <w:caps/>
                <w:sz w:val="28"/>
                <w:szCs w:val="28"/>
                <w:lang w:bidi="ar-SA"/>
              </w:rPr>
              <w:t>Самарской области</w:t>
            </w:r>
          </w:p>
          <w:p w:rsidR="00A93222" w:rsidRPr="00A93222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</w:p>
          <w:p w:rsidR="00A93222" w:rsidRPr="00A93222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  <w:lang w:bidi="ar-SA"/>
              </w:rPr>
            </w:pPr>
            <w:r w:rsidRPr="00A93222">
              <w:rPr>
                <w:b/>
                <w:sz w:val="28"/>
                <w:szCs w:val="28"/>
                <w:lang w:bidi="ar-SA"/>
              </w:rPr>
              <w:t>ПОСТАНОВЛЕНИЕ</w:t>
            </w:r>
          </w:p>
          <w:p w:rsidR="00A93222" w:rsidRPr="00A93222" w:rsidRDefault="00A93222" w:rsidP="00A93222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  <w:lang w:bidi="ar-SA"/>
              </w:rPr>
            </w:pPr>
            <w:r w:rsidRPr="00A93222">
              <w:rPr>
                <w:b/>
                <w:sz w:val="28"/>
                <w:szCs w:val="28"/>
                <w:lang w:bidi="ar-SA"/>
              </w:rPr>
              <w:tab/>
              <w:t xml:space="preserve"> </w:t>
            </w:r>
          </w:p>
          <w:p w:rsidR="00A93222" w:rsidRPr="00A93222" w:rsidRDefault="00A93222" w:rsidP="00A93222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6"/>
                <w:szCs w:val="26"/>
                <w:lang w:bidi="ar-SA"/>
              </w:rPr>
            </w:pPr>
            <w:r w:rsidRPr="00A93222">
              <w:rPr>
                <w:sz w:val="28"/>
                <w:szCs w:val="28"/>
                <w:lang w:bidi="ar-SA"/>
              </w:rPr>
              <w:t xml:space="preserve">                 </w:t>
            </w:r>
            <w:r w:rsidR="003B637D">
              <w:rPr>
                <w:sz w:val="26"/>
                <w:szCs w:val="26"/>
                <w:lang w:bidi="ar-SA"/>
              </w:rPr>
              <w:t>02.03</w:t>
            </w:r>
            <w:r w:rsidRPr="00A93222">
              <w:rPr>
                <w:sz w:val="26"/>
                <w:szCs w:val="26"/>
                <w:lang w:bidi="ar-SA"/>
              </w:rPr>
              <w:t>.2020 №</w:t>
            </w:r>
            <w:r w:rsidR="003B637D">
              <w:rPr>
                <w:sz w:val="26"/>
                <w:szCs w:val="26"/>
                <w:lang w:bidi="ar-SA"/>
              </w:rPr>
              <w:t>83</w:t>
            </w:r>
          </w:p>
          <w:p w:rsidR="00A93222" w:rsidRDefault="00A93222" w:rsidP="00A93222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  <w:lang w:bidi="ar-SA"/>
              </w:rPr>
            </w:pPr>
          </w:p>
          <w:p w:rsidR="003B637D" w:rsidRPr="00A93222" w:rsidRDefault="003B637D" w:rsidP="00A93222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  <w:lang w:bidi="ar-SA"/>
              </w:rPr>
            </w:pPr>
          </w:p>
        </w:tc>
        <w:tc>
          <w:tcPr>
            <w:tcW w:w="4568" w:type="dxa"/>
          </w:tcPr>
          <w:p w:rsidR="00A93222" w:rsidRPr="00A93222" w:rsidRDefault="00A93222" w:rsidP="00A93222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  <w:lang w:bidi="ar-SA"/>
              </w:rPr>
            </w:pPr>
          </w:p>
          <w:p w:rsidR="00A93222" w:rsidRPr="00A93222" w:rsidRDefault="00A93222" w:rsidP="00A93222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lang w:bidi="ar-SA"/>
              </w:rPr>
            </w:pPr>
          </w:p>
        </w:tc>
      </w:tr>
    </w:tbl>
    <w:p w:rsidR="0081479D" w:rsidRDefault="00A93222" w:rsidP="0081479D">
      <w:pPr>
        <w:spacing w:line="100" w:lineRule="atLeast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>О внесении изменений в постановление</w:t>
      </w:r>
    </w:p>
    <w:p w:rsidR="0081479D" w:rsidRDefault="00A93222" w:rsidP="0081479D">
      <w:pPr>
        <w:spacing w:line="100" w:lineRule="atLeast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 xml:space="preserve">Администрации муниципального района </w:t>
      </w:r>
    </w:p>
    <w:p w:rsidR="00A93222" w:rsidRPr="00A93222" w:rsidRDefault="00A93222" w:rsidP="0081479D">
      <w:pPr>
        <w:spacing w:line="100" w:lineRule="atLeast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>Камышлинский Самарской области от 27.01.2017 №24</w:t>
      </w:r>
    </w:p>
    <w:p w:rsidR="00A93222" w:rsidRDefault="00A93222" w:rsidP="00A93222">
      <w:pPr>
        <w:spacing w:line="100" w:lineRule="atLeast"/>
        <w:jc w:val="center"/>
        <w:rPr>
          <w:sz w:val="26"/>
          <w:szCs w:val="26"/>
          <w:lang w:bidi="ar-SA"/>
        </w:rPr>
      </w:pPr>
    </w:p>
    <w:p w:rsidR="003B637D" w:rsidRPr="00A93222" w:rsidRDefault="003B637D" w:rsidP="00A93222">
      <w:pPr>
        <w:spacing w:line="100" w:lineRule="atLeast"/>
        <w:jc w:val="center"/>
        <w:rPr>
          <w:sz w:val="26"/>
          <w:szCs w:val="26"/>
          <w:lang w:bidi="ar-SA"/>
        </w:rPr>
      </w:pPr>
    </w:p>
    <w:p w:rsidR="00A93222" w:rsidRDefault="00A93222" w:rsidP="00A93222">
      <w:pPr>
        <w:ind w:firstLine="567"/>
        <w:jc w:val="both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 xml:space="preserve">В соответствии с </w:t>
      </w:r>
      <w:r w:rsidRPr="00A93222">
        <w:rPr>
          <w:color w:val="000000"/>
          <w:sz w:val="26"/>
          <w:szCs w:val="26"/>
          <w:lang w:bidi="ar-SA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</w:t>
      </w:r>
      <w:r w:rsidR="003B637D">
        <w:rPr>
          <w:color w:val="000000"/>
          <w:sz w:val="26"/>
          <w:szCs w:val="26"/>
          <w:lang w:bidi="ar-SA"/>
        </w:rPr>
        <w:t>авления в Российской Федерации»</w:t>
      </w:r>
      <w:r w:rsidR="00EC196D">
        <w:rPr>
          <w:color w:val="000000"/>
          <w:sz w:val="26"/>
          <w:szCs w:val="26"/>
          <w:lang w:bidi="ar-SA"/>
        </w:rPr>
        <w:t>,</w:t>
      </w:r>
      <w:r w:rsidRPr="00A93222">
        <w:rPr>
          <w:color w:val="000000"/>
          <w:sz w:val="26"/>
          <w:szCs w:val="26"/>
          <w:lang w:bidi="ar-SA"/>
        </w:rPr>
        <w:t xml:space="preserve"> руководствуясь</w:t>
      </w:r>
      <w:r w:rsidRPr="00A93222">
        <w:rPr>
          <w:sz w:val="26"/>
          <w:szCs w:val="26"/>
          <w:lang w:bidi="ar-SA"/>
        </w:rPr>
        <w:t xml:space="preserve"> Уставом муниципального района Камышлинский Самарской области,</w:t>
      </w:r>
      <w:r w:rsidR="00EC196D">
        <w:rPr>
          <w:sz w:val="26"/>
          <w:szCs w:val="26"/>
          <w:lang w:bidi="ar-SA"/>
        </w:rPr>
        <w:t xml:space="preserve"> </w:t>
      </w:r>
      <w:r w:rsidRPr="00A93222">
        <w:rPr>
          <w:sz w:val="26"/>
          <w:szCs w:val="26"/>
          <w:lang w:bidi="ar-SA"/>
        </w:rPr>
        <w:t xml:space="preserve"> Администрация муниципального района Камышлинский Самарской области</w:t>
      </w:r>
    </w:p>
    <w:p w:rsidR="003B637D" w:rsidRPr="00A93222" w:rsidRDefault="003B637D" w:rsidP="00A93222">
      <w:pPr>
        <w:ind w:firstLine="567"/>
        <w:jc w:val="both"/>
        <w:rPr>
          <w:sz w:val="26"/>
          <w:szCs w:val="26"/>
          <w:lang w:bidi="ar-SA"/>
        </w:rPr>
      </w:pPr>
    </w:p>
    <w:p w:rsidR="00A93222" w:rsidRPr="00A93222" w:rsidRDefault="00A93222" w:rsidP="00A93222">
      <w:pPr>
        <w:jc w:val="center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 xml:space="preserve"> ПОСТАНОВЛЯЕТ:</w:t>
      </w:r>
    </w:p>
    <w:p w:rsidR="00A93222" w:rsidRPr="00A93222" w:rsidRDefault="00A93222" w:rsidP="00A93222">
      <w:pPr>
        <w:jc w:val="center"/>
        <w:rPr>
          <w:sz w:val="26"/>
          <w:szCs w:val="26"/>
          <w:lang w:bidi="ar-SA"/>
        </w:rPr>
      </w:pPr>
    </w:p>
    <w:p w:rsidR="00A93222" w:rsidRDefault="00A93222" w:rsidP="00A93222">
      <w:pPr>
        <w:ind w:firstLine="567"/>
        <w:jc w:val="both"/>
        <w:rPr>
          <w:rFonts w:cs="Arial"/>
          <w:color w:val="000000"/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>1.</w:t>
      </w:r>
      <w:r w:rsidR="003B637D">
        <w:rPr>
          <w:sz w:val="26"/>
          <w:szCs w:val="26"/>
          <w:lang w:bidi="ar-SA"/>
        </w:rPr>
        <w:t xml:space="preserve"> </w:t>
      </w:r>
      <w:proofErr w:type="gramStart"/>
      <w:r w:rsidRPr="00A93222">
        <w:rPr>
          <w:sz w:val="26"/>
          <w:szCs w:val="26"/>
          <w:lang w:bidi="ar-SA"/>
        </w:rPr>
        <w:t xml:space="preserve">Внести в постановление Администрации муниципального района Камышлинский Самарской области от 27.01.2017 №24 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 </w:t>
      </w:r>
      <w:r w:rsidRPr="00A93222">
        <w:rPr>
          <w:rFonts w:cs="Arial"/>
          <w:color w:val="000000"/>
          <w:sz w:val="26"/>
          <w:szCs w:val="26"/>
          <w:lang w:bidi="ar-SA"/>
        </w:rPr>
        <w:t>(далее – постановление, административный регламент)</w:t>
      </w:r>
      <w:r w:rsidRPr="00A93222">
        <w:rPr>
          <w:sz w:val="26"/>
          <w:szCs w:val="26"/>
          <w:lang w:bidi="ar-SA"/>
        </w:rPr>
        <w:t xml:space="preserve"> </w:t>
      </w:r>
      <w:r w:rsidRPr="00A93222">
        <w:rPr>
          <w:rFonts w:cs="Arial"/>
          <w:color w:val="000000"/>
          <w:sz w:val="26"/>
          <w:szCs w:val="26"/>
          <w:lang w:bidi="ar-SA"/>
        </w:rPr>
        <w:t xml:space="preserve">(в редакции постановления от </w:t>
      </w:r>
      <w:r w:rsidR="00A73BAD" w:rsidRPr="00A73BAD">
        <w:rPr>
          <w:rFonts w:cs="Arial"/>
          <w:color w:val="000000"/>
          <w:sz w:val="26"/>
          <w:szCs w:val="26"/>
          <w:lang w:bidi="ar-SA"/>
        </w:rPr>
        <w:t>06.02.2020 №43</w:t>
      </w:r>
      <w:r w:rsidRPr="00A93222">
        <w:rPr>
          <w:rFonts w:cs="Arial"/>
          <w:color w:val="000000"/>
          <w:sz w:val="26"/>
          <w:szCs w:val="26"/>
          <w:lang w:bidi="ar-SA"/>
        </w:rPr>
        <w:t>) следующие изменения:</w:t>
      </w:r>
      <w:proofErr w:type="gramEnd"/>
    </w:p>
    <w:p w:rsidR="00FF0D33" w:rsidRDefault="00FF0D33" w:rsidP="00A93222">
      <w:pPr>
        <w:ind w:firstLine="567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  <w:lang w:bidi="ar-SA"/>
        </w:rPr>
        <w:t>1.1.</w:t>
      </w:r>
      <w:r w:rsidRPr="00FF0D33">
        <w:rPr>
          <w:sz w:val="28"/>
          <w:szCs w:val="28"/>
        </w:rPr>
        <w:t xml:space="preserve"> </w:t>
      </w:r>
      <w:proofErr w:type="gramStart"/>
      <w:r w:rsidR="00557BAA">
        <w:rPr>
          <w:rFonts w:cs="Arial"/>
          <w:color w:val="000000"/>
          <w:sz w:val="26"/>
          <w:szCs w:val="26"/>
        </w:rPr>
        <w:t xml:space="preserve">В п.2.6 </w:t>
      </w:r>
      <w:r w:rsidRPr="00FF0D33">
        <w:rPr>
          <w:rFonts w:cs="Arial"/>
          <w:color w:val="000000"/>
          <w:sz w:val="26"/>
          <w:szCs w:val="26"/>
        </w:rPr>
        <w:t>Административного регламента добав</w:t>
      </w:r>
      <w:r>
        <w:rPr>
          <w:rFonts w:cs="Arial"/>
          <w:color w:val="000000"/>
          <w:sz w:val="26"/>
          <w:szCs w:val="26"/>
        </w:rPr>
        <w:t>ить</w:t>
      </w:r>
      <w:r w:rsidR="00557BAA">
        <w:rPr>
          <w:rFonts w:cs="Arial"/>
          <w:color w:val="000000"/>
          <w:sz w:val="26"/>
          <w:szCs w:val="26"/>
        </w:rPr>
        <w:t xml:space="preserve"> п</w:t>
      </w:r>
      <w:r w:rsidR="006B23C7">
        <w:rPr>
          <w:rFonts w:cs="Arial"/>
          <w:color w:val="000000"/>
          <w:sz w:val="26"/>
          <w:szCs w:val="26"/>
        </w:rPr>
        <w:t>п</w:t>
      </w:r>
      <w:r w:rsidR="00557BAA">
        <w:rPr>
          <w:rFonts w:cs="Arial"/>
          <w:color w:val="000000"/>
          <w:sz w:val="26"/>
          <w:szCs w:val="26"/>
        </w:rPr>
        <w:t>.10</w:t>
      </w:r>
      <w:r w:rsidRPr="00FF0D33">
        <w:rPr>
          <w:rFonts w:cs="Arial"/>
          <w:color w:val="000000"/>
          <w:sz w:val="26"/>
          <w:szCs w:val="26"/>
        </w:rPr>
        <w:t xml:space="preserve"> </w:t>
      </w:r>
      <w:r w:rsidR="00557BAA">
        <w:rPr>
          <w:rFonts w:cs="Arial"/>
          <w:color w:val="000000"/>
          <w:sz w:val="26"/>
          <w:szCs w:val="26"/>
        </w:rPr>
        <w:t>следующего содержания:</w:t>
      </w:r>
      <w:r w:rsidR="00557BAA" w:rsidRPr="00557BAA">
        <w:t xml:space="preserve"> </w:t>
      </w:r>
      <w:r w:rsidR="00557BAA" w:rsidRPr="00557BAA">
        <w:rPr>
          <w:rFonts w:cs="Arial"/>
          <w:color w:val="000000"/>
          <w:sz w:val="26"/>
          <w:szCs w:val="26"/>
        </w:rPr>
        <w:t>10)документ,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557BAA">
        <w:rPr>
          <w:rFonts w:cs="Arial"/>
          <w:color w:val="000000"/>
          <w:sz w:val="26"/>
          <w:szCs w:val="26"/>
        </w:rPr>
        <w:t>ьтате аварии на опасном объекте;</w:t>
      </w:r>
      <w:proofErr w:type="gramEnd"/>
    </w:p>
    <w:p w:rsidR="00557BAA" w:rsidRDefault="00557BAA" w:rsidP="00A93222">
      <w:pPr>
        <w:ind w:firstLine="567"/>
        <w:jc w:val="both"/>
        <w:rPr>
          <w:rFonts w:cs="Arial"/>
          <w:color w:val="000000"/>
          <w:sz w:val="26"/>
          <w:szCs w:val="26"/>
          <w:lang w:bidi="ar-SA"/>
        </w:rPr>
      </w:pPr>
      <w:r w:rsidRPr="00557BAA">
        <w:rPr>
          <w:rFonts w:cs="Arial"/>
          <w:color w:val="000000"/>
          <w:sz w:val="26"/>
          <w:szCs w:val="26"/>
          <w:lang w:bidi="ar-SA"/>
        </w:rPr>
        <w:t>1.</w:t>
      </w:r>
      <w:r>
        <w:rPr>
          <w:rFonts w:cs="Arial"/>
          <w:color w:val="000000"/>
          <w:sz w:val="26"/>
          <w:szCs w:val="26"/>
          <w:lang w:bidi="ar-SA"/>
        </w:rPr>
        <w:t xml:space="preserve">2. </w:t>
      </w:r>
      <w:proofErr w:type="gramStart"/>
      <w:r>
        <w:rPr>
          <w:rFonts w:cs="Arial"/>
          <w:color w:val="000000"/>
          <w:sz w:val="26"/>
          <w:szCs w:val="26"/>
          <w:lang w:bidi="ar-SA"/>
        </w:rPr>
        <w:t xml:space="preserve">В </w:t>
      </w:r>
      <w:r w:rsidRPr="00557BAA">
        <w:rPr>
          <w:rFonts w:cs="Arial"/>
          <w:color w:val="000000"/>
          <w:sz w:val="26"/>
          <w:szCs w:val="26"/>
          <w:lang w:bidi="ar-SA"/>
        </w:rPr>
        <w:t>п.2.</w:t>
      </w:r>
      <w:r>
        <w:rPr>
          <w:rFonts w:cs="Arial"/>
          <w:color w:val="000000"/>
          <w:sz w:val="26"/>
          <w:szCs w:val="26"/>
          <w:lang w:bidi="ar-SA"/>
        </w:rPr>
        <w:t>7</w:t>
      </w:r>
      <w:r w:rsidRPr="00557BAA">
        <w:rPr>
          <w:rFonts w:cs="Arial"/>
          <w:color w:val="000000"/>
          <w:sz w:val="26"/>
          <w:szCs w:val="26"/>
          <w:lang w:bidi="ar-SA"/>
        </w:rPr>
        <w:t xml:space="preserve"> Административного регламента добавить п</w:t>
      </w:r>
      <w:r w:rsidR="006B23C7">
        <w:rPr>
          <w:rFonts w:cs="Arial"/>
          <w:color w:val="000000"/>
          <w:sz w:val="26"/>
          <w:szCs w:val="26"/>
          <w:lang w:bidi="ar-SA"/>
        </w:rPr>
        <w:t>п</w:t>
      </w:r>
      <w:r w:rsidRPr="00557BAA">
        <w:rPr>
          <w:rFonts w:cs="Arial"/>
          <w:color w:val="000000"/>
          <w:sz w:val="26"/>
          <w:szCs w:val="26"/>
          <w:lang w:bidi="ar-SA"/>
        </w:rPr>
        <w:t>.</w:t>
      </w:r>
      <w:r>
        <w:rPr>
          <w:rFonts w:cs="Arial"/>
          <w:color w:val="000000"/>
          <w:sz w:val="26"/>
          <w:szCs w:val="26"/>
          <w:lang w:bidi="ar-SA"/>
        </w:rPr>
        <w:t>4</w:t>
      </w:r>
      <w:r w:rsidRPr="00557BAA">
        <w:rPr>
          <w:rFonts w:cs="Arial"/>
          <w:color w:val="000000"/>
          <w:sz w:val="26"/>
          <w:szCs w:val="26"/>
          <w:lang w:bidi="ar-SA"/>
        </w:rPr>
        <w:t xml:space="preserve"> следующего содержания: 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</w:t>
      </w:r>
      <w:r w:rsidRPr="00557BAA">
        <w:rPr>
          <w:rFonts w:cs="Arial"/>
          <w:color w:val="000000"/>
          <w:sz w:val="26"/>
          <w:szCs w:val="26"/>
          <w:lang w:bidi="ar-SA"/>
        </w:rPr>
        <w:lastRenderedPageBreak/>
        <w:t>которой учтены изменения, внесенные в соответствии с частями 3.8 и 3.9 статьи 49</w:t>
      </w:r>
      <w:proofErr w:type="gramEnd"/>
      <w:r w:rsidRPr="00557BAA">
        <w:rPr>
          <w:rFonts w:cs="Arial"/>
          <w:color w:val="000000"/>
          <w:sz w:val="26"/>
          <w:szCs w:val="26"/>
          <w:lang w:bidi="ar-SA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РФ;</w:t>
      </w:r>
    </w:p>
    <w:p w:rsidR="00557BAA" w:rsidRPr="00A93222" w:rsidRDefault="00557BAA" w:rsidP="00A93222">
      <w:pPr>
        <w:ind w:firstLine="567"/>
        <w:jc w:val="both"/>
        <w:rPr>
          <w:rFonts w:cs="Arial"/>
          <w:color w:val="000000"/>
          <w:sz w:val="26"/>
          <w:szCs w:val="26"/>
          <w:lang w:bidi="ar-SA"/>
        </w:rPr>
      </w:pPr>
      <w:r w:rsidRPr="00557BAA">
        <w:rPr>
          <w:rFonts w:cs="Arial"/>
          <w:color w:val="000000"/>
          <w:sz w:val="26"/>
          <w:szCs w:val="26"/>
          <w:lang w:bidi="ar-SA"/>
        </w:rPr>
        <w:t>1.</w:t>
      </w:r>
      <w:r>
        <w:rPr>
          <w:rFonts w:cs="Arial"/>
          <w:color w:val="000000"/>
          <w:sz w:val="26"/>
          <w:szCs w:val="26"/>
          <w:lang w:bidi="ar-SA"/>
        </w:rPr>
        <w:t>3</w:t>
      </w:r>
      <w:r w:rsidRPr="00557BAA">
        <w:rPr>
          <w:rFonts w:cs="Arial"/>
          <w:color w:val="000000"/>
          <w:sz w:val="26"/>
          <w:szCs w:val="26"/>
          <w:lang w:bidi="ar-SA"/>
        </w:rPr>
        <w:t xml:space="preserve">. </w:t>
      </w:r>
      <w:r>
        <w:rPr>
          <w:rFonts w:cs="Arial"/>
          <w:color w:val="000000"/>
          <w:sz w:val="26"/>
          <w:szCs w:val="26"/>
          <w:lang w:bidi="ar-SA"/>
        </w:rPr>
        <w:t xml:space="preserve"> </w:t>
      </w:r>
      <w:r w:rsidR="006B23C7">
        <w:rPr>
          <w:rFonts w:cs="Arial"/>
          <w:color w:val="000000"/>
          <w:sz w:val="26"/>
          <w:szCs w:val="26"/>
          <w:lang w:bidi="ar-SA"/>
        </w:rPr>
        <w:t>В п</w:t>
      </w:r>
      <w:r w:rsidR="001379A4">
        <w:rPr>
          <w:rFonts w:cs="Arial"/>
          <w:color w:val="000000"/>
          <w:sz w:val="26"/>
          <w:szCs w:val="26"/>
          <w:lang w:bidi="ar-SA"/>
        </w:rPr>
        <w:t>.</w:t>
      </w:r>
      <w:r w:rsidRPr="00557BAA">
        <w:rPr>
          <w:rFonts w:cs="Arial"/>
          <w:color w:val="000000"/>
          <w:sz w:val="26"/>
          <w:szCs w:val="26"/>
          <w:lang w:bidi="ar-SA"/>
        </w:rPr>
        <w:t xml:space="preserve"> 2.9 административного регла</w:t>
      </w:r>
      <w:r w:rsidR="001379A4">
        <w:rPr>
          <w:rFonts w:cs="Arial"/>
          <w:color w:val="000000"/>
          <w:sz w:val="26"/>
          <w:szCs w:val="26"/>
          <w:lang w:bidi="ar-SA"/>
        </w:rPr>
        <w:t>мента добавить пп.2.9.1</w:t>
      </w:r>
      <w:r w:rsidRPr="00557BAA">
        <w:rPr>
          <w:rFonts w:cs="Arial"/>
          <w:color w:val="000000"/>
          <w:sz w:val="26"/>
          <w:szCs w:val="26"/>
          <w:lang w:bidi="ar-SA"/>
        </w:rPr>
        <w:t xml:space="preserve"> следующего содержания: «Отказ в выдаче разрешения на ввод объекта в эксплуатацию может быть оспорен в судебном порядке».</w:t>
      </w:r>
    </w:p>
    <w:p w:rsidR="00A73BAD" w:rsidRPr="00A73BAD" w:rsidRDefault="00A73BAD" w:rsidP="00A73BAD">
      <w:pPr>
        <w:ind w:firstLine="567"/>
        <w:jc w:val="both"/>
        <w:rPr>
          <w:sz w:val="26"/>
          <w:szCs w:val="26"/>
          <w:lang w:bidi="ar-SA"/>
        </w:rPr>
      </w:pPr>
      <w:r w:rsidRPr="00A73BAD">
        <w:rPr>
          <w:sz w:val="26"/>
          <w:szCs w:val="26"/>
          <w:lang w:bidi="ar-SA"/>
        </w:rPr>
        <w:t>1.</w:t>
      </w:r>
      <w:r w:rsidR="00557BAA">
        <w:rPr>
          <w:sz w:val="26"/>
          <w:szCs w:val="26"/>
          <w:lang w:bidi="ar-SA"/>
        </w:rPr>
        <w:t>4</w:t>
      </w:r>
      <w:r w:rsidRPr="00A73BAD">
        <w:rPr>
          <w:sz w:val="26"/>
          <w:szCs w:val="26"/>
          <w:lang w:bidi="ar-SA"/>
        </w:rPr>
        <w:t>. Абзац 1</w:t>
      </w:r>
      <w:r w:rsidR="00557BAA">
        <w:rPr>
          <w:sz w:val="26"/>
          <w:szCs w:val="26"/>
          <w:lang w:bidi="ar-SA"/>
        </w:rPr>
        <w:t xml:space="preserve"> </w:t>
      </w:r>
      <w:r w:rsidRPr="00A73BAD">
        <w:rPr>
          <w:sz w:val="26"/>
          <w:szCs w:val="26"/>
          <w:lang w:bidi="ar-SA"/>
        </w:rPr>
        <w:t>пункта 2.17 административного регламента</w:t>
      </w:r>
      <w:r w:rsidR="00E44B3A">
        <w:rPr>
          <w:sz w:val="26"/>
          <w:szCs w:val="26"/>
          <w:lang w:bidi="ar-SA"/>
        </w:rPr>
        <w:t xml:space="preserve"> изложить</w:t>
      </w:r>
      <w:r>
        <w:rPr>
          <w:sz w:val="26"/>
          <w:szCs w:val="26"/>
          <w:lang w:bidi="ar-SA"/>
        </w:rPr>
        <w:t xml:space="preserve"> в новой редакции:</w:t>
      </w:r>
      <w:r w:rsidRPr="00A73BAD">
        <w:rPr>
          <w:sz w:val="26"/>
          <w:szCs w:val="26"/>
          <w:lang w:bidi="ar-SA"/>
        </w:rPr>
        <w:t xml:space="preserve"> </w:t>
      </w:r>
      <w:proofErr w:type="gramStart"/>
      <w:r>
        <w:rPr>
          <w:sz w:val="26"/>
          <w:szCs w:val="26"/>
          <w:lang w:bidi="ar-SA"/>
        </w:rPr>
        <w:t>«</w:t>
      </w:r>
      <w:r w:rsidRPr="00A73BAD">
        <w:rPr>
          <w:sz w:val="26"/>
          <w:szCs w:val="26"/>
          <w:lang w:bidi="ar-SA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форме электронного документа, подписанного электронной подписью,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  <w:r w:rsidRPr="00A73BAD">
        <w:rPr>
          <w:sz w:val="26"/>
          <w:szCs w:val="26"/>
          <w:lang w:bidi="ar-SA"/>
        </w:rPr>
        <w:t xml:space="preserve">  Разрешение на ввод объекта в эксплуатацию выдается в форме электронного документа, подписанного электронной подписью, если это указано в заявлении о выдаче разрешение н</w:t>
      </w:r>
      <w:r w:rsidR="00A90044">
        <w:rPr>
          <w:sz w:val="26"/>
          <w:szCs w:val="26"/>
          <w:lang w:bidi="ar-SA"/>
        </w:rPr>
        <w:t>а ввод объекта в эксплуатацию».</w:t>
      </w:r>
    </w:p>
    <w:p w:rsidR="00A93222" w:rsidRPr="00A93222" w:rsidRDefault="00A93222" w:rsidP="00A73BAD">
      <w:pPr>
        <w:ind w:firstLine="567"/>
        <w:jc w:val="both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>2.Опубликовать настоящее постановление в газете «</w:t>
      </w:r>
      <w:proofErr w:type="spellStart"/>
      <w:r w:rsidRPr="00A93222">
        <w:rPr>
          <w:sz w:val="26"/>
          <w:szCs w:val="26"/>
          <w:lang w:bidi="ar-SA"/>
        </w:rPr>
        <w:t>Камышлинские</w:t>
      </w:r>
      <w:proofErr w:type="spellEnd"/>
      <w:r w:rsidRPr="00A93222">
        <w:rPr>
          <w:sz w:val="26"/>
          <w:szCs w:val="26"/>
          <w:lang w:bidi="ar-SA"/>
        </w:rPr>
        <w:t xml:space="preserve"> известия».</w:t>
      </w:r>
    </w:p>
    <w:p w:rsidR="00A93222" w:rsidRPr="00A93222" w:rsidRDefault="00A93222" w:rsidP="00A93222">
      <w:pPr>
        <w:ind w:firstLine="567"/>
        <w:jc w:val="both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 xml:space="preserve">3. </w:t>
      </w:r>
      <w:proofErr w:type="gramStart"/>
      <w:r w:rsidRPr="00A93222">
        <w:rPr>
          <w:sz w:val="26"/>
          <w:szCs w:val="26"/>
          <w:lang w:bidi="ar-SA"/>
        </w:rPr>
        <w:t>Разместить</w:t>
      </w:r>
      <w:proofErr w:type="gramEnd"/>
      <w:r w:rsidRPr="00A93222">
        <w:rPr>
          <w:sz w:val="26"/>
          <w:szCs w:val="26"/>
          <w:lang w:bidi="ar-SA"/>
        </w:rPr>
        <w:t xml:space="preserve"> настоящее постановление на официальном сайте Администрации муниципального района Камышлинский Самарской области </w:t>
      </w:r>
      <w:r w:rsidR="00AE6D04">
        <w:rPr>
          <w:sz w:val="26"/>
          <w:szCs w:val="26"/>
          <w:lang w:bidi="ar-SA"/>
        </w:rPr>
        <w:t xml:space="preserve">и </w:t>
      </w:r>
      <w:r w:rsidRPr="00A93222">
        <w:rPr>
          <w:sz w:val="26"/>
          <w:szCs w:val="26"/>
          <w:lang w:bidi="ar-SA"/>
        </w:rPr>
        <w:t>в сети Интернет /</w:t>
      </w:r>
      <w:r w:rsidRPr="00A93222">
        <w:rPr>
          <w:sz w:val="26"/>
          <w:szCs w:val="26"/>
          <w:lang w:val="en-US" w:bidi="ar-SA"/>
        </w:rPr>
        <w:t>www</w:t>
      </w:r>
      <w:r w:rsidRPr="00A93222">
        <w:rPr>
          <w:sz w:val="26"/>
          <w:szCs w:val="26"/>
          <w:lang w:bidi="ar-SA"/>
        </w:rPr>
        <w:t>.</w:t>
      </w:r>
      <w:proofErr w:type="spellStart"/>
      <w:r w:rsidRPr="00A93222">
        <w:rPr>
          <w:sz w:val="26"/>
          <w:szCs w:val="26"/>
          <w:lang w:val="en-US" w:bidi="ar-SA"/>
        </w:rPr>
        <w:t>kamadm</w:t>
      </w:r>
      <w:proofErr w:type="spellEnd"/>
      <w:r w:rsidRPr="00A93222">
        <w:rPr>
          <w:sz w:val="26"/>
          <w:szCs w:val="26"/>
          <w:lang w:bidi="ar-SA"/>
        </w:rPr>
        <w:t>.</w:t>
      </w:r>
      <w:proofErr w:type="spellStart"/>
      <w:r w:rsidRPr="00A93222">
        <w:rPr>
          <w:sz w:val="26"/>
          <w:szCs w:val="26"/>
          <w:lang w:val="en-US" w:bidi="ar-SA"/>
        </w:rPr>
        <w:t>ru</w:t>
      </w:r>
      <w:proofErr w:type="spellEnd"/>
      <w:r w:rsidRPr="00A93222">
        <w:rPr>
          <w:sz w:val="26"/>
          <w:szCs w:val="26"/>
          <w:lang w:bidi="ar-SA"/>
        </w:rPr>
        <w:t>/.</w:t>
      </w:r>
    </w:p>
    <w:p w:rsidR="00A93222" w:rsidRPr="00A93222" w:rsidRDefault="00A93222" w:rsidP="00A93222">
      <w:pPr>
        <w:ind w:firstLine="567"/>
        <w:jc w:val="both"/>
        <w:rPr>
          <w:sz w:val="26"/>
          <w:szCs w:val="26"/>
          <w:lang w:bidi="ar-SA"/>
        </w:rPr>
      </w:pPr>
      <w:r w:rsidRPr="00A93222">
        <w:rPr>
          <w:sz w:val="26"/>
          <w:szCs w:val="26"/>
          <w:lang w:bidi="ar-SA"/>
        </w:rPr>
        <w:t>4. 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Pr="00A93222">
        <w:rPr>
          <w:sz w:val="26"/>
          <w:szCs w:val="26"/>
          <w:lang w:bidi="ar-SA"/>
        </w:rPr>
        <w:t>Х–</w:t>
      </w:r>
      <w:proofErr w:type="gramEnd"/>
      <w:r w:rsidRPr="00A93222">
        <w:rPr>
          <w:sz w:val="26"/>
          <w:szCs w:val="26"/>
          <w:lang w:bidi="ar-SA"/>
        </w:rPr>
        <w:t xml:space="preserve">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</w:t>
      </w:r>
      <w:proofErr w:type="spellStart"/>
      <w:r w:rsidRPr="00A93222">
        <w:rPr>
          <w:sz w:val="26"/>
          <w:szCs w:val="26"/>
          <w:lang w:bidi="ar-SA"/>
        </w:rPr>
        <w:t>Абрарова</w:t>
      </w:r>
      <w:proofErr w:type="spellEnd"/>
      <w:r w:rsidRPr="00A93222">
        <w:rPr>
          <w:sz w:val="26"/>
          <w:szCs w:val="26"/>
          <w:lang w:bidi="ar-SA"/>
        </w:rPr>
        <w:t xml:space="preserve"> Р.Р.</w:t>
      </w:r>
    </w:p>
    <w:p w:rsidR="00A93222" w:rsidRPr="00A93222" w:rsidRDefault="00A73BAD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  <w:r w:rsidRPr="00A73BAD">
        <w:rPr>
          <w:sz w:val="26"/>
          <w:szCs w:val="26"/>
          <w:lang w:bidi="ar-SA"/>
        </w:rPr>
        <w:t>5. Настоящее Постановление вступает в силу после его официального опубликования</w:t>
      </w:r>
      <w:r>
        <w:rPr>
          <w:sz w:val="26"/>
          <w:szCs w:val="26"/>
          <w:lang w:bidi="ar-SA"/>
        </w:rPr>
        <w:t>.</w:t>
      </w:r>
    </w:p>
    <w:p w:rsidR="00A73BAD" w:rsidRDefault="00A73BAD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A73BAD" w:rsidRDefault="00A73BAD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3B637D" w:rsidRDefault="003B637D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3B637D" w:rsidRDefault="003B637D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3B637D" w:rsidRDefault="003B637D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1379A4" w:rsidRDefault="001379A4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A93222" w:rsidRPr="00A93222" w:rsidRDefault="003B637D" w:rsidP="00A93222">
      <w:pPr>
        <w:tabs>
          <w:tab w:val="left" w:pos="0"/>
        </w:tabs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И. о. Главы</w:t>
      </w:r>
      <w:r w:rsidR="00A93222" w:rsidRPr="00A93222">
        <w:rPr>
          <w:sz w:val="26"/>
          <w:szCs w:val="26"/>
          <w:lang w:bidi="ar-SA"/>
        </w:rPr>
        <w:t xml:space="preserve"> муниципального района </w:t>
      </w:r>
      <w:r w:rsidR="00A93222" w:rsidRPr="00A93222">
        <w:rPr>
          <w:sz w:val="26"/>
          <w:szCs w:val="26"/>
          <w:lang w:bidi="ar-SA"/>
        </w:rPr>
        <w:tab/>
        <w:t xml:space="preserve"> </w:t>
      </w:r>
      <w:r w:rsidR="00A93222" w:rsidRPr="00A93222">
        <w:rPr>
          <w:sz w:val="26"/>
          <w:szCs w:val="26"/>
          <w:lang w:bidi="ar-SA"/>
        </w:rPr>
        <w:tab/>
      </w:r>
      <w:r w:rsidR="00A93222" w:rsidRPr="00A93222">
        <w:rPr>
          <w:sz w:val="26"/>
          <w:szCs w:val="26"/>
          <w:lang w:bidi="ar-SA"/>
        </w:rPr>
        <w:tab/>
        <w:t xml:space="preserve">                           </w:t>
      </w:r>
      <w:r w:rsidR="00AE6D04">
        <w:rPr>
          <w:sz w:val="26"/>
          <w:szCs w:val="26"/>
          <w:lang w:bidi="ar-SA"/>
        </w:rPr>
        <w:t xml:space="preserve"> </w:t>
      </w:r>
      <w:r w:rsidR="00A93222" w:rsidRPr="00A93222"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  <w:lang w:bidi="ar-SA"/>
        </w:rPr>
        <w:t xml:space="preserve">   </w:t>
      </w:r>
      <w:r w:rsidR="00A93222" w:rsidRPr="00A93222"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  <w:lang w:bidi="ar-SA"/>
        </w:rPr>
        <w:t>А. М. Павлов</w:t>
      </w:r>
    </w:p>
    <w:p w:rsidR="00A93222" w:rsidRPr="00A93222" w:rsidRDefault="00A93222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A73BAD" w:rsidRDefault="00A73BAD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1379A4" w:rsidRDefault="001379A4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1379A4" w:rsidRDefault="001379A4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1379A4" w:rsidRDefault="001379A4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1379A4" w:rsidRDefault="001379A4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3B637D" w:rsidRDefault="003B637D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3B637D" w:rsidRDefault="003B637D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1379A4" w:rsidRDefault="001379A4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A93222" w:rsidRPr="00A93222" w:rsidRDefault="00A93222" w:rsidP="00A93222">
      <w:pPr>
        <w:spacing w:line="100" w:lineRule="atLeast"/>
        <w:jc w:val="both"/>
        <w:rPr>
          <w:lang w:bidi="ar-SA"/>
        </w:rPr>
      </w:pPr>
      <w:proofErr w:type="spellStart"/>
      <w:r w:rsidRPr="00A93222">
        <w:rPr>
          <w:sz w:val="18"/>
          <w:szCs w:val="18"/>
          <w:lang w:bidi="ar-SA"/>
        </w:rPr>
        <w:t>Насибуллин</w:t>
      </w:r>
      <w:proofErr w:type="spellEnd"/>
      <w:r w:rsidRPr="00A93222">
        <w:rPr>
          <w:sz w:val="18"/>
          <w:szCs w:val="18"/>
          <w:lang w:bidi="ar-SA"/>
        </w:rPr>
        <w:t xml:space="preserve"> Ф.Г.,</w:t>
      </w:r>
      <w:r w:rsidRPr="00A93222">
        <w:rPr>
          <w:rFonts w:ascii="Wingdings" w:hAnsi="Wingdings"/>
          <w:sz w:val="18"/>
          <w:szCs w:val="18"/>
          <w:lang w:bidi="ar-SA"/>
        </w:rPr>
        <w:t></w:t>
      </w:r>
      <w:r w:rsidRPr="00A93222">
        <w:rPr>
          <w:sz w:val="18"/>
          <w:szCs w:val="18"/>
          <w:lang w:bidi="ar-SA"/>
        </w:rPr>
        <w:t>3-31-78</w:t>
      </w:r>
    </w:p>
    <w:p w:rsidR="00A93222" w:rsidRPr="00A93222" w:rsidRDefault="00A93222" w:rsidP="00A93222">
      <w:pPr>
        <w:widowControl/>
        <w:suppressAutoHyphens w:val="0"/>
        <w:spacing w:after="200" w:line="276" w:lineRule="auto"/>
        <w:rPr>
          <w:sz w:val="22"/>
          <w:szCs w:val="22"/>
          <w:lang w:bidi="ar-SA"/>
        </w:rPr>
      </w:pPr>
      <w:r w:rsidRPr="00A93222">
        <w:rPr>
          <w:sz w:val="22"/>
          <w:szCs w:val="22"/>
          <w:lang w:bidi="ar-SA"/>
        </w:rPr>
        <w:br w:type="page"/>
      </w:r>
    </w:p>
    <w:p w:rsidR="00583BC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lastRenderedPageBreak/>
        <w:t>Приложение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 к</w:t>
      </w:r>
      <w:r w:rsidR="00583BC7">
        <w:rPr>
          <w:sz w:val="22"/>
          <w:szCs w:val="22"/>
        </w:rPr>
        <w:t xml:space="preserve"> </w:t>
      </w:r>
      <w:r w:rsidRPr="00746CC9">
        <w:rPr>
          <w:sz w:val="22"/>
          <w:szCs w:val="22"/>
        </w:rPr>
        <w:t>Постановлению Администрации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муниципального района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Камышлинский Самарской области</w:t>
      </w:r>
    </w:p>
    <w:p w:rsidR="0050592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от </w:t>
      </w:r>
      <w:r w:rsidR="00A93222">
        <w:rPr>
          <w:sz w:val="22"/>
          <w:szCs w:val="22"/>
        </w:rPr>
        <w:t>06</w:t>
      </w:r>
      <w:r w:rsidR="00651633">
        <w:rPr>
          <w:sz w:val="22"/>
          <w:szCs w:val="22"/>
        </w:rPr>
        <w:t>.</w:t>
      </w:r>
      <w:r w:rsidR="00A93222">
        <w:rPr>
          <w:sz w:val="22"/>
          <w:szCs w:val="22"/>
        </w:rPr>
        <w:t>0</w:t>
      </w:r>
      <w:r w:rsidR="00651633">
        <w:rPr>
          <w:sz w:val="22"/>
          <w:szCs w:val="22"/>
        </w:rPr>
        <w:t>2</w:t>
      </w:r>
      <w:r w:rsidR="00947270">
        <w:rPr>
          <w:sz w:val="22"/>
          <w:szCs w:val="22"/>
        </w:rPr>
        <w:t>.</w:t>
      </w:r>
      <w:r w:rsidRPr="00746CC9">
        <w:rPr>
          <w:sz w:val="22"/>
          <w:szCs w:val="22"/>
        </w:rPr>
        <w:t>20</w:t>
      </w:r>
      <w:r w:rsidR="00A93222">
        <w:rPr>
          <w:sz w:val="22"/>
          <w:szCs w:val="22"/>
        </w:rPr>
        <w:t>20</w:t>
      </w:r>
      <w:r w:rsidRPr="00746CC9">
        <w:rPr>
          <w:sz w:val="22"/>
          <w:szCs w:val="22"/>
        </w:rPr>
        <w:t xml:space="preserve">  №</w:t>
      </w:r>
      <w:r w:rsidR="00A93222">
        <w:rPr>
          <w:sz w:val="22"/>
          <w:szCs w:val="22"/>
        </w:rPr>
        <w:t>43</w:t>
      </w:r>
    </w:p>
    <w:p w:rsidR="008732FC" w:rsidRDefault="008732FC" w:rsidP="00746CC9">
      <w:pPr>
        <w:spacing w:line="100" w:lineRule="atLeast"/>
        <w:jc w:val="right"/>
        <w:rPr>
          <w:sz w:val="22"/>
          <w:szCs w:val="22"/>
        </w:rPr>
      </w:pPr>
    </w:p>
    <w:p w:rsidR="008732FC" w:rsidRDefault="008732FC" w:rsidP="00746CC9">
      <w:pPr>
        <w:spacing w:line="100" w:lineRule="atLeast"/>
        <w:jc w:val="right"/>
        <w:rPr>
          <w:sz w:val="22"/>
          <w:szCs w:val="22"/>
        </w:rPr>
      </w:pPr>
    </w:p>
    <w:p w:rsidR="00583BC7" w:rsidRDefault="00583BC7" w:rsidP="00746CC9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Административный регламент</w:t>
      </w: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предоставления Администрацией муниципального района Камышлинский Самарской области муниципальной услуги «</w:t>
      </w:r>
      <w:r w:rsidR="00C854B8" w:rsidRPr="00043089">
        <w:rPr>
          <w:b/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043089">
        <w:rPr>
          <w:b/>
          <w:sz w:val="26"/>
          <w:szCs w:val="26"/>
        </w:rPr>
        <w:t>»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  <w:r w:rsidRPr="00043089">
        <w:rPr>
          <w:b/>
          <w:sz w:val="26"/>
          <w:szCs w:val="26"/>
        </w:rPr>
        <w:t xml:space="preserve"> </w:t>
      </w: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I. Общие положения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2A3AF1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1.1. </w:t>
      </w:r>
      <w:proofErr w:type="gramStart"/>
      <w:r w:rsidR="002A3AF1" w:rsidRPr="00043089">
        <w:rPr>
          <w:sz w:val="26"/>
          <w:szCs w:val="26"/>
        </w:rPr>
        <w:t xml:space="preserve">Административный регламент предоставления </w:t>
      </w:r>
      <w:r w:rsidR="007C038D" w:rsidRPr="00043089">
        <w:rPr>
          <w:sz w:val="26"/>
          <w:szCs w:val="26"/>
        </w:rPr>
        <w:t>А</w:t>
      </w:r>
      <w:r w:rsidR="002A3AF1" w:rsidRPr="00043089">
        <w:rPr>
          <w:sz w:val="26"/>
          <w:szCs w:val="26"/>
        </w:rPr>
        <w:t xml:space="preserve">дминистрацией муниципального района Камышлинский </w:t>
      </w:r>
      <w:r w:rsidR="007C038D" w:rsidRPr="00043089">
        <w:rPr>
          <w:sz w:val="26"/>
          <w:szCs w:val="26"/>
        </w:rPr>
        <w:t xml:space="preserve">Самарской области </w:t>
      </w:r>
      <w:r w:rsidR="002A3AF1" w:rsidRPr="00043089">
        <w:rPr>
          <w:sz w:val="26"/>
          <w:szCs w:val="26"/>
        </w:rPr>
        <w:t>муниципальной услуги «</w:t>
      </w:r>
      <w:r w:rsidR="00C854B8" w:rsidRPr="00043089">
        <w:rPr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2A3AF1" w:rsidRPr="00043089">
        <w:rPr>
          <w:sz w:val="26"/>
          <w:szCs w:val="26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B5744F" w:rsidRPr="00043089">
        <w:rPr>
          <w:sz w:val="26"/>
          <w:szCs w:val="26"/>
        </w:rPr>
        <w:t>выдаче</w:t>
      </w:r>
      <w:r w:rsidR="00BD3143" w:rsidRPr="00043089">
        <w:rPr>
          <w:sz w:val="26"/>
          <w:szCs w:val="26"/>
        </w:rPr>
        <w:t xml:space="preserve"> </w:t>
      </w:r>
      <w:r w:rsidR="00B5744F" w:rsidRPr="00043089">
        <w:rPr>
          <w:sz w:val="26"/>
          <w:szCs w:val="26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30F47" w:rsidRPr="00043089">
        <w:rPr>
          <w:sz w:val="26"/>
          <w:szCs w:val="26"/>
          <w:lang w:bidi="ar-SA"/>
        </w:rPr>
        <w:t>, в отношении проектной документации которых</w:t>
      </w:r>
      <w:proofErr w:type="gramEnd"/>
      <w:r w:rsidR="00630F47" w:rsidRPr="00043089">
        <w:rPr>
          <w:sz w:val="26"/>
          <w:szCs w:val="26"/>
          <w:lang w:bidi="ar-SA"/>
        </w:rPr>
        <w:t xml:space="preserve"> экспертиза не проводится в соответствии с Градостроительным кодексом Российской Федерации,</w:t>
      </w:r>
      <w:r w:rsidR="00B5744F" w:rsidRPr="00043089">
        <w:rPr>
          <w:sz w:val="26"/>
          <w:szCs w:val="26"/>
        </w:rPr>
        <w:t xml:space="preserve"> </w:t>
      </w:r>
      <w:r w:rsidR="002A3AF1" w:rsidRPr="00043089">
        <w:rPr>
          <w:sz w:val="26"/>
          <w:szCs w:val="26"/>
        </w:rPr>
        <w:t xml:space="preserve">на территории </w:t>
      </w:r>
      <w:r w:rsidR="00842194" w:rsidRPr="00043089">
        <w:rPr>
          <w:sz w:val="26"/>
          <w:szCs w:val="26"/>
        </w:rPr>
        <w:t xml:space="preserve">муниципального района Камышлинский Самарской области </w:t>
      </w:r>
      <w:r w:rsidR="002A3AF1" w:rsidRPr="00043089">
        <w:rPr>
          <w:sz w:val="26"/>
          <w:szCs w:val="26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3AF1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1.2. </w:t>
      </w:r>
      <w:proofErr w:type="gramStart"/>
      <w:r w:rsidR="00C854B8" w:rsidRPr="00043089">
        <w:rPr>
          <w:sz w:val="26"/>
          <w:szCs w:val="26"/>
        </w:rPr>
        <w:t>Предоставление муниципальной услуги по выдаче разрешения на ввод объекта капитального строительства в эксплуатацию при осуществлении строительства,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 в соответствии с Градостроительным кодексом Российской</w:t>
      </w:r>
      <w:proofErr w:type="gramEnd"/>
      <w:r w:rsidR="00C854B8" w:rsidRPr="00043089">
        <w:rPr>
          <w:sz w:val="26"/>
          <w:szCs w:val="26"/>
        </w:rPr>
        <w:t xml:space="preserve"> Федерации разрешение на строительство соответствующего объекта капитального строительства было предоставлено администрацией</w:t>
      </w:r>
      <w:r w:rsidR="007C038D" w:rsidRPr="00043089">
        <w:rPr>
          <w:sz w:val="26"/>
          <w:szCs w:val="26"/>
        </w:rPr>
        <w:t>.</w:t>
      </w:r>
    </w:p>
    <w:p w:rsidR="00C854B8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1.3. </w:t>
      </w:r>
      <w:r w:rsidR="00C854B8" w:rsidRPr="00043089">
        <w:rPr>
          <w:sz w:val="26"/>
          <w:szCs w:val="26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56381B" w:rsidRPr="00043089" w:rsidRDefault="00C854B8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56381B" w:rsidRPr="00043089">
        <w:rPr>
          <w:sz w:val="26"/>
          <w:szCs w:val="26"/>
        </w:rPr>
        <w:t>.</w:t>
      </w:r>
    </w:p>
    <w:p w:rsidR="002A3AF1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1.4. </w:t>
      </w:r>
      <w:r w:rsidR="002A3AF1" w:rsidRPr="00043089">
        <w:rPr>
          <w:sz w:val="26"/>
          <w:szCs w:val="26"/>
        </w:rPr>
        <w:t>Порядок информирования о правилах предоставления муниципальной услуги.</w:t>
      </w:r>
    </w:p>
    <w:p w:rsidR="00505927" w:rsidRPr="00043089" w:rsidRDefault="002A3AF1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.1. Местонахождение администрации: Самарская область, Камышлинский район,</w:t>
      </w:r>
      <w:r w:rsidR="006F2EFD"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>с</w:t>
      </w:r>
      <w:proofErr w:type="gramEnd"/>
      <w:r w:rsidRPr="00043089">
        <w:rPr>
          <w:sz w:val="26"/>
          <w:szCs w:val="26"/>
        </w:rPr>
        <w:t>.</w:t>
      </w:r>
      <w:r w:rsidR="006F2EFD"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>Камышла</w:t>
      </w:r>
      <w:proofErr w:type="gramEnd"/>
      <w:r w:rsidRPr="00043089">
        <w:rPr>
          <w:sz w:val="26"/>
          <w:szCs w:val="26"/>
        </w:rPr>
        <w:t>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ул.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Победы</w:t>
      </w:r>
      <w:r w:rsidR="006F2EFD" w:rsidRPr="00043089">
        <w:rPr>
          <w:sz w:val="26"/>
          <w:szCs w:val="26"/>
        </w:rPr>
        <w:t>,</w:t>
      </w:r>
      <w:r w:rsidRPr="00043089">
        <w:rPr>
          <w:sz w:val="26"/>
          <w:szCs w:val="26"/>
        </w:rPr>
        <w:t xml:space="preserve"> дом 59а</w:t>
      </w:r>
      <w:r w:rsidRPr="00043089">
        <w:rPr>
          <w:rStyle w:val="aa"/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График работы администрации (время местное):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понедельник – пятница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17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предпраздничные дни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16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суббота и воскресенье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выходные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дни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перерыв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12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13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 администрации: 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(846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64)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3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31</w:t>
      </w:r>
      <w:r w:rsidR="006F2EFD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78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ab/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Адрес электронной почты администрации: </w:t>
      </w:r>
      <w:r w:rsidRPr="00043089">
        <w:rPr>
          <w:sz w:val="26"/>
          <w:szCs w:val="26"/>
          <w:lang w:val="en-US"/>
        </w:rPr>
        <w:t>str</w:t>
      </w:r>
      <w:r w:rsidRPr="00043089">
        <w:rPr>
          <w:sz w:val="26"/>
          <w:szCs w:val="26"/>
        </w:rPr>
        <w:t>.kam@</w:t>
      </w:r>
      <w:r w:rsidRPr="00043089">
        <w:rPr>
          <w:sz w:val="26"/>
          <w:szCs w:val="26"/>
          <w:lang w:val="en-US"/>
        </w:rPr>
        <w:t>mail</w:t>
      </w:r>
      <w:r w:rsidRPr="00043089">
        <w:rPr>
          <w:sz w:val="26"/>
          <w:szCs w:val="26"/>
        </w:rPr>
        <w:t>.ru</w:t>
      </w:r>
      <w:r w:rsidR="00BD3143" w:rsidRPr="00043089">
        <w:rPr>
          <w:sz w:val="26"/>
          <w:szCs w:val="26"/>
          <w:shd w:val="clear" w:color="auto" w:fill="FFFFFF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.2. Местонахождение МФЦ: Самарская область, Камышлинский район,</w:t>
      </w:r>
      <w:r w:rsidR="006F2EFD"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>с</w:t>
      </w:r>
      <w:proofErr w:type="gramEnd"/>
      <w:r w:rsidRPr="00043089">
        <w:rPr>
          <w:sz w:val="26"/>
          <w:szCs w:val="26"/>
        </w:rPr>
        <w:t>.</w:t>
      </w:r>
      <w:r w:rsidR="006F2EFD"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>Камышла</w:t>
      </w:r>
      <w:proofErr w:type="gramEnd"/>
      <w:r w:rsidRPr="00043089">
        <w:rPr>
          <w:sz w:val="26"/>
          <w:szCs w:val="26"/>
        </w:rPr>
        <w:t>,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ул.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Победы</w:t>
      </w:r>
      <w:r w:rsidR="006F2EFD" w:rsidRPr="00043089">
        <w:rPr>
          <w:sz w:val="26"/>
          <w:szCs w:val="26"/>
        </w:rPr>
        <w:t>,</w:t>
      </w:r>
      <w:r w:rsidRPr="00043089">
        <w:rPr>
          <w:sz w:val="26"/>
          <w:szCs w:val="26"/>
        </w:rPr>
        <w:t xml:space="preserve"> дом 80</w:t>
      </w:r>
      <w:r w:rsidR="00BD3143" w:rsidRPr="00043089">
        <w:rPr>
          <w:rStyle w:val="aa"/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График работы МФЦ (время местное):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понедельник – пятница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17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предпраздничные дни</w:t>
      </w:r>
      <w:r w:rsidR="006F2EFD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8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16</w:t>
      </w:r>
      <w:r w:rsidR="006F2EFD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суббота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9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14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воскресенье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выходной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день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перерыв</w:t>
      </w:r>
      <w:r w:rsidR="004A5B94" w:rsidRPr="00043089">
        <w:rPr>
          <w:sz w:val="26"/>
          <w:szCs w:val="26"/>
        </w:rPr>
        <w:t xml:space="preserve"> – </w:t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="00BD3143" w:rsidRPr="00043089">
        <w:rPr>
          <w:sz w:val="26"/>
          <w:szCs w:val="26"/>
        </w:rPr>
        <w:tab/>
      </w:r>
      <w:r w:rsidRPr="00043089">
        <w:rPr>
          <w:sz w:val="26"/>
          <w:szCs w:val="26"/>
        </w:rPr>
        <w:t>с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13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  <w:r w:rsidRPr="00043089">
        <w:rPr>
          <w:sz w:val="26"/>
          <w:szCs w:val="26"/>
        </w:rPr>
        <w:t xml:space="preserve"> до 14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  <w:u w:val="single"/>
          <w:vertAlign w:val="superscript"/>
        </w:rPr>
        <w:t>00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 МФЦ: 8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(846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64)</w:t>
      </w:r>
      <w:r w:rsidR="004A5B94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3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31</w:t>
      </w:r>
      <w:r w:rsidR="004A5B94" w:rsidRPr="00043089">
        <w:rPr>
          <w:sz w:val="26"/>
          <w:szCs w:val="26"/>
        </w:rPr>
        <w:t>-</w:t>
      </w:r>
      <w:r w:rsidRPr="00043089">
        <w:rPr>
          <w:sz w:val="26"/>
          <w:szCs w:val="26"/>
        </w:rPr>
        <w:t>33</w:t>
      </w:r>
      <w:r w:rsidR="004A5B94" w:rsidRPr="00043089">
        <w:rPr>
          <w:sz w:val="26"/>
          <w:szCs w:val="26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МФЦ: mfckam@</w:t>
      </w:r>
      <w:r w:rsidRPr="00043089">
        <w:rPr>
          <w:sz w:val="26"/>
          <w:szCs w:val="26"/>
          <w:lang w:val="en-US"/>
        </w:rPr>
        <w:t>mail</w:t>
      </w:r>
      <w:r w:rsidRPr="00043089">
        <w:rPr>
          <w:sz w:val="26"/>
          <w:szCs w:val="26"/>
        </w:rPr>
        <w:t>.ru</w:t>
      </w:r>
      <w:r w:rsidR="00BD3143" w:rsidRPr="00043089">
        <w:rPr>
          <w:sz w:val="26"/>
          <w:szCs w:val="26"/>
          <w:shd w:val="clear" w:color="auto" w:fill="FFFFFF"/>
        </w:rPr>
        <w:t xml:space="preserve">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получения, размещается: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на официальном интернет-сайте администрации: </w:t>
      </w:r>
      <w:r w:rsidR="004A5B94" w:rsidRPr="00043089">
        <w:rPr>
          <w:sz w:val="26"/>
          <w:szCs w:val="26"/>
        </w:rPr>
        <w:t>/</w:t>
      </w:r>
      <w:r w:rsidR="004A5B94" w:rsidRPr="00043089">
        <w:rPr>
          <w:sz w:val="26"/>
          <w:szCs w:val="26"/>
          <w:lang w:val="en-US"/>
        </w:rPr>
        <w:t>www</w:t>
      </w:r>
      <w:r w:rsidR="004A5B94" w:rsidRPr="00043089">
        <w:rPr>
          <w:sz w:val="26"/>
          <w:szCs w:val="26"/>
        </w:rPr>
        <w:t>.</w:t>
      </w:r>
      <w:r w:rsidRPr="00043089">
        <w:rPr>
          <w:sz w:val="26"/>
          <w:szCs w:val="26"/>
          <w:lang w:val="en-US"/>
        </w:rPr>
        <w:t>kamadm</w:t>
      </w:r>
      <w:r w:rsidRPr="00043089">
        <w:rPr>
          <w:sz w:val="26"/>
          <w:szCs w:val="26"/>
        </w:rPr>
        <w:t>.</w:t>
      </w:r>
      <w:r w:rsidRPr="00043089">
        <w:rPr>
          <w:sz w:val="26"/>
          <w:szCs w:val="26"/>
          <w:lang w:val="en-US"/>
        </w:rPr>
        <w:t>ru</w:t>
      </w:r>
      <w:r w:rsidR="004A5B94" w:rsidRPr="00043089">
        <w:rPr>
          <w:sz w:val="26"/>
          <w:szCs w:val="26"/>
        </w:rPr>
        <w:t>/</w:t>
      </w:r>
      <w:r w:rsidRPr="00043089">
        <w:rPr>
          <w:rStyle w:val="aa"/>
          <w:sz w:val="26"/>
          <w:szCs w:val="26"/>
        </w:rPr>
        <w:t xml:space="preserve"> </w:t>
      </w:r>
      <w:r w:rsidRPr="00043089">
        <w:rPr>
          <w:sz w:val="26"/>
          <w:szCs w:val="26"/>
        </w:rPr>
        <w:t>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 w:rsidRPr="00043089">
        <w:rPr>
          <w:sz w:val="26"/>
          <w:szCs w:val="26"/>
        </w:rPr>
        <w:t>–</w:t>
      </w:r>
      <w:r w:rsidRPr="00043089">
        <w:rPr>
          <w:sz w:val="26"/>
          <w:szCs w:val="26"/>
        </w:rPr>
        <w:t xml:space="preserve"> http://www.pgu.samregion.ru и http://www.uslugi.samregion.ru;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на информационных стендах в помещении приема заявлений в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 указанным в предыдущем пункте номерам телефонов администрации.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043089">
        <w:rPr>
          <w:sz w:val="26"/>
          <w:szCs w:val="26"/>
          <w:lang w:val="en-US"/>
        </w:rPr>
        <w:t>www</w:t>
      </w:r>
      <w:r w:rsidRPr="00043089">
        <w:rPr>
          <w:sz w:val="26"/>
          <w:szCs w:val="26"/>
        </w:rPr>
        <w:t>.мфц63.рф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личное консультирование;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консультирование по почте (по электронной почте);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консультирование по телефону;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письменное информирование;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устное информирование.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.5. Индивидуальное личное консультирование.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случае</w:t>
      </w:r>
      <w:proofErr w:type="gramStart"/>
      <w:r w:rsidRPr="00043089">
        <w:rPr>
          <w:sz w:val="26"/>
          <w:szCs w:val="26"/>
        </w:rPr>
        <w:t>,</w:t>
      </w:r>
      <w:proofErr w:type="gramEnd"/>
      <w:r w:rsidRPr="00043089">
        <w:rPr>
          <w:sz w:val="26"/>
          <w:szCs w:val="26"/>
        </w:rPr>
        <w:t xml:space="preserve"> если для подготовки ответа требуется время, превышающее 20</w:t>
      </w:r>
      <w:r w:rsidR="00BD3143" w:rsidRPr="00043089">
        <w:rPr>
          <w:sz w:val="26"/>
          <w:szCs w:val="26"/>
        </w:rPr>
        <w:t> </w:t>
      </w:r>
      <w:r w:rsidRPr="00043089">
        <w:rPr>
          <w:sz w:val="26"/>
          <w:szCs w:val="26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.6. Индивидуальное консультирование по почте (по электронной почте).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.7. Индивидуальное консультирование по телефону.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Время разговора не должно превышать 10 минут.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.8. Публичное письменное информирование.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43089" w:rsidDel="00CA6636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.9. Публичное устное информирование.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</w:t>
      </w:r>
      <w:r w:rsidR="0056381B" w:rsidRPr="00043089">
        <w:rPr>
          <w:sz w:val="26"/>
          <w:szCs w:val="26"/>
        </w:rPr>
        <w:t>4</w:t>
      </w:r>
      <w:r w:rsidRPr="00043089">
        <w:rPr>
          <w:sz w:val="26"/>
          <w:szCs w:val="26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извлечения из текста настоящего Административного регламента и приложения к нему;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формы документов для заполнения, образцы заполнения документов;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полное наименование и полный почтовый адрес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полное наименование и полный почтовый адрес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адрес электронной почты администрации;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043089" w:rsidRDefault="0056381B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1.4</w:t>
      </w:r>
      <w:r w:rsidR="00505927" w:rsidRPr="00043089">
        <w:rPr>
          <w:sz w:val="26"/>
          <w:szCs w:val="26"/>
        </w:rPr>
        <w:t xml:space="preserve">.14. В залах обслуживания МФЦ устанавливаются </w:t>
      </w:r>
      <w:proofErr w:type="gramStart"/>
      <w:r w:rsidR="00505927" w:rsidRPr="00043089">
        <w:rPr>
          <w:sz w:val="26"/>
          <w:szCs w:val="26"/>
        </w:rPr>
        <w:t>интернет-киоски</w:t>
      </w:r>
      <w:proofErr w:type="gramEnd"/>
      <w:r w:rsidR="00505927" w:rsidRPr="00043089">
        <w:rPr>
          <w:sz w:val="26"/>
          <w:szCs w:val="26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505927" w:rsidRPr="00043089">
        <w:rPr>
          <w:sz w:val="26"/>
          <w:szCs w:val="26"/>
        </w:rPr>
        <w:t>интернет-киоска</w:t>
      </w:r>
      <w:proofErr w:type="gramEnd"/>
      <w:r w:rsidR="00505927" w:rsidRPr="00043089">
        <w:rPr>
          <w:sz w:val="26"/>
          <w:szCs w:val="26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05927" w:rsidRPr="00043089" w:rsidRDefault="00505927" w:rsidP="00746CC9">
      <w:pPr>
        <w:jc w:val="center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I</w:t>
      </w:r>
      <w:r w:rsidRPr="00043089">
        <w:rPr>
          <w:b/>
          <w:sz w:val="26"/>
          <w:szCs w:val="26"/>
          <w:lang w:val="en-US"/>
        </w:rPr>
        <w:t>I</w:t>
      </w:r>
      <w:r w:rsidRPr="00043089">
        <w:rPr>
          <w:b/>
          <w:sz w:val="26"/>
          <w:szCs w:val="26"/>
        </w:rPr>
        <w:t>.</w:t>
      </w:r>
      <w:r w:rsidR="00477CC6" w:rsidRPr="00043089">
        <w:rPr>
          <w:b/>
          <w:sz w:val="26"/>
          <w:szCs w:val="26"/>
        </w:rPr>
        <w:t xml:space="preserve"> </w:t>
      </w:r>
      <w:r w:rsidRPr="00043089">
        <w:rPr>
          <w:b/>
          <w:sz w:val="26"/>
          <w:szCs w:val="26"/>
        </w:rPr>
        <w:t>Стандарт предоставления муниципальной услуги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D620A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2.1. </w:t>
      </w:r>
      <w:r w:rsidR="00C854B8" w:rsidRPr="00043089">
        <w:rPr>
          <w:sz w:val="26"/>
          <w:szCs w:val="26"/>
        </w:rPr>
        <w:t>Наименование муниципальной услуги: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5D620A" w:rsidRPr="00043089">
        <w:rPr>
          <w:sz w:val="26"/>
          <w:szCs w:val="26"/>
        </w:rPr>
        <w:t>.</w:t>
      </w:r>
    </w:p>
    <w:p w:rsidR="008A60F6" w:rsidRPr="008A60F6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2.2. </w:t>
      </w:r>
      <w:r w:rsidR="008A60F6" w:rsidRPr="008A60F6">
        <w:rPr>
          <w:sz w:val="26"/>
          <w:szCs w:val="26"/>
        </w:rPr>
        <w:t>Наименование органа местного самоуправления, предоставляющего муниципальную услугу – администрация муниципального района Камышлинский Самарской области.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Непосредственное предоставление муниципальной услуги осуществляется Управлением строительства, архитектуры и ЖКХ администрации муниципального района Камышлинский Самарской области (далее – Управление).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Предоставление муниципальной услуги осуществляется МФЦ в части приема документов, необходимых для предоставления муниципальной услуги, доставки документов в администрацию.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 xml:space="preserve">При предоставлении муниципальной услуги осуществляется взаимодействие </w:t>
      </w:r>
      <w:proofErr w:type="gramStart"/>
      <w:r w:rsidRPr="008A60F6">
        <w:rPr>
          <w:sz w:val="26"/>
          <w:szCs w:val="26"/>
        </w:rPr>
        <w:t>с</w:t>
      </w:r>
      <w:proofErr w:type="gramEnd"/>
      <w:r w:rsidRPr="008A60F6">
        <w:rPr>
          <w:sz w:val="26"/>
          <w:szCs w:val="26"/>
        </w:rPr>
        <w:t>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Федеральной налоговой службой (далее – ФНС России);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Федеральной службой по надзору в сфере защиты прав потребителей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 xml:space="preserve">и благополучия человека (далее – </w:t>
      </w:r>
      <w:proofErr w:type="spellStart"/>
      <w:r w:rsidRPr="008A60F6">
        <w:rPr>
          <w:sz w:val="26"/>
          <w:szCs w:val="26"/>
        </w:rPr>
        <w:t>Роспотребнадзор</w:t>
      </w:r>
      <w:proofErr w:type="spellEnd"/>
      <w:r w:rsidRPr="008A60F6">
        <w:rPr>
          <w:sz w:val="26"/>
          <w:szCs w:val="26"/>
        </w:rPr>
        <w:t>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Управлением Федеральной службы государственной регистрации, кадастра и картографии по Самарской области (далее – орган регистрации прав);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государственной инспекцией строительного надзора Самарской области (далее – ГИСН Самарской области);</w:t>
      </w:r>
    </w:p>
    <w:p w:rsidR="00D45795" w:rsidRPr="00043089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органами местного самоуправления (их структурными подразделениями)</w:t>
      </w:r>
      <w:r w:rsidR="00D45795" w:rsidRPr="00043089">
        <w:rPr>
          <w:sz w:val="26"/>
          <w:szCs w:val="26"/>
        </w:rPr>
        <w:t>.</w:t>
      </w:r>
    </w:p>
    <w:p w:rsidR="00E541E6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2.3. </w:t>
      </w:r>
      <w:r w:rsidR="00E541E6" w:rsidRPr="00043089">
        <w:rPr>
          <w:sz w:val="26"/>
          <w:szCs w:val="26"/>
        </w:rPr>
        <w:t>Результатом предоставления муниципальной услуги являются:</w:t>
      </w:r>
    </w:p>
    <w:p w:rsidR="00E541E6" w:rsidRPr="00043089" w:rsidRDefault="008A60F6" w:rsidP="00746C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Выдача</w:t>
      </w:r>
      <w:r w:rsidR="00E541E6" w:rsidRPr="00043089">
        <w:rPr>
          <w:sz w:val="26"/>
          <w:szCs w:val="26"/>
        </w:rPr>
        <w:t xml:space="preserve"> разрешения на ввод объекта капитального строительства в эксплуатацию;</w:t>
      </w:r>
    </w:p>
    <w:p w:rsidR="00D45795" w:rsidRPr="00043089" w:rsidRDefault="00E541E6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отказ в выдаче разрешения на ввод объекта капитального строительства в эксплуатацию</w:t>
      </w:r>
      <w:r w:rsidR="00D45795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2.4.</w:t>
      </w:r>
      <w:r w:rsidR="003916AD" w:rsidRPr="00043089">
        <w:rPr>
          <w:sz w:val="26"/>
          <w:szCs w:val="26"/>
        </w:rPr>
        <w:t xml:space="preserve"> </w:t>
      </w:r>
      <w:r w:rsidR="007778C5" w:rsidRPr="00043089">
        <w:rPr>
          <w:sz w:val="26"/>
          <w:szCs w:val="26"/>
        </w:rPr>
        <w:t xml:space="preserve">Муниципальная услуга предоставляется в срок, не превышающий </w:t>
      </w:r>
      <w:r w:rsidR="00A93222">
        <w:rPr>
          <w:sz w:val="26"/>
          <w:szCs w:val="26"/>
        </w:rPr>
        <w:t>5</w:t>
      </w:r>
      <w:r w:rsidR="00155731" w:rsidRPr="00043089">
        <w:rPr>
          <w:sz w:val="26"/>
          <w:szCs w:val="26"/>
        </w:rPr>
        <w:t xml:space="preserve"> рабочих</w:t>
      </w:r>
      <w:r w:rsidR="00BD3143" w:rsidRPr="00043089">
        <w:rPr>
          <w:sz w:val="26"/>
          <w:szCs w:val="26"/>
        </w:rPr>
        <w:t xml:space="preserve"> </w:t>
      </w:r>
      <w:r w:rsidR="007778C5" w:rsidRPr="00043089">
        <w:rPr>
          <w:sz w:val="26"/>
          <w:szCs w:val="26"/>
        </w:rPr>
        <w:t>дней со дня поступления заявления о выдаче разрешения на ввод объекта капитального строительства в эксплуатацию</w:t>
      </w:r>
      <w:r w:rsidR="00311F09" w:rsidRPr="00043089">
        <w:rPr>
          <w:sz w:val="26"/>
          <w:szCs w:val="26"/>
        </w:rPr>
        <w:t>.</w:t>
      </w:r>
    </w:p>
    <w:p w:rsidR="008A60F6" w:rsidRPr="008A60F6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2.5.</w:t>
      </w:r>
      <w:r w:rsidR="003916AD" w:rsidRPr="00043089">
        <w:rPr>
          <w:sz w:val="26"/>
          <w:szCs w:val="26"/>
        </w:rPr>
        <w:t xml:space="preserve"> </w:t>
      </w:r>
      <w:r w:rsidR="008A60F6" w:rsidRPr="008A60F6">
        <w:rPr>
          <w:sz w:val="26"/>
          <w:szCs w:val="26"/>
        </w:rPr>
        <w:t xml:space="preserve"> Правовые основания для предоставления муниципальной услуги.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</w:t>
      </w:r>
    </w:p>
    <w:p w:rsid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в реестре государственных и муниципальных услуг (функций) Самарской области, на Едином портале государственных и муниципальных услуги Портале государственных и муниципальных услуг Самарской области</w:t>
      </w:r>
    </w:p>
    <w:p w:rsidR="008A60F6" w:rsidRPr="008A60F6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2.6. </w:t>
      </w:r>
      <w:r w:rsidR="008A60F6" w:rsidRPr="008A60F6">
        <w:rPr>
          <w:sz w:val="26"/>
          <w:szCs w:val="26"/>
        </w:rPr>
        <w:t xml:space="preserve"> Для получения муниципальной услуги заявитель самостоятельно представляет следующие документы: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1) заявление о выдаче разрешения на ввод объекта капитального строительства в эксплуатацию по форме согласно Приложению № 1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к настоящему Административному регламенту;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 xml:space="preserve">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A60F6" w:rsidRDefault="008A60F6" w:rsidP="008A60F6">
      <w:pPr>
        <w:ind w:firstLine="567"/>
        <w:jc w:val="both"/>
        <w:rPr>
          <w:sz w:val="26"/>
          <w:szCs w:val="26"/>
        </w:rPr>
      </w:pPr>
      <w:proofErr w:type="gramStart"/>
      <w:r w:rsidRPr="008A60F6">
        <w:rPr>
          <w:sz w:val="26"/>
          <w:szCs w:val="26"/>
        </w:rPr>
        <w:t>7)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96E8F" w:rsidRDefault="00B96E8F" w:rsidP="008A60F6">
      <w:pPr>
        <w:ind w:firstLine="567"/>
        <w:jc w:val="both"/>
        <w:rPr>
          <w:sz w:val="26"/>
          <w:szCs w:val="26"/>
        </w:rPr>
      </w:pPr>
    </w:p>
    <w:p w:rsidR="00B96E8F" w:rsidRPr="008A60F6" w:rsidRDefault="00B96E8F" w:rsidP="008A60F6">
      <w:pPr>
        <w:ind w:firstLine="567"/>
        <w:jc w:val="both"/>
        <w:rPr>
          <w:sz w:val="26"/>
          <w:szCs w:val="26"/>
        </w:rPr>
      </w:pPr>
    </w:p>
    <w:p w:rsidR="008A60F6" w:rsidRPr="008A60F6" w:rsidRDefault="00550F26" w:rsidP="008A60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A60F6" w:rsidRPr="008A60F6">
        <w:rPr>
          <w:sz w:val="26"/>
          <w:szCs w:val="26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 w:rsidR="00B96E8F">
        <w:rPr>
          <w:sz w:val="26"/>
          <w:szCs w:val="26"/>
        </w:rPr>
        <w:t xml:space="preserve"> </w:t>
      </w:r>
      <w:r w:rsidR="008A60F6" w:rsidRPr="008A60F6">
        <w:rPr>
          <w:sz w:val="26"/>
          <w:szCs w:val="26"/>
        </w:rPr>
        <w:t>от 25.06.2002 года № 73-ФЗ «Об объектах культурного наследия (памятниках истории и культуры</w:t>
      </w:r>
      <w:r w:rsidR="00B96E8F">
        <w:rPr>
          <w:sz w:val="26"/>
          <w:szCs w:val="26"/>
        </w:rPr>
        <w:t xml:space="preserve">) народов Российской Федерации» </w:t>
      </w:r>
      <w:r w:rsidR="008A60F6" w:rsidRPr="008A60F6">
        <w:rPr>
          <w:sz w:val="26"/>
          <w:szCs w:val="26"/>
        </w:rPr>
        <w:t>при проведении реставрации, консервации, ремонта этого объекта и его приспособления для современного использования;</w:t>
      </w:r>
    </w:p>
    <w:p w:rsidR="00550F26" w:rsidRDefault="00550F26" w:rsidP="008A60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A60F6" w:rsidRPr="008A60F6">
        <w:rPr>
          <w:sz w:val="26"/>
          <w:szCs w:val="26"/>
        </w:rPr>
        <w:t>) технический план объекта капитального строительства, подготовленный в соответствии с Федеральным законом от 13.07.2015</w:t>
      </w:r>
      <w:r w:rsidR="00B96E8F">
        <w:rPr>
          <w:sz w:val="26"/>
          <w:szCs w:val="26"/>
        </w:rPr>
        <w:t xml:space="preserve"> </w:t>
      </w:r>
      <w:r w:rsidR="008A60F6" w:rsidRPr="008A60F6">
        <w:rPr>
          <w:sz w:val="26"/>
          <w:szCs w:val="26"/>
        </w:rPr>
        <w:t>№ 218-ФЗ «О государственной регистрации недвижимости»</w:t>
      </w:r>
      <w:r>
        <w:rPr>
          <w:sz w:val="26"/>
          <w:szCs w:val="26"/>
        </w:rPr>
        <w:t>;</w:t>
      </w:r>
    </w:p>
    <w:p w:rsidR="008A60F6" w:rsidRPr="008A60F6" w:rsidRDefault="00550F26" w:rsidP="008A60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550F26">
        <w:rPr>
          <w:sz w:val="26"/>
          <w:szCs w:val="26"/>
        </w:rPr>
        <w:t xml:space="preserve">)документ, подтверждающий заключение </w:t>
      </w:r>
      <w:proofErr w:type="gramStart"/>
      <w:r w:rsidRPr="00550F26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50F26"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557BAA">
        <w:rPr>
          <w:sz w:val="26"/>
          <w:szCs w:val="26"/>
        </w:rPr>
        <w:t>.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2.7. Документами и информацией, необходимыми в соответствии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информацию самостоятельно, являются: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proofErr w:type="gramStart"/>
      <w:r w:rsidRPr="008A60F6">
        <w:rPr>
          <w:sz w:val="26"/>
          <w:szCs w:val="26"/>
        </w:rPr>
        <w:t>2) градостроительный план земельного участка, представленный</w:t>
      </w:r>
      <w:r w:rsidR="00550F26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</w:t>
      </w:r>
      <w:r w:rsidR="00AB3F3B">
        <w:rPr>
          <w:sz w:val="26"/>
          <w:szCs w:val="26"/>
        </w:rPr>
        <w:t xml:space="preserve">, </w:t>
      </w:r>
      <w:r w:rsidRPr="008A60F6">
        <w:rPr>
          <w:sz w:val="26"/>
          <w:szCs w:val="26"/>
        </w:rPr>
        <w:t>в случае выдачи разрешения на ввод в эксплуатацию линейного объекта,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для размещения которого не требуется</w:t>
      </w:r>
      <w:proofErr w:type="gramEnd"/>
      <w:r w:rsidRPr="008A60F6">
        <w:rPr>
          <w:sz w:val="26"/>
          <w:szCs w:val="26"/>
        </w:rPr>
        <w:t xml:space="preserve"> образование земельного участка;</w:t>
      </w:r>
    </w:p>
    <w:p w:rsid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3) разрешение на строительство</w:t>
      </w:r>
      <w:r>
        <w:rPr>
          <w:sz w:val="26"/>
          <w:szCs w:val="26"/>
        </w:rPr>
        <w:t>;</w:t>
      </w:r>
    </w:p>
    <w:p w:rsidR="00550F26" w:rsidRDefault="00550F26" w:rsidP="008A60F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</w:t>
      </w:r>
      <w:r w:rsidRPr="00550F26">
        <w:rPr>
          <w:sz w:val="26"/>
          <w:szCs w:val="26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Кодекса), в том числе требованиям энергетической эффективности и требованиям</w:t>
      </w:r>
      <w:proofErr w:type="gramEnd"/>
      <w:r w:rsidRPr="00550F26">
        <w:rPr>
          <w:sz w:val="26"/>
          <w:szCs w:val="26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557BAA">
        <w:rPr>
          <w:sz w:val="26"/>
          <w:szCs w:val="26"/>
        </w:rPr>
        <w:t>градостроительного</w:t>
      </w:r>
      <w:r w:rsidRPr="00550F26">
        <w:rPr>
          <w:sz w:val="26"/>
          <w:szCs w:val="26"/>
        </w:rPr>
        <w:t xml:space="preserve"> Кодекса</w:t>
      </w:r>
      <w:r w:rsidR="00557BAA">
        <w:rPr>
          <w:sz w:val="26"/>
          <w:szCs w:val="26"/>
        </w:rPr>
        <w:t xml:space="preserve"> РФ</w:t>
      </w:r>
      <w:r w:rsidRPr="00550F26">
        <w:rPr>
          <w:sz w:val="26"/>
          <w:szCs w:val="26"/>
        </w:rPr>
        <w:t>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 xml:space="preserve"> 2.7.1. Запрещается требовать от заявителя: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B96E8F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 xml:space="preserve">с предоставлением муниципальной услуги, за исключением </w:t>
      </w:r>
      <w:proofErr w:type="spellStart"/>
      <w:r w:rsidRPr="008A60F6">
        <w:rPr>
          <w:sz w:val="26"/>
          <w:szCs w:val="26"/>
        </w:rPr>
        <w:t>указанныхв</w:t>
      </w:r>
      <w:proofErr w:type="spellEnd"/>
      <w:r w:rsidRPr="008A60F6">
        <w:rPr>
          <w:sz w:val="26"/>
          <w:szCs w:val="26"/>
        </w:rPr>
        <w:t xml:space="preserve"> пункте 2.6 и 2.7 настоящего Административного регламента;</w:t>
      </w:r>
    </w:p>
    <w:p w:rsidR="008A60F6" w:rsidRPr="008A60F6" w:rsidRDefault="008A60F6" w:rsidP="008A60F6">
      <w:pPr>
        <w:ind w:firstLine="567"/>
        <w:jc w:val="both"/>
        <w:rPr>
          <w:sz w:val="26"/>
          <w:szCs w:val="26"/>
        </w:rPr>
      </w:pPr>
      <w:proofErr w:type="gramStart"/>
      <w:r w:rsidRPr="008A60F6">
        <w:rPr>
          <w:sz w:val="26"/>
          <w:szCs w:val="26"/>
        </w:rPr>
        <w:t>представления документов и информации, которые в соответствии</w:t>
      </w:r>
      <w:r w:rsidR="00B948A3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8A60F6">
        <w:rPr>
          <w:sz w:val="26"/>
          <w:szCs w:val="26"/>
        </w:rPr>
        <w:t xml:space="preserve"> в части 6 статьи 7 Федерального закона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от 27.07.2010 № 210-ФЗ «Об организации предоставления государственных</w:t>
      </w:r>
      <w:r w:rsidR="00AB3F3B"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муниципальных услуг»;</w:t>
      </w:r>
    </w:p>
    <w:p w:rsidR="008A60F6" w:rsidRDefault="008A60F6" w:rsidP="008A60F6">
      <w:pPr>
        <w:ind w:firstLine="567"/>
        <w:jc w:val="both"/>
        <w:rPr>
          <w:sz w:val="26"/>
          <w:szCs w:val="26"/>
        </w:rPr>
      </w:pPr>
      <w:r w:rsidRPr="008A60F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от 27.07.2010 № 210-ФЗ «Об организации предоставления государственных</w:t>
      </w:r>
      <w:r>
        <w:rPr>
          <w:sz w:val="26"/>
          <w:szCs w:val="26"/>
        </w:rPr>
        <w:t xml:space="preserve"> </w:t>
      </w:r>
      <w:r w:rsidRPr="008A60F6">
        <w:rPr>
          <w:sz w:val="26"/>
          <w:szCs w:val="26"/>
        </w:rPr>
        <w:t>и муниципальных услуг</w:t>
      </w:r>
      <w:r>
        <w:rPr>
          <w:sz w:val="26"/>
          <w:szCs w:val="26"/>
        </w:rPr>
        <w:t>.</w:t>
      </w:r>
    </w:p>
    <w:p w:rsidR="005D620A" w:rsidRPr="00043089" w:rsidRDefault="005D620A" w:rsidP="008A60F6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2.8. </w:t>
      </w:r>
      <w:r w:rsidR="00B7209D" w:rsidRPr="00043089">
        <w:rPr>
          <w:sz w:val="26"/>
          <w:szCs w:val="26"/>
        </w:rPr>
        <w:t>Основания для отказа в приёме документов, необходимых для предоставления муниципальной услуги, отсутствуют</w:t>
      </w:r>
      <w:r w:rsidR="0004468F" w:rsidRPr="00043089">
        <w:rPr>
          <w:sz w:val="26"/>
          <w:szCs w:val="26"/>
        </w:rPr>
        <w:t>.</w:t>
      </w:r>
    </w:p>
    <w:p w:rsidR="009330FA" w:rsidRPr="009330FA" w:rsidRDefault="005D620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2.9. </w:t>
      </w:r>
      <w:r w:rsidR="009330FA" w:rsidRPr="009330FA">
        <w:rPr>
          <w:sz w:val="26"/>
          <w:szCs w:val="26"/>
        </w:rPr>
        <w:t>Основанием для отказа в предоставлении муниципальной услуги является: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1) обращение заявителя за муниципальной услугой, предоставление которой не осуществляется уполномоченным органом в соответствии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с пунктом 1.2 настоящего Административного регламента;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2) отсутствие документов, указанных в пунктах 2.6 и 2.7 настоящего Административного регламента;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330FA">
        <w:rPr>
          <w:sz w:val="26"/>
          <w:szCs w:val="26"/>
        </w:rPr>
        <w:t>3)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при которых для строительства, реконструкции линейного объекта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не требуется подготовка документации по планировке территории</w:t>
      </w:r>
      <w:proofErr w:type="gramEnd"/>
      <w:r w:rsidRPr="009330FA">
        <w:rPr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для размещения которого не требуется образование земельного участка;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5) несоответствие параметров построенного, реконструированного объекта капитального строительства проектной документации;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330FA">
        <w:rPr>
          <w:sz w:val="26"/>
          <w:szCs w:val="26"/>
        </w:rPr>
        <w:t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9330FA">
        <w:rPr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в эксплуатацию.</w:t>
      </w:r>
    </w:p>
    <w:p w:rsidR="005D620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330FA">
        <w:rPr>
          <w:sz w:val="26"/>
          <w:szCs w:val="26"/>
        </w:rPr>
        <w:t>Разрешение на ввод объекта в эксплуатацию (за исключением линейного объекта) выдается застройщику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</w:t>
      </w:r>
      <w:r w:rsidR="00B7209D" w:rsidRPr="00043089">
        <w:rPr>
          <w:sz w:val="26"/>
          <w:szCs w:val="26"/>
        </w:rPr>
        <w:t xml:space="preserve">. </w:t>
      </w:r>
      <w:proofErr w:type="gramEnd"/>
    </w:p>
    <w:p w:rsidR="00B96E8F" w:rsidRPr="00043089" w:rsidRDefault="00B96E8F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в выдаче разрешения на ввод объекта в эксплуатацию может быть оспорен в судебном порядке.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2.10. </w:t>
      </w:r>
      <w:r w:rsidR="000B1BED" w:rsidRPr="00043089">
        <w:rPr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="0004468F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2.11.</w:t>
      </w:r>
      <w:r w:rsidRPr="00043089">
        <w:rPr>
          <w:sz w:val="26"/>
          <w:szCs w:val="26"/>
        </w:rPr>
        <w:tab/>
      </w:r>
      <w:r w:rsidR="000B1BED" w:rsidRPr="00043089">
        <w:rPr>
          <w:sz w:val="26"/>
          <w:szCs w:val="26"/>
        </w:rPr>
        <w:t>Предоставление муниципальной услуги осуществляется бесплатно</w:t>
      </w:r>
      <w:r w:rsidR="0004468F" w:rsidRPr="00043089">
        <w:rPr>
          <w:sz w:val="26"/>
          <w:szCs w:val="26"/>
        </w:rPr>
        <w:t>.</w:t>
      </w:r>
    </w:p>
    <w:p w:rsidR="005D620A" w:rsidRPr="00043089" w:rsidRDefault="005D620A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 xml:space="preserve">2.12. </w:t>
      </w:r>
      <w:r w:rsidR="000B1BED" w:rsidRPr="00043089">
        <w:rPr>
          <w:sz w:val="26"/>
          <w:szCs w:val="26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</w:t>
      </w:r>
      <w:r w:rsidR="002948BE" w:rsidRPr="00043089">
        <w:rPr>
          <w:sz w:val="26"/>
          <w:szCs w:val="26"/>
        </w:rPr>
        <w:t>.</w:t>
      </w:r>
    </w:p>
    <w:p w:rsidR="000B1BED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2.13.</w:t>
      </w:r>
      <w:r w:rsidRPr="00043089">
        <w:rPr>
          <w:sz w:val="26"/>
          <w:szCs w:val="26"/>
        </w:rPr>
        <w:tab/>
      </w:r>
      <w:r w:rsidR="000B1BED" w:rsidRPr="00043089">
        <w:rPr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D620A" w:rsidRPr="00043089" w:rsidRDefault="000B1BED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</w:t>
      </w:r>
      <w:r w:rsidR="002948BE" w:rsidRPr="00043089">
        <w:rPr>
          <w:sz w:val="26"/>
          <w:szCs w:val="26"/>
        </w:rPr>
        <w:t>.</w:t>
      </w:r>
    </w:p>
    <w:p w:rsidR="000B1BED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2.14. </w:t>
      </w:r>
      <w:r w:rsidR="000B1BED" w:rsidRPr="00043089">
        <w:rPr>
          <w:sz w:val="26"/>
          <w:szCs w:val="26"/>
        </w:rPr>
        <w:t>Месторасположение</w:t>
      </w:r>
      <w:r w:rsidR="00BD3143" w:rsidRPr="00043089">
        <w:rPr>
          <w:sz w:val="26"/>
          <w:szCs w:val="26"/>
        </w:rPr>
        <w:t xml:space="preserve"> </w:t>
      </w:r>
      <w:r w:rsidR="000B1BED" w:rsidRPr="00043089">
        <w:rPr>
          <w:sz w:val="26"/>
          <w:szCs w:val="26"/>
        </w:rPr>
        <w:t>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приёма заявителей, места для заполнения запросов (заявлений).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Присутственные места в администрации оборудуются: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противопожарной системой и средствами пожаротушения;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системой оповещения о возникновении чрезвычайной ситуации;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системой охраны.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0B1BED" w:rsidRPr="00043089" w:rsidRDefault="000B1BED" w:rsidP="00746CC9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  <w:lang w:eastAsia="ar-SA"/>
        </w:rPr>
      </w:pPr>
      <w:r w:rsidRPr="00043089">
        <w:rPr>
          <w:sz w:val="26"/>
          <w:szCs w:val="26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B1BED" w:rsidRPr="00043089" w:rsidRDefault="000B1BED" w:rsidP="00746CC9">
      <w:pPr>
        <w:ind w:firstLine="567"/>
        <w:jc w:val="both"/>
        <w:rPr>
          <w:sz w:val="26"/>
          <w:szCs w:val="26"/>
          <w:lang w:eastAsia="ar-SA"/>
        </w:rPr>
      </w:pPr>
      <w:r w:rsidRPr="00043089">
        <w:rPr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043089">
        <w:rPr>
          <w:sz w:val="26"/>
          <w:szCs w:val="26"/>
        </w:rPr>
        <w:t>муниципальная услуга</w:t>
      </w:r>
      <w:r w:rsidRPr="00043089">
        <w:rPr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043089">
        <w:rPr>
          <w:sz w:val="26"/>
          <w:szCs w:val="26"/>
        </w:rPr>
        <w:t>муниципальной услуги</w:t>
      </w:r>
      <w:r w:rsidRPr="00043089">
        <w:rPr>
          <w:sz w:val="26"/>
          <w:szCs w:val="26"/>
          <w:lang w:eastAsia="ar-SA"/>
        </w:rPr>
        <w:t>.</w:t>
      </w:r>
    </w:p>
    <w:p w:rsidR="005D620A" w:rsidRPr="00043089" w:rsidRDefault="000B1BED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043089">
        <w:rPr>
          <w:sz w:val="26"/>
          <w:szCs w:val="26"/>
        </w:rPr>
        <w:t>.</w:t>
      </w:r>
    </w:p>
    <w:p w:rsidR="003231CE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2.15. </w:t>
      </w:r>
      <w:r w:rsidR="003231CE" w:rsidRPr="00043089">
        <w:rPr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5D620A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043089">
        <w:rPr>
          <w:sz w:val="26"/>
          <w:szCs w:val="26"/>
        </w:rPr>
        <w:t>.</w:t>
      </w:r>
    </w:p>
    <w:p w:rsidR="002948BE" w:rsidRPr="00043089" w:rsidRDefault="005D620A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2.16. </w:t>
      </w:r>
      <w:r w:rsidR="003231CE" w:rsidRPr="00043089">
        <w:rPr>
          <w:sz w:val="26"/>
          <w:szCs w:val="26"/>
        </w:rPr>
        <w:t>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</w:t>
      </w:r>
      <w:r w:rsidR="00DD52FB" w:rsidRPr="00043089">
        <w:rPr>
          <w:sz w:val="26"/>
          <w:szCs w:val="26"/>
        </w:rPr>
        <w:t>.</w:t>
      </w:r>
    </w:p>
    <w:p w:rsidR="003231CE" w:rsidRPr="00043089" w:rsidRDefault="002948B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2.17. </w:t>
      </w:r>
      <w:proofErr w:type="gramStart"/>
      <w:r w:rsidR="003231CE" w:rsidRPr="00043089">
        <w:rPr>
          <w:sz w:val="26"/>
          <w:szCs w:val="26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</w:t>
      </w:r>
      <w:r w:rsidR="009B763B" w:rsidRPr="009B763B">
        <w:t xml:space="preserve"> </w:t>
      </w:r>
      <w:r w:rsidR="009B763B" w:rsidRPr="009B763B">
        <w:rPr>
          <w:sz w:val="26"/>
          <w:szCs w:val="26"/>
        </w:rPr>
        <w:t>форме электронного документа, подписанного электронной подписью</w:t>
      </w:r>
      <w:r w:rsidR="003231CE" w:rsidRPr="00043089">
        <w:rPr>
          <w:sz w:val="26"/>
          <w:szCs w:val="26"/>
        </w:rPr>
        <w:t>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  <w:r w:rsidR="00321B64">
        <w:t xml:space="preserve"> </w:t>
      </w:r>
      <w:r w:rsidR="009B763B" w:rsidRPr="009B763B">
        <w:t xml:space="preserve"> </w:t>
      </w:r>
      <w:r w:rsidR="009B763B" w:rsidRPr="00321B64">
        <w:rPr>
          <w:sz w:val="26"/>
          <w:szCs w:val="26"/>
        </w:rPr>
        <w:t xml:space="preserve">Разрешение на ввод объекта в эксплуатацию выдается в форме электронного документа, подписанного электронной подписью, если это указано в заявлении о выдаче </w:t>
      </w:r>
      <w:r w:rsidR="00A73BAD">
        <w:rPr>
          <w:sz w:val="26"/>
          <w:szCs w:val="26"/>
        </w:rPr>
        <w:t>р</w:t>
      </w:r>
      <w:r w:rsidR="00321B64" w:rsidRPr="00321B64">
        <w:rPr>
          <w:sz w:val="26"/>
          <w:szCs w:val="26"/>
        </w:rPr>
        <w:t>азрешение на ввод</w:t>
      </w:r>
      <w:r w:rsidR="00A73BAD">
        <w:rPr>
          <w:sz w:val="26"/>
          <w:szCs w:val="26"/>
        </w:rPr>
        <w:t xml:space="preserve"> объекта</w:t>
      </w:r>
      <w:r w:rsidR="00321B64" w:rsidRPr="00321B64">
        <w:rPr>
          <w:sz w:val="26"/>
          <w:szCs w:val="26"/>
        </w:rPr>
        <w:t xml:space="preserve"> в эксплуатацию</w:t>
      </w:r>
      <w:r w:rsidR="00321B64" w:rsidRPr="00321B64">
        <w:t>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2948B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</w:t>
      </w:r>
      <w:r w:rsidR="002948BE" w:rsidRPr="00043089">
        <w:rPr>
          <w:sz w:val="26"/>
          <w:szCs w:val="26"/>
        </w:rPr>
        <w:t>.</w:t>
      </w:r>
    </w:p>
    <w:p w:rsidR="00505927" w:rsidRPr="00043089" w:rsidRDefault="002948B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2.18. </w:t>
      </w:r>
      <w:r w:rsidR="003231CE" w:rsidRPr="00043089">
        <w:rPr>
          <w:sz w:val="26"/>
          <w:szCs w:val="26"/>
        </w:rPr>
        <w:t>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42FCB" w:rsidRPr="00043089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6"/>
          <w:szCs w:val="26"/>
        </w:rPr>
      </w:pPr>
      <w:r w:rsidRPr="00043089">
        <w:rPr>
          <w:b/>
          <w:sz w:val="26"/>
          <w:szCs w:val="26"/>
          <w:lang w:val="en-US"/>
        </w:rPr>
        <w:t>III</w:t>
      </w:r>
      <w:r w:rsidRPr="00043089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043089" w:rsidRDefault="00505927" w:rsidP="00746CC9">
      <w:pPr>
        <w:autoSpaceDE w:val="0"/>
        <w:autoSpaceDN w:val="0"/>
        <w:adjustRightInd w:val="0"/>
        <w:ind w:right="-1"/>
        <w:jc w:val="center"/>
        <w:outlineLvl w:val="2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в электронной форме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3231CE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3.1.</w:t>
      </w:r>
      <w:r w:rsidRPr="00043089">
        <w:rPr>
          <w:sz w:val="26"/>
          <w:szCs w:val="26"/>
        </w:rPr>
        <w:tab/>
      </w:r>
      <w:r w:rsidR="003231CE" w:rsidRPr="00043089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документов при обращении по почте либо в электронной форме;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приём заявления и иных документов, необходимых для предоставления муниципальной услуги, на базе МФЦ;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формирование и направление межведомственных запросов;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Блок-схема административных процедур приведена в Приложении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2 к настоящему Административному регламенту.</w:t>
      </w:r>
    </w:p>
    <w:p w:rsidR="003231CE" w:rsidRPr="00043089" w:rsidRDefault="003231CE" w:rsidP="00746C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предоставления муниципальной услуги.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3.4.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документов: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осуществляет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(заявления) и документов;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3.5. </w:t>
      </w:r>
      <w:proofErr w:type="gramStart"/>
      <w:r w:rsidRPr="00043089">
        <w:rPr>
          <w:sz w:val="26"/>
          <w:szCs w:val="26"/>
        </w:rPr>
        <w:t>Если при проверке комплектности представленных заявителем документов, исходя из соответственно требований пункта 2.6 настоящего Административного регламента,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</w:t>
      </w:r>
      <w:r w:rsidR="00F76816" w:rsidRPr="00043089">
        <w:rPr>
          <w:sz w:val="26"/>
          <w:szCs w:val="26"/>
        </w:rPr>
        <w:t>в необходимый пакет документов.</w:t>
      </w:r>
      <w:proofErr w:type="gramEnd"/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случае отказа заявителя от доработки документов,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желании заявителя устранить препятствия, прервав подачу документов,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м запроса и документов, </w:t>
      </w:r>
      <w:r w:rsidR="00F76816" w:rsidRPr="00043089">
        <w:rPr>
          <w:sz w:val="26"/>
          <w:szCs w:val="26"/>
        </w:rPr>
        <w:t>возвращает документы заявителю.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Максимальный срок выполнения действий, предусмотренных настоящим пунктом, составляет 15 минут.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3.6. Максимальный срок выполнения административной процедуры, предусмотренной пунктом 3.4 настоящим Административного регламента, составляет 1 рабочий день.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3.8. Результатом административной процедуры является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документов, представ</w:t>
      </w:r>
      <w:r w:rsidR="00F76816" w:rsidRPr="00043089">
        <w:rPr>
          <w:sz w:val="26"/>
          <w:szCs w:val="26"/>
        </w:rPr>
        <w:t>ленных заявителем.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документов при обращении по почте либо в электронной форме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3.10. Должностное лицо, ответственное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1) регистрирует поступивший запрос (заявление) в журнале регистрации входящих документов;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3 к настоящему Административному регламенту. Второй экземпляр уведомления на бумажном носителе хранится в администрации.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3.11. Максимальный срок административной процедуры не может превышать 1 рабочий день.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3.13. Результатом административной процедуры является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докумен</w:t>
      </w:r>
      <w:r w:rsidR="00F76816" w:rsidRPr="00043089">
        <w:rPr>
          <w:sz w:val="26"/>
          <w:szCs w:val="26"/>
        </w:rPr>
        <w:t>тов, представленных заявителем.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заявления и иных документов, необходимых для предоставления муниципальной услуги, на базе МФЦ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3.14. Основанием (юридическим фактом) для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документов на базе МФЦ, является обращение заявителя с запросом (заявлением) и (или) документами, необходимыми для предоставления муниципальной услуги, в МФЦ.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3.15. Сотрудник МФЦ, ответственный за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</w:t>
      </w:r>
      <w:proofErr w:type="gramStart"/>
      <w:r w:rsidRPr="00043089">
        <w:rPr>
          <w:sz w:val="26"/>
          <w:szCs w:val="26"/>
        </w:rPr>
        <w:t>экспресс-почтой</w:t>
      </w:r>
      <w:proofErr w:type="gramEnd"/>
      <w:r w:rsidRPr="00043089">
        <w:rPr>
          <w:sz w:val="26"/>
          <w:szCs w:val="26"/>
        </w:rPr>
        <w:t xml:space="preserve"> сотр</w:t>
      </w:r>
      <w:r w:rsidR="00F76816" w:rsidRPr="00043089">
        <w:rPr>
          <w:sz w:val="26"/>
          <w:szCs w:val="26"/>
        </w:rPr>
        <w:t>удник МФЦ, ответственный за приё</w:t>
      </w:r>
      <w:r w:rsidRPr="00043089">
        <w:rPr>
          <w:sz w:val="26"/>
          <w:szCs w:val="26"/>
        </w:rPr>
        <w:t>м и регистрацию документов, регистрирует запрос (заявление) в Электронном журнале.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3.17. Сотр</w:t>
      </w:r>
      <w:r w:rsidR="00F76816" w:rsidRPr="00043089">
        <w:rPr>
          <w:sz w:val="26"/>
          <w:szCs w:val="26"/>
        </w:rPr>
        <w:t>удник МФЦ, ответственный за приё</w:t>
      </w:r>
      <w:r w:rsidRPr="00043089">
        <w:rPr>
          <w:sz w:val="26"/>
          <w:szCs w:val="26"/>
        </w:rPr>
        <w:t xml:space="preserve">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043089">
        <w:rPr>
          <w:sz w:val="26"/>
          <w:szCs w:val="26"/>
        </w:rPr>
        <w:t>экспресс-почтой</w:t>
      </w:r>
      <w:proofErr w:type="gramEnd"/>
      <w:r w:rsidRPr="00043089">
        <w:rPr>
          <w:sz w:val="26"/>
          <w:szCs w:val="26"/>
        </w:rPr>
        <w:t>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переда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запрос (заявление) и (или) документы сотруднику МФЦ, ответственному за доставку документов в администрацию;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составляет и направляет в адрес заявителя расписку о при</w:t>
      </w:r>
      <w:r w:rsidR="00F76816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ме пакета документов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4 к настоящему Административному регламенту.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3.18. При непосредственном обращении заявителя в МФЦ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согласии заявителя устранить выявленные недостатки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прерывает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 и возвращает их заявителю для уст</w:t>
      </w:r>
      <w:r w:rsidR="00652ED4" w:rsidRPr="00043089">
        <w:rPr>
          <w:sz w:val="26"/>
          <w:szCs w:val="26"/>
        </w:rPr>
        <w:t>ранения выявленных недостатков.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При несогласии заявителя устранить выявленные недостатки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043089">
        <w:rPr>
          <w:sz w:val="26"/>
          <w:szCs w:val="26"/>
        </w:rPr>
        <w:t>экспресс-почтой</w:t>
      </w:r>
      <w:proofErr w:type="gramEnd"/>
      <w:r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3.19. Сотрудник МФЦ, ответственный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сотруднику МФЦ, ответственному за формирование дела.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3.21. Дело доставляется в администрацию сотрудником МФЦ, ответственным за доставку документов. </w:t>
      </w:r>
      <w:proofErr w:type="gramStart"/>
      <w:r w:rsidRPr="00043089">
        <w:rPr>
          <w:sz w:val="26"/>
          <w:szCs w:val="26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  <w:proofErr w:type="gramEnd"/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Должностное лицо администрации, ответственное за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запроса и документов, выда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3.23. Критерием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</w:t>
      </w:r>
      <w:r w:rsidR="00652ED4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документов, расписка администрации о принятии представленных документов для предоставления муниципальной услуги.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Формирование и направ</w:t>
      </w:r>
      <w:r w:rsidR="00652ED4" w:rsidRPr="00043089">
        <w:rPr>
          <w:sz w:val="26"/>
          <w:szCs w:val="26"/>
        </w:rPr>
        <w:t>ление межведомственных запросов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330FA" w:rsidRPr="009330FA" w:rsidRDefault="003231CE" w:rsidP="009330FA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3.28. </w:t>
      </w:r>
      <w:r w:rsidR="009330FA" w:rsidRPr="009330FA">
        <w:rPr>
          <w:sz w:val="26"/>
          <w:szCs w:val="26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запросы: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в ФНС России на получение выписки из единого государственного реестра юридических лиц (индивидуальных предпринимателей), касающейся заявителя;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proofErr w:type="gramStart"/>
      <w:r w:rsidRPr="009330FA">
        <w:rPr>
          <w:sz w:val="26"/>
          <w:szCs w:val="26"/>
        </w:rPr>
        <w:t>орган регистрации прав на получение выписки из Единого государственной реестра недвижимости о земельном участке и (или) объекте капитального строительства;</w:t>
      </w:r>
      <w:proofErr w:type="gramEnd"/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proofErr w:type="spellStart"/>
      <w:r w:rsidRPr="009330FA">
        <w:rPr>
          <w:sz w:val="26"/>
          <w:szCs w:val="26"/>
        </w:rPr>
        <w:t>Роспотребнадзор</w:t>
      </w:r>
      <w:proofErr w:type="spellEnd"/>
      <w:r w:rsidRPr="009330FA">
        <w:rPr>
          <w:sz w:val="26"/>
          <w:szCs w:val="26"/>
        </w:rPr>
        <w:t xml:space="preserve"> на получение копии решения об установлении или изменении зоны с особыми условиями использования территории;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органы местного самоуправления (их структурные подразделения)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на получение: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градостроительного плана земельного участка;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проекта планировки территории и проекта межевания территории;</w:t>
      </w:r>
    </w:p>
    <w:p w:rsidR="009330FA" w:rsidRPr="009330FA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разрешения на строительство;</w:t>
      </w:r>
    </w:p>
    <w:p w:rsidR="003231CE" w:rsidRPr="00043089" w:rsidRDefault="009330FA" w:rsidP="009330FA">
      <w:pPr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</w:t>
      </w:r>
      <w:r w:rsidR="003231CE"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3.29. Направление запросов в предусмотренные в пункте 3.28 настоящего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1 рабочий ден</w:t>
      </w:r>
      <w:r w:rsidR="00652ED4" w:rsidRPr="00043089">
        <w:rPr>
          <w:sz w:val="26"/>
          <w:szCs w:val="26"/>
        </w:rPr>
        <w:t>ь со дня регистрации заявления.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E31C3D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почтовым отправлением;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курьером, под расписку.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В данном случае межведомственный запрос должен содержать следующие сведения: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1) наименование администрации, </w:t>
      </w:r>
      <w:proofErr w:type="gramStart"/>
      <w:r w:rsidRPr="00043089">
        <w:rPr>
          <w:sz w:val="26"/>
          <w:szCs w:val="26"/>
        </w:rPr>
        <w:t>направляющего</w:t>
      </w:r>
      <w:proofErr w:type="gramEnd"/>
      <w:r w:rsidRPr="00043089">
        <w:rPr>
          <w:sz w:val="26"/>
          <w:szCs w:val="26"/>
        </w:rPr>
        <w:t xml:space="preserve">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3) наименование муниципальной услуги, для предоставления которой необходимо представление</w:t>
      </w:r>
      <w:r w:rsidR="00E31C3D" w:rsidRPr="00043089">
        <w:rPr>
          <w:sz w:val="26"/>
          <w:szCs w:val="26"/>
        </w:rPr>
        <w:t xml:space="preserve"> документов и (или) информации;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7) дата направления межведомственного запроса;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</w:t>
      </w:r>
      <w:r w:rsidR="00E31C3D" w:rsidRPr="00043089">
        <w:rPr>
          <w:sz w:val="26"/>
          <w:szCs w:val="26"/>
        </w:rPr>
        <w:t xml:space="preserve"> Административного регламента.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</w:t>
      </w:r>
      <w:r w:rsidR="00E31C3D" w:rsidRPr="00043089">
        <w:rPr>
          <w:sz w:val="26"/>
          <w:szCs w:val="26"/>
        </w:rPr>
        <w:t>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Способом фиксации результата административной процедуры являются ответы из органов (организаций), предусмотренных в пункте 3.28 настоящего Административного регламента, на межведомственные запросы.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jc w:val="center"/>
        <w:rPr>
          <w:sz w:val="26"/>
          <w:szCs w:val="26"/>
        </w:rPr>
      </w:pPr>
      <w:r w:rsidRPr="00043089">
        <w:rPr>
          <w:sz w:val="26"/>
          <w:szCs w:val="26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3231CE" w:rsidRPr="00043089" w:rsidRDefault="003231CE" w:rsidP="00746CC9">
      <w:pPr>
        <w:jc w:val="both"/>
        <w:rPr>
          <w:sz w:val="26"/>
          <w:szCs w:val="26"/>
        </w:rPr>
      </w:pP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  <w:lang w:eastAsia="en-IN"/>
        </w:rPr>
      </w:pPr>
      <w:r w:rsidRPr="00043089">
        <w:rPr>
          <w:sz w:val="26"/>
          <w:szCs w:val="26"/>
        </w:rPr>
        <w:t xml:space="preserve">3.37.2. Должностное лицо проводит осмотр объекта капитального строительства. </w:t>
      </w:r>
      <w:proofErr w:type="gramStart"/>
      <w:r w:rsidRPr="00043089">
        <w:rPr>
          <w:sz w:val="26"/>
          <w:szCs w:val="26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043089">
        <w:rPr>
          <w:sz w:val="26"/>
          <w:szCs w:val="26"/>
          <w:lang w:eastAsia="en-IN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043089">
        <w:rPr>
          <w:sz w:val="26"/>
          <w:szCs w:val="26"/>
          <w:lang w:eastAsia="en-IN"/>
        </w:rPr>
        <w:t xml:space="preserve"> участка, ограничениям, установленным в соответствии с земельным и иным законодательством Российской Федерации, </w:t>
      </w:r>
      <w:r w:rsidRPr="00043089">
        <w:rPr>
          <w:sz w:val="26"/>
          <w:szCs w:val="26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</w:t>
      </w:r>
      <w:r w:rsidR="00E31C3D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та используемых энергетических ресурсов</w:t>
      </w:r>
      <w:r w:rsidR="00E31C3D"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основания, предусмотренные пунктом 2.9 настоящего Административног</w:t>
      </w:r>
      <w:r w:rsidR="00E31C3D" w:rsidRPr="00043089">
        <w:rPr>
          <w:rFonts w:ascii="Times New Roman" w:hAnsi="Times New Roman" w:cs="Times New Roman"/>
          <w:sz w:val="26"/>
          <w:szCs w:val="26"/>
        </w:rPr>
        <w:t>о регламента, должностное лицо: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1) обеспечивает подготовку и выдачу заявителю разрешения на ввод объекта капитального строительства в эксплуатацию, оформленного согласно приказу Министерства строительства и жилищно-коммунального хозяйства Российской Федерации от 19.02.2015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117/</w:t>
      </w:r>
      <w:proofErr w:type="gramStart"/>
      <w:r w:rsidRPr="00043089">
        <w:rPr>
          <w:sz w:val="26"/>
          <w:szCs w:val="26"/>
        </w:rPr>
        <w:t>пр</w:t>
      </w:r>
      <w:proofErr w:type="gramEnd"/>
      <w:r w:rsidRPr="00043089">
        <w:rPr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2) обеспечивает хранение в бумажном или электронном виде документов (информации), представленн</w:t>
      </w:r>
      <w:r w:rsidR="00E31C3D" w:rsidRPr="00043089">
        <w:rPr>
          <w:sz w:val="26"/>
          <w:szCs w:val="26"/>
        </w:rPr>
        <w:t>ой на межведомственные запросы;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Приложению </w:t>
      </w:r>
      <w:r w:rsidR="009948C2" w:rsidRPr="00043089">
        <w:rPr>
          <w:sz w:val="26"/>
          <w:szCs w:val="26"/>
        </w:rPr>
        <w:t>№ </w:t>
      </w:r>
      <w:r w:rsidRPr="00043089">
        <w:rPr>
          <w:sz w:val="26"/>
          <w:szCs w:val="26"/>
        </w:rPr>
        <w:t>5 к настоящему Административному регламенту в следующем составе: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089">
        <w:rPr>
          <w:rFonts w:ascii="Times New Roman" w:hAnsi="Times New Roman" w:cs="Times New Roman"/>
          <w:sz w:val="26"/>
          <w:szCs w:val="26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</w:t>
      </w:r>
      <w:r w:rsidR="00E31C3D" w:rsidRPr="00043089">
        <w:rPr>
          <w:rFonts w:ascii="Times New Roman" w:hAnsi="Times New Roman" w:cs="Times New Roman"/>
          <w:sz w:val="26"/>
          <w:szCs w:val="26"/>
        </w:rPr>
        <w:t>, электронный адрес заявителя);</w:t>
      </w:r>
      <w:proofErr w:type="gramEnd"/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строительный адрес объекта капитального строительства;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наименование объекта капитального строительства в соответствии с проектной документацией;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номер разрешения на строительство;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дата разрешения на строительство;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вид строительных работ (строительство или реконструкция);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площадь объекта капитального строительства (общая);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количество этажей объекта капитального строительства;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протяженность (для линейного объекта);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номер разрешения на ввод объекта капитального строительства в эксплуатацию;</w:t>
      </w:r>
    </w:p>
    <w:p w:rsidR="003231CE" w:rsidRPr="00043089" w:rsidRDefault="003231CE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дата разрешения на ввод объекта капитального строительства в эксплуатацию;</w:t>
      </w:r>
    </w:p>
    <w:p w:rsidR="009330FA" w:rsidRPr="009330FA" w:rsidRDefault="003231CE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4) </w:t>
      </w:r>
      <w:r w:rsidR="009330FA" w:rsidRPr="009330FA">
        <w:rPr>
          <w:sz w:val="26"/>
          <w:szCs w:val="26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на ввод объекта в эксплуатацию: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в течение 3 дней со дня выдачи разрешения в орган регистрации прав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и ГИСН Самарской области;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в течение 3 рабочих дней со дня выдачи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на строительство.</w:t>
      </w:r>
    </w:p>
    <w:p w:rsidR="009330FA" w:rsidRPr="009330FA" w:rsidRDefault="009330FA" w:rsidP="009330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0FA">
        <w:rPr>
          <w:sz w:val="26"/>
          <w:szCs w:val="26"/>
        </w:rPr>
        <w:t>В течение 5 рабочих дней со дня выдачи разрешения обеспечивает</w:t>
      </w:r>
    </w:p>
    <w:p w:rsidR="003231CE" w:rsidRPr="00043089" w:rsidRDefault="009330FA" w:rsidP="009330FA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9330FA">
        <w:rPr>
          <w:sz w:val="26"/>
          <w:szCs w:val="26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взаимодействия) передачу для размещения</w:t>
      </w:r>
      <w:r>
        <w:rPr>
          <w:sz w:val="26"/>
          <w:szCs w:val="26"/>
        </w:rPr>
        <w:t xml:space="preserve"> </w:t>
      </w:r>
      <w:r w:rsidRPr="009330FA">
        <w:rPr>
          <w:sz w:val="26"/>
          <w:szCs w:val="26"/>
        </w:rPr>
        <w:t>в государственной информационной системе градостроительной деятельности сведений, документов, материалов, указанных в пунктах 3, 9- 9.2, 11 и 12 части 5 статьи 56 Градостроительного кодекса Российской Федерации</w:t>
      </w:r>
      <w:r w:rsidR="003231CE" w:rsidRPr="00043089">
        <w:rPr>
          <w:sz w:val="26"/>
          <w:szCs w:val="26"/>
        </w:rPr>
        <w:t>.</w:t>
      </w:r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 xml:space="preserve">3.38. </w:t>
      </w:r>
      <w:proofErr w:type="gramStart"/>
      <w:r w:rsidRPr="00043089">
        <w:rPr>
          <w:rFonts w:ascii="Times New Roman" w:hAnsi="Times New Roman"/>
          <w:sz w:val="26"/>
          <w:szCs w:val="26"/>
        </w:rPr>
        <w:t xml:space="preserve">При выявлении оснований для отказа в предоставлении </w:t>
      </w:r>
      <w:r w:rsidRPr="0004308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43089">
        <w:rPr>
          <w:rFonts w:ascii="Times New Roman" w:hAnsi="Times New Roman"/>
          <w:sz w:val="26"/>
          <w:szCs w:val="26"/>
        </w:rPr>
        <w:t xml:space="preserve">должностное лицо готовит уведомление об отказе в предоставлении </w:t>
      </w:r>
      <w:r w:rsidRPr="0004308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43089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9948C2" w:rsidRPr="00043089">
        <w:rPr>
          <w:rFonts w:ascii="Times New Roman" w:hAnsi="Times New Roman"/>
          <w:sz w:val="26"/>
          <w:szCs w:val="26"/>
        </w:rPr>
        <w:t>№ </w:t>
      </w:r>
      <w:r w:rsidRPr="00043089">
        <w:rPr>
          <w:rFonts w:ascii="Times New Roman" w:hAnsi="Times New Roman"/>
          <w:sz w:val="26"/>
          <w:szCs w:val="26"/>
        </w:rPr>
        <w:t>6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3231CE" w:rsidRPr="00043089" w:rsidRDefault="003231CE" w:rsidP="00746C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089">
        <w:rPr>
          <w:rFonts w:ascii="Times New Roman" w:hAnsi="Times New Roman" w:cs="Times New Roman"/>
          <w:sz w:val="26"/>
          <w:szCs w:val="26"/>
        </w:rPr>
        <w:t xml:space="preserve">3.39. </w:t>
      </w:r>
      <w:r w:rsidRPr="00043089">
        <w:rPr>
          <w:rFonts w:ascii="Times New Roman" w:hAnsi="Times New Roman"/>
          <w:sz w:val="26"/>
          <w:szCs w:val="26"/>
        </w:rPr>
        <w:t>Общий максимальный срок административной процедуры не может превышать 2 рабочих дня.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3.40. Критерием принятия решения о предоставлении муниципальной услуги или отказа в е</w:t>
      </w:r>
      <w:r w:rsidR="00A92CAC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предоставлении является наличие или отсутствие оснований для отказа в предоставлении муниципальной услуги, предусмотренных пунктом 2.9 настоящего </w:t>
      </w:r>
      <w:r w:rsidR="00A92CAC" w:rsidRPr="00043089">
        <w:rPr>
          <w:sz w:val="26"/>
          <w:szCs w:val="26"/>
        </w:rPr>
        <w:t>Административного регламента.</w:t>
      </w:r>
    </w:p>
    <w:p w:rsidR="003231CE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 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</w:t>
      </w:r>
      <w:r w:rsidR="00A92CAC" w:rsidRPr="00043089">
        <w:rPr>
          <w:sz w:val="26"/>
          <w:szCs w:val="26"/>
        </w:rPr>
        <w:t>.</w:t>
      </w:r>
    </w:p>
    <w:p w:rsidR="000D04E0" w:rsidRPr="00043089" w:rsidRDefault="003231CE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3.42.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муниципальной услуги</w:t>
      </w:r>
      <w:r w:rsidR="000D04E0" w:rsidRPr="00043089">
        <w:rPr>
          <w:sz w:val="26"/>
          <w:szCs w:val="26"/>
        </w:rPr>
        <w:t>.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 xml:space="preserve">IV. Формы </w:t>
      </w:r>
      <w:proofErr w:type="gramStart"/>
      <w:r w:rsidRPr="00043089">
        <w:rPr>
          <w:b/>
          <w:sz w:val="26"/>
          <w:szCs w:val="26"/>
        </w:rPr>
        <w:t>контроля за</w:t>
      </w:r>
      <w:proofErr w:type="gramEnd"/>
      <w:r w:rsidRPr="00043089">
        <w:rPr>
          <w:b/>
          <w:sz w:val="26"/>
          <w:szCs w:val="26"/>
        </w:rPr>
        <w:t xml:space="preserve"> исполнением</w:t>
      </w:r>
    </w:p>
    <w:p w:rsidR="00505927" w:rsidRPr="00043089" w:rsidRDefault="00505927" w:rsidP="00746CC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Административного регламента</w:t>
      </w:r>
    </w:p>
    <w:p w:rsidR="00505927" w:rsidRPr="00043089" w:rsidRDefault="00505927" w:rsidP="00746CC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4.1.</w:t>
      </w:r>
      <w:r w:rsidR="00291B0B"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>Текущий контроль за соблюдением после</w:t>
      </w:r>
      <w:r w:rsidR="004D3B07" w:rsidRPr="00043089">
        <w:rPr>
          <w:sz w:val="26"/>
          <w:szCs w:val="26"/>
        </w:rPr>
        <w:t>довательности действий, определё</w:t>
      </w:r>
      <w:r w:rsidRPr="00043089">
        <w:rPr>
          <w:sz w:val="26"/>
          <w:szCs w:val="26"/>
        </w:rPr>
        <w:t xml:space="preserve"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</w:t>
      </w:r>
      <w:r w:rsidR="00EF1CE1" w:rsidRPr="00043089">
        <w:rPr>
          <w:sz w:val="26"/>
          <w:szCs w:val="26"/>
        </w:rPr>
        <w:t>–</w:t>
      </w:r>
      <w:r w:rsidR="0079645F" w:rsidRPr="00043089">
        <w:rPr>
          <w:sz w:val="26"/>
          <w:szCs w:val="26"/>
        </w:rPr>
        <w:t xml:space="preserve"> заместителем Главы муниципального района по строительству и ЖКХ -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руководителем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Управления</w:t>
      </w:r>
      <w:r w:rsidR="00EF1CE1" w:rsidRPr="00043089">
        <w:rPr>
          <w:sz w:val="26"/>
          <w:szCs w:val="26"/>
        </w:rPr>
        <w:t xml:space="preserve"> строительства, архитектуры и</w:t>
      </w:r>
      <w:proofErr w:type="gramEnd"/>
      <w:r w:rsidR="00EF1CE1" w:rsidRPr="00043089">
        <w:rPr>
          <w:sz w:val="26"/>
          <w:szCs w:val="26"/>
        </w:rPr>
        <w:t xml:space="preserve"> ЖКХ </w:t>
      </w:r>
      <w:r w:rsidR="00043089">
        <w:rPr>
          <w:sz w:val="26"/>
          <w:szCs w:val="26"/>
        </w:rPr>
        <w:t>А</w:t>
      </w:r>
      <w:r w:rsidR="00EF1CE1" w:rsidRPr="00043089">
        <w:rPr>
          <w:sz w:val="26"/>
          <w:szCs w:val="26"/>
        </w:rPr>
        <w:t>дминистрации муниципального района Камышлинский Самарской области</w:t>
      </w:r>
      <w:r w:rsidR="0079645F" w:rsidRPr="00043089">
        <w:rPr>
          <w:sz w:val="26"/>
          <w:szCs w:val="26"/>
        </w:rPr>
        <w:t>.</w:t>
      </w:r>
      <w:r w:rsidRPr="00043089">
        <w:rPr>
          <w:rFonts w:ascii="Calibri" w:hAnsi="Calibri"/>
          <w:sz w:val="26"/>
          <w:szCs w:val="26"/>
          <w:vertAlign w:val="superscript"/>
        </w:rPr>
        <w:t xml:space="preserve"> 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4.2.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Периодичность осуществления текущего контроля устанавливается уполномоченным должностным лицом </w:t>
      </w:r>
      <w:r w:rsidR="00EF1CE1" w:rsidRPr="00043089">
        <w:rPr>
          <w:sz w:val="26"/>
          <w:szCs w:val="26"/>
        </w:rPr>
        <w:t xml:space="preserve">– </w:t>
      </w:r>
      <w:r w:rsidR="0079645F" w:rsidRPr="00043089">
        <w:rPr>
          <w:sz w:val="26"/>
          <w:szCs w:val="26"/>
        </w:rPr>
        <w:t xml:space="preserve">заместителем Главы муниципального района по строительству и ЖКХ - </w:t>
      </w:r>
      <w:r w:rsidRPr="00043089">
        <w:rPr>
          <w:sz w:val="26"/>
          <w:szCs w:val="26"/>
        </w:rPr>
        <w:t>руководителем</w:t>
      </w:r>
      <w:r w:rsidR="00EF1CE1" w:rsidRPr="00043089">
        <w:rPr>
          <w:sz w:val="26"/>
          <w:szCs w:val="26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Pr="00043089">
        <w:rPr>
          <w:rFonts w:ascii="Calibri" w:hAnsi="Calibri"/>
          <w:sz w:val="26"/>
          <w:szCs w:val="26"/>
          <w:vertAlign w:val="superscript"/>
        </w:rPr>
        <w:t xml:space="preserve"> 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4.3.</w:t>
      </w:r>
      <w:r w:rsidR="00EF1CE1"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>Контроль за</w:t>
      </w:r>
      <w:proofErr w:type="gramEnd"/>
      <w:r w:rsidRPr="00043089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4.4.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на текущий год.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4.5.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Решение об осуществлении плановых и внеплановых проверок </w:t>
      </w:r>
      <w:r w:rsidR="00AB6EC0" w:rsidRPr="00043089">
        <w:rPr>
          <w:sz w:val="26"/>
          <w:szCs w:val="26"/>
        </w:rPr>
        <w:t xml:space="preserve">                                        </w:t>
      </w:r>
      <w:r w:rsidRPr="00043089">
        <w:rPr>
          <w:sz w:val="26"/>
          <w:szCs w:val="26"/>
        </w:rPr>
        <w:t xml:space="preserve"> принимается уполномоченным должностным лицом</w:t>
      </w:r>
      <w:r w:rsidR="00EF1CE1" w:rsidRPr="00043089">
        <w:rPr>
          <w:sz w:val="26"/>
          <w:szCs w:val="26"/>
        </w:rPr>
        <w:t xml:space="preserve"> – </w:t>
      </w:r>
      <w:r w:rsidR="00CA0D6B" w:rsidRPr="00043089">
        <w:rPr>
          <w:sz w:val="26"/>
          <w:szCs w:val="26"/>
        </w:rPr>
        <w:t>заместителем Главы муниципального района по социальным вопросам.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4.6.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Плановые проверки проводятся не реже 1 раза в 3 года.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4.7.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</w:t>
      </w:r>
      <w:r w:rsidR="00EF1CE1" w:rsidRPr="00043089">
        <w:rPr>
          <w:sz w:val="26"/>
          <w:szCs w:val="26"/>
        </w:rPr>
        <w:t xml:space="preserve"> – </w:t>
      </w:r>
      <w:r w:rsidR="00CA0D6B" w:rsidRPr="00043089">
        <w:rPr>
          <w:sz w:val="26"/>
          <w:szCs w:val="26"/>
        </w:rPr>
        <w:t xml:space="preserve">заместителем Главы муниципального района по социальным вопросам </w:t>
      </w:r>
      <w:r w:rsidRPr="00043089">
        <w:rPr>
          <w:sz w:val="26"/>
          <w:szCs w:val="26"/>
        </w:rPr>
        <w:t>на основании соответствующих правовых актов.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43089">
        <w:rPr>
          <w:sz w:val="26"/>
          <w:szCs w:val="26"/>
        </w:rPr>
        <w:t>4.8.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Должностные лица </w:t>
      </w:r>
      <w:r w:rsidR="00043089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в течение тр</w:t>
      </w:r>
      <w:r w:rsidR="00EF1CE1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043089" w:rsidRDefault="00505927" w:rsidP="00746CC9">
      <w:pPr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4.9.</w:t>
      </w:r>
      <w:r w:rsidR="00EF1CE1" w:rsidRPr="00043089">
        <w:rPr>
          <w:sz w:val="26"/>
          <w:szCs w:val="26"/>
        </w:rPr>
        <w:t xml:space="preserve"> </w:t>
      </w:r>
      <w:r w:rsidRPr="00043089">
        <w:rPr>
          <w:sz w:val="26"/>
          <w:szCs w:val="26"/>
        </w:rPr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043089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дминистрации, участвующие в предоставлении муниципальной услуги.</w:t>
      </w: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4.10.</w:t>
      </w:r>
      <w:r w:rsidR="00EF1CE1"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 w:rsidRP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</w:t>
      </w:r>
      <w:r w:rsidR="00246D7E" w:rsidRPr="00043089">
        <w:rPr>
          <w:sz w:val="26"/>
          <w:szCs w:val="26"/>
        </w:rPr>
        <w:t xml:space="preserve"> муниципального района</w:t>
      </w:r>
      <w:r w:rsidRPr="00043089">
        <w:rPr>
          <w:sz w:val="26"/>
          <w:szCs w:val="26"/>
        </w:rPr>
        <w:t>.</w:t>
      </w:r>
      <w:proofErr w:type="gramEnd"/>
    </w:p>
    <w:p w:rsidR="00505927" w:rsidRPr="00043089" w:rsidRDefault="00505927" w:rsidP="00746CC9">
      <w:pPr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043089">
        <w:rPr>
          <w:sz w:val="26"/>
          <w:szCs w:val="26"/>
        </w:rPr>
        <w:t>контроль за</w:t>
      </w:r>
      <w:proofErr w:type="gramEnd"/>
      <w:r w:rsidRPr="00043089">
        <w:rPr>
          <w:sz w:val="26"/>
          <w:szCs w:val="26"/>
        </w:rPr>
        <w:t xml:space="preserve"> ходом е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предоставления пут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 получения необходимой информации лично во время при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043089" w:rsidRDefault="00505927" w:rsidP="00746CC9">
      <w:pPr>
        <w:autoSpaceDE w:val="0"/>
        <w:autoSpaceDN w:val="0"/>
        <w:adjustRightInd w:val="0"/>
        <w:ind w:right="849"/>
        <w:jc w:val="both"/>
        <w:outlineLvl w:val="1"/>
        <w:rPr>
          <w:sz w:val="26"/>
          <w:szCs w:val="26"/>
        </w:rPr>
      </w:pPr>
    </w:p>
    <w:p w:rsidR="00505927" w:rsidRPr="00043089" w:rsidRDefault="00505927" w:rsidP="00746CC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6"/>
          <w:szCs w:val="26"/>
        </w:rPr>
      </w:pPr>
      <w:r w:rsidRPr="00043089">
        <w:rPr>
          <w:b/>
          <w:sz w:val="26"/>
          <w:szCs w:val="26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043089" w:rsidRDefault="00505927" w:rsidP="00746CC9">
      <w:pPr>
        <w:jc w:val="both"/>
        <w:rPr>
          <w:sz w:val="26"/>
          <w:szCs w:val="26"/>
        </w:rPr>
      </w:pPr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5.1. </w:t>
      </w:r>
      <w:proofErr w:type="gramStart"/>
      <w:r w:rsidRPr="00043089">
        <w:rPr>
          <w:sz w:val="26"/>
          <w:szCs w:val="26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 w:rsidRPr="00043089">
        <w:rPr>
          <w:sz w:val="26"/>
          <w:szCs w:val="26"/>
        </w:rPr>
        <w:t>судебном (внесудебном) порядке.</w:t>
      </w:r>
      <w:proofErr w:type="gramEnd"/>
    </w:p>
    <w:p w:rsidR="00505927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pacing w:val="-6"/>
          <w:sz w:val="26"/>
          <w:szCs w:val="26"/>
        </w:rPr>
        <w:t>5.2</w:t>
      </w:r>
      <w:r w:rsidRPr="00043089">
        <w:rPr>
          <w:sz w:val="26"/>
          <w:szCs w:val="26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 w:rsidRPr="00043089">
        <w:rPr>
          <w:sz w:val="26"/>
          <w:szCs w:val="26"/>
        </w:rPr>
        <w:t xml:space="preserve"> – </w:t>
      </w:r>
      <w:r w:rsidRPr="00043089">
        <w:rPr>
          <w:sz w:val="26"/>
          <w:szCs w:val="26"/>
        </w:rPr>
        <w:t>руководителю</w:t>
      </w:r>
      <w:r w:rsidR="00242D13" w:rsidRPr="00043089">
        <w:rPr>
          <w:sz w:val="26"/>
          <w:szCs w:val="26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="00BD3143" w:rsidRPr="00043089">
        <w:rPr>
          <w:rFonts w:ascii="Calibri" w:hAnsi="Calibri"/>
          <w:sz w:val="26"/>
          <w:szCs w:val="26"/>
          <w:vertAlign w:val="superscript"/>
        </w:rPr>
        <w:t xml:space="preserve"> </w:t>
      </w:r>
      <w:r w:rsidRPr="00043089">
        <w:rPr>
          <w:sz w:val="26"/>
          <w:szCs w:val="26"/>
        </w:rPr>
        <w:t>с жалобой.</w:t>
      </w:r>
    </w:p>
    <w:p w:rsidR="00505927" w:rsidRPr="00043089" w:rsidRDefault="00242D13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5.3. Жалоба подаё</w:t>
      </w:r>
      <w:r w:rsidR="00505927" w:rsidRPr="00043089">
        <w:rPr>
          <w:sz w:val="26"/>
          <w:szCs w:val="26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043089">
        <w:rPr>
          <w:sz w:val="26"/>
          <w:szCs w:val="26"/>
        </w:rPr>
        <w:t>А</w:t>
      </w:r>
      <w:r w:rsidR="00505927" w:rsidRPr="00043089">
        <w:rPr>
          <w:sz w:val="26"/>
          <w:szCs w:val="26"/>
        </w:rPr>
        <w:t>дминистрации</w:t>
      </w:r>
      <w:r w:rsidRPr="00043089">
        <w:rPr>
          <w:sz w:val="26"/>
          <w:szCs w:val="26"/>
        </w:rPr>
        <w:t xml:space="preserve"> муниципального района</w:t>
      </w:r>
      <w:r w:rsidR="00505927" w:rsidRPr="00043089">
        <w:rPr>
          <w:sz w:val="26"/>
          <w:szCs w:val="26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 w:rsidRPr="00043089">
        <w:rPr>
          <w:sz w:val="26"/>
          <w:szCs w:val="26"/>
        </w:rPr>
        <w:t>ё</w:t>
      </w:r>
      <w:r w:rsidR="00505927" w:rsidRPr="00043089">
        <w:rPr>
          <w:sz w:val="26"/>
          <w:szCs w:val="26"/>
        </w:rPr>
        <w:t>ме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5.4. Жалоба должна содержать: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proofErr w:type="gramStart"/>
      <w:r w:rsidRPr="00043089">
        <w:rPr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5.5. Заявитель может обратиться с </w:t>
      </w:r>
      <w:proofErr w:type="gramStart"/>
      <w:r w:rsidRPr="00043089">
        <w:rPr>
          <w:sz w:val="26"/>
          <w:szCs w:val="26"/>
        </w:rPr>
        <w:t>жалобой</w:t>
      </w:r>
      <w:proofErr w:type="gramEnd"/>
      <w:r w:rsidRPr="00043089">
        <w:rPr>
          <w:sz w:val="26"/>
          <w:szCs w:val="26"/>
        </w:rPr>
        <w:t xml:space="preserve"> в том числе в следующих случаях: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2) нарушение срока предоставления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4) отказ в при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proofErr w:type="gramStart"/>
      <w:r w:rsidRPr="0004308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42194" w:rsidRPr="00043089" w:rsidRDefault="00505927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proofErr w:type="gramStart"/>
      <w:r w:rsidRPr="00043089">
        <w:rPr>
          <w:sz w:val="26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42194" w:rsidRPr="00043089">
        <w:rPr>
          <w:sz w:val="26"/>
          <w:szCs w:val="26"/>
        </w:rPr>
        <w:t>;</w:t>
      </w:r>
      <w:proofErr w:type="gramEnd"/>
    </w:p>
    <w:p w:rsidR="00842194" w:rsidRPr="00043089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43089"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043089" w:rsidRDefault="00842194" w:rsidP="00746CC9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26"/>
          <w:szCs w:val="26"/>
        </w:rPr>
      </w:pPr>
      <w:r w:rsidRPr="00043089">
        <w:rPr>
          <w:sz w:val="26"/>
          <w:szCs w:val="26"/>
        </w:rPr>
        <w:t xml:space="preserve"> </w:t>
      </w:r>
      <w:proofErr w:type="gramStart"/>
      <w:r w:rsidRPr="00043089">
        <w:rPr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5.8. Жалоба заявителя может быть адресована </w:t>
      </w:r>
      <w:r w:rsidR="00242D13" w:rsidRPr="00043089">
        <w:rPr>
          <w:sz w:val="26"/>
          <w:szCs w:val="26"/>
        </w:rPr>
        <w:t>Г</w:t>
      </w:r>
      <w:r w:rsidRPr="00043089">
        <w:rPr>
          <w:sz w:val="26"/>
          <w:szCs w:val="26"/>
        </w:rPr>
        <w:t xml:space="preserve">лаве муниципального района Камышлинский </w:t>
      </w:r>
      <w:r w:rsidR="00242D13" w:rsidRPr="00043089">
        <w:rPr>
          <w:sz w:val="26"/>
          <w:szCs w:val="26"/>
        </w:rPr>
        <w:t>Самарской области.</w:t>
      </w:r>
    </w:p>
    <w:p w:rsidR="00505927" w:rsidRPr="00043089" w:rsidRDefault="00505927" w:rsidP="00746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>5.9. </w:t>
      </w:r>
      <w:proofErr w:type="gramStart"/>
      <w:r w:rsidRPr="00043089">
        <w:rPr>
          <w:sz w:val="26"/>
          <w:szCs w:val="26"/>
        </w:rPr>
        <w:t xml:space="preserve">Жалоба, поступившая в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 xml:space="preserve"> регистрации, а в случае обжалования отказа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 xml:space="preserve">дминистрации, должностного лица </w:t>
      </w:r>
      <w:r w:rsidR="00043089">
        <w:rPr>
          <w:sz w:val="26"/>
          <w:szCs w:val="26"/>
        </w:rPr>
        <w:t>А</w:t>
      </w:r>
      <w:r w:rsidRPr="00043089">
        <w:rPr>
          <w:sz w:val="26"/>
          <w:szCs w:val="26"/>
        </w:rPr>
        <w:t>дминистрации в при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 w:rsidRPr="00043089">
        <w:rPr>
          <w:sz w:val="26"/>
          <w:szCs w:val="26"/>
        </w:rPr>
        <w:t>ё</w:t>
      </w:r>
      <w:proofErr w:type="gramEnd"/>
      <w:r w:rsidRPr="00043089">
        <w:rPr>
          <w:sz w:val="26"/>
          <w:szCs w:val="26"/>
        </w:rPr>
        <w:t xml:space="preserve"> регистрации. Срок рассмотрения жалобы может быть сокращ</w:t>
      </w:r>
      <w:r w:rsidR="00242D13" w:rsidRPr="00043089">
        <w:rPr>
          <w:sz w:val="26"/>
          <w:szCs w:val="26"/>
        </w:rPr>
        <w:t>ё</w:t>
      </w:r>
      <w:r w:rsidRPr="00043089">
        <w:rPr>
          <w:sz w:val="26"/>
          <w:szCs w:val="26"/>
        </w:rPr>
        <w:t>н в случаях, установленных Правительством Российской Федерации.</w:t>
      </w:r>
    </w:p>
    <w:p w:rsidR="00986C9E" w:rsidRPr="00043089" w:rsidRDefault="00505927" w:rsidP="00746CC9">
      <w:pPr>
        <w:ind w:firstLine="567"/>
        <w:contextualSpacing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5.10. </w:t>
      </w:r>
      <w:r w:rsidR="00986C9E" w:rsidRPr="00043089">
        <w:rPr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986C9E" w:rsidRPr="00043089" w:rsidRDefault="00986C9E" w:rsidP="00746C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3089">
        <w:rPr>
          <w:rFonts w:ascii="Times New Roman" w:hAnsi="Times New Roman"/>
          <w:sz w:val="26"/>
          <w:szCs w:val="26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043089">
        <w:rPr>
          <w:rFonts w:ascii="Times New Roman" w:hAnsi="Times New Roman"/>
          <w:sz w:val="26"/>
          <w:szCs w:val="26"/>
        </w:rPr>
        <w:t xml:space="preserve"> правовыми актами, а также в иных формах. </w:t>
      </w:r>
      <w:r w:rsidRPr="00043089">
        <w:rPr>
          <w:rFonts w:ascii="Times New Roman" w:hAnsi="Times New Roman" w:cs="Times New Roman"/>
          <w:sz w:val="26"/>
          <w:szCs w:val="26"/>
        </w:rPr>
        <w:t>Взамен разрешения на ввод</w:t>
      </w:r>
      <w:r w:rsidRPr="00043089">
        <w:rPr>
          <w:rFonts w:ascii="Times New Roman" w:hAnsi="Times New Roman"/>
          <w:sz w:val="26"/>
          <w:szCs w:val="26"/>
        </w:rPr>
        <w:t xml:space="preserve"> объекта капитального строительства в эксплуатацию</w:t>
      </w:r>
      <w:r w:rsidRPr="00043089">
        <w:rPr>
          <w:rFonts w:ascii="Times New Roman" w:hAnsi="Times New Roman" w:cs="Times New Roman"/>
          <w:sz w:val="26"/>
          <w:szCs w:val="26"/>
        </w:rPr>
        <w:t>, в котором были допущены опечатки и (</w:t>
      </w:r>
      <w:proofErr w:type="gramStart"/>
      <w:r w:rsidRPr="00043089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043089">
        <w:rPr>
          <w:rFonts w:ascii="Times New Roman" w:hAnsi="Times New Roman" w:cs="Times New Roman"/>
          <w:sz w:val="26"/>
          <w:szCs w:val="26"/>
        </w:rPr>
        <w:t>ошибки, выдаётся разрешение на ввод</w:t>
      </w:r>
      <w:r w:rsidRPr="00043089">
        <w:rPr>
          <w:rFonts w:ascii="Times New Roman" w:hAnsi="Times New Roman"/>
          <w:sz w:val="26"/>
          <w:szCs w:val="26"/>
        </w:rPr>
        <w:t xml:space="preserve"> объекта капитального строительства в эксплуатацию</w:t>
      </w:r>
      <w:r w:rsidRPr="00043089">
        <w:rPr>
          <w:rFonts w:ascii="Times New Roman" w:hAnsi="Times New Roman" w:cs="Times New Roman"/>
          <w:sz w:val="26"/>
          <w:szCs w:val="26"/>
        </w:rPr>
        <w:t xml:space="preserve">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043089">
        <w:rPr>
          <w:rFonts w:ascii="Times New Roman" w:hAnsi="Times New Roman"/>
          <w:sz w:val="26"/>
          <w:szCs w:val="26"/>
        </w:rPr>
        <w:t>;</w:t>
      </w:r>
    </w:p>
    <w:p w:rsidR="00986C9E" w:rsidRPr="00043089" w:rsidRDefault="00986C9E" w:rsidP="00746CC9">
      <w:pPr>
        <w:ind w:firstLine="567"/>
        <w:contextualSpacing/>
        <w:jc w:val="both"/>
        <w:rPr>
          <w:sz w:val="26"/>
          <w:szCs w:val="26"/>
        </w:rPr>
      </w:pPr>
      <w:r w:rsidRPr="00043089">
        <w:rPr>
          <w:sz w:val="26"/>
          <w:szCs w:val="26"/>
        </w:rPr>
        <w:t>- решение об отказе в удовлетворении жалобы.</w:t>
      </w:r>
    </w:p>
    <w:p w:rsidR="0032752C" w:rsidRPr="00043089" w:rsidRDefault="00986C9E" w:rsidP="00746CC9">
      <w:pPr>
        <w:ind w:firstLine="567"/>
        <w:contextualSpacing/>
        <w:jc w:val="both"/>
        <w:rPr>
          <w:spacing w:val="-2"/>
          <w:sz w:val="26"/>
          <w:szCs w:val="26"/>
        </w:rPr>
      </w:pPr>
      <w:r w:rsidRPr="00043089">
        <w:rPr>
          <w:sz w:val="26"/>
          <w:szCs w:val="26"/>
        </w:rPr>
        <w:t>Заявителю направляется письменный ответ, содержащий результаты рассмотрения жалобы</w:t>
      </w:r>
      <w:r w:rsidR="0032752C" w:rsidRPr="00043089">
        <w:rPr>
          <w:sz w:val="26"/>
          <w:szCs w:val="26"/>
        </w:rPr>
        <w:t>.</w:t>
      </w:r>
    </w:p>
    <w:p w:rsidR="0032752C" w:rsidRPr="00043089" w:rsidRDefault="00505927" w:rsidP="00746CC9">
      <w:pPr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5.11. </w:t>
      </w:r>
      <w:r w:rsidR="0032752C" w:rsidRPr="00043089">
        <w:rPr>
          <w:sz w:val="26"/>
          <w:szCs w:val="26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Pr="00043089" w:rsidRDefault="0032752C" w:rsidP="00746CC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43089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04308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43089">
        <w:rPr>
          <w:sz w:val="26"/>
          <w:szCs w:val="26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505927" w:rsidRPr="00576F13" w:rsidRDefault="00505927" w:rsidP="00746CC9">
      <w:pPr>
        <w:ind w:firstLine="567"/>
        <w:jc w:val="both"/>
        <w:rPr>
          <w:sz w:val="28"/>
          <w:szCs w:val="28"/>
        </w:rPr>
      </w:pP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02581D">
        <w:rPr>
          <w:sz w:val="22"/>
          <w:szCs w:val="22"/>
        </w:rPr>
        <w:t xml:space="preserve">Приложение </w:t>
      </w:r>
      <w:r w:rsidR="009948C2">
        <w:rPr>
          <w:sz w:val="22"/>
          <w:szCs w:val="22"/>
        </w:rPr>
        <w:t>№ </w:t>
      </w:r>
      <w:r w:rsidRPr="0002581D">
        <w:rPr>
          <w:sz w:val="22"/>
          <w:szCs w:val="22"/>
        </w:rPr>
        <w:t>1</w:t>
      </w:r>
    </w:p>
    <w:p w:rsidR="00505927" w:rsidRPr="0002581D" w:rsidRDefault="0050592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предоставления </w:t>
      </w:r>
      <w:r w:rsidR="003D1DF0" w:rsidRPr="0002581D">
        <w:rPr>
          <w:sz w:val="22"/>
          <w:szCs w:val="22"/>
        </w:rPr>
        <w:t>А</w:t>
      </w:r>
      <w:r w:rsidRPr="0002581D">
        <w:rPr>
          <w:sz w:val="22"/>
          <w:szCs w:val="22"/>
        </w:rPr>
        <w:t>дминистрацией муниципального района</w:t>
      </w:r>
    </w:p>
    <w:p w:rsidR="009F150A" w:rsidRPr="0002581D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Камышлинский </w:t>
      </w:r>
      <w:r w:rsidR="003D1DF0" w:rsidRPr="0002581D">
        <w:rPr>
          <w:sz w:val="22"/>
          <w:szCs w:val="22"/>
        </w:rPr>
        <w:t>Самарской области</w:t>
      </w:r>
      <w:r w:rsidR="009F150A" w:rsidRPr="0002581D">
        <w:rPr>
          <w:sz w:val="22"/>
          <w:szCs w:val="22"/>
        </w:rPr>
        <w:t xml:space="preserve"> </w:t>
      </w:r>
      <w:r w:rsidRPr="0002581D">
        <w:rPr>
          <w:sz w:val="22"/>
          <w:szCs w:val="22"/>
        </w:rPr>
        <w:t>муниципальной</w:t>
      </w:r>
    </w:p>
    <w:p w:rsidR="00BD3143" w:rsidRDefault="0050592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 xml:space="preserve">услуги </w:t>
      </w:r>
      <w:r w:rsidR="00BB179C" w:rsidRPr="0002581D">
        <w:rPr>
          <w:sz w:val="22"/>
          <w:szCs w:val="22"/>
        </w:rPr>
        <w:t>«</w:t>
      </w:r>
      <w:r w:rsidR="00BD3143" w:rsidRPr="00BD3143">
        <w:rPr>
          <w:sz w:val="22"/>
          <w:szCs w:val="22"/>
        </w:rPr>
        <w:t xml:space="preserve">Выдача разрешений на ввод объектов </w:t>
      </w:r>
      <w:proofErr w:type="gramStart"/>
      <w:r w:rsidR="00BD3143" w:rsidRPr="00BD3143">
        <w:rPr>
          <w:sz w:val="22"/>
          <w:szCs w:val="22"/>
        </w:rPr>
        <w:t>капитального</w:t>
      </w:r>
      <w:proofErr w:type="gramEnd"/>
      <w:r w:rsidR="00BD3143" w:rsidRPr="00BD3143">
        <w:rPr>
          <w:sz w:val="22"/>
          <w:szCs w:val="22"/>
        </w:rPr>
        <w:t xml:space="preserve">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05927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43089">
        <w:rPr>
          <w:rFonts w:ascii="Times New Roman" w:hAnsi="Times New Roman"/>
          <w:sz w:val="28"/>
          <w:szCs w:val="28"/>
        </w:rPr>
        <w:t>Главе муниципального района Камышлинский Самарской области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02581D" w:rsidRPr="003F1D91" w:rsidRDefault="0002581D" w:rsidP="00746C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2581D" w:rsidRPr="003F1D91" w:rsidRDefault="0002581D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2581D" w:rsidRPr="003F1D91" w:rsidRDefault="0002581D" w:rsidP="00746CC9">
      <w:pPr>
        <w:tabs>
          <w:tab w:val="left" w:pos="4260"/>
        </w:tabs>
        <w:jc w:val="both"/>
        <w:rPr>
          <w:sz w:val="28"/>
          <w:szCs w:val="28"/>
        </w:rPr>
      </w:pPr>
    </w:p>
    <w:p w:rsidR="0002581D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81D"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  <w:proofErr w:type="gramEnd"/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91">
        <w:rPr>
          <w:rFonts w:ascii="Times New Roman" w:hAnsi="Times New Roman" w:cs="Times New Roman"/>
          <w:sz w:val="28"/>
          <w:szCs w:val="28"/>
        </w:rPr>
        <w:t>законченного</w:t>
      </w:r>
      <w:proofErr w:type="gramEnd"/>
      <w:r w:rsidRPr="003F1D91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</w:t>
      </w:r>
    </w:p>
    <w:p w:rsidR="0002581D" w:rsidRPr="003F1D91" w:rsidRDefault="00BD3143" w:rsidP="00746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81D"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  <w:proofErr w:type="gramEnd"/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ровый номер земельного участка: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581D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Свидетельство о регистрации права на земельный участок: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F1D91">
        <w:rPr>
          <w:rFonts w:ascii="Times New Roman" w:hAnsi="Times New Roman" w:cs="Times New Roman"/>
          <w:sz w:val="28"/>
          <w:szCs w:val="28"/>
        </w:rPr>
        <w:t>___________</w:t>
      </w:r>
    </w:p>
    <w:p w:rsidR="0002581D" w:rsidRPr="003F1D91" w:rsidRDefault="00BD3143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1D91">
        <w:rPr>
          <w:rFonts w:ascii="Times New Roman" w:hAnsi="Times New Roman" w:cs="Times New Roman"/>
          <w:sz w:val="24"/>
          <w:szCs w:val="24"/>
        </w:rPr>
        <w:t xml:space="preserve">(дата, </w:t>
      </w:r>
      <w:r w:rsidR="009948C2">
        <w:rPr>
          <w:rFonts w:ascii="Times New Roman" w:hAnsi="Times New Roman" w:cs="Times New Roman"/>
          <w:sz w:val="24"/>
          <w:szCs w:val="24"/>
        </w:rPr>
        <w:t>№ </w:t>
      </w:r>
      <w:r w:rsidRPr="003F1D91">
        <w:rPr>
          <w:rFonts w:ascii="Times New Roman" w:hAnsi="Times New Roman" w:cs="Times New Roman"/>
          <w:sz w:val="24"/>
          <w:szCs w:val="24"/>
        </w:rPr>
        <w:t>свидетельства о регистрации права на земельный участок или другого</w:t>
      </w:r>
      <w:proofErr w:type="gramEnd"/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</w:t>
      </w:r>
    </w:p>
    <w:p w:rsidR="0002581D" w:rsidRPr="003F1D91" w:rsidRDefault="0002581D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 xml:space="preserve"> </w:t>
      </w:r>
      <w:r w:rsidR="00C74672">
        <w:rPr>
          <w:rFonts w:ascii="Times New Roman" w:hAnsi="Times New Roman" w:cs="Times New Roman"/>
          <w:sz w:val="24"/>
          <w:szCs w:val="24"/>
        </w:rPr>
        <w:t>–</w:t>
      </w:r>
      <w:r w:rsidRPr="003F1D91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C74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>)</w:t>
      </w:r>
    </w:p>
    <w:p w:rsidR="0002581D" w:rsidRPr="003F1D91" w:rsidRDefault="00BD3143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</w:t>
            </w:r>
            <w:r w:rsidR="009948C2">
              <w:rPr>
                <w:sz w:val="28"/>
                <w:szCs w:val="28"/>
              </w:rPr>
              <w:t>№ </w:t>
            </w:r>
          </w:p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D91">
              <w:rPr>
                <w:sz w:val="28"/>
                <w:szCs w:val="28"/>
              </w:rPr>
              <w:t>п</w:t>
            </w:r>
            <w:proofErr w:type="gramEnd"/>
            <w:r w:rsidRPr="003F1D91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Наименование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BD3143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581D" w:rsidRPr="003F1D91">
              <w:rPr>
                <w:sz w:val="28"/>
                <w:szCs w:val="28"/>
              </w:rPr>
              <w:t>Виды выполненных ими работ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581D" w:rsidRPr="003F1D91" w:rsidTr="0042423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1D" w:rsidRPr="003F1D91" w:rsidTr="0042423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1D" w:rsidRPr="003F1D91" w:rsidRDefault="0002581D" w:rsidP="00746C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581D" w:rsidRPr="003F1D91" w:rsidRDefault="0002581D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а) вручить лично;</w:t>
      </w:r>
    </w:p>
    <w:p w:rsidR="0002581D" w:rsidRPr="003F1D91" w:rsidRDefault="0002581D" w:rsidP="00746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б) направить по месту фактического проживания (месту</w:t>
      </w:r>
      <w:r w:rsidR="00BD3143">
        <w:rPr>
          <w:sz w:val="28"/>
          <w:szCs w:val="28"/>
        </w:rPr>
        <w:t xml:space="preserve"> </w:t>
      </w:r>
      <w:r w:rsidRPr="003F1D91">
        <w:rPr>
          <w:sz w:val="28"/>
          <w:szCs w:val="28"/>
        </w:rPr>
        <w:t xml:space="preserve">нахождения) </w:t>
      </w:r>
      <w:proofErr w:type="gramStart"/>
      <w:r w:rsidRPr="003F1D91">
        <w:rPr>
          <w:sz w:val="28"/>
          <w:szCs w:val="28"/>
        </w:rPr>
        <w:t>в</w:t>
      </w:r>
      <w:proofErr w:type="gramEnd"/>
    </w:p>
    <w:p w:rsidR="0002581D" w:rsidRPr="003F1D91" w:rsidRDefault="0002581D" w:rsidP="00746CC9">
      <w:pPr>
        <w:autoSpaceDE w:val="0"/>
        <w:autoSpaceDN w:val="0"/>
        <w:adjustRightInd w:val="0"/>
        <w:rPr>
          <w:sz w:val="28"/>
          <w:szCs w:val="28"/>
        </w:rPr>
      </w:pPr>
      <w:r w:rsidRPr="003F1D91">
        <w:rPr>
          <w:sz w:val="28"/>
          <w:szCs w:val="28"/>
        </w:rPr>
        <w:t>форме документа на бумажном носителе.</w:t>
      </w:r>
    </w:p>
    <w:p w:rsidR="0002581D" w:rsidRPr="003F1D91" w:rsidRDefault="0002581D" w:rsidP="00746CC9">
      <w:pPr>
        <w:autoSpaceDE w:val="0"/>
        <w:autoSpaceDN w:val="0"/>
        <w:adjustRightInd w:val="0"/>
        <w:ind w:firstLine="709"/>
      </w:pPr>
      <w:r w:rsidRPr="003F1D91">
        <w:t>(нужное подчеркнуть)</w:t>
      </w:r>
    </w:p>
    <w:p w:rsidR="0002581D" w:rsidRPr="003F1D91" w:rsidRDefault="0002581D" w:rsidP="00746C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02581D" w:rsidRPr="003F1D91" w:rsidRDefault="0002581D" w:rsidP="00746CC9">
      <w:pPr>
        <w:autoSpaceDE w:val="0"/>
        <w:autoSpaceDN w:val="0"/>
        <w:adjustRightInd w:val="0"/>
        <w:jc w:val="both"/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(подпись)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(Ф.И.О.)</w:t>
      </w:r>
    </w:p>
    <w:p w:rsidR="0002581D" w:rsidRPr="003F1D91" w:rsidRDefault="0002581D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CC1EFA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581D" w:rsidRPr="003F1D91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581D" w:rsidRPr="003F1D91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81D" w:rsidRPr="003F1D91" w:rsidRDefault="0002581D" w:rsidP="00746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05104" w:rsidRPr="00EB7C70" w:rsidRDefault="00C05104" w:rsidP="00746CC9">
      <w:pPr>
        <w:pStyle w:val="ConsPlusNonformat"/>
        <w:rPr>
          <w:sz w:val="28"/>
          <w:szCs w:val="28"/>
        </w:rPr>
      </w:pPr>
    </w:p>
    <w:p w:rsidR="003D1DF0" w:rsidRPr="003D1DF0" w:rsidRDefault="00C05104" w:rsidP="00746CC9">
      <w:pPr>
        <w:jc w:val="right"/>
        <w:rPr>
          <w:sz w:val="22"/>
          <w:szCs w:val="22"/>
        </w:rPr>
      </w:pPr>
      <w:r w:rsidRPr="00EB7C70">
        <w:rPr>
          <w:sz w:val="28"/>
          <w:szCs w:val="28"/>
        </w:rPr>
        <w:br w:type="page"/>
      </w:r>
      <w:r>
        <w:rPr>
          <w:sz w:val="28"/>
          <w:szCs w:val="28"/>
        </w:rPr>
        <w:t>П</w:t>
      </w:r>
      <w:r w:rsidR="003D1DF0">
        <w:rPr>
          <w:sz w:val="22"/>
          <w:szCs w:val="22"/>
        </w:rPr>
        <w:t xml:space="preserve">риложение </w:t>
      </w:r>
      <w:r w:rsidR="009948C2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CC1EFA" w:rsidRPr="0002581D" w:rsidRDefault="00CC1EFA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CC1EFA" w:rsidRPr="0002581D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CC1EFA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</w:t>
      </w:r>
      <w:proofErr w:type="gramStart"/>
      <w:r w:rsidR="00BD3143" w:rsidRPr="00BD3143">
        <w:rPr>
          <w:sz w:val="22"/>
          <w:szCs w:val="22"/>
        </w:rPr>
        <w:t>капитального</w:t>
      </w:r>
      <w:proofErr w:type="gramEnd"/>
      <w:r w:rsidR="00BD3143" w:rsidRPr="00BD3143">
        <w:rPr>
          <w:sz w:val="22"/>
          <w:szCs w:val="22"/>
        </w:rPr>
        <w:t xml:space="preserve">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CC1EFA" w:rsidRPr="0002581D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CC1EFA" w:rsidRPr="0002581D">
        <w:rPr>
          <w:sz w:val="22"/>
          <w:szCs w:val="22"/>
        </w:rPr>
        <w:t xml:space="preserve">» </w:t>
      </w:r>
    </w:p>
    <w:p w:rsidR="00505927" w:rsidRPr="00576F13" w:rsidRDefault="00505927" w:rsidP="00746CC9">
      <w:pPr>
        <w:ind w:left="4395"/>
        <w:jc w:val="right"/>
        <w:rPr>
          <w:sz w:val="28"/>
          <w:szCs w:val="28"/>
        </w:rPr>
      </w:pPr>
    </w:p>
    <w:p w:rsidR="00692DB5" w:rsidRDefault="00692DB5" w:rsidP="00746CC9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3D1811" w:rsidRPr="009D4221" w:rsidRDefault="003D1811" w:rsidP="00746CC9">
      <w:pPr>
        <w:tabs>
          <w:tab w:val="left" w:pos="6211"/>
        </w:tabs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251D53" wp14:editId="2CE2DC4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99BE9" wp14:editId="554F06BF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3D1811" w:rsidRPr="009D4221" w:rsidRDefault="00235147" w:rsidP="00746CC9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2A3B4" wp14:editId="6D0F13D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983FC9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6B23C7" w:rsidRPr="00983FC9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76783A8C" wp14:editId="7D6B1633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69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8784" behindDoc="0" locked="0" layoutInCell="1" allowOverlap="1" wp14:anchorId="103FA0C9" wp14:editId="7407F50A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D471B" id="Прямая со стрелкой 14" o:spid="_x0000_s1026" type="#_x0000_t32" style="position:absolute;margin-left:324pt;margin-top:14.2pt;width:18pt;height:18pt;flip:x;z-index:2516387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B3014diAIAAKYEAAAOAAAAAAAAAAAAAAAAAC4CAABkcnMvZTJvRG9jLnhtbFBLAQItABQABgAI&#10;AAAAIQC9kH193gAAAAkBAAAPAAAAAAAAAAAAAAAAAOI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1312" behindDoc="0" locked="0" layoutInCell="1" allowOverlap="1" wp14:anchorId="70507F69" wp14:editId="5B34C5DF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4391B" id="Прямая со стрелкой 14" o:spid="_x0000_s1026" type="#_x0000_t32" style="position:absolute;margin-left:423pt;margin-top:14.2pt;width:0;height:18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DyDfep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3D1DF0" w:rsidRDefault="00235147" w:rsidP="00746CC9">
      <w:pPr>
        <w:jc w:val="right"/>
        <w:rPr>
          <w:sz w:val="22"/>
          <w:szCs w:val="22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7D70D" wp14:editId="6621DBCC">
                <wp:simplePos x="0" y="0"/>
                <wp:positionH relativeFrom="column">
                  <wp:posOffset>571500</wp:posOffset>
                </wp:positionH>
                <wp:positionV relativeFrom="paragraph">
                  <wp:posOffset>4596130</wp:posOffset>
                </wp:positionV>
                <wp:extent cx="4229100" cy="876300"/>
                <wp:effectExtent l="38100" t="19050" r="1905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76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1F7D0C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45pt;margin-top:361.9pt;width:333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">
                <v:textbox>
                  <w:txbxContent>
                    <w:p w:rsidR="006B23C7" w:rsidRPr="001F7D0C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BFA054A" wp14:editId="01A9BC1B">
                <wp:simplePos x="0" y="0"/>
                <wp:positionH relativeFrom="column">
                  <wp:posOffset>1734820</wp:posOffset>
                </wp:positionH>
                <wp:positionV relativeFrom="paragraph">
                  <wp:posOffset>4485005</wp:posOffset>
                </wp:positionV>
                <wp:extent cx="342900" cy="228600"/>
                <wp:effectExtent l="7620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5A5CE" id="Прямая со стрелкой 8" o:spid="_x0000_s1026" type="#_x0000_t32" style="position:absolute;margin-left:136.6pt;margin-top:353.15pt;width:27pt;height:18pt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67A21194" wp14:editId="4F893654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41673" id="Прямая со стрелкой 4" o:spid="_x0000_s1026" type="#_x0000_t32" style="position:absolute;margin-left:126pt;margin-top:412.6pt;width:0;height:27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1fwIAAJY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3904" behindDoc="0" locked="0" layoutInCell="1" allowOverlap="1" wp14:anchorId="5DF61878" wp14:editId="45159945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62CD" id="Прямая со стрелкой 5" o:spid="_x0000_s1026" type="#_x0000_t32" style="position:absolute;margin-left:306pt;margin-top:412.6pt;width:0;height:25.1pt;z-index:2516439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A5D88F" wp14:editId="3D71E6C0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5318F7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left:0;text-align:left;margin-left:234pt;margin-top:439.1pt;width:2in;height:2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AEvuzI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6B23C7" w:rsidRPr="005318F7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AE36CE" wp14:editId="17795B9F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5318F7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81pt;margin-top:439.1pt;width:99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ALQIAAFA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BnUrLA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6B23C7" w:rsidRPr="005318F7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CB3FC" wp14:editId="5351A07D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387pt;margin-top:241.1pt;width:82.6pt;height: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BFmbbu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8000" behindDoc="0" locked="0" layoutInCell="1" allowOverlap="1" wp14:anchorId="7D86C25C" wp14:editId="35DB334A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C68EF" id="Прямая со стрелкой 6" o:spid="_x0000_s1026" type="#_x0000_t32" style="position:absolute;margin-left:261pt;margin-top:285.6pt;width:0;height:81pt;z-index:2516480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NQgA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44928" behindDoc="0" locked="0" layoutInCell="1" allowOverlap="1" wp14:anchorId="354B7F11" wp14:editId="2C567935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8430" id="Прямая со стрелкой 7" o:spid="_x0000_s1026" type="#_x0000_t32" style="position:absolute;margin-left:135pt;margin-top:285.6pt;width:18pt;height:27pt;flip:x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74AB6B" wp14:editId="72E0CE15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110" style="position:absolute;left:0;text-align:left;margin-left:45pt;margin-top:231.6pt;width:324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Cpcuq6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6672" behindDoc="0" locked="0" layoutInCell="1" allowOverlap="1" wp14:anchorId="354EEDE5" wp14:editId="3009442E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D334A" id="AutoShape 23" o:spid="_x0000_s1026" type="#_x0000_t32" style="position:absolute;margin-left:-17.85pt;margin-top:267.6pt;width:1in;height:0;z-index:25167667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 wp14:anchorId="6E897851" wp14:editId="2AD9B2F0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4FBA0" id="AutoShape 16" o:spid="_x0000_s1026" type="#_x0000_t32" style="position:absolute;margin-left:-17.85pt;margin-top:33.6pt;width:0;height:234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cUw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MUeuNxTAgAAfg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B2703C" wp14:editId="64889FD6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6pt;margin-top:295.1pt;width:100.6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CPM8Fy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 wp14:anchorId="6868C01D" wp14:editId="159EFD8B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27EC0" id="AutoShape 23" o:spid="_x0000_s1026" type="#_x0000_t32" style="position:absolute;margin-left:153pt;margin-top:214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NOHHW1ICAAB9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3600" behindDoc="0" locked="0" layoutInCell="1" allowOverlap="1" wp14:anchorId="0F716B48" wp14:editId="0D2D5BF6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986BB" id="Прямая со стрелкой 14" o:spid="_x0000_s1026" type="#_x0000_t32" style="position:absolute;margin-left:5in;margin-top:259.1pt;width:27pt;height:0;flip:x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3360" behindDoc="0" locked="0" layoutInCell="1" allowOverlap="1" wp14:anchorId="202DA5B1" wp14:editId="123A290E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826D2" id="Прямая со стрелкой 14" o:spid="_x0000_s1026" type="#_x0000_t32" style="position:absolute;margin-left:450pt;margin-top:61.1pt;width:0;height:180pt;z-index:25166336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C8F0" wp14:editId="7C3A8AA2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8kKgIAAE8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AEZDyQ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2336" behindDoc="0" locked="0" layoutInCell="1" allowOverlap="1" wp14:anchorId="6CE554D2" wp14:editId="34F3F2C0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EA5F9" id="Прямая со стрелкой 14" o:spid="_x0000_s1026" type="#_x0000_t32" style="position:absolute;margin-left:4in;margin-top:70.1pt;width:0;height:18pt;z-index:2516623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URfwIAAJYEAAAOAAAAZHJzL2Uyb0RvYy54bWysVMuO0zAU3SPxD5b3nTSdtN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+gfFEX8C&#10;AACW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9056" wp14:editId="6311EBE3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KAIAAE8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BSP9zTKAIAAE8EAAAOAAAAAAAAAAAAAAAAAC4CAABkcnMvZTJv&#10;RG9jLnhtbFBLAQItABQABgAIAAAAIQAZouXr3gAAAAoBAAAPAAAAAAAAAAAAAAAAAIIEAABkcnMv&#10;ZG93bnJldi54bWxQSwUGAAAAAAQABADzAAAAjQUAAAAA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2576" behindDoc="0" locked="0" layoutInCell="1" allowOverlap="1" wp14:anchorId="41934998" wp14:editId="4A7B15CC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0C01D" id="Прямая со стрелкой 14" o:spid="_x0000_s1026" type="#_x0000_t32" style="position:absolute;margin-left:4in;margin-top:187.1pt;width:18pt;height:0;flip:x;z-index:25167257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1552" behindDoc="0" locked="0" layoutInCell="1" allowOverlap="1" wp14:anchorId="6F001B2F" wp14:editId="721FBF60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1382F" id="AutoShape 16" o:spid="_x0000_s1026" type="#_x0000_t32" style="position:absolute;margin-left:342pt;margin-top:232.1pt;width:0;height:27pt;z-index:2516715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K7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oeU6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HTKsrtSAgAAfQ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 wp14:anchorId="46FDB5E5" wp14:editId="0E37DAF3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5A33C" id="AutoShape 16" o:spid="_x0000_s1026" type="#_x0000_t32" style="position:absolute;margin-left:5in;margin-top:142.1pt;width:0;height:27pt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m4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qeUK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B4MZuFICAAB9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75E11" wp14:editId="54407815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xZ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WI58lrb5oDMgp3GGtcQjd7CT0oGHOmK+h87BoIS9cGg&#10;OtfFYhF3IDmL5eUcHTiP1OcRZjhCVTRQMpmbMO3NzoHsevxSkegw9hYVbWUi+7mqY/04tkmD44rF&#10;vTj3U9bzj2D9Cw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fuJMW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A987" wp14:editId="19B3691A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9pt;margin-top:169.1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12D3C1BF" wp14:editId="60BC71CF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73841" id="AutoShape 23" o:spid="_x0000_s1026" type="#_x0000_t32" style="position:absolute;margin-left:243pt;margin-top:214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3866FF98" wp14:editId="62684B8C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51B45" id="AutoShape 23" o:spid="_x0000_s1026" type="#_x0000_t32" style="position:absolute;margin-left:171pt;margin-top:187.1pt;width:18pt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56273830" wp14:editId="39A36CB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33B26" id="AutoShape 16" o:spid="_x0000_s1026" type="#_x0000_t32" style="position:absolute;margin-left:81pt;margin-top:124.1pt;width:9pt;height:27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qaVAIAAII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E9C2B" wp14:editId="730A08D7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90pt;margin-top:151.1pt;width:82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9YKwIAAFA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qR9fWCsCAABQBAAADgAAAAAAAAAAAAAAAAAuAgAAZHJz&#10;L2Uyb0RvYy54bWxQSwECLQAUAAYACAAAACEAA6XXct8AAAALAQAADwAAAAAAAAAAAAAAAACFBAAA&#10;ZHJzL2Rvd25yZXYueG1sUEsFBgAAAAAEAAQA8wAAAJEFAAAAAA=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021D89" wp14:editId="6333ED27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70pt;margin-top:304.1pt;width:82.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1DEFF2" wp14:editId="498AFDA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LE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O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D5D9LE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31578A" wp14:editId="23F8369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5c7wIS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539A53" wp14:editId="1654169B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C7" w:rsidRPr="00790824" w:rsidRDefault="006B23C7" w:rsidP="003D18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fAboV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6B23C7" w:rsidRPr="00790824" w:rsidRDefault="006B23C7" w:rsidP="003D18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32F3F17B" wp14:editId="5383C5DD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35E42" id="AutoShape 16" o:spid="_x0000_s1026" type="#_x0000_t32" style="position:absolute;margin-left:36pt;margin-top:133.1pt;width:0;height:18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DaSeef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14A8263" wp14:editId="2278ADF0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D3F5E" id="AutoShape 17" o:spid="_x0000_s1026" type="#_x0000_t32" style="position:absolute;margin-left:81pt;margin-top:106.1pt;width:54pt;height:18pt;flip:x y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D1811" w:rsidRPr="009D4221">
        <w:rPr>
          <w:sz w:val="28"/>
          <w:szCs w:val="28"/>
        </w:rPr>
        <w:br w:type="page"/>
      </w:r>
      <w:r w:rsidR="00E21B81">
        <w:rPr>
          <w:sz w:val="22"/>
          <w:szCs w:val="22"/>
        </w:rPr>
        <w:t xml:space="preserve">Приложение </w:t>
      </w:r>
      <w:r w:rsidR="009948C2">
        <w:rPr>
          <w:sz w:val="22"/>
          <w:szCs w:val="22"/>
        </w:rPr>
        <w:t>№ </w:t>
      </w:r>
      <w:r w:rsidR="00E21B81">
        <w:rPr>
          <w:sz w:val="22"/>
          <w:szCs w:val="22"/>
        </w:rPr>
        <w:t>3</w:t>
      </w:r>
    </w:p>
    <w:p w:rsidR="003D1811" w:rsidRPr="0002581D" w:rsidRDefault="003D1811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3D1811" w:rsidRPr="0002581D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3D1811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</w:t>
      </w:r>
      <w:proofErr w:type="gramStart"/>
      <w:r w:rsidR="00BD3143" w:rsidRPr="00BD3143">
        <w:rPr>
          <w:sz w:val="22"/>
          <w:szCs w:val="22"/>
        </w:rPr>
        <w:t>капитального</w:t>
      </w:r>
      <w:proofErr w:type="gramEnd"/>
      <w:r w:rsidR="00BD3143" w:rsidRPr="00BD3143">
        <w:rPr>
          <w:sz w:val="22"/>
          <w:szCs w:val="22"/>
        </w:rPr>
        <w:t xml:space="preserve">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3D1811" w:rsidRPr="0002581D">
        <w:rPr>
          <w:sz w:val="22"/>
          <w:szCs w:val="22"/>
        </w:rPr>
        <w:t>»</w:t>
      </w: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E21B81" w:rsidRDefault="00E21B81" w:rsidP="00746CC9">
      <w:pPr>
        <w:jc w:val="center"/>
        <w:rPr>
          <w:bCs/>
          <w:kern w:val="1"/>
          <w:sz w:val="28"/>
          <w:szCs w:val="28"/>
        </w:rPr>
      </w:pPr>
    </w:p>
    <w:p w:rsidR="0074168E" w:rsidRDefault="0074168E" w:rsidP="00746CC9">
      <w:pPr>
        <w:jc w:val="center"/>
        <w:rPr>
          <w:bCs/>
          <w:kern w:val="1"/>
          <w:sz w:val="28"/>
          <w:szCs w:val="28"/>
        </w:rPr>
      </w:pPr>
    </w:p>
    <w:p w:rsidR="00424237" w:rsidRDefault="00424237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уполномоченного </w:t>
      </w:r>
      <w:r w:rsidRPr="003F1D91">
        <w:rPr>
          <w:sz w:val="28"/>
          <w:szCs w:val="28"/>
        </w:rPr>
        <w:t>органа</w:t>
      </w:r>
      <w:r w:rsidR="00BD3143">
        <w:rPr>
          <w:sz w:val="28"/>
          <w:szCs w:val="28"/>
        </w:rPr>
        <w:t xml:space="preserve"> </w:t>
      </w:r>
    </w:p>
    <w:p w:rsidR="00424237" w:rsidRPr="003F1D91" w:rsidRDefault="00BD3143" w:rsidP="00746C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237" w:rsidRPr="003F1D91">
        <w:rPr>
          <w:sz w:val="28"/>
          <w:szCs w:val="28"/>
        </w:rPr>
        <w:t>______________________________________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24237" w:rsidRPr="003F1D91" w:rsidRDefault="00424237" w:rsidP="00746CC9">
      <w:pPr>
        <w:ind w:left="3828"/>
        <w:jc w:val="center"/>
        <w:rPr>
          <w:sz w:val="28"/>
          <w:szCs w:val="28"/>
        </w:rPr>
      </w:pPr>
      <w:r w:rsidRPr="003F1D91">
        <w:rPr>
          <w:sz w:val="28"/>
          <w:szCs w:val="28"/>
        </w:rPr>
        <w:t>____________________________________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24237" w:rsidRPr="003F1D91" w:rsidRDefault="00424237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24237" w:rsidRPr="003F1D91" w:rsidRDefault="00424237" w:rsidP="00746CC9">
      <w:pPr>
        <w:ind w:left="3828"/>
        <w:jc w:val="right"/>
        <w:rPr>
          <w:i/>
          <w:sz w:val="28"/>
          <w:szCs w:val="28"/>
        </w:rPr>
      </w:pPr>
      <w:r w:rsidRPr="003F1D91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Уведомление о регистрации запроса (заявления), </w:t>
      </w:r>
    </w:p>
    <w:p w:rsidR="00424237" w:rsidRPr="009D4221" w:rsidRDefault="00424237" w:rsidP="00746CC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D4221">
        <w:rPr>
          <w:sz w:val="28"/>
          <w:szCs w:val="28"/>
        </w:rPr>
        <w:t>направленного</w:t>
      </w:r>
      <w:proofErr w:type="gramEnd"/>
      <w:r w:rsidRPr="009D4221">
        <w:rPr>
          <w:sz w:val="28"/>
          <w:szCs w:val="28"/>
        </w:rPr>
        <w:t xml:space="preserve"> по почте (в электронной форме)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_» ___</w:t>
      </w:r>
      <w:r>
        <w:rPr>
          <w:sz w:val="28"/>
          <w:szCs w:val="28"/>
        </w:rPr>
        <w:t>___</w:t>
      </w:r>
      <w:r w:rsidRPr="009D4221">
        <w:rPr>
          <w:sz w:val="28"/>
          <w:szCs w:val="28"/>
        </w:rPr>
        <w:t>________ 20_</w:t>
      </w:r>
      <w:r>
        <w:rPr>
          <w:sz w:val="28"/>
          <w:szCs w:val="28"/>
        </w:rPr>
        <w:t>__</w:t>
      </w:r>
      <w:r w:rsidRPr="009D4221">
        <w:rPr>
          <w:sz w:val="28"/>
          <w:szCs w:val="28"/>
        </w:rPr>
        <w:t>_г</w:t>
      </w:r>
      <w:r>
        <w:rPr>
          <w:sz w:val="28"/>
          <w:szCs w:val="28"/>
        </w:rPr>
        <w:t>ода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Ваше заявление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выдаче разрешения на ввод объекта капитального строительства в эксплуатацию,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направленное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Вами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наш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адрес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по почте (в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электронной</w:t>
      </w:r>
      <w:r w:rsidR="00BD3143"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форме), принято</w:t>
      </w:r>
    </w:p>
    <w:p w:rsidR="00424237" w:rsidRPr="009D4221" w:rsidRDefault="00424237" w:rsidP="00746CC9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«____» ______________ 20_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9D4221">
        <w:rPr>
          <w:sz w:val="28"/>
          <w:szCs w:val="28"/>
        </w:rPr>
        <w:t xml:space="preserve"> и зарегистрировано </w:t>
      </w:r>
      <w:r w:rsidR="009948C2">
        <w:rPr>
          <w:sz w:val="28"/>
          <w:szCs w:val="28"/>
        </w:rPr>
        <w:t>№ </w:t>
      </w:r>
      <w:r w:rsidRPr="009D4221">
        <w:rPr>
          <w:sz w:val="28"/>
          <w:szCs w:val="28"/>
        </w:rPr>
        <w:t>________.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_______________________</w:t>
      </w:r>
    </w:p>
    <w:p w:rsidR="00424237" w:rsidRDefault="00424237" w:rsidP="00746CC9">
      <w:pPr>
        <w:rPr>
          <w:sz w:val="28"/>
          <w:szCs w:val="28"/>
        </w:rPr>
      </w:pPr>
    </w:p>
    <w:p w:rsidR="00424237" w:rsidRPr="009D4221" w:rsidRDefault="00424237" w:rsidP="00746CC9">
      <w:pPr>
        <w:rPr>
          <w:sz w:val="28"/>
          <w:szCs w:val="28"/>
        </w:rPr>
      </w:pP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424237" w:rsidRPr="006A40BA" w:rsidRDefault="00424237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424237" w:rsidRPr="009D4221" w:rsidRDefault="00424237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8E7A48" w:rsidRPr="00EB7C70" w:rsidRDefault="008E7A48" w:rsidP="00746CC9">
      <w:pPr>
        <w:jc w:val="both"/>
        <w:rPr>
          <w:sz w:val="28"/>
          <w:szCs w:val="28"/>
        </w:rPr>
      </w:pPr>
      <w:r w:rsidRPr="00912C26">
        <w:rPr>
          <w:sz w:val="28"/>
          <w:szCs w:val="28"/>
        </w:rPr>
        <w:t xml:space="preserve"> </w:t>
      </w:r>
    </w:p>
    <w:p w:rsidR="00505927" w:rsidRPr="00576F13" w:rsidRDefault="00505927" w:rsidP="00746CC9">
      <w:pPr>
        <w:jc w:val="center"/>
        <w:rPr>
          <w:sz w:val="28"/>
          <w:szCs w:val="28"/>
        </w:rPr>
      </w:pPr>
    </w:p>
    <w:p w:rsidR="00424237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424237" w:rsidRPr="0002581D" w:rsidRDefault="00424237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424237" w:rsidRPr="0002581D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424237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</w:t>
      </w:r>
      <w:proofErr w:type="gramStart"/>
      <w:r w:rsidR="00BD3143" w:rsidRPr="00BD3143">
        <w:rPr>
          <w:sz w:val="22"/>
          <w:szCs w:val="22"/>
        </w:rPr>
        <w:t>капитального</w:t>
      </w:r>
      <w:proofErr w:type="gramEnd"/>
      <w:r w:rsidR="00BD3143" w:rsidRPr="00BD3143">
        <w:rPr>
          <w:sz w:val="22"/>
          <w:szCs w:val="22"/>
        </w:rPr>
        <w:t xml:space="preserve">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Pr="00576F13" w:rsidRDefault="00BD3143" w:rsidP="00746CC9">
      <w:pPr>
        <w:jc w:val="right"/>
        <w:rPr>
          <w:bCs/>
          <w:kern w:val="1"/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424237" w:rsidRPr="0002581D">
        <w:rPr>
          <w:sz w:val="22"/>
          <w:szCs w:val="22"/>
        </w:rPr>
        <w:t>»</w:t>
      </w:r>
    </w:p>
    <w:p w:rsidR="005D2CD8" w:rsidRDefault="005D2CD8" w:rsidP="00746CC9">
      <w:pPr>
        <w:jc w:val="both"/>
      </w:pPr>
    </w:p>
    <w:p w:rsidR="0074168E" w:rsidRPr="000727C8" w:rsidRDefault="0074168E" w:rsidP="00746CC9">
      <w:pPr>
        <w:jc w:val="both"/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424237" w:rsidRDefault="00424237" w:rsidP="00746CC9">
      <w:pPr>
        <w:jc w:val="center"/>
        <w:rPr>
          <w:sz w:val="28"/>
          <w:szCs w:val="28"/>
          <w:lang w:eastAsia="en-IN"/>
        </w:rPr>
      </w:pPr>
      <w:r w:rsidRPr="009D4221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9D4221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>
        <w:rPr>
          <w:sz w:val="28"/>
          <w:szCs w:val="28"/>
          <w:lang w:eastAsia="en-IN"/>
        </w:rPr>
        <w:t>муниципаль</w:t>
      </w:r>
      <w:r w:rsidRPr="009D4221">
        <w:rPr>
          <w:sz w:val="28"/>
          <w:szCs w:val="28"/>
          <w:lang w:eastAsia="en-IN"/>
        </w:rPr>
        <w:t>ной услуги</w:t>
      </w:r>
    </w:p>
    <w:p w:rsidR="00424237" w:rsidRDefault="00424237" w:rsidP="00746CC9">
      <w:pPr>
        <w:jc w:val="both"/>
        <w:rPr>
          <w:sz w:val="28"/>
          <w:szCs w:val="28"/>
        </w:rPr>
      </w:pPr>
    </w:p>
    <w:p w:rsidR="00424237" w:rsidRPr="009D4221" w:rsidRDefault="00424237" w:rsidP="00746CC9">
      <w:pPr>
        <w:ind w:firstLine="567"/>
        <w:jc w:val="both"/>
        <w:rPr>
          <w:sz w:val="28"/>
          <w:szCs w:val="28"/>
          <w:lang w:eastAsia="en-IN"/>
        </w:rPr>
      </w:pPr>
      <w:r>
        <w:rPr>
          <w:sz w:val="28"/>
          <w:szCs w:val="28"/>
        </w:rPr>
        <w:t>Дана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4237" w:rsidRPr="00C74672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4672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424237" w:rsidRPr="009D4221" w:rsidRDefault="00424237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том, что от него (не</w:t>
      </w:r>
      <w:r w:rsidR="00323E6E">
        <w:rPr>
          <w:rFonts w:ascii="Times New Roman" w:hAnsi="Times New Roman" w:cs="Times New Roman"/>
          <w:sz w:val="28"/>
          <w:szCs w:val="28"/>
        </w:rPr>
        <w:t>ё</w:t>
      </w:r>
      <w:r w:rsidRPr="009D4221">
        <w:rPr>
          <w:rFonts w:ascii="Times New Roman" w:hAnsi="Times New Roman" w:cs="Times New Roman"/>
          <w:sz w:val="28"/>
          <w:szCs w:val="28"/>
        </w:rPr>
        <w:t>) «_</w:t>
      </w:r>
      <w:r w:rsidR="00323E6E">
        <w:rPr>
          <w:rFonts w:ascii="Times New Roman" w:hAnsi="Times New Roman" w:cs="Times New Roman"/>
          <w:sz w:val="28"/>
          <w:szCs w:val="28"/>
        </w:rPr>
        <w:t>__</w:t>
      </w:r>
      <w:r w:rsidRPr="009D4221">
        <w:rPr>
          <w:rFonts w:ascii="Times New Roman" w:hAnsi="Times New Roman" w:cs="Times New Roman"/>
          <w:sz w:val="28"/>
          <w:szCs w:val="28"/>
        </w:rPr>
        <w:t>__» _________</w:t>
      </w:r>
      <w:r w:rsidR="00323E6E"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 20_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получены следующие</w:t>
      </w:r>
      <w:r w:rsidR="00323E6E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9948C2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="00424237" w:rsidRPr="00946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24237" w:rsidRPr="009463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23E6E" w:rsidRPr="009D4221" w:rsidTr="00946363">
        <w:tc>
          <w:tcPr>
            <w:tcW w:w="675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23E6E" w:rsidRPr="00946363" w:rsidRDefault="00323E6E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37" w:rsidRPr="009D4221" w:rsidTr="00946363">
        <w:tc>
          <w:tcPr>
            <w:tcW w:w="675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E6E" w:rsidRPr="0094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24237" w:rsidRPr="00946363" w:rsidRDefault="00424237" w:rsidP="00746CC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</w:t>
      </w:r>
    </w:p>
    <w:p w:rsidR="00424237" w:rsidRPr="009D4221" w:rsidRDefault="00424237" w:rsidP="00746CC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9948C2">
        <w:rPr>
          <w:rFonts w:ascii="Times New Roman" w:hAnsi="Times New Roman" w:cs="Times New Roman"/>
          <w:sz w:val="28"/>
          <w:szCs w:val="28"/>
        </w:rPr>
        <w:t>№ </w:t>
      </w:r>
      <w:r w:rsidRPr="009D4221">
        <w:rPr>
          <w:rFonts w:ascii="Times New Roman" w:hAnsi="Times New Roman" w:cs="Times New Roman"/>
          <w:sz w:val="28"/>
          <w:szCs w:val="28"/>
        </w:rPr>
        <w:t>____ от «__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_» _____</w:t>
      </w:r>
      <w:r w:rsidR="00323E6E">
        <w:rPr>
          <w:rFonts w:ascii="Times New Roman" w:hAnsi="Times New Roman" w:cs="Times New Roman"/>
          <w:sz w:val="28"/>
          <w:szCs w:val="28"/>
        </w:rPr>
        <w:t>___</w:t>
      </w:r>
      <w:r w:rsidRPr="009D4221">
        <w:rPr>
          <w:rFonts w:ascii="Times New Roman" w:hAnsi="Times New Roman" w:cs="Times New Roman"/>
          <w:sz w:val="28"/>
          <w:szCs w:val="28"/>
        </w:rPr>
        <w:t>__ 20__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 г</w:t>
      </w:r>
      <w:r w:rsidR="00323E6E">
        <w:rPr>
          <w:rFonts w:ascii="Times New Roman" w:hAnsi="Times New Roman" w:cs="Times New Roman"/>
          <w:sz w:val="28"/>
          <w:szCs w:val="28"/>
        </w:rPr>
        <w:t>ода.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________</w:t>
      </w:r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(подпись)</w:t>
      </w:r>
      <w:proofErr w:type="gramEnd"/>
    </w:p>
    <w:p w:rsidR="00424237" w:rsidRPr="009D4221" w:rsidRDefault="00424237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424237" w:rsidRPr="009D4221" w:rsidRDefault="00424237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Default="00424237" w:rsidP="00746CC9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</w:t>
      </w:r>
      <w:r w:rsidR="00323E6E"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__» _____________ 20___ г</w:t>
      </w:r>
      <w:r w:rsidR="00323E6E">
        <w:rPr>
          <w:rFonts w:ascii="Times New Roman" w:hAnsi="Times New Roman" w:cs="Times New Roman"/>
          <w:sz w:val="28"/>
          <w:szCs w:val="28"/>
        </w:rPr>
        <w:t>ода</w:t>
      </w: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tabs>
          <w:tab w:val="left" w:pos="6211"/>
        </w:tabs>
        <w:jc w:val="center"/>
        <w:rPr>
          <w:sz w:val="28"/>
          <w:szCs w:val="28"/>
        </w:rPr>
        <w:sectPr w:rsidR="005B18FC" w:rsidSect="00242F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5B18FC" w:rsidRPr="003D1DF0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5</w:t>
      </w:r>
    </w:p>
    <w:p w:rsidR="005B18FC" w:rsidRPr="0002581D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5B18FC" w:rsidRPr="0002581D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5B18FC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</w:t>
      </w:r>
      <w:proofErr w:type="gramStart"/>
      <w:r w:rsidR="00BD3143" w:rsidRPr="00BD3143">
        <w:rPr>
          <w:sz w:val="22"/>
          <w:szCs w:val="22"/>
        </w:rPr>
        <w:t>капитального</w:t>
      </w:r>
      <w:proofErr w:type="gramEnd"/>
      <w:r w:rsidR="00BD3143" w:rsidRPr="00BD3143">
        <w:rPr>
          <w:sz w:val="22"/>
          <w:szCs w:val="22"/>
        </w:rPr>
        <w:t xml:space="preserve">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B18FC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5B18FC" w:rsidRPr="0002581D">
        <w:rPr>
          <w:sz w:val="22"/>
          <w:szCs w:val="22"/>
        </w:rPr>
        <w:t>»</w:t>
      </w:r>
    </w:p>
    <w:p w:rsidR="005B18FC" w:rsidRDefault="005B18FC" w:rsidP="00746CC9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746CC9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Форма регистра разрешений на строительство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9948C2" w:rsidP="00746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proofErr w:type="gramStart"/>
            <w:r w:rsidR="00855735" w:rsidRPr="00C82D77">
              <w:rPr>
                <w:sz w:val="16"/>
                <w:szCs w:val="16"/>
              </w:rPr>
              <w:t>п</w:t>
            </w:r>
            <w:proofErr w:type="gramEnd"/>
            <w:r w:rsidR="00855735" w:rsidRPr="00C82D77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proofErr w:type="gramStart"/>
            <w:r w:rsidRPr="00C82D77">
              <w:rPr>
                <w:sz w:val="16"/>
                <w:szCs w:val="16"/>
              </w:rPr>
              <w:t>Наимено-вание</w:t>
            </w:r>
            <w:proofErr w:type="gramEnd"/>
            <w:r w:rsidRPr="00C82D77">
              <w:rPr>
                <w:sz w:val="16"/>
                <w:szCs w:val="16"/>
              </w:rPr>
              <w:t xml:space="preserve">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gramStart"/>
            <w:r w:rsidRPr="00C82D77">
              <w:rPr>
                <w:sz w:val="16"/>
                <w:szCs w:val="16"/>
              </w:rPr>
              <w:t>соответству-ющая</w:t>
            </w:r>
            <w:proofErr w:type="gramEnd"/>
            <w:r w:rsidRPr="00C82D77">
              <w:rPr>
                <w:sz w:val="16"/>
                <w:szCs w:val="16"/>
              </w:rPr>
              <w:t xml:space="preserve"> информация о новом застройщике, если застрой-щик менялся) 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Конта-ктный телефон з</w:t>
            </w:r>
            <w:proofErr w:type="gramStart"/>
            <w:r w:rsidRPr="00C82D77">
              <w:rPr>
                <w:sz w:val="16"/>
                <w:szCs w:val="16"/>
              </w:rPr>
              <w:t>а-</w:t>
            </w:r>
            <w:proofErr w:type="gramEnd"/>
            <w:r w:rsidRPr="00C82D77">
              <w:rPr>
                <w:sz w:val="16"/>
                <w:szCs w:val="16"/>
              </w:rPr>
              <w:t xml:space="preserve">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Эле-ктрон-ный адрес </w:t>
            </w:r>
            <w:proofErr w:type="gramStart"/>
            <w:r w:rsidRPr="00C82D77">
              <w:rPr>
                <w:sz w:val="16"/>
                <w:szCs w:val="16"/>
              </w:rPr>
              <w:t>застрой-щика</w:t>
            </w:r>
            <w:proofErr w:type="gramEnd"/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(соответ-ству-ющая </w:t>
            </w:r>
            <w:proofErr w:type="gramStart"/>
            <w:r w:rsidRPr="00C82D77">
              <w:rPr>
                <w:sz w:val="16"/>
                <w:szCs w:val="16"/>
              </w:rPr>
              <w:t>инфо-рмация</w:t>
            </w:r>
            <w:proofErr w:type="gramEnd"/>
            <w:r w:rsidRPr="00C82D77">
              <w:rPr>
                <w:sz w:val="16"/>
                <w:szCs w:val="16"/>
              </w:rPr>
              <w:t xml:space="preserve"> о новом застрой-щике, если застрой-щик менялся)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gramStart"/>
            <w:r w:rsidRPr="00C82D77">
              <w:rPr>
                <w:sz w:val="16"/>
                <w:szCs w:val="16"/>
              </w:rPr>
              <w:t>предоставле-нии</w:t>
            </w:r>
            <w:proofErr w:type="gramEnd"/>
            <w:r w:rsidRPr="00C82D7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BD3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C82D77">
              <w:rPr>
                <w:sz w:val="16"/>
                <w:szCs w:val="16"/>
              </w:rPr>
              <w:t>строительство</w:t>
            </w:r>
            <w:proofErr w:type="gramEnd"/>
            <w:r w:rsidRPr="00C82D77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Отметка о выдаче разрешения о вводе объекта в </w:t>
            </w:r>
            <w:proofErr w:type="gramStart"/>
            <w:r w:rsidRPr="00C82D77">
              <w:rPr>
                <w:sz w:val="16"/>
                <w:szCs w:val="16"/>
              </w:rPr>
              <w:t>эксплуата-цию</w:t>
            </w:r>
            <w:proofErr w:type="gramEnd"/>
            <w:r w:rsidRPr="00C82D77">
              <w:rPr>
                <w:sz w:val="16"/>
                <w:szCs w:val="16"/>
              </w:rPr>
              <w:t>: номер и дата разрешения на ввод в эксплуата-цию</w:t>
            </w:r>
          </w:p>
          <w:p w:rsidR="00855735" w:rsidRPr="00C82D77" w:rsidRDefault="00855735" w:rsidP="00746CC9">
            <w:pPr>
              <w:jc w:val="center"/>
              <w:rPr>
                <w:sz w:val="18"/>
                <w:szCs w:val="18"/>
              </w:rPr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55735" w:rsidRPr="00C82D77" w:rsidRDefault="00855735" w:rsidP="00746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2D77">
              <w:rPr>
                <w:sz w:val="18"/>
                <w:szCs w:val="18"/>
              </w:rPr>
              <w:t>13</w:t>
            </w: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C82D77" w:rsidRDefault="00855735" w:rsidP="00746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  <w:tr w:rsidR="00855735" w:rsidRPr="009D4221" w:rsidTr="00C82D77">
        <w:tc>
          <w:tcPr>
            <w:tcW w:w="52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5735" w:rsidRPr="009D4221" w:rsidRDefault="00855735" w:rsidP="00746CC9">
            <w:pPr>
              <w:jc w:val="center"/>
            </w:pPr>
          </w:p>
        </w:tc>
      </w:tr>
    </w:tbl>
    <w:p w:rsidR="005B18FC" w:rsidRDefault="005B18FC" w:rsidP="00746CC9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5B18FC">
          <w:pgSz w:w="16838" w:h="11906" w:orient="landscape" w:code="9"/>
          <w:pgMar w:top="851" w:right="1134" w:bottom="1701" w:left="1134" w:header="720" w:footer="720" w:gutter="0"/>
          <w:cols w:space="720"/>
          <w:docGrid w:linePitch="360"/>
        </w:sectPr>
      </w:pPr>
    </w:p>
    <w:p w:rsidR="006E6A09" w:rsidRPr="003D1DF0" w:rsidRDefault="006E6A09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6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</w:t>
      </w:r>
      <w:proofErr w:type="gramStart"/>
      <w:r w:rsidR="00BD3143" w:rsidRPr="00BD3143">
        <w:rPr>
          <w:sz w:val="22"/>
          <w:szCs w:val="22"/>
        </w:rPr>
        <w:t>капитального</w:t>
      </w:r>
      <w:proofErr w:type="gramEnd"/>
      <w:r w:rsidR="00BD3143" w:rsidRPr="00BD3143">
        <w:rPr>
          <w:sz w:val="22"/>
          <w:szCs w:val="22"/>
        </w:rPr>
        <w:t xml:space="preserve">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505927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1178BB" w:rsidRDefault="001178BB" w:rsidP="00746CC9">
      <w:pPr>
        <w:jc w:val="right"/>
        <w:rPr>
          <w:sz w:val="22"/>
          <w:szCs w:val="22"/>
        </w:rPr>
      </w:pPr>
    </w:p>
    <w:p w:rsidR="00855735" w:rsidRPr="00EE5707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</w:t>
      </w:r>
      <w:r w:rsidRPr="00EE5707">
        <w:rPr>
          <w:sz w:val="28"/>
          <w:szCs w:val="28"/>
        </w:rPr>
        <w:t>уполномоченного органа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55735" w:rsidRPr="00EE5707" w:rsidRDefault="00855735" w:rsidP="00746CC9">
      <w:pPr>
        <w:ind w:left="3828"/>
        <w:jc w:val="center"/>
        <w:rPr>
          <w:sz w:val="28"/>
          <w:szCs w:val="28"/>
        </w:rPr>
      </w:pPr>
      <w:r w:rsidRPr="00EE5707">
        <w:rPr>
          <w:sz w:val="28"/>
          <w:szCs w:val="28"/>
        </w:rPr>
        <w:t>____________________________________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55735" w:rsidRPr="00EE5707" w:rsidRDefault="00855735" w:rsidP="00746C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55735" w:rsidRPr="00EE5707" w:rsidRDefault="00855735" w:rsidP="00746CC9">
      <w:pPr>
        <w:ind w:left="3828"/>
        <w:jc w:val="right"/>
        <w:rPr>
          <w:i/>
          <w:sz w:val="28"/>
          <w:szCs w:val="28"/>
        </w:rPr>
      </w:pPr>
      <w:r w:rsidRPr="00EE5707">
        <w:rPr>
          <w:i/>
          <w:sz w:val="28"/>
          <w:szCs w:val="28"/>
        </w:rPr>
        <w:t>(для физических лиц)</w:t>
      </w:r>
      <w:r w:rsidR="00BD3143">
        <w:rPr>
          <w:i/>
          <w:sz w:val="28"/>
          <w:szCs w:val="28"/>
        </w:rPr>
        <w:t xml:space="preserve"> </w:t>
      </w:r>
    </w:p>
    <w:p w:rsidR="00855735" w:rsidRDefault="00855735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Default="00855735" w:rsidP="00746CC9">
      <w:pPr>
        <w:jc w:val="center"/>
        <w:rPr>
          <w:sz w:val="28"/>
          <w:szCs w:val="28"/>
        </w:rPr>
      </w:pP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УВЕДОМЛЕНИЕ</w:t>
      </w:r>
    </w:p>
    <w:p w:rsidR="00855735" w:rsidRPr="009D4221" w:rsidRDefault="00855735" w:rsidP="00746CC9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55735" w:rsidRPr="00855735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5735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855735" w:rsidRPr="009D4221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отказано </w:t>
      </w:r>
      <w:proofErr w:type="gramStart"/>
      <w:r w:rsidRPr="009D422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выдаче разрешения на ввод объекта капитального строительства в эксплуатацию по следующему основанию</w:t>
      </w:r>
      <w:proofErr w:type="gramEnd"/>
      <w:r w:rsidRPr="009D4221">
        <w:rPr>
          <w:sz w:val="28"/>
          <w:szCs w:val="28"/>
        </w:rPr>
        <w:t xml:space="preserve"> (основаниям):</w:t>
      </w:r>
    </w:p>
    <w:p w:rsidR="00855735" w:rsidRPr="009D4221" w:rsidRDefault="00855735" w:rsidP="00746C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55735" w:rsidRPr="00855735" w:rsidRDefault="00855735" w:rsidP="00746CC9">
      <w:pPr>
        <w:jc w:val="center"/>
      </w:pPr>
      <w:r w:rsidRPr="00855735">
        <w:t>(</w:t>
      </w:r>
      <w:r w:rsidRPr="00855735">
        <w:rPr>
          <w:i/>
        </w:rPr>
        <w:t>основание или основания отказа в предоставлении муниципальной услуги</w:t>
      </w:r>
      <w:r w:rsidRPr="00855735">
        <w:t>)</w:t>
      </w:r>
    </w:p>
    <w:p w:rsidR="00855735" w:rsidRDefault="00855735" w:rsidP="00746CC9">
      <w:pPr>
        <w:rPr>
          <w:sz w:val="28"/>
          <w:szCs w:val="28"/>
        </w:rPr>
      </w:pPr>
    </w:p>
    <w:p w:rsidR="00855735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6502F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66502F" w:rsidRDefault="0066502F" w:rsidP="00746CC9">
      <w:pPr>
        <w:jc w:val="both"/>
        <w:rPr>
          <w:sz w:val="28"/>
          <w:szCs w:val="28"/>
        </w:rPr>
      </w:pPr>
    </w:p>
    <w:p w:rsidR="00855735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BD3143" w:rsidRDefault="00BD3143" w:rsidP="00746CC9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02F" w:rsidRPr="003D1DF0" w:rsidRDefault="0066502F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948C2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855735" w:rsidRPr="0002581D" w:rsidRDefault="00855735" w:rsidP="00746CC9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855735" w:rsidRPr="0002581D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BD3143" w:rsidRDefault="00855735" w:rsidP="00746CC9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="00BD3143" w:rsidRPr="00BD3143">
        <w:rPr>
          <w:sz w:val="22"/>
          <w:szCs w:val="22"/>
        </w:rPr>
        <w:t xml:space="preserve">Выдача разрешений на ввод объектов </w:t>
      </w:r>
      <w:proofErr w:type="gramStart"/>
      <w:r w:rsidR="00BD3143" w:rsidRPr="00BD3143">
        <w:rPr>
          <w:sz w:val="22"/>
          <w:szCs w:val="22"/>
        </w:rPr>
        <w:t>капитального</w:t>
      </w:r>
      <w:proofErr w:type="gramEnd"/>
      <w:r w:rsidR="00BD3143" w:rsidRPr="00BD3143">
        <w:rPr>
          <w:sz w:val="22"/>
          <w:szCs w:val="22"/>
        </w:rPr>
        <w:t xml:space="preserve"> </w:t>
      </w:r>
    </w:p>
    <w:p w:rsidR="00BD3143" w:rsidRDefault="00BD3143" w:rsidP="00746CC9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66502F" w:rsidRDefault="00BD3143" w:rsidP="00746CC9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="00855735" w:rsidRPr="0002581D">
        <w:rPr>
          <w:sz w:val="22"/>
          <w:szCs w:val="22"/>
        </w:rPr>
        <w:t>»</w:t>
      </w:r>
    </w:p>
    <w:p w:rsidR="001178BB" w:rsidRPr="00EB7C70" w:rsidRDefault="001178BB" w:rsidP="00746CC9">
      <w:pPr>
        <w:rPr>
          <w:sz w:val="28"/>
          <w:szCs w:val="28"/>
        </w:rPr>
      </w:pPr>
    </w:p>
    <w:p w:rsidR="0066502F" w:rsidRDefault="0066502F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Default="00F101D0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rPr>
          <w:sz w:val="28"/>
          <w:szCs w:val="28"/>
        </w:rPr>
      </w:pPr>
      <w:r w:rsidRPr="009D4221">
        <w:rPr>
          <w:sz w:val="28"/>
          <w:szCs w:val="28"/>
        </w:rPr>
        <w:t>Бланк уполномоченного органа</w:t>
      </w:r>
    </w:p>
    <w:p w:rsidR="00855735" w:rsidRPr="009D4221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35" w:rsidRPr="00CE63A0" w:rsidRDefault="00855735" w:rsidP="00746CC9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855735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672" w:rsidRDefault="00C74672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оящим уведомляем Вас о том, что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855735" w:rsidRPr="00855735" w:rsidRDefault="00855735" w:rsidP="00746CC9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55735">
        <w:rPr>
          <w:rFonts w:ascii="Times New Roman" w:hAnsi="Times New Roman"/>
          <w:sz w:val="24"/>
          <w:szCs w:val="24"/>
        </w:rPr>
        <w:t>(</w:t>
      </w:r>
      <w:r w:rsidRPr="00855735">
        <w:rPr>
          <w:rFonts w:ascii="Times New Roman" w:hAnsi="Times New Roman"/>
          <w:i/>
          <w:sz w:val="24"/>
          <w:szCs w:val="24"/>
        </w:rPr>
        <w:t>наименование уполномоченного органа в творительном падеже</w:t>
      </w:r>
      <w:r w:rsidRPr="00855735">
        <w:rPr>
          <w:rFonts w:ascii="Times New Roman" w:hAnsi="Times New Roman"/>
          <w:sz w:val="24"/>
          <w:szCs w:val="24"/>
        </w:rPr>
        <w:t>)</w:t>
      </w:r>
    </w:p>
    <w:p w:rsidR="00855735" w:rsidRPr="009D4221" w:rsidRDefault="00855735" w:rsidP="00746CC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D4221">
        <w:rPr>
          <w:rFonts w:ascii="Times New Roman" w:hAnsi="Times New Roman"/>
          <w:sz w:val="28"/>
          <w:szCs w:val="28"/>
        </w:rPr>
        <w:t>__» ______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____ 20_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 г</w:t>
      </w:r>
      <w:r>
        <w:rPr>
          <w:rFonts w:ascii="Times New Roman" w:hAnsi="Times New Roman"/>
          <w:sz w:val="28"/>
          <w:szCs w:val="28"/>
        </w:rPr>
        <w:t>ода</w:t>
      </w:r>
      <w:r w:rsidRPr="009D4221">
        <w:rPr>
          <w:rFonts w:ascii="Times New Roman" w:hAnsi="Times New Roman"/>
          <w:sz w:val="28"/>
          <w:szCs w:val="28"/>
        </w:rPr>
        <w:t xml:space="preserve">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855735" w:rsidRPr="009D4221" w:rsidRDefault="00855735" w:rsidP="00746CC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Pr="009D422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9D4221">
        <w:rPr>
          <w:rFonts w:ascii="Times New Roman" w:hAnsi="Times New Roman"/>
          <w:sz w:val="28"/>
          <w:szCs w:val="28"/>
        </w:rPr>
        <w:t>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4672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  <w:proofErr w:type="gramEnd"/>
    </w:p>
    <w:p w:rsidR="00855735" w:rsidRPr="009D4221" w:rsidRDefault="00C74672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55735"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855735" w:rsidRPr="00C74672" w:rsidRDefault="00855735" w:rsidP="00746C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855735" w:rsidRPr="00EE5707" w:rsidRDefault="00855735" w:rsidP="00746C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участке,</w:t>
      </w:r>
      <w:r w:rsidR="00BD3143"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находящемся по адресу:</w:t>
      </w:r>
    </w:p>
    <w:p w:rsidR="00855735" w:rsidRPr="00EE5707" w:rsidRDefault="00855735" w:rsidP="0074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</w:t>
      </w:r>
      <w:r w:rsidR="00C74672">
        <w:rPr>
          <w:rFonts w:ascii="Times New Roman" w:hAnsi="Times New Roman" w:cs="Times New Roman"/>
          <w:sz w:val="28"/>
          <w:szCs w:val="28"/>
        </w:rPr>
        <w:t>_</w:t>
      </w:r>
      <w:r w:rsidRPr="00EE57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5735" w:rsidRPr="00EE5707" w:rsidRDefault="00855735" w:rsidP="00746C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855735" w:rsidRPr="009D4221" w:rsidRDefault="00855735" w:rsidP="00746C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735" w:rsidRPr="009D4221" w:rsidRDefault="00855735" w:rsidP="00746CC9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</w:t>
      </w:r>
      <w:r w:rsidR="00C74672">
        <w:rPr>
          <w:sz w:val="28"/>
          <w:szCs w:val="28"/>
        </w:rPr>
        <w:t>_____</w:t>
      </w:r>
      <w:r w:rsidRPr="009D4221">
        <w:rPr>
          <w:sz w:val="28"/>
          <w:szCs w:val="28"/>
        </w:rPr>
        <w:t>___________</w:t>
      </w:r>
    </w:p>
    <w:p w:rsidR="00855735" w:rsidRPr="009D4221" w:rsidRDefault="00855735" w:rsidP="00746CC9">
      <w:pPr>
        <w:rPr>
          <w:sz w:val="28"/>
          <w:szCs w:val="28"/>
        </w:rPr>
      </w:pP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BD3143"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855735" w:rsidRPr="006A40BA" w:rsidRDefault="00855735" w:rsidP="00746CC9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 w:rsidR="00BD3143"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6829FB" w:rsidRDefault="00855735" w:rsidP="00746CC9">
      <w:pPr>
        <w:jc w:val="both"/>
        <w:rPr>
          <w:sz w:val="22"/>
          <w:szCs w:val="22"/>
        </w:rPr>
      </w:pPr>
      <w:r w:rsidRPr="006A40BA">
        <w:rPr>
          <w:sz w:val="28"/>
          <w:szCs w:val="28"/>
        </w:rPr>
        <w:t>М.П.</w:t>
      </w: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0F" w:rsidRDefault="00466A0F">
      <w:r>
        <w:separator/>
      </w:r>
    </w:p>
  </w:endnote>
  <w:endnote w:type="continuationSeparator" w:id="0">
    <w:p w:rsidR="00466A0F" w:rsidRDefault="004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C7" w:rsidRDefault="006B23C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C7" w:rsidRDefault="006B23C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C7" w:rsidRDefault="006B23C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0F" w:rsidRDefault="00466A0F">
      <w:r>
        <w:separator/>
      </w:r>
    </w:p>
  </w:footnote>
  <w:footnote w:type="continuationSeparator" w:id="0">
    <w:p w:rsidR="00466A0F" w:rsidRDefault="0046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C7" w:rsidRDefault="006B23C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C7" w:rsidRDefault="006B23C7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C7" w:rsidRDefault="006B23C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36942"/>
    <w:rsid w:val="0003784B"/>
    <w:rsid w:val="00043089"/>
    <w:rsid w:val="0004468F"/>
    <w:rsid w:val="000722FB"/>
    <w:rsid w:val="000727C8"/>
    <w:rsid w:val="00075FD4"/>
    <w:rsid w:val="00096572"/>
    <w:rsid w:val="000A6872"/>
    <w:rsid w:val="000B1BED"/>
    <w:rsid w:val="000C110C"/>
    <w:rsid w:val="000D04E0"/>
    <w:rsid w:val="000E6370"/>
    <w:rsid w:val="000F7517"/>
    <w:rsid w:val="001105C2"/>
    <w:rsid w:val="001178BB"/>
    <w:rsid w:val="00117B37"/>
    <w:rsid w:val="001248AB"/>
    <w:rsid w:val="001379A4"/>
    <w:rsid w:val="00155731"/>
    <w:rsid w:val="0019174E"/>
    <w:rsid w:val="00192C92"/>
    <w:rsid w:val="001B208A"/>
    <w:rsid w:val="001B3E92"/>
    <w:rsid w:val="001F3513"/>
    <w:rsid w:val="00201BCE"/>
    <w:rsid w:val="002166D9"/>
    <w:rsid w:val="0022303E"/>
    <w:rsid w:val="00233C7C"/>
    <w:rsid w:val="00233E2E"/>
    <w:rsid w:val="00235147"/>
    <w:rsid w:val="00242D13"/>
    <w:rsid w:val="00242FE3"/>
    <w:rsid w:val="00246D7E"/>
    <w:rsid w:val="00263DFE"/>
    <w:rsid w:val="00265101"/>
    <w:rsid w:val="00281C8C"/>
    <w:rsid w:val="00290368"/>
    <w:rsid w:val="00291B0B"/>
    <w:rsid w:val="002948BE"/>
    <w:rsid w:val="002A3AF1"/>
    <w:rsid w:val="002D5214"/>
    <w:rsid w:val="002D79E2"/>
    <w:rsid w:val="002F6F01"/>
    <w:rsid w:val="00301AF5"/>
    <w:rsid w:val="00301C6D"/>
    <w:rsid w:val="00311F09"/>
    <w:rsid w:val="00316A4A"/>
    <w:rsid w:val="00321B64"/>
    <w:rsid w:val="003231CE"/>
    <w:rsid w:val="00323E6E"/>
    <w:rsid w:val="00327409"/>
    <w:rsid w:val="0032752C"/>
    <w:rsid w:val="003307A1"/>
    <w:rsid w:val="003812AD"/>
    <w:rsid w:val="00384CC0"/>
    <w:rsid w:val="00386284"/>
    <w:rsid w:val="003916AD"/>
    <w:rsid w:val="003B637D"/>
    <w:rsid w:val="003C5240"/>
    <w:rsid w:val="003D1811"/>
    <w:rsid w:val="003D1DF0"/>
    <w:rsid w:val="003E1BA0"/>
    <w:rsid w:val="0040705C"/>
    <w:rsid w:val="004075DF"/>
    <w:rsid w:val="00407850"/>
    <w:rsid w:val="00412FAA"/>
    <w:rsid w:val="00424237"/>
    <w:rsid w:val="00425902"/>
    <w:rsid w:val="004323FF"/>
    <w:rsid w:val="004337F4"/>
    <w:rsid w:val="00441F42"/>
    <w:rsid w:val="004540F0"/>
    <w:rsid w:val="00466A0F"/>
    <w:rsid w:val="00477CC6"/>
    <w:rsid w:val="0048280D"/>
    <w:rsid w:val="004A3FA3"/>
    <w:rsid w:val="004A5B94"/>
    <w:rsid w:val="004D3B07"/>
    <w:rsid w:val="004D7650"/>
    <w:rsid w:val="0050074D"/>
    <w:rsid w:val="00505927"/>
    <w:rsid w:val="00522EEB"/>
    <w:rsid w:val="00524968"/>
    <w:rsid w:val="00531A0E"/>
    <w:rsid w:val="00533454"/>
    <w:rsid w:val="005344AB"/>
    <w:rsid w:val="0054080B"/>
    <w:rsid w:val="00542FCB"/>
    <w:rsid w:val="00550F26"/>
    <w:rsid w:val="005535BD"/>
    <w:rsid w:val="0055463E"/>
    <w:rsid w:val="00557BAA"/>
    <w:rsid w:val="0056381B"/>
    <w:rsid w:val="005677C4"/>
    <w:rsid w:val="00577FF9"/>
    <w:rsid w:val="00580116"/>
    <w:rsid w:val="0058328A"/>
    <w:rsid w:val="00583BC7"/>
    <w:rsid w:val="00587E72"/>
    <w:rsid w:val="005B18FC"/>
    <w:rsid w:val="005B3057"/>
    <w:rsid w:val="005B3CDA"/>
    <w:rsid w:val="005C2FC6"/>
    <w:rsid w:val="005D2CD8"/>
    <w:rsid w:val="005D546E"/>
    <w:rsid w:val="005D620A"/>
    <w:rsid w:val="006050FD"/>
    <w:rsid w:val="00630F47"/>
    <w:rsid w:val="00632B33"/>
    <w:rsid w:val="00650759"/>
    <w:rsid w:val="00651633"/>
    <w:rsid w:val="00652712"/>
    <w:rsid w:val="00652ED4"/>
    <w:rsid w:val="0066502F"/>
    <w:rsid w:val="00677F2C"/>
    <w:rsid w:val="006829FB"/>
    <w:rsid w:val="00684106"/>
    <w:rsid w:val="00685BB1"/>
    <w:rsid w:val="00692DB5"/>
    <w:rsid w:val="006A0502"/>
    <w:rsid w:val="006A6C10"/>
    <w:rsid w:val="006B23C7"/>
    <w:rsid w:val="006E6A09"/>
    <w:rsid w:val="006F2EFD"/>
    <w:rsid w:val="006F46F5"/>
    <w:rsid w:val="00715063"/>
    <w:rsid w:val="007249B6"/>
    <w:rsid w:val="00735790"/>
    <w:rsid w:val="0074168E"/>
    <w:rsid w:val="00746CC9"/>
    <w:rsid w:val="0075123B"/>
    <w:rsid w:val="007517C0"/>
    <w:rsid w:val="00752431"/>
    <w:rsid w:val="007778C5"/>
    <w:rsid w:val="0078472B"/>
    <w:rsid w:val="0079645F"/>
    <w:rsid w:val="007A3CC3"/>
    <w:rsid w:val="007C02D3"/>
    <w:rsid w:val="007C038D"/>
    <w:rsid w:val="0080087F"/>
    <w:rsid w:val="0081479D"/>
    <w:rsid w:val="008317E2"/>
    <w:rsid w:val="00842194"/>
    <w:rsid w:val="00843163"/>
    <w:rsid w:val="00854C88"/>
    <w:rsid w:val="00855735"/>
    <w:rsid w:val="008732FC"/>
    <w:rsid w:val="008A3E03"/>
    <w:rsid w:val="008A60F6"/>
    <w:rsid w:val="008C09A5"/>
    <w:rsid w:val="008C7F63"/>
    <w:rsid w:val="008E2876"/>
    <w:rsid w:val="008E7A48"/>
    <w:rsid w:val="008F29FA"/>
    <w:rsid w:val="0091191F"/>
    <w:rsid w:val="0091543C"/>
    <w:rsid w:val="00930D38"/>
    <w:rsid w:val="009330FA"/>
    <w:rsid w:val="00946363"/>
    <w:rsid w:val="00947270"/>
    <w:rsid w:val="009528DA"/>
    <w:rsid w:val="00960368"/>
    <w:rsid w:val="00986C9E"/>
    <w:rsid w:val="009948C2"/>
    <w:rsid w:val="00996A4E"/>
    <w:rsid w:val="009A640E"/>
    <w:rsid w:val="009A7BEC"/>
    <w:rsid w:val="009B763B"/>
    <w:rsid w:val="009D09B5"/>
    <w:rsid w:val="009D4873"/>
    <w:rsid w:val="009E69D8"/>
    <w:rsid w:val="009F150A"/>
    <w:rsid w:val="009F4917"/>
    <w:rsid w:val="00A23F9C"/>
    <w:rsid w:val="00A30CF5"/>
    <w:rsid w:val="00A40B0B"/>
    <w:rsid w:val="00A60B6E"/>
    <w:rsid w:val="00A64445"/>
    <w:rsid w:val="00A66537"/>
    <w:rsid w:val="00A735F0"/>
    <w:rsid w:val="00A73BAD"/>
    <w:rsid w:val="00A90044"/>
    <w:rsid w:val="00A90E99"/>
    <w:rsid w:val="00A92CAC"/>
    <w:rsid w:val="00A93222"/>
    <w:rsid w:val="00AA7CFE"/>
    <w:rsid w:val="00AB3F3B"/>
    <w:rsid w:val="00AB6EC0"/>
    <w:rsid w:val="00AC23C9"/>
    <w:rsid w:val="00AC2606"/>
    <w:rsid w:val="00AC6A82"/>
    <w:rsid w:val="00AE09C8"/>
    <w:rsid w:val="00AE41F7"/>
    <w:rsid w:val="00AE6D04"/>
    <w:rsid w:val="00B2655D"/>
    <w:rsid w:val="00B27AE7"/>
    <w:rsid w:val="00B5744F"/>
    <w:rsid w:val="00B6348E"/>
    <w:rsid w:val="00B7209D"/>
    <w:rsid w:val="00B948A3"/>
    <w:rsid w:val="00B96E8F"/>
    <w:rsid w:val="00BA6CED"/>
    <w:rsid w:val="00BA73D7"/>
    <w:rsid w:val="00BB179C"/>
    <w:rsid w:val="00BC78F5"/>
    <w:rsid w:val="00BD3143"/>
    <w:rsid w:val="00BD3F9B"/>
    <w:rsid w:val="00BD3FD5"/>
    <w:rsid w:val="00BF728E"/>
    <w:rsid w:val="00C01B5D"/>
    <w:rsid w:val="00C03394"/>
    <w:rsid w:val="00C05104"/>
    <w:rsid w:val="00C11A0D"/>
    <w:rsid w:val="00C17E59"/>
    <w:rsid w:val="00C32C7E"/>
    <w:rsid w:val="00C37152"/>
    <w:rsid w:val="00C46456"/>
    <w:rsid w:val="00C53F9A"/>
    <w:rsid w:val="00C73618"/>
    <w:rsid w:val="00C74672"/>
    <w:rsid w:val="00C80B40"/>
    <w:rsid w:val="00C82D77"/>
    <w:rsid w:val="00C85148"/>
    <w:rsid w:val="00C853ED"/>
    <w:rsid w:val="00C854B8"/>
    <w:rsid w:val="00CA0D6B"/>
    <w:rsid w:val="00CC1EFA"/>
    <w:rsid w:val="00CC34B4"/>
    <w:rsid w:val="00CF615E"/>
    <w:rsid w:val="00D26E36"/>
    <w:rsid w:val="00D41802"/>
    <w:rsid w:val="00D41976"/>
    <w:rsid w:val="00D45795"/>
    <w:rsid w:val="00D72371"/>
    <w:rsid w:val="00D762F6"/>
    <w:rsid w:val="00D77553"/>
    <w:rsid w:val="00D85262"/>
    <w:rsid w:val="00D973E9"/>
    <w:rsid w:val="00DB473B"/>
    <w:rsid w:val="00DC485D"/>
    <w:rsid w:val="00DD52FB"/>
    <w:rsid w:val="00DD6429"/>
    <w:rsid w:val="00E0156D"/>
    <w:rsid w:val="00E21B81"/>
    <w:rsid w:val="00E30D4D"/>
    <w:rsid w:val="00E31C3D"/>
    <w:rsid w:val="00E44B3A"/>
    <w:rsid w:val="00E541E6"/>
    <w:rsid w:val="00E61ABA"/>
    <w:rsid w:val="00E71C65"/>
    <w:rsid w:val="00E74DD4"/>
    <w:rsid w:val="00E87046"/>
    <w:rsid w:val="00EC196D"/>
    <w:rsid w:val="00EC6FFD"/>
    <w:rsid w:val="00ED66A0"/>
    <w:rsid w:val="00EE2F74"/>
    <w:rsid w:val="00EF1CE1"/>
    <w:rsid w:val="00EF20A6"/>
    <w:rsid w:val="00F044A2"/>
    <w:rsid w:val="00F101D0"/>
    <w:rsid w:val="00F2691E"/>
    <w:rsid w:val="00F26B57"/>
    <w:rsid w:val="00F27CFA"/>
    <w:rsid w:val="00F75247"/>
    <w:rsid w:val="00F76816"/>
    <w:rsid w:val="00FA00DB"/>
    <w:rsid w:val="00FA684F"/>
    <w:rsid w:val="00FC25D9"/>
    <w:rsid w:val="00FC397D"/>
    <w:rsid w:val="00FE54A3"/>
    <w:rsid w:val="00FF0D3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11713</Words>
  <Characters>66767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78324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2020-03-26T09:42:00Z</dcterms:created>
  <dcterms:modified xsi:type="dcterms:W3CDTF">2020-03-26T09:42:00Z</dcterms:modified>
</cp:coreProperties>
</file>