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3F" w:rsidRDefault="00FF493F" w:rsidP="00A729DE">
      <w:pPr>
        <w:shd w:val="clear" w:color="auto" w:fill="FFFFFF"/>
        <w:spacing w:after="0" w:line="240" w:lineRule="auto"/>
        <w:jc w:val="center"/>
        <w:rPr>
          <w:rFonts w:ascii="Times New Roman" w:eastAsia="Times New Roman" w:hAnsi="Times New Roman" w:cs="Times New Roman"/>
          <w:b/>
          <w:bCs/>
          <w:color w:val="303030"/>
          <w:spacing w:val="-1"/>
          <w:sz w:val="24"/>
          <w:szCs w:val="24"/>
          <w:lang w:eastAsia="ru-RU"/>
        </w:rPr>
      </w:pPr>
      <w:r>
        <w:rPr>
          <w:noProof/>
          <w:lang w:eastAsia="ru-RU"/>
        </w:rPr>
        <w:drawing>
          <wp:inline distT="0" distB="0" distL="0" distR="0" wp14:anchorId="57E05A9D" wp14:editId="292BFFC9">
            <wp:extent cx="5267325" cy="7505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67325" cy="7505700"/>
                    </a:xfrm>
                    <a:prstGeom prst="rect">
                      <a:avLst/>
                    </a:prstGeom>
                  </pic:spPr>
                </pic:pic>
              </a:graphicData>
            </a:graphic>
          </wp:inline>
        </w:drawing>
      </w: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A729DE" w:rsidRDefault="00A729DE" w:rsidP="00A729DE">
      <w:pPr>
        <w:spacing w:after="0" w:line="100" w:lineRule="atLeast"/>
        <w:jc w:val="right"/>
        <w:rPr>
          <w:rFonts w:ascii="Times New Roman" w:eastAsia="Times New Roman" w:hAnsi="Times New Roman" w:cs="Times New Roman"/>
          <w:sz w:val="24"/>
          <w:szCs w:val="24"/>
          <w:lang w:eastAsia="ru-RU"/>
        </w:rPr>
      </w:pPr>
    </w:p>
    <w:p w:rsidR="00FF493F" w:rsidRDefault="00FF493F" w:rsidP="00A729DE">
      <w:pPr>
        <w:spacing w:after="0" w:line="100" w:lineRule="atLeast"/>
        <w:jc w:val="right"/>
        <w:rPr>
          <w:rFonts w:ascii="Times New Roman" w:eastAsia="Times New Roman" w:hAnsi="Times New Roman" w:cs="Times New Roman"/>
          <w:sz w:val="20"/>
          <w:szCs w:val="20"/>
          <w:lang w:eastAsia="ru-RU"/>
        </w:rPr>
      </w:pPr>
    </w:p>
    <w:p w:rsidR="00B00E60" w:rsidRPr="00B00E60" w:rsidRDefault="00B00E60" w:rsidP="00B00E60">
      <w:pPr>
        <w:keepNext/>
        <w:spacing w:after="0"/>
        <w:outlineLvl w:val="1"/>
        <w:rPr>
          <w:rFonts w:ascii="Times New Roman" w:hAnsi="Times New Roman" w:cs="Times New Roman"/>
          <w:b/>
        </w:rPr>
      </w:pPr>
      <w:r w:rsidRPr="00B00E60">
        <w:rPr>
          <w:rFonts w:ascii="Times New Roman" w:hAnsi="Times New Roman" w:cs="Times New Roman"/>
          <w:b/>
        </w:rPr>
        <w:lastRenderedPageBreak/>
        <w:t xml:space="preserve">РОССИЙСКАЯ ФЕДЕРАЦИЯ                                                            </w:t>
      </w:r>
      <w:r w:rsidRPr="00B00E60">
        <w:rPr>
          <w:rFonts w:ascii="Times New Roman" w:hAnsi="Times New Roman" w:cs="Times New Roman"/>
        </w:rPr>
        <w:t xml:space="preserve"> </w:t>
      </w:r>
      <w:r w:rsidRPr="00B00E60">
        <w:rPr>
          <w:rFonts w:ascii="Times New Roman" w:hAnsi="Times New Roman" w:cs="Times New Roman"/>
          <w:b/>
        </w:rPr>
        <w:t xml:space="preserve">                </w:t>
      </w:r>
    </w:p>
    <w:p w:rsidR="00B00E60" w:rsidRPr="00B00E60" w:rsidRDefault="00B00E60" w:rsidP="00B00E60">
      <w:pPr>
        <w:keepNext/>
        <w:spacing w:after="0"/>
        <w:outlineLvl w:val="0"/>
        <w:rPr>
          <w:rFonts w:ascii="Times New Roman" w:hAnsi="Times New Roman" w:cs="Times New Roman"/>
          <w:b/>
        </w:rPr>
      </w:pPr>
      <w:r w:rsidRPr="00B00E60">
        <w:rPr>
          <w:rFonts w:ascii="Times New Roman" w:hAnsi="Times New Roman" w:cs="Times New Roman"/>
          <w:b/>
        </w:rPr>
        <w:t xml:space="preserve">          АДМИНИСТРАЦИЯ </w:t>
      </w:r>
    </w:p>
    <w:p w:rsidR="00B00E60" w:rsidRPr="00B00E60" w:rsidRDefault="00B00E60" w:rsidP="00B00E60">
      <w:pPr>
        <w:keepNext/>
        <w:spacing w:after="0"/>
        <w:outlineLvl w:val="0"/>
        <w:rPr>
          <w:rFonts w:ascii="Times New Roman" w:hAnsi="Times New Roman" w:cs="Times New Roman"/>
          <w:b/>
        </w:rPr>
      </w:pPr>
      <w:r w:rsidRPr="00B00E60">
        <w:rPr>
          <w:rFonts w:ascii="Times New Roman" w:hAnsi="Times New Roman" w:cs="Times New Roman"/>
          <w:b/>
        </w:rPr>
        <w:t xml:space="preserve">  СЕЛЬСКОГО ПОСЕЛЕНИЯ </w:t>
      </w:r>
    </w:p>
    <w:p w:rsidR="00B00E60" w:rsidRPr="00B00E60" w:rsidRDefault="00B00E60" w:rsidP="00B00E60">
      <w:pPr>
        <w:keepNext/>
        <w:spacing w:after="0"/>
        <w:outlineLvl w:val="0"/>
        <w:rPr>
          <w:rFonts w:ascii="Times New Roman" w:hAnsi="Times New Roman" w:cs="Times New Roman"/>
          <w:b/>
        </w:rPr>
      </w:pPr>
      <w:r w:rsidRPr="00B00E60">
        <w:rPr>
          <w:rFonts w:ascii="Times New Roman" w:hAnsi="Times New Roman" w:cs="Times New Roman"/>
          <w:b/>
        </w:rPr>
        <w:t xml:space="preserve">        СТАРОЕ УСМАНОВО</w:t>
      </w:r>
    </w:p>
    <w:p w:rsidR="00B00E60" w:rsidRPr="00B00E60" w:rsidRDefault="00B00E60" w:rsidP="00B00E60">
      <w:pPr>
        <w:keepNext/>
        <w:spacing w:after="0"/>
        <w:outlineLvl w:val="0"/>
        <w:rPr>
          <w:rFonts w:ascii="Times New Roman" w:hAnsi="Times New Roman" w:cs="Times New Roman"/>
          <w:b/>
        </w:rPr>
      </w:pPr>
      <w:r w:rsidRPr="00B00E60">
        <w:rPr>
          <w:rFonts w:ascii="Times New Roman" w:hAnsi="Times New Roman" w:cs="Times New Roman"/>
          <w:b/>
        </w:rPr>
        <w:t xml:space="preserve">МУНИЦИПАЛЬНОГО РАЙОНА </w:t>
      </w:r>
    </w:p>
    <w:p w:rsidR="00B00E60" w:rsidRPr="00B00E60" w:rsidRDefault="00B00E60" w:rsidP="00B00E60">
      <w:pPr>
        <w:keepNext/>
        <w:spacing w:after="0"/>
        <w:outlineLvl w:val="0"/>
        <w:rPr>
          <w:rFonts w:ascii="Times New Roman" w:hAnsi="Times New Roman" w:cs="Times New Roman"/>
          <w:b/>
        </w:rPr>
      </w:pPr>
      <w:r w:rsidRPr="00B00E60">
        <w:rPr>
          <w:rFonts w:ascii="Times New Roman" w:hAnsi="Times New Roman" w:cs="Times New Roman"/>
          <w:b/>
        </w:rPr>
        <w:t xml:space="preserve">          КАМЫШЛИНСКИЙ </w:t>
      </w:r>
    </w:p>
    <w:p w:rsidR="00B00E60" w:rsidRPr="00B00E60" w:rsidRDefault="00B00E60" w:rsidP="00B00E60">
      <w:pPr>
        <w:spacing w:after="0"/>
        <w:rPr>
          <w:rFonts w:ascii="Times New Roman" w:hAnsi="Times New Roman" w:cs="Times New Roman"/>
          <w:b/>
        </w:rPr>
      </w:pPr>
      <w:r w:rsidRPr="00B00E60">
        <w:rPr>
          <w:rFonts w:ascii="Times New Roman" w:hAnsi="Times New Roman" w:cs="Times New Roman"/>
          <w:b/>
        </w:rPr>
        <w:t xml:space="preserve">     САМАРСКОЙ ОБЛАСТИ</w:t>
      </w:r>
    </w:p>
    <w:p w:rsidR="00B00E60" w:rsidRPr="00B00E60" w:rsidRDefault="00B00E60" w:rsidP="00B00E60">
      <w:pPr>
        <w:spacing w:after="0"/>
        <w:rPr>
          <w:rFonts w:ascii="Times New Roman" w:hAnsi="Times New Roman" w:cs="Times New Roman"/>
          <w:b/>
        </w:rPr>
      </w:pPr>
    </w:p>
    <w:p w:rsidR="00B00E60" w:rsidRPr="00B00E60" w:rsidRDefault="00B00E60" w:rsidP="00B00E60">
      <w:pPr>
        <w:spacing w:after="0"/>
        <w:rPr>
          <w:rFonts w:ascii="Times New Roman" w:hAnsi="Times New Roman" w:cs="Times New Roman"/>
          <w:b/>
        </w:rPr>
      </w:pPr>
      <w:r w:rsidRPr="00B00E60">
        <w:rPr>
          <w:rFonts w:ascii="Times New Roman" w:hAnsi="Times New Roman" w:cs="Times New Roman"/>
          <w:b/>
        </w:rPr>
        <w:t xml:space="preserve">           ПОСТАНОВЛЕНИЕ</w:t>
      </w:r>
    </w:p>
    <w:p w:rsidR="00B00E60" w:rsidRPr="00B00E60" w:rsidRDefault="00B00E60" w:rsidP="00B00E60">
      <w:pPr>
        <w:spacing w:after="0"/>
        <w:rPr>
          <w:rFonts w:ascii="Times New Roman" w:hAnsi="Times New Roman" w:cs="Times New Roman"/>
          <w:sz w:val="28"/>
          <w:szCs w:val="28"/>
          <w:u w:val="single"/>
        </w:rPr>
      </w:pPr>
      <w:r w:rsidRPr="00B00E60">
        <w:rPr>
          <w:rFonts w:ascii="Times New Roman" w:hAnsi="Times New Roman" w:cs="Times New Roman"/>
          <w:sz w:val="28"/>
          <w:szCs w:val="28"/>
          <w:u w:val="single"/>
        </w:rPr>
        <w:t xml:space="preserve">    от 18.12.2014 года  № 54__</w:t>
      </w:r>
    </w:p>
    <w:p w:rsidR="00B00E60" w:rsidRPr="00B00E60" w:rsidRDefault="00B00E60" w:rsidP="00B00E60">
      <w:pPr>
        <w:spacing w:after="0"/>
        <w:rPr>
          <w:rFonts w:ascii="Times New Roman" w:hAnsi="Times New Roman" w:cs="Times New Roman"/>
          <w:sz w:val="20"/>
          <w:szCs w:val="20"/>
        </w:rPr>
      </w:pPr>
      <w:r w:rsidRPr="00B00E60">
        <w:rPr>
          <w:rFonts w:ascii="Times New Roman" w:hAnsi="Times New Roman" w:cs="Times New Roman"/>
          <w:sz w:val="20"/>
          <w:szCs w:val="20"/>
        </w:rPr>
        <w:t>446979, с.Старое Усманово, ул.Советская, 1</w:t>
      </w:r>
    </w:p>
    <w:p w:rsidR="00B00E60" w:rsidRPr="00B00E60" w:rsidRDefault="00B00E60" w:rsidP="00B00E60">
      <w:pPr>
        <w:spacing w:after="0"/>
        <w:rPr>
          <w:rFonts w:ascii="Times New Roman" w:hAnsi="Times New Roman" w:cs="Times New Roman"/>
          <w:sz w:val="20"/>
          <w:szCs w:val="20"/>
        </w:rPr>
      </w:pPr>
      <w:r w:rsidRPr="00B00E60">
        <w:rPr>
          <w:rFonts w:ascii="Times New Roman" w:hAnsi="Times New Roman" w:cs="Times New Roman"/>
          <w:sz w:val="20"/>
          <w:szCs w:val="20"/>
        </w:rPr>
        <w:t xml:space="preserve">           тел.: 3-85-19, 3-85-20, 3-85-58</w:t>
      </w:r>
    </w:p>
    <w:p w:rsidR="00B00E60" w:rsidRPr="00B00E60" w:rsidRDefault="00B00E60" w:rsidP="00B00E60">
      <w:pPr>
        <w:keepNext/>
        <w:spacing w:after="0"/>
        <w:outlineLvl w:val="2"/>
        <w:rPr>
          <w:rFonts w:ascii="Times New Roman" w:hAnsi="Times New Roman" w:cs="Times New Roman"/>
          <w:b/>
          <w:sz w:val="20"/>
          <w:szCs w:val="20"/>
        </w:rPr>
      </w:pPr>
    </w:p>
    <w:p w:rsidR="00B00E60" w:rsidRPr="00B00E60" w:rsidRDefault="00B00E60" w:rsidP="00B00E60">
      <w:pPr>
        <w:spacing w:after="0" w:line="100" w:lineRule="atLeast"/>
        <w:rPr>
          <w:rFonts w:ascii="Times New Roman" w:eastAsia="Times New Roman" w:hAnsi="Times New Roman" w:cs="Times New Roman"/>
          <w:sz w:val="28"/>
          <w:szCs w:val="28"/>
        </w:rPr>
      </w:pPr>
      <w:r w:rsidRPr="00B00E60">
        <w:rPr>
          <w:rFonts w:ascii="Times New Roman" w:eastAsia="Times New Roman" w:hAnsi="Times New Roman" w:cs="Times New Roman"/>
          <w:sz w:val="28"/>
          <w:szCs w:val="28"/>
        </w:rPr>
        <w:t>О внесении изменений в Постановления</w:t>
      </w:r>
    </w:p>
    <w:p w:rsidR="00B00E60" w:rsidRPr="00B00E60" w:rsidRDefault="00B00E60" w:rsidP="00B00E60">
      <w:pPr>
        <w:spacing w:after="0"/>
        <w:jc w:val="both"/>
        <w:rPr>
          <w:rFonts w:ascii="Times New Roman" w:eastAsia="Times New Roman" w:hAnsi="Times New Roman" w:cs="Times New Roman"/>
          <w:sz w:val="28"/>
          <w:szCs w:val="28"/>
        </w:rPr>
      </w:pPr>
      <w:r w:rsidRPr="00B00E60">
        <w:rPr>
          <w:rFonts w:ascii="Times New Roman" w:eastAsia="Times New Roman" w:hAnsi="Times New Roman" w:cs="Times New Roman"/>
          <w:sz w:val="28"/>
          <w:szCs w:val="28"/>
        </w:rPr>
        <w:t>администрации сельского поселения Старое Усманово</w:t>
      </w:r>
    </w:p>
    <w:p w:rsidR="00B00E60" w:rsidRPr="00B00E60" w:rsidRDefault="00B00E60" w:rsidP="00B00E60">
      <w:pPr>
        <w:spacing w:after="0"/>
        <w:jc w:val="both"/>
        <w:rPr>
          <w:rFonts w:ascii="Times New Roman" w:eastAsia="Times New Roman" w:hAnsi="Times New Roman" w:cs="Times New Roman"/>
          <w:sz w:val="28"/>
          <w:szCs w:val="28"/>
        </w:rPr>
      </w:pPr>
      <w:r w:rsidRPr="00B00E60">
        <w:rPr>
          <w:rFonts w:ascii="Times New Roman" w:eastAsia="Times New Roman" w:hAnsi="Times New Roman" w:cs="Times New Roman"/>
          <w:sz w:val="28"/>
          <w:szCs w:val="28"/>
        </w:rPr>
        <w:t xml:space="preserve">муниципального района Камышлинский </w:t>
      </w:r>
    </w:p>
    <w:p w:rsidR="00B00E60" w:rsidRPr="00B00E60" w:rsidRDefault="00B00E60" w:rsidP="00B00E60">
      <w:pPr>
        <w:spacing w:after="0"/>
        <w:jc w:val="both"/>
        <w:rPr>
          <w:rFonts w:ascii="Times New Roman" w:eastAsia="Andale Sans UI" w:hAnsi="Times New Roman" w:cs="Times New Roman"/>
          <w:sz w:val="28"/>
          <w:szCs w:val="28"/>
        </w:rPr>
      </w:pPr>
      <w:r w:rsidRPr="00B00E60">
        <w:rPr>
          <w:rFonts w:ascii="Times New Roman" w:eastAsia="Times New Roman" w:hAnsi="Times New Roman" w:cs="Times New Roman"/>
          <w:sz w:val="28"/>
          <w:szCs w:val="28"/>
        </w:rPr>
        <w:t>Самарской области от 30.06.2012</w:t>
      </w:r>
      <w:r w:rsidRPr="00B00E60">
        <w:rPr>
          <w:rFonts w:ascii="Times New Roman" w:hAnsi="Times New Roman" w:cs="Times New Roman"/>
          <w:sz w:val="28"/>
          <w:szCs w:val="28"/>
        </w:rPr>
        <w:t xml:space="preserve"> года </w:t>
      </w:r>
    </w:p>
    <w:p w:rsidR="00B00E60" w:rsidRPr="00B00E60" w:rsidRDefault="00B00E60" w:rsidP="00B00E60">
      <w:pPr>
        <w:spacing w:after="0"/>
        <w:jc w:val="both"/>
        <w:rPr>
          <w:rFonts w:ascii="Times New Roman" w:hAnsi="Times New Roman" w:cs="Times New Roman"/>
          <w:sz w:val="28"/>
          <w:szCs w:val="28"/>
        </w:rPr>
      </w:pPr>
      <w:r w:rsidRPr="00B00E60">
        <w:rPr>
          <w:rFonts w:ascii="Times New Roman" w:hAnsi="Times New Roman" w:cs="Times New Roman"/>
          <w:sz w:val="28"/>
          <w:szCs w:val="28"/>
        </w:rPr>
        <w:t xml:space="preserve">№№ 18/а, 18/б, 18/в, 18/г, 18/д, </w:t>
      </w:r>
    </w:p>
    <w:p w:rsidR="00B00E60" w:rsidRPr="00B00E60" w:rsidRDefault="00B00E60" w:rsidP="00B00E60">
      <w:pPr>
        <w:spacing w:after="0"/>
        <w:jc w:val="both"/>
        <w:rPr>
          <w:rFonts w:ascii="Times New Roman" w:hAnsi="Times New Roman" w:cs="Times New Roman"/>
          <w:sz w:val="28"/>
          <w:szCs w:val="28"/>
        </w:rPr>
      </w:pPr>
      <w:r w:rsidRPr="00B00E60">
        <w:rPr>
          <w:rFonts w:ascii="Times New Roman" w:hAnsi="Times New Roman" w:cs="Times New Roman"/>
          <w:sz w:val="28"/>
          <w:szCs w:val="28"/>
        </w:rPr>
        <w:t>от 29.11.2012 года № 43</w:t>
      </w:r>
    </w:p>
    <w:p w:rsidR="00B00E60" w:rsidRPr="00B00E60" w:rsidRDefault="00B00E60" w:rsidP="00B00E60">
      <w:pPr>
        <w:spacing w:after="0"/>
        <w:jc w:val="both"/>
        <w:rPr>
          <w:rFonts w:ascii="Times New Roman" w:eastAsia="Times New Roman" w:hAnsi="Times New Roman" w:cs="Times New Roman"/>
          <w:sz w:val="28"/>
          <w:szCs w:val="28"/>
        </w:rPr>
      </w:pPr>
      <w:r w:rsidRPr="00B00E60">
        <w:rPr>
          <w:rFonts w:ascii="Times New Roman" w:hAnsi="Times New Roman" w:cs="Times New Roman"/>
          <w:sz w:val="28"/>
          <w:szCs w:val="28"/>
        </w:rPr>
        <w:t>с внесенными изменениями от 23.10.2013 года № 47</w:t>
      </w:r>
    </w:p>
    <w:p w:rsidR="00B00E60" w:rsidRPr="00B00E60" w:rsidRDefault="00B00E60" w:rsidP="00B00E60">
      <w:pPr>
        <w:spacing w:after="0"/>
        <w:rPr>
          <w:rFonts w:ascii="Times New Roman" w:eastAsia="Andale Sans UI" w:hAnsi="Times New Roman" w:cs="Times New Roman"/>
          <w:color w:val="000000"/>
          <w:sz w:val="28"/>
          <w:szCs w:val="28"/>
        </w:rPr>
      </w:pPr>
    </w:p>
    <w:p w:rsidR="00B00E60" w:rsidRPr="00B00E60" w:rsidRDefault="00B00E60" w:rsidP="00B00E60">
      <w:pPr>
        <w:pStyle w:val="Standard"/>
        <w:ind w:firstLine="851"/>
        <w:jc w:val="both"/>
        <w:rPr>
          <w:rFonts w:eastAsia="Times New Roman" w:cs="Times New Roman"/>
          <w:color w:val="auto"/>
          <w:sz w:val="28"/>
          <w:szCs w:val="28"/>
          <w:lang w:val="ru-RU" w:eastAsia="ar-SA" w:bidi="ar-SA"/>
        </w:rPr>
      </w:pPr>
      <w:r w:rsidRPr="00B00E60">
        <w:rPr>
          <w:rFonts w:cs="Times New Roman"/>
          <w:sz w:val="28"/>
          <w:szCs w:val="28"/>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протокола заседания областной межведомственной комиссии по противодействию коррупции от 20 июня 2014 г. №5, </w:t>
      </w:r>
      <w:r w:rsidRPr="00B00E60">
        <w:rPr>
          <w:rFonts w:eastAsia="Times New Roman" w:cs="Times New Roman"/>
          <w:color w:val="auto"/>
          <w:sz w:val="28"/>
          <w:szCs w:val="28"/>
          <w:lang w:val="ru-RU" w:eastAsia="ar-SA" w:bidi="ar-SA"/>
        </w:rPr>
        <w:t xml:space="preserve">руководствуясь Уставом сельского поселения </w:t>
      </w:r>
      <w:r w:rsidRPr="00B00E60">
        <w:rPr>
          <w:rFonts w:eastAsia="Times New Roman" w:cs="Times New Roman"/>
          <w:sz w:val="28"/>
          <w:szCs w:val="28"/>
          <w:lang w:val="ru-RU"/>
        </w:rPr>
        <w:t>Старое Усманово</w:t>
      </w:r>
      <w:r w:rsidRPr="00B00E60">
        <w:rPr>
          <w:rFonts w:eastAsia="Times New Roman" w:cs="Times New Roman"/>
          <w:color w:val="auto"/>
          <w:sz w:val="28"/>
          <w:szCs w:val="28"/>
          <w:lang w:val="ru-RU" w:eastAsia="ar-SA" w:bidi="ar-SA"/>
        </w:rPr>
        <w:t xml:space="preserve"> муниципального района Камышлинский Самарской области</w:t>
      </w:r>
    </w:p>
    <w:p w:rsidR="00B00E60" w:rsidRPr="00B00E60" w:rsidRDefault="00B00E60" w:rsidP="00B00E60">
      <w:pPr>
        <w:spacing w:after="0"/>
        <w:jc w:val="center"/>
        <w:rPr>
          <w:rFonts w:ascii="Times New Roman" w:eastAsia="Times New Roman" w:hAnsi="Times New Roman" w:cs="Times New Roman"/>
          <w:sz w:val="28"/>
          <w:szCs w:val="28"/>
          <w:lang w:eastAsia="ar-SA"/>
        </w:rPr>
      </w:pPr>
    </w:p>
    <w:p w:rsidR="00B00E60" w:rsidRPr="00B00E60" w:rsidRDefault="00B00E60" w:rsidP="00B00E60">
      <w:pPr>
        <w:spacing w:after="0"/>
        <w:jc w:val="center"/>
        <w:rPr>
          <w:rFonts w:ascii="Times New Roman" w:eastAsia="Times New Roman" w:hAnsi="Times New Roman" w:cs="Times New Roman"/>
          <w:sz w:val="28"/>
          <w:szCs w:val="28"/>
        </w:rPr>
      </w:pPr>
      <w:r w:rsidRPr="00B00E60">
        <w:rPr>
          <w:rFonts w:ascii="Times New Roman" w:eastAsia="Times New Roman" w:hAnsi="Times New Roman" w:cs="Times New Roman"/>
          <w:sz w:val="28"/>
          <w:szCs w:val="28"/>
        </w:rPr>
        <w:t>ПОСТАНОВЛЯЕТ:</w:t>
      </w:r>
    </w:p>
    <w:p w:rsidR="00B00E60" w:rsidRPr="00B00E60" w:rsidRDefault="00B00E60" w:rsidP="00B00E60">
      <w:pPr>
        <w:spacing w:after="0"/>
        <w:jc w:val="both"/>
        <w:rPr>
          <w:rFonts w:ascii="Times New Roman" w:eastAsia="Times New Roman" w:hAnsi="Times New Roman" w:cs="Times New Roman"/>
          <w:sz w:val="28"/>
          <w:szCs w:val="28"/>
        </w:rPr>
      </w:pPr>
    </w:p>
    <w:p w:rsidR="00B00E60" w:rsidRPr="00B00E60" w:rsidRDefault="00B00E60" w:rsidP="00B00E60">
      <w:pPr>
        <w:spacing w:after="0" w:line="100" w:lineRule="atLeast"/>
        <w:ind w:firstLine="708"/>
        <w:jc w:val="both"/>
        <w:rPr>
          <w:rFonts w:ascii="Times New Roman" w:eastAsia="Andale Sans UI" w:hAnsi="Times New Roman" w:cs="Times New Roman"/>
          <w:sz w:val="28"/>
          <w:szCs w:val="28"/>
        </w:rPr>
      </w:pPr>
      <w:r w:rsidRPr="00B00E60">
        <w:rPr>
          <w:rFonts w:ascii="Times New Roman" w:eastAsia="Times New Roman" w:hAnsi="Times New Roman" w:cs="Times New Roman"/>
          <w:sz w:val="28"/>
          <w:szCs w:val="28"/>
        </w:rPr>
        <w:t>1.</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от 30.06.2012</w:t>
      </w:r>
      <w:r w:rsidRPr="00B00E60">
        <w:rPr>
          <w:rFonts w:ascii="Times New Roman" w:hAnsi="Times New Roman" w:cs="Times New Roman"/>
          <w:sz w:val="28"/>
          <w:szCs w:val="28"/>
        </w:rPr>
        <w:t xml:space="preserve"> года № 18/а «</w:t>
      </w:r>
      <w:r w:rsidRPr="00B00E60">
        <w:rPr>
          <w:rFonts w:ascii="Times New Roman" w:hAnsi="Times New Roman" w:cs="Times New Roman"/>
          <w:bCs/>
          <w:sz w:val="28"/>
          <w:szCs w:val="28"/>
        </w:rPr>
        <w:t xml:space="preserve">Об </w:t>
      </w:r>
      <w:proofErr w:type="gramStart"/>
      <w:r w:rsidRPr="00B00E60">
        <w:rPr>
          <w:rFonts w:ascii="Times New Roman" w:hAnsi="Times New Roman" w:cs="Times New Roman"/>
          <w:bCs/>
          <w:sz w:val="28"/>
          <w:szCs w:val="28"/>
        </w:rPr>
        <w:t>утверждении</w:t>
      </w:r>
      <w:proofErr w:type="gramEnd"/>
      <w:r w:rsidRPr="00B00E60">
        <w:rPr>
          <w:rFonts w:ascii="Times New Roman" w:hAnsi="Times New Roman" w:cs="Times New Roman"/>
          <w:bCs/>
          <w:sz w:val="28"/>
          <w:szCs w:val="28"/>
        </w:rPr>
        <w:t xml:space="preserve"> Административного регламента предоставления муниципальной услуги «Присвоение, </w:t>
      </w:r>
      <w:r w:rsidRPr="00B00E60">
        <w:rPr>
          <w:rFonts w:ascii="Times New Roman" w:hAnsi="Times New Roman" w:cs="Times New Roman"/>
          <w:bCs/>
          <w:color w:val="000000"/>
          <w:sz w:val="28"/>
          <w:szCs w:val="28"/>
        </w:rPr>
        <w:t>изменение, регистрация и аннулирование адресов объектов недвижимости</w:t>
      </w:r>
      <w:r w:rsidRPr="00B00E60">
        <w:rPr>
          <w:rFonts w:ascii="Times New Roman" w:hAnsi="Times New Roman" w:cs="Times New Roman"/>
          <w:sz w:val="28"/>
          <w:szCs w:val="28"/>
        </w:rPr>
        <w:t>»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sz w:val="28"/>
          <w:szCs w:val="28"/>
        </w:rPr>
        <w:t xml:space="preserve">Присвоение, </w:t>
      </w:r>
      <w:r w:rsidRPr="00B00E60">
        <w:rPr>
          <w:color w:val="000000"/>
          <w:sz w:val="28"/>
          <w:szCs w:val="28"/>
        </w:rPr>
        <w:t>изменение, регистрация и аннулирование адресов объектов недвижимости</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- 11 абзац </w:t>
      </w:r>
      <w:r w:rsidRPr="00B00E60">
        <w:rPr>
          <w:rStyle w:val="10"/>
          <w:sz w:val="28"/>
          <w:szCs w:val="28"/>
        </w:rPr>
        <w:t>Раздела 5</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line="100" w:lineRule="atLeast"/>
        <w:ind w:firstLine="708"/>
        <w:jc w:val="both"/>
        <w:rPr>
          <w:rFonts w:ascii="Times New Roman" w:hAnsi="Times New Roman" w:cs="Times New Roman"/>
          <w:bCs/>
        </w:rPr>
      </w:pPr>
      <w:r w:rsidRPr="00B00E60">
        <w:rPr>
          <w:rFonts w:ascii="Times New Roman" w:eastAsia="Times New Roman" w:hAnsi="Times New Roman" w:cs="Times New Roman"/>
          <w:sz w:val="28"/>
          <w:szCs w:val="28"/>
        </w:rPr>
        <w:t>2.</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 xml:space="preserve">от </w:t>
      </w:r>
      <w:r w:rsidRPr="00B00E60">
        <w:rPr>
          <w:rFonts w:ascii="Times New Roman" w:eastAsia="Times New Roman" w:hAnsi="Times New Roman" w:cs="Times New Roman"/>
          <w:sz w:val="28"/>
          <w:szCs w:val="28"/>
        </w:rPr>
        <w:lastRenderedPageBreak/>
        <w:t>30.06.2012</w:t>
      </w:r>
      <w:r w:rsidRPr="00B00E60">
        <w:rPr>
          <w:rFonts w:ascii="Times New Roman" w:hAnsi="Times New Roman" w:cs="Times New Roman"/>
          <w:sz w:val="28"/>
          <w:szCs w:val="28"/>
        </w:rPr>
        <w:t xml:space="preserve"> года № 18/б «</w:t>
      </w:r>
      <w:r w:rsidRPr="00B00E60">
        <w:rPr>
          <w:rFonts w:ascii="Times New Roman" w:hAnsi="Times New Roman" w:cs="Times New Roman"/>
          <w:bCs/>
          <w:sz w:val="28"/>
          <w:szCs w:val="28"/>
        </w:rPr>
        <w:t xml:space="preserve">Об </w:t>
      </w:r>
      <w:proofErr w:type="gramStart"/>
      <w:r w:rsidRPr="00B00E60">
        <w:rPr>
          <w:rFonts w:ascii="Times New Roman" w:hAnsi="Times New Roman" w:cs="Times New Roman"/>
          <w:bCs/>
          <w:sz w:val="28"/>
          <w:szCs w:val="28"/>
        </w:rPr>
        <w:t>утверждении</w:t>
      </w:r>
      <w:proofErr w:type="gramEnd"/>
      <w:r w:rsidRPr="00B00E60">
        <w:rPr>
          <w:rFonts w:ascii="Times New Roman" w:hAnsi="Times New Roman" w:cs="Times New Roman"/>
          <w:bCs/>
          <w:sz w:val="28"/>
          <w:szCs w:val="28"/>
        </w:rPr>
        <w:t xml:space="preserve"> Административного регламента предоставления муниципальной услуги «</w:t>
      </w:r>
      <w:r w:rsidRPr="00B00E60">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B00E60">
        <w:rPr>
          <w:rFonts w:ascii="Times New Roman" w:hAnsi="Times New Roman" w:cs="Times New Roman"/>
          <w:sz w:val="28"/>
          <w:szCs w:val="28"/>
        </w:rPr>
        <w:t>»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rFonts w:eastAsia="Tahoma"/>
          <w:color w:val="000000"/>
          <w:sz w:val="28"/>
          <w:szCs w:val="28"/>
        </w:rPr>
        <w:t>Приём заявлений, документов, а также постановка граждан на учёт в качестве нуждающихся в жилых помещениях</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- 11 абзац </w:t>
      </w:r>
      <w:r w:rsidRPr="00B00E60">
        <w:rPr>
          <w:rStyle w:val="10"/>
          <w:sz w:val="28"/>
          <w:szCs w:val="28"/>
        </w:rPr>
        <w:t>Раздела 5</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line="100" w:lineRule="atLeast"/>
        <w:ind w:firstLine="708"/>
        <w:jc w:val="both"/>
        <w:rPr>
          <w:rFonts w:ascii="Times New Roman" w:hAnsi="Times New Roman" w:cs="Times New Roman"/>
        </w:rPr>
      </w:pPr>
      <w:r w:rsidRPr="00B00E60">
        <w:rPr>
          <w:rFonts w:ascii="Times New Roman" w:eastAsia="Times New Roman" w:hAnsi="Times New Roman" w:cs="Times New Roman"/>
          <w:sz w:val="28"/>
          <w:szCs w:val="28"/>
        </w:rPr>
        <w:t>3.</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от 30.06.2012</w:t>
      </w:r>
      <w:r w:rsidRPr="00B00E60">
        <w:rPr>
          <w:rFonts w:ascii="Times New Roman" w:hAnsi="Times New Roman" w:cs="Times New Roman"/>
          <w:sz w:val="28"/>
          <w:szCs w:val="28"/>
        </w:rPr>
        <w:t xml:space="preserve"> года № 18/в «</w:t>
      </w:r>
      <w:r w:rsidRPr="00B00E60">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B00E60">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B00E60">
        <w:rPr>
          <w:rFonts w:ascii="Times New Roman" w:hAnsi="Times New Roman" w:cs="Times New Roman"/>
          <w:sz w:val="28"/>
          <w:szCs w:val="28"/>
        </w:rPr>
        <w:t>»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rFonts w:eastAsia="Tahoma"/>
          <w:color w:val="000000"/>
          <w:sz w:val="28"/>
          <w:szCs w:val="28"/>
        </w:rPr>
        <w:t>Предоставление жилых помещений муниципального жилищного фонда по договорам социального найма</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- 11 абзац </w:t>
      </w:r>
      <w:r w:rsidRPr="00B00E60">
        <w:rPr>
          <w:rStyle w:val="10"/>
          <w:sz w:val="28"/>
          <w:szCs w:val="28"/>
        </w:rPr>
        <w:t>Раздела 5</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eastAsia="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line="100" w:lineRule="atLeast"/>
        <w:ind w:firstLine="708"/>
        <w:jc w:val="both"/>
        <w:rPr>
          <w:rFonts w:ascii="Times New Roman" w:eastAsia="Andale Sans UI" w:hAnsi="Times New Roman" w:cs="Times New Roman"/>
          <w:bCs/>
        </w:rPr>
      </w:pPr>
      <w:r w:rsidRPr="00B00E60">
        <w:rPr>
          <w:rFonts w:ascii="Times New Roman" w:eastAsia="Times New Roman" w:hAnsi="Times New Roman" w:cs="Times New Roman"/>
          <w:sz w:val="28"/>
          <w:szCs w:val="28"/>
        </w:rPr>
        <w:t>4.</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от 30.06.2012</w:t>
      </w:r>
      <w:r w:rsidRPr="00B00E60">
        <w:rPr>
          <w:rFonts w:ascii="Times New Roman" w:hAnsi="Times New Roman" w:cs="Times New Roman"/>
          <w:sz w:val="28"/>
          <w:szCs w:val="28"/>
        </w:rPr>
        <w:t xml:space="preserve"> года № 18/г «</w:t>
      </w:r>
      <w:r w:rsidRPr="00B00E60">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B00E60">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- 11 абзац </w:t>
      </w:r>
      <w:r w:rsidRPr="00B00E60">
        <w:rPr>
          <w:rStyle w:val="10"/>
          <w:sz w:val="28"/>
          <w:szCs w:val="28"/>
        </w:rPr>
        <w:t>Раздела 5</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line="100" w:lineRule="atLeast"/>
        <w:ind w:firstLine="708"/>
        <w:jc w:val="both"/>
        <w:rPr>
          <w:rFonts w:ascii="Times New Roman" w:hAnsi="Times New Roman" w:cs="Times New Roman"/>
          <w:bCs/>
        </w:rPr>
      </w:pPr>
      <w:r w:rsidRPr="00B00E60">
        <w:rPr>
          <w:rFonts w:ascii="Times New Roman" w:eastAsia="Times New Roman" w:hAnsi="Times New Roman" w:cs="Times New Roman"/>
          <w:sz w:val="28"/>
          <w:szCs w:val="28"/>
        </w:rPr>
        <w:t>5.</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от 30.06.2012</w:t>
      </w:r>
      <w:r w:rsidRPr="00B00E60">
        <w:rPr>
          <w:rFonts w:ascii="Times New Roman" w:hAnsi="Times New Roman" w:cs="Times New Roman"/>
          <w:sz w:val="28"/>
          <w:szCs w:val="28"/>
        </w:rPr>
        <w:t xml:space="preserve"> года № 18/д «</w:t>
      </w:r>
      <w:r w:rsidRPr="00B00E60">
        <w:rPr>
          <w:rFonts w:ascii="Times New Roman" w:hAnsi="Times New Roman" w:cs="Times New Roman"/>
          <w:bCs/>
          <w:sz w:val="28"/>
          <w:szCs w:val="28"/>
        </w:rPr>
        <w:t xml:space="preserve">Об </w:t>
      </w:r>
      <w:proofErr w:type="gramStart"/>
      <w:r w:rsidRPr="00B00E60">
        <w:rPr>
          <w:rFonts w:ascii="Times New Roman" w:hAnsi="Times New Roman" w:cs="Times New Roman"/>
          <w:bCs/>
          <w:sz w:val="28"/>
          <w:szCs w:val="28"/>
        </w:rPr>
        <w:t>утверждении</w:t>
      </w:r>
      <w:proofErr w:type="gramEnd"/>
      <w:r w:rsidRPr="00B00E60">
        <w:rPr>
          <w:rFonts w:ascii="Times New Roman" w:hAnsi="Times New Roman" w:cs="Times New Roman"/>
          <w:bCs/>
          <w:sz w:val="28"/>
          <w:szCs w:val="28"/>
        </w:rPr>
        <w:t xml:space="preserve"> Административного регламента предоставления муниципальной услуги «</w:t>
      </w:r>
      <w:r w:rsidRPr="00B00E60">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B00E60">
        <w:rPr>
          <w:rFonts w:ascii="Times New Roman" w:hAnsi="Times New Roman" w:cs="Times New Roman"/>
          <w:sz w:val="28"/>
          <w:szCs w:val="28"/>
        </w:rPr>
        <w:t>»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rFonts w:eastAsia="Tahoma"/>
          <w:color w:val="000000"/>
          <w:sz w:val="28"/>
          <w:szCs w:val="28"/>
        </w:rPr>
        <w:t xml:space="preserve">Выдача документов (выписки из похозяйственной книги, справок и </w:t>
      </w:r>
      <w:r w:rsidRPr="00B00E60">
        <w:rPr>
          <w:rFonts w:eastAsia="Tahoma"/>
          <w:color w:val="000000"/>
          <w:sz w:val="28"/>
          <w:szCs w:val="28"/>
        </w:rPr>
        <w:lastRenderedPageBreak/>
        <w:t>иных документов)</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- 11 абзац </w:t>
      </w:r>
      <w:r w:rsidRPr="00B00E60">
        <w:rPr>
          <w:rStyle w:val="10"/>
          <w:sz w:val="28"/>
          <w:szCs w:val="28"/>
        </w:rPr>
        <w:t>Раздела 5</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eastAsia="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line="100" w:lineRule="atLeast"/>
        <w:ind w:firstLine="708"/>
        <w:jc w:val="both"/>
        <w:rPr>
          <w:rFonts w:ascii="Times New Roman" w:eastAsia="Andale Sans UI" w:hAnsi="Times New Roman" w:cs="Times New Roman"/>
          <w:bCs/>
        </w:rPr>
      </w:pPr>
      <w:r w:rsidRPr="00B00E60">
        <w:rPr>
          <w:rFonts w:ascii="Times New Roman" w:eastAsia="Times New Roman" w:hAnsi="Times New Roman" w:cs="Times New Roman"/>
          <w:sz w:val="28"/>
          <w:szCs w:val="28"/>
        </w:rPr>
        <w:t>6.</w:t>
      </w:r>
      <w:r w:rsidRPr="00B00E60">
        <w:rPr>
          <w:rFonts w:ascii="Times New Roman" w:hAnsi="Times New Roman" w:cs="Times New Roman"/>
          <w:sz w:val="28"/>
          <w:szCs w:val="28"/>
        </w:rPr>
        <w:t xml:space="preserve"> Внести в Постановление администрации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w:t>
      </w:r>
      <w:r w:rsidRPr="00B00E60">
        <w:rPr>
          <w:rFonts w:ascii="Times New Roman" w:eastAsia="Times New Roman" w:hAnsi="Times New Roman" w:cs="Times New Roman"/>
          <w:sz w:val="28"/>
          <w:szCs w:val="28"/>
        </w:rPr>
        <w:t>от 29.11.2012</w:t>
      </w:r>
      <w:r w:rsidRPr="00B00E60">
        <w:rPr>
          <w:rFonts w:ascii="Times New Roman" w:hAnsi="Times New Roman" w:cs="Times New Roman"/>
          <w:sz w:val="28"/>
          <w:szCs w:val="28"/>
        </w:rPr>
        <w:t xml:space="preserve"> года № 43 «</w:t>
      </w:r>
      <w:r w:rsidRPr="00B00E60">
        <w:rPr>
          <w:rFonts w:ascii="Times New Roman" w:hAnsi="Times New Roman" w:cs="Times New Roman"/>
          <w:bCs/>
          <w:sz w:val="28"/>
          <w:szCs w:val="28"/>
        </w:rPr>
        <w:t xml:space="preserve">Об </w:t>
      </w:r>
      <w:proofErr w:type="gramStart"/>
      <w:r w:rsidRPr="00B00E60">
        <w:rPr>
          <w:rFonts w:ascii="Times New Roman" w:hAnsi="Times New Roman" w:cs="Times New Roman"/>
          <w:bCs/>
          <w:sz w:val="28"/>
          <w:szCs w:val="28"/>
        </w:rPr>
        <w:t>утверждении</w:t>
      </w:r>
      <w:proofErr w:type="gramEnd"/>
      <w:r w:rsidRPr="00B00E60">
        <w:rPr>
          <w:rFonts w:ascii="Times New Roman" w:hAnsi="Times New Roman" w:cs="Times New Roman"/>
          <w:bCs/>
          <w:sz w:val="28"/>
          <w:szCs w:val="28"/>
        </w:rPr>
        <w:t xml:space="preserve"> Административного регламента предоставления муниципальной услуги «</w:t>
      </w:r>
      <w:r w:rsidRPr="00B00E60">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B00E60">
        <w:rPr>
          <w:rFonts w:ascii="Times New Roman" w:hAnsi="Times New Roman" w:cs="Times New Roman"/>
          <w:sz w:val="28"/>
          <w:szCs w:val="28"/>
        </w:rPr>
        <w:t>» следующие изменения:</w:t>
      </w:r>
    </w:p>
    <w:p w:rsidR="00B00E60" w:rsidRPr="00B00E60" w:rsidRDefault="00B00E60" w:rsidP="00B00E60">
      <w:pPr>
        <w:pStyle w:val="a5"/>
        <w:spacing w:after="0"/>
        <w:ind w:firstLine="708"/>
        <w:jc w:val="both"/>
        <w:rPr>
          <w:rStyle w:val="10"/>
          <w:rFonts w:eastAsia="Times New Roman"/>
        </w:rPr>
      </w:pPr>
      <w:r w:rsidRPr="00B00E60">
        <w:rPr>
          <w:sz w:val="28"/>
          <w:szCs w:val="28"/>
        </w:rPr>
        <w:t>в Административном регламенте предоставления муниципальной услуги</w:t>
      </w:r>
      <w:r w:rsidRPr="00B00E60">
        <w:rPr>
          <w:rStyle w:val="10"/>
          <w:rFonts w:eastAsia="Times New Roman"/>
          <w:sz w:val="28"/>
          <w:szCs w:val="28"/>
        </w:rPr>
        <w:t xml:space="preserve"> «</w:t>
      </w:r>
      <w:r w:rsidRPr="00B00E60">
        <w:rPr>
          <w:rFonts w:eastAsia="Tahoma"/>
          <w:bCs/>
          <w:color w:val="000000"/>
          <w:sz w:val="28"/>
          <w:szCs w:val="28"/>
        </w:rPr>
        <w:t>Предоставление информации о порядке предоставления жилищно-коммунальных услуг населению</w:t>
      </w:r>
      <w:r w:rsidRPr="00B00E60">
        <w:rPr>
          <w:rStyle w:val="10"/>
          <w:rFonts w:eastAsia="Times New Roman"/>
          <w:sz w:val="28"/>
          <w:szCs w:val="28"/>
        </w:rPr>
        <w:t>»:</w:t>
      </w:r>
    </w:p>
    <w:p w:rsidR="00B00E60" w:rsidRPr="00B00E60" w:rsidRDefault="00B00E60" w:rsidP="00B00E60">
      <w:pPr>
        <w:pStyle w:val="a5"/>
        <w:spacing w:after="0"/>
        <w:ind w:firstLine="567"/>
        <w:jc w:val="both"/>
        <w:rPr>
          <w:rStyle w:val="10"/>
          <w:rFonts w:eastAsia="Times New Roman"/>
          <w:sz w:val="28"/>
          <w:szCs w:val="28"/>
        </w:rPr>
      </w:pPr>
      <w:r w:rsidRPr="00B00E60">
        <w:rPr>
          <w:rStyle w:val="10"/>
          <w:rFonts w:eastAsia="Times New Roman"/>
          <w:sz w:val="28"/>
          <w:szCs w:val="28"/>
        </w:rPr>
        <w:t xml:space="preserve">- 4 абзац </w:t>
      </w:r>
      <w:r w:rsidRPr="00B00E60">
        <w:rPr>
          <w:rStyle w:val="10"/>
          <w:sz w:val="28"/>
          <w:szCs w:val="28"/>
        </w:rPr>
        <w:t>п.5.1.</w:t>
      </w:r>
      <w:r w:rsidRPr="00B00E60">
        <w:rPr>
          <w:rStyle w:val="10"/>
          <w:rFonts w:eastAsia="Times New Roman"/>
          <w:sz w:val="28"/>
          <w:szCs w:val="28"/>
        </w:rPr>
        <w:t xml:space="preserve"> изложить в следующей редакции:</w:t>
      </w:r>
    </w:p>
    <w:p w:rsidR="00B00E60" w:rsidRPr="00B00E60" w:rsidRDefault="00B00E60" w:rsidP="00B00E60">
      <w:pPr>
        <w:pStyle w:val="ConsPlusNormal"/>
        <w:spacing w:line="276" w:lineRule="auto"/>
        <w:ind w:firstLine="708"/>
        <w:jc w:val="both"/>
        <w:rPr>
          <w:rStyle w:val="10"/>
          <w:rFonts w:ascii="Times New Roman" w:eastAsia="Times New Roman" w:hAnsi="Times New Roman" w:cs="Times New Roman"/>
          <w:sz w:val="28"/>
          <w:szCs w:val="28"/>
        </w:rPr>
      </w:pPr>
      <w:r w:rsidRPr="00B00E60">
        <w:rPr>
          <w:rStyle w:val="10"/>
          <w:rFonts w:ascii="Times New Roman" w:eastAsia="Times New Roman" w:hAnsi="Times New Roman" w:cs="Times New Roman"/>
          <w:sz w:val="28"/>
          <w:szCs w:val="28"/>
        </w:rPr>
        <w:t>«</w:t>
      </w:r>
      <w:r w:rsidRPr="00B00E60">
        <w:rPr>
          <w:rFonts w:ascii="Times New Roman" w:hAnsi="Times New Roman" w:cs="Times New Roman"/>
          <w:sz w:val="28"/>
          <w:szCs w:val="28"/>
        </w:rPr>
        <w:t>Срок рассмотрения жалобы в течение 15 рабочих дней со дня ее регистрации».</w:t>
      </w:r>
    </w:p>
    <w:p w:rsidR="00B00E60" w:rsidRPr="00B00E60" w:rsidRDefault="00B00E60" w:rsidP="00B00E60">
      <w:pPr>
        <w:spacing w:after="0"/>
        <w:ind w:firstLine="567"/>
        <w:jc w:val="both"/>
        <w:rPr>
          <w:rFonts w:ascii="Times New Roman" w:eastAsia="Andale Sans UI" w:hAnsi="Times New Roman" w:cs="Times New Roman"/>
        </w:rPr>
      </w:pPr>
      <w:r w:rsidRPr="00B00E60">
        <w:rPr>
          <w:rFonts w:ascii="Times New Roman" w:hAnsi="Times New Roman" w:cs="Times New Roman"/>
          <w:sz w:val="28"/>
          <w:szCs w:val="28"/>
        </w:rPr>
        <w:t xml:space="preserve">7. </w:t>
      </w:r>
      <w:proofErr w:type="gramStart"/>
      <w:r w:rsidRPr="00B00E60">
        <w:rPr>
          <w:rFonts w:ascii="Times New Roman" w:hAnsi="Times New Roman" w:cs="Times New Roman"/>
          <w:sz w:val="28"/>
          <w:szCs w:val="28"/>
        </w:rPr>
        <w:t>Контроль за</w:t>
      </w:r>
      <w:proofErr w:type="gramEnd"/>
      <w:r w:rsidRPr="00B00E60">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 Камышлинский Самарской области М.Н.Шамсуллину.</w:t>
      </w:r>
    </w:p>
    <w:p w:rsidR="00B00E60" w:rsidRPr="00B00E60" w:rsidRDefault="00B00E60" w:rsidP="00B00E60">
      <w:pPr>
        <w:spacing w:after="0"/>
        <w:ind w:firstLine="567"/>
        <w:jc w:val="both"/>
        <w:rPr>
          <w:rFonts w:ascii="Times New Roman" w:hAnsi="Times New Roman" w:cs="Times New Roman"/>
          <w:sz w:val="28"/>
          <w:szCs w:val="28"/>
        </w:rPr>
      </w:pPr>
      <w:r w:rsidRPr="00B00E60">
        <w:rPr>
          <w:rFonts w:ascii="Times New Roman" w:hAnsi="Times New Roman" w:cs="Times New Roman"/>
          <w:sz w:val="28"/>
          <w:szCs w:val="28"/>
        </w:rPr>
        <w:t xml:space="preserve">8. Разместить настоящее Постановление на официальном </w:t>
      </w:r>
      <w:proofErr w:type="gramStart"/>
      <w:r w:rsidRPr="00B00E60">
        <w:rPr>
          <w:rFonts w:ascii="Times New Roman" w:hAnsi="Times New Roman" w:cs="Times New Roman"/>
          <w:sz w:val="28"/>
          <w:szCs w:val="28"/>
        </w:rPr>
        <w:t>сайте</w:t>
      </w:r>
      <w:proofErr w:type="gramEnd"/>
      <w:r w:rsidRPr="00B00E60">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B00E60">
        <w:rPr>
          <w:rFonts w:ascii="Times New Roman" w:hAnsi="Times New Roman" w:cs="Times New Roman"/>
          <w:sz w:val="28"/>
          <w:szCs w:val="28"/>
          <w:lang w:val="en-US"/>
        </w:rPr>
        <w:t>www</w:t>
      </w:r>
      <w:r w:rsidRPr="00B00E60">
        <w:rPr>
          <w:rFonts w:ascii="Times New Roman" w:hAnsi="Times New Roman" w:cs="Times New Roman"/>
          <w:sz w:val="28"/>
          <w:szCs w:val="28"/>
        </w:rPr>
        <w:t>.</w:t>
      </w:r>
      <w:r w:rsidRPr="00B00E60">
        <w:rPr>
          <w:rFonts w:ascii="Times New Roman" w:hAnsi="Times New Roman" w:cs="Times New Roman"/>
          <w:sz w:val="28"/>
          <w:szCs w:val="28"/>
          <w:lang w:val="en-US"/>
        </w:rPr>
        <w:t>kamadm</w:t>
      </w:r>
      <w:r w:rsidRPr="00B00E60">
        <w:rPr>
          <w:rFonts w:ascii="Times New Roman" w:hAnsi="Times New Roman" w:cs="Times New Roman"/>
          <w:sz w:val="28"/>
          <w:szCs w:val="28"/>
        </w:rPr>
        <w:t>.</w:t>
      </w:r>
      <w:r w:rsidRPr="00B00E60">
        <w:rPr>
          <w:rFonts w:ascii="Times New Roman" w:hAnsi="Times New Roman" w:cs="Times New Roman"/>
          <w:sz w:val="28"/>
          <w:szCs w:val="28"/>
          <w:lang w:val="en-US"/>
        </w:rPr>
        <w:t>ru</w:t>
      </w:r>
      <w:r w:rsidRPr="00B00E60">
        <w:rPr>
          <w:rFonts w:ascii="Times New Roman" w:hAnsi="Times New Roman" w:cs="Times New Roman"/>
          <w:sz w:val="28"/>
          <w:szCs w:val="28"/>
        </w:rPr>
        <w:t>/.</w:t>
      </w:r>
    </w:p>
    <w:p w:rsidR="00B00E60" w:rsidRPr="00B00E60" w:rsidRDefault="00B00E60" w:rsidP="00B00E60">
      <w:pPr>
        <w:spacing w:after="0"/>
        <w:ind w:firstLine="567"/>
        <w:jc w:val="both"/>
        <w:rPr>
          <w:rFonts w:ascii="Times New Roman" w:eastAsia="Times New Roman" w:hAnsi="Times New Roman" w:cs="Times New Roman"/>
          <w:sz w:val="26"/>
          <w:szCs w:val="26"/>
        </w:rPr>
      </w:pPr>
      <w:r w:rsidRPr="00B00E60">
        <w:rPr>
          <w:rFonts w:ascii="Times New Roman" w:eastAsia="Arial CYR" w:hAnsi="Times New Roman" w:cs="Times New Roman"/>
          <w:sz w:val="28"/>
          <w:szCs w:val="28"/>
        </w:rPr>
        <w:t>9. Настоящее Постановление вступает в силу со дня его подписания.</w:t>
      </w:r>
    </w:p>
    <w:p w:rsidR="00B00E60" w:rsidRPr="00B00E60" w:rsidRDefault="00B00E60" w:rsidP="00B00E60">
      <w:pPr>
        <w:spacing w:after="0" w:line="100" w:lineRule="atLeast"/>
        <w:rPr>
          <w:rFonts w:ascii="Times New Roman" w:eastAsia="Andale Sans UI" w:hAnsi="Times New Roman" w:cs="Times New Roman"/>
          <w:b/>
          <w:bCs/>
          <w:sz w:val="26"/>
          <w:szCs w:val="26"/>
        </w:rPr>
      </w:pPr>
    </w:p>
    <w:p w:rsidR="00B00E60" w:rsidRPr="00B00E60" w:rsidRDefault="00B00E60" w:rsidP="00B00E60">
      <w:pPr>
        <w:spacing w:after="0" w:line="100" w:lineRule="atLeast"/>
        <w:rPr>
          <w:rFonts w:ascii="Times New Roman" w:hAnsi="Times New Roman" w:cs="Times New Roman"/>
          <w:b/>
          <w:bCs/>
          <w:sz w:val="28"/>
          <w:szCs w:val="28"/>
        </w:rPr>
      </w:pPr>
      <w:r w:rsidRPr="00B00E60">
        <w:rPr>
          <w:rFonts w:ascii="Times New Roman" w:hAnsi="Times New Roman" w:cs="Times New Roman"/>
          <w:b/>
          <w:bCs/>
          <w:sz w:val="28"/>
          <w:szCs w:val="28"/>
        </w:rPr>
        <w:tab/>
      </w:r>
    </w:p>
    <w:p w:rsidR="00B00E60" w:rsidRPr="00B00E60" w:rsidRDefault="00B00E60" w:rsidP="00B00E60">
      <w:pPr>
        <w:spacing w:after="0" w:line="100" w:lineRule="atLeast"/>
        <w:jc w:val="center"/>
        <w:rPr>
          <w:rFonts w:ascii="Times New Roman" w:hAnsi="Times New Roman" w:cs="Times New Roman"/>
          <w:sz w:val="26"/>
          <w:szCs w:val="26"/>
        </w:rPr>
      </w:pPr>
    </w:p>
    <w:p w:rsidR="00B00E60" w:rsidRPr="00B00E60" w:rsidRDefault="00B00E60" w:rsidP="00B00E60">
      <w:pPr>
        <w:tabs>
          <w:tab w:val="left" w:pos="0"/>
        </w:tabs>
        <w:spacing w:after="0" w:line="100" w:lineRule="atLeast"/>
        <w:jc w:val="center"/>
        <w:rPr>
          <w:rFonts w:ascii="Times New Roman" w:hAnsi="Times New Roman" w:cs="Times New Roman"/>
          <w:sz w:val="26"/>
          <w:szCs w:val="26"/>
        </w:rPr>
      </w:pPr>
    </w:p>
    <w:p w:rsidR="00B00E60" w:rsidRPr="00B00E60" w:rsidRDefault="00B00E60" w:rsidP="00B00E60">
      <w:pPr>
        <w:tabs>
          <w:tab w:val="left" w:pos="0"/>
        </w:tabs>
        <w:spacing w:after="0" w:line="100" w:lineRule="atLeast"/>
        <w:jc w:val="center"/>
        <w:rPr>
          <w:rFonts w:ascii="Times New Roman" w:hAnsi="Times New Roman" w:cs="Times New Roman"/>
          <w:sz w:val="26"/>
          <w:szCs w:val="26"/>
        </w:rPr>
      </w:pPr>
    </w:p>
    <w:p w:rsidR="00B00E60" w:rsidRPr="00B00E60" w:rsidRDefault="00B00E60" w:rsidP="00B00E60">
      <w:pPr>
        <w:tabs>
          <w:tab w:val="left" w:pos="0"/>
        </w:tabs>
        <w:spacing w:after="0" w:line="100" w:lineRule="atLeast"/>
        <w:jc w:val="center"/>
        <w:rPr>
          <w:rFonts w:ascii="Times New Roman" w:hAnsi="Times New Roman" w:cs="Times New Roman"/>
          <w:sz w:val="26"/>
          <w:szCs w:val="26"/>
        </w:rPr>
      </w:pPr>
    </w:p>
    <w:p w:rsidR="00B00E60" w:rsidRPr="00B00E60" w:rsidRDefault="00B00E60" w:rsidP="00B00E60">
      <w:pPr>
        <w:tabs>
          <w:tab w:val="left" w:pos="0"/>
        </w:tabs>
        <w:spacing w:after="0" w:line="100" w:lineRule="atLeast"/>
        <w:jc w:val="both"/>
        <w:rPr>
          <w:rFonts w:ascii="Times New Roman" w:hAnsi="Times New Roman" w:cs="Times New Roman"/>
          <w:sz w:val="28"/>
          <w:szCs w:val="28"/>
        </w:rPr>
      </w:pPr>
      <w:r w:rsidRPr="00B00E60">
        <w:rPr>
          <w:rFonts w:ascii="Times New Roman" w:hAnsi="Times New Roman" w:cs="Times New Roman"/>
          <w:sz w:val="28"/>
          <w:szCs w:val="28"/>
        </w:rPr>
        <w:t>Глава сельского поселения</w:t>
      </w:r>
    </w:p>
    <w:p w:rsidR="00B00E60" w:rsidRPr="00B00E60" w:rsidRDefault="00B00E60" w:rsidP="00B00E60">
      <w:pPr>
        <w:tabs>
          <w:tab w:val="left" w:pos="0"/>
        </w:tabs>
        <w:spacing w:after="0" w:line="100" w:lineRule="atLeast"/>
        <w:jc w:val="both"/>
        <w:rPr>
          <w:rFonts w:ascii="Times New Roman" w:hAnsi="Times New Roman" w:cs="Times New Roman"/>
          <w:sz w:val="28"/>
          <w:szCs w:val="28"/>
        </w:rPr>
      </w:pPr>
      <w:r w:rsidRPr="00B00E60">
        <w:rPr>
          <w:rFonts w:ascii="Times New Roman" w:eastAsia="Times New Roman" w:hAnsi="Times New Roman" w:cs="Times New Roman"/>
          <w:sz w:val="28"/>
          <w:szCs w:val="28"/>
        </w:rPr>
        <w:t>Старое Усманово</w:t>
      </w:r>
      <w:r w:rsidRPr="00B00E60">
        <w:rPr>
          <w:rFonts w:ascii="Times New Roman" w:hAnsi="Times New Roman" w:cs="Times New Roman"/>
          <w:sz w:val="28"/>
          <w:szCs w:val="28"/>
        </w:rPr>
        <w:t xml:space="preserve"> муниципального района</w:t>
      </w:r>
    </w:p>
    <w:p w:rsidR="00B00E60" w:rsidRPr="00B00E60" w:rsidRDefault="00B00E60" w:rsidP="00B00E60">
      <w:pPr>
        <w:tabs>
          <w:tab w:val="left" w:pos="0"/>
        </w:tabs>
        <w:spacing w:after="0" w:line="100" w:lineRule="atLeast"/>
        <w:jc w:val="both"/>
        <w:rPr>
          <w:rFonts w:ascii="Times New Roman" w:hAnsi="Times New Roman" w:cs="Times New Roman"/>
          <w:sz w:val="28"/>
          <w:szCs w:val="28"/>
        </w:rPr>
      </w:pPr>
      <w:r w:rsidRPr="00B00E60">
        <w:rPr>
          <w:rFonts w:ascii="Times New Roman" w:hAnsi="Times New Roman" w:cs="Times New Roman"/>
          <w:sz w:val="28"/>
          <w:szCs w:val="28"/>
        </w:rPr>
        <w:t xml:space="preserve">Камышлинский Самарской области   </w:t>
      </w:r>
      <w:r w:rsidRPr="00B00E60">
        <w:rPr>
          <w:rFonts w:ascii="Times New Roman" w:hAnsi="Times New Roman" w:cs="Times New Roman"/>
          <w:sz w:val="28"/>
          <w:szCs w:val="28"/>
        </w:rPr>
        <w:tab/>
      </w:r>
      <w:r w:rsidRPr="00B00E60">
        <w:rPr>
          <w:rFonts w:ascii="Times New Roman" w:hAnsi="Times New Roman" w:cs="Times New Roman"/>
          <w:sz w:val="26"/>
          <w:szCs w:val="26"/>
        </w:rPr>
        <w:tab/>
      </w:r>
      <w:r w:rsidRPr="00B00E60">
        <w:rPr>
          <w:rFonts w:ascii="Times New Roman" w:hAnsi="Times New Roman" w:cs="Times New Roman"/>
          <w:sz w:val="28"/>
          <w:szCs w:val="28"/>
        </w:rPr>
        <w:t xml:space="preserve">                        М.И.Шайдулин</w:t>
      </w:r>
    </w:p>
    <w:p w:rsidR="00B00E60" w:rsidRDefault="00B00E60" w:rsidP="00B00E60">
      <w:pPr>
        <w:tabs>
          <w:tab w:val="left" w:pos="0"/>
        </w:tabs>
        <w:spacing w:line="100" w:lineRule="atLeast"/>
        <w:jc w:val="both"/>
        <w:rPr>
          <w:sz w:val="24"/>
          <w:szCs w:val="24"/>
        </w:rPr>
      </w:pPr>
    </w:p>
    <w:p w:rsidR="00B00E60" w:rsidRDefault="00B00E60" w:rsidP="00B00E60">
      <w:pPr>
        <w:tabs>
          <w:tab w:val="left" w:pos="0"/>
        </w:tabs>
        <w:spacing w:line="100" w:lineRule="atLeast"/>
        <w:jc w:val="both"/>
        <w:rPr>
          <w:sz w:val="24"/>
          <w:szCs w:val="24"/>
        </w:rPr>
      </w:pPr>
    </w:p>
    <w:p w:rsidR="00B00E60" w:rsidRDefault="00B00E60" w:rsidP="00B00E60">
      <w:pPr>
        <w:tabs>
          <w:tab w:val="left" w:pos="0"/>
        </w:tabs>
        <w:spacing w:line="100" w:lineRule="atLeast"/>
        <w:jc w:val="both"/>
        <w:rPr>
          <w:sz w:val="24"/>
          <w:szCs w:val="24"/>
        </w:rPr>
      </w:pPr>
    </w:p>
    <w:p w:rsidR="00B00E60" w:rsidRDefault="00B00E60" w:rsidP="00B00E60"/>
    <w:p w:rsidR="00AF0BA1" w:rsidRPr="00AF0BA1" w:rsidRDefault="00AF0BA1" w:rsidP="00AF0BA1">
      <w:pPr>
        <w:keepNext/>
        <w:spacing w:after="0"/>
        <w:outlineLvl w:val="1"/>
        <w:rPr>
          <w:rFonts w:ascii="Times New Roman" w:hAnsi="Times New Roman" w:cs="Times New Roman"/>
          <w:b/>
        </w:rPr>
      </w:pPr>
      <w:r w:rsidRPr="00AF0BA1">
        <w:rPr>
          <w:rFonts w:ascii="Times New Roman" w:hAnsi="Times New Roman" w:cs="Times New Roman"/>
          <w:b/>
        </w:rPr>
        <w:lastRenderedPageBreak/>
        <w:t xml:space="preserve">РОССИЙСКАЯ ФЕДЕРАЦИЯ                                                            </w:t>
      </w:r>
      <w:r w:rsidRPr="00AF0BA1">
        <w:rPr>
          <w:rFonts w:ascii="Times New Roman" w:hAnsi="Times New Roman" w:cs="Times New Roman"/>
        </w:rPr>
        <w:t xml:space="preserve"> </w:t>
      </w:r>
      <w:r w:rsidRPr="00AF0BA1">
        <w:rPr>
          <w:rFonts w:ascii="Times New Roman" w:hAnsi="Times New Roman" w:cs="Times New Roman"/>
          <w:b/>
        </w:rPr>
        <w:t xml:space="preserve">                </w:t>
      </w:r>
    </w:p>
    <w:p w:rsidR="00AF0BA1" w:rsidRPr="00AF0BA1" w:rsidRDefault="00AF0BA1" w:rsidP="00AF0BA1">
      <w:pPr>
        <w:keepNext/>
        <w:spacing w:after="0"/>
        <w:outlineLvl w:val="0"/>
        <w:rPr>
          <w:rFonts w:ascii="Times New Roman" w:hAnsi="Times New Roman" w:cs="Times New Roman"/>
          <w:b/>
        </w:rPr>
      </w:pPr>
      <w:r w:rsidRPr="00AF0BA1">
        <w:rPr>
          <w:rFonts w:ascii="Times New Roman" w:hAnsi="Times New Roman" w:cs="Times New Roman"/>
          <w:b/>
        </w:rPr>
        <w:t xml:space="preserve">          АДМИНИСТРАЦИЯ </w:t>
      </w:r>
    </w:p>
    <w:p w:rsidR="00AF0BA1" w:rsidRPr="00AF0BA1" w:rsidRDefault="00AF0BA1" w:rsidP="00AF0BA1">
      <w:pPr>
        <w:keepNext/>
        <w:spacing w:after="0"/>
        <w:outlineLvl w:val="0"/>
        <w:rPr>
          <w:rFonts w:ascii="Times New Roman" w:hAnsi="Times New Roman" w:cs="Times New Roman"/>
          <w:b/>
        </w:rPr>
      </w:pPr>
      <w:r w:rsidRPr="00AF0BA1">
        <w:rPr>
          <w:rFonts w:ascii="Times New Roman" w:hAnsi="Times New Roman" w:cs="Times New Roman"/>
          <w:b/>
        </w:rPr>
        <w:t xml:space="preserve">  СЕЛЬСКОГО ПОСЕЛЕНИЯ </w:t>
      </w:r>
    </w:p>
    <w:p w:rsidR="00AF0BA1" w:rsidRPr="00AF0BA1" w:rsidRDefault="00AF0BA1" w:rsidP="00AF0BA1">
      <w:pPr>
        <w:keepNext/>
        <w:spacing w:after="0"/>
        <w:outlineLvl w:val="0"/>
        <w:rPr>
          <w:rFonts w:ascii="Times New Roman" w:hAnsi="Times New Roman" w:cs="Times New Roman"/>
          <w:b/>
        </w:rPr>
      </w:pPr>
      <w:r w:rsidRPr="00AF0BA1">
        <w:rPr>
          <w:rFonts w:ascii="Times New Roman" w:hAnsi="Times New Roman" w:cs="Times New Roman"/>
          <w:b/>
        </w:rPr>
        <w:t xml:space="preserve">        СТАРОЕ УСМАНОВО</w:t>
      </w:r>
    </w:p>
    <w:p w:rsidR="00AF0BA1" w:rsidRPr="00AF0BA1" w:rsidRDefault="00AF0BA1" w:rsidP="00AF0BA1">
      <w:pPr>
        <w:keepNext/>
        <w:spacing w:after="0"/>
        <w:outlineLvl w:val="0"/>
        <w:rPr>
          <w:rFonts w:ascii="Times New Roman" w:hAnsi="Times New Roman" w:cs="Times New Roman"/>
          <w:b/>
        </w:rPr>
      </w:pPr>
      <w:r w:rsidRPr="00AF0BA1">
        <w:rPr>
          <w:rFonts w:ascii="Times New Roman" w:hAnsi="Times New Roman" w:cs="Times New Roman"/>
          <w:b/>
        </w:rPr>
        <w:t xml:space="preserve">МУНИЦИПАЛЬНОГО РАЙОНА </w:t>
      </w:r>
    </w:p>
    <w:p w:rsidR="00AF0BA1" w:rsidRPr="00AF0BA1" w:rsidRDefault="00AF0BA1" w:rsidP="00AF0BA1">
      <w:pPr>
        <w:keepNext/>
        <w:spacing w:after="0"/>
        <w:outlineLvl w:val="0"/>
        <w:rPr>
          <w:rFonts w:ascii="Times New Roman" w:hAnsi="Times New Roman" w:cs="Times New Roman"/>
          <w:b/>
        </w:rPr>
      </w:pPr>
      <w:r w:rsidRPr="00AF0BA1">
        <w:rPr>
          <w:rFonts w:ascii="Times New Roman" w:hAnsi="Times New Roman" w:cs="Times New Roman"/>
          <w:b/>
        </w:rPr>
        <w:t xml:space="preserve">          КАМЫШЛИНСКИЙ </w:t>
      </w:r>
    </w:p>
    <w:p w:rsidR="00AF0BA1" w:rsidRPr="00AF0BA1" w:rsidRDefault="00AF0BA1" w:rsidP="00AF0BA1">
      <w:pPr>
        <w:spacing w:after="0"/>
        <w:rPr>
          <w:rFonts w:ascii="Times New Roman" w:hAnsi="Times New Roman" w:cs="Times New Roman"/>
          <w:b/>
        </w:rPr>
      </w:pPr>
      <w:r w:rsidRPr="00AF0BA1">
        <w:rPr>
          <w:rFonts w:ascii="Times New Roman" w:hAnsi="Times New Roman" w:cs="Times New Roman"/>
          <w:b/>
        </w:rPr>
        <w:t xml:space="preserve">     САМАРСКОЙ ОБЛАСТИ</w:t>
      </w:r>
    </w:p>
    <w:p w:rsidR="00AF0BA1" w:rsidRPr="00AF0BA1" w:rsidRDefault="00AF0BA1" w:rsidP="00AF0BA1">
      <w:pPr>
        <w:spacing w:after="0"/>
        <w:rPr>
          <w:rFonts w:ascii="Times New Roman" w:hAnsi="Times New Roman" w:cs="Times New Roman"/>
          <w:b/>
        </w:rPr>
      </w:pPr>
    </w:p>
    <w:p w:rsidR="00AF0BA1" w:rsidRPr="00AF0BA1" w:rsidRDefault="00AF0BA1" w:rsidP="00AF0BA1">
      <w:pPr>
        <w:spacing w:after="0"/>
        <w:rPr>
          <w:rFonts w:ascii="Times New Roman" w:hAnsi="Times New Roman" w:cs="Times New Roman"/>
          <w:b/>
        </w:rPr>
      </w:pPr>
      <w:r w:rsidRPr="00AF0BA1">
        <w:rPr>
          <w:rFonts w:ascii="Times New Roman" w:hAnsi="Times New Roman" w:cs="Times New Roman"/>
          <w:b/>
        </w:rPr>
        <w:t xml:space="preserve">           ПОСТАНОВЛЕНИЕ</w:t>
      </w:r>
    </w:p>
    <w:p w:rsidR="00FC4EF2" w:rsidRDefault="00FC4EF2" w:rsidP="00FC4EF2">
      <w:pPr>
        <w:spacing w:after="0"/>
        <w:rPr>
          <w:rFonts w:ascii="Times New Roman" w:hAnsi="Times New Roman" w:cs="Times New Roman"/>
        </w:rPr>
      </w:pPr>
      <w:r>
        <w:rPr>
          <w:rFonts w:ascii="Times New Roman" w:hAnsi="Times New Roman" w:cs="Times New Roman"/>
        </w:rPr>
        <w:t>____</w:t>
      </w:r>
      <w:r>
        <w:rPr>
          <w:rFonts w:ascii="Times New Roman" w:hAnsi="Times New Roman" w:cs="Times New Roman"/>
          <w:u w:val="single"/>
        </w:rPr>
        <w:t>23.10.2013</w:t>
      </w:r>
      <w:r>
        <w:rPr>
          <w:rFonts w:ascii="Times New Roman" w:hAnsi="Times New Roman" w:cs="Times New Roman"/>
        </w:rPr>
        <w:t>_</w:t>
      </w:r>
      <w:r>
        <w:rPr>
          <w:rFonts w:ascii="Times New Roman" w:hAnsi="Times New Roman" w:cs="Times New Roman"/>
          <w:u w:val="single"/>
        </w:rPr>
        <w:t>года__№</w:t>
      </w:r>
      <w:r>
        <w:rPr>
          <w:rFonts w:ascii="Times New Roman" w:hAnsi="Times New Roman" w:cs="Times New Roman"/>
        </w:rPr>
        <w:t>_</w:t>
      </w:r>
      <w:r>
        <w:rPr>
          <w:rFonts w:ascii="Times New Roman" w:hAnsi="Times New Roman" w:cs="Times New Roman"/>
          <w:u w:val="single"/>
        </w:rPr>
        <w:t>47</w:t>
      </w:r>
      <w:r>
        <w:rPr>
          <w:rFonts w:ascii="Times New Roman" w:hAnsi="Times New Roman" w:cs="Times New Roman"/>
        </w:rPr>
        <w:t>_</w:t>
      </w:r>
    </w:p>
    <w:p w:rsidR="00AF0BA1" w:rsidRPr="00AF0BA1" w:rsidRDefault="00AF0BA1" w:rsidP="00AF0BA1">
      <w:pPr>
        <w:spacing w:after="0"/>
        <w:rPr>
          <w:rFonts w:ascii="Times New Roman" w:hAnsi="Times New Roman" w:cs="Times New Roman"/>
          <w:sz w:val="20"/>
          <w:szCs w:val="20"/>
        </w:rPr>
      </w:pPr>
      <w:r w:rsidRPr="00AF0BA1">
        <w:rPr>
          <w:rFonts w:ascii="Times New Roman" w:hAnsi="Times New Roman" w:cs="Times New Roman"/>
          <w:sz w:val="20"/>
          <w:szCs w:val="20"/>
        </w:rPr>
        <w:t>446979, с.Старое Усманово, ул.Советская, 1</w:t>
      </w:r>
    </w:p>
    <w:p w:rsidR="00AF0BA1" w:rsidRPr="00AF0BA1" w:rsidRDefault="00AF0BA1" w:rsidP="00AF0BA1">
      <w:pPr>
        <w:spacing w:after="0"/>
        <w:rPr>
          <w:rFonts w:ascii="Times New Roman" w:hAnsi="Times New Roman" w:cs="Times New Roman"/>
          <w:sz w:val="20"/>
          <w:szCs w:val="20"/>
        </w:rPr>
      </w:pPr>
      <w:r w:rsidRPr="00AF0BA1">
        <w:rPr>
          <w:rFonts w:ascii="Times New Roman" w:hAnsi="Times New Roman" w:cs="Times New Roman"/>
          <w:sz w:val="20"/>
          <w:szCs w:val="20"/>
        </w:rPr>
        <w:t xml:space="preserve">           тел.: 3-85-19, 3-85-20, 3-85-58</w:t>
      </w:r>
    </w:p>
    <w:p w:rsidR="00AF0BA1" w:rsidRPr="00AF0BA1" w:rsidRDefault="00AF0BA1" w:rsidP="00AF0BA1">
      <w:pPr>
        <w:keepNext/>
        <w:spacing w:after="0"/>
        <w:outlineLvl w:val="2"/>
        <w:rPr>
          <w:rFonts w:ascii="Times New Roman" w:hAnsi="Times New Roman" w:cs="Times New Roman"/>
          <w:b/>
          <w:sz w:val="20"/>
          <w:szCs w:val="20"/>
        </w:rPr>
      </w:pPr>
    </w:p>
    <w:p w:rsidR="00AF0BA1" w:rsidRPr="00AF0BA1" w:rsidRDefault="00AF0BA1" w:rsidP="00AF0BA1">
      <w:pPr>
        <w:spacing w:after="0"/>
        <w:jc w:val="both"/>
        <w:rPr>
          <w:rFonts w:ascii="Times New Roman" w:eastAsia="Times New Roman" w:hAnsi="Times New Roman" w:cs="Times New Roman"/>
          <w:sz w:val="28"/>
          <w:szCs w:val="28"/>
        </w:rPr>
      </w:pPr>
      <w:r w:rsidRPr="00AF0BA1">
        <w:rPr>
          <w:rFonts w:ascii="Times New Roman" w:eastAsia="Times New Roman" w:hAnsi="Times New Roman" w:cs="Times New Roman"/>
          <w:sz w:val="28"/>
          <w:szCs w:val="28"/>
        </w:rPr>
        <w:t>О внесении изменений в Постановления</w:t>
      </w:r>
    </w:p>
    <w:p w:rsidR="00AF0BA1" w:rsidRPr="00AF0BA1" w:rsidRDefault="00AF0BA1" w:rsidP="00AF0BA1">
      <w:pPr>
        <w:spacing w:after="0"/>
        <w:jc w:val="both"/>
        <w:rPr>
          <w:rFonts w:ascii="Times New Roman" w:eastAsia="Times New Roman" w:hAnsi="Times New Roman" w:cs="Times New Roman"/>
          <w:sz w:val="28"/>
          <w:szCs w:val="28"/>
        </w:rPr>
      </w:pPr>
      <w:r w:rsidRPr="00AF0BA1">
        <w:rPr>
          <w:rFonts w:ascii="Times New Roman" w:eastAsia="Times New Roman" w:hAnsi="Times New Roman" w:cs="Times New Roman"/>
          <w:sz w:val="28"/>
          <w:szCs w:val="28"/>
        </w:rPr>
        <w:t>администрации сельского поселения Старое Усманово</w:t>
      </w:r>
    </w:p>
    <w:p w:rsidR="00AF0BA1" w:rsidRPr="00AF0BA1" w:rsidRDefault="00AF0BA1" w:rsidP="00AF0BA1">
      <w:pPr>
        <w:spacing w:after="0"/>
        <w:jc w:val="both"/>
        <w:rPr>
          <w:rFonts w:ascii="Times New Roman" w:eastAsia="Times New Roman" w:hAnsi="Times New Roman" w:cs="Times New Roman"/>
          <w:sz w:val="28"/>
          <w:szCs w:val="28"/>
        </w:rPr>
      </w:pPr>
      <w:r w:rsidRPr="00AF0BA1">
        <w:rPr>
          <w:rFonts w:ascii="Times New Roman" w:eastAsia="Times New Roman" w:hAnsi="Times New Roman" w:cs="Times New Roman"/>
          <w:sz w:val="28"/>
          <w:szCs w:val="28"/>
        </w:rPr>
        <w:t xml:space="preserve">муниципального района Камышлинский </w:t>
      </w:r>
    </w:p>
    <w:p w:rsidR="00AF0BA1" w:rsidRPr="00AF0BA1" w:rsidRDefault="00AF0BA1" w:rsidP="00AF0BA1">
      <w:pPr>
        <w:spacing w:after="0"/>
        <w:jc w:val="both"/>
        <w:rPr>
          <w:rFonts w:ascii="Times New Roman" w:eastAsia="Andale Sans UI" w:hAnsi="Times New Roman" w:cs="Times New Roman"/>
          <w:sz w:val="28"/>
          <w:szCs w:val="28"/>
        </w:rPr>
      </w:pPr>
      <w:r w:rsidRPr="00AF0BA1">
        <w:rPr>
          <w:rFonts w:ascii="Times New Roman" w:eastAsia="Times New Roman" w:hAnsi="Times New Roman" w:cs="Times New Roman"/>
          <w:sz w:val="28"/>
          <w:szCs w:val="28"/>
        </w:rPr>
        <w:t>Самарской области от 30.06.2012</w:t>
      </w:r>
      <w:r w:rsidRPr="00AF0BA1">
        <w:rPr>
          <w:rFonts w:ascii="Times New Roman" w:hAnsi="Times New Roman" w:cs="Times New Roman"/>
          <w:sz w:val="28"/>
          <w:szCs w:val="28"/>
        </w:rPr>
        <w:t xml:space="preserve"> года </w:t>
      </w:r>
    </w:p>
    <w:p w:rsidR="00AF0BA1" w:rsidRPr="00AF0BA1" w:rsidRDefault="00AF0BA1" w:rsidP="00AF0BA1">
      <w:pPr>
        <w:spacing w:after="0"/>
        <w:jc w:val="both"/>
        <w:rPr>
          <w:rFonts w:ascii="Times New Roman" w:hAnsi="Times New Roman" w:cs="Times New Roman"/>
          <w:sz w:val="28"/>
          <w:szCs w:val="28"/>
        </w:rPr>
      </w:pPr>
      <w:r w:rsidRPr="00AF0BA1">
        <w:rPr>
          <w:rFonts w:ascii="Times New Roman" w:hAnsi="Times New Roman" w:cs="Times New Roman"/>
          <w:sz w:val="28"/>
          <w:szCs w:val="28"/>
        </w:rPr>
        <w:t xml:space="preserve">№№ 18/а, 18/б, 18/в, 18/г, 18/д, </w:t>
      </w:r>
    </w:p>
    <w:p w:rsidR="00AF0BA1" w:rsidRPr="00AF0BA1" w:rsidRDefault="00AF0BA1" w:rsidP="00AF0BA1">
      <w:pPr>
        <w:spacing w:after="0"/>
        <w:jc w:val="both"/>
        <w:rPr>
          <w:rFonts w:ascii="Times New Roman" w:eastAsia="Times New Roman" w:hAnsi="Times New Roman" w:cs="Times New Roman"/>
          <w:sz w:val="28"/>
          <w:szCs w:val="28"/>
        </w:rPr>
      </w:pPr>
      <w:r w:rsidRPr="00AF0BA1">
        <w:rPr>
          <w:rFonts w:ascii="Times New Roman" w:hAnsi="Times New Roman" w:cs="Times New Roman"/>
          <w:sz w:val="28"/>
          <w:szCs w:val="28"/>
        </w:rPr>
        <w:t>от 29.11.2012 года № 43</w:t>
      </w:r>
    </w:p>
    <w:p w:rsidR="00AF0BA1" w:rsidRPr="00AF0BA1" w:rsidRDefault="00AF0BA1" w:rsidP="00AF0BA1">
      <w:pPr>
        <w:spacing w:after="0"/>
        <w:rPr>
          <w:rFonts w:ascii="Times New Roman" w:eastAsia="Andale Sans UI" w:hAnsi="Times New Roman" w:cs="Times New Roman"/>
          <w:color w:val="000000"/>
          <w:sz w:val="28"/>
          <w:szCs w:val="28"/>
        </w:rPr>
      </w:pPr>
    </w:p>
    <w:p w:rsidR="00AF0BA1" w:rsidRPr="00AF0BA1" w:rsidRDefault="00AF0BA1" w:rsidP="00AF0BA1">
      <w:pPr>
        <w:pStyle w:val="Standard"/>
        <w:ind w:firstLine="851"/>
        <w:jc w:val="both"/>
        <w:rPr>
          <w:rFonts w:eastAsia="Times New Roman" w:cs="Times New Roman"/>
          <w:color w:val="auto"/>
          <w:sz w:val="28"/>
          <w:szCs w:val="28"/>
          <w:lang w:val="ru-RU" w:eastAsia="ar-SA" w:bidi="ar-SA"/>
        </w:rPr>
      </w:pPr>
      <w:proofErr w:type="gramStart"/>
      <w:r w:rsidRPr="00AF0BA1">
        <w:rPr>
          <w:rFonts w:cs="Times New Roman"/>
          <w:sz w:val="28"/>
          <w:szCs w:val="28"/>
          <w:lang w:val="ru-RU"/>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в соответствии с Федеральным законом от 06.10.2003 года № 131-ФЗ «Об общих принципах организации местного самоуправления в Российской Федерации», </w:t>
      </w:r>
      <w:r w:rsidRPr="00AF0BA1">
        <w:rPr>
          <w:rFonts w:eastAsia="Times New Roman" w:cs="Times New Roman"/>
          <w:color w:val="auto"/>
          <w:sz w:val="28"/>
          <w:szCs w:val="28"/>
          <w:lang w:val="ru-RU" w:eastAsia="ar-SA" w:bidi="ar-SA"/>
        </w:rPr>
        <w:t xml:space="preserve">руководствуясь Уставом сельского поселения </w:t>
      </w:r>
      <w:r w:rsidRPr="00AF0BA1">
        <w:rPr>
          <w:rFonts w:eastAsia="Times New Roman" w:cs="Times New Roman"/>
          <w:sz w:val="28"/>
          <w:szCs w:val="28"/>
          <w:lang w:val="ru-RU"/>
        </w:rPr>
        <w:t>Старое Усманово</w:t>
      </w:r>
      <w:r w:rsidRPr="00AF0BA1">
        <w:rPr>
          <w:rFonts w:eastAsia="Times New Roman" w:cs="Times New Roman"/>
          <w:color w:val="auto"/>
          <w:sz w:val="28"/>
          <w:szCs w:val="28"/>
          <w:lang w:val="ru-RU" w:eastAsia="ar-SA" w:bidi="ar-SA"/>
        </w:rPr>
        <w:t xml:space="preserve"> муниципального района Камышлинский Самарской области, в связи с организационно-штатными изменениями администрация сельского поселения </w:t>
      </w:r>
      <w:r w:rsidRPr="00AF0BA1">
        <w:rPr>
          <w:rFonts w:eastAsia="Times New Roman" w:cs="Times New Roman"/>
          <w:sz w:val="28"/>
          <w:szCs w:val="28"/>
          <w:lang w:val="ru-RU"/>
        </w:rPr>
        <w:t>Старое Усманово</w:t>
      </w:r>
      <w:r w:rsidRPr="00AF0BA1">
        <w:rPr>
          <w:rFonts w:eastAsia="Times New Roman" w:cs="Times New Roman"/>
          <w:color w:val="auto"/>
          <w:sz w:val="28"/>
          <w:szCs w:val="28"/>
          <w:lang w:val="ru-RU" w:eastAsia="ar-SA" w:bidi="ar-SA"/>
        </w:rPr>
        <w:t xml:space="preserve"> муниципального района Камышлинский Самарской</w:t>
      </w:r>
      <w:proofErr w:type="gramEnd"/>
      <w:r w:rsidRPr="00AF0BA1">
        <w:rPr>
          <w:rFonts w:eastAsia="Times New Roman" w:cs="Times New Roman"/>
          <w:color w:val="auto"/>
          <w:sz w:val="28"/>
          <w:szCs w:val="28"/>
          <w:lang w:val="ru-RU" w:eastAsia="ar-SA" w:bidi="ar-SA"/>
        </w:rPr>
        <w:t xml:space="preserve"> области</w:t>
      </w:r>
    </w:p>
    <w:p w:rsidR="00AF0BA1" w:rsidRPr="00AF0BA1" w:rsidRDefault="00AF0BA1" w:rsidP="00AF0BA1">
      <w:pPr>
        <w:spacing w:after="0"/>
        <w:jc w:val="both"/>
        <w:rPr>
          <w:rFonts w:ascii="Times New Roman" w:eastAsia="Andale Sans UI" w:hAnsi="Times New Roman" w:cs="Times New Roman"/>
          <w:sz w:val="28"/>
          <w:szCs w:val="28"/>
          <w:lang w:eastAsia="ar-SA"/>
        </w:rPr>
      </w:pPr>
    </w:p>
    <w:p w:rsidR="00AF0BA1" w:rsidRPr="00AF0BA1" w:rsidRDefault="00AF0BA1" w:rsidP="00AF0BA1">
      <w:pPr>
        <w:spacing w:after="0"/>
        <w:jc w:val="center"/>
        <w:rPr>
          <w:rFonts w:ascii="Times New Roman" w:eastAsia="Times New Roman" w:hAnsi="Times New Roman" w:cs="Times New Roman"/>
          <w:sz w:val="28"/>
          <w:szCs w:val="28"/>
        </w:rPr>
      </w:pPr>
    </w:p>
    <w:p w:rsidR="00AF0BA1" w:rsidRPr="00AF0BA1" w:rsidRDefault="00AF0BA1" w:rsidP="00AF0BA1">
      <w:pPr>
        <w:spacing w:after="0"/>
        <w:jc w:val="center"/>
        <w:rPr>
          <w:rFonts w:ascii="Times New Roman" w:eastAsia="Times New Roman" w:hAnsi="Times New Roman" w:cs="Times New Roman"/>
          <w:sz w:val="28"/>
          <w:szCs w:val="28"/>
        </w:rPr>
      </w:pPr>
      <w:r w:rsidRPr="00AF0BA1">
        <w:rPr>
          <w:rFonts w:ascii="Times New Roman" w:eastAsia="Times New Roman" w:hAnsi="Times New Roman" w:cs="Times New Roman"/>
          <w:sz w:val="28"/>
          <w:szCs w:val="28"/>
        </w:rPr>
        <w:t>ПОСТАНОВЛЯЕТ:</w:t>
      </w:r>
    </w:p>
    <w:p w:rsidR="00AF0BA1" w:rsidRPr="00AF0BA1" w:rsidRDefault="00AF0BA1" w:rsidP="00AF0BA1">
      <w:pPr>
        <w:spacing w:after="0"/>
        <w:jc w:val="both"/>
        <w:rPr>
          <w:rFonts w:ascii="Times New Roman" w:eastAsia="Times New Roman" w:hAnsi="Times New Roman" w:cs="Times New Roman"/>
          <w:sz w:val="28"/>
          <w:szCs w:val="28"/>
        </w:rPr>
      </w:pPr>
    </w:p>
    <w:p w:rsidR="00AF0BA1" w:rsidRPr="00AF0BA1" w:rsidRDefault="00AF0BA1" w:rsidP="00AF0BA1">
      <w:pPr>
        <w:spacing w:after="0" w:line="100" w:lineRule="atLeast"/>
        <w:ind w:firstLine="708"/>
        <w:jc w:val="both"/>
        <w:rPr>
          <w:rFonts w:ascii="Times New Roman" w:eastAsia="Andale Sans UI" w:hAnsi="Times New Roman" w:cs="Times New Roman"/>
          <w:sz w:val="28"/>
          <w:szCs w:val="28"/>
        </w:rPr>
      </w:pPr>
      <w:r w:rsidRPr="00AF0BA1">
        <w:rPr>
          <w:rFonts w:ascii="Times New Roman" w:eastAsia="Times New Roman" w:hAnsi="Times New Roman" w:cs="Times New Roman"/>
          <w:sz w:val="28"/>
          <w:szCs w:val="28"/>
        </w:rPr>
        <w:t>1.</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30.06.2012</w:t>
      </w:r>
      <w:r w:rsidRPr="00AF0BA1">
        <w:rPr>
          <w:rFonts w:ascii="Times New Roman" w:hAnsi="Times New Roman" w:cs="Times New Roman"/>
          <w:sz w:val="28"/>
          <w:szCs w:val="28"/>
        </w:rPr>
        <w:t xml:space="preserve"> года № 18/а «</w:t>
      </w:r>
      <w:r w:rsidRPr="00AF0BA1">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«Присвоение, </w:t>
      </w:r>
      <w:r w:rsidRPr="00AF0BA1">
        <w:rPr>
          <w:rFonts w:ascii="Times New Roman" w:hAnsi="Times New Roman" w:cs="Times New Roman"/>
          <w:bCs/>
          <w:color w:val="000000"/>
          <w:sz w:val="28"/>
          <w:szCs w:val="28"/>
        </w:rPr>
        <w:t>изменение, регистрация и аннулирование адресов объектов недвижимости</w:t>
      </w:r>
      <w:r w:rsidRPr="00AF0BA1">
        <w:rPr>
          <w:rFonts w:ascii="Times New Roman" w:hAnsi="Times New Roman" w:cs="Times New Roman"/>
          <w:sz w:val="28"/>
          <w:szCs w:val="28"/>
        </w:rPr>
        <w:t>»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Fonts w:eastAsia="Times New Roman"/>
        </w:rPr>
      </w:pPr>
      <w:r w:rsidRPr="00AF0BA1">
        <w:rPr>
          <w:rStyle w:val="10"/>
          <w:rFonts w:eastAsia="Times New Roman"/>
          <w:sz w:val="28"/>
          <w:szCs w:val="28"/>
        </w:rPr>
        <w:t xml:space="preserve">- пункт 2.9. </w:t>
      </w:r>
      <w:r w:rsidRPr="00AF0BA1">
        <w:rPr>
          <w:sz w:val="28"/>
          <w:szCs w:val="28"/>
        </w:rPr>
        <w:t xml:space="preserve">Административного регламента предоставления </w:t>
      </w:r>
      <w:r w:rsidRPr="00AF0BA1">
        <w:rPr>
          <w:sz w:val="28"/>
          <w:szCs w:val="28"/>
        </w:rPr>
        <w:lastRenderedPageBreak/>
        <w:t>муниципальной услуги</w:t>
      </w:r>
      <w:r w:rsidRPr="00AF0BA1">
        <w:rPr>
          <w:rStyle w:val="10"/>
          <w:rFonts w:eastAsia="Times New Roman"/>
          <w:sz w:val="28"/>
          <w:szCs w:val="28"/>
        </w:rPr>
        <w:t xml:space="preserve"> «</w:t>
      </w:r>
      <w:r w:rsidRPr="00AF0BA1">
        <w:rPr>
          <w:sz w:val="28"/>
          <w:szCs w:val="28"/>
        </w:rPr>
        <w:t xml:space="preserve">Присвоение, </w:t>
      </w:r>
      <w:r w:rsidRPr="00AF0BA1">
        <w:rPr>
          <w:color w:val="000000"/>
          <w:sz w:val="28"/>
          <w:szCs w:val="28"/>
        </w:rPr>
        <w:t>изменение, регистрация и аннулирование адресов объектов недвижимости</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line="100" w:lineRule="atLeast"/>
        <w:ind w:firstLine="708"/>
        <w:jc w:val="both"/>
        <w:rPr>
          <w:rFonts w:ascii="Times New Roman" w:hAnsi="Times New Roman" w:cs="Times New Roman"/>
          <w:bCs/>
        </w:rPr>
      </w:pPr>
      <w:r w:rsidRPr="00AF0BA1">
        <w:rPr>
          <w:rFonts w:ascii="Times New Roman" w:eastAsia="Times New Roman" w:hAnsi="Times New Roman" w:cs="Times New Roman"/>
          <w:sz w:val="28"/>
          <w:szCs w:val="28"/>
        </w:rPr>
        <w:t>2.</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30.06.2012</w:t>
      </w:r>
      <w:r w:rsidRPr="00AF0BA1">
        <w:rPr>
          <w:rFonts w:ascii="Times New Roman" w:hAnsi="Times New Roman" w:cs="Times New Roman"/>
          <w:sz w:val="28"/>
          <w:szCs w:val="28"/>
        </w:rPr>
        <w:t xml:space="preserve"> года № 18/б «</w:t>
      </w:r>
      <w:r w:rsidRPr="00AF0BA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F0BA1">
        <w:rPr>
          <w:rFonts w:ascii="Times New Roman" w:eastAsia="Tahoma" w:hAnsi="Times New Roman" w:cs="Times New Roman"/>
          <w:color w:val="000000"/>
          <w:sz w:val="28"/>
          <w:szCs w:val="28"/>
        </w:rPr>
        <w:t>Приём заявлений, документов, а также постановка граждан на учёт в качестве нуждающихся в жилых помещениях</w:t>
      </w:r>
      <w:r w:rsidRPr="00AF0BA1">
        <w:rPr>
          <w:rFonts w:ascii="Times New Roman" w:hAnsi="Times New Roman" w:cs="Times New Roman"/>
          <w:sz w:val="28"/>
          <w:szCs w:val="28"/>
        </w:rPr>
        <w:t>»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Pr>
      </w:pPr>
      <w:r w:rsidRPr="00AF0BA1">
        <w:rPr>
          <w:rStyle w:val="10"/>
          <w:rFonts w:eastAsia="Times New Roman"/>
          <w:sz w:val="28"/>
          <w:szCs w:val="28"/>
        </w:rPr>
        <w:t>- пункт 2.9.</w:t>
      </w:r>
      <w:r w:rsidRPr="00AF0BA1">
        <w:rPr>
          <w:sz w:val="28"/>
          <w:szCs w:val="28"/>
        </w:rPr>
        <w:t xml:space="preserve"> Административного регламента предоставления муниципальной услуги</w:t>
      </w:r>
      <w:r w:rsidRPr="00AF0BA1">
        <w:rPr>
          <w:rStyle w:val="10"/>
          <w:rFonts w:eastAsia="Times New Roman"/>
          <w:sz w:val="28"/>
          <w:szCs w:val="28"/>
        </w:rPr>
        <w:t xml:space="preserve"> «</w:t>
      </w:r>
      <w:r w:rsidRPr="00AF0BA1">
        <w:rPr>
          <w:rFonts w:eastAsia="Tahoma"/>
          <w:color w:val="000000"/>
          <w:sz w:val="28"/>
          <w:szCs w:val="28"/>
        </w:rPr>
        <w:t>Приём заявлений, документов, а также постановка граждан на учёт в качестве нуждающихся в жилых помещениях</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line="100" w:lineRule="atLeast"/>
        <w:ind w:firstLine="708"/>
        <w:jc w:val="both"/>
        <w:rPr>
          <w:rFonts w:ascii="Times New Roman" w:hAnsi="Times New Roman" w:cs="Times New Roman"/>
        </w:rPr>
      </w:pPr>
      <w:r w:rsidRPr="00AF0BA1">
        <w:rPr>
          <w:rFonts w:ascii="Times New Roman" w:eastAsia="Times New Roman" w:hAnsi="Times New Roman" w:cs="Times New Roman"/>
          <w:sz w:val="28"/>
          <w:szCs w:val="28"/>
        </w:rPr>
        <w:t>3.</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30.06.2012</w:t>
      </w:r>
      <w:r w:rsidRPr="00AF0BA1">
        <w:rPr>
          <w:rFonts w:ascii="Times New Roman" w:hAnsi="Times New Roman" w:cs="Times New Roman"/>
          <w:sz w:val="28"/>
          <w:szCs w:val="28"/>
        </w:rPr>
        <w:t xml:space="preserve"> года № 18/в «</w:t>
      </w:r>
      <w:r w:rsidRPr="00AF0BA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F0BA1">
        <w:rPr>
          <w:rFonts w:ascii="Times New Roman" w:eastAsia="Tahoma" w:hAnsi="Times New Roman" w:cs="Times New Roman"/>
          <w:color w:val="000000"/>
          <w:sz w:val="28"/>
          <w:szCs w:val="28"/>
        </w:rPr>
        <w:t>Предоставление жилых помещений муниципального жилищного фонда по договорам социального найма</w:t>
      </w:r>
      <w:r w:rsidRPr="00AF0BA1">
        <w:rPr>
          <w:rFonts w:ascii="Times New Roman" w:hAnsi="Times New Roman" w:cs="Times New Roman"/>
          <w:sz w:val="28"/>
          <w:szCs w:val="28"/>
        </w:rPr>
        <w:t>»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Fonts w:eastAsia="Times New Roman"/>
        </w:rPr>
      </w:pPr>
      <w:r w:rsidRPr="00AF0BA1">
        <w:rPr>
          <w:rStyle w:val="10"/>
          <w:rFonts w:eastAsia="Times New Roman"/>
          <w:sz w:val="28"/>
          <w:szCs w:val="28"/>
        </w:rPr>
        <w:t>- пункт 2.9.</w:t>
      </w:r>
      <w:r w:rsidRPr="00AF0BA1">
        <w:rPr>
          <w:sz w:val="28"/>
          <w:szCs w:val="28"/>
        </w:rPr>
        <w:t xml:space="preserve"> Административного регламента предоставления муниципальной услуги</w:t>
      </w:r>
      <w:r w:rsidRPr="00AF0BA1">
        <w:rPr>
          <w:rStyle w:val="10"/>
          <w:rFonts w:eastAsia="Times New Roman"/>
          <w:sz w:val="28"/>
          <w:szCs w:val="28"/>
        </w:rPr>
        <w:t xml:space="preserve"> «</w:t>
      </w:r>
      <w:r w:rsidRPr="00AF0BA1">
        <w:rPr>
          <w:rFonts w:eastAsia="Tahoma"/>
          <w:color w:val="000000"/>
          <w:sz w:val="28"/>
          <w:szCs w:val="28"/>
        </w:rPr>
        <w:t>Предоставление жилых помещений муниципального жилищного фонда по договорам социального найма</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eastAsia="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 xml:space="preserve">Максимальное время ожидания в очереди при получении информации </w:t>
      </w:r>
      <w:r w:rsidRPr="00AF0BA1">
        <w:rPr>
          <w:rFonts w:ascii="Times New Roman" w:hAnsi="Times New Roman" w:cs="Times New Roman"/>
          <w:sz w:val="28"/>
          <w:szCs w:val="28"/>
        </w:rPr>
        <w:lastRenderedPageBreak/>
        <w:t>(консультации)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line="100" w:lineRule="atLeast"/>
        <w:ind w:firstLine="708"/>
        <w:jc w:val="both"/>
        <w:rPr>
          <w:rFonts w:ascii="Times New Roman" w:eastAsia="Andale Sans UI" w:hAnsi="Times New Roman" w:cs="Times New Roman"/>
          <w:bCs/>
        </w:rPr>
      </w:pPr>
      <w:r w:rsidRPr="00AF0BA1">
        <w:rPr>
          <w:rFonts w:ascii="Times New Roman" w:eastAsia="Times New Roman" w:hAnsi="Times New Roman" w:cs="Times New Roman"/>
          <w:sz w:val="28"/>
          <w:szCs w:val="28"/>
        </w:rPr>
        <w:t>4.</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30.06.2012</w:t>
      </w:r>
      <w:r w:rsidRPr="00AF0BA1">
        <w:rPr>
          <w:rFonts w:ascii="Times New Roman" w:hAnsi="Times New Roman" w:cs="Times New Roman"/>
          <w:sz w:val="28"/>
          <w:szCs w:val="28"/>
        </w:rPr>
        <w:t xml:space="preserve"> года № 18/г «</w:t>
      </w:r>
      <w:r w:rsidRPr="00AF0BA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F0BA1">
        <w:rPr>
          <w:rFonts w:ascii="Times New Roman" w:hAnsi="Times New Roman" w:cs="Times New Roman"/>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Fonts w:eastAsia="Times New Roman"/>
        </w:rPr>
      </w:pPr>
      <w:r w:rsidRPr="00AF0BA1">
        <w:rPr>
          <w:rStyle w:val="10"/>
          <w:rFonts w:eastAsia="Times New Roman"/>
          <w:sz w:val="28"/>
          <w:szCs w:val="28"/>
        </w:rPr>
        <w:t>- пункт 2.9.</w:t>
      </w:r>
      <w:r w:rsidRPr="00AF0BA1">
        <w:rPr>
          <w:sz w:val="28"/>
          <w:szCs w:val="28"/>
        </w:rPr>
        <w:t xml:space="preserve"> Административного регламента предоставления муниципальной услуги</w:t>
      </w:r>
      <w:r w:rsidRPr="00AF0BA1">
        <w:rPr>
          <w:rStyle w:val="10"/>
          <w:rFonts w:eastAsia="Times New Roman"/>
          <w:sz w:val="28"/>
          <w:szCs w:val="28"/>
        </w:rPr>
        <w:t xml:space="preserve"> «</w:t>
      </w:r>
      <w:r w:rsidRPr="00AF0BA1">
        <w:rPr>
          <w:sz w:val="28"/>
          <w:szCs w:val="28"/>
        </w:rPr>
        <w:t>Выдача разрешения на движение по автомобильным дорогам муниципального значения транспортных средств, осуществляющих перевозку опасных, тяжеловесных и (или) крупногабаритных грузов</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line="100" w:lineRule="atLeast"/>
        <w:ind w:firstLine="708"/>
        <w:jc w:val="both"/>
        <w:rPr>
          <w:rFonts w:ascii="Times New Roman" w:hAnsi="Times New Roman" w:cs="Times New Roman"/>
          <w:bCs/>
        </w:rPr>
      </w:pPr>
      <w:r w:rsidRPr="00AF0BA1">
        <w:rPr>
          <w:rFonts w:ascii="Times New Roman" w:eastAsia="Times New Roman" w:hAnsi="Times New Roman" w:cs="Times New Roman"/>
          <w:sz w:val="28"/>
          <w:szCs w:val="28"/>
        </w:rPr>
        <w:t>5.</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30.06.2012</w:t>
      </w:r>
      <w:r w:rsidRPr="00AF0BA1">
        <w:rPr>
          <w:rFonts w:ascii="Times New Roman" w:hAnsi="Times New Roman" w:cs="Times New Roman"/>
          <w:sz w:val="28"/>
          <w:szCs w:val="28"/>
        </w:rPr>
        <w:t xml:space="preserve"> года № 18/д «</w:t>
      </w:r>
      <w:r w:rsidRPr="00AF0BA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F0BA1">
        <w:rPr>
          <w:rFonts w:ascii="Times New Roman" w:eastAsia="Tahoma" w:hAnsi="Times New Roman" w:cs="Times New Roman"/>
          <w:color w:val="000000"/>
          <w:sz w:val="28"/>
          <w:szCs w:val="28"/>
        </w:rPr>
        <w:t>Выдача документов (выписки из похозяйственной книги, справок и иных документов)</w:t>
      </w:r>
      <w:r w:rsidRPr="00AF0BA1">
        <w:rPr>
          <w:rFonts w:ascii="Times New Roman" w:hAnsi="Times New Roman" w:cs="Times New Roman"/>
          <w:sz w:val="28"/>
          <w:szCs w:val="28"/>
        </w:rPr>
        <w:t>»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Fonts w:eastAsia="Times New Roman"/>
        </w:rPr>
      </w:pPr>
      <w:r w:rsidRPr="00AF0BA1">
        <w:rPr>
          <w:rStyle w:val="10"/>
          <w:rFonts w:eastAsia="Times New Roman"/>
          <w:sz w:val="28"/>
          <w:szCs w:val="28"/>
        </w:rPr>
        <w:t>- пункт 2.9.</w:t>
      </w:r>
      <w:r w:rsidRPr="00AF0BA1">
        <w:rPr>
          <w:sz w:val="28"/>
          <w:szCs w:val="28"/>
        </w:rPr>
        <w:t xml:space="preserve"> Административного регламента предоставления муниципальной услуги</w:t>
      </w:r>
      <w:r w:rsidRPr="00AF0BA1">
        <w:rPr>
          <w:rStyle w:val="10"/>
          <w:rFonts w:eastAsia="Times New Roman"/>
          <w:sz w:val="28"/>
          <w:szCs w:val="28"/>
        </w:rPr>
        <w:t xml:space="preserve"> «</w:t>
      </w:r>
      <w:r w:rsidRPr="00AF0BA1">
        <w:rPr>
          <w:rFonts w:eastAsia="Tahoma"/>
          <w:color w:val="000000"/>
          <w:sz w:val="28"/>
          <w:szCs w:val="28"/>
        </w:rPr>
        <w:t>Выдача документов (выписки из похозяйственной книги, справок и иных документов)</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eastAsia="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w:t>
      </w:r>
      <w:r w:rsidRPr="00AF0BA1">
        <w:rPr>
          <w:rFonts w:ascii="Times New Roman" w:hAnsi="Times New Roman" w:cs="Times New Roman"/>
          <w:sz w:val="28"/>
          <w:szCs w:val="28"/>
        </w:rPr>
        <w:lastRenderedPageBreak/>
        <w:t>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line="100" w:lineRule="atLeast"/>
        <w:ind w:firstLine="708"/>
        <w:jc w:val="both"/>
        <w:rPr>
          <w:rFonts w:ascii="Times New Roman" w:eastAsia="Andale Sans UI" w:hAnsi="Times New Roman" w:cs="Times New Roman"/>
          <w:bCs/>
        </w:rPr>
      </w:pPr>
      <w:r w:rsidRPr="00AF0BA1">
        <w:rPr>
          <w:rFonts w:ascii="Times New Roman" w:eastAsia="Times New Roman" w:hAnsi="Times New Roman" w:cs="Times New Roman"/>
          <w:sz w:val="28"/>
          <w:szCs w:val="28"/>
        </w:rPr>
        <w:t>6.</w:t>
      </w:r>
      <w:r w:rsidRPr="00AF0BA1">
        <w:rPr>
          <w:rFonts w:ascii="Times New Roman" w:hAnsi="Times New Roman" w:cs="Times New Roman"/>
          <w:sz w:val="28"/>
          <w:szCs w:val="28"/>
        </w:rPr>
        <w:t xml:space="preserve"> Внести в Постановление администрации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w:t>
      </w:r>
      <w:r w:rsidRPr="00AF0BA1">
        <w:rPr>
          <w:rFonts w:ascii="Times New Roman" w:eastAsia="Times New Roman" w:hAnsi="Times New Roman" w:cs="Times New Roman"/>
          <w:sz w:val="28"/>
          <w:szCs w:val="28"/>
        </w:rPr>
        <w:t>от 29.11.2012</w:t>
      </w:r>
      <w:r w:rsidRPr="00AF0BA1">
        <w:rPr>
          <w:rFonts w:ascii="Times New Roman" w:hAnsi="Times New Roman" w:cs="Times New Roman"/>
          <w:sz w:val="28"/>
          <w:szCs w:val="28"/>
        </w:rPr>
        <w:t xml:space="preserve"> года № 43 «</w:t>
      </w:r>
      <w:r w:rsidRPr="00AF0BA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F0BA1">
        <w:rPr>
          <w:rFonts w:ascii="Times New Roman" w:eastAsia="Tahoma" w:hAnsi="Times New Roman" w:cs="Times New Roman"/>
          <w:bCs/>
          <w:color w:val="000000"/>
          <w:sz w:val="28"/>
          <w:szCs w:val="28"/>
        </w:rPr>
        <w:t>Предоставление информации о порядке предоставления жилищно-коммунальных услуг населению</w:t>
      </w:r>
      <w:r w:rsidRPr="00AF0BA1">
        <w:rPr>
          <w:rFonts w:ascii="Times New Roman" w:hAnsi="Times New Roman" w:cs="Times New Roman"/>
          <w:sz w:val="28"/>
          <w:szCs w:val="28"/>
        </w:rPr>
        <w:t>» следующие изменения:</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bCs/>
          <w:sz w:val="28"/>
          <w:szCs w:val="28"/>
        </w:rPr>
        <w:t>- пункт 5 Постановления изложить в следующей редакции:</w:t>
      </w:r>
    </w:p>
    <w:p w:rsidR="00AF0BA1" w:rsidRPr="00AF0BA1" w:rsidRDefault="00AF0BA1" w:rsidP="00AF0BA1">
      <w:pPr>
        <w:spacing w:after="0"/>
        <w:ind w:firstLine="708"/>
        <w:jc w:val="both"/>
        <w:rPr>
          <w:rFonts w:ascii="Times New Roman" w:hAnsi="Times New Roman" w:cs="Times New Roman"/>
          <w:bCs/>
          <w:sz w:val="28"/>
          <w:szCs w:val="28"/>
        </w:rPr>
      </w:pPr>
      <w:r w:rsidRPr="00AF0BA1">
        <w:rPr>
          <w:rFonts w:ascii="Times New Roman" w:hAnsi="Times New Roman" w:cs="Times New Roman"/>
          <w:sz w:val="28"/>
          <w:szCs w:val="28"/>
        </w:rPr>
        <w:t>«</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pStyle w:val="a5"/>
        <w:spacing w:after="0"/>
        <w:ind w:firstLine="708"/>
        <w:jc w:val="both"/>
        <w:rPr>
          <w:rStyle w:val="10"/>
          <w:rFonts w:eastAsia="Times New Roman"/>
        </w:rPr>
      </w:pPr>
      <w:r w:rsidRPr="00AF0BA1">
        <w:rPr>
          <w:rStyle w:val="10"/>
          <w:rFonts w:eastAsia="Times New Roman"/>
          <w:sz w:val="28"/>
          <w:szCs w:val="28"/>
        </w:rPr>
        <w:t>- пункт 2.9.</w:t>
      </w:r>
      <w:r w:rsidRPr="00AF0BA1">
        <w:rPr>
          <w:sz w:val="28"/>
          <w:szCs w:val="28"/>
        </w:rPr>
        <w:t xml:space="preserve"> Административного регламента предоставления муниципальной услуги</w:t>
      </w:r>
      <w:r w:rsidRPr="00AF0BA1">
        <w:rPr>
          <w:rStyle w:val="10"/>
          <w:rFonts w:eastAsia="Times New Roman"/>
          <w:sz w:val="28"/>
          <w:szCs w:val="28"/>
        </w:rPr>
        <w:t xml:space="preserve"> «</w:t>
      </w:r>
      <w:r w:rsidRPr="00AF0BA1">
        <w:rPr>
          <w:rFonts w:eastAsia="Tahoma"/>
          <w:bCs/>
          <w:color w:val="000000"/>
          <w:sz w:val="28"/>
          <w:szCs w:val="28"/>
        </w:rPr>
        <w:t>Предоставление информации о порядке предоставления жилищно-коммунальных услуг населению</w:t>
      </w:r>
      <w:r w:rsidRPr="00AF0BA1">
        <w:rPr>
          <w:rStyle w:val="10"/>
          <w:rFonts w:eastAsia="Times New Roman"/>
          <w:sz w:val="28"/>
          <w:szCs w:val="28"/>
        </w:rPr>
        <w:t>» изложить в следующей редакции:</w:t>
      </w:r>
    </w:p>
    <w:p w:rsidR="00AF0BA1" w:rsidRPr="00AF0BA1" w:rsidRDefault="00AF0BA1" w:rsidP="00AF0BA1">
      <w:pPr>
        <w:pStyle w:val="ConsPlusNormal"/>
        <w:spacing w:line="276" w:lineRule="auto"/>
        <w:ind w:firstLine="708"/>
        <w:jc w:val="both"/>
        <w:rPr>
          <w:rStyle w:val="10"/>
          <w:rFonts w:ascii="Times New Roman" w:eastAsia="Times New Roman" w:hAnsi="Times New Roman" w:cs="Times New Roman"/>
          <w:sz w:val="28"/>
          <w:szCs w:val="28"/>
        </w:rPr>
      </w:pPr>
      <w:r w:rsidRPr="00AF0BA1">
        <w:rPr>
          <w:rStyle w:val="10"/>
          <w:rFonts w:ascii="Times New Roman" w:eastAsia="Times New Roman" w:hAnsi="Times New Roman" w:cs="Times New Roman"/>
          <w:sz w:val="28"/>
          <w:szCs w:val="28"/>
        </w:rPr>
        <w:t>«</w:t>
      </w:r>
      <w:r w:rsidRPr="00AF0BA1">
        <w:rPr>
          <w:rFonts w:ascii="Times New Roman" w:hAnsi="Times New Roman" w:cs="Times New Roman"/>
          <w:sz w:val="28"/>
          <w:szCs w:val="28"/>
        </w:rPr>
        <w:t>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15 минут</w:t>
      </w:r>
      <w:r w:rsidRPr="00AF0BA1">
        <w:rPr>
          <w:rStyle w:val="10"/>
          <w:rFonts w:ascii="Times New Roman" w:eastAsia="Times New Roman" w:hAnsi="Times New Roman" w:cs="Times New Roman"/>
          <w:sz w:val="28"/>
          <w:szCs w:val="28"/>
        </w:rPr>
        <w:t>».</w:t>
      </w:r>
    </w:p>
    <w:p w:rsidR="00AF0BA1" w:rsidRPr="00AF0BA1" w:rsidRDefault="00AF0BA1" w:rsidP="00AF0BA1">
      <w:pPr>
        <w:spacing w:after="0"/>
        <w:ind w:firstLine="567"/>
        <w:jc w:val="both"/>
        <w:rPr>
          <w:rFonts w:ascii="Times New Roman" w:eastAsia="Andale Sans UI" w:hAnsi="Times New Roman" w:cs="Times New Roman"/>
        </w:rPr>
      </w:pPr>
      <w:r w:rsidRPr="00AF0BA1">
        <w:rPr>
          <w:rFonts w:ascii="Times New Roman" w:hAnsi="Times New Roman" w:cs="Times New Roman"/>
          <w:sz w:val="28"/>
          <w:szCs w:val="28"/>
        </w:rPr>
        <w:t xml:space="preserve">7. </w:t>
      </w:r>
      <w:proofErr w:type="gramStart"/>
      <w:r w:rsidRPr="00AF0BA1">
        <w:rPr>
          <w:rFonts w:ascii="Times New Roman" w:hAnsi="Times New Roman" w:cs="Times New Roman"/>
          <w:sz w:val="28"/>
          <w:szCs w:val="28"/>
        </w:rPr>
        <w:t>Контроль за</w:t>
      </w:r>
      <w:proofErr w:type="gramEnd"/>
      <w:r w:rsidRPr="00AF0BA1">
        <w:rPr>
          <w:rFonts w:ascii="Times New Roman" w:hAnsi="Times New Roman" w:cs="Times New Roman"/>
          <w:sz w:val="28"/>
          <w:szCs w:val="28"/>
        </w:rPr>
        <w:t xml:space="preserve"> выполнением настоящего Постановления возложить на заместителя Главы сельского поселения </w:t>
      </w: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 Камышлинский Самарской области М.Н.Шамсуллину.</w:t>
      </w:r>
    </w:p>
    <w:p w:rsidR="00AF0BA1" w:rsidRPr="00AF0BA1" w:rsidRDefault="00AF0BA1" w:rsidP="00AF0BA1">
      <w:pPr>
        <w:spacing w:after="0"/>
        <w:ind w:firstLine="567"/>
        <w:jc w:val="both"/>
        <w:rPr>
          <w:rFonts w:ascii="Times New Roman" w:hAnsi="Times New Roman" w:cs="Times New Roman"/>
          <w:sz w:val="28"/>
          <w:szCs w:val="28"/>
        </w:rPr>
      </w:pPr>
      <w:r w:rsidRPr="00AF0BA1">
        <w:rPr>
          <w:rFonts w:ascii="Times New Roman" w:hAnsi="Times New Roman" w:cs="Times New Roman"/>
          <w:sz w:val="28"/>
          <w:szCs w:val="28"/>
        </w:rPr>
        <w:t xml:space="preserve">8. Разместить настоящее Постановление на официальном </w:t>
      </w:r>
      <w:proofErr w:type="gramStart"/>
      <w:r w:rsidRPr="00AF0BA1">
        <w:rPr>
          <w:rFonts w:ascii="Times New Roman" w:hAnsi="Times New Roman" w:cs="Times New Roman"/>
          <w:sz w:val="28"/>
          <w:szCs w:val="28"/>
        </w:rPr>
        <w:t>сайте</w:t>
      </w:r>
      <w:proofErr w:type="gramEnd"/>
      <w:r w:rsidRPr="00AF0BA1">
        <w:rPr>
          <w:rFonts w:ascii="Times New Roman" w:hAnsi="Times New Roman" w:cs="Times New Roman"/>
          <w:sz w:val="28"/>
          <w:szCs w:val="28"/>
        </w:rPr>
        <w:t xml:space="preserve"> администрации муниципального района Камышлинский Самарской области в сети Интернет /</w:t>
      </w:r>
      <w:r w:rsidRPr="00AF0BA1">
        <w:rPr>
          <w:rFonts w:ascii="Times New Roman" w:hAnsi="Times New Roman" w:cs="Times New Roman"/>
          <w:sz w:val="28"/>
          <w:szCs w:val="28"/>
          <w:lang w:val="en-US"/>
        </w:rPr>
        <w:t>www</w:t>
      </w:r>
      <w:r w:rsidRPr="00AF0BA1">
        <w:rPr>
          <w:rFonts w:ascii="Times New Roman" w:hAnsi="Times New Roman" w:cs="Times New Roman"/>
          <w:sz w:val="28"/>
          <w:szCs w:val="28"/>
        </w:rPr>
        <w:t>.</w:t>
      </w:r>
      <w:r w:rsidRPr="00AF0BA1">
        <w:rPr>
          <w:rFonts w:ascii="Times New Roman" w:hAnsi="Times New Roman" w:cs="Times New Roman"/>
          <w:sz w:val="28"/>
          <w:szCs w:val="28"/>
          <w:lang w:val="en-US"/>
        </w:rPr>
        <w:t>kamadm</w:t>
      </w:r>
      <w:r w:rsidRPr="00AF0BA1">
        <w:rPr>
          <w:rFonts w:ascii="Times New Roman" w:hAnsi="Times New Roman" w:cs="Times New Roman"/>
          <w:sz w:val="28"/>
          <w:szCs w:val="28"/>
        </w:rPr>
        <w:t>.</w:t>
      </w:r>
      <w:r w:rsidRPr="00AF0BA1">
        <w:rPr>
          <w:rFonts w:ascii="Times New Roman" w:hAnsi="Times New Roman" w:cs="Times New Roman"/>
          <w:sz w:val="28"/>
          <w:szCs w:val="28"/>
          <w:lang w:val="en-US"/>
        </w:rPr>
        <w:t>ru</w:t>
      </w:r>
      <w:r w:rsidRPr="00AF0BA1">
        <w:rPr>
          <w:rFonts w:ascii="Times New Roman" w:hAnsi="Times New Roman" w:cs="Times New Roman"/>
          <w:sz w:val="28"/>
          <w:szCs w:val="28"/>
        </w:rPr>
        <w:t>/.</w:t>
      </w:r>
    </w:p>
    <w:p w:rsidR="00AF0BA1" w:rsidRPr="00AF0BA1" w:rsidRDefault="00AF0BA1" w:rsidP="00AF0BA1">
      <w:pPr>
        <w:spacing w:after="0"/>
        <w:ind w:firstLine="567"/>
        <w:jc w:val="both"/>
        <w:rPr>
          <w:rFonts w:ascii="Times New Roman" w:eastAsia="Times New Roman" w:hAnsi="Times New Roman" w:cs="Times New Roman"/>
          <w:sz w:val="26"/>
          <w:szCs w:val="26"/>
        </w:rPr>
      </w:pPr>
      <w:r w:rsidRPr="00AF0BA1">
        <w:rPr>
          <w:rFonts w:ascii="Times New Roman" w:eastAsia="Arial CYR" w:hAnsi="Times New Roman" w:cs="Times New Roman"/>
          <w:sz w:val="28"/>
          <w:szCs w:val="28"/>
        </w:rPr>
        <w:t>9. Настоящее Постановление вступает в силу со дня его подписания.</w:t>
      </w:r>
    </w:p>
    <w:p w:rsidR="00AF0BA1" w:rsidRPr="00AF0BA1" w:rsidRDefault="00AF0BA1" w:rsidP="00AF0BA1">
      <w:pPr>
        <w:spacing w:after="0" w:line="100" w:lineRule="atLeast"/>
        <w:rPr>
          <w:rFonts w:ascii="Times New Roman" w:eastAsia="Andale Sans UI" w:hAnsi="Times New Roman" w:cs="Times New Roman"/>
          <w:b/>
          <w:bCs/>
          <w:sz w:val="26"/>
          <w:szCs w:val="26"/>
        </w:rPr>
      </w:pPr>
    </w:p>
    <w:p w:rsidR="00AF0BA1" w:rsidRPr="00AF0BA1" w:rsidRDefault="00AF0BA1" w:rsidP="00AF0BA1">
      <w:pPr>
        <w:spacing w:after="0" w:line="100" w:lineRule="atLeast"/>
        <w:rPr>
          <w:rFonts w:ascii="Times New Roman" w:hAnsi="Times New Roman" w:cs="Times New Roman"/>
          <w:b/>
          <w:bCs/>
          <w:sz w:val="28"/>
          <w:szCs w:val="28"/>
        </w:rPr>
      </w:pPr>
      <w:r w:rsidRPr="00AF0BA1">
        <w:rPr>
          <w:rFonts w:ascii="Times New Roman" w:hAnsi="Times New Roman" w:cs="Times New Roman"/>
          <w:b/>
          <w:bCs/>
          <w:sz w:val="28"/>
          <w:szCs w:val="28"/>
        </w:rPr>
        <w:tab/>
      </w:r>
    </w:p>
    <w:p w:rsidR="00AF0BA1" w:rsidRPr="00AF0BA1" w:rsidRDefault="00AF0BA1" w:rsidP="00AF0BA1">
      <w:pPr>
        <w:spacing w:after="0" w:line="100" w:lineRule="atLeast"/>
        <w:jc w:val="center"/>
        <w:rPr>
          <w:rFonts w:ascii="Times New Roman" w:hAnsi="Times New Roman" w:cs="Times New Roman"/>
          <w:sz w:val="26"/>
          <w:szCs w:val="26"/>
        </w:rPr>
      </w:pPr>
    </w:p>
    <w:p w:rsidR="00AF0BA1" w:rsidRPr="00AF0BA1" w:rsidRDefault="00AF0BA1" w:rsidP="00AF0BA1">
      <w:pPr>
        <w:tabs>
          <w:tab w:val="left" w:pos="0"/>
        </w:tabs>
        <w:spacing w:after="0" w:line="100" w:lineRule="atLeast"/>
        <w:jc w:val="center"/>
        <w:rPr>
          <w:rFonts w:ascii="Times New Roman" w:hAnsi="Times New Roman" w:cs="Times New Roman"/>
          <w:sz w:val="26"/>
          <w:szCs w:val="26"/>
        </w:rPr>
      </w:pPr>
    </w:p>
    <w:p w:rsidR="00AF0BA1" w:rsidRPr="00AF0BA1" w:rsidRDefault="00AF0BA1" w:rsidP="00AF0BA1">
      <w:pPr>
        <w:tabs>
          <w:tab w:val="left" w:pos="0"/>
        </w:tabs>
        <w:spacing w:after="0" w:line="100" w:lineRule="atLeast"/>
        <w:jc w:val="center"/>
        <w:rPr>
          <w:rFonts w:ascii="Times New Roman" w:hAnsi="Times New Roman" w:cs="Times New Roman"/>
          <w:sz w:val="26"/>
          <w:szCs w:val="26"/>
        </w:rPr>
      </w:pPr>
    </w:p>
    <w:p w:rsidR="00AF0BA1" w:rsidRPr="00AF0BA1" w:rsidRDefault="00AF0BA1" w:rsidP="00AF0BA1">
      <w:pPr>
        <w:tabs>
          <w:tab w:val="left" w:pos="0"/>
        </w:tabs>
        <w:spacing w:after="0" w:line="100" w:lineRule="atLeast"/>
        <w:jc w:val="center"/>
        <w:rPr>
          <w:rFonts w:ascii="Times New Roman" w:hAnsi="Times New Roman" w:cs="Times New Roman"/>
          <w:sz w:val="26"/>
          <w:szCs w:val="26"/>
        </w:rPr>
      </w:pPr>
    </w:p>
    <w:p w:rsidR="00AF0BA1" w:rsidRPr="00AF0BA1" w:rsidRDefault="00AF0BA1" w:rsidP="00AF0BA1">
      <w:pPr>
        <w:tabs>
          <w:tab w:val="left" w:pos="0"/>
        </w:tabs>
        <w:spacing w:after="0" w:line="100" w:lineRule="atLeast"/>
        <w:jc w:val="both"/>
        <w:rPr>
          <w:rFonts w:ascii="Times New Roman" w:hAnsi="Times New Roman" w:cs="Times New Roman"/>
          <w:sz w:val="28"/>
          <w:szCs w:val="28"/>
        </w:rPr>
      </w:pPr>
      <w:r w:rsidRPr="00AF0BA1">
        <w:rPr>
          <w:rFonts w:ascii="Times New Roman" w:hAnsi="Times New Roman" w:cs="Times New Roman"/>
          <w:sz w:val="28"/>
          <w:szCs w:val="28"/>
        </w:rPr>
        <w:t>Глава сельского поселения</w:t>
      </w:r>
    </w:p>
    <w:p w:rsidR="00AF0BA1" w:rsidRPr="00AF0BA1" w:rsidRDefault="00AF0BA1" w:rsidP="00AF0BA1">
      <w:pPr>
        <w:tabs>
          <w:tab w:val="left" w:pos="0"/>
        </w:tabs>
        <w:spacing w:after="0" w:line="100" w:lineRule="atLeast"/>
        <w:jc w:val="both"/>
        <w:rPr>
          <w:rFonts w:ascii="Times New Roman" w:hAnsi="Times New Roman" w:cs="Times New Roman"/>
          <w:sz w:val="28"/>
          <w:szCs w:val="28"/>
        </w:rPr>
      </w:pPr>
      <w:r w:rsidRPr="00AF0BA1">
        <w:rPr>
          <w:rFonts w:ascii="Times New Roman" w:eastAsia="Times New Roman" w:hAnsi="Times New Roman" w:cs="Times New Roman"/>
          <w:sz w:val="28"/>
          <w:szCs w:val="28"/>
        </w:rPr>
        <w:t>Старое Усманово</w:t>
      </w:r>
      <w:r w:rsidRPr="00AF0BA1">
        <w:rPr>
          <w:rFonts w:ascii="Times New Roman" w:hAnsi="Times New Roman" w:cs="Times New Roman"/>
          <w:sz w:val="28"/>
          <w:szCs w:val="28"/>
        </w:rPr>
        <w:t xml:space="preserve"> муниципального района</w:t>
      </w:r>
    </w:p>
    <w:p w:rsidR="00AF0BA1" w:rsidRPr="00AF0BA1" w:rsidRDefault="00AF0BA1" w:rsidP="00AF0BA1">
      <w:pPr>
        <w:tabs>
          <w:tab w:val="left" w:pos="0"/>
        </w:tabs>
        <w:spacing w:after="0" w:line="100" w:lineRule="atLeast"/>
        <w:jc w:val="both"/>
        <w:rPr>
          <w:rFonts w:ascii="Times New Roman" w:hAnsi="Times New Roman" w:cs="Times New Roman"/>
          <w:sz w:val="28"/>
          <w:szCs w:val="28"/>
        </w:rPr>
      </w:pPr>
      <w:r w:rsidRPr="00AF0BA1">
        <w:rPr>
          <w:rFonts w:ascii="Times New Roman" w:hAnsi="Times New Roman" w:cs="Times New Roman"/>
          <w:sz w:val="28"/>
          <w:szCs w:val="28"/>
        </w:rPr>
        <w:t xml:space="preserve">Камышлинский Самарской области   </w:t>
      </w:r>
      <w:r w:rsidRPr="00AF0BA1">
        <w:rPr>
          <w:rFonts w:ascii="Times New Roman" w:hAnsi="Times New Roman" w:cs="Times New Roman"/>
          <w:sz w:val="28"/>
          <w:szCs w:val="28"/>
        </w:rPr>
        <w:tab/>
      </w:r>
      <w:r w:rsidRPr="00AF0BA1">
        <w:rPr>
          <w:rFonts w:ascii="Times New Roman" w:hAnsi="Times New Roman" w:cs="Times New Roman"/>
          <w:sz w:val="26"/>
          <w:szCs w:val="26"/>
        </w:rPr>
        <w:tab/>
      </w:r>
      <w:r w:rsidRPr="00AF0BA1">
        <w:rPr>
          <w:rFonts w:ascii="Times New Roman" w:hAnsi="Times New Roman" w:cs="Times New Roman"/>
          <w:sz w:val="28"/>
          <w:szCs w:val="28"/>
        </w:rPr>
        <w:t xml:space="preserve">                        М.И.Шайдулин</w:t>
      </w:r>
    </w:p>
    <w:p w:rsidR="00AF0BA1" w:rsidRDefault="00AF0BA1" w:rsidP="00AF0BA1">
      <w:pPr>
        <w:tabs>
          <w:tab w:val="left" w:pos="0"/>
        </w:tabs>
        <w:spacing w:line="100" w:lineRule="atLeast"/>
        <w:jc w:val="both"/>
        <w:rPr>
          <w:sz w:val="24"/>
          <w:szCs w:val="24"/>
        </w:rPr>
      </w:pPr>
    </w:p>
    <w:p w:rsidR="00AF0BA1" w:rsidRDefault="00AF0BA1" w:rsidP="00AF0BA1"/>
    <w:p w:rsidR="006B167D" w:rsidRDefault="006B167D" w:rsidP="00AF0BA1"/>
    <w:p w:rsidR="006B167D" w:rsidRDefault="006B167D" w:rsidP="00AF0BA1"/>
    <w:p w:rsidR="006B167D" w:rsidRDefault="006B167D" w:rsidP="00AF0BA1"/>
    <w:p w:rsidR="00A729DE" w:rsidRPr="00A729DE" w:rsidRDefault="00A729DE" w:rsidP="00A729DE">
      <w:pPr>
        <w:spacing w:after="0" w:line="100" w:lineRule="atLeast"/>
        <w:jc w:val="right"/>
        <w:rPr>
          <w:rFonts w:ascii="Times New Roman" w:eastAsia="Times New Roman" w:hAnsi="Times New Roman" w:cs="Times New Roman"/>
          <w:sz w:val="20"/>
          <w:szCs w:val="20"/>
          <w:lang w:eastAsia="ru-RU"/>
        </w:rPr>
      </w:pPr>
      <w:proofErr w:type="gramStart"/>
      <w:r w:rsidRPr="00A729DE">
        <w:rPr>
          <w:rFonts w:ascii="Times New Roman" w:eastAsia="Times New Roman" w:hAnsi="Times New Roman" w:cs="Times New Roman"/>
          <w:sz w:val="20"/>
          <w:szCs w:val="20"/>
          <w:lang w:eastAsia="ru-RU"/>
        </w:rPr>
        <w:t>Утверждён</w:t>
      </w:r>
      <w:proofErr w:type="gramEnd"/>
      <w:r w:rsidRPr="00A729DE">
        <w:rPr>
          <w:rFonts w:ascii="Times New Roman" w:eastAsia="Times New Roman" w:hAnsi="Times New Roman" w:cs="Times New Roman"/>
          <w:sz w:val="20"/>
          <w:szCs w:val="20"/>
          <w:lang w:eastAsia="ru-RU"/>
        </w:rPr>
        <w:t xml:space="preserve">  Постановлением администрации сельского поселения Старое Усманово</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муниципального района Камышлинский Самарской области от 30.06.2012 года № 18/б</w:t>
      </w:r>
    </w:p>
    <w:p w:rsidR="00A729DE" w:rsidRPr="00A729DE" w:rsidRDefault="00A729DE" w:rsidP="00A729DE">
      <w:pPr>
        <w:spacing w:after="0"/>
        <w:jc w:val="right"/>
        <w:rPr>
          <w:rFonts w:ascii="Times New Roman" w:eastAsia="Times New Roman" w:hAnsi="Times New Roman" w:cs="Times New Roman"/>
          <w:sz w:val="24"/>
          <w:szCs w:val="24"/>
          <w:lang w:eastAsia="ru-RU"/>
        </w:rPr>
      </w:pPr>
    </w:p>
    <w:p w:rsidR="00A729DE" w:rsidRPr="00A729DE" w:rsidRDefault="00A729DE" w:rsidP="00A729DE">
      <w:pPr>
        <w:spacing w:after="0"/>
        <w:jc w:val="center"/>
        <w:rPr>
          <w:rFonts w:ascii="Times New Roman" w:eastAsia="Times New Roman" w:hAnsi="Times New Roman" w:cs="Times New Roman"/>
          <w:b/>
          <w:bCs/>
          <w:sz w:val="24"/>
          <w:szCs w:val="24"/>
          <w:lang w:eastAsia="ru-RU"/>
        </w:rPr>
      </w:pPr>
    </w:p>
    <w:p w:rsidR="00A729DE" w:rsidRPr="00A729DE" w:rsidRDefault="00A729DE" w:rsidP="00A729DE">
      <w:pPr>
        <w:spacing w:after="0"/>
        <w:jc w:val="center"/>
        <w:rPr>
          <w:rFonts w:ascii="Times New Roman" w:eastAsia="Times New Roman" w:hAnsi="Times New Roman" w:cs="Times New Roman"/>
          <w:b/>
          <w:bCs/>
          <w:sz w:val="24"/>
          <w:szCs w:val="24"/>
          <w:lang w:eastAsia="ru-RU"/>
        </w:rPr>
      </w:pPr>
    </w:p>
    <w:p w:rsidR="00A729DE" w:rsidRPr="00A729DE" w:rsidRDefault="00A729DE" w:rsidP="00A729DE">
      <w:pPr>
        <w:spacing w:after="0"/>
        <w:jc w:val="center"/>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АДМИНИСТРАТИВНЫЙ РЕГЛАМЕНТ</w:t>
      </w:r>
    </w:p>
    <w:p w:rsidR="00A729DE" w:rsidRPr="00A729DE" w:rsidRDefault="00A729DE" w:rsidP="00A729DE">
      <w:pPr>
        <w:spacing w:after="0"/>
        <w:jc w:val="center"/>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предоставления муниципальной услуги «</w:t>
      </w:r>
      <w:r w:rsidRPr="00A729DE">
        <w:rPr>
          <w:rFonts w:ascii="Times New Roman" w:eastAsia="Tahoma" w:hAnsi="Times New Roman" w:cs="Tahoma"/>
          <w:b/>
          <w:bCs/>
          <w:color w:val="000000"/>
          <w:sz w:val="24"/>
          <w:szCs w:val="24"/>
          <w:lang w:eastAsia="ru-RU"/>
        </w:rPr>
        <w:t>Приём заявлений, документов, а также постановка граждан на учёт в качестве нуждающихся в жилых помещениях</w:t>
      </w:r>
      <w:r w:rsidRPr="00A729DE">
        <w:rPr>
          <w:rFonts w:ascii="Times New Roman" w:eastAsia="Times New Roman" w:hAnsi="Times New Roman" w:cs="Times New Roman"/>
          <w:b/>
          <w:bCs/>
          <w:sz w:val="24"/>
          <w:szCs w:val="24"/>
          <w:lang w:eastAsia="ru-RU"/>
        </w:rPr>
        <w:t>»</w:t>
      </w:r>
    </w:p>
    <w:p w:rsidR="006B167D" w:rsidRDefault="00B00E60" w:rsidP="006B167D">
      <w:pPr>
        <w:pStyle w:val="1"/>
        <w:jc w:val="center"/>
        <w:rPr>
          <w:bCs/>
          <w:sz w:val="26"/>
          <w:szCs w:val="26"/>
          <w:lang w:val="ru-RU"/>
        </w:rPr>
      </w:pPr>
      <w:r>
        <w:rPr>
          <w:bCs/>
          <w:sz w:val="26"/>
          <w:szCs w:val="26"/>
          <w:lang w:val="ru-RU"/>
        </w:rPr>
        <w:t>(в ред. с внес</w:t>
      </w:r>
      <w:proofErr w:type="gramStart"/>
      <w:r>
        <w:rPr>
          <w:bCs/>
          <w:sz w:val="26"/>
          <w:szCs w:val="26"/>
          <w:lang w:val="ru-RU"/>
        </w:rPr>
        <w:t>.</w:t>
      </w:r>
      <w:proofErr w:type="gramEnd"/>
      <w:r>
        <w:rPr>
          <w:bCs/>
          <w:sz w:val="26"/>
          <w:szCs w:val="26"/>
          <w:lang w:val="ru-RU"/>
        </w:rPr>
        <w:t xml:space="preserve"> </w:t>
      </w:r>
      <w:proofErr w:type="gramStart"/>
      <w:r>
        <w:rPr>
          <w:bCs/>
          <w:sz w:val="26"/>
          <w:szCs w:val="26"/>
          <w:lang w:val="ru-RU"/>
        </w:rPr>
        <w:t>и</w:t>
      </w:r>
      <w:proofErr w:type="gramEnd"/>
      <w:r>
        <w:rPr>
          <w:bCs/>
          <w:sz w:val="26"/>
          <w:szCs w:val="26"/>
          <w:lang w:val="ru-RU"/>
        </w:rPr>
        <w:t>зменениями от 18.12.2014 года, постановление администрации сельского поселения от 18.12.2014 года №54)</w:t>
      </w:r>
    </w:p>
    <w:p w:rsidR="00A729DE" w:rsidRPr="00A729DE" w:rsidRDefault="00A729DE" w:rsidP="00A729DE">
      <w:pPr>
        <w:spacing w:after="0"/>
        <w:jc w:val="center"/>
        <w:rPr>
          <w:rFonts w:ascii="Times New Roman" w:eastAsia="Times New Roman" w:hAnsi="Times New Roman" w:cs="Times New Roman"/>
          <w:sz w:val="24"/>
          <w:szCs w:val="24"/>
          <w:lang w:eastAsia="ru-RU"/>
        </w:rPr>
      </w:pPr>
    </w:p>
    <w:p w:rsidR="00A729DE" w:rsidRPr="00A729DE" w:rsidRDefault="00A729DE" w:rsidP="00A729DE">
      <w:pPr>
        <w:keepNext/>
        <w:keepLines/>
        <w:tabs>
          <w:tab w:val="left" w:pos="0"/>
        </w:tabs>
        <w:suppressAutoHyphens/>
        <w:spacing w:after="0"/>
        <w:jc w:val="center"/>
        <w:outlineLvl w:val="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Раздел </w:t>
      </w:r>
      <w:r w:rsidRPr="00A729DE">
        <w:rPr>
          <w:rFonts w:ascii="Times New Roman" w:eastAsia="Times New Roman" w:hAnsi="Times New Roman" w:cs="Times New Roman"/>
          <w:sz w:val="24"/>
          <w:szCs w:val="24"/>
          <w:lang w:val="en-US" w:eastAsia="ru-RU"/>
        </w:rPr>
        <w:t>I</w:t>
      </w:r>
      <w:r w:rsidRPr="00A729DE">
        <w:rPr>
          <w:rFonts w:ascii="Times New Roman" w:eastAsia="Times New Roman" w:hAnsi="Times New Roman" w:cs="Times New Roman"/>
          <w:sz w:val="24"/>
          <w:szCs w:val="24"/>
          <w:lang w:eastAsia="ru-RU"/>
        </w:rPr>
        <w:t>. Общие положения</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1.1. </w:t>
      </w:r>
      <w:proofErr w:type="gramStart"/>
      <w:r w:rsidRPr="00A729DE">
        <w:rPr>
          <w:rFonts w:ascii="Times New Roman" w:eastAsia="Times New Roman" w:hAnsi="Times New Roman" w:cs="Times New Roman"/>
          <w:sz w:val="24"/>
          <w:szCs w:val="24"/>
          <w:lang w:eastAsia="ru-RU"/>
        </w:rPr>
        <w:t>Настоящий административный регламент (далее - Регламент) разработан в целях повышения качества и доступности результатов предоставления муниципальной услуги по приёму заявлений и документов необходимых для признания малоимущим, а также для постановки на учёт в качестве нуждающихся в жилых помещениях (далее - Муниципальная услуга), создания комфортных условий для участников отношений, возникающих при предоставлении муниципальной услуги физическим лицам (далее - Заявители), и определяет сроки и последовательность</w:t>
      </w:r>
      <w:proofErr w:type="gramEnd"/>
      <w:r w:rsidRPr="00A729DE">
        <w:rPr>
          <w:rFonts w:ascii="Times New Roman" w:eastAsia="Times New Roman" w:hAnsi="Times New Roman" w:cs="Times New Roman"/>
          <w:sz w:val="24"/>
          <w:szCs w:val="24"/>
          <w:lang w:eastAsia="ru-RU"/>
        </w:rPr>
        <w:t xml:space="preserve"> действий (административных процедур) при </w:t>
      </w:r>
      <w:proofErr w:type="gramStart"/>
      <w:r w:rsidRPr="00A729DE">
        <w:rPr>
          <w:rFonts w:ascii="Times New Roman" w:eastAsia="Times New Roman" w:hAnsi="Times New Roman" w:cs="Times New Roman"/>
          <w:sz w:val="24"/>
          <w:szCs w:val="24"/>
          <w:lang w:eastAsia="ru-RU"/>
        </w:rPr>
        <w:t>оказании</w:t>
      </w:r>
      <w:proofErr w:type="gramEnd"/>
      <w:r w:rsidRPr="00A729DE">
        <w:rPr>
          <w:rFonts w:ascii="Times New Roman" w:eastAsia="Times New Roman" w:hAnsi="Times New Roman" w:cs="Times New Roman"/>
          <w:sz w:val="24"/>
          <w:szCs w:val="24"/>
          <w:lang w:eastAsia="ru-RU"/>
        </w:rPr>
        <w:t xml:space="preserve"> муниципальной услуги.</w:t>
      </w:r>
    </w:p>
    <w:p w:rsidR="00A729DE" w:rsidRPr="00A729DE" w:rsidRDefault="00A729DE" w:rsidP="00A729DE">
      <w:pPr>
        <w:spacing w:after="0"/>
        <w:ind w:firstLine="567"/>
        <w:jc w:val="both"/>
        <w:rPr>
          <w:rFonts w:ascii="Times New Roman" w:eastAsia="Times New Roman" w:hAnsi="Times New Roman" w:cs="Times New Roman"/>
          <w:bCs/>
          <w:sz w:val="24"/>
          <w:szCs w:val="24"/>
          <w:lang w:eastAsia="ru-RU"/>
        </w:rPr>
      </w:pPr>
      <w:r w:rsidRPr="00A729DE">
        <w:rPr>
          <w:rFonts w:ascii="Times New Roman" w:eastAsia="Times New Roman" w:hAnsi="Times New Roman" w:cs="Times New Roman"/>
          <w:sz w:val="24"/>
          <w:szCs w:val="24"/>
          <w:lang w:eastAsia="ru-RU"/>
        </w:rPr>
        <w:t xml:space="preserve">1.2. Предоставление муниципальной услуги осуществляется специалистами администрации сельского поселения Старое Усманово муниципального района </w:t>
      </w:r>
      <w:r w:rsidRPr="00A729DE">
        <w:rPr>
          <w:rFonts w:ascii="Times New Roman" w:eastAsia="Times New Roman" w:hAnsi="Times New Roman" w:cs="Times New Roman"/>
          <w:bCs/>
          <w:sz w:val="24"/>
          <w:szCs w:val="24"/>
          <w:lang w:eastAsia="ru-RU"/>
        </w:rPr>
        <w:t>Камышлинский Самарской области (далее — Администрация).</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Место нахождения Администрации сельского поселения: Самарская область, Камышлинский район, с. Старое </w:t>
      </w:r>
      <w:proofErr w:type="spellStart"/>
      <w:proofErr w:type="gramStart"/>
      <w:r w:rsidRPr="00A729DE">
        <w:rPr>
          <w:rFonts w:ascii="Times New Roman" w:eastAsia="Times New Roman" w:hAnsi="Times New Roman" w:cs="Times New Roman"/>
          <w:sz w:val="24"/>
          <w:szCs w:val="24"/>
          <w:lang w:eastAsia="ru-RU"/>
        </w:rPr>
        <w:t>Старое</w:t>
      </w:r>
      <w:proofErr w:type="spellEnd"/>
      <w:proofErr w:type="gramEnd"/>
      <w:r w:rsidRPr="00A729DE">
        <w:rPr>
          <w:rFonts w:ascii="Times New Roman" w:eastAsia="Times New Roman" w:hAnsi="Times New Roman" w:cs="Times New Roman"/>
          <w:sz w:val="24"/>
          <w:szCs w:val="24"/>
          <w:lang w:eastAsia="ru-RU"/>
        </w:rPr>
        <w:t xml:space="preserve"> Усманово, ул. Советская, дом №1</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Почтовый адрес для направления документов: 446979, Самарская область, Камышлинский район, с. Старое </w:t>
      </w:r>
      <w:proofErr w:type="spellStart"/>
      <w:proofErr w:type="gramStart"/>
      <w:r w:rsidRPr="00A729DE">
        <w:rPr>
          <w:rFonts w:ascii="Times New Roman" w:eastAsia="Times New Roman" w:hAnsi="Times New Roman" w:cs="Times New Roman"/>
          <w:sz w:val="24"/>
          <w:szCs w:val="24"/>
          <w:lang w:eastAsia="ru-RU"/>
        </w:rPr>
        <w:t>Старое</w:t>
      </w:r>
      <w:proofErr w:type="spellEnd"/>
      <w:proofErr w:type="gramEnd"/>
      <w:r w:rsidRPr="00A729DE">
        <w:rPr>
          <w:rFonts w:ascii="Times New Roman" w:eastAsia="Times New Roman" w:hAnsi="Times New Roman" w:cs="Times New Roman"/>
          <w:sz w:val="24"/>
          <w:szCs w:val="24"/>
          <w:lang w:eastAsia="ru-RU"/>
        </w:rPr>
        <w:t xml:space="preserve"> Усманово, ул. Советская, дом №1 кабинет №1.</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Электронный адрес администрации сельского поселения Старое Усманово муниципального района Камышлинский Самарской области: </w:t>
      </w:r>
      <w:proofErr w:type="spellStart"/>
      <w:r w:rsidRPr="00A729DE">
        <w:rPr>
          <w:rFonts w:ascii="Times New Roman" w:eastAsia="Times New Roman" w:hAnsi="Times New Roman" w:cs="Times New Roman"/>
          <w:color w:val="1F497D"/>
          <w:sz w:val="24"/>
          <w:szCs w:val="24"/>
          <w:u w:val="single"/>
          <w:lang w:val="en-US" w:eastAsia="ru-RU"/>
        </w:rPr>
        <w:t>admstusman</w:t>
      </w:r>
      <w:proofErr w:type="spellEnd"/>
      <w:r w:rsidRPr="00A729DE">
        <w:rPr>
          <w:rFonts w:ascii="Calibri" w:eastAsia="Times New Roman" w:hAnsi="Calibri" w:cs="Times New Roman"/>
          <w:color w:val="1F497D"/>
          <w:sz w:val="24"/>
          <w:szCs w:val="24"/>
          <w:u w:val="single"/>
          <w:lang w:eastAsia="ru-RU"/>
        </w:rPr>
        <w:fldChar w:fldCharType="begin"/>
      </w:r>
      <w:r w:rsidRPr="00A729DE">
        <w:rPr>
          <w:rFonts w:ascii="Calibri" w:eastAsia="Times New Roman" w:hAnsi="Calibri" w:cs="Times New Roman"/>
          <w:color w:val="1F497D"/>
          <w:sz w:val="24"/>
          <w:szCs w:val="24"/>
          <w:u w:val="single"/>
          <w:lang w:eastAsia="ru-RU"/>
        </w:rPr>
        <w:instrText xml:space="preserve"> HYPERLINK "mailto:Uizo_chuguevka@mail.ru" \n _blank</w:instrText>
      </w:r>
      <w:r w:rsidRPr="00A729DE">
        <w:rPr>
          <w:rFonts w:ascii="Calibri" w:eastAsia="Times New Roman" w:hAnsi="Calibri" w:cs="Times New Roman"/>
          <w:color w:val="1F497D"/>
          <w:sz w:val="24"/>
          <w:szCs w:val="24"/>
          <w:u w:val="single"/>
          <w:lang w:eastAsia="ru-RU"/>
        </w:rPr>
        <w:fldChar w:fldCharType="separate"/>
      </w:r>
      <w:r w:rsidRPr="00A729DE">
        <w:rPr>
          <w:rFonts w:ascii="Calibri" w:eastAsia="Times New Roman" w:hAnsi="Calibri" w:cs="Times New Roman"/>
          <w:color w:val="1F497D"/>
          <w:sz w:val="24"/>
          <w:szCs w:val="24"/>
          <w:u w:val="single"/>
          <w:lang w:eastAsia="ru-RU"/>
        </w:rPr>
        <w:t>@</w:t>
      </w:r>
      <w:proofErr w:type="spellStart"/>
      <w:r w:rsidRPr="00A729DE">
        <w:rPr>
          <w:rFonts w:ascii="Calibri" w:eastAsia="Times New Roman" w:hAnsi="Calibri" w:cs="Times New Roman"/>
          <w:color w:val="1F497D"/>
          <w:sz w:val="24"/>
          <w:szCs w:val="24"/>
          <w:u w:val="single"/>
          <w:lang w:val="en-US" w:eastAsia="ru-RU"/>
        </w:rPr>
        <w:t>yandex</w:t>
      </w:r>
      <w:proofErr w:type="spellEnd"/>
      <w:r w:rsidRPr="00A729DE">
        <w:rPr>
          <w:rFonts w:ascii="Calibri" w:eastAsia="Times New Roman" w:hAnsi="Calibri" w:cs="Times New Roman"/>
          <w:color w:val="1F497D"/>
          <w:sz w:val="24"/>
          <w:szCs w:val="24"/>
          <w:u w:val="single"/>
          <w:lang w:eastAsia="ru-RU"/>
        </w:rPr>
        <w:t>.ru</w:t>
      </w:r>
      <w:r w:rsidRPr="00A729DE">
        <w:rPr>
          <w:rFonts w:ascii="Calibri" w:eastAsia="Times New Roman" w:hAnsi="Calibri" w:cs="Times New Roman"/>
          <w:color w:val="1F497D"/>
          <w:sz w:val="24"/>
          <w:szCs w:val="24"/>
          <w:u w:val="single"/>
          <w:lang w:eastAsia="ru-RU"/>
        </w:rPr>
        <w:fldChar w:fldCharType="end"/>
      </w:r>
    </w:p>
    <w:p w:rsidR="00A729DE" w:rsidRPr="00A729DE" w:rsidRDefault="00A729DE" w:rsidP="00A729DE">
      <w:pPr>
        <w:spacing w:after="0"/>
        <w:ind w:firstLine="567"/>
        <w:jc w:val="both"/>
        <w:rPr>
          <w:rFonts w:ascii="Times New Roman" w:eastAsia="Times New Roman" w:hAnsi="Times New Roman" w:cs="Times New Roman"/>
          <w:b/>
          <w:bCs/>
          <w:color w:val="0047FF"/>
          <w:sz w:val="24"/>
          <w:szCs w:val="24"/>
          <w:lang w:eastAsia="ru-RU"/>
        </w:rPr>
      </w:pPr>
      <w:r w:rsidRPr="00A729DE">
        <w:rPr>
          <w:rFonts w:ascii="Times New Roman" w:eastAsia="Times New Roman" w:hAnsi="Times New Roman" w:cs="Times New Roman"/>
          <w:sz w:val="24"/>
          <w:szCs w:val="24"/>
          <w:lang w:eastAsia="ru-RU"/>
        </w:rPr>
        <w:t>Официальный сайт муниципального района Камышлинский Самарской области:</w:t>
      </w:r>
      <w:r w:rsidRPr="00A729DE">
        <w:rPr>
          <w:rFonts w:ascii="Times New Roman" w:eastAsia="Times New Roman" w:hAnsi="Times New Roman" w:cs="Times New Roman"/>
          <w:b/>
          <w:bCs/>
          <w:sz w:val="24"/>
          <w:szCs w:val="24"/>
          <w:lang w:eastAsia="ru-RU"/>
        </w:rPr>
        <w:t xml:space="preserve"> </w:t>
      </w:r>
      <w:r w:rsidRPr="00A729DE">
        <w:rPr>
          <w:rFonts w:ascii="Times New Roman" w:eastAsia="Times New Roman" w:hAnsi="Times New Roman" w:cs="Times New Roman"/>
          <w:b/>
          <w:bCs/>
          <w:color w:val="0047FF"/>
          <w:sz w:val="24"/>
          <w:szCs w:val="24"/>
          <w:lang w:val="en-US" w:eastAsia="ru-RU"/>
        </w:rPr>
        <w:t>www</w:t>
      </w:r>
      <w:r w:rsidRPr="00A729DE">
        <w:rPr>
          <w:rFonts w:ascii="Times New Roman" w:eastAsia="Times New Roman" w:hAnsi="Times New Roman" w:cs="Times New Roman"/>
          <w:b/>
          <w:bCs/>
          <w:color w:val="0047FF"/>
          <w:sz w:val="24"/>
          <w:szCs w:val="24"/>
          <w:lang w:eastAsia="ru-RU"/>
        </w:rPr>
        <w:t>.</w:t>
      </w:r>
      <w:r w:rsidRPr="00A729DE">
        <w:rPr>
          <w:rFonts w:ascii="Times New Roman" w:eastAsia="Times New Roman" w:hAnsi="Times New Roman" w:cs="Times New Roman"/>
          <w:b/>
          <w:bCs/>
          <w:color w:val="0047FF"/>
          <w:sz w:val="24"/>
          <w:szCs w:val="24"/>
          <w:lang w:val="en-US" w:eastAsia="ru-RU"/>
        </w:rPr>
        <w:t>kamadm</w:t>
      </w:r>
      <w:r w:rsidRPr="00A729DE">
        <w:rPr>
          <w:rFonts w:ascii="Times New Roman" w:eastAsia="Times New Roman" w:hAnsi="Times New Roman" w:cs="Times New Roman"/>
          <w:b/>
          <w:bCs/>
          <w:color w:val="0047FF"/>
          <w:sz w:val="24"/>
          <w:szCs w:val="24"/>
          <w:lang w:eastAsia="ru-RU"/>
        </w:rPr>
        <w:t>.</w:t>
      </w:r>
      <w:r w:rsidRPr="00A729DE">
        <w:rPr>
          <w:rFonts w:ascii="Times New Roman" w:eastAsia="Times New Roman" w:hAnsi="Times New Roman" w:cs="Times New Roman"/>
          <w:b/>
          <w:bCs/>
          <w:color w:val="0047FF"/>
          <w:sz w:val="24"/>
          <w:szCs w:val="24"/>
          <w:lang w:val="en-US" w:eastAsia="ru-RU"/>
        </w:rPr>
        <w:t>ru</w:t>
      </w:r>
    </w:p>
    <w:p w:rsidR="00A729DE" w:rsidRPr="00A729DE" w:rsidRDefault="00A729DE" w:rsidP="00A729DE">
      <w:pPr>
        <w:spacing w:after="0"/>
        <w:ind w:firstLine="567"/>
        <w:rPr>
          <w:rFonts w:ascii="Times New Roman" w:eastAsia="Times New Roman" w:hAnsi="Times New Roman" w:cs="Times New Roman"/>
          <w:sz w:val="24"/>
          <w:szCs w:val="24"/>
          <w:u w:val="single"/>
          <w:lang w:eastAsia="ru-RU"/>
        </w:rPr>
      </w:pPr>
      <w:r w:rsidRPr="00A729DE">
        <w:rPr>
          <w:rFonts w:ascii="Times New Roman" w:eastAsia="Times New Roman" w:hAnsi="Times New Roman" w:cs="Times New Roman"/>
          <w:sz w:val="24"/>
          <w:szCs w:val="24"/>
          <w:u w:val="single"/>
          <w:lang w:eastAsia="ru-RU"/>
        </w:rPr>
        <w:t>Часы работы Администрации:</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Понедельник:   08.00 -16.12 (перерыв 12.00 -13.00)</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Вторник:           08.00 -16.12 (перерыв 12.00 -13.00)</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Среда:               08.00 -16.12 (перерыв 12.00 -13.00)</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Четверг:            08.00 -16.12 (перерыв 12.00 -13.00)</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Пятница:           08.00 -16.12 (перерыв 12.00 -13.00)</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Суббота:            выходной</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Воскресенье:    выходной.</w:t>
      </w:r>
    </w:p>
    <w:p w:rsidR="00A729DE" w:rsidRPr="00A729DE" w:rsidRDefault="00A729DE" w:rsidP="00A729DE">
      <w:pPr>
        <w:spacing w:after="0"/>
        <w:ind w:firstLine="567"/>
        <w:jc w:val="both"/>
        <w:rPr>
          <w:rFonts w:ascii="Times New Roman" w:eastAsia="Times New Roman" w:hAnsi="Times New Roman" w:cs="Times New Roman"/>
          <w:sz w:val="24"/>
          <w:szCs w:val="24"/>
          <w:u w:val="single"/>
          <w:lang w:eastAsia="ru-RU"/>
        </w:rPr>
      </w:pPr>
      <w:r w:rsidRPr="00A729DE">
        <w:rPr>
          <w:rFonts w:ascii="Times New Roman" w:eastAsia="Times New Roman" w:hAnsi="Times New Roman" w:cs="Times New Roman"/>
          <w:sz w:val="24"/>
          <w:szCs w:val="24"/>
          <w:u w:val="single"/>
          <w:lang w:eastAsia="ru-RU"/>
        </w:rPr>
        <w:t>Приёмные дни Администрации по предоставлению муниципальной услуги:</w:t>
      </w:r>
    </w:p>
    <w:p w:rsidR="00A729DE" w:rsidRPr="00A729DE" w:rsidRDefault="00A729DE" w:rsidP="00A729DE">
      <w:pPr>
        <w:spacing w:after="0"/>
        <w:ind w:hanging="14"/>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Понедельник:  08.00 -16.12</w:t>
      </w:r>
    </w:p>
    <w:p w:rsidR="00A729DE" w:rsidRPr="00A729DE" w:rsidRDefault="00A729DE" w:rsidP="00A729DE">
      <w:pPr>
        <w:spacing w:after="0"/>
        <w:ind w:hanging="14"/>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Вторник:          08.00 -16.12</w:t>
      </w:r>
    </w:p>
    <w:p w:rsidR="00A729DE" w:rsidRPr="00A729DE" w:rsidRDefault="00A729DE" w:rsidP="00A729DE">
      <w:pPr>
        <w:spacing w:after="0"/>
        <w:ind w:hanging="14"/>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Среда:              08.00 -16.12</w:t>
      </w:r>
    </w:p>
    <w:p w:rsidR="00A729DE" w:rsidRPr="00A729DE" w:rsidRDefault="00A729DE" w:rsidP="00A729DE">
      <w:pPr>
        <w:spacing w:after="0"/>
        <w:ind w:hanging="14"/>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Пятница:          08.00 -16.12    </w:t>
      </w:r>
    </w:p>
    <w:p w:rsidR="00A729DE" w:rsidRPr="00A729DE" w:rsidRDefault="00A729DE" w:rsidP="00A729DE">
      <w:pPr>
        <w:spacing w:after="0"/>
        <w:ind w:firstLine="567"/>
        <w:rPr>
          <w:rFonts w:ascii="Times New Roman" w:eastAsia="Times New Roman" w:hAnsi="Times New Roman" w:cs="Times New Roman"/>
          <w:sz w:val="24"/>
          <w:szCs w:val="24"/>
          <w:u w:val="single"/>
          <w:lang w:eastAsia="ru-RU"/>
        </w:rPr>
      </w:pPr>
      <w:r w:rsidRPr="00A729DE">
        <w:rPr>
          <w:rFonts w:ascii="Times New Roman" w:eastAsia="Times New Roman" w:hAnsi="Times New Roman" w:cs="Times New Roman"/>
          <w:sz w:val="24"/>
          <w:szCs w:val="24"/>
          <w:u w:val="single"/>
          <w:lang w:eastAsia="ru-RU"/>
        </w:rPr>
        <w:lastRenderedPageBreak/>
        <w:t>Телефоны Администрации:</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1). Глава: 8 (846-64) 3-85-19;</w:t>
      </w:r>
    </w:p>
    <w:p w:rsidR="00A729DE" w:rsidRPr="00A729DE" w:rsidRDefault="00A729DE" w:rsidP="00A729DE">
      <w:pPr>
        <w:spacing w:after="0"/>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2). Специалисты: 8 (846-64) 3-85-58.</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r w:rsidRPr="00A729DE">
        <w:rPr>
          <w:rFonts w:ascii="Times New Roman" w:eastAsia="Times New Roman" w:hAnsi="Times New Roman" w:cs="Times New Roman"/>
          <w:sz w:val="24"/>
          <w:szCs w:val="24"/>
          <w:lang w:eastAsia="ru-RU"/>
        </w:rPr>
        <w:t xml:space="preserve">Информация о порядке предоставления муниципальной услуги может быть получена: заявителем лично в Администрации, посредством размещения информации на информационных щитах, </w:t>
      </w:r>
      <w:r w:rsidRPr="00A729DE">
        <w:rPr>
          <w:rFonts w:ascii="Times New Roman" w:eastAsia="Times New Roman" w:hAnsi="Times New Roman" w:cs="Times New Roman"/>
          <w:color w:val="000000"/>
          <w:sz w:val="24"/>
          <w:szCs w:val="24"/>
          <w:lang w:eastAsia="ru-RU"/>
        </w:rPr>
        <w:t>с использованием</w:t>
      </w:r>
      <w:r w:rsidRPr="00A729DE">
        <w:rPr>
          <w:rFonts w:ascii="Times New Roman" w:eastAsia="Times New Roman" w:hAnsi="Times New Roman" w:cs="Times New Roman"/>
          <w:sz w:val="24"/>
          <w:szCs w:val="24"/>
          <w:lang w:eastAsia="ru-RU"/>
        </w:rPr>
        <w:t xml:space="preserve"> единого портала государственных и муниципальных услуг в сети Интернет</w:t>
      </w:r>
      <w:r w:rsidRPr="00A729DE">
        <w:rPr>
          <w:rFonts w:ascii="Times New Roman" w:eastAsia="Times New Roman" w:hAnsi="Times New Roman" w:cs="Times New Roman"/>
          <w:color w:val="000000"/>
          <w:sz w:val="24"/>
          <w:szCs w:val="24"/>
          <w:lang w:eastAsia="ru-RU"/>
        </w:rPr>
        <w:t>.</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r w:rsidRPr="00A729DE">
        <w:rPr>
          <w:rFonts w:ascii="Times New Roman" w:eastAsia="Times New Roman" w:hAnsi="Times New Roman" w:cs="Times New Roman"/>
          <w:color w:val="000000"/>
          <w:sz w:val="24"/>
          <w:szCs w:val="24"/>
          <w:lang w:eastAsia="ru-RU"/>
        </w:rPr>
        <w:t>1.3. В случае внесения данной услуги в перечень государственных и муниципальных услуг, предоставляемых на базе многофункционального центра предоставления государственных и муниципальных услуг в муниципальном районе Камышлинский Самарской области (далее – МФЦ), данная услуга будет предоставляться на базе МФЦ.</w:t>
      </w:r>
    </w:p>
    <w:p w:rsidR="00A729DE" w:rsidRPr="00A729DE" w:rsidRDefault="00A729DE" w:rsidP="00A729DE">
      <w:pPr>
        <w:spacing w:after="0"/>
        <w:ind w:firstLine="720"/>
        <w:jc w:val="both"/>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 xml:space="preserve">Место нахождения МФЦ: Самарская область, Камышлинский район, </w:t>
      </w:r>
      <w:proofErr w:type="gramStart"/>
      <w:r w:rsidRPr="00A729DE">
        <w:rPr>
          <w:rFonts w:ascii="Times New Roman" w:eastAsia="Arial" w:hAnsi="Times New Roman" w:cs="Times New Roman"/>
          <w:sz w:val="24"/>
          <w:szCs w:val="24"/>
          <w:lang w:eastAsia="ru-RU"/>
        </w:rPr>
        <w:t>с</w:t>
      </w:r>
      <w:proofErr w:type="gramEnd"/>
      <w:r w:rsidRPr="00A729DE">
        <w:rPr>
          <w:rFonts w:ascii="Times New Roman" w:eastAsia="Arial" w:hAnsi="Times New Roman" w:cs="Times New Roman"/>
          <w:sz w:val="24"/>
          <w:szCs w:val="24"/>
          <w:lang w:eastAsia="ru-RU"/>
        </w:rPr>
        <w:t xml:space="preserve">. </w:t>
      </w:r>
      <w:proofErr w:type="gramStart"/>
      <w:r w:rsidRPr="00A729DE">
        <w:rPr>
          <w:rFonts w:ascii="Times New Roman" w:eastAsia="Arial" w:hAnsi="Times New Roman" w:cs="Times New Roman"/>
          <w:sz w:val="24"/>
          <w:szCs w:val="24"/>
          <w:lang w:eastAsia="ru-RU"/>
        </w:rPr>
        <w:t>Камышла</w:t>
      </w:r>
      <w:proofErr w:type="gramEnd"/>
      <w:r w:rsidRPr="00A729DE">
        <w:rPr>
          <w:rFonts w:ascii="Times New Roman" w:eastAsia="Arial" w:hAnsi="Times New Roman" w:cs="Times New Roman"/>
          <w:sz w:val="24"/>
          <w:szCs w:val="24"/>
          <w:lang w:eastAsia="ru-RU"/>
        </w:rPr>
        <w:t>, ул. Победы, дом 80.</w:t>
      </w:r>
    </w:p>
    <w:p w:rsidR="00A729DE" w:rsidRPr="00A729DE" w:rsidRDefault="00A729DE" w:rsidP="00A729DE">
      <w:pPr>
        <w:spacing w:after="0"/>
        <w:ind w:firstLine="720"/>
        <w:jc w:val="both"/>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 xml:space="preserve">Почтовый адрес МФЦ для направления документов: 446970, Самарская область, Камышлинский район, </w:t>
      </w:r>
      <w:proofErr w:type="gramStart"/>
      <w:r w:rsidRPr="00A729DE">
        <w:rPr>
          <w:rFonts w:ascii="Times New Roman" w:eastAsia="Arial" w:hAnsi="Times New Roman" w:cs="Times New Roman"/>
          <w:sz w:val="24"/>
          <w:szCs w:val="24"/>
          <w:lang w:eastAsia="ru-RU"/>
        </w:rPr>
        <w:t>с</w:t>
      </w:r>
      <w:proofErr w:type="gramEnd"/>
      <w:r w:rsidRPr="00A729DE">
        <w:rPr>
          <w:rFonts w:ascii="Times New Roman" w:eastAsia="Arial" w:hAnsi="Times New Roman" w:cs="Times New Roman"/>
          <w:sz w:val="24"/>
          <w:szCs w:val="24"/>
          <w:lang w:eastAsia="ru-RU"/>
        </w:rPr>
        <w:t xml:space="preserve">. </w:t>
      </w:r>
      <w:proofErr w:type="gramStart"/>
      <w:r w:rsidRPr="00A729DE">
        <w:rPr>
          <w:rFonts w:ascii="Times New Roman" w:eastAsia="Arial" w:hAnsi="Times New Roman" w:cs="Times New Roman"/>
          <w:sz w:val="24"/>
          <w:szCs w:val="24"/>
          <w:lang w:eastAsia="ru-RU"/>
        </w:rPr>
        <w:t>Камышла</w:t>
      </w:r>
      <w:proofErr w:type="gramEnd"/>
      <w:r w:rsidRPr="00A729DE">
        <w:rPr>
          <w:rFonts w:ascii="Times New Roman" w:eastAsia="Arial" w:hAnsi="Times New Roman" w:cs="Times New Roman"/>
          <w:sz w:val="24"/>
          <w:szCs w:val="24"/>
          <w:lang w:eastAsia="ru-RU"/>
        </w:rPr>
        <w:t>, ул. Победы, дом 80, кабинет №1.</w:t>
      </w:r>
    </w:p>
    <w:p w:rsidR="00A729DE" w:rsidRPr="00A729DE" w:rsidRDefault="00A729DE" w:rsidP="00A729DE">
      <w:pPr>
        <w:spacing w:after="0"/>
        <w:ind w:firstLine="720"/>
        <w:jc w:val="both"/>
        <w:rPr>
          <w:rFonts w:ascii="Times New Roman" w:eastAsia="Arial" w:hAnsi="Times New Roman" w:cs="Times New Roman"/>
          <w:color w:val="000000"/>
          <w:sz w:val="24"/>
          <w:szCs w:val="24"/>
          <w:lang w:eastAsia="ru-RU"/>
        </w:rPr>
      </w:pPr>
      <w:r w:rsidRPr="00A729DE">
        <w:rPr>
          <w:rFonts w:ascii="Times New Roman" w:eastAsia="Arial" w:hAnsi="Times New Roman" w:cs="Times New Roman"/>
          <w:sz w:val="24"/>
          <w:szCs w:val="24"/>
          <w:lang w:eastAsia="ru-RU"/>
        </w:rPr>
        <w:t xml:space="preserve">Электронный адрес МФЦ: </w:t>
      </w:r>
      <w:hyperlink r:id="rId7" w:anchor="_blank" w:history="1">
        <w:r w:rsidRPr="00A729DE">
          <w:rPr>
            <w:rFonts w:ascii="Times New Roman" w:eastAsia="Times New Roman" w:hAnsi="Times New Roman" w:cs="Times New Roman"/>
            <w:color w:val="0000FF"/>
            <w:sz w:val="24"/>
            <w:szCs w:val="24"/>
            <w:u w:val="single"/>
            <w:lang w:eastAsia="ru-RU"/>
          </w:rPr>
          <w:t>mfckam</w:t>
        </w:r>
      </w:hyperlink>
      <w:hyperlink r:id="rId8" w:anchor="_blank" w:history="1">
        <w:r w:rsidRPr="00A729DE">
          <w:rPr>
            <w:rFonts w:ascii="Times New Roman" w:eastAsia="Times New Roman" w:hAnsi="Times New Roman" w:cs="Times New Roman"/>
            <w:color w:val="0000FF"/>
            <w:sz w:val="24"/>
            <w:szCs w:val="24"/>
            <w:u w:val="single"/>
            <w:lang w:eastAsia="ru-RU"/>
          </w:rPr>
          <w:t>@</w:t>
        </w:r>
      </w:hyperlink>
      <w:hyperlink r:id="rId9" w:anchor="_blank" w:history="1">
        <w:r w:rsidRPr="00A729DE">
          <w:rPr>
            <w:rFonts w:ascii="Times New Roman" w:eastAsia="Times New Roman" w:hAnsi="Times New Roman" w:cs="Times New Roman"/>
            <w:color w:val="0000FF"/>
            <w:sz w:val="24"/>
            <w:szCs w:val="24"/>
            <w:u w:val="single"/>
            <w:lang w:eastAsia="ru-RU"/>
          </w:rPr>
          <w:t>mail</w:t>
        </w:r>
      </w:hyperlink>
      <w:hyperlink r:id="rId10" w:anchor="_blank" w:history="1">
        <w:r w:rsidRPr="00A729DE">
          <w:rPr>
            <w:rFonts w:ascii="Times New Roman" w:eastAsia="Times New Roman" w:hAnsi="Times New Roman" w:cs="Times New Roman"/>
            <w:color w:val="0000FF"/>
            <w:sz w:val="24"/>
            <w:szCs w:val="24"/>
            <w:u w:val="single"/>
            <w:lang w:eastAsia="ru-RU"/>
          </w:rPr>
          <w:t>.</w:t>
        </w:r>
      </w:hyperlink>
      <w:hyperlink r:id="rId11" w:anchor="_blank" w:history="1">
        <w:r w:rsidRPr="00A729DE">
          <w:rPr>
            <w:rFonts w:ascii="Times New Roman" w:eastAsia="Times New Roman" w:hAnsi="Times New Roman" w:cs="Times New Roman"/>
            <w:color w:val="0000FF"/>
            <w:sz w:val="24"/>
            <w:szCs w:val="24"/>
            <w:u w:val="single"/>
            <w:lang w:eastAsia="ru-RU"/>
          </w:rPr>
          <w:t>ru</w:t>
        </w:r>
      </w:hyperlink>
    </w:p>
    <w:p w:rsidR="00A729DE" w:rsidRPr="00A729DE" w:rsidRDefault="00A729DE" w:rsidP="00A729DE">
      <w:pPr>
        <w:spacing w:after="0"/>
        <w:ind w:firstLine="720"/>
        <w:jc w:val="both"/>
        <w:rPr>
          <w:rFonts w:ascii="Times New Roman" w:eastAsia="Arial" w:hAnsi="Times New Roman" w:cs="Times New Roman"/>
          <w:sz w:val="24"/>
          <w:szCs w:val="24"/>
          <w:lang w:eastAsia="ru-RU"/>
        </w:rPr>
      </w:pPr>
      <w:r w:rsidRPr="00A729DE">
        <w:rPr>
          <w:rFonts w:ascii="Times New Roman" w:eastAsia="Arial" w:hAnsi="Times New Roman" w:cs="Times New Roman"/>
          <w:color w:val="000000"/>
          <w:sz w:val="24"/>
          <w:szCs w:val="24"/>
          <w:lang w:eastAsia="ru-RU"/>
        </w:rPr>
        <w:t>Адрес портала МФЦ по Самарской области:</w:t>
      </w:r>
      <w:r w:rsidRPr="00A729DE">
        <w:rPr>
          <w:rFonts w:ascii="Times New Roman" w:eastAsia="Arial" w:hAnsi="Times New Roman" w:cs="Times New Roman"/>
          <w:color w:val="0047FF"/>
          <w:sz w:val="24"/>
          <w:szCs w:val="24"/>
          <w:lang w:eastAsia="ru-RU"/>
        </w:rPr>
        <w:t xml:space="preserve"> </w:t>
      </w:r>
      <w:hyperlink r:id="rId12" w:anchor="_blank" w:history="1">
        <w:r w:rsidRPr="00A729DE">
          <w:rPr>
            <w:rFonts w:ascii="Times New Roman" w:eastAsia="Times New Roman" w:hAnsi="Times New Roman" w:cs="Times New Roman"/>
            <w:color w:val="0000FF"/>
            <w:sz w:val="24"/>
            <w:szCs w:val="24"/>
            <w:u w:val="single"/>
            <w:lang w:eastAsia="ru-RU"/>
          </w:rPr>
          <w:t>www</w:t>
        </w:r>
      </w:hyperlink>
      <w:hyperlink r:id="rId13" w:anchor="_blank" w:history="1">
        <w:r w:rsidRPr="00A729DE">
          <w:rPr>
            <w:rFonts w:ascii="Times New Roman" w:eastAsia="Times New Roman" w:hAnsi="Times New Roman" w:cs="Times New Roman"/>
            <w:color w:val="0000FF"/>
            <w:sz w:val="24"/>
            <w:szCs w:val="24"/>
            <w:u w:val="single"/>
            <w:lang w:eastAsia="ru-RU"/>
          </w:rPr>
          <w:t>.</w:t>
        </w:r>
      </w:hyperlink>
      <w:hyperlink r:id="rId14" w:anchor="_blank" w:history="1">
        <w:r w:rsidRPr="00A729DE">
          <w:rPr>
            <w:rFonts w:ascii="Times New Roman" w:eastAsia="Times New Roman" w:hAnsi="Times New Roman" w:cs="Times New Roman"/>
            <w:color w:val="0000FF"/>
            <w:sz w:val="24"/>
            <w:szCs w:val="24"/>
            <w:u w:val="single"/>
            <w:lang w:eastAsia="ru-RU"/>
          </w:rPr>
          <w:t>mfc</w:t>
        </w:r>
      </w:hyperlink>
      <w:hyperlink r:id="rId15" w:anchor="_blank" w:history="1">
        <w:r w:rsidRPr="00A729DE">
          <w:rPr>
            <w:rFonts w:ascii="Times New Roman" w:eastAsia="Times New Roman" w:hAnsi="Times New Roman" w:cs="Times New Roman"/>
            <w:color w:val="0000FF"/>
            <w:sz w:val="24"/>
            <w:szCs w:val="24"/>
            <w:u w:val="single"/>
            <w:lang w:eastAsia="ru-RU"/>
          </w:rPr>
          <w:t>63.</w:t>
        </w:r>
      </w:hyperlink>
      <w:hyperlink r:id="rId16" w:anchor="_blank" w:history="1">
        <w:r w:rsidRPr="00A729DE">
          <w:rPr>
            <w:rFonts w:ascii="Times New Roman" w:eastAsia="Times New Roman" w:hAnsi="Times New Roman" w:cs="Times New Roman"/>
            <w:color w:val="0000FF"/>
            <w:sz w:val="24"/>
            <w:szCs w:val="24"/>
            <w:u w:val="single"/>
            <w:lang w:eastAsia="ru-RU"/>
          </w:rPr>
          <w:t>ru</w:t>
        </w:r>
      </w:hyperlink>
    </w:p>
    <w:p w:rsidR="00A729DE" w:rsidRPr="00A729DE" w:rsidRDefault="00A729DE" w:rsidP="00A729DE">
      <w:pPr>
        <w:spacing w:after="0"/>
        <w:jc w:val="both"/>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Приёмные дни и часы работы МФЦ:</w:t>
      </w:r>
    </w:p>
    <w:p w:rsidR="00A729DE" w:rsidRPr="00A729DE" w:rsidRDefault="00A729DE" w:rsidP="00A729DE">
      <w:pPr>
        <w:spacing w:after="0"/>
        <w:jc w:val="both"/>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Понедельник:   08.00 -18.00 (перерыв 12.00 -13.00);</w:t>
      </w:r>
    </w:p>
    <w:p w:rsidR="00A729DE" w:rsidRPr="00A729DE" w:rsidRDefault="00A729DE" w:rsidP="00A729DE">
      <w:pPr>
        <w:spacing w:after="0"/>
        <w:jc w:val="both"/>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Вторник:           08.00 -18.00 (перерыв 12.00 -13.00);</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Среда:                08.00 -18.00 (перерыв 12.00 -13.00);</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Четверг:              08.00 -18.00 (перерыв 12.00 -13.00);</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Пятница:             08.00 -18.00 (перерыв 12.00 -13.00);</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Суббота:              09.00 -14.00 (без перерыва);</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Воскресенье:      выходной.</w:t>
      </w:r>
    </w:p>
    <w:p w:rsidR="00A729DE" w:rsidRPr="00A729DE" w:rsidRDefault="00A729DE" w:rsidP="00A729DE">
      <w:pPr>
        <w:spacing w:after="0"/>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Телефоны МФЦ:</w:t>
      </w:r>
    </w:p>
    <w:p w:rsidR="00A729DE" w:rsidRPr="00A729DE" w:rsidRDefault="00A729DE" w:rsidP="00A729DE">
      <w:pPr>
        <w:numPr>
          <w:ilvl w:val="0"/>
          <w:numId w:val="2"/>
        </w:numPr>
        <w:tabs>
          <w:tab w:val="left" w:pos="0"/>
        </w:tabs>
        <w:suppressAutoHyphens/>
        <w:spacing w:after="0" w:line="240" w:lineRule="auto"/>
        <w:rPr>
          <w:rFonts w:ascii="Times New Roman" w:eastAsia="Arial" w:hAnsi="Times New Roman" w:cs="Times New Roman"/>
          <w:sz w:val="24"/>
          <w:szCs w:val="24"/>
          <w:lang w:eastAsia="ru-RU"/>
        </w:rPr>
      </w:pPr>
      <w:r w:rsidRPr="00A729DE">
        <w:rPr>
          <w:rFonts w:ascii="Times New Roman" w:eastAsia="Arial" w:hAnsi="Times New Roman" w:cs="Times New Roman"/>
          <w:sz w:val="24"/>
          <w:szCs w:val="24"/>
          <w:lang w:eastAsia="ru-RU"/>
        </w:rPr>
        <w:t>Директор МФЦ: 8 (846-64) 3-33-23;</w:t>
      </w:r>
    </w:p>
    <w:p w:rsidR="00A729DE" w:rsidRPr="00A729DE" w:rsidRDefault="00A729DE" w:rsidP="00A729DE">
      <w:pPr>
        <w:numPr>
          <w:ilvl w:val="0"/>
          <w:numId w:val="2"/>
        </w:numPr>
        <w:tabs>
          <w:tab w:val="left" w:pos="0"/>
        </w:tabs>
        <w:suppressAutoHyphens/>
        <w:spacing w:after="0" w:line="240" w:lineRule="auto"/>
        <w:rPr>
          <w:rFonts w:ascii="Times New Roman" w:eastAsia="Arial" w:hAnsi="Times New Roman" w:cs="Times New Roman"/>
          <w:color w:val="000000"/>
          <w:sz w:val="24"/>
          <w:szCs w:val="24"/>
          <w:lang w:eastAsia="ru-RU"/>
        </w:rPr>
      </w:pPr>
      <w:r w:rsidRPr="00A729DE">
        <w:rPr>
          <w:rFonts w:ascii="Times New Roman" w:eastAsia="Arial" w:hAnsi="Times New Roman" w:cs="Times New Roman"/>
          <w:color w:val="000000"/>
          <w:sz w:val="24"/>
          <w:szCs w:val="24"/>
          <w:lang w:eastAsia="ru-RU"/>
        </w:rPr>
        <w:t>Специалисты МФЦ: 8 (846-64) 3-31-33.</w:t>
      </w:r>
    </w:p>
    <w:p w:rsidR="00A729DE" w:rsidRPr="00A729DE" w:rsidRDefault="00A729DE" w:rsidP="00A729D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1.4. Получателями муниципальной услуги (далее – Заявители) являются:</w:t>
      </w:r>
    </w:p>
    <w:p w:rsidR="00A729DE" w:rsidRPr="00A729DE" w:rsidRDefault="00A729DE" w:rsidP="00A729DE">
      <w:pPr>
        <w:tabs>
          <w:tab w:val="left" w:pos="9498"/>
          <w:tab w:val="left" w:pos="9781"/>
        </w:tabs>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физические лица.</w:t>
      </w:r>
    </w:p>
    <w:p w:rsidR="00A729DE" w:rsidRPr="00A729DE" w:rsidRDefault="00A729DE" w:rsidP="00A729DE">
      <w:pPr>
        <w:tabs>
          <w:tab w:val="left" w:pos="9498"/>
          <w:tab w:val="left" w:pos="9781"/>
        </w:tabs>
        <w:spacing w:after="0"/>
        <w:ind w:firstLine="567"/>
        <w:jc w:val="both"/>
        <w:rPr>
          <w:rFonts w:ascii="Calibri" w:eastAsia="Times New Roman" w:hAnsi="Calibri" w:cs="Times New Roman"/>
          <w:sz w:val="24"/>
          <w:szCs w:val="24"/>
          <w:lang w:eastAsia="ru-RU"/>
        </w:rPr>
      </w:pPr>
    </w:p>
    <w:p w:rsidR="00A729DE" w:rsidRPr="00A729DE" w:rsidRDefault="00A729DE" w:rsidP="00A729DE">
      <w:pPr>
        <w:spacing w:after="0"/>
        <w:jc w:val="center"/>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2.1. Наименование муниципальной услуги</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ahoma" w:hAnsi="Times New Roman" w:cs="Tahoma"/>
          <w:color w:val="000000"/>
          <w:sz w:val="24"/>
          <w:szCs w:val="24"/>
          <w:lang w:eastAsia="ru-RU"/>
        </w:rPr>
        <w:t>Приём заявлений, документов, а также постановка граждан на учёт в качестве нуждающихся в жилых помещениях</w:t>
      </w:r>
      <w:r w:rsidRPr="00A729DE">
        <w:rPr>
          <w:rFonts w:ascii="Times New Roman" w:eastAsia="Times New Roman" w:hAnsi="Times New Roman" w:cs="Times New Roman"/>
          <w:sz w:val="24"/>
          <w:szCs w:val="24"/>
          <w:lang w:eastAsia="ru-RU"/>
        </w:rPr>
        <w:t>.</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Администрация сельского поселения Старое Усманово муниципального района </w:t>
      </w:r>
      <w:r w:rsidRPr="00A729DE">
        <w:rPr>
          <w:rFonts w:ascii="Times New Roman" w:eastAsia="Times New Roman" w:hAnsi="Times New Roman" w:cs="Times New Roman"/>
          <w:bCs/>
          <w:sz w:val="24"/>
          <w:szCs w:val="24"/>
          <w:lang w:eastAsia="ru-RU"/>
        </w:rPr>
        <w:t>Камышлинский Самарской области</w:t>
      </w:r>
      <w:r w:rsidRPr="00A729DE">
        <w:rPr>
          <w:rFonts w:ascii="Times New Roman" w:eastAsia="Times New Roman" w:hAnsi="Times New Roman" w:cs="Times New Roman"/>
          <w:sz w:val="24"/>
          <w:szCs w:val="24"/>
          <w:lang w:eastAsia="ru-RU"/>
        </w:rPr>
        <w:t>.</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Административные процедуры выполняют специалисты Администрации.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2.3. Результат предоставления муниципальной услуги</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proofErr w:type="gramStart"/>
      <w:r w:rsidRPr="00A729DE">
        <w:rPr>
          <w:rFonts w:ascii="Times New Roman" w:eastAsia="Times New Roman" w:hAnsi="Times New Roman" w:cs="Times New Roman"/>
          <w:sz w:val="24"/>
          <w:szCs w:val="24"/>
          <w:lang w:eastAsia="ru-RU"/>
        </w:rPr>
        <w:t xml:space="preserve">Конечным результатом предоставления муниципальной услуги является выдача Заявителю документов: о признания малоимущим, о постановке на учёт в качестве </w:t>
      </w:r>
      <w:r w:rsidRPr="00A729DE">
        <w:rPr>
          <w:rFonts w:ascii="Times New Roman" w:eastAsia="Times New Roman" w:hAnsi="Times New Roman" w:cs="Times New Roman"/>
          <w:sz w:val="24"/>
          <w:szCs w:val="24"/>
          <w:lang w:eastAsia="ru-RU"/>
        </w:rPr>
        <w:lastRenderedPageBreak/>
        <w:t>нуждающихся в жилых помещениях</w:t>
      </w:r>
      <w:r w:rsidRPr="00A729DE">
        <w:rPr>
          <w:rFonts w:ascii="Times New Roman" w:eastAsia="Times New Roman" w:hAnsi="Times New Roman" w:cs="Times New Roman"/>
          <w:bCs/>
          <w:sz w:val="24"/>
          <w:szCs w:val="24"/>
          <w:lang w:eastAsia="ru-RU"/>
        </w:rPr>
        <w:t xml:space="preserve">, </w:t>
      </w:r>
      <w:r w:rsidRPr="00A729DE">
        <w:rPr>
          <w:rFonts w:ascii="Times New Roman" w:eastAsia="Times New Roman" w:hAnsi="Times New Roman" w:cs="Times New Roman"/>
          <w:sz w:val="24"/>
          <w:szCs w:val="24"/>
          <w:lang w:eastAsia="ru-RU"/>
        </w:rPr>
        <w:t>либо отказ в признании малоимущим, в постановке на учёт в качестве нуждающихся в жилых помещениях.</w:t>
      </w:r>
      <w:proofErr w:type="gramEnd"/>
    </w:p>
    <w:p w:rsidR="00A729DE" w:rsidRPr="00A729DE" w:rsidRDefault="00A729DE" w:rsidP="00A729DE">
      <w:pPr>
        <w:spacing w:after="0"/>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2.4. Срок предоставления муниципальной услуги</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Муниципальная услуга предоставляется в течение 30 дней со дня регистрации письменного обращения Заявителя в Администрацию или МФЦ.</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A729DE">
        <w:rPr>
          <w:rFonts w:ascii="Times New Roman" w:eastAsia="Times New Roman" w:hAnsi="Times New Roman" w:cs="Times New Roman"/>
          <w:sz w:val="24"/>
          <w:szCs w:val="24"/>
          <w:lang w:eastAsia="ru-RU"/>
        </w:rPr>
        <w:t>с</w:t>
      </w:r>
      <w:proofErr w:type="gramEnd"/>
      <w:r w:rsidRPr="00A729DE">
        <w:rPr>
          <w:rFonts w:ascii="Times New Roman" w:eastAsia="Times New Roman" w:hAnsi="Times New Roman" w:cs="Times New Roman"/>
          <w:sz w:val="24"/>
          <w:szCs w:val="24"/>
          <w:lang w:eastAsia="ru-RU"/>
        </w:rPr>
        <w:t>:</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Конституция РФ;</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Жилищный кодекс РФ;</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Федеральный закон от 06.10.2003 года № 131-ФЗ «Об общих принципах организации местного самоуправления в Российской Федерации»;</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A729DE">
        <w:rPr>
          <w:rFonts w:ascii="Times New Roman" w:eastAsia="Times New Roman" w:hAnsi="Times New Roman" w:cs="Times New Roman"/>
          <w:sz w:val="24"/>
          <w:szCs w:val="24"/>
          <w:lang w:eastAsia="ru-RU"/>
        </w:rPr>
        <w:t xml:space="preserve"> </w:t>
      </w:r>
      <w:r w:rsidRPr="00A729DE">
        <w:rPr>
          <w:rFonts w:ascii="Times New Roman" w:eastAsia="Tahoma" w:hAnsi="Times New Roman" w:cs="Tahoma"/>
          <w:color w:val="000000"/>
          <w:sz w:val="24"/>
          <w:szCs w:val="24"/>
          <w:lang w:eastAsia="ru-RU"/>
        </w:rPr>
        <w:t>Федеральный закон от 02.05.2006 года №59-ФЗ «О порядке рассмотрения обращений граждан Российской Федерации»;</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xml:space="preserve"> Федеральный закон от 27.07.2010 года № 210-ФЗ «Об организации предоставления государственных и муниципальных услуг»;</w:t>
      </w:r>
    </w:p>
    <w:p w:rsidR="00A729DE" w:rsidRPr="00A729DE" w:rsidRDefault="00A729DE" w:rsidP="00A729DE">
      <w:pPr>
        <w:widowControl w:val="0"/>
        <w:numPr>
          <w:ilvl w:val="0"/>
          <w:numId w:val="5"/>
        </w:numPr>
        <w:suppressAutoHyphens/>
        <w:spacing w:after="0" w:line="240" w:lineRule="auto"/>
        <w:ind w:firstLine="567"/>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xml:space="preserve"> Закон Самарской области от 21.06.2005 года № 139-ГД "О жилище";</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A729DE">
        <w:rPr>
          <w:rFonts w:ascii="Times New Roman" w:eastAsia="Times New Roman" w:hAnsi="Times New Roman" w:cs="Times New Roman"/>
          <w:sz w:val="24"/>
          <w:szCs w:val="24"/>
          <w:lang w:eastAsia="ru-RU"/>
        </w:rPr>
        <w:t xml:space="preserve"> </w:t>
      </w:r>
      <w:r w:rsidRPr="00A729DE">
        <w:rPr>
          <w:rFonts w:ascii="Times New Roman" w:eastAsia="Tahoma" w:hAnsi="Times New Roman" w:cs="Tahoma"/>
          <w:color w:val="000000"/>
          <w:sz w:val="24"/>
          <w:szCs w:val="24"/>
          <w:lang w:eastAsia="ru-RU"/>
        </w:rPr>
        <w:t>Закон Самарской области от 28.06.2006 года № 87-ГД "Об обеспечении жилыми помещениями отдельных категорий граждан, проживающих на территории Самарской области";</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ahoma" w:hAnsi="Times New Roman" w:cs="Tahoma"/>
          <w:color w:val="000000"/>
          <w:sz w:val="24"/>
          <w:szCs w:val="24"/>
          <w:lang w:eastAsia="ru-RU"/>
        </w:rPr>
      </w:pPr>
      <w:r w:rsidRPr="00A729DE">
        <w:rPr>
          <w:rFonts w:ascii="Times New Roman" w:eastAsia="Times New Roman" w:hAnsi="Times New Roman" w:cs="Times New Roman"/>
          <w:sz w:val="24"/>
          <w:szCs w:val="24"/>
          <w:lang w:eastAsia="ru-RU"/>
        </w:rPr>
        <w:t xml:space="preserve"> </w:t>
      </w:r>
      <w:r w:rsidRPr="00A729DE">
        <w:rPr>
          <w:rFonts w:ascii="Times New Roman" w:eastAsia="Tahoma" w:hAnsi="Times New Roman" w:cs="Tahoma"/>
          <w:color w:val="000000"/>
          <w:sz w:val="24"/>
          <w:szCs w:val="24"/>
          <w:lang w:eastAsia="ru-RU"/>
        </w:rPr>
        <w:t>Постановление Правительства Самарской области от 21.06.2006 года № 77 "Об утверждении Порядка обеспечения жилыми помещениями отдельных категорий граждан";</w:t>
      </w:r>
    </w:p>
    <w:p w:rsidR="00A729DE" w:rsidRPr="00A729DE" w:rsidRDefault="00A729DE" w:rsidP="00A729DE">
      <w:pPr>
        <w:widowControl w:val="0"/>
        <w:numPr>
          <w:ilvl w:val="0"/>
          <w:numId w:val="5"/>
        </w:numPr>
        <w:suppressAutoHyphens/>
        <w:spacing w:after="0" w:line="240" w:lineRule="auto"/>
        <w:ind w:firstLine="567"/>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xml:space="preserve"> Постановление Правительства Самарской области от 29.10.2008 года № 421 "Об утверждении Порядка обеспечения жилыми помещениями детей – сирот, детей, оставшихся без попечения родителей, и лиц из числа детей – сирот и детей, оставшихся без попечения родителей";</w:t>
      </w:r>
    </w:p>
    <w:p w:rsidR="00A729DE" w:rsidRPr="00A729DE" w:rsidRDefault="00A729DE" w:rsidP="00A729DE">
      <w:pPr>
        <w:numPr>
          <w:ilvl w:val="0"/>
          <w:numId w:val="5"/>
        </w:numPr>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Устав сельского поселения Старое Усманово муниципального района Камышлинский Самарской области от14.04.2010 №12</w:t>
      </w:r>
      <w:proofErr w:type="gramStart"/>
      <w:r w:rsidRPr="00A729DE">
        <w:rPr>
          <w:rFonts w:ascii="Times New Roman" w:eastAsia="Times New Roman" w:hAnsi="Times New Roman" w:cs="Times New Roman"/>
          <w:sz w:val="24"/>
          <w:szCs w:val="24"/>
          <w:lang w:eastAsia="ru-RU"/>
        </w:rPr>
        <w:t xml:space="preserve"> ;</w:t>
      </w:r>
      <w:proofErr w:type="gramEnd"/>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2.6. Перечень документов, необходимых для предоставления муниципальной услуги</w:t>
      </w:r>
    </w:p>
    <w:p w:rsidR="00A729DE" w:rsidRPr="00A729DE" w:rsidRDefault="00A729DE" w:rsidP="00A729DE">
      <w:pPr>
        <w:spacing w:after="0" w:line="360" w:lineRule="auto"/>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2.6.1. Перечень документов, которые Заявитель должен представить самостоятельно:</w:t>
      </w:r>
    </w:p>
    <w:p w:rsidR="00A729DE" w:rsidRPr="00A729DE" w:rsidRDefault="00A729DE" w:rsidP="00A729DE">
      <w:pPr>
        <w:widowControl w:val="0"/>
        <w:numPr>
          <w:ilvl w:val="0"/>
          <w:numId w:val="6"/>
        </w:numPr>
        <w:suppressAutoHyphens/>
        <w:autoSpaceDE w:val="0"/>
        <w:spacing w:after="0" w:line="240" w:lineRule="auto"/>
        <w:jc w:val="both"/>
        <w:textAlignment w:val="baseline"/>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xml:space="preserve">Заявление о постановке на учёт в качестве </w:t>
      </w:r>
      <w:proofErr w:type="gramStart"/>
      <w:r w:rsidRPr="00A729DE">
        <w:rPr>
          <w:rFonts w:ascii="Times New Roman" w:eastAsia="Tahoma" w:hAnsi="Times New Roman" w:cs="Tahoma"/>
          <w:color w:val="000000"/>
          <w:sz w:val="24"/>
          <w:szCs w:val="24"/>
          <w:lang w:eastAsia="ru-RU"/>
        </w:rPr>
        <w:t>нуждающегося</w:t>
      </w:r>
      <w:proofErr w:type="gramEnd"/>
      <w:r w:rsidRPr="00A729DE">
        <w:rPr>
          <w:rFonts w:ascii="Times New Roman" w:eastAsia="Tahoma" w:hAnsi="Times New Roman" w:cs="Tahoma"/>
          <w:color w:val="000000"/>
          <w:sz w:val="24"/>
          <w:szCs w:val="24"/>
          <w:lang w:eastAsia="ru-RU"/>
        </w:rPr>
        <w:t xml:space="preserve"> в жилом помещении;</w:t>
      </w:r>
    </w:p>
    <w:p w:rsidR="00A729DE" w:rsidRPr="00A729DE" w:rsidRDefault="00A729DE" w:rsidP="00A729DE">
      <w:pPr>
        <w:widowControl w:val="0"/>
        <w:numPr>
          <w:ilvl w:val="0"/>
          <w:numId w:val="6"/>
        </w:numPr>
        <w:suppressAutoHyphens/>
        <w:spacing w:after="0" w:line="240" w:lineRule="auto"/>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xml:space="preserve">Справка о составе семьи и наличии жилой, общей площади; </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Выписка из похозяйственной книги (для лиц, проживающих в частном доме);</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Технический паспорт форма №3 (для лиц, проживающих в коммунальной квартире);</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Копия финансового лицевого счёта;</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Справка (форма №2) на каждого члена семьи о наличии в собственности жилых помещений, квартир, дач, гаражей;</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imes New Roman" w:hAnsi="Times New Roman" w:cs="Times New Roman"/>
          <w:color w:val="000000"/>
          <w:sz w:val="24"/>
          <w:szCs w:val="24"/>
          <w:lang w:eastAsia="ru-RU"/>
        </w:rPr>
      </w:pPr>
      <w:proofErr w:type="gramStart"/>
      <w:r w:rsidRPr="00A729DE">
        <w:rPr>
          <w:rFonts w:ascii="Times New Roman" w:eastAsia="Times New Roman" w:hAnsi="Times New Roman" w:cs="Times New Roman"/>
          <w:color w:val="000000"/>
          <w:sz w:val="24"/>
          <w:szCs w:val="24"/>
          <w:lang w:eastAsia="ru-RU"/>
        </w:rPr>
        <w:t>Документ</w:t>
      </w:r>
      <w:proofErr w:type="gramEnd"/>
      <w:r w:rsidRPr="00A729DE">
        <w:rPr>
          <w:rFonts w:ascii="Times New Roman" w:eastAsia="Times New Roman" w:hAnsi="Times New Roman" w:cs="Times New Roman"/>
          <w:color w:val="000000"/>
          <w:sz w:val="24"/>
          <w:szCs w:val="24"/>
          <w:lang w:eastAsia="ru-RU"/>
        </w:rPr>
        <w:t xml:space="preserve">  удостоверяющий личность заявителя  (паспорт, паспорт гражданина СССР образца 1974 года, паспорт моряка, удостоверение личности военнослужащего РФ, свидетельство о рождении лиц (гражданина РФ), не достигших 14-летнего возраста, военный билет, временное удостоверение личности гражданина по форме № 2-П, паспорт иностранного гражданина </w:t>
      </w:r>
      <w:r w:rsidRPr="00A729DE">
        <w:rPr>
          <w:rFonts w:ascii="Times New Roman" w:eastAsia="Times New Roman" w:hAnsi="Times New Roman" w:cs="Times New Roman"/>
          <w:color w:val="000000"/>
          <w:sz w:val="24"/>
          <w:szCs w:val="24"/>
          <w:lang w:eastAsia="ru-RU"/>
        </w:rPr>
        <w:lastRenderedPageBreak/>
        <w:t xml:space="preserve">(национальный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w:t>
      </w:r>
      <w:proofErr w:type="gramStart"/>
      <w:r w:rsidRPr="00A729DE">
        <w:rPr>
          <w:rFonts w:ascii="Times New Roman" w:eastAsia="Times New Roman" w:hAnsi="Times New Roman" w:cs="Times New Roman"/>
          <w:color w:val="000000"/>
          <w:sz w:val="24"/>
          <w:szCs w:val="24"/>
          <w:lang w:eastAsia="ru-RU"/>
        </w:rPr>
        <w:t>качестве документа, удостоверяющего личность иностранного гражданина – для иностранных граждан, если они постоянно проживают на территории РФ, вид на жительство, дипломатический паспорт иностранного гражданина, Общегражданский заграничный паспорт гражданина РФ (образца 1997 года),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разрешение на временное проживание, удостоверение беженца;</w:t>
      </w:r>
      <w:proofErr w:type="gramEnd"/>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Свидетельство о заключении брака;</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Свидетельство о расторжении брака;</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Документ, подтверждающий наличие соответствующего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Справка с места работы с указанием всех выплат и компенсаций (форма 2-НДФЛ).</w:t>
      </w:r>
    </w:p>
    <w:p w:rsidR="00A729DE" w:rsidRPr="00A729DE" w:rsidRDefault="00A729DE" w:rsidP="00A729DE">
      <w:pPr>
        <w:widowControl w:val="0"/>
        <w:numPr>
          <w:ilvl w:val="0"/>
          <w:numId w:val="6"/>
        </w:numPr>
        <w:suppressAutoHyphens/>
        <w:spacing w:after="0" w:line="240" w:lineRule="auto"/>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Копия трудовой книжки;</w:t>
      </w:r>
    </w:p>
    <w:p w:rsidR="00A729DE" w:rsidRPr="00A729DE" w:rsidRDefault="00A729DE" w:rsidP="00A729DE">
      <w:pPr>
        <w:spacing w:after="0"/>
        <w:ind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13). Для студентов – справка о получении (неполучении) стипендии, в учебных заведениях;</w:t>
      </w:r>
    </w:p>
    <w:p w:rsidR="00A729DE" w:rsidRPr="00A729DE" w:rsidRDefault="00A729DE" w:rsidP="00A729DE">
      <w:pPr>
        <w:spacing w:after="0" w:line="240" w:lineRule="auto"/>
        <w:ind w:left="-15" w:firstLine="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14). Документы, подтверждающие право собственности, выданные до вступления в силу Федерального закона от 21.07.1997 года № 122-ФЗ "О государственной регистрации прав на недвижимое имущество и сделок с ним":</w:t>
      </w:r>
    </w:p>
    <w:p w:rsidR="00A729DE" w:rsidRPr="00A729DE" w:rsidRDefault="00A729DE" w:rsidP="00A729DE">
      <w:pPr>
        <w:spacing w:after="0" w:line="240" w:lineRule="auto"/>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Акт органа государственной власти или местного самоуправления;</w:t>
      </w:r>
    </w:p>
    <w:p w:rsidR="00A729DE" w:rsidRPr="00A729DE" w:rsidRDefault="00A729DE" w:rsidP="00A729DE">
      <w:pPr>
        <w:spacing w:after="0" w:line="240" w:lineRule="auto"/>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залога с совершенной на нем исполнительной надписью нотариуса;</w:t>
      </w:r>
    </w:p>
    <w:p w:rsidR="00A729DE" w:rsidRPr="00A729DE" w:rsidRDefault="00A729DE" w:rsidP="00A729DE">
      <w:pPr>
        <w:spacing w:after="0" w:line="240" w:lineRule="auto"/>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мены;</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купли-продажи;</w:t>
      </w:r>
    </w:p>
    <w:p w:rsidR="00A729DE" w:rsidRPr="00A729DE" w:rsidRDefault="00A729DE" w:rsidP="00A729DE">
      <w:pPr>
        <w:autoSpaceDE w:val="0"/>
        <w:spacing w:after="0" w:line="240" w:lineRule="auto"/>
        <w:ind w:firstLine="15"/>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об отчуждении объекта недвижимости;</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об ипотеке;</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о передаче в доверительное управление;</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аренды;</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Акты (свидетельства) о приватизации жилых помещений;</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Свидетельства о праве на наследство;</w:t>
      </w:r>
    </w:p>
    <w:p w:rsidR="00A729DE" w:rsidRPr="00A729DE" w:rsidRDefault="00A729DE" w:rsidP="00A729DE">
      <w:pPr>
        <w:autoSpaceDE w:val="0"/>
        <w:spacing w:after="0" w:line="240" w:lineRule="auto"/>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Вступившие в законную силу судебные акты;</w:t>
      </w:r>
    </w:p>
    <w:p w:rsidR="00A729DE" w:rsidRPr="00A729DE" w:rsidRDefault="00A729DE" w:rsidP="00A729DE">
      <w:pPr>
        <w:autoSpaceDE w:val="0"/>
        <w:spacing w:after="0"/>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 Договор социального найма.</w:t>
      </w:r>
    </w:p>
    <w:p w:rsidR="00A729DE" w:rsidRPr="00A729DE" w:rsidRDefault="00A729DE" w:rsidP="00A729DE">
      <w:pPr>
        <w:spacing w:after="0" w:line="240" w:lineRule="auto"/>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29DE" w:rsidRPr="00A729DE" w:rsidRDefault="00A729DE" w:rsidP="00A729DE">
      <w:pPr>
        <w:widowControl w:val="0"/>
        <w:numPr>
          <w:ilvl w:val="0"/>
          <w:numId w:val="7"/>
        </w:numPr>
        <w:suppressAutoHyphens/>
        <w:spacing w:after="0" w:line="240" w:lineRule="auto"/>
        <w:ind w:left="-30" w:firstLine="4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Справка о наличии (отсутствии) транспортных средств и их оценочной стоимости на каждого члена семьи;</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Справка о доходах лица, являющегося индивидуальным предпринимателем, по форме 3-НДФЛ;</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Сведения о постановке на учёт в органах занятости населения в качестве безработного и соответствующих выплатах;</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Документ, содержащий сведения об установлении пенсии застрахованного лица;</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Справка о ежемесячном пособии на детей;</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Документ, содержащий сведения о размере получаемой пенсии военнослужащих;</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Выписка из ЕГРП (содержащей общедоступные сведения о зарегистрированных правах на объект недвижимости);</w:t>
      </w:r>
    </w:p>
    <w:p w:rsidR="00A729DE" w:rsidRPr="00A729DE" w:rsidRDefault="00A729DE" w:rsidP="00A729DE">
      <w:pPr>
        <w:widowControl w:val="0"/>
        <w:numPr>
          <w:ilvl w:val="0"/>
          <w:numId w:val="7"/>
        </w:numPr>
        <w:suppressAutoHyphens/>
        <w:spacing w:after="0" w:line="240" w:lineRule="auto"/>
        <w:ind w:left="-15"/>
        <w:jc w:val="both"/>
        <w:rPr>
          <w:rFonts w:ascii="Times New Roman" w:eastAsia="Tahoma" w:hAnsi="Times New Roman" w:cs="Tahoma"/>
          <w:color w:val="000000"/>
          <w:sz w:val="24"/>
          <w:szCs w:val="24"/>
          <w:lang w:eastAsia="ru-RU"/>
        </w:rPr>
      </w:pPr>
      <w:r w:rsidRPr="00A729DE">
        <w:rPr>
          <w:rFonts w:ascii="Times New Roman" w:eastAsia="Tahoma" w:hAnsi="Times New Roman" w:cs="Tahoma"/>
          <w:color w:val="000000"/>
          <w:sz w:val="24"/>
          <w:szCs w:val="24"/>
          <w:lang w:eastAsia="ru-RU"/>
        </w:rPr>
        <w:t>Выписка из ЕГРП о правах отдельного лица на имеющиеся у него объекты недвижимого имущества.</w:t>
      </w:r>
    </w:p>
    <w:p w:rsidR="00A729DE" w:rsidRPr="00A729DE" w:rsidRDefault="00A729DE" w:rsidP="00A729DE">
      <w:pPr>
        <w:spacing w:after="0" w:line="240" w:lineRule="auto"/>
        <w:ind w:left="-15"/>
        <w:jc w:val="both"/>
        <w:rPr>
          <w:rFonts w:ascii="Times New Roman" w:eastAsia="Times New Roman" w:hAnsi="Times New Roman" w:cs="Times New Roman"/>
          <w:color w:val="000000"/>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2.7. Перечень оснований для отказа в приёме документов, необходимых для предоставления муниципальной услуги и перечень оснований для отказа в предоставлении муниципальной услуги</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color w:val="000000"/>
          <w:sz w:val="24"/>
          <w:szCs w:val="24"/>
          <w:lang w:eastAsia="ru-RU"/>
        </w:rPr>
        <w:t xml:space="preserve">Основаниями для отказа в приёме документов, необходимых для предоставления муниципальной услуги, является </w:t>
      </w:r>
      <w:r w:rsidRPr="00A729DE">
        <w:rPr>
          <w:rFonts w:ascii="Times New Roman" w:eastAsia="Times New Roman" w:hAnsi="Times New Roman" w:cs="Times New Roman"/>
          <w:sz w:val="24"/>
          <w:szCs w:val="24"/>
          <w:lang w:eastAsia="ru-RU"/>
        </w:rPr>
        <w:t>неправильное оформление заявления или приложений к нему (не читается текст, имеются не оговоренные зачеркивания или исправления, неразборчив почерк, копия документа не заверена в установленном порядке, отсутствие необходимых сведений о заявителе), отсутствие документов указанных в подпункте 2.6.1. настоящего Регламента.</w:t>
      </w:r>
    </w:p>
    <w:p w:rsidR="00A729DE" w:rsidRPr="00A729DE" w:rsidRDefault="00A729DE" w:rsidP="00A729DE">
      <w:pPr>
        <w:spacing w:after="0"/>
        <w:ind w:firstLine="705"/>
        <w:jc w:val="both"/>
        <w:rPr>
          <w:rFonts w:ascii="Times New Roman" w:eastAsia="Times New Roman" w:hAnsi="Times New Roman" w:cs="Times New Roman"/>
          <w:bCs/>
          <w:sz w:val="24"/>
          <w:szCs w:val="24"/>
          <w:lang w:eastAsia="ru-RU"/>
        </w:rPr>
      </w:pPr>
      <w:r w:rsidRPr="00A729DE">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является:</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представленные сведения недостоверны;</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предоставленные документы по составу, форме или содержанию не соответствуют требованиям настоящего Регламента.</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2.8. Размер платы, взимаемой с заявителя при предоставлении муниципальной услуги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Муниципальная услуга предоставляется бесплатно, кроме случаев,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Максимальное время ожидания в очереди при получении информации (консультации) по вопросу предоставления муниципальной услуги, подаче Заявителем заявления о предоставлении муниципальной услуги и получении результата предоставления муниципальной услуги (при каждом отдельном случае) не должно превышать </w:t>
      </w:r>
      <w:r w:rsidR="00B32820">
        <w:rPr>
          <w:rFonts w:ascii="Times New Roman" w:eastAsia="Times New Roman" w:hAnsi="Times New Roman" w:cs="Times New Roman"/>
          <w:sz w:val="24"/>
          <w:szCs w:val="24"/>
          <w:lang w:eastAsia="ru-RU"/>
        </w:rPr>
        <w:t>15</w:t>
      </w:r>
      <w:r w:rsidRPr="00A729DE">
        <w:rPr>
          <w:rFonts w:ascii="Times New Roman" w:eastAsia="Times New Roman" w:hAnsi="Times New Roman" w:cs="Times New Roman"/>
          <w:sz w:val="24"/>
          <w:szCs w:val="24"/>
          <w:lang w:eastAsia="ru-RU"/>
        </w:rPr>
        <w:t xml:space="preserve"> минут.</w:t>
      </w:r>
    </w:p>
    <w:p w:rsidR="00A729DE" w:rsidRPr="00A729DE" w:rsidRDefault="00A729DE" w:rsidP="00A729DE">
      <w:pPr>
        <w:shd w:val="clear" w:color="auto" w:fill="FFFFFF"/>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2.10. Срок регистрации запроса заявителя о предоставлении муниципальной услуги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Регистрация заявления Заявителя о предоставлении муниципальной услуги происходит в день поступления заявления. Продолжительность приёма гражданина у специалиста Администрации и (или) МФЦ, осуществляющего приём заявления, не должен превышать 10 минут.</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2.11. Требования к помещениям, в которых предоставляется муниципальная услуга</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Организация приёма Заявителей осуществляется в кабинете №1 в течение времени, указанного в пункте 1.2. настоящего Регламента.</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На дверях кабинетов указаны часы приёма заявителей для консультирования, приёма и выдачи документов.</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На информационном стенде возле кабинета №1 располагается информация о предоставлении необходимого перечня документов и образец заполнения заявления.</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lastRenderedPageBreak/>
        <w:t>Для удобства ожидания Заявителями своей очереди около кабинета №1</w:t>
      </w:r>
      <w:r w:rsidRPr="00A729DE">
        <w:rPr>
          <w:rFonts w:ascii="Times New Roman" w:eastAsia="Times New Roman" w:hAnsi="Times New Roman" w:cs="Times New Roman"/>
          <w:b/>
          <w:bCs/>
          <w:sz w:val="24"/>
          <w:szCs w:val="24"/>
          <w:lang w:eastAsia="ru-RU"/>
        </w:rPr>
        <w:t xml:space="preserve"> </w:t>
      </w:r>
      <w:r w:rsidRPr="00A729DE">
        <w:rPr>
          <w:rFonts w:ascii="Times New Roman" w:eastAsia="Times New Roman" w:hAnsi="Times New Roman" w:cs="Times New Roman"/>
          <w:sz w:val="24"/>
          <w:szCs w:val="24"/>
          <w:lang w:eastAsia="ru-RU"/>
        </w:rPr>
        <w:t>размещены ряды стульев.</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 целях обеспечения конфиденциальности сведений о Заявителе одним специалистом одновременно ведётся приём только одного посетителя. Одновременное консультирование и (или) приём двух и более посетителей не допускается.</w:t>
      </w:r>
    </w:p>
    <w:p w:rsidR="00A729DE" w:rsidRPr="00A729DE" w:rsidRDefault="00A729DE" w:rsidP="00A729DE">
      <w:pPr>
        <w:shd w:val="clear" w:color="auto" w:fill="FFFFFF"/>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Рабочие места специалистов Администрации и (или) МФЦ оснащены настенными вывесками или настольными табличками с указанием фамилии, имени, отчества, написанными полностью и должности специалистов, осуществляющих предоставление муниципальной услуги.</w:t>
      </w:r>
    </w:p>
    <w:p w:rsidR="00A729DE" w:rsidRPr="00A729DE" w:rsidRDefault="00A729DE" w:rsidP="00A729DE">
      <w:pPr>
        <w:shd w:val="clear" w:color="auto" w:fill="FFFFFF"/>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Показатели доступности и качества муниципальной услуги включают в себя:</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r w:rsidRPr="00A729DE">
        <w:rPr>
          <w:rFonts w:ascii="Times New Roman" w:eastAsia="Times New Roman" w:hAnsi="Times New Roman" w:cs="Times New Roman"/>
          <w:color w:val="000000"/>
          <w:sz w:val="24"/>
          <w:szCs w:val="24"/>
          <w:lang w:eastAsia="ru-RU"/>
        </w:rPr>
        <w:t>- наличие информации по предоставлению муниципальной услуги на информационных стендах;</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r w:rsidRPr="00A729DE">
        <w:rPr>
          <w:rFonts w:ascii="Times New Roman" w:eastAsia="Times New Roman" w:hAnsi="Times New Roman" w:cs="Times New Roman"/>
          <w:color w:val="000000"/>
          <w:sz w:val="24"/>
          <w:szCs w:val="24"/>
          <w:lang w:eastAsia="ru-RU"/>
        </w:rPr>
        <w:t>- отсутствие объективных жалоб на работу специалистов Администрации и (или) МФЦ, связанных с предоставлением муниципальной услуги;</w:t>
      </w:r>
    </w:p>
    <w:p w:rsidR="00A729DE" w:rsidRPr="00A729DE" w:rsidRDefault="00A729DE" w:rsidP="00A729DE">
      <w:pPr>
        <w:spacing w:after="0"/>
        <w:ind w:firstLine="567"/>
        <w:jc w:val="both"/>
        <w:rPr>
          <w:rFonts w:ascii="Times New Roman" w:eastAsia="Times New Roman" w:hAnsi="Times New Roman" w:cs="Times New Roman"/>
          <w:color w:val="000000"/>
          <w:sz w:val="24"/>
          <w:szCs w:val="24"/>
          <w:lang w:eastAsia="ru-RU"/>
        </w:rPr>
      </w:pPr>
      <w:r w:rsidRPr="00A729DE">
        <w:rPr>
          <w:rFonts w:ascii="Times New Roman" w:eastAsia="Times New Roman" w:hAnsi="Times New Roman" w:cs="Times New Roman"/>
          <w:color w:val="000000"/>
          <w:sz w:val="24"/>
          <w:szCs w:val="24"/>
          <w:lang w:eastAsia="ru-RU"/>
        </w:rPr>
        <w:t>- отсутствие нарушений по соблюдению сроков предоставления муниципальной услуги.</w:t>
      </w:r>
    </w:p>
    <w:p w:rsidR="00A729DE" w:rsidRPr="00A729DE" w:rsidRDefault="00A729DE" w:rsidP="00A729DE">
      <w:pPr>
        <w:spacing w:after="0"/>
        <w:rPr>
          <w:rFonts w:ascii="Times New Roman" w:eastAsia="Times New Roman" w:hAnsi="Times New Roman" w:cs="Times New Roman"/>
          <w:b/>
          <w:bCs/>
          <w:sz w:val="24"/>
          <w:szCs w:val="24"/>
          <w:lang w:eastAsia="ru-RU"/>
        </w:rPr>
      </w:pPr>
    </w:p>
    <w:p w:rsidR="00A729DE" w:rsidRPr="00A729DE" w:rsidRDefault="00A729DE" w:rsidP="00A729DE">
      <w:pPr>
        <w:spacing w:after="0"/>
        <w:ind w:firstLine="851"/>
        <w:jc w:val="center"/>
        <w:rPr>
          <w:rFonts w:ascii="Times New Roman" w:eastAsia="Times New Roman" w:hAnsi="Times New Roman" w:cs="Times New Roman"/>
          <w:b/>
          <w:bCs/>
          <w:sz w:val="24"/>
          <w:szCs w:val="24"/>
          <w:shd w:val="clear" w:color="auto" w:fill="FFFFFF"/>
          <w:lang w:eastAsia="ru-RU"/>
        </w:rPr>
      </w:pPr>
      <w:r w:rsidRPr="00A729DE">
        <w:rPr>
          <w:rFonts w:ascii="Times New Roman" w:eastAsia="Times New Roman" w:hAnsi="Times New Roman" w:cs="Times New Roman"/>
          <w:b/>
          <w:bCs/>
          <w:sz w:val="24"/>
          <w:szCs w:val="24"/>
          <w:shd w:val="clear" w:color="auto" w:fill="FFFFFF"/>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29DE" w:rsidRPr="00A729DE" w:rsidRDefault="00A729DE" w:rsidP="00A729DE">
      <w:pPr>
        <w:spacing w:after="0"/>
        <w:ind w:firstLine="851"/>
        <w:jc w:val="center"/>
        <w:rPr>
          <w:rFonts w:ascii="Times New Roman" w:eastAsia="Times New Roman" w:hAnsi="Times New Roman" w:cs="Times New Roman"/>
          <w:b/>
          <w:bCs/>
          <w:sz w:val="24"/>
          <w:szCs w:val="24"/>
          <w:shd w:val="clear" w:color="auto" w:fill="FFFFFF"/>
          <w:lang w:eastAsia="ru-RU"/>
        </w:rPr>
      </w:pP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Предоставление муниципальной услуги включает в себя следующие административные</w:t>
      </w:r>
      <w:r w:rsidRPr="00A729DE">
        <w:rPr>
          <w:rFonts w:ascii="Times New Roman" w:eastAsia="Times New Roman" w:hAnsi="Times New Roman" w:cs="Times New Roman"/>
          <w:b/>
          <w:bCs/>
          <w:sz w:val="24"/>
          <w:szCs w:val="24"/>
          <w:shd w:val="clear" w:color="auto" w:fill="FFFFFF"/>
          <w:lang w:eastAsia="ru-RU"/>
        </w:rPr>
        <w:t xml:space="preserve"> </w:t>
      </w:r>
      <w:r w:rsidRPr="00A729DE">
        <w:rPr>
          <w:rFonts w:ascii="Times New Roman" w:eastAsia="Times New Roman" w:hAnsi="Times New Roman" w:cs="Times New Roman"/>
          <w:sz w:val="24"/>
          <w:szCs w:val="24"/>
          <w:shd w:val="clear" w:color="auto" w:fill="FFFFFF"/>
          <w:lang w:eastAsia="ru-RU"/>
        </w:rPr>
        <w:t>процедуры:</w:t>
      </w:r>
    </w:p>
    <w:p w:rsidR="00A729DE" w:rsidRPr="00A729DE" w:rsidRDefault="00A729DE" w:rsidP="00A729D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 информирование и консультирование Заявителей по процедуре предоставления муниципальной услуги;</w:t>
      </w:r>
    </w:p>
    <w:p w:rsidR="00A729DE" w:rsidRPr="00A729DE" w:rsidRDefault="00A729DE" w:rsidP="00A729D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 приём, регистрация  и рассмотрение заявления с документами;</w:t>
      </w:r>
    </w:p>
    <w:p w:rsidR="00A729DE" w:rsidRPr="00A729DE" w:rsidRDefault="00A729DE" w:rsidP="00A729D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 принятие решения о предоставлении муниципальной услуги или подготовка отказа в её предоставлении;</w:t>
      </w:r>
    </w:p>
    <w:p w:rsidR="00A729DE" w:rsidRPr="00A729DE" w:rsidRDefault="00A729DE" w:rsidP="00A729DE">
      <w:pPr>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 выдача (отправка) Заявителю документов по результатам рассмотрения запроса или сообщения об отказе в предоставлении услуги.</w:t>
      </w: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Последовательность выполнения действий при выполнении административных процедур отражена в блок-схеме (приложение №1).</w:t>
      </w:r>
    </w:p>
    <w:p w:rsidR="00A729DE" w:rsidRPr="00A729DE" w:rsidRDefault="00A729DE" w:rsidP="00A729DE">
      <w:pPr>
        <w:spacing w:after="0"/>
        <w:ind w:firstLine="540"/>
        <w:jc w:val="both"/>
        <w:rPr>
          <w:rFonts w:ascii="Times New Roman" w:eastAsia="Times New Roman" w:hAnsi="Times New Roman" w:cs="Times New Roman"/>
          <w:sz w:val="24"/>
          <w:szCs w:val="24"/>
          <w:shd w:val="clear" w:color="auto" w:fill="FFFFFF"/>
          <w:lang w:eastAsia="ru-RU"/>
        </w:rPr>
      </w:pPr>
    </w:p>
    <w:p w:rsidR="00A729DE" w:rsidRPr="00A729DE" w:rsidRDefault="00A729DE" w:rsidP="00A729DE">
      <w:pPr>
        <w:widowControl w:val="0"/>
        <w:tabs>
          <w:tab w:val="left" w:pos="4820"/>
        </w:tabs>
        <w:suppressAutoHyphens/>
        <w:spacing w:after="0"/>
        <w:ind w:firstLine="567"/>
        <w:jc w:val="both"/>
        <w:rPr>
          <w:rFonts w:ascii="Times New Roman" w:eastAsia="Andale Sans UI" w:hAnsi="Times New Roman" w:cs="Times New Roman"/>
          <w:b/>
          <w:bCs/>
          <w:kern w:val="1"/>
          <w:sz w:val="24"/>
          <w:szCs w:val="24"/>
          <w:shd w:val="clear" w:color="auto" w:fill="FFFFFF"/>
          <w:lang w:eastAsia="ar-SA"/>
        </w:rPr>
      </w:pPr>
      <w:r w:rsidRPr="00A729DE">
        <w:rPr>
          <w:rFonts w:ascii="Times New Roman" w:eastAsia="Andale Sans UI" w:hAnsi="Times New Roman" w:cs="Times New Roman"/>
          <w:b/>
          <w:bCs/>
          <w:kern w:val="1"/>
          <w:sz w:val="24"/>
          <w:szCs w:val="24"/>
          <w:shd w:val="clear" w:color="auto" w:fill="FFFFFF"/>
          <w:lang w:eastAsia="ar-SA"/>
        </w:rPr>
        <w:t>3.1. Информирование и консультирование Заявителей по процедуре предоставления  муниципальной услуги</w:t>
      </w:r>
    </w:p>
    <w:p w:rsidR="00A729DE" w:rsidRPr="00A729DE" w:rsidRDefault="00A729DE" w:rsidP="00A729DE">
      <w:pPr>
        <w:widowControl w:val="0"/>
        <w:tabs>
          <w:tab w:val="left" w:pos="4820"/>
        </w:tabs>
        <w:suppressAutoHyphens/>
        <w:spacing w:after="0"/>
        <w:ind w:firstLine="705"/>
        <w:jc w:val="both"/>
        <w:rPr>
          <w:rFonts w:ascii="Times New Roman" w:eastAsia="Andale Sans UI" w:hAnsi="Times New Roman" w:cs="Times New Roman"/>
          <w:b/>
          <w:bCs/>
          <w:kern w:val="1"/>
          <w:sz w:val="24"/>
          <w:szCs w:val="24"/>
          <w:shd w:val="clear" w:color="auto" w:fill="FFFFFF"/>
          <w:lang w:eastAsia="ar-SA"/>
        </w:rPr>
      </w:pPr>
      <w:r w:rsidRPr="00A729DE">
        <w:rPr>
          <w:rFonts w:ascii="Times New Roman" w:eastAsia="Andale Sans UI" w:hAnsi="Times New Roman" w:cs="Times New Roman"/>
          <w:b/>
          <w:bCs/>
          <w:kern w:val="1"/>
          <w:sz w:val="24"/>
          <w:szCs w:val="24"/>
          <w:shd w:val="clear" w:color="auto" w:fill="FFFFFF"/>
          <w:lang w:eastAsia="ar-SA"/>
        </w:rPr>
        <w:t>Информирование и консультирование Заявителей по процедуре предоставления муниципальной услуги осуществляют специалисты Администрации и (или) МФЦ.</w:t>
      </w:r>
    </w:p>
    <w:p w:rsidR="00A729DE" w:rsidRPr="00A729DE" w:rsidRDefault="00A729DE" w:rsidP="00A729DE">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Юридическим фактом, являющимся основанием для начала административной процедуры (действия) при предоставлении муниципальной услуги является обращение Заявителя по процедуре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w:t>
      </w:r>
      <w:proofErr w:type="gramStart"/>
      <w:r w:rsidRPr="00A729DE">
        <w:rPr>
          <w:rFonts w:ascii="Times New Roman" w:eastAsia="Times New Roman" w:hAnsi="Times New Roman" w:cs="Times New Roman"/>
          <w:sz w:val="24"/>
          <w:szCs w:val="24"/>
          <w:shd w:val="clear" w:color="auto" w:fill="FFFFFF"/>
          <w:lang w:eastAsia="ru-RU"/>
        </w:rPr>
        <w:t>сеть</w:t>
      </w:r>
      <w:proofErr w:type="gramEnd"/>
      <w:r w:rsidRPr="00A729DE">
        <w:rPr>
          <w:rFonts w:ascii="Times New Roman" w:eastAsia="Times New Roman" w:hAnsi="Times New Roman" w:cs="Times New Roman"/>
          <w:sz w:val="24"/>
          <w:szCs w:val="24"/>
          <w:shd w:val="clear" w:color="auto" w:fill="FFFFFF"/>
          <w:lang w:eastAsia="ru-RU"/>
        </w:rPr>
        <w:t xml:space="preserve"> Интернет и электронную почту).</w:t>
      </w:r>
    </w:p>
    <w:p w:rsidR="00A729DE" w:rsidRPr="00A729DE" w:rsidRDefault="00A729DE" w:rsidP="00A729DE">
      <w:pPr>
        <w:shd w:val="clear" w:color="auto" w:fill="FFFFFF"/>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lastRenderedPageBreak/>
        <w:t>Информирование получателей муниципальной услуги о правилах предоставления муниципальной услуги осуществляется специалистами Администрации и (или) МФЦ, уполномоченными на осуществление информирования.</w:t>
      </w:r>
    </w:p>
    <w:p w:rsidR="00A729DE" w:rsidRPr="00A729DE" w:rsidRDefault="00A729DE" w:rsidP="00A729DE">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Консультации проводятся устно, в том числе по телефону либо посредством электронной почты.</w:t>
      </w:r>
    </w:p>
    <w:p w:rsidR="00A729DE" w:rsidRPr="00A729DE" w:rsidRDefault="00A729DE" w:rsidP="00A729D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При консультировании по телефону специалисты Администрации и (или) МФЦ обязаны в соответствии с поступившим обращением предоставить информацию по следующим вопросам:</w:t>
      </w:r>
    </w:p>
    <w:p w:rsidR="00A729DE" w:rsidRPr="00A729DE" w:rsidRDefault="00A729DE" w:rsidP="00A729D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 о входящих номерах, под которыми зарегистрированы заявки на предоставление муниципальной услуги;</w:t>
      </w:r>
    </w:p>
    <w:p w:rsidR="00A729DE" w:rsidRPr="00A729DE" w:rsidRDefault="00A729DE" w:rsidP="00A729D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 о ходе исполнения муниципальной услуги по конкретной заявке;</w:t>
      </w:r>
    </w:p>
    <w:p w:rsidR="00A729DE" w:rsidRPr="00A729DE" w:rsidRDefault="00A729DE" w:rsidP="00A729DE">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 о нормативных правовых актах, регламентирующих вопросы предоставления муниципальной услуги.</w:t>
      </w:r>
    </w:p>
    <w:p w:rsidR="00A729DE" w:rsidRPr="00A729DE" w:rsidRDefault="00A729DE" w:rsidP="00A729DE">
      <w:pPr>
        <w:spacing w:after="0"/>
        <w:ind w:firstLine="720"/>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Ответ на телефонный звонок должен начинаться с информации о наименовании Администрации и (или) МФЦ, фамилии, имени, отчества и должности специалиста, принявшего телефонный звонок.</w:t>
      </w:r>
    </w:p>
    <w:p w:rsidR="00A729DE" w:rsidRPr="00A729DE" w:rsidRDefault="00A729DE" w:rsidP="00A729D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Время разговора не должно превышать 10 минут.</w:t>
      </w:r>
    </w:p>
    <w:p w:rsidR="00A729DE" w:rsidRPr="00A729DE" w:rsidRDefault="00A729DE" w:rsidP="00A729DE">
      <w:pPr>
        <w:spacing w:after="0"/>
        <w:ind w:firstLine="705"/>
        <w:jc w:val="both"/>
        <w:rPr>
          <w:rFonts w:ascii="Times New Roman" w:eastAsia="Times New Roman" w:hAnsi="Times New Roman" w:cs="Times New Roman"/>
          <w:color w:val="000000"/>
          <w:sz w:val="24"/>
          <w:szCs w:val="24"/>
          <w:shd w:val="clear" w:color="auto" w:fill="FFFFFF"/>
          <w:lang w:eastAsia="ru-RU"/>
        </w:rPr>
      </w:pPr>
      <w:r w:rsidRPr="00A729DE">
        <w:rPr>
          <w:rFonts w:ascii="Times New Roman" w:eastAsia="Times New Roman" w:hAnsi="Times New Roman" w:cs="Times New Roman"/>
          <w:color w:val="000000"/>
          <w:sz w:val="24"/>
          <w:szCs w:val="24"/>
          <w:shd w:val="clear" w:color="auto" w:fill="FFFFFF"/>
          <w:lang w:eastAsia="ru-RU"/>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уполномоченное должностное лицо или должен быть сообщён телефонный номер, по которому можно получить необходимую информацию.</w:t>
      </w:r>
    </w:p>
    <w:p w:rsidR="00A729DE" w:rsidRPr="00A729DE" w:rsidRDefault="00A729DE" w:rsidP="00A729DE">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При ответах на обращения специалисты Администрации и (или) МФЦ подробно и в вежливой форме информируют обратившихся по интересующим их вопросам.</w:t>
      </w:r>
    </w:p>
    <w:p w:rsidR="00A729DE" w:rsidRPr="00A729DE" w:rsidRDefault="00A729DE" w:rsidP="00A729DE">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Специалист Администрации и (или) МФЦ, ответственный за предоставление муниципальной услуги:</w:t>
      </w: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проверяет правомочность Заявителя муниципальной услуги;</w:t>
      </w: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консультирует Заявителя о порядке предоставления муниципальной услуги и о составе необходимых документов, предоставляемых им, а так же по предмету обращения;</w:t>
      </w:r>
    </w:p>
    <w:p w:rsidR="00A729DE" w:rsidRPr="00A729DE" w:rsidRDefault="00A729DE" w:rsidP="00A729DE">
      <w:pPr>
        <w:spacing w:after="0"/>
        <w:ind w:firstLine="567"/>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проверяет наличие представленных документов.</w:t>
      </w:r>
    </w:p>
    <w:p w:rsidR="00A729DE" w:rsidRPr="00A729DE" w:rsidRDefault="00A729DE" w:rsidP="00A729DE">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При установлении фактов отсутствия необходимых документов специалист, уполномоченный на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29DE" w:rsidRPr="00A729DE" w:rsidRDefault="00A729DE" w:rsidP="00A729DE">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При согласии заявителя устранить препятствия специалист Администрации и (или) МФЦ возвращает представленные документы заявителю.</w:t>
      </w:r>
    </w:p>
    <w:p w:rsidR="00A729DE" w:rsidRPr="00A729DE" w:rsidRDefault="00A729DE" w:rsidP="00A729DE">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Максимальный срок выполнения административной процедуры по консультированию и информированию не должен превышать 30 минут.</w:t>
      </w:r>
    </w:p>
    <w:p w:rsidR="00A729DE" w:rsidRPr="00A729DE" w:rsidRDefault="00A729DE" w:rsidP="00A729DE">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Результатом административной процедуры является предоставление Заявителю информации о порядке и сроках предоставления муниципальной услуги.</w:t>
      </w:r>
    </w:p>
    <w:p w:rsidR="00A729DE" w:rsidRPr="00A729DE" w:rsidRDefault="00A729DE" w:rsidP="00A729DE">
      <w:pPr>
        <w:spacing w:after="0"/>
        <w:jc w:val="both"/>
        <w:rPr>
          <w:rFonts w:ascii="Times New Roman" w:eastAsia="Times New Roman" w:hAnsi="Times New Roman" w:cs="Times New Roman"/>
          <w:b/>
          <w:bCs/>
          <w:sz w:val="24"/>
          <w:szCs w:val="24"/>
          <w:shd w:val="clear" w:color="auto" w:fill="FFFFFF"/>
          <w:lang w:eastAsia="ru-RU"/>
        </w:rPr>
      </w:pPr>
    </w:p>
    <w:p w:rsidR="00A729DE" w:rsidRPr="00A729DE" w:rsidRDefault="00A729DE" w:rsidP="00A729DE">
      <w:pPr>
        <w:widowControl w:val="0"/>
        <w:suppressAutoHyphens/>
        <w:spacing w:before="100" w:after="100"/>
        <w:ind w:firstLine="567"/>
        <w:jc w:val="both"/>
        <w:rPr>
          <w:rFonts w:ascii="Times New Roman" w:eastAsia="Andale Sans UI" w:hAnsi="Times New Roman" w:cs="Times New Roman"/>
          <w:b/>
          <w:bCs/>
          <w:kern w:val="1"/>
          <w:sz w:val="24"/>
          <w:szCs w:val="24"/>
          <w:shd w:val="clear" w:color="auto" w:fill="FFFFFF"/>
          <w:lang w:eastAsia="ar-SA"/>
        </w:rPr>
      </w:pPr>
      <w:r w:rsidRPr="00A729DE">
        <w:rPr>
          <w:rFonts w:ascii="Times New Roman" w:eastAsia="Andale Sans UI" w:hAnsi="Times New Roman" w:cs="Times New Roman"/>
          <w:b/>
          <w:bCs/>
          <w:kern w:val="1"/>
          <w:sz w:val="24"/>
          <w:szCs w:val="24"/>
          <w:shd w:val="clear" w:color="auto" w:fill="FFFFFF"/>
          <w:lang w:eastAsia="ar-SA"/>
        </w:rPr>
        <w:t>3.2. Приём, регистрация и рассмотрение заявления с документами</w:t>
      </w:r>
    </w:p>
    <w:p w:rsidR="00A729DE" w:rsidRPr="00A729DE" w:rsidRDefault="00A729DE" w:rsidP="00B32820">
      <w:pPr>
        <w:spacing w:after="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3.2.1. Основанием для начала административной процедуры является поступление в Администрацию и (или) </w:t>
      </w:r>
      <w:r w:rsidRPr="00A729DE">
        <w:rPr>
          <w:rFonts w:ascii="Times New Roman" w:eastAsia="Times New Roman" w:hAnsi="Times New Roman" w:cs="Times New Roman"/>
          <w:sz w:val="24"/>
          <w:szCs w:val="24"/>
          <w:lang w:eastAsia="ru-RU"/>
        </w:rPr>
        <w:t xml:space="preserve">МФЦ заявления о постановке на учёт в качестве нуждающихся в </w:t>
      </w:r>
      <w:r w:rsidRPr="00A729DE">
        <w:rPr>
          <w:rFonts w:ascii="Times New Roman" w:eastAsia="Times New Roman" w:hAnsi="Times New Roman" w:cs="Times New Roman"/>
          <w:sz w:val="24"/>
          <w:szCs w:val="24"/>
          <w:lang w:eastAsia="ru-RU"/>
        </w:rPr>
        <w:lastRenderedPageBreak/>
        <w:t>жилом помещении</w:t>
      </w:r>
      <w:r w:rsidRPr="00A729DE">
        <w:rPr>
          <w:rFonts w:ascii="Times New Roman" w:eastAsia="Times New Roman" w:hAnsi="Times New Roman" w:cs="Times New Roman"/>
          <w:bCs/>
          <w:sz w:val="24"/>
          <w:szCs w:val="24"/>
          <w:lang w:eastAsia="ru-RU"/>
        </w:rPr>
        <w:t xml:space="preserve"> </w:t>
      </w:r>
      <w:r w:rsidRPr="00A729DE">
        <w:rPr>
          <w:rFonts w:ascii="Times New Roman" w:eastAsia="Times New Roman" w:hAnsi="Times New Roman" w:cs="Times New Roman"/>
          <w:sz w:val="24"/>
          <w:szCs w:val="24"/>
          <w:shd w:val="clear" w:color="auto" w:fill="FFFFFF"/>
          <w:lang w:eastAsia="ru-RU"/>
        </w:rPr>
        <w:t>(далее – Заявление) по форме указанной в приложение №2 к настоящему Административному регламенту и прилагаемых к заявлению документов. Специалист Администрации и (или) МФЦ, при личном приёме, оказывает консультационные услуги по разъяснению порядка организации приёма и выдачи документов.</w:t>
      </w:r>
    </w:p>
    <w:p w:rsidR="00A729DE" w:rsidRPr="00A729DE" w:rsidRDefault="00A729DE" w:rsidP="00B32820">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Письменное заявление в обязательном порядке должно быть изложено на русском языке, содержать наименование администрации сельского поселения, фамилию и инициалы Главы сельского поселения, а также свои фамилию, имя, отчество, адрес, по которому необходимо направить информацию.</w:t>
      </w:r>
    </w:p>
    <w:p w:rsidR="00A729DE" w:rsidRPr="00A729DE" w:rsidRDefault="00A729DE" w:rsidP="00B32820">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lang w:eastAsia="ru-RU"/>
        </w:rPr>
        <w:t xml:space="preserve">При личном приёме предъявляется документ, удостоверяющий личность заявителя. </w:t>
      </w:r>
      <w:r w:rsidRPr="00A729DE">
        <w:rPr>
          <w:rFonts w:ascii="Times New Roman" w:eastAsia="Times New Roman" w:hAnsi="Times New Roman" w:cs="Times New Roman"/>
          <w:sz w:val="24"/>
          <w:szCs w:val="24"/>
          <w:shd w:val="clear" w:color="auto" w:fill="FFFFFF"/>
          <w:lang w:eastAsia="ru-RU"/>
        </w:rPr>
        <w:t>Заявление подписывается лично заявителем.</w:t>
      </w:r>
    </w:p>
    <w:p w:rsidR="00A729DE" w:rsidRPr="00A729DE" w:rsidRDefault="00A729DE" w:rsidP="00B32820">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В случае если представленных Заявителем муниципальной услуги документов достаточно, то специалист Администрации и (или) МФЦ принимает письменное заявление, удостоверяет своей подписью на заявлении комплектность пакета прилагаемых документов с указанием даты принятия документов.</w:t>
      </w:r>
    </w:p>
    <w:p w:rsidR="00A729DE" w:rsidRPr="00A729DE" w:rsidRDefault="00A729DE" w:rsidP="00B32820">
      <w:pPr>
        <w:spacing w:after="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3.2.2. При регистрации заявления на бумажном носителе: в правом углу нижнего поля лицевой стороны первого листа оригинала письменного заявления штампом установленного размера проставляется реквизит "отметка о поступлении документа в организацию", включающий наименование МФЦ, порядковый регистрационный номер, дату поступления заявления.</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Далее заявление передаётся на рассмотрение в Администрацию в течение одного дня.</w:t>
      </w:r>
    </w:p>
    <w:p w:rsidR="00A729DE" w:rsidRPr="00A729DE" w:rsidRDefault="00A729DE" w:rsidP="00B32820">
      <w:pPr>
        <w:spacing w:after="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3.2.3. Рассмотрение заявления о предоставлении муниципальной услуги.</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Основанием для начала административной процедуры по рассмотрению заявления является поступление указанного заявления в Администрацию.</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Andale Sans UI" w:hAnsi="Times New Roman" w:cs="Times New Roman"/>
          <w:sz w:val="24"/>
          <w:szCs w:val="24"/>
          <w:lang w:eastAsia="fa-IR" w:bidi="fa-IR"/>
        </w:rPr>
        <w:t xml:space="preserve">Глава сельского поселения </w:t>
      </w:r>
      <w:proofErr w:type="spellStart"/>
      <w:r w:rsidRPr="00A729DE">
        <w:rPr>
          <w:rFonts w:ascii="Times New Roman" w:eastAsia="Andale Sans UI" w:hAnsi="Times New Roman" w:cs="Times New Roman"/>
          <w:sz w:val="24"/>
          <w:szCs w:val="24"/>
          <w:lang w:val="de-DE" w:eastAsia="fa-IR" w:bidi="fa-IR"/>
        </w:rPr>
        <w:t>рассматривает</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поступающ</w:t>
      </w:r>
      <w:proofErr w:type="spellEnd"/>
      <w:r w:rsidRPr="00A729DE">
        <w:rPr>
          <w:rFonts w:ascii="Times New Roman" w:eastAsia="Andale Sans UI" w:hAnsi="Times New Roman" w:cs="Times New Roman"/>
          <w:sz w:val="24"/>
          <w:szCs w:val="24"/>
          <w:lang w:eastAsia="fa-IR" w:bidi="fa-IR"/>
        </w:rPr>
        <w:t xml:space="preserve">ее </w:t>
      </w:r>
      <w:proofErr w:type="spellStart"/>
      <w:r w:rsidRPr="00A729DE">
        <w:rPr>
          <w:rFonts w:ascii="Times New Roman" w:eastAsia="Andale Sans UI" w:hAnsi="Times New Roman" w:cs="Times New Roman"/>
          <w:sz w:val="24"/>
          <w:szCs w:val="24"/>
          <w:lang w:val="de-DE" w:eastAsia="fa-IR" w:bidi="fa-IR"/>
        </w:rPr>
        <w:t>заявление</w:t>
      </w:r>
      <w:proofErr w:type="spellEnd"/>
      <w:r w:rsidRPr="00A729DE">
        <w:rPr>
          <w:rFonts w:ascii="Times New Roman" w:eastAsia="Andale Sans UI" w:hAnsi="Times New Roman" w:cs="Times New Roman"/>
          <w:sz w:val="24"/>
          <w:szCs w:val="24"/>
          <w:lang w:val="de-DE" w:eastAsia="fa-IR" w:bidi="fa-IR"/>
        </w:rPr>
        <w:t xml:space="preserve"> и </w:t>
      </w:r>
      <w:proofErr w:type="spellStart"/>
      <w:r w:rsidRPr="00A729DE">
        <w:rPr>
          <w:rFonts w:ascii="Times New Roman" w:eastAsia="Andale Sans UI" w:hAnsi="Times New Roman" w:cs="Times New Roman"/>
          <w:sz w:val="24"/>
          <w:szCs w:val="24"/>
          <w:lang w:val="de-DE" w:eastAsia="fa-IR" w:bidi="fa-IR"/>
        </w:rPr>
        <w:t>приложенные</w:t>
      </w:r>
      <w:proofErr w:type="spellEnd"/>
      <w:r w:rsidRPr="00A729DE">
        <w:rPr>
          <w:rFonts w:ascii="Times New Roman" w:eastAsia="Andale Sans UI" w:hAnsi="Times New Roman" w:cs="Times New Roman"/>
          <w:sz w:val="24"/>
          <w:szCs w:val="24"/>
          <w:lang w:val="de-DE" w:eastAsia="fa-IR" w:bidi="fa-IR"/>
        </w:rPr>
        <w:t xml:space="preserve"> к </w:t>
      </w:r>
      <w:proofErr w:type="spellStart"/>
      <w:r w:rsidRPr="00A729DE">
        <w:rPr>
          <w:rFonts w:ascii="Times New Roman" w:eastAsia="Andale Sans UI" w:hAnsi="Times New Roman" w:cs="Times New Roman"/>
          <w:sz w:val="24"/>
          <w:szCs w:val="24"/>
          <w:lang w:val="de-DE" w:eastAsia="fa-IR" w:bidi="fa-IR"/>
        </w:rPr>
        <w:t>нему</w:t>
      </w:r>
      <w:proofErr w:type="spellEnd"/>
      <w:r w:rsidRPr="00A729DE">
        <w:rPr>
          <w:rFonts w:ascii="Times New Roman" w:eastAsia="Andale Sans UI" w:hAnsi="Times New Roman" w:cs="Times New Roman"/>
          <w:sz w:val="24"/>
          <w:szCs w:val="24"/>
          <w:lang w:val="de-DE" w:eastAsia="fa-IR" w:bidi="fa-IR"/>
        </w:rPr>
        <w:t xml:space="preserve"> документы с </w:t>
      </w:r>
      <w:proofErr w:type="spellStart"/>
      <w:r w:rsidRPr="00A729DE">
        <w:rPr>
          <w:rFonts w:ascii="Times New Roman" w:eastAsia="Andale Sans UI" w:hAnsi="Times New Roman" w:cs="Times New Roman"/>
          <w:sz w:val="24"/>
          <w:szCs w:val="24"/>
          <w:lang w:val="de-DE" w:eastAsia="fa-IR" w:bidi="fa-IR"/>
        </w:rPr>
        <w:t>оформлением</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поручений</w:t>
      </w:r>
      <w:proofErr w:type="spellEnd"/>
      <w:r w:rsidRPr="00A729DE">
        <w:rPr>
          <w:rFonts w:ascii="Times New Roman" w:eastAsia="Andale Sans UI" w:hAnsi="Times New Roman" w:cs="Times New Roman"/>
          <w:sz w:val="24"/>
          <w:szCs w:val="24"/>
          <w:lang w:eastAsia="fa-IR" w:bidi="fa-IR"/>
        </w:rPr>
        <w:t xml:space="preserve">, указаний </w:t>
      </w:r>
      <w:proofErr w:type="spellStart"/>
      <w:r w:rsidRPr="00A729DE">
        <w:rPr>
          <w:rFonts w:ascii="Times New Roman" w:eastAsia="Andale Sans UI" w:hAnsi="Times New Roman" w:cs="Times New Roman"/>
          <w:sz w:val="24"/>
          <w:szCs w:val="24"/>
          <w:lang w:val="de-DE" w:eastAsia="fa-IR" w:bidi="fa-IR"/>
        </w:rPr>
        <w:t>специалисту</w:t>
      </w:r>
      <w:proofErr w:type="spellEnd"/>
      <w:r w:rsidRPr="00A729DE">
        <w:rPr>
          <w:rFonts w:ascii="Times New Roman" w:eastAsia="Andale Sans UI" w:hAnsi="Times New Roman" w:cs="Times New Roman"/>
          <w:sz w:val="24"/>
          <w:szCs w:val="24"/>
          <w:lang w:val="de-DE" w:eastAsia="fa-IR" w:bidi="fa-IR"/>
        </w:rPr>
        <w:t xml:space="preserve"> </w:t>
      </w:r>
      <w:r w:rsidRPr="00A729DE">
        <w:rPr>
          <w:rFonts w:ascii="Times New Roman" w:eastAsia="Andale Sans UI" w:hAnsi="Times New Roman" w:cs="Times New Roman"/>
          <w:sz w:val="24"/>
          <w:szCs w:val="24"/>
          <w:lang w:eastAsia="fa-IR" w:bidi="fa-IR"/>
        </w:rPr>
        <w:t>Администрации</w:t>
      </w:r>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как</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правило</w:t>
      </w:r>
      <w:proofErr w:type="spellEnd"/>
      <w:r w:rsidRPr="00A729DE">
        <w:rPr>
          <w:rFonts w:ascii="Times New Roman" w:eastAsia="Andale Sans UI" w:hAnsi="Times New Roman" w:cs="Times New Roman"/>
          <w:sz w:val="24"/>
          <w:szCs w:val="24"/>
          <w:lang w:val="de-DE" w:eastAsia="fa-IR" w:bidi="fa-IR"/>
        </w:rPr>
        <w:t xml:space="preserve">, в </w:t>
      </w:r>
      <w:proofErr w:type="spellStart"/>
      <w:r w:rsidRPr="00A729DE">
        <w:rPr>
          <w:rFonts w:ascii="Times New Roman" w:eastAsia="Andale Sans UI" w:hAnsi="Times New Roman" w:cs="Times New Roman"/>
          <w:sz w:val="24"/>
          <w:szCs w:val="24"/>
          <w:lang w:val="de-DE" w:eastAsia="fa-IR" w:bidi="fa-IR"/>
        </w:rPr>
        <w:t>день</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их</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поступления</w:t>
      </w:r>
      <w:proofErr w:type="spellEnd"/>
      <w:r w:rsidRPr="00A729DE">
        <w:rPr>
          <w:rFonts w:ascii="Times New Roman" w:eastAsia="Andale Sans UI" w:hAnsi="Times New Roman" w:cs="Times New Roman"/>
          <w:sz w:val="24"/>
          <w:szCs w:val="24"/>
          <w:lang w:val="de-DE" w:eastAsia="fa-IR" w:bidi="fa-IR"/>
        </w:rPr>
        <w:t xml:space="preserve">. </w:t>
      </w:r>
      <w:r w:rsidRPr="00A729DE">
        <w:rPr>
          <w:rFonts w:ascii="Times New Roman" w:eastAsia="Andale Sans UI" w:hAnsi="Times New Roman" w:cs="Times New Roman"/>
          <w:sz w:val="24"/>
          <w:szCs w:val="24"/>
          <w:lang w:eastAsia="fa-IR" w:bidi="fa-IR"/>
        </w:rPr>
        <w:t>Поручения и у</w:t>
      </w:r>
      <w:proofErr w:type="spellStart"/>
      <w:r w:rsidRPr="00A729DE">
        <w:rPr>
          <w:rFonts w:ascii="Times New Roman" w:eastAsia="Andale Sans UI" w:hAnsi="Times New Roman" w:cs="Times New Roman"/>
          <w:sz w:val="24"/>
          <w:szCs w:val="24"/>
          <w:lang w:val="de-DE" w:eastAsia="fa-IR" w:bidi="fa-IR"/>
        </w:rPr>
        <w:t>казания</w:t>
      </w:r>
      <w:proofErr w:type="spellEnd"/>
      <w:r w:rsidRPr="00A729DE">
        <w:rPr>
          <w:rFonts w:ascii="Times New Roman" w:eastAsia="Andale Sans UI" w:hAnsi="Times New Roman" w:cs="Times New Roman"/>
          <w:sz w:val="24"/>
          <w:szCs w:val="24"/>
          <w:lang w:val="de-DE" w:eastAsia="fa-IR" w:bidi="fa-IR"/>
        </w:rPr>
        <w:t xml:space="preserve"> по </w:t>
      </w:r>
      <w:proofErr w:type="spellStart"/>
      <w:r w:rsidRPr="00A729DE">
        <w:rPr>
          <w:rFonts w:ascii="Times New Roman" w:eastAsia="Andale Sans UI" w:hAnsi="Times New Roman" w:cs="Times New Roman"/>
          <w:sz w:val="24"/>
          <w:szCs w:val="24"/>
          <w:lang w:val="de-DE" w:eastAsia="fa-IR" w:bidi="fa-IR"/>
        </w:rPr>
        <w:t>исполнению</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даются</w:t>
      </w:r>
      <w:proofErr w:type="spellEnd"/>
      <w:r w:rsidRPr="00A729DE">
        <w:rPr>
          <w:rFonts w:ascii="Times New Roman" w:eastAsia="Andale Sans UI" w:hAnsi="Times New Roman" w:cs="Times New Roman"/>
          <w:sz w:val="24"/>
          <w:szCs w:val="24"/>
          <w:lang w:val="de-DE" w:eastAsia="fa-IR" w:bidi="fa-IR"/>
        </w:rPr>
        <w:t xml:space="preserve"> в </w:t>
      </w:r>
      <w:proofErr w:type="spellStart"/>
      <w:r w:rsidRPr="00A729DE">
        <w:rPr>
          <w:rFonts w:ascii="Times New Roman" w:eastAsia="Andale Sans UI" w:hAnsi="Times New Roman" w:cs="Times New Roman"/>
          <w:sz w:val="24"/>
          <w:szCs w:val="24"/>
          <w:lang w:val="de-DE" w:eastAsia="fa-IR" w:bidi="fa-IR"/>
        </w:rPr>
        <w:t>форме</w:t>
      </w:r>
      <w:proofErr w:type="spellEnd"/>
      <w:r w:rsidRPr="00A729DE">
        <w:rPr>
          <w:rFonts w:ascii="Times New Roman" w:eastAsia="Andale Sans UI" w:hAnsi="Times New Roman" w:cs="Times New Roman"/>
          <w:sz w:val="24"/>
          <w:szCs w:val="24"/>
          <w:lang w:val="de-DE" w:eastAsia="fa-IR" w:bidi="fa-IR"/>
        </w:rPr>
        <w:t xml:space="preserve"> </w:t>
      </w:r>
      <w:proofErr w:type="spellStart"/>
      <w:r w:rsidRPr="00A729DE">
        <w:rPr>
          <w:rFonts w:ascii="Times New Roman" w:eastAsia="Andale Sans UI" w:hAnsi="Times New Roman" w:cs="Times New Roman"/>
          <w:sz w:val="24"/>
          <w:szCs w:val="24"/>
          <w:lang w:val="de-DE" w:eastAsia="fa-IR" w:bidi="fa-IR"/>
        </w:rPr>
        <w:t>резолюции</w:t>
      </w:r>
      <w:proofErr w:type="spellEnd"/>
      <w:r w:rsidRPr="00A729DE">
        <w:rPr>
          <w:rFonts w:ascii="Times New Roman" w:eastAsia="Andale Sans UI" w:hAnsi="Times New Roman" w:cs="Times New Roman"/>
          <w:sz w:val="24"/>
          <w:szCs w:val="24"/>
          <w:lang w:val="de-DE" w:eastAsia="fa-IR" w:bidi="fa-IR"/>
        </w:rPr>
        <w:t>.</w:t>
      </w:r>
      <w:r w:rsidRPr="00A729DE">
        <w:rPr>
          <w:rFonts w:ascii="Times New Roman" w:eastAsia="Andale Sans UI" w:hAnsi="Times New Roman" w:cs="Times New Roman"/>
          <w:sz w:val="24"/>
          <w:szCs w:val="24"/>
          <w:lang w:eastAsia="fa-IR" w:bidi="fa-IR"/>
        </w:rPr>
        <w:t xml:space="preserve"> </w:t>
      </w:r>
      <w:r w:rsidRPr="00A729DE">
        <w:rPr>
          <w:rFonts w:ascii="Times New Roman" w:eastAsia="Andale Sans UI" w:hAnsi="Times New Roman" w:cs="Times New Roman"/>
          <w:sz w:val="24"/>
          <w:szCs w:val="24"/>
          <w:shd w:val="clear" w:color="auto" w:fill="FFFFFF"/>
          <w:lang w:val="de-DE" w:eastAsia="fa-IR" w:bidi="fa-IR"/>
        </w:rPr>
        <w:t xml:space="preserve">Специалист </w:t>
      </w:r>
      <w:proofErr w:type="spellStart"/>
      <w:r w:rsidRPr="00A729DE">
        <w:rPr>
          <w:rFonts w:ascii="Times New Roman" w:eastAsia="Andale Sans UI" w:hAnsi="Times New Roman" w:cs="Times New Roman"/>
          <w:sz w:val="24"/>
          <w:szCs w:val="24"/>
          <w:shd w:val="clear" w:color="auto" w:fill="FFFFFF"/>
          <w:lang w:val="de-DE" w:eastAsia="fa-IR" w:bidi="fa-IR"/>
        </w:rPr>
        <w:t>рассматривает</w:t>
      </w:r>
      <w:proofErr w:type="spellEnd"/>
      <w:r w:rsidRPr="00A729DE">
        <w:rPr>
          <w:rFonts w:ascii="Times New Roman" w:eastAsia="Andale Sans UI" w:hAnsi="Times New Roman" w:cs="Times New Roman"/>
          <w:sz w:val="24"/>
          <w:szCs w:val="24"/>
          <w:shd w:val="clear" w:color="auto" w:fill="FFFFFF"/>
          <w:lang w:val="de-DE" w:eastAsia="fa-IR" w:bidi="fa-IR"/>
        </w:rPr>
        <w:t xml:space="preserve"> </w:t>
      </w:r>
      <w:proofErr w:type="spellStart"/>
      <w:r w:rsidRPr="00A729DE">
        <w:rPr>
          <w:rFonts w:ascii="Times New Roman" w:eastAsia="Andale Sans UI" w:hAnsi="Times New Roman" w:cs="Times New Roman"/>
          <w:sz w:val="24"/>
          <w:szCs w:val="24"/>
          <w:shd w:val="clear" w:color="auto" w:fill="FFFFFF"/>
          <w:lang w:val="de-DE" w:eastAsia="fa-IR" w:bidi="fa-IR"/>
        </w:rPr>
        <w:t>поступившие</w:t>
      </w:r>
      <w:proofErr w:type="spellEnd"/>
      <w:r w:rsidRPr="00A729DE">
        <w:rPr>
          <w:rFonts w:ascii="Times New Roman" w:eastAsia="Andale Sans UI" w:hAnsi="Times New Roman" w:cs="Times New Roman"/>
          <w:sz w:val="24"/>
          <w:szCs w:val="24"/>
          <w:shd w:val="clear" w:color="auto" w:fill="FFFFFF"/>
          <w:lang w:val="de-DE" w:eastAsia="fa-IR" w:bidi="fa-IR"/>
        </w:rPr>
        <w:t xml:space="preserve"> документы в </w:t>
      </w:r>
      <w:proofErr w:type="spellStart"/>
      <w:r w:rsidRPr="00A729DE">
        <w:rPr>
          <w:rFonts w:ascii="Times New Roman" w:eastAsia="Andale Sans UI" w:hAnsi="Times New Roman" w:cs="Times New Roman"/>
          <w:sz w:val="24"/>
          <w:szCs w:val="24"/>
          <w:shd w:val="clear" w:color="auto" w:fill="FFFFFF"/>
          <w:lang w:val="de-DE" w:eastAsia="fa-IR" w:bidi="fa-IR"/>
        </w:rPr>
        <w:t>соответствии</w:t>
      </w:r>
      <w:proofErr w:type="spellEnd"/>
      <w:r w:rsidRPr="00A729DE">
        <w:rPr>
          <w:rFonts w:ascii="Times New Roman" w:eastAsia="Andale Sans UI" w:hAnsi="Times New Roman" w:cs="Times New Roman"/>
          <w:sz w:val="24"/>
          <w:szCs w:val="24"/>
          <w:shd w:val="clear" w:color="auto" w:fill="FFFFFF"/>
          <w:lang w:val="de-DE" w:eastAsia="fa-IR" w:bidi="fa-IR"/>
        </w:rPr>
        <w:t xml:space="preserve"> с </w:t>
      </w:r>
      <w:proofErr w:type="spellStart"/>
      <w:r w:rsidRPr="00A729DE">
        <w:rPr>
          <w:rFonts w:ascii="Times New Roman" w:eastAsia="Andale Sans UI" w:hAnsi="Times New Roman" w:cs="Times New Roman"/>
          <w:sz w:val="24"/>
          <w:szCs w:val="24"/>
          <w:shd w:val="clear" w:color="auto" w:fill="FFFFFF"/>
          <w:lang w:val="de-DE" w:eastAsia="fa-IR" w:bidi="fa-IR"/>
        </w:rPr>
        <w:t>резолюцией</w:t>
      </w:r>
      <w:proofErr w:type="spellEnd"/>
      <w:r w:rsidRPr="00A729DE">
        <w:rPr>
          <w:rFonts w:ascii="Times New Roman" w:eastAsia="Andale Sans UI" w:hAnsi="Times New Roman" w:cs="Times New Roman"/>
          <w:sz w:val="24"/>
          <w:szCs w:val="24"/>
          <w:shd w:val="clear" w:color="auto" w:fill="FFFFFF"/>
          <w:lang w:val="de-DE" w:eastAsia="fa-IR" w:bidi="fa-IR"/>
        </w:rPr>
        <w:t xml:space="preserve"> </w:t>
      </w:r>
      <w:r w:rsidRPr="00A729DE">
        <w:rPr>
          <w:rFonts w:ascii="Times New Roman" w:eastAsia="Andale Sans UI" w:hAnsi="Times New Roman" w:cs="Times New Roman"/>
          <w:sz w:val="24"/>
          <w:szCs w:val="24"/>
          <w:shd w:val="clear" w:color="auto" w:fill="FFFFFF"/>
          <w:lang w:eastAsia="fa-IR" w:bidi="fa-IR"/>
        </w:rPr>
        <w:t xml:space="preserve">Главы сельского поселения </w:t>
      </w:r>
      <w:r w:rsidRPr="00A729DE">
        <w:rPr>
          <w:rFonts w:ascii="Times New Roman" w:eastAsia="Times New Roman" w:hAnsi="Times New Roman" w:cs="Times New Roman"/>
          <w:sz w:val="24"/>
          <w:szCs w:val="24"/>
          <w:shd w:val="clear" w:color="auto" w:fill="FFFFFF"/>
          <w:lang w:eastAsia="ru-RU"/>
        </w:rPr>
        <w:t>самостоятельно.</w:t>
      </w:r>
    </w:p>
    <w:p w:rsidR="00A729DE" w:rsidRPr="00A729DE" w:rsidRDefault="00A729DE" w:rsidP="00B32820">
      <w:pPr>
        <w:spacing w:after="0"/>
        <w:ind w:firstLine="567"/>
        <w:jc w:val="both"/>
        <w:rPr>
          <w:rFonts w:ascii="Times New Roman" w:eastAsia="Times New Roman" w:hAnsi="Times New Roman" w:cs="Times New Roman"/>
          <w:sz w:val="24"/>
          <w:szCs w:val="24"/>
          <w:shd w:val="clear" w:color="auto" w:fill="FFFFFF"/>
          <w:lang w:eastAsia="ru-RU"/>
        </w:rPr>
      </w:pPr>
    </w:p>
    <w:p w:rsidR="00A729DE" w:rsidRPr="00A729DE" w:rsidRDefault="00A729DE" w:rsidP="00B32820">
      <w:pPr>
        <w:tabs>
          <w:tab w:val="left" w:pos="0"/>
        </w:tabs>
        <w:spacing w:after="0"/>
        <w:jc w:val="both"/>
        <w:rPr>
          <w:rFonts w:ascii="Times New Roman" w:eastAsia="Times New Roman" w:hAnsi="Times New Roman" w:cs="Times New Roman"/>
          <w:b/>
          <w:sz w:val="24"/>
          <w:szCs w:val="24"/>
          <w:shd w:val="clear" w:color="auto" w:fill="FFFFFF"/>
          <w:lang w:eastAsia="ru-RU"/>
        </w:rPr>
      </w:pPr>
      <w:r w:rsidRPr="00A729DE">
        <w:rPr>
          <w:rFonts w:ascii="Times New Roman" w:eastAsia="Times New Roman" w:hAnsi="Times New Roman" w:cs="Times New Roman"/>
          <w:b/>
          <w:sz w:val="24"/>
          <w:szCs w:val="24"/>
          <w:shd w:val="clear" w:color="auto" w:fill="FFFFFF"/>
          <w:lang w:eastAsia="ru-RU"/>
        </w:rPr>
        <w:t xml:space="preserve">    </w:t>
      </w:r>
      <w:r w:rsidRPr="00A729DE">
        <w:rPr>
          <w:rFonts w:ascii="Times New Roman" w:eastAsia="Times New Roman" w:hAnsi="Times New Roman" w:cs="Times New Roman"/>
          <w:b/>
          <w:sz w:val="24"/>
          <w:szCs w:val="24"/>
          <w:lang w:eastAsia="ru-RU"/>
        </w:rPr>
        <w:t>3.3. П</w:t>
      </w:r>
      <w:r w:rsidRPr="00A729DE">
        <w:rPr>
          <w:rFonts w:ascii="Times New Roman" w:eastAsia="Times New Roman" w:hAnsi="Times New Roman" w:cs="Times New Roman"/>
          <w:b/>
          <w:sz w:val="24"/>
          <w:szCs w:val="24"/>
          <w:shd w:val="clear" w:color="auto" w:fill="FFFFFF"/>
          <w:lang w:eastAsia="ru-RU"/>
        </w:rPr>
        <w:t>ринятие решения об отказе в предоставлении муниципальной услуги и выдача (отправка) Заявителю документов или сообщения об отказе.</w:t>
      </w:r>
    </w:p>
    <w:p w:rsidR="00A729DE" w:rsidRPr="00A729DE" w:rsidRDefault="00A729DE" w:rsidP="00B32820">
      <w:pPr>
        <w:widowControl w:val="0"/>
        <w:suppressAutoHyphens/>
        <w:spacing w:after="0"/>
        <w:ind w:firstLine="705"/>
        <w:jc w:val="both"/>
        <w:rPr>
          <w:rFonts w:ascii="Times New Roman" w:eastAsia="Andale Sans UI" w:hAnsi="Times New Roman" w:cs="Times New Roman"/>
          <w:kern w:val="1"/>
          <w:sz w:val="24"/>
          <w:szCs w:val="24"/>
          <w:shd w:val="clear" w:color="auto" w:fill="FFFFFF"/>
          <w:lang w:eastAsia="ar-SA"/>
        </w:rPr>
      </w:pPr>
      <w:r w:rsidRPr="00A729DE">
        <w:rPr>
          <w:rFonts w:ascii="Times New Roman" w:eastAsia="Andale Sans UI" w:hAnsi="Times New Roman" w:cs="Times New Roman"/>
          <w:kern w:val="1"/>
          <w:sz w:val="24"/>
          <w:szCs w:val="24"/>
          <w:shd w:val="clear" w:color="auto" w:fill="FFFFFF"/>
          <w:lang w:eastAsia="ar-SA"/>
        </w:rPr>
        <w:t>При подтверждении факта несоответствия запроса или приложенных к нему документов требованиям, указанным в пункте 3.2.1. настоящего Регламента, специалист Администрации в 10-дневный срок с момента поступления в Администрацию заявления от МФЦ или от заявителя готовит  проект  сообщения о  приостановлении  или об отказе в оказании услуги и представляет указанный проект на согласование Главе сельского поселения.</w:t>
      </w:r>
    </w:p>
    <w:p w:rsidR="00A729DE" w:rsidRPr="00A729DE" w:rsidRDefault="00A729DE" w:rsidP="00B32820">
      <w:pPr>
        <w:spacing w:after="0"/>
        <w:ind w:firstLine="720"/>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В случае</w:t>
      </w:r>
      <w:proofErr w:type="gramStart"/>
      <w:r w:rsidRPr="00A729DE">
        <w:rPr>
          <w:rFonts w:ascii="Times New Roman" w:eastAsia="Times New Roman" w:hAnsi="Times New Roman" w:cs="Times New Roman"/>
          <w:sz w:val="24"/>
          <w:szCs w:val="24"/>
          <w:shd w:val="clear" w:color="auto" w:fill="FFFFFF"/>
          <w:lang w:eastAsia="ru-RU"/>
        </w:rPr>
        <w:t>,</w:t>
      </w:r>
      <w:proofErr w:type="gramEnd"/>
      <w:r w:rsidRPr="00A729DE">
        <w:rPr>
          <w:rFonts w:ascii="Times New Roman" w:eastAsia="Times New Roman" w:hAnsi="Times New Roman" w:cs="Times New Roman"/>
          <w:sz w:val="24"/>
          <w:szCs w:val="24"/>
          <w:shd w:val="clear" w:color="auto" w:fill="FFFFFF"/>
          <w:lang w:eastAsia="ru-RU"/>
        </w:rPr>
        <w:t xml:space="preserve"> если заявление Заявителя не содержит (или содержит в неполном объёме) сведения, наличие которых необходимо для получения муниципальной услуги специалист Администрации в течение 5-ти рабочих дней подготавливает уведомление о приостановлении в срок не более чем на 30 дней рассмотрения заявления, с указанием оснований приостановления,  рекомендациями по его доработке.</w:t>
      </w:r>
    </w:p>
    <w:p w:rsidR="00A729DE" w:rsidRPr="00A729DE" w:rsidRDefault="00A729DE" w:rsidP="00B32820">
      <w:pPr>
        <w:spacing w:after="0"/>
        <w:ind w:firstLine="72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shd w:val="clear" w:color="auto" w:fill="FFFFFF"/>
          <w:lang w:eastAsia="ru-RU"/>
        </w:rPr>
        <w:t xml:space="preserve">В случае непредставления Заявителем доработанного в соответствии с рекомендациями заявления в установленный срок, специалист Администрации в течение </w:t>
      </w:r>
      <w:r w:rsidRPr="00A729DE">
        <w:rPr>
          <w:rFonts w:ascii="Times New Roman" w:eastAsia="Times New Roman" w:hAnsi="Times New Roman" w:cs="Times New Roman"/>
          <w:sz w:val="24"/>
          <w:szCs w:val="24"/>
          <w:shd w:val="clear" w:color="auto" w:fill="FFFFFF"/>
          <w:lang w:eastAsia="ru-RU"/>
        </w:rPr>
        <w:lastRenderedPageBreak/>
        <w:t xml:space="preserve">5-ти рабочих дней подготавливает </w:t>
      </w:r>
      <w:r w:rsidRPr="00A729DE">
        <w:rPr>
          <w:rFonts w:ascii="Times New Roman" w:eastAsia="Times New Roman" w:hAnsi="Times New Roman" w:cs="Times New Roman"/>
          <w:sz w:val="24"/>
          <w:szCs w:val="24"/>
          <w:lang w:eastAsia="ru-RU"/>
        </w:rPr>
        <w:t xml:space="preserve">сообщение об </w:t>
      </w:r>
      <w:r w:rsidRPr="00A729DE">
        <w:rPr>
          <w:rFonts w:ascii="Times New Roman" w:eastAsia="Times New Roman" w:hAnsi="Times New Roman" w:cs="Times New Roman"/>
          <w:sz w:val="24"/>
          <w:szCs w:val="24"/>
          <w:shd w:val="clear" w:color="auto" w:fill="FFFFFF"/>
          <w:lang w:eastAsia="ru-RU"/>
        </w:rPr>
        <w:t xml:space="preserve">отказе в предоставлении муниципальной услуги. </w:t>
      </w:r>
      <w:r w:rsidRPr="00A729DE">
        <w:rPr>
          <w:rFonts w:ascii="Times New Roman" w:eastAsia="Times New Roman" w:hAnsi="Times New Roman" w:cs="Times New Roman"/>
          <w:sz w:val="24"/>
          <w:szCs w:val="24"/>
          <w:lang w:eastAsia="ru-RU"/>
        </w:rPr>
        <w:t>Отказ должен содержать основания, по которым муниципальная услуга не может быть предоставлена, дату принятия решения о таком отказе, а также порядок обжалования такого решения (вышестоящему должностному лицу или в судебном порядке).</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Специалист Администрации визирует подготовленный им проект соответствующего уведомления и передаёт его на согласование и подписание Главе сельского поселения.</w:t>
      </w:r>
    </w:p>
    <w:p w:rsidR="00A729DE" w:rsidRPr="00A729DE" w:rsidRDefault="00A729DE" w:rsidP="00B32820">
      <w:pPr>
        <w:spacing w:after="0"/>
        <w:ind w:firstLine="709"/>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Подписанное Главой сельского поселения сообщение об отказе в предоставлении му</w:t>
      </w:r>
      <w:r w:rsidRPr="00A729DE">
        <w:rPr>
          <w:rFonts w:ascii="Times New Roman" w:eastAsia="Times New Roman" w:hAnsi="Times New Roman" w:cs="Times New Roman"/>
          <w:sz w:val="24"/>
          <w:szCs w:val="24"/>
          <w:shd w:val="clear" w:color="auto" w:fill="FFFFFF"/>
          <w:lang w:eastAsia="ru-RU"/>
        </w:rPr>
        <w:t>ниципальной услуги</w:t>
      </w:r>
      <w:r w:rsidRPr="00A729DE">
        <w:rPr>
          <w:rFonts w:ascii="Times New Roman" w:eastAsia="Times New Roman" w:hAnsi="Times New Roman" w:cs="Times New Roman"/>
          <w:sz w:val="24"/>
          <w:szCs w:val="24"/>
          <w:lang w:eastAsia="ru-RU"/>
        </w:rPr>
        <w:t>, передаётся для регистрации в установленном порядке и выдачи (направления) представителю МФЦ или Заявителю в течение 2 дней.</w:t>
      </w:r>
    </w:p>
    <w:p w:rsidR="00A729DE" w:rsidRPr="00A729DE" w:rsidRDefault="00A729DE" w:rsidP="00B32820">
      <w:pPr>
        <w:spacing w:after="0"/>
        <w:ind w:firstLine="709"/>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Заявитель, указавший в запросе в качестве способа доставки сведений способ «на руки» и прибывший в Администрацию или МФЦ для получения сведений, предъявляет документ, удостоверяющий личность.</w:t>
      </w:r>
    </w:p>
    <w:p w:rsidR="00A729DE" w:rsidRPr="00A729DE" w:rsidRDefault="00A729DE" w:rsidP="00B32820">
      <w:pPr>
        <w:spacing w:after="0"/>
        <w:ind w:firstLine="709"/>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Специалист Администрации или МФЦ проверяет предъявленные документы, фиксирует в книге предоставления сообщений дату выдачи и краткое содержание сообщения, предлагает заявителю указать в книге предоставления сообщений свои фамилию, имя, отчество, поставить подпись. После внесения этих данных специалист выдаёт заявителю или представителю заявителя письменный ответ – сообщение об отказе в предоставлении му</w:t>
      </w:r>
      <w:r w:rsidRPr="00A729DE">
        <w:rPr>
          <w:rFonts w:ascii="Times New Roman" w:eastAsia="Times New Roman" w:hAnsi="Times New Roman" w:cs="Times New Roman"/>
          <w:sz w:val="24"/>
          <w:szCs w:val="24"/>
          <w:shd w:val="clear" w:color="auto" w:fill="FFFFFF"/>
          <w:lang w:eastAsia="ru-RU"/>
        </w:rPr>
        <w:t xml:space="preserve">ниципальной услуги. </w:t>
      </w:r>
      <w:r w:rsidRPr="00A729DE">
        <w:rPr>
          <w:rFonts w:ascii="Times New Roman" w:eastAsia="Times New Roman" w:hAnsi="Times New Roman" w:cs="Times New Roman"/>
          <w:sz w:val="24"/>
          <w:szCs w:val="24"/>
          <w:lang w:eastAsia="ru-RU"/>
        </w:rPr>
        <w:t xml:space="preserve"> 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proofErr w:type="gramStart"/>
      <w:r w:rsidRPr="00A729DE">
        <w:rPr>
          <w:rFonts w:ascii="Times New Roman" w:eastAsia="Times New Roman" w:hAnsi="Times New Roman" w:cs="Times New Roman"/>
          <w:sz w:val="24"/>
          <w:szCs w:val="24"/>
          <w:lang w:eastAsia="ru-RU"/>
        </w:rPr>
        <w:t xml:space="preserve">Результатом административной процедуры является выдача сообщения об отказе в постановке на учёт в качестве нуждающихся в жилых помещениях </w:t>
      </w:r>
      <w:r w:rsidRPr="00A729DE">
        <w:rPr>
          <w:rFonts w:ascii="Times New Roman" w:eastAsia="Times New Roman" w:hAnsi="Times New Roman" w:cs="Times New Roman"/>
          <w:color w:val="000000"/>
          <w:sz w:val="24"/>
          <w:szCs w:val="24"/>
          <w:lang w:eastAsia="ru-RU"/>
        </w:rPr>
        <w:t>(</w:t>
      </w:r>
      <w:r w:rsidRPr="00A729DE">
        <w:rPr>
          <w:rFonts w:ascii="Times New Roman" w:eastAsia="Times New Roman" w:hAnsi="Times New Roman" w:cs="Times New Roman"/>
          <w:sz w:val="24"/>
          <w:szCs w:val="24"/>
          <w:shd w:val="clear" w:color="auto" w:fill="FFFFFF"/>
          <w:lang w:eastAsia="ru-RU"/>
        </w:rPr>
        <w:t>об отказе в предоставлении муниципальной услуги).</w:t>
      </w:r>
      <w:proofErr w:type="gramEnd"/>
    </w:p>
    <w:p w:rsidR="00A729DE" w:rsidRPr="00A729DE" w:rsidRDefault="00A729DE" w:rsidP="00B32820">
      <w:pPr>
        <w:spacing w:after="0"/>
        <w:ind w:firstLine="567"/>
        <w:jc w:val="both"/>
        <w:rPr>
          <w:rFonts w:ascii="Times New Roman" w:eastAsia="Times New Roman" w:hAnsi="Times New Roman" w:cs="Times New Roman"/>
          <w:b/>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 xml:space="preserve">  </w:t>
      </w:r>
      <w:r w:rsidRPr="00A729DE">
        <w:rPr>
          <w:rFonts w:ascii="Times New Roman" w:eastAsia="Times New Roman" w:hAnsi="Times New Roman" w:cs="Times New Roman"/>
          <w:b/>
          <w:sz w:val="24"/>
          <w:szCs w:val="24"/>
          <w:shd w:val="clear" w:color="auto" w:fill="FFFFFF"/>
          <w:lang w:eastAsia="ru-RU"/>
        </w:rPr>
        <w:t>3.4. Выдача (отправка) Заявителю документов по результатам рассмотрения запроса и сообщения о предоставлении услуги.</w:t>
      </w:r>
    </w:p>
    <w:p w:rsidR="00A729DE" w:rsidRPr="00A729DE" w:rsidRDefault="00A729DE" w:rsidP="00B32820">
      <w:pPr>
        <w:spacing w:after="0"/>
        <w:ind w:firstLine="705"/>
        <w:jc w:val="both"/>
        <w:rPr>
          <w:rFonts w:ascii="Times New Roman" w:eastAsia="Times New Roman" w:hAnsi="Times New Roman" w:cs="Times New Roman"/>
          <w:sz w:val="24"/>
          <w:szCs w:val="24"/>
          <w:shd w:val="clear" w:color="auto" w:fill="FFFFFF"/>
          <w:lang w:eastAsia="ru-RU"/>
        </w:rPr>
      </w:pPr>
      <w:r w:rsidRPr="00A729DE">
        <w:rPr>
          <w:rFonts w:ascii="Times New Roman" w:eastAsia="Times New Roman" w:hAnsi="Times New Roman" w:cs="Times New Roman"/>
          <w:sz w:val="24"/>
          <w:szCs w:val="24"/>
          <w:shd w:val="clear" w:color="auto" w:fill="FFFFFF"/>
          <w:lang w:eastAsia="ru-RU"/>
        </w:rPr>
        <w:t>При подтверждении факта соответствия заявления и приложенных к нему документов требованиям, указанным в пункте 3.2.1. настоящего Регламента, граждане признаются нуждающимися в жилых помещениях по следующим основаниям:</w:t>
      </w:r>
    </w:p>
    <w:p w:rsidR="00A729DE" w:rsidRPr="00A729DE" w:rsidRDefault="00A729DE" w:rsidP="00B32820">
      <w:pPr>
        <w:autoSpaceDE w:val="0"/>
        <w:spacing w:after="0"/>
        <w:ind w:firstLine="600"/>
        <w:jc w:val="both"/>
        <w:rPr>
          <w:rFonts w:ascii="Times New Roman" w:eastAsia="Calibri" w:hAnsi="Times New Roman" w:cs="Calibri"/>
          <w:sz w:val="24"/>
          <w:szCs w:val="24"/>
          <w:lang w:eastAsia="ru-RU"/>
        </w:rPr>
      </w:pPr>
      <w:r w:rsidRPr="00A729DE">
        <w:rPr>
          <w:rFonts w:ascii="Calibri" w:eastAsia="Calibri" w:hAnsi="Calibri" w:cs="Calibri"/>
          <w:sz w:val="24"/>
          <w:szCs w:val="24"/>
          <w:lang w:eastAsia="ru-RU"/>
        </w:rPr>
        <w:t xml:space="preserve">- </w:t>
      </w:r>
      <w:r w:rsidRPr="00A729DE">
        <w:rPr>
          <w:rFonts w:ascii="Times New Roman" w:eastAsia="Calibri" w:hAnsi="Times New Roman" w:cs="Calibri"/>
          <w:sz w:val="24"/>
          <w:szCs w:val="24"/>
          <w:lang w:eastAsia="ru-RU"/>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729DE" w:rsidRPr="00A729DE" w:rsidRDefault="00A729DE" w:rsidP="00B32820">
      <w:pPr>
        <w:autoSpaceDE w:val="0"/>
        <w:spacing w:after="0"/>
        <w:ind w:firstLine="600"/>
        <w:jc w:val="both"/>
        <w:rPr>
          <w:rFonts w:ascii="Times New Roman" w:eastAsia="Calibri" w:hAnsi="Times New Roman" w:cs="Calibri"/>
          <w:sz w:val="24"/>
          <w:szCs w:val="24"/>
          <w:lang w:eastAsia="ru-RU"/>
        </w:rPr>
      </w:pPr>
      <w:r w:rsidRPr="00A729DE">
        <w:rPr>
          <w:rFonts w:ascii="Times New Roman" w:eastAsia="Calibri" w:hAnsi="Times New Roman" w:cs="Calibri"/>
          <w:sz w:val="24"/>
          <w:szCs w:val="24"/>
          <w:lang w:eastAsia="ru-RU"/>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729DE" w:rsidRPr="00A729DE" w:rsidRDefault="00A729DE" w:rsidP="00A729DE">
      <w:pPr>
        <w:autoSpaceDE w:val="0"/>
        <w:ind w:firstLine="600"/>
        <w:jc w:val="both"/>
        <w:rPr>
          <w:rFonts w:ascii="Times New Roman" w:eastAsia="Calibri" w:hAnsi="Times New Roman" w:cs="Calibri"/>
          <w:sz w:val="24"/>
          <w:szCs w:val="24"/>
          <w:lang w:eastAsia="ru-RU"/>
        </w:rPr>
      </w:pPr>
      <w:r w:rsidRPr="00A729DE">
        <w:rPr>
          <w:rFonts w:ascii="Times New Roman" w:eastAsia="Calibri" w:hAnsi="Times New Roman" w:cs="Calibri"/>
          <w:sz w:val="24"/>
          <w:szCs w:val="24"/>
          <w:lang w:eastAsia="ru-RU"/>
        </w:rPr>
        <w:t>- проживают в помещении, не отвечающем установленным для жилых помещений требованиям;</w:t>
      </w:r>
    </w:p>
    <w:p w:rsidR="00A729DE" w:rsidRPr="00A729DE" w:rsidRDefault="00A729DE" w:rsidP="00A729DE">
      <w:pPr>
        <w:autoSpaceDE w:val="0"/>
        <w:ind w:firstLine="600"/>
        <w:jc w:val="both"/>
        <w:rPr>
          <w:rFonts w:ascii="Times New Roman" w:eastAsia="Calibri" w:hAnsi="Times New Roman" w:cs="Calibri"/>
          <w:sz w:val="24"/>
          <w:szCs w:val="24"/>
          <w:lang w:eastAsia="ru-RU"/>
        </w:rPr>
      </w:pPr>
      <w:proofErr w:type="gramStart"/>
      <w:r w:rsidRPr="00A729DE">
        <w:rPr>
          <w:rFonts w:ascii="Times New Roman" w:eastAsia="Calibri" w:hAnsi="Times New Roman" w:cs="Calibri"/>
          <w:sz w:val="24"/>
          <w:szCs w:val="24"/>
          <w:lang w:eastAsia="ru-RU"/>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w:t>
      </w:r>
      <w:r w:rsidRPr="00A729DE">
        <w:rPr>
          <w:rFonts w:ascii="Times New Roman" w:eastAsia="Calibri" w:hAnsi="Times New Roman" w:cs="Calibri"/>
          <w:sz w:val="24"/>
          <w:szCs w:val="24"/>
          <w:lang w:eastAsia="ru-RU"/>
        </w:rPr>
        <w:lastRenderedPageBreak/>
        <w:t>занимаемого по договору социального найма или</w:t>
      </w:r>
      <w:proofErr w:type="gramEnd"/>
      <w:r w:rsidRPr="00A729DE">
        <w:rPr>
          <w:rFonts w:ascii="Times New Roman" w:eastAsia="Calibri" w:hAnsi="Times New Roman" w:cs="Calibri"/>
          <w:sz w:val="24"/>
          <w:szCs w:val="24"/>
          <w:lang w:eastAsia="ru-RU"/>
        </w:rPr>
        <w:t xml:space="preserve"> </w:t>
      </w:r>
      <w:proofErr w:type="gramStart"/>
      <w:r w:rsidRPr="00A729DE">
        <w:rPr>
          <w:rFonts w:ascii="Times New Roman" w:eastAsia="Calibri" w:hAnsi="Times New Roman" w:cs="Calibri"/>
          <w:sz w:val="24"/>
          <w:szCs w:val="24"/>
          <w:lang w:eastAsia="ru-RU"/>
        </w:rPr>
        <w:t>принадлежащего</w:t>
      </w:r>
      <w:proofErr w:type="gramEnd"/>
      <w:r w:rsidRPr="00A729DE">
        <w:rPr>
          <w:rFonts w:ascii="Times New Roman" w:eastAsia="Calibri" w:hAnsi="Times New Roman" w:cs="Calibri"/>
          <w:sz w:val="24"/>
          <w:szCs w:val="24"/>
          <w:lang w:eastAsia="ru-RU"/>
        </w:rPr>
        <w:t xml:space="preserve"> на праве собственности. </w:t>
      </w:r>
    </w:p>
    <w:p w:rsidR="00A729DE" w:rsidRPr="00A729DE" w:rsidRDefault="00A729DE" w:rsidP="00A729DE">
      <w:pPr>
        <w:spacing w:after="0"/>
        <w:ind w:firstLine="567"/>
        <w:jc w:val="both"/>
        <w:rPr>
          <w:rFonts w:ascii="Times New Roman" w:eastAsia="Andale Sans UI" w:hAnsi="Times New Roman" w:cs="Times New Roman"/>
          <w:sz w:val="24"/>
          <w:szCs w:val="24"/>
          <w:lang w:val="de-DE" w:eastAsia="fa-IR" w:bidi="fa-IR"/>
        </w:rPr>
      </w:pPr>
      <w:r w:rsidRPr="00A729DE">
        <w:rPr>
          <w:rFonts w:ascii="Times New Roman" w:eastAsia="Times New Roman" w:hAnsi="Times New Roman" w:cs="Times New Roman"/>
          <w:sz w:val="24"/>
          <w:szCs w:val="24"/>
          <w:shd w:val="clear" w:color="auto" w:fill="FFFFFF"/>
          <w:lang w:eastAsia="ru-RU"/>
        </w:rPr>
        <w:t xml:space="preserve">Подписанное Постановление администрации сельского поселения Старое Усманово муниципального района Камышлинский Самарской области передаётся специалисту </w:t>
      </w:r>
      <w:r w:rsidRPr="00A729DE">
        <w:rPr>
          <w:rFonts w:ascii="Times New Roman" w:eastAsia="Andale Sans UI" w:hAnsi="Times New Roman" w:cs="Times New Roman"/>
          <w:sz w:val="24"/>
          <w:szCs w:val="24"/>
          <w:lang w:val="de-DE" w:eastAsia="fa-IR" w:bidi="fa-IR"/>
        </w:rPr>
        <w:t>М</w:t>
      </w:r>
      <w:r w:rsidRPr="00A729DE">
        <w:rPr>
          <w:rFonts w:ascii="Times New Roman" w:eastAsia="Andale Sans UI" w:hAnsi="Times New Roman" w:cs="Times New Roman"/>
          <w:sz w:val="24"/>
          <w:szCs w:val="24"/>
          <w:lang w:eastAsia="fa-IR" w:bidi="fa-IR"/>
        </w:rPr>
        <w:t>ФЦ или Заявителю</w:t>
      </w:r>
      <w:r w:rsidRPr="00A729DE">
        <w:rPr>
          <w:rFonts w:ascii="Times New Roman" w:eastAsia="Andale Sans UI" w:hAnsi="Times New Roman" w:cs="Times New Roman"/>
          <w:sz w:val="24"/>
          <w:szCs w:val="24"/>
          <w:lang w:val="de-DE" w:eastAsia="fa-IR" w:bidi="fa-IR"/>
        </w:rPr>
        <w:t xml:space="preserve"> в течение 2 дней.</w:t>
      </w:r>
    </w:p>
    <w:p w:rsidR="00A729DE" w:rsidRPr="00A729DE" w:rsidRDefault="00A729DE" w:rsidP="00A729DE">
      <w:pPr>
        <w:spacing w:after="0"/>
        <w:ind w:firstLine="709"/>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Заявитель, указавший в запросе в качестве способа доставки документов «на руки» и прибывший в Администрацию или МФЦ для их получения лично, предъявляет документ, удостоверяющий личность.</w:t>
      </w:r>
    </w:p>
    <w:p w:rsidR="00A729DE" w:rsidRPr="00A729DE" w:rsidRDefault="00A729DE" w:rsidP="00A729DE">
      <w:pPr>
        <w:spacing w:after="0"/>
        <w:ind w:firstLine="709"/>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Специалист Администрации и (или) МФЦ проверяет предъявленные заявителем документы, фиксирует в книге предоставления сообщений дату выдачи и краткое содержание сообщения, предлагает заявителю указать в книге предоставления сообщений свои фамилию, имя, отчество, поставить подпись. После внесения этих данных специалист выдаёт заявителю письменный ответ о предоставлении му</w:t>
      </w:r>
      <w:r w:rsidRPr="00A729DE">
        <w:rPr>
          <w:rFonts w:ascii="Times New Roman" w:eastAsia="Times New Roman" w:hAnsi="Times New Roman" w:cs="Times New Roman"/>
          <w:sz w:val="24"/>
          <w:szCs w:val="24"/>
          <w:shd w:val="clear" w:color="auto" w:fill="FFFFFF"/>
          <w:lang w:eastAsia="ru-RU"/>
        </w:rPr>
        <w:t>ниципальной услуги</w:t>
      </w:r>
      <w:r w:rsidRPr="00A729DE">
        <w:rPr>
          <w:rFonts w:ascii="Times New Roman" w:eastAsia="Times New Roman" w:hAnsi="Times New Roman" w:cs="Times New Roman"/>
          <w:sz w:val="24"/>
          <w:szCs w:val="24"/>
          <w:lang w:eastAsia="ru-RU"/>
        </w:rPr>
        <w:t xml:space="preserve"> с приложением заявленных документов</w:t>
      </w:r>
      <w:r w:rsidRPr="00A729DE">
        <w:rPr>
          <w:rFonts w:ascii="Times New Roman" w:eastAsia="Times New Roman" w:hAnsi="Times New Roman" w:cs="Times New Roman"/>
          <w:sz w:val="24"/>
          <w:szCs w:val="24"/>
          <w:shd w:val="clear" w:color="auto" w:fill="FFFFFF"/>
          <w:lang w:eastAsia="ru-RU"/>
        </w:rPr>
        <w:t xml:space="preserve">. </w:t>
      </w:r>
      <w:r w:rsidRPr="00A729DE">
        <w:rPr>
          <w:rFonts w:ascii="Times New Roman" w:eastAsia="Times New Roman" w:hAnsi="Times New Roman" w:cs="Times New Roman"/>
          <w:sz w:val="24"/>
          <w:szCs w:val="24"/>
          <w:lang w:eastAsia="ru-RU"/>
        </w:rPr>
        <w:t>В случае выбора в заявлении в качестве способа доставки сообщения «по почте» письменный ответ направляется по почте по адресу, указанному в запросе.</w:t>
      </w:r>
    </w:p>
    <w:p w:rsidR="00A729DE" w:rsidRPr="00A729DE" w:rsidRDefault="00A729DE" w:rsidP="00A729DE">
      <w:pPr>
        <w:tabs>
          <w:tab w:val="left" w:pos="851"/>
        </w:tabs>
        <w:spacing w:after="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Максимальный срок исполнения процедуры – 30 дней.</w:t>
      </w:r>
    </w:p>
    <w:p w:rsidR="00A729DE" w:rsidRPr="00A729DE" w:rsidRDefault="00A729DE" w:rsidP="00A729DE">
      <w:pPr>
        <w:tabs>
          <w:tab w:val="left" w:pos="851"/>
        </w:tabs>
        <w:spacing w:after="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Результатом административной процедуры является выдача письменного сообщения о предоставлении муниципальной услуги.</w:t>
      </w:r>
    </w:p>
    <w:p w:rsidR="00A729DE" w:rsidRPr="00A729DE" w:rsidRDefault="00A729DE" w:rsidP="00A729DE">
      <w:pPr>
        <w:spacing w:after="0"/>
        <w:ind w:firstLine="567"/>
        <w:jc w:val="center"/>
        <w:rPr>
          <w:rFonts w:ascii="Times New Roman" w:eastAsia="Times New Roman" w:hAnsi="Times New Roman" w:cs="Times New Roman"/>
          <w:b/>
          <w:bCs/>
          <w:sz w:val="24"/>
          <w:szCs w:val="24"/>
          <w:lang w:eastAsia="ru-RU"/>
        </w:rPr>
      </w:pPr>
    </w:p>
    <w:p w:rsidR="00A729DE" w:rsidRPr="00A729DE" w:rsidRDefault="00A729DE" w:rsidP="00A729DE">
      <w:pPr>
        <w:spacing w:after="0"/>
        <w:ind w:firstLine="567"/>
        <w:jc w:val="center"/>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 xml:space="preserve">Раздел 4. Формы </w:t>
      </w:r>
      <w:proofErr w:type="gramStart"/>
      <w:r w:rsidRPr="00A729DE">
        <w:rPr>
          <w:rFonts w:ascii="Times New Roman" w:eastAsia="Times New Roman" w:hAnsi="Times New Roman" w:cs="Times New Roman"/>
          <w:b/>
          <w:bCs/>
          <w:sz w:val="24"/>
          <w:szCs w:val="24"/>
          <w:lang w:eastAsia="ru-RU"/>
        </w:rPr>
        <w:t>контроля за</w:t>
      </w:r>
      <w:proofErr w:type="gramEnd"/>
      <w:r w:rsidRPr="00A729DE">
        <w:rPr>
          <w:rFonts w:ascii="Times New Roman" w:eastAsia="Times New Roman" w:hAnsi="Times New Roman" w:cs="Times New Roman"/>
          <w:b/>
          <w:bCs/>
          <w:sz w:val="24"/>
          <w:szCs w:val="24"/>
          <w:lang w:eastAsia="ru-RU"/>
        </w:rPr>
        <w:t xml:space="preserve"> исполнением административного регламента</w:t>
      </w:r>
    </w:p>
    <w:p w:rsidR="00A729DE" w:rsidRPr="00A729DE" w:rsidRDefault="00A729DE" w:rsidP="00A729DE">
      <w:pPr>
        <w:spacing w:after="0"/>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A729DE">
        <w:rPr>
          <w:rFonts w:ascii="Times New Roman" w:eastAsia="Times New Roman" w:hAnsi="Times New Roman" w:cs="Times New Roman"/>
          <w:b/>
          <w:bCs/>
          <w:sz w:val="24"/>
          <w:szCs w:val="24"/>
          <w:lang w:eastAsia="ru-RU"/>
        </w:rPr>
        <w:t>контроля за</w:t>
      </w:r>
      <w:proofErr w:type="gramEnd"/>
      <w:r w:rsidRPr="00A729DE">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Текущий </w:t>
      </w:r>
      <w:proofErr w:type="gramStart"/>
      <w:r w:rsidRPr="00A729DE">
        <w:rPr>
          <w:rFonts w:ascii="Times New Roman" w:eastAsia="Times New Roman" w:hAnsi="Times New Roman" w:cs="Times New Roman"/>
          <w:sz w:val="24"/>
          <w:szCs w:val="24"/>
          <w:lang w:eastAsia="ru-RU"/>
        </w:rPr>
        <w:t>контроль за</w:t>
      </w:r>
      <w:proofErr w:type="gramEnd"/>
      <w:r w:rsidRPr="00A729DE">
        <w:rPr>
          <w:rFonts w:ascii="Times New Roman" w:eastAsia="Times New Roman" w:hAnsi="Times New Roman" w:cs="Times New Roman"/>
          <w:sz w:val="24"/>
          <w:szCs w:val="24"/>
          <w:lang w:eastAsia="ru-RU"/>
        </w:rPr>
        <w:t xml:space="preserve"> соблюдением последовательности действий специалистов Администрации и (или) МФЦ, определённых административными процедурами по предоставлению муниципальной услуги, осуществляется Главой сельского поселения и (или) руководителем МФЦ ежедневно путём проведения проверок соблюдения и исполнения положений настоящего административного Регламента.</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Специалисты Администрации и (или) МФЦ, ответственные за исполнение административного регламента, несут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настоящим Регламентом.</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Дисциплинарная ответственность специалистов Администрации и (или) МФЦ закрепляется в их должностных инструкциях в соответствии с требованиями действующего трудового законодательства Российской Федерации.</w:t>
      </w:r>
    </w:p>
    <w:p w:rsidR="00A729DE" w:rsidRPr="00A729DE" w:rsidRDefault="00A729DE" w:rsidP="00A729DE">
      <w:pPr>
        <w:spacing w:after="0"/>
        <w:jc w:val="both"/>
        <w:rPr>
          <w:rFonts w:ascii="Times New Roman" w:eastAsia="Times New Roman" w:hAnsi="Times New Roman" w:cs="Times New Roman"/>
          <w:sz w:val="24"/>
          <w:szCs w:val="24"/>
          <w:lang w:eastAsia="ru-RU"/>
        </w:rPr>
      </w:pPr>
    </w:p>
    <w:p w:rsidR="00A729DE" w:rsidRPr="00A729DE" w:rsidRDefault="00A729DE" w:rsidP="00A729DE">
      <w:pPr>
        <w:widowControl w:val="0"/>
        <w:numPr>
          <w:ilvl w:val="1"/>
          <w:numId w:val="3"/>
        </w:num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729DE">
        <w:rPr>
          <w:rFonts w:ascii="Times New Roman" w:eastAsia="Times New Roman" w:hAnsi="Times New Roman" w:cs="Times New Roman"/>
          <w:b/>
          <w:bCs/>
          <w:sz w:val="24"/>
          <w:szCs w:val="24"/>
          <w:lang w:eastAsia="ru-RU"/>
        </w:rPr>
        <w:t>контроля за</w:t>
      </w:r>
      <w:proofErr w:type="gramEnd"/>
      <w:r w:rsidRPr="00A729DE">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Проверки предоставления муниципальной услуги могут быть плановыми и внеплановыми.</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lastRenderedPageBreak/>
        <w:t>Плановая проверка осуществляется на основании годовых планов работы администрации сельского поселения Старое Усманово муниципального района Камышлинский Самарской области.</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Внеплановая проверка может проводиться по конкретному обращению Заявителя.</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roofErr w:type="gramStart"/>
      <w:r w:rsidRPr="00A729DE">
        <w:rPr>
          <w:rFonts w:ascii="Times New Roman" w:eastAsia="Times New Roman" w:hAnsi="Times New Roman" w:cs="Times New Roman"/>
          <w:sz w:val="24"/>
          <w:szCs w:val="24"/>
          <w:lang w:eastAsia="ru-RU"/>
        </w:rPr>
        <w:t>Контроль за</w:t>
      </w:r>
      <w:proofErr w:type="gramEnd"/>
      <w:r w:rsidRPr="00A729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Для проведения проверки полноты и качества предоставления муниципальной услуги может быть сформирована комиссия, в состав которой включаются муниципальные служащие — специалисты администрации сельского поселения Старое Усманово муниципального района Камышлинский Самарской области.</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729DE" w:rsidRPr="00A729DE" w:rsidRDefault="00A729DE" w:rsidP="00A729DE">
      <w:pPr>
        <w:spacing w:after="0"/>
        <w:ind w:firstLine="567"/>
        <w:jc w:val="both"/>
        <w:rPr>
          <w:rFonts w:ascii="Times New Roman" w:eastAsia="Times New Roman" w:hAnsi="Times New Roman" w:cs="Times New Roman"/>
          <w:sz w:val="24"/>
          <w:szCs w:val="24"/>
          <w:lang w:eastAsia="ru-RU"/>
        </w:rPr>
      </w:pPr>
    </w:p>
    <w:p w:rsidR="00A729DE" w:rsidRPr="00A729DE" w:rsidRDefault="00A729DE" w:rsidP="00A729DE">
      <w:pPr>
        <w:spacing w:after="0"/>
        <w:ind w:firstLine="567"/>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4.3. Ответственность за решения и действия (бездействие), принимаемые (осуществляемые) в ходе предоставления муниципальной услуги</w:t>
      </w:r>
    </w:p>
    <w:p w:rsidR="00A729DE" w:rsidRPr="00A729DE" w:rsidRDefault="00A729DE" w:rsidP="00A729DE">
      <w:pPr>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Специалисты Администрации и (или) МФЦ,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заявлений о предоставлении муниципальной услуги. Персональная ответственность специалистов Администрации и (или) МФЦ закрепляется в их должностных инструкциях в соответствии с требованиями действующего законодательства РФ.</w:t>
      </w:r>
    </w:p>
    <w:p w:rsidR="00A729DE" w:rsidRPr="00A729DE" w:rsidRDefault="00A729DE" w:rsidP="00A729DE">
      <w:pPr>
        <w:spacing w:after="0"/>
        <w:ind w:firstLine="540"/>
        <w:jc w:val="both"/>
        <w:rPr>
          <w:rFonts w:ascii="Times New Roman" w:eastAsia="Times New Roman" w:hAnsi="Times New Roman" w:cs="Times New Roman"/>
          <w:sz w:val="24"/>
          <w:szCs w:val="24"/>
          <w:lang w:eastAsia="ru-RU"/>
        </w:rPr>
      </w:pPr>
    </w:p>
    <w:p w:rsidR="00A729DE" w:rsidRPr="00A729DE" w:rsidRDefault="00A729DE" w:rsidP="00A729DE">
      <w:pPr>
        <w:widowControl w:val="0"/>
        <w:numPr>
          <w:ilvl w:val="1"/>
          <w:numId w:val="4"/>
        </w:numPr>
        <w:tabs>
          <w:tab w:val="left" w:pos="0"/>
        </w:tabs>
        <w:suppressAutoHyphens/>
        <w:spacing w:after="0" w:line="240" w:lineRule="auto"/>
        <w:jc w:val="both"/>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 xml:space="preserve"> Требования к порядку и формам </w:t>
      </w:r>
      <w:proofErr w:type="gramStart"/>
      <w:r w:rsidRPr="00A729DE">
        <w:rPr>
          <w:rFonts w:ascii="Times New Roman" w:eastAsia="Times New Roman" w:hAnsi="Times New Roman" w:cs="Times New Roman"/>
          <w:b/>
          <w:bCs/>
          <w:sz w:val="24"/>
          <w:szCs w:val="24"/>
          <w:lang w:eastAsia="ru-RU"/>
        </w:rPr>
        <w:t>контроля за</w:t>
      </w:r>
      <w:proofErr w:type="gramEnd"/>
      <w:r w:rsidRPr="00A729DE">
        <w:rPr>
          <w:rFonts w:ascii="Times New Roman" w:eastAsia="Times New Roman" w:hAnsi="Times New Roman" w:cs="Times New Roman"/>
          <w:b/>
          <w:bCs/>
          <w:sz w:val="24"/>
          <w:szCs w:val="24"/>
          <w:lang w:eastAsia="ru-RU"/>
        </w:rPr>
        <w:t xml:space="preserve"> предоставлением муниципальной услуги со стороны граждан, объединений граждан и организаций.</w:t>
      </w:r>
    </w:p>
    <w:p w:rsidR="00A729DE" w:rsidRPr="00A729DE" w:rsidRDefault="00A729DE" w:rsidP="00A729DE">
      <w:pPr>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b/>
          <w:bCs/>
          <w:sz w:val="24"/>
          <w:szCs w:val="24"/>
          <w:lang w:eastAsia="ru-RU"/>
        </w:rPr>
        <w:t xml:space="preserve">  </w:t>
      </w:r>
      <w:r w:rsidRPr="00A729DE">
        <w:rPr>
          <w:rFonts w:ascii="Times New Roman" w:eastAsia="Times New Roman" w:hAnsi="Times New Roman" w:cs="Times New Roman"/>
          <w:sz w:val="24"/>
          <w:szCs w:val="24"/>
          <w:lang w:eastAsia="ru-RU"/>
        </w:rPr>
        <w:t xml:space="preserve">Граждане, объединения граждан и организации, заинтересованные в предоставлении муниципальной услуги, могут контролировать выполнение </w:t>
      </w:r>
      <w:proofErr w:type="gramStart"/>
      <w:r w:rsidRPr="00A729DE">
        <w:rPr>
          <w:rFonts w:ascii="Times New Roman" w:eastAsia="Times New Roman" w:hAnsi="Times New Roman" w:cs="Times New Roman"/>
          <w:sz w:val="24"/>
          <w:szCs w:val="24"/>
          <w:lang w:eastAsia="ru-RU"/>
        </w:rPr>
        <w:t>соблюдения последовательности действий специалистов Администрации</w:t>
      </w:r>
      <w:proofErr w:type="gramEnd"/>
      <w:r w:rsidRPr="00A729DE">
        <w:rPr>
          <w:rFonts w:ascii="Times New Roman" w:eastAsia="Times New Roman" w:hAnsi="Times New Roman" w:cs="Times New Roman"/>
          <w:sz w:val="24"/>
          <w:szCs w:val="24"/>
          <w:lang w:eastAsia="ru-RU"/>
        </w:rPr>
        <w:t xml:space="preserve"> и (или) МФЦ, определённых административными процедурами по предоставлению муниципальной услуги путём обращения по телефону или лично в устном виде.</w:t>
      </w:r>
    </w:p>
    <w:p w:rsidR="00A729DE" w:rsidRPr="00A729DE" w:rsidRDefault="00A729DE" w:rsidP="00A729DE">
      <w:pPr>
        <w:spacing w:after="0"/>
        <w:ind w:firstLine="540"/>
        <w:jc w:val="both"/>
        <w:rPr>
          <w:rFonts w:ascii="Times New Roman" w:eastAsia="Times New Roman" w:hAnsi="Times New Roman" w:cs="Times New Roman"/>
          <w:b/>
          <w:bCs/>
          <w:sz w:val="24"/>
          <w:szCs w:val="24"/>
          <w:lang w:eastAsia="ru-RU"/>
        </w:rPr>
      </w:pPr>
    </w:p>
    <w:p w:rsidR="00A729DE" w:rsidRPr="00A729DE" w:rsidRDefault="00A729DE" w:rsidP="00A729DE">
      <w:pPr>
        <w:spacing w:after="0"/>
        <w:jc w:val="center"/>
        <w:rPr>
          <w:rFonts w:ascii="Times New Roman" w:eastAsia="Times New Roman" w:hAnsi="Times New Roman" w:cs="Times New Roman"/>
          <w:b/>
          <w:bCs/>
          <w:sz w:val="24"/>
          <w:szCs w:val="24"/>
          <w:lang w:eastAsia="ru-RU"/>
        </w:rPr>
      </w:pPr>
      <w:r w:rsidRPr="00A729DE">
        <w:rPr>
          <w:rFonts w:ascii="Times New Roman" w:eastAsia="Times New Roman" w:hAnsi="Times New Roman" w:cs="Times New Roman"/>
          <w:b/>
          <w:bCs/>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29DE" w:rsidRPr="00A729DE" w:rsidRDefault="00A729DE" w:rsidP="00A729DE">
      <w:pPr>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Действия или бездействие должностных лиц, допущенные в рамках предоставления муниципальной услуги, а также некорректное поведение или нарушение служебной этики могут быть обжалованы в досудебном и судебном порядке в порядке, установленном действующим законодательством Российской Федерации.</w:t>
      </w:r>
    </w:p>
    <w:p w:rsidR="00A729DE" w:rsidRPr="00A729DE" w:rsidRDefault="00A729DE" w:rsidP="00A729D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В досудебном порядке Заявитель может обратиться с заявлением и/или жалобой (далее - Жалоба) на действия (бездействие) уполномоченного специалиста Администрации и (или) МФЦ непосредственно к Главе сельского поселения и (или) руководителю МФЦ. </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lastRenderedPageBreak/>
        <w:t>Жалоба подлежит обязательному рассмотрению.</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Жалоба может быть подана в письменной или устной форме.</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В устной форме жалобы рассматриваются по общему правилу в ходе личного приёма Главы сельского поселения Старое Усманово муниципального района Камышлинский Самарской области, руководителя МФЦ.</w:t>
      </w:r>
    </w:p>
    <w:p w:rsidR="00A729DE" w:rsidRPr="00A729DE" w:rsidRDefault="00A729DE" w:rsidP="00A729D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Информация о месте, днях и часах приёма Главы сельского поселения Старое Усманово муниципального района Камышлинский Самарской области, руководителя МФЦ доводится до сведения граждан посредством размещения на информационных стендах в администрации сельского поселения Старое Усманово муниципального района Камышлинский Самарской области, а также на информационных стендах МФЦ.</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Письменная жалоба может быть подана в ходе личного приёма, направлена по почте или факсимильной связи, представлена лично.</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Жалобы, поданные в письменной форме Главе сельского поселения Старое Усманово муниципального района Камышлинский Самарской области, подлежат обязательной регистрации в день поступления специалистом администрации сельского поселения Старое Усманово муниципального района Камышлинский Самарской области, осуществляющим работу с обращениями граждан, по адресу: Самарская область, Камышлинский район, с. Старое </w:t>
      </w:r>
      <w:proofErr w:type="spellStart"/>
      <w:proofErr w:type="gramStart"/>
      <w:r w:rsidRPr="00A729DE">
        <w:rPr>
          <w:rFonts w:ascii="Times New Roman" w:eastAsia="Times New Roman" w:hAnsi="Times New Roman" w:cs="Times New Roman"/>
          <w:sz w:val="24"/>
          <w:szCs w:val="24"/>
          <w:lang w:eastAsia="ru-RU"/>
        </w:rPr>
        <w:t>Старое</w:t>
      </w:r>
      <w:proofErr w:type="spellEnd"/>
      <w:proofErr w:type="gramEnd"/>
      <w:r w:rsidRPr="00A729DE">
        <w:rPr>
          <w:rFonts w:ascii="Times New Roman" w:eastAsia="Times New Roman" w:hAnsi="Times New Roman" w:cs="Times New Roman"/>
          <w:sz w:val="24"/>
          <w:szCs w:val="24"/>
          <w:lang w:eastAsia="ru-RU"/>
        </w:rPr>
        <w:t xml:space="preserve"> Усманово, ул. Советская,№1 дни и часы приёма Главы сельского поселения: вторник с 09.00 до 15.00.   </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Жалобы, поданные в письменной форме руководителю МФЦ, подлежат обязательной регистрации в день поступления специалистом МФЦ, осуществляющим работу с обращениями граждан.</w:t>
      </w:r>
    </w:p>
    <w:p w:rsidR="00A729DE" w:rsidRPr="00B00E60"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Основанием для начала рассмотрения жалобы является её поступление на имя Главы сельского </w:t>
      </w:r>
      <w:r w:rsidRPr="00B00E60">
        <w:rPr>
          <w:rFonts w:ascii="Times New Roman" w:eastAsia="Times New Roman" w:hAnsi="Times New Roman" w:cs="Times New Roman"/>
          <w:sz w:val="24"/>
          <w:szCs w:val="24"/>
          <w:lang w:eastAsia="ru-RU"/>
        </w:rPr>
        <w:t>поселения Старое Усманово муниципального района Камышлинский Самарской области, руководителя МФЦ.</w:t>
      </w:r>
    </w:p>
    <w:p w:rsidR="00A729DE" w:rsidRPr="00B00E60" w:rsidRDefault="00B00E60"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B00E60">
        <w:rPr>
          <w:rFonts w:ascii="Times New Roman" w:hAnsi="Times New Roman" w:cs="Times New Roman"/>
          <w:sz w:val="24"/>
          <w:szCs w:val="24"/>
        </w:rPr>
        <w:t>Срок рассмотрения жалобы в течение 15 рабочих дней со дня ее регистрации</w:t>
      </w:r>
      <w:r w:rsidR="00A729DE" w:rsidRPr="00B00E60">
        <w:rPr>
          <w:rFonts w:ascii="Times New Roman" w:eastAsia="Times New Roman" w:hAnsi="Times New Roman" w:cs="Times New Roman"/>
          <w:sz w:val="24"/>
          <w:szCs w:val="24"/>
          <w:lang w:eastAsia="ru-RU"/>
        </w:rPr>
        <w:t>.</w:t>
      </w:r>
    </w:p>
    <w:p w:rsidR="00A729DE" w:rsidRPr="00B00E60"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B00E60">
        <w:rPr>
          <w:rFonts w:ascii="Times New Roman" w:eastAsia="Times New Roman" w:hAnsi="Times New Roman" w:cs="Times New Roman"/>
          <w:sz w:val="24"/>
          <w:szCs w:val="24"/>
          <w:lang w:eastAsia="ru-RU"/>
        </w:rPr>
        <w:t>Основаниями для отказа рассмотрения жалобы являются:</w:t>
      </w:r>
    </w:p>
    <w:p w:rsidR="00A729DE" w:rsidRPr="00B00E60"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B00E60">
        <w:rPr>
          <w:rFonts w:ascii="Times New Roman" w:eastAsia="Times New Roman" w:hAnsi="Times New Roman" w:cs="Times New Roman"/>
          <w:sz w:val="24"/>
          <w:szCs w:val="24"/>
          <w:lang w:eastAsia="ru-RU"/>
        </w:rPr>
        <w:t>- отсутствие фамилии заявителя;</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B00E60">
        <w:rPr>
          <w:rFonts w:ascii="Times New Roman" w:eastAsia="Times New Roman" w:hAnsi="Times New Roman" w:cs="Times New Roman"/>
          <w:sz w:val="24"/>
          <w:szCs w:val="24"/>
          <w:lang w:eastAsia="ru-RU"/>
        </w:rPr>
        <w:t>- отсутствие почтового адреса</w:t>
      </w:r>
      <w:r w:rsidRPr="00A729DE">
        <w:rPr>
          <w:rFonts w:ascii="Times New Roman" w:eastAsia="Times New Roman" w:hAnsi="Times New Roman" w:cs="Times New Roman"/>
          <w:sz w:val="24"/>
          <w:szCs w:val="24"/>
          <w:lang w:eastAsia="ru-RU"/>
        </w:rPr>
        <w:t>, по которому должен быть направлен ответ;</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заявитель жалобы обжалует судебное решение;</w:t>
      </w:r>
    </w:p>
    <w:p w:rsidR="00A729DE" w:rsidRPr="00A729DE" w:rsidRDefault="00A729DE" w:rsidP="00A729D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в жалобе содержится вопрос, на который заявителю жалобы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В этом случае Глава сельского поселения Старое Усманово муниципа</w:t>
      </w:r>
      <w:bookmarkStart w:id="0" w:name="_GoBack"/>
      <w:bookmarkEnd w:id="0"/>
      <w:r w:rsidRPr="00A729DE">
        <w:rPr>
          <w:rFonts w:ascii="Times New Roman" w:eastAsia="Times New Roman" w:hAnsi="Times New Roman" w:cs="Times New Roman"/>
          <w:sz w:val="24"/>
          <w:szCs w:val="24"/>
          <w:lang w:eastAsia="ru-RU"/>
        </w:rPr>
        <w:t>льного района Камышлинский Самарской области, руководитель МФЦ вправе принять решение о безосновательности очередной жалобы и прекращении переписки по данному вопросу.</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сельского поселения Старое Усманово муниципального района Камышлинский Самарской области, руководителем МФЦ.</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При несогласии заявителя с данным решением он вправе подать жалобу на действия (бездействие) и решение должностного лица администрации сельского поселения Старое Усманово муниципального района Камышлинский Самарской области, уполномоченного на предоставление муниципальной услуги, в суд.</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Обращения заинтересованных лиц считаются рассмотренными, если даны письменные ответы и приняты меры по существу всех поставленных в обращениях </w:t>
      </w:r>
      <w:r w:rsidRPr="00A729DE">
        <w:rPr>
          <w:rFonts w:ascii="Times New Roman" w:eastAsia="Times New Roman" w:hAnsi="Times New Roman" w:cs="Times New Roman"/>
          <w:sz w:val="24"/>
          <w:szCs w:val="24"/>
          <w:lang w:eastAsia="ru-RU"/>
        </w:rPr>
        <w:lastRenderedPageBreak/>
        <w:t>вопросов.</w:t>
      </w:r>
    </w:p>
    <w:p w:rsidR="00A729DE" w:rsidRPr="00A729DE" w:rsidRDefault="00A729DE" w:rsidP="00A729DE">
      <w:pPr>
        <w:widowControl w:val="0"/>
        <w:autoSpaceDE w:val="0"/>
        <w:autoSpaceDN w:val="0"/>
        <w:adjustRightInd w:val="0"/>
        <w:spacing w:after="0"/>
        <w:ind w:firstLine="705"/>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При обнаружении в ходе рассмотрения жалобы виновности уполномоченного должностного лица, неисполнения или ненадлежащего исполнения возложенных на него обязанностей, Глава сельского поселения Старое Усманово муниципального района Камышлинский Самарской области принимает меры по привлечению этого лица к дисциплинарной ответственности.</w:t>
      </w:r>
    </w:p>
    <w:p w:rsidR="00A729DE" w:rsidRPr="00A729DE" w:rsidRDefault="00A729DE" w:rsidP="00A729DE">
      <w:pPr>
        <w:widowControl w:val="0"/>
        <w:autoSpaceDE w:val="0"/>
        <w:autoSpaceDN w:val="0"/>
        <w:adjustRightInd w:val="0"/>
        <w:spacing w:after="0"/>
        <w:ind w:firstLine="69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Заинтересованные лица вправе обратиться в суд с заявлением о признании </w:t>
      </w:r>
      <w:proofErr w:type="gramStart"/>
      <w:r w:rsidRPr="00A729DE">
        <w:rPr>
          <w:rFonts w:ascii="Times New Roman" w:eastAsia="Times New Roman" w:hAnsi="Times New Roman" w:cs="Times New Roman"/>
          <w:sz w:val="24"/>
          <w:szCs w:val="24"/>
          <w:lang w:eastAsia="ru-RU"/>
        </w:rPr>
        <w:t>незаконными</w:t>
      </w:r>
      <w:proofErr w:type="gramEnd"/>
      <w:r w:rsidRPr="00A729DE">
        <w:rPr>
          <w:rFonts w:ascii="Times New Roman" w:eastAsia="Times New Roman" w:hAnsi="Times New Roman" w:cs="Times New Roman"/>
          <w:sz w:val="24"/>
          <w:szCs w:val="24"/>
          <w:lang w:eastAsia="ru-RU"/>
        </w:rPr>
        <w:t xml:space="preserve"> решений и действий (бездействия) администрации сельского поселения Старое Усманово муниципального района Камышлинский Самарской области, МФЦ.</w:t>
      </w:r>
    </w:p>
    <w:p w:rsidR="00A729DE" w:rsidRPr="00A729DE" w:rsidRDefault="00A729DE" w:rsidP="00A729D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Порядок судебного обжалования действий (бездействия) и решений, принятых (осуществляемых) в ходе предоставления муниципальной услуги, определяется действующим законодательством Российской Федерации о гражданском и арбитражном судопроизводстве.</w:t>
      </w:r>
    </w:p>
    <w:p w:rsidR="00A729DE" w:rsidRPr="00A729DE" w:rsidRDefault="00A729DE" w:rsidP="00A729DE">
      <w:pPr>
        <w:spacing w:after="0"/>
        <w:jc w:val="right"/>
        <w:rPr>
          <w:rFonts w:ascii="Times New Roman" w:eastAsia="Times New Roman" w:hAnsi="Times New Roman" w:cs="Times New Roman"/>
          <w:sz w:val="24"/>
          <w:szCs w:val="24"/>
          <w:lang w:eastAsia="ru-RU"/>
        </w:rPr>
      </w:pPr>
      <w:r w:rsidRPr="00A729DE">
        <w:rPr>
          <w:rFonts w:ascii="Times New Roman" w:eastAsia="Times New Roman" w:hAnsi="Times New Roman" w:cs="Times New Roman"/>
          <w:sz w:val="24"/>
          <w:szCs w:val="24"/>
          <w:lang w:eastAsia="ru-RU"/>
        </w:rPr>
        <w:t xml:space="preserve">   </w:t>
      </w:r>
    </w:p>
    <w:p w:rsidR="00A729DE" w:rsidRP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A729DE" w:rsidRDefault="00A729DE" w:rsidP="00A729DE">
      <w:pPr>
        <w:spacing w:after="0"/>
        <w:jc w:val="right"/>
        <w:rPr>
          <w:rFonts w:ascii="Times New Roman" w:eastAsia="Times New Roman" w:hAnsi="Times New Roman" w:cs="Times New Roman"/>
          <w:sz w:val="24"/>
          <w:szCs w:val="24"/>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B32820" w:rsidRDefault="00B32820" w:rsidP="00A729DE">
      <w:pPr>
        <w:spacing w:after="0"/>
        <w:jc w:val="right"/>
        <w:rPr>
          <w:rFonts w:ascii="Times New Roman" w:eastAsia="Times New Roman" w:hAnsi="Times New Roman" w:cs="Times New Roman"/>
          <w:sz w:val="20"/>
          <w:szCs w:val="20"/>
          <w:lang w:eastAsia="ru-RU"/>
        </w:rPr>
      </w:pP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lastRenderedPageBreak/>
        <w:t>Приложение №1</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Блок-схема</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к Административному регламенту</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предоставления муниципальной услуги</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«Приём заявлений, документов, а также</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постановка на учёт в качестве </w:t>
      </w:r>
      <w:proofErr w:type="gramStart"/>
      <w:r w:rsidRPr="00A729DE">
        <w:rPr>
          <w:rFonts w:ascii="Times New Roman" w:eastAsia="Times New Roman" w:hAnsi="Times New Roman" w:cs="Times New Roman"/>
          <w:sz w:val="20"/>
          <w:szCs w:val="20"/>
          <w:lang w:eastAsia="ru-RU"/>
        </w:rPr>
        <w:t>нуждающихся</w:t>
      </w:r>
      <w:proofErr w:type="gramEnd"/>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 жилых помещениях»</w:t>
      </w:r>
    </w:p>
    <w:p w:rsidR="00A729DE" w:rsidRPr="00A729DE" w:rsidRDefault="00A729DE" w:rsidP="00A729DE">
      <w:pPr>
        <w:spacing w:after="0"/>
        <w:jc w:val="right"/>
        <w:rPr>
          <w:rFonts w:ascii="Times New Roman" w:eastAsia="Times New Roman" w:hAnsi="Times New Roman" w:cs="Times New Roman"/>
          <w:sz w:val="16"/>
          <w:szCs w:val="16"/>
          <w:lang w:eastAsia="ru-RU"/>
        </w:rPr>
      </w:pPr>
    </w:p>
    <w:p w:rsidR="00A729DE" w:rsidRPr="00A729DE" w:rsidRDefault="00A729DE" w:rsidP="00A729DE">
      <w:pPr>
        <w:spacing w:after="0"/>
        <w:jc w:val="right"/>
        <w:rPr>
          <w:rFonts w:ascii="Times New Roman" w:eastAsia="Times New Roman" w:hAnsi="Times New Roman" w:cs="Times New Roman"/>
          <w:sz w:val="16"/>
          <w:szCs w:val="16"/>
          <w:lang w:eastAsia="ru-RU"/>
        </w:rPr>
      </w:pPr>
    </w:p>
    <w:p w:rsidR="00A729DE" w:rsidRPr="00A729DE" w:rsidRDefault="00A729DE" w:rsidP="00A729DE">
      <w:pPr>
        <w:spacing w:after="0"/>
        <w:jc w:val="right"/>
        <w:rPr>
          <w:rFonts w:ascii="Times New Roman" w:eastAsia="Times New Roman" w:hAnsi="Times New Roman" w:cs="Times New Roman"/>
          <w:sz w:val="16"/>
          <w:szCs w:val="16"/>
          <w:lang w:eastAsia="ru-RU"/>
        </w:rPr>
      </w:pPr>
    </w:p>
    <w:p w:rsidR="00A729DE" w:rsidRPr="00A729DE" w:rsidRDefault="00A729DE" w:rsidP="00A729DE">
      <w:pPr>
        <w:spacing w:after="0" w:line="240" w:lineRule="auto"/>
        <w:ind w:left="17"/>
        <w:jc w:val="right"/>
        <w:rPr>
          <w:rFonts w:ascii="Times New Roman" w:eastAsia="Lucida Sans Unicode" w:hAnsi="Times New Roman" w:cs="Times New Roman"/>
          <w:b/>
          <w:bCs/>
          <w:color w:val="000000"/>
          <w:sz w:val="16"/>
          <w:szCs w:val="16"/>
          <w:lang w:eastAsia="hi-IN" w:bidi="hi-IN"/>
        </w:rPr>
      </w:pPr>
    </w:p>
    <w:p w:rsidR="00A729DE" w:rsidRPr="00A729DE" w:rsidRDefault="00A729DE" w:rsidP="00A729DE">
      <w:pPr>
        <w:spacing w:after="0" w:line="240" w:lineRule="auto"/>
        <w:ind w:left="17"/>
        <w:jc w:val="center"/>
        <w:rPr>
          <w:rFonts w:ascii="Times New Roman" w:eastAsia="Lucida Sans Unicode" w:hAnsi="Times New Roman" w:cs="Times New Roman"/>
          <w:b/>
          <w:bCs/>
          <w:color w:val="000000"/>
          <w:sz w:val="24"/>
          <w:szCs w:val="24"/>
          <w:lang w:eastAsia="hi-IN" w:bidi="hi-IN"/>
        </w:rPr>
      </w:pPr>
      <w:r w:rsidRPr="00A729DE">
        <w:rPr>
          <w:rFonts w:ascii="Times New Roman" w:eastAsia="Lucida Sans Unicode" w:hAnsi="Times New Roman" w:cs="Times New Roman"/>
          <w:b/>
          <w:bCs/>
          <w:color w:val="000000"/>
          <w:sz w:val="24"/>
          <w:szCs w:val="24"/>
          <w:lang w:eastAsia="hi-IN" w:bidi="hi-IN"/>
        </w:rPr>
        <w:t xml:space="preserve">Блок-схема </w:t>
      </w:r>
    </w:p>
    <w:p w:rsidR="00A729DE" w:rsidRPr="00A729DE" w:rsidRDefault="00A729DE" w:rsidP="00A729DE">
      <w:pPr>
        <w:spacing w:after="0" w:line="240" w:lineRule="auto"/>
        <w:ind w:left="17"/>
        <w:jc w:val="center"/>
        <w:rPr>
          <w:rFonts w:ascii="Times New Roman" w:eastAsia="Lucida Sans Unicode" w:hAnsi="Times New Roman" w:cs="Times New Roman"/>
          <w:b/>
          <w:bCs/>
          <w:color w:val="000000"/>
          <w:sz w:val="24"/>
          <w:szCs w:val="24"/>
          <w:lang w:eastAsia="hi-IN" w:bidi="hi-IN"/>
        </w:rPr>
      </w:pPr>
      <w:r w:rsidRPr="00A729DE">
        <w:rPr>
          <w:rFonts w:ascii="Times New Roman" w:eastAsia="Lucida Sans Unicode" w:hAnsi="Times New Roman" w:cs="Times New Roman"/>
          <w:b/>
          <w:bCs/>
          <w:color w:val="000000"/>
          <w:sz w:val="24"/>
          <w:szCs w:val="24"/>
          <w:lang w:eastAsia="hi-IN" w:bidi="hi-IN"/>
        </w:rPr>
        <w:t>общей последовательности действий при предоставлении муниципальной услуги</w:t>
      </w:r>
    </w:p>
    <w:p w:rsidR="00A729DE" w:rsidRPr="00A729DE" w:rsidRDefault="00A729DE" w:rsidP="00A729DE">
      <w:pPr>
        <w:spacing w:after="0" w:line="240" w:lineRule="auto"/>
        <w:ind w:left="17"/>
        <w:jc w:val="center"/>
        <w:rPr>
          <w:rFonts w:ascii="Times New Roman" w:eastAsia="Lucida Sans Unicode" w:hAnsi="Times New Roman" w:cs="Times New Roman"/>
          <w:b/>
          <w:bCs/>
          <w:color w:val="000000"/>
          <w:sz w:val="24"/>
          <w:szCs w:val="24"/>
          <w:lang w:eastAsia="hi-IN" w:bidi="hi-IN"/>
        </w:rPr>
      </w:pPr>
    </w:p>
    <w:p w:rsidR="00A729DE" w:rsidRPr="00A729DE" w:rsidRDefault="00A729DE" w:rsidP="00A729DE">
      <w:pPr>
        <w:spacing w:after="0" w:line="240" w:lineRule="auto"/>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26035</wp:posOffset>
                </wp:positionV>
                <wp:extent cx="4333240" cy="796290"/>
                <wp:effectExtent l="0" t="0" r="1016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79629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107A1" w:rsidRDefault="00A729DE" w:rsidP="00A729DE">
                            <w:pPr>
                              <w:spacing w:after="113"/>
                              <w:jc w:val="center"/>
                            </w:pPr>
                            <w:r w:rsidRPr="004107A1">
                              <w:t>Начало предоставления муниципальной услуги: поступление в администрацию письменного обращения заявителя, либо направление з</w:t>
                            </w:r>
                            <w:r>
                              <w:t xml:space="preserve">аявления </w:t>
                            </w:r>
                            <w:r w:rsidRPr="004107A1">
                              <w:t>по почте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58.5pt;margin-top:2.05pt;width:341.2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" strokeweight=".26mm">
                <v:stroke joinstyle="miter"/>
                <v:textbox>
                  <w:txbxContent>
                    <w:p w:rsidR="00A729DE" w:rsidRPr="004107A1" w:rsidRDefault="00A729DE" w:rsidP="00A729DE">
                      <w:pPr>
                        <w:spacing w:after="113"/>
                        <w:jc w:val="center"/>
                      </w:pPr>
                      <w:r w:rsidRPr="004107A1">
                        <w:t>Начало предоставления муниципальной услуги: поступление в администрацию письменного обращения заявителя, либо направление з</w:t>
                      </w:r>
                      <w:r>
                        <w:t xml:space="preserve">аявления </w:t>
                      </w:r>
                      <w:r w:rsidRPr="004107A1">
                        <w:t>по почте</w:t>
                      </w:r>
                    </w:p>
                  </w:txbxContent>
                </v:textbox>
              </v:roundrect>
            </w:pict>
          </mc:Fallback>
        </mc:AlternateContent>
      </w:r>
    </w:p>
    <w:p w:rsidR="00A729DE" w:rsidRPr="00A729DE" w:rsidRDefault="00A729DE" w:rsidP="00A729DE">
      <w:pPr>
        <w:spacing w:after="0" w:line="240" w:lineRule="auto"/>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2810510</wp:posOffset>
                </wp:positionH>
                <wp:positionV relativeFrom="paragraph">
                  <wp:posOffset>121285</wp:posOffset>
                </wp:positionV>
                <wp:extent cx="74295" cy="295910"/>
                <wp:effectExtent l="19050" t="0" r="40005" b="4699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21.3pt;margin-top:9.55pt;width:5.85pt;height:23.3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dC9g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" adj="15078,10638" strokeweight=".26mm">
                <v:stroke joinstyle="round"/>
              </v:shape>
            </w:pict>
          </mc:Fallback>
        </mc:AlternateContent>
      </w: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727075</wp:posOffset>
                </wp:positionH>
                <wp:positionV relativeFrom="paragraph">
                  <wp:posOffset>66675</wp:posOffset>
                </wp:positionV>
                <wp:extent cx="4338320" cy="647065"/>
                <wp:effectExtent l="0" t="0" r="24130" b="196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8320" cy="64706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107A1" w:rsidRDefault="00A729DE" w:rsidP="00A729DE">
                            <w:pPr>
                              <w:jc w:val="center"/>
                            </w:pPr>
                            <w:r w:rsidRPr="004107A1">
                              <w:t>Приём и регистрация заявления</w:t>
                            </w:r>
                          </w:p>
                          <w:p w:rsidR="00A729DE" w:rsidRPr="004107A1" w:rsidRDefault="00A729DE" w:rsidP="00A729DE">
                            <w:pPr>
                              <w:jc w:val="center"/>
                            </w:pPr>
                            <w:r w:rsidRPr="004107A1">
                              <w:t>и приложенных к нему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7" type="#_x0000_t202" style="position:absolute;left:0;text-align:left;margin-left:57.25pt;margin-top:5.25pt;width:341.6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" strokeweight=".26mm">
                <v:stroke startarrow="block" joinstyle="round"/>
                <v:path arrowok="t"/>
                <v:textbox inset="0,0,0,0">
                  <w:txbxContent>
                    <w:p w:rsidR="00A729DE" w:rsidRPr="004107A1" w:rsidRDefault="00A729DE" w:rsidP="00A729DE">
                      <w:pPr>
                        <w:jc w:val="center"/>
                      </w:pPr>
                      <w:r w:rsidRPr="004107A1">
                        <w:t>Приём и регистрация заявления</w:t>
                      </w:r>
                    </w:p>
                    <w:p w:rsidR="00A729DE" w:rsidRPr="004107A1" w:rsidRDefault="00A729DE" w:rsidP="00A729DE">
                      <w:pPr>
                        <w:jc w:val="center"/>
                      </w:pPr>
                      <w:r w:rsidRPr="004107A1">
                        <w:t>и приложенных к нему документов</w:t>
                      </w:r>
                    </w:p>
                  </w:txbxContent>
                </v:textbox>
              </v:shape>
            </w:pict>
          </mc:Fallback>
        </mc:AlternateContent>
      </w: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2810510</wp:posOffset>
                </wp:positionH>
                <wp:positionV relativeFrom="paragraph">
                  <wp:posOffset>12700</wp:posOffset>
                </wp:positionV>
                <wp:extent cx="74295" cy="295910"/>
                <wp:effectExtent l="19050" t="0" r="40005" b="4699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21.3pt;margin-top:1pt;width:5.85pt;height:23.3pt;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" adj="15078,10638" strokeweight=".26mm">
                <v:stroke joinstyle="round"/>
              </v:shape>
            </w:pict>
          </mc:Fallback>
        </mc:AlternateContent>
      </w: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1312" behindDoc="0" locked="0" layoutInCell="1" allowOverlap="1" wp14:anchorId="2A017902" wp14:editId="158C1413">
                <wp:simplePos x="0" y="0"/>
                <wp:positionH relativeFrom="column">
                  <wp:posOffset>694690</wp:posOffset>
                </wp:positionH>
                <wp:positionV relativeFrom="paragraph">
                  <wp:posOffset>90170</wp:posOffset>
                </wp:positionV>
                <wp:extent cx="4338320" cy="964565"/>
                <wp:effectExtent l="0" t="0" r="24130" b="260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8320" cy="96456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107A1" w:rsidRDefault="00A729DE" w:rsidP="00A729DE">
                            <w:pPr>
                              <w:jc w:val="center"/>
                            </w:pPr>
                            <w:r w:rsidRPr="004107A1">
                              <w:t xml:space="preserve">Рассмотрение заявления о предоставлении </w:t>
                            </w:r>
                          </w:p>
                          <w:p w:rsidR="00A729DE" w:rsidRPr="004107A1" w:rsidRDefault="00A729DE" w:rsidP="00A729DE">
                            <w:pPr>
                              <w:jc w:val="center"/>
                            </w:pPr>
                            <w:r w:rsidRPr="004107A1">
                              <w:t>муниципальной услуги и приложенных</w:t>
                            </w:r>
                          </w:p>
                          <w:p w:rsidR="00A729DE" w:rsidRPr="00B71239" w:rsidRDefault="00A729DE" w:rsidP="00A729DE">
                            <w:pPr>
                              <w:jc w:val="center"/>
                            </w:pPr>
                            <w:r w:rsidRPr="00B71239">
                              <w:t>к нему документов и подготовка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54.7pt;margin-top:7.1pt;width:341.6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" strokeweight=".26mm">
                <v:stroke startarrow="block" joinstyle="round"/>
                <v:path arrowok="t"/>
                <v:textbox inset="0,0,0,0">
                  <w:txbxContent>
                    <w:p w:rsidR="00A729DE" w:rsidRPr="004107A1" w:rsidRDefault="00A729DE" w:rsidP="00A729DE">
                      <w:pPr>
                        <w:jc w:val="center"/>
                      </w:pPr>
                      <w:r w:rsidRPr="004107A1">
                        <w:t xml:space="preserve">Рассмотрение заявления о предоставлении </w:t>
                      </w:r>
                    </w:p>
                    <w:p w:rsidR="00A729DE" w:rsidRPr="004107A1" w:rsidRDefault="00A729DE" w:rsidP="00A729DE">
                      <w:pPr>
                        <w:jc w:val="center"/>
                      </w:pPr>
                      <w:r w:rsidRPr="004107A1">
                        <w:t>муниципальной услуги и приложенных</w:t>
                      </w:r>
                    </w:p>
                    <w:p w:rsidR="00A729DE" w:rsidRPr="00B71239" w:rsidRDefault="00A729DE" w:rsidP="00A729DE">
                      <w:pPr>
                        <w:jc w:val="center"/>
                      </w:pPr>
                      <w:r w:rsidRPr="00B71239">
                        <w:t>к нему документов и подготовка документов</w:t>
                      </w:r>
                    </w:p>
                  </w:txbxContent>
                </v:textbox>
              </v:shape>
            </w:pict>
          </mc:Fallback>
        </mc:AlternateContent>
      </w: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2810510</wp:posOffset>
                </wp:positionH>
                <wp:positionV relativeFrom="paragraph">
                  <wp:posOffset>81280</wp:posOffset>
                </wp:positionV>
                <wp:extent cx="74295" cy="295910"/>
                <wp:effectExtent l="19050" t="0" r="4000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295910"/>
                        </a:xfrm>
                        <a:prstGeom prst="downArrow">
                          <a:avLst>
                            <a:gd name="adj1" fmla="val 1500"/>
                            <a:gd name="adj2" fmla="val 120262"/>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221.3pt;margin-top:6.4pt;width:5.85pt;height:23.3pt;flip:x;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" adj="15078,10638" strokeweight=".26mm">
                <v:stroke joinstyle="round"/>
              </v:shape>
            </w:pict>
          </mc:Fallback>
        </mc:AlternateContent>
      </w: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0" w:line="240" w:lineRule="auto"/>
        <w:ind w:firstLine="709"/>
        <w:jc w:val="right"/>
        <w:rPr>
          <w:rFonts w:ascii="Times New Roman" w:eastAsia="Lucida Sans Unicode" w:hAnsi="Times New Roman" w:cs="Tahoma"/>
          <w:color w:val="000000"/>
          <w:sz w:val="16"/>
          <w:szCs w:val="16"/>
          <w:lang w:eastAsia="hi-IN" w:bidi="hi-IN"/>
        </w:rPr>
      </w:pP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3360" behindDoc="0" locked="0" layoutInCell="1" allowOverlap="1" wp14:anchorId="11D11108" wp14:editId="1C871376">
                <wp:simplePos x="0" y="0"/>
                <wp:positionH relativeFrom="column">
                  <wp:posOffset>5715</wp:posOffset>
                </wp:positionH>
                <wp:positionV relativeFrom="paragraph">
                  <wp:posOffset>122555</wp:posOffset>
                </wp:positionV>
                <wp:extent cx="5681980" cy="1333500"/>
                <wp:effectExtent l="0" t="0" r="13970" b="1905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980" cy="1333500"/>
                        </a:xfrm>
                        <a:prstGeom prst="diamond">
                          <a:avLst/>
                        </a:prstGeom>
                        <a:solidFill>
                          <a:srgbClr val="FFFFFF"/>
                        </a:solidFill>
                        <a:ln w="9360">
                          <a:solidFill>
                            <a:srgbClr val="000000"/>
                          </a:solidFill>
                          <a:round/>
                          <a:headEnd/>
                          <a:tailEnd/>
                        </a:ln>
                      </wps:spPr>
                      <wps:txbx>
                        <w:txbxContent>
                          <w:p w:rsidR="00A729DE" w:rsidRPr="004107A1" w:rsidRDefault="00A729DE" w:rsidP="00A729DE">
                            <w:pPr>
                              <w:jc w:val="center"/>
                            </w:pPr>
                            <w:r w:rsidRPr="004107A1">
                              <w:t xml:space="preserve">Основания для предоставления </w:t>
                            </w:r>
                          </w:p>
                          <w:p w:rsidR="00A729DE" w:rsidRPr="004107A1" w:rsidRDefault="00A729DE" w:rsidP="00A729DE">
                            <w:pPr>
                              <w:jc w:val="center"/>
                            </w:pPr>
                            <w:r w:rsidRPr="004107A1">
                              <w:t>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1" o:spid="_x0000_s1029" type="#_x0000_t4" style="position:absolute;left:0;text-align:left;margin-left:.45pt;margin-top:9.65pt;width:447.4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" strokeweight=".26mm">
                <v:stroke joinstyle="round"/>
                <v:textbox inset="0,0,0,0">
                  <w:txbxContent>
                    <w:p w:rsidR="00A729DE" w:rsidRPr="004107A1" w:rsidRDefault="00A729DE" w:rsidP="00A729DE">
                      <w:pPr>
                        <w:jc w:val="center"/>
                      </w:pPr>
                      <w:r w:rsidRPr="004107A1">
                        <w:t xml:space="preserve">Основания для предоставления </w:t>
                      </w:r>
                    </w:p>
                    <w:p w:rsidR="00A729DE" w:rsidRPr="004107A1" w:rsidRDefault="00A729DE" w:rsidP="00A729DE">
                      <w:pPr>
                        <w:jc w:val="center"/>
                      </w:pPr>
                      <w:r w:rsidRPr="004107A1">
                        <w:t>муниципальной услуги</w:t>
                      </w:r>
                    </w:p>
                  </w:txbxContent>
                </v:textbox>
              </v:shape>
            </w:pict>
          </mc:Fallback>
        </mc:AlternateContent>
      </w: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Default="00A729DE" w:rsidP="00A729DE">
      <w:pPr>
        <w:spacing w:after="113" w:line="240" w:lineRule="auto"/>
        <w:jc w:val="both"/>
        <w:rPr>
          <w:rFonts w:ascii="Times New Roman" w:eastAsia="Lucida Sans Unicode" w:hAnsi="Times New Roman" w:cs="Times New Roman"/>
          <w:color w:val="000000"/>
          <w:sz w:val="16"/>
          <w:szCs w:val="16"/>
          <w:lang w:eastAsia="hi-IN" w:bidi="hi-IN"/>
        </w:rPr>
      </w:pPr>
    </w:p>
    <w:p w:rsidR="00A729DE" w:rsidRDefault="00A729DE" w:rsidP="00A729DE">
      <w:pPr>
        <w:spacing w:after="113" w:line="240" w:lineRule="auto"/>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113" w:line="240" w:lineRule="auto"/>
        <w:jc w:val="both"/>
        <w:rPr>
          <w:rFonts w:ascii="Times New Roman" w:eastAsia="Lucida Sans Unicode" w:hAnsi="Times New Roman" w:cs="Times New Roman"/>
          <w:color w:val="000000"/>
          <w:sz w:val="16"/>
          <w:szCs w:val="16"/>
          <w:lang w:eastAsia="hi-IN" w:bidi="hi-IN"/>
        </w:rPr>
      </w:pPr>
      <w:r w:rsidRPr="00A729DE">
        <w:rPr>
          <w:rFonts w:ascii="Times New Roman" w:eastAsia="Lucida Sans Unicode" w:hAnsi="Times New Roman" w:cs="Times New Roman"/>
          <w:color w:val="000000"/>
          <w:sz w:val="16"/>
          <w:szCs w:val="16"/>
          <w:lang w:eastAsia="hi-IN" w:bidi="hi-IN"/>
        </w:rPr>
        <w:t xml:space="preserve">нет                                                                                              </w:t>
      </w:r>
      <w:r>
        <w:rPr>
          <w:rFonts w:ascii="Times New Roman" w:eastAsia="Lucida Sans Unicode" w:hAnsi="Times New Roman" w:cs="Times New Roman"/>
          <w:color w:val="000000"/>
          <w:sz w:val="16"/>
          <w:szCs w:val="16"/>
          <w:lang w:eastAsia="hi-IN" w:bidi="hi-IN"/>
        </w:rPr>
        <w:t xml:space="preserve">                                                                               </w:t>
      </w:r>
      <w:r w:rsidRPr="00A729DE">
        <w:rPr>
          <w:rFonts w:ascii="Times New Roman" w:eastAsia="Lucida Sans Unicode" w:hAnsi="Times New Roman" w:cs="Times New Roman"/>
          <w:color w:val="000000"/>
          <w:sz w:val="16"/>
          <w:szCs w:val="16"/>
          <w:lang w:eastAsia="hi-IN" w:bidi="hi-IN"/>
        </w:rPr>
        <w:t xml:space="preserve">   да</w:t>
      </w: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9504" behindDoc="0" locked="0" layoutInCell="1" allowOverlap="1" wp14:anchorId="0909A2CD" wp14:editId="51B74679">
                <wp:simplePos x="0" y="0"/>
                <wp:positionH relativeFrom="column">
                  <wp:posOffset>835660</wp:posOffset>
                </wp:positionH>
                <wp:positionV relativeFrom="paragraph">
                  <wp:posOffset>24765</wp:posOffset>
                </wp:positionV>
                <wp:extent cx="85090" cy="758825"/>
                <wp:effectExtent l="19050" t="0" r="29210" b="603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75882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65.8pt;margin-top:1.95pt;width:6.7pt;height:59.75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" adj="13397,10638" strokeweight=".26mm">
                <v:stroke joinstyle="round"/>
              </v:shape>
            </w:pict>
          </mc:Fallback>
        </mc:AlternateContent>
      </w: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70528" behindDoc="0" locked="0" layoutInCell="1" allowOverlap="1" wp14:anchorId="2D843FFF" wp14:editId="4597EADC">
                <wp:simplePos x="0" y="0"/>
                <wp:positionH relativeFrom="column">
                  <wp:posOffset>4581525</wp:posOffset>
                </wp:positionH>
                <wp:positionV relativeFrom="paragraph">
                  <wp:posOffset>67945</wp:posOffset>
                </wp:positionV>
                <wp:extent cx="85090" cy="758825"/>
                <wp:effectExtent l="19050" t="0" r="29210" b="603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75882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360.75pt;margin-top:5.35pt;width:6.7pt;height:59.75pt;flip:x;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" adj="13397,10638" strokeweight=".26mm">
                <v:stroke joinstyle="round"/>
              </v:shape>
            </w:pict>
          </mc:Fallback>
        </mc:AlternateContent>
      </w: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4384" behindDoc="0" locked="0" layoutInCell="1" allowOverlap="1" wp14:anchorId="69946258" wp14:editId="7C8DAFA5">
                <wp:simplePos x="0" y="0"/>
                <wp:positionH relativeFrom="column">
                  <wp:posOffset>5715</wp:posOffset>
                </wp:positionH>
                <wp:positionV relativeFrom="paragraph">
                  <wp:posOffset>145415</wp:posOffset>
                </wp:positionV>
                <wp:extent cx="2328545" cy="1228725"/>
                <wp:effectExtent l="0" t="0" r="1460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122872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21727" w:rsidRDefault="00A729DE" w:rsidP="00A729DE">
                            <w:pPr>
                              <w:jc w:val="center"/>
                            </w:pPr>
                            <w:r w:rsidRPr="00421727">
                              <w:t xml:space="preserve">Отказ в предоставлении </w:t>
                            </w:r>
                          </w:p>
                          <w:p w:rsidR="00A729DE" w:rsidRPr="00421727" w:rsidRDefault="00A729DE" w:rsidP="00A729DE">
                            <w:pPr>
                              <w:jc w:val="center"/>
                            </w:pPr>
                            <w:r w:rsidRPr="00421727">
                              <w:t xml:space="preserve">муниципальной услуги </w:t>
                            </w:r>
                          </w:p>
                          <w:p w:rsidR="00A729DE" w:rsidRPr="00421727" w:rsidRDefault="00A729DE" w:rsidP="00A729DE">
                            <w:pPr>
                              <w:jc w:val="center"/>
                            </w:pPr>
                            <w:r w:rsidRPr="00421727">
                              <w:t xml:space="preserve">и уведомление заявителя </w:t>
                            </w:r>
                          </w:p>
                          <w:p w:rsidR="00A729DE" w:rsidRPr="00421727" w:rsidRDefault="00A729DE" w:rsidP="00A729DE">
                            <w:pPr>
                              <w:jc w:val="center"/>
                            </w:pPr>
                            <w:r w:rsidRPr="00421727">
                              <w:t xml:space="preserve">об отказе в предоставлении </w:t>
                            </w:r>
                          </w:p>
                          <w:p w:rsidR="00A729DE" w:rsidRPr="00421727" w:rsidRDefault="00A729DE" w:rsidP="00A729DE">
                            <w:pPr>
                              <w:jc w:val="center"/>
                            </w:pPr>
                            <w:r w:rsidRPr="00421727">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5pt;margin-top:11.45pt;width:183.3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" strokeweight=".26mm">
                <v:stroke startarrow="block" joinstyle="round"/>
                <v:path arrowok="t"/>
                <v:textbox inset="0,0,0,0">
                  <w:txbxContent>
                    <w:p w:rsidR="00A729DE" w:rsidRPr="00421727" w:rsidRDefault="00A729DE" w:rsidP="00A729DE">
                      <w:pPr>
                        <w:jc w:val="center"/>
                      </w:pPr>
                      <w:r w:rsidRPr="00421727">
                        <w:t xml:space="preserve">Отказ в предоставлении </w:t>
                      </w:r>
                    </w:p>
                    <w:p w:rsidR="00A729DE" w:rsidRPr="00421727" w:rsidRDefault="00A729DE" w:rsidP="00A729DE">
                      <w:pPr>
                        <w:jc w:val="center"/>
                      </w:pPr>
                      <w:r w:rsidRPr="00421727">
                        <w:t xml:space="preserve">муниципальной услуги </w:t>
                      </w:r>
                    </w:p>
                    <w:p w:rsidR="00A729DE" w:rsidRPr="00421727" w:rsidRDefault="00A729DE" w:rsidP="00A729DE">
                      <w:pPr>
                        <w:jc w:val="center"/>
                      </w:pPr>
                      <w:r w:rsidRPr="00421727">
                        <w:t xml:space="preserve">и уведомление заявителя </w:t>
                      </w:r>
                    </w:p>
                    <w:p w:rsidR="00A729DE" w:rsidRPr="00421727" w:rsidRDefault="00A729DE" w:rsidP="00A729DE">
                      <w:pPr>
                        <w:jc w:val="center"/>
                      </w:pPr>
                      <w:r w:rsidRPr="00421727">
                        <w:t xml:space="preserve">об отказе в предоставлении </w:t>
                      </w:r>
                    </w:p>
                    <w:p w:rsidR="00A729DE" w:rsidRPr="00421727" w:rsidRDefault="00A729DE" w:rsidP="00A729DE">
                      <w:pPr>
                        <w:jc w:val="center"/>
                      </w:pPr>
                      <w:r w:rsidRPr="00421727">
                        <w:t>муниципальной услуги</w:t>
                      </w:r>
                    </w:p>
                  </w:txbxContent>
                </v:textbox>
              </v:shape>
            </w:pict>
          </mc:Fallback>
        </mc:AlternateContent>
      </w: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5408" behindDoc="0" locked="0" layoutInCell="1" allowOverlap="1" wp14:anchorId="1A06325B" wp14:editId="7AC69FC7">
                <wp:simplePos x="0" y="0"/>
                <wp:positionH relativeFrom="column">
                  <wp:posOffset>3463290</wp:posOffset>
                </wp:positionH>
                <wp:positionV relativeFrom="paragraph">
                  <wp:posOffset>88900</wp:posOffset>
                </wp:positionV>
                <wp:extent cx="2328545" cy="390525"/>
                <wp:effectExtent l="0" t="0" r="1460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8545" cy="390525"/>
                        </a:xfrm>
                        <a:prstGeom prst="rect">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107A1" w:rsidRDefault="00A729DE" w:rsidP="00A729DE">
                            <w:pPr>
                              <w:jc w:val="center"/>
                            </w:pPr>
                            <w:r w:rsidRPr="004107A1">
                              <w:t>Подготовка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72.7pt;margin-top:7pt;width:183.3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" strokeweight=".26mm">
                <v:stroke startarrow="block" joinstyle="round"/>
                <v:path arrowok="t"/>
                <v:textbox inset="0,0,0,0">
                  <w:txbxContent>
                    <w:p w:rsidR="00A729DE" w:rsidRPr="004107A1" w:rsidRDefault="00A729DE" w:rsidP="00A729DE">
                      <w:pPr>
                        <w:jc w:val="center"/>
                      </w:pPr>
                      <w:r w:rsidRPr="004107A1">
                        <w:t>Подготовка документов</w:t>
                      </w:r>
                    </w:p>
                  </w:txbxContent>
                </v:textbox>
              </v:shape>
            </w:pict>
          </mc:Fallback>
        </mc:AlternateContent>
      </w: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71552" behindDoc="0" locked="0" layoutInCell="1" allowOverlap="1" wp14:anchorId="06C4B378" wp14:editId="4325C521">
                <wp:simplePos x="0" y="0"/>
                <wp:positionH relativeFrom="column">
                  <wp:posOffset>4582160</wp:posOffset>
                </wp:positionH>
                <wp:positionV relativeFrom="paragraph">
                  <wp:posOffset>71755</wp:posOffset>
                </wp:positionV>
                <wp:extent cx="85090" cy="596265"/>
                <wp:effectExtent l="19050" t="0" r="29210" b="5143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596265"/>
                        </a:xfrm>
                        <a:prstGeom prst="downArrow">
                          <a:avLst>
                            <a:gd name="adj1" fmla="val 1500"/>
                            <a:gd name="adj2" fmla="val 338674"/>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60.8pt;margin-top:5.65pt;width:6.7pt;height:46.95pt;flip:x;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" adj="11161,10638" strokeweight=".26mm">
                <v:stroke joinstyle="round"/>
              </v:shape>
            </w:pict>
          </mc:Fallback>
        </mc:AlternateContent>
      </w: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r>
        <w:rPr>
          <w:rFonts w:ascii="Times New Roman" w:eastAsia="Lucida Sans Unicode" w:hAnsi="Times New Roman" w:cs="Tahoma"/>
          <w:noProof/>
          <w:sz w:val="16"/>
          <w:szCs w:val="16"/>
          <w:lang w:eastAsia="ru-RU"/>
        </w:rPr>
        <mc:AlternateContent>
          <mc:Choice Requires="wps">
            <w:drawing>
              <wp:anchor distT="0" distB="0" distL="114300" distR="114300" simplePos="0" relativeHeight="251666432" behindDoc="0" locked="0" layoutInCell="1" allowOverlap="1" wp14:anchorId="025CBCDE" wp14:editId="3AC643E6">
                <wp:simplePos x="0" y="0"/>
                <wp:positionH relativeFrom="column">
                  <wp:posOffset>5715</wp:posOffset>
                </wp:positionH>
                <wp:positionV relativeFrom="paragraph">
                  <wp:posOffset>50800</wp:posOffset>
                </wp:positionV>
                <wp:extent cx="5927090" cy="904875"/>
                <wp:effectExtent l="0" t="0" r="1651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90487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9DE" w:rsidRPr="00421727" w:rsidRDefault="00A729DE" w:rsidP="00A729DE">
                            <w:pPr>
                              <w:jc w:val="center"/>
                            </w:pPr>
                            <w:r w:rsidRPr="004107A1">
                              <w:t>Завершение предоставления муниципальной усл</w:t>
                            </w:r>
                            <w:r>
                              <w:t>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2" style="position:absolute;left:0;text-align:left;margin-left:.45pt;margin-top:4pt;width:466.7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" strokeweight=".26mm">
                <v:stroke joinstyle="miter"/>
                <v:textbox>
                  <w:txbxContent>
                    <w:p w:rsidR="00A729DE" w:rsidRPr="00421727" w:rsidRDefault="00A729DE" w:rsidP="00A729DE">
                      <w:pPr>
                        <w:jc w:val="center"/>
                      </w:pPr>
                      <w:r w:rsidRPr="004107A1">
                        <w:t>Завершение предоставления муниципальной усл</w:t>
                      </w:r>
                      <w:r>
                        <w:t>уги</w:t>
                      </w:r>
                    </w:p>
                  </w:txbxContent>
                </v:textbox>
              </v:roundrect>
            </w:pict>
          </mc:Fallback>
        </mc:AlternateContent>
      </w: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Default="00A729DE" w:rsidP="00A729DE">
      <w:pPr>
        <w:spacing w:after="0"/>
        <w:jc w:val="right"/>
        <w:rPr>
          <w:rFonts w:ascii="Times New Roman" w:eastAsia="Times New Roman" w:hAnsi="Times New Roman" w:cs="Times New Roman"/>
          <w:sz w:val="16"/>
          <w:szCs w:val="16"/>
          <w:lang w:eastAsia="ru-RU"/>
        </w:rPr>
      </w:pP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Приложение №2</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Блок-схема</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к Административному регламенту</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предоставления муниципальной услуги</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«Приём заявлений, документов, а также</w:t>
      </w:r>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постановка на учёт в качестве </w:t>
      </w:r>
      <w:proofErr w:type="gramStart"/>
      <w:r w:rsidRPr="00A729DE">
        <w:rPr>
          <w:rFonts w:ascii="Times New Roman" w:eastAsia="Times New Roman" w:hAnsi="Times New Roman" w:cs="Times New Roman"/>
          <w:sz w:val="20"/>
          <w:szCs w:val="20"/>
          <w:lang w:eastAsia="ru-RU"/>
        </w:rPr>
        <w:t>нуждающихся</w:t>
      </w:r>
      <w:proofErr w:type="gramEnd"/>
    </w:p>
    <w:p w:rsidR="00A729DE" w:rsidRPr="00A729DE" w:rsidRDefault="00A729DE" w:rsidP="00A729DE">
      <w:pPr>
        <w:spacing w:after="0"/>
        <w:jc w:val="right"/>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 жилых помещениях»</w:t>
      </w:r>
    </w:p>
    <w:p w:rsidR="00A729DE" w:rsidRPr="00A729DE" w:rsidRDefault="00A729DE" w:rsidP="00A729DE">
      <w:pPr>
        <w:spacing w:after="113" w:line="240" w:lineRule="auto"/>
        <w:ind w:firstLine="709"/>
        <w:jc w:val="both"/>
        <w:rPr>
          <w:rFonts w:ascii="Times New Roman" w:eastAsia="Lucida Sans Unicode" w:hAnsi="Times New Roman" w:cs="Times New Roman"/>
          <w:color w:val="000000"/>
          <w:sz w:val="16"/>
          <w:szCs w:val="16"/>
          <w:lang w:eastAsia="hi-IN" w:bidi="hi-IN"/>
        </w:rPr>
      </w:pP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729DE">
        <w:rPr>
          <w:rFonts w:ascii="Times New Roman" w:eastAsia="Times New Roman" w:hAnsi="Times New Roman" w:cs="Times New Roman"/>
          <w:sz w:val="20"/>
          <w:szCs w:val="20"/>
          <w:lang w:eastAsia="ru-RU"/>
        </w:rPr>
        <w:t>В 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(наименование уполномоченного органа)</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________________________________________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729DE">
        <w:rPr>
          <w:rFonts w:ascii="Times New Roman" w:eastAsia="Times New Roman" w:hAnsi="Times New Roman" w:cs="Times New Roman"/>
          <w:sz w:val="20"/>
          <w:szCs w:val="20"/>
          <w:lang w:eastAsia="ru-RU"/>
        </w:rPr>
        <w:t xml:space="preserve">   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гр. 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729DE">
        <w:rPr>
          <w:rFonts w:ascii="Times New Roman" w:eastAsia="Times New Roman" w:hAnsi="Times New Roman" w:cs="Times New Roman"/>
          <w:sz w:val="20"/>
          <w:szCs w:val="20"/>
          <w:lang w:eastAsia="ru-RU"/>
        </w:rPr>
        <w:t>(</w:t>
      </w:r>
      <w:proofErr w:type="spellStart"/>
      <w:r w:rsidRPr="00A729DE">
        <w:rPr>
          <w:rFonts w:ascii="Times New Roman" w:eastAsia="Times New Roman" w:hAnsi="Times New Roman" w:cs="Times New Roman"/>
          <w:sz w:val="20"/>
          <w:szCs w:val="20"/>
          <w:lang w:eastAsia="ru-RU"/>
        </w:rPr>
        <w:t>ф.и.о.</w:t>
      </w:r>
      <w:proofErr w:type="spellEnd"/>
      <w:r w:rsidRPr="00A729DE">
        <w:rPr>
          <w:rFonts w:ascii="Times New Roman" w:eastAsia="Times New Roman" w:hAnsi="Times New Roman" w:cs="Times New Roman"/>
          <w:sz w:val="20"/>
          <w:szCs w:val="20"/>
          <w:lang w:eastAsia="ru-RU"/>
        </w:rPr>
        <w:t>)</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729DE">
        <w:rPr>
          <w:rFonts w:ascii="Times New Roman" w:eastAsia="Times New Roman" w:hAnsi="Times New Roman" w:cs="Times New Roman"/>
          <w:sz w:val="20"/>
          <w:szCs w:val="20"/>
          <w:lang w:eastAsia="ru-RU"/>
        </w:rPr>
        <w:t xml:space="preserve">  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проживающего</w:t>
      </w:r>
      <w:proofErr w:type="gramEnd"/>
      <w:r w:rsidRPr="00A729DE">
        <w:rPr>
          <w:rFonts w:ascii="Times New Roman" w:eastAsia="Times New Roman" w:hAnsi="Times New Roman" w:cs="Times New Roman"/>
          <w:sz w:val="20"/>
          <w:szCs w:val="20"/>
          <w:lang w:eastAsia="ru-RU"/>
        </w:rPr>
        <w:t xml:space="preserve"> по адресу:__________________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729DE">
        <w:rPr>
          <w:rFonts w:ascii="Times New Roman" w:eastAsia="Times New Roman" w:hAnsi="Times New Roman" w:cs="Times New Roman"/>
          <w:sz w:val="20"/>
          <w:szCs w:val="20"/>
          <w:lang w:eastAsia="ru-RU"/>
        </w:rPr>
        <w:t>(почтовый адрес, телефон)</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________________________________________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 xml:space="preserve">ЗАЯВЛЕНИЕ </w:t>
      </w: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 xml:space="preserve">о </w:t>
      </w:r>
      <w:r w:rsidRPr="00A729DE">
        <w:rPr>
          <w:rFonts w:ascii="Times New Roman" w:eastAsia="Times New Roman" w:hAnsi="Times New Roman" w:cs="Times New Roman"/>
          <w:b/>
          <w:sz w:val="20"/>
          <w:szCs w:val="20"/>
          <w:lang w:eastAsia="ru-RU"/>
        </w:rPr>
        <w:t>принятии</w:t>
      </w:r>
      <w:r w:rsidRPr="00A729DE">
        <w:rPr>
          <w:rFonts w:ascii="Times New Roman" w:eastAsia="Times New Roman" w:hAnsi="Times New Roman" w:cs="Times New Roman"/>
          <w:b/>
          <w:bCs/>
          <w:sz w:val="20"/>
          <w:szCs w:val="20"/>
          <w:lang w:eastAsia="ru-RU"/>
        </w:rPr>
        <w:t xml:space="preserve"> на учёт  </w:t>
      </w:r>
      <w:r w:rsidRPr="00A729DE">
        <w:rPr>
          <w:rFonts w:ascii="Times New Roman" w:eastAsia="Times New Roman" w:hAnsi="Times New Roman" w:cs="Times New Roman"/>
          <w:b/>
          <w:sz w:val="20"/>
          <w:szCs w:val="20"/>
          <w:lang w:eastAsia="ru-RU"/>
        </w:rPr>
        <w:t xml:space="preserve">в качестве </w:t>
      </w:r>
      <w:proofErr w:type="gramStart"/>
      <w:r w:rsidRPr="00A729DE">
        <w:rPr>
          <w:rFonts w:ascii="Times New Roman" w:eastAsia="Times New Roman" w:hAnsi="Times New Roman" w:cs="Times New Roman"/>
          <w:b/>
          <w:sz w:val="20"/>
          <w:szCs w:val="20"/>
          <w:lang w:eastAsia="ru-RU"/>
        </w:rPr>
        <w:t>нуждающегося</w:t>
      </w:r>
      <w:proofErr w:type="gramEnd"/>
      <w:r w:rsidRPr="00A729DE">
        <w:rPr>
          <w:rFonts w:ascii="Times New Roman" w:eastAsia="Times New Roman" w:hAnsi="Times New Roman" w:cs="Times New Roman"/>
          <w:b/>
          <w:sz w:val="20"/>
          <w:szCs w:val="20"/>
          <w:lang w:eastAsia="ru-RU"/>
        </w:rPr>
        <w:t xml:space="preserve"> в жилом помещении</w:t>
      </w:r>
    </w:p>
    <w:p w:rsidR="00A729DE" w:rsidRPr="00A729DE" w:rsidRDefault="00A729DE" w:rsidP="00A729DE">
      <w:pPr>
        <w:spacing w:after="0" w:line="240" w:lineRule="auto"/>
        <w:ind w:firstLine="500"/>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Прошу принять меня на учёт в качестве нуждающегося в жилом помещении в связи </w:t>
      </w:r>
      <w:proofErr w:type="gramStart"/>
      <w:r w:rsidRPr="00A729DE">
        <w:rPr>
          <w:rFonts w:ascii="Times New Roman" w:eastAsia="Times New Roman" w:hAnsi="Times New Roman" w:cs="Times New Roman"/>
          <w:sz w:val="20"/>
          <w:szCs w:val="20"/>
          <w:lang w:eastAsia="ru-RU"/>
        </w:rPr>
        <w:t>с</w:t>
      </w:r>
      <w:proofErr w:type="gramEnd"/>
      <w:r w:rsidRPr="00A729DE">
        <w:rPr>
          <w:rFonts w:ascii="Times New Roman" w:eastAsia="Times New Roman" w:hAnsi="Times New Roman" w:cs="Times New Roman"/>
          <w:sz w:val="20"/>
          <w:szCs w:val="20"/>
          <w:lang w:eastAsia="ru-RU"/>
        </w:rPr>
        <w:t xml:space="preserve"> ______________________________________________________________________________</w:t>
      </w:r>
    </w:p>
    <w:p w:rsidR="00A729DE" w:rsidRPr="00A729DE" w:rsidRDefault="00A729DE" w:rsidP="00A729DE">
      <w:pPr>
        <w:spacing w:after="0" w:line="240" w:lineRule="auto"/>
        <w:ind w:firstLine="500"/>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(указать причину – отсутствие жилого помещения по договорам социального найма или на праве собственности,</w:t>
      </w:r>
      <w:proofErr w:type="gramEnd"/>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обеспеченность общей площадью помещения на одного члена семьи                                                              </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менее учетной</w:t>
      </w:r>
      <w:proofErr w:type="gramEnd"/>
      <w:r w:rsidRPr="00A729DE">
        <w:rPr>
          <w:rFonts w:ascii="Times New Roman" w:eastAsia="Times New Roman" w:hAnsi="Times New Roman" w:cs="Times New Roman"/>
          <w:sz w:val="20"/>
          <w:szCs w:val="20"/>
          <w:lang w:eastAsia="ru-RU"/>
        </w:rPr>
        <w:t xml:space="preserve"> нормы, проживание в помещении, не отвечающем установленным  для жилых помещений требованиям          </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проживание в квартире занятой несколькими семьями, если в составе семьи имеется больной,                             </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roofErr w:type="gramStart"/>
      <w:r w:rsidRPr="00A729DE">
        <w:rPr>
          <w:rFonts w:ascii="Times New Roman" w:eastAsia="Times New Roman" w:hAnsi="Times New Roman" w:cs="Times New Roman"/>
          <w:sz w:val="20"/>
          <w:szCs w:val="20"/>
          <w:lang w:eastAsia="ru-RU"/>
        </w:rPr>
        <w:t>страдающий</w:t>
      </w:r>
      <w:proofErr w:type="gramEnd"/>
      <w:r w:rsidRPr="00A729DE">
        <w:rPr>
          <w:rFonts w:ascii="Times New Roman" w:eastAsia="Times New Roman" w:hAnsi="Times New Roman" w:cs="Times New Roman"/>
          <w:sz w:val="20"/>
          <w:szCs w:val="20"/>
          <w:lang w:eastAsia="ru-RU"/>
        </w:rPr>
        <w:t xml:space="preserve"> тяжелой формой хронического заболевания (указать),                                                     </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при </w:t>
      </w:r>
      <w:proofErr w:type="gramStart"/>
      <w:r w:rsidRPr="00A729DE">
        <w:rPr>
          <w:rFonts w:ascii="Times New Roman" w:eastAsia="Times New Roman" w:hAnsi="Times New Roman" w:cs="Times New Roman"/>
          <w:sz w:val="20"/>
          <w:szCs w:val="20"/>
          <w:lang w:eastAsia="ru-RU"/>
        </w:rPr>
        <w:t>котором</w:t>
      </w:r>
      <w:proofErr w:type="gramEnd"/>
      <w:r w:rsidRPr="00A729DE">
        <w:rPr>
          <w:rFonts w:ascii="Times New Roman" w:eastAsia="Times New Roman" w:hAnsi="Times New Roman" w:cs="Times New Roman"/>
          <w:sz w:val="20"/>
          <w:szCs w:val="20"/>
          <w:lang w:eastAsia="ru-RU"/>
        </w:rPr>
        <w:t xml:space="preserve">, совместное проживание с ним в одной квартире невозможно,                                               </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при отсутствии иного жилого помещения по договору социального найма или праве собственности)</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Моя семья состоит из ________________________________________________  человек:</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(цифрами и прописью)</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 Заявитель_________________________________________________________________</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spellStart"/>
      <w:r w:rsidRPr="00A729DE">
        <w:rPr>
          <w:rFonts w:ascii="Times New Roman" w:eastAsia="Times New Roman" w:hAnsi="Times New Roman" w:cs="Times New Roman"/>
          <w:sz w:val="20"/>
          <w:szCs w:val="20"/>
          <w:lang w:eastAsia="ru-RU"/>
        </w:rPr>
        <w:t>ф.и.о.</w:t>
      </w:r>
      <w:proofErr w:type="spellEnd"/>
      <w:r w:rsidRPr="00A729DE">
        <w:rPr>
          <w:rFonts w:ascii="Times New Roman" w:eastAsia="Times New Roman" w:hAnsi="Times New Roman" w:cs="Times New Roman"/>
          <w:sz w:val="20"/>
          <w:szCs w:val="20"/>
          <w:lang w:eastAsia="ru-RU"/>
        </w:rPr>
        <w:t>, число, месяц, год рождения)</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 Супру</w:t>
      </w:r>
      <w:proofErr w:type="gramStart"/>
      <w:r w:rsidRPr="00A729DE">
        <w:rPr>
          <w:rFonts w:ascii="Times New Roman" w:eastAsia="Times New Roman" w:hAnsi="Times New Roman" w:cs="Times New Roman"/>
          <w:sz w:val="20"/>
          <w:szCs w:val="20"/>
          <w:lang w:eastAsia="ru-RU"/>
        </w:rPr>
        <w:t>г(</w:t>
      </w:r>
      <w:proofErr w:type="gramEnd"/>
      <w:r w:rsidRPr="00A729DE">
        <w:rPr>
          <w:rFonts w:ascii="Times New Roman" w:eastAsia="Times New Roman" w:hAnsi="Times New Roman" w:cs="Times New Roman"/>
          <w:sz w:val="20"/>
          <w:szCs w:val="20"/>
          <w:lang w:eastAsia="ru-RU"/>
        </w:rPr>
        <w:t>а)_________________________________________________________________</w:t>
      </w:r>
    </w:p>
    <w:p w:rsidR="00A729DE" w:rsidRPr="00A729DE" w:rsidRDefault="00A729DE" w:rsidP="00A729DE">
      <w:pPr>
        <w:spacing w:after="0" w:line="240" w:lineRule="auto"/>
        <w:ind w:left="2160" w:firstLine="720"/>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 Ф.И.О. , число, месяц, год рождения)</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3.__________________________________________________________________________</w:t>
      </w:r>
      <w:proofErr w:type="gramStart"/>
      <w:r w:rsidRPr="00A729DE">
        <w:rPr>
          <w:rFonts w:ascii="Times New Roman" w:eastAsia="Times New Roman" w:hAnsi="Times New Roman" w:cs="Times New Roman"/>
          <w:sz w:val="20"/>
          <w:szCs w:val="20"/>
          <w:lang w:eastAsia="ru-RU"/>
        </w:rPr>
        <w:t>(Ф.И.О. указание на родственные отношения либо иные обстоятельства,</w:t>
      </w:r>
      <w:proofErr w:type="gramEnd"/>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w:t>
      </w:r>
    </w:p>
    <w:p w:rsidR="00A729DE" w:rsidRPr="00A729DE" w:rsidRDefault="00A729DE" w:rsidP="00A729DE">
      <w:pPr>
        <w:spacing w:after="0" w:line="240" w:lineRule="auto"/>
        <w:ind w:firstLine="720"/>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свидетельствующие о принадлежности гражданина к семье заявителя, число, месяц, год рождения)</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4._______________________________________________________________</w:t>
      </w:r>
      <w:proofErr w:type="gramStart"/>
      <w:r w:rsidRPr="00A729DE">
        <w:rPr>
          <w:rFonts w:ascii="Times New Roman" w:eastAsia="Times New Roman" w:hAnsi="Times New Roman" w:cs="Times New Roman"/>
          <w:sz w:val="20"/>
          <w:szCs w:val="20"/>
          <w:lang w:eastAsia="ru-RU"/>
        </w:rPr>
        <w:t>( Ф.И.О. указание на родственные отношения либо иные обстоятельства,</w:t>
      </w:r>
      <w:proofErr w:type="gramEnd"/>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w:t>
      </w:r>
    </w:p>
    <w:p w:rsidR="00A729DE" w:rsidRPr="00A729DE" w:rsidRDefault="00A729DE" w:rsidP="00A729DE">
      <w:pPr>
        <w:spacing w:after="0" w:line="240" w:lineRule="auto"/>
        <w:ind w:firstLine="720"/>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свидетельствующие о принадлежности гражданина  к семье заявителя, число, месяц, год рождения)</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5._______________________________________________________________</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roofErr w:type="gramStart"/>
      <w:r w:rsidRPr="00A729DE">
        <w:rPr>
          <w:rFonts w:ascii="Times New Roman" w:eastAsia="Times New Roman" w:hAnsi="Times New Roman" w:cs="Times New Roman"/>
          <w:sz w:val="20"/>
          <w:szCs w:val="20"/>
          <w:lang w:eastAsia="ru-RU"/>
        </w:rPr>
        <w:t>( Ф.И.О. указание на родственные отношения либо иные обстоятельства,</w:t>
      </w:r>
      <w:proofErr w:type="gramEnd"/>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w:t>
      </w:r>
    </w:p>
    <w:p w:rsidR="00A729DE" w:rsidRPr="00A729DE" w:rsidRDefault="00A729DE" w:rsidP="00A729DE">
      <w:pPr>
        <w:spacing w:after="0" w:line="240" w:lineRule="auto"/>
        <w:ind w:firstLine="720"/>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свидетельствующие о принадлежности гражданина  к семье заявителя, число, месяц, год рождения)</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6._______________________________________________________________</w:t>
      </w:r>
      <w:proofErr w:type="gramStart"/>
      <w:r w:rsidRPr="00A729DE">
        <w:rPr>
          <w:rFonts w:ascii="Times New Roman" w:eastAsia="Times New Roman" w:hAnsi="Times New Roman" w:cs="Times New Roman"/>
          <w:sz w:val="20"/>
          <w:szCs w:val="20"/>
          <w:lang w:eastAsia="ru-RU"/>
        </w:rPr>
        <w:t>( Ф.И.О. указание на родственные отношения либо иные обстоятельства,</w:t>
      </w:r>
      <w:proofErr w:type="gramEnd"/>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________________________________________________________________</w:t>
      </w:r>
    </w:p>
    <w:p w:rsidR="00A729DE" w:rsidRPr="00A729DE" w:rsidRDefault="00A729DE" w:rsidP="00A729DE">
      <w:pPr>
        <w:spacing w:after="0" w:line="240" w:lineRule="auto"/>
        <w:ind w:firstLine="720"/>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lastRenderedPageBreak/>
        <w:t>свидетельствующие о принадлежности гражданина к семье заявителя, число, месяц, год рождения)</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Представляю сведения о величине доходов и стоимости имущества, принадлежащего мне и членам моей семьи на праве собственности и подлежащего налогообложению, за расчетный период с «_____»________20___г   по «_____»___________20___г.</w:t>
      </w: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1.Сведения о доходах.</w:t>
      </w:r>
    </w:p>
    <w:tbl>
      <w:tblPr>
        <w:tblW w:w="979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4100"/>
        <w:gridCol w:w="4698"/>
      </w:tblGrid>
      <w:tr w:rsidR="00A729DE" w:rsidRPr="00A729DE" w:rsidTr="008C1FC8">
        <w:tc>
          <w:tcPr>
            <w:tcW w:w="1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п</w:t>
            </w:r>
            <w:proofErr w:type="gramEnd"/>
            <w:r w:rsidRPr="00A729DE">
              <w:rPr>
                <w:rFonts w:ascii="Times New Roman" w:eastAsia="Times New Roman" w:hAnsi="Times New Roman" w:cs="Times New Roman"/>
                <w:sz w:val="20"/>
                <w:szCs w:val="20"/>
                <w:lang w:eastAsia="ru-RU"/>
              </w:rPr>
              <w:t>/п</w:t>
            </w:r>
          </w:p>
        </w:tc>
        <w:tc>
          <w:tcPr>
            <w:tcW w:w="41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keepNext/>
              <w:spacing w:before="240" w:after="60" w:line="240" w:lineRule="auto"/>
              <w:jc w:val="center"/>
              <w:outlineLvl w:val="3"/>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Вид дохода</w:t>
            </w: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Величина дохода* (руб.)</w:t>
            </w:r>
          </w:p>
        </w:tc>
      </w:tr>
      <w:tr w:rsidR="00A729DE" w:rsidRPr="00A729DE" w:rsidTr="008C1FC8">
        <w:tc>
          <w:tcPr>
            <w:tcW w:w="1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tc>
        <w:tc>
          <w:tcPr>
            <w:tcW w:w="41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r>
      <w:tr w:rsidR="00A729DE" w:rsidRPr="00A729DE" w:rsidTr="008C1FC8">
        <w:tc>
          <w:tcPr>
            <w:tcW w:w="1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41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r>
      <w:tr w:rsidR="00A729DE" w:rsidRPr="00A729DE" w:rsidTr="008C1FC8">
        <w:tc>
          <w:tcPr>
            <w:tcW w:w="1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41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r>
      <w:tr w:rsidR="00A729DE" w:rsidRPr="00A729DE" w:rsidTr="008C1FC8">
        <w:tc>
          <w:tcPr>
            <w:tcW w:w="1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4</w:t>
            </w:r>
          </w:p>
        </w:tc>
        <w:tc>
          <w:tcPr>
            <w:tcW w:w="41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r>
      <w:tr w:rsidR="00A729DE" w:rsidRPr="00A729DE" w:rsidTr="008C1FC8">
        <w:trPr>
          <w:cantSplit/>
          <w:trHeight w:val="489"/>
        </w:trPr>
        <w:tc>
          <w:tcPr>
            <w:tcW w:w="5100" w:type="dxa"/>
            <w:gridSpan w:val="2"/>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b/>
                <w:bCs/>
                <w:sz w:val="20"/>
                <w:szCs w:val="20"/>
                <w:lang w:eastAsia="ru-RU"/>
              </w:rPr>
              <w:t>Итого дохода</w:t>
            </w:r>
            <w:r w:rsidRPr="00A729DE">
              <w:rPr>
                <w:rFonts w:ascii="Times New Roman" w:eastAsia="Times New Roman" w:hAnsi="Times New Roman" w:cs="Times New Roman"/>
                <w:sz w:val="20"/>
                <w:szCs w:val="20"/>
                <w:lang w:eastAsia="ru-RU"/>
              </w:rPr>
              <w:t xml:space="preserve"> за расчётный период </w:t>
            </w:r>
          </w:p>
        </w:tc>
        <w:tc>
          <w:tcPr>
            <w:tcW w:w="4698"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p>
        </w:tc>
      </w:tr>
    </w:tbl>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*Для доходов, полученных в иностранной валюте, величина дохода учитывается в рублях по курсу Банка России на дату получения дохода.</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2.Сведения об имуществе.</w:t>
      </w:r>
    </w:p>
    <w:p w:rsidR="00A729DE" w:rsidRPr="00A729DE" w:rsidRDefault="00A729DE" w:rsidP="00A729DE">
      <w:pPr>
        <w:spacing w:after="0" w:line="240" w:lineRule="auto"/>
        <w:jc w:val="center"/>
        <w:rPr>
          <w:rFonts w:ascii="Times New Roman" w:eastAsia="Times New Roman" w:hAnsi="Times New Roman" w:cs="Times New Roman"/>
          <w:b/>
          <w:bCs/>
          <w:sz w:val="20"/>
          <w:szCs w:val="20"/>
          <w:lang w:eastAsia="ru-RU"/>
        </w:rPr>
      </w:pPr>
      <w:r w:rsidRPr="00A729DE">
        <w:rPr>
          <w:rFonts w:ascii="Times New Roman" w:eastAsia="Times New Roman" w:hAnsi="Times New Roman" w:cs="Times New Roman"/>
          <w:b/>
          <w:bCs/>
          <w:sz w:val="20"/>
          <w:szCs w:val="20"/>
          <w:lang w:eastAsia="ru-RU"/>
        </w:rPr>
        <w:t>2.1. Сведения о недвижимом имуществе</w:t>
      </w:r>
    </w:p>
    <w:tbl>
      <w:tblPr>
        <w:tblW w:w="99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400"/>
        <w:gridCol w:w="1900"/>
        <w:gridCol w:w="2500"/>
        <w:gridCol w:w="1500"/>
      </w:tblGrid>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п</w:t>
            </w:r>
            <w:proofErr w:type="gramEnd"/>
            <w:r w:rsidRPr="00A729DE">
              <w:rPr>
                <w:rFonts w:ascii="Times New Roman" w:eastAsia="Times New Roman" w:hAnsi="Times New Roman" w:cs="Times New Roman"/>
                <w:sz w:val="20"/>
                <w:szCs w:val="20"/>
                <w:lang w:eastAsia="ru-RU"/>
              </w:rPr>
              <w:t>/п</w:t>
            </w:r>
          </w:p>
        </w:tc>
        <w:tc>
          <w:tcPr>
            <w:tcW w:w="34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Вид и наименование недвижимого имущества</w:t>
            </w:r>
          </w:p>
        </w:tc>
        <w:tc>
          <w:tcPr>
            <w:tcW w:w="19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Вид собственности*</w:t>
            </w:r>
          </w:p>
        </w:tc>
        <w:tc>
          <w:tcPr>
            <w:tcW w:w="2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Местонахождение</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(почтовый адрес)</w:t>
            </w:r>
          </w:p>
        </w:tc>
        <w:tc>
          <w:tcPr>
            <w:tcW w:w="1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Общая площадь, (м</w:t>
            </w:r>
            <w:proofErr w:type="gramStart"/>
            <w:r w:rsidRPr="00A729DE">
              <w:rPr>
                <w:rFonts w:ascii="Times New Roman" w:eastAsia="Times New Roman" w:hAnsi="Times New Roman" w:cs="Times New Roman"/>
                <w:sz w:val="20"/>
                <w:szCs w:val="20"/>
                <w:lang w:eastAsia="ru-RU"/>
              </w:rPr>
              <w:t>2</w:t>
            </w:r>
            <w:proofErr w:type="gramEnd"/>
            <w:r w:rsidRPr="00A729DE">
              <w:rPr>
                <w:rFonts w:ascii="Times New Roman" w:eastAsia="Times New Roman" w:hAnsi="Times New Roman" w:cs="Times New Roman"/>
                <w:sz w:val="20"/>
                <w:szCs w:val="20"/>
                <w:lang w:eastAsia="ru-RU"/>
              </w:rPr>
              <w:t>)</w:t>
            </w: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Жилые дома:</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Квартиры:</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Дачи:</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Гаражи:</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5</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Иные строения, помещения и сооружения:</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Земельные участки **</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bl>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A729DE" w:rsidRPr="00A729DE" w:rsidRDefault="00A729DE" w:rsidP="00A729DE">
      <w:pPr>
        <w:widowControl w:val="0"/>
        <w:numPr>
          <w:ilvl w:val="0"/>
          <w:numId w:val="8"/>
        </w:numPr>
        <w:spacing w:after="0" w:line="240" w:lineRule="auto"/>
        <w:ind w:left="142" w:firstLine="38"/>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b/>
          <w:sz w:val="20"/>
          <w:szCs w:val="20"/>
          <w:lang w:eastAsia="ru-RU"/>
        </w:rPr>
        <w:t>**</w:t>
      </w:r>
      <w:r w:rsidRPr="00A729DE">
        <w:rPr>
          <w:rFonts w:ascii="Times New Roman" w:eastAsia="Times New Roman" w:hAnsi="Times New Roman" w:cs="Times New Roman"/>
          <w:sz w:val="20"/>
          <w:szCs w:val="20"/>
          <w:lang w:eastAsia="ru-RU"/>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p w:rsidR="00A729DE" w:rsidRPr="00A729DE" w:rsidRDefault="00A729DE" w:rsidP="00A729DE">
      <w:pPr>
        <w:spacing w:after="0" w:line="240" w:lineRule="auto"/>
        <w:ind w:left="180"/>
        <w:jc w:val="center"/>
        <w:rPr>
          <w:rFonts w:ascii="Times New Roman" w:eastAsia="Times New Roman" w:hAnsi="Times New Roman" w:cs="Times New Roman"/>
          <w:b/>
          <w:sz w:val="20"/>
          <w:szCs w:val="20"/>
          <w:lang w:eastAsia="ru-RU"/>
        </w:rPr>
      </w:pPr>
      <w:r w:rsidRPr="00A729DE">
        <w:rPr>
          <w:rFonts w:ascii="Times New Roman" w:eastAsia="Times New Roman" w:hAnsi="Times New Roman" w:cs="Times New Roman"/>
          <w:b/>
          <w:sz w:val="20"/>
          <w:szCs w:val="20"/>
          <w:lang w:eastAsia="ru-RU"/>
        </w:rPr>
        <w:t>2.2 Сведения о транспортных средствах,</w:t>
      </w:r>
    </w:p>
    <w:p w:rsidR="00A729DE" w:rsidRPr="00A729DE" w:rsidRDefault="00A729DE" w:rsidP="00A729DE">
      <w:pPr>
        <w:spacing w:after="0" w:line="240" w:lineRule="auto"/>
        <w:ind w:left="180"/>
        <w:jc w:val="center"/>
        <w:rPr>
          <w:rFonts w:ascii="Times New Roman" w:eastAsia="Times New Roman" w:hAnsi="Times New Roman" w:cs="Times New Roman"/>
          <w:b/>
          <w:sz w:val="20"/>
          <w:szCs w:val="20"/>
          <w:lang w:eastAsia="ru-RU"/>
        </w:rPr>
      </w:pPr>
      <w:proofErr w:type="gramStart"/>
      <w:r w:rsidRPr="00A729DE">
        <w:rPr>
          <w:rFonts w:ascii="Times New Roman" w:eastAsia="Times New Roman" w:hAnsi="Times New Roman" w:cs="Times New Roman"/>
          <w:b/>
          <w:sz w:val="20"/>
          <w:szCs w:val="20"/>
          <w:lang w:eastAsia="ru-RU"/>
        </w:rPr>
        <w:t>признаваемых</w:t>
      </w:r>
      <w:proofErr w:type="gramEnd"/>
      <w:r w:rsidRPr="00A729DE">
        <w:rPr>
          <w:rFonts w:ascii="Times New Roman" w:eastAsia="Times New Roman" w:hAnsi="Times New Roman" w:cs="Times New Roman"/>
          <w:b/>
          <w:sz w:val="20"/>
          <w:szCs w:val="20"/>
          <w:lang w:eastAsia="ru-RU"/>
        </w:rPr>
        <w:t xml:space="preserve"> объектами налогообложения транспортным налогом.</w:t>
      </w:r>
    </w:p>
    <w:tbl>
      <w:tblPr>
        <w:tblW w:w="101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600"/>
        <w:gridCol w:w="2000"/>
        <w:gridCol w:w="1300"/>
        <w:gridCol w:w="2200"/>
        <w:gridCol w:w="1500"/>
      </w:tblGrid>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п</w:t>
            </w:r>
            <w:proofErr w:type="gramEnd"/>
            <w:r w:rsidRPr="00A729DE">
              <w:rPr>
                <w:rFonts w:ascii="Times New Roman" w:eastAsia="Times New Roman" w:hAnsi="Times New Roman" w:cs="Times New Roman"/>
                <w:sz w:val="20"/>
                <w:szCs w:val="20"/>
                <w:lang w:eastAsia="ru-RU"/>
              </w:rPr>
              <w:t>/п</w:t>
            </w:r>
          </w:p>
        </w:tc>
        <w:tc>
          <w:tcPr>
            <w:tcW w:w="26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Вид и марка </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транспортного средства</w:t>
            </w:r>
          </w:p>
        </w:tc>
        <w:tc>
          <w:tcPr>
            <w:tcW w:w="20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Вид собственности*</w:t>
            </w:r>
          </w:p>
        </w:tc>
        <w:tc>
          <w:tcPr>
            <w:tcW w:w="13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Место регистрации</w:t>
            </w:r>
          </w:p>
        </w:tc>
        <w:tc>
          <w:tcPr>
            <w:tcW w:w="22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Отпускная цена транспортного средства, устанавливаемая организацией - изготовителем</w:t>
            </w:r>
          </w:p>
        </w:tc>
        <w:tc>
          <w:tcPr>
            <w:tcW w:w="1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Период</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эксплуатации</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транспортного</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средства</w:t>
            </w:r>
          </w:p>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в годах</w:t>
            </w:r>
          </w:p>
        </w:tc>
      </w:tr>
      <w:tr w:rsidR="00A729DE" w:rsidRPr="00A729DE" w:rsidTr="008C1FC8">
        <w:trPr>
          <w:trHeight w:val="828"/>
        </w:trPr>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lastRenderedPageBreak/>
              <w:t>1</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Легковые автомобили:</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Мотоциклы и мотороллеры:</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3</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Автобусы:</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4</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Грузовые автомобили:</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5</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Другие транспортные средства, машины</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и механизмы на пневматическом и гусеничном ходу:</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6</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Иные транспортные средства, признаваемые объектами налогообложения транспортным налогом:</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7</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Катера, моторные лодки:</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r w:rsidR="00A729DE" w:rsidRPr="00A729DE" w:rsidTr="008C1FC8">
        <w:tc>
          <w:tcPr>
            <w:tcW w:w="500" w:type="dxa"/>
            <w:tcBorders>
              <w:top w:val="single" w:sz="4" w:space="0" w:color="auto"/>
              <w:left w:val="single" w:sz="4" w:space="0" w:color="auto"/>
              <w:bottom w:val="single" w:sz="4" w:space="0" w:color="auto"/>
              <w:right w:val="single" w:sz="4" w:space="0" w:color="auto"/>
            </w:tcBorders>
            <w:vAlign w:val="center"/>
          </w:tcPr>
          <w:p w:rsidR="00A729DE" w:rsidRPr="00A729DE" w:rsidRDefault="00A729DE" w:rsidP="00A729DE">
            <w:pPr>
              <w:spacing w:after="0" w:line="240" w:lineRule="auto"/>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8</w:t>
            </w:r>
          </w:p>
        </w:tc>
        <w:tc>
          <w:tcPr>
            <w:tcW w:w="26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Снегоходы, мотосани:</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1)</w:t>
            </w:r>
          </w:p>
          <w:p w:rsidR="00A729DE" w:rsidRPr="00A729DE" w:rsidRDefault="00A729DE" w:rsidP="00A729DE">
            <w:pPr>
              <w:spacing w:after="0" w:line="240" w:lineRule="auto"/>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2)</w:t>
            </w:r>
          </w:p>
        </w:tc>
        <w:tc>
          <w:tcPr>
            <w:tcW w:w="20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3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p>
        </w:tc>
      </w:tr>
    </w:tbl>
    <w:p w:rsidR="00A729DE" w:rsidRPr="00A729DE" w:rsidRDefault="00A729DE" w:rsidP="00A729DE">
      <w:pPr>
        <w:widowControl w:val="0"/>
        <w:numPr>
          <w:ilvl w:val="0"/>
          <w:numId w:val="8"/>
        </w:num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A729DE" w:rsidRPr="00A729DE" w:rsidRDefault="00A729DE" w:rsidP="00A729DE">
      <w:pPr>
        <w:spacing w:after="0" w:line="240" w:lineRule="auto"/>
        <w:jc w:val="both"/>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«_____»_____________20____г.          ______________________________</w:t>
      </w:r>
    </w:p>
    <w:p w:rsidR="00A729DE" w:rsidRPr="00A729DE" w:rsidRDefault="00A729DE" w:rsidP="00A729DE">
      <w:pPr>
        <w:tabs>
          <w:tab w:val="left" w:pos="0"/>
        </w:tabs>
        <w:spacing w:after="0" w:line="100" w:lineRule="atLeast"/>
        <w:jc w:val="center"/>
        <w:rPr>
          <w:rFonts w:ascii="Times New Roman" w:eastAsia="Times New Roman" w:hAnsi="Times New Roman" w:cs="Times New Roman"/>
          <w:sz w:val="20"/>
          <w:szCs w:val="20"/>
          <w:lang w:eastAsia="ru-RU"/>
        </w:rPr>
      </w:pPr>
      <w:r w:rsidRPr="00A729DE">
        <w:rPr>
          <w:rFonts w:ascii="Times New Roman" w:eastAsia="Times New Roman" w:hAnsi="Times New Roman" w:cs="Times New Roman"/>
          <w:sz w:val="20"/>
          <w:szCs w:val="20"/>
          <w:lang w:eastAsia="ru-RU"/>
        </w:rPr>
        <w:t xml:space="preserve">                                                                           </w:t>
      </w:r>
      <w:proofErr w:type="gramStart"/>
      <w:r w:rsidRPr="00A729DE">
        <w:rPr>
          <w:rFonts w:ascii="Times New Roman" w:eastAsia="Times New Roman" w:hAnsi="Times New Roman" w:cs="Times New Roman"/>
          <w:sz w:val="20"/>
          <w:szCs w:val="20"/>
          <w:lang w:eastAsia="ru-RU"/>
        </w:rPr>
        <w:t>(подпись заявителя</w:t>
      </w:r>
      <w:proofErr w:type="gramEnd"/>
    </w:p>
    <w:p w:rsidR="00FB4D3E" w:rsidRPr="00A729DE" w:rsidRDefault="00FB4D3E">
      <w:pPr>
        <w:rPr>
          <w:sz w:val="20"/>
          <w:szCs w:val="20"/>
        </w:rPr>
      </w:pPr>
    </w:p>
    <w:sectPr w:rsidR="00FB4D3E" w:rsidRPr="00A729DE" w:rsidSect="00A72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80"/>
        </w:tabs>
        <w:ind w:left="480" w:hanging="480"/>
      </w:pPr>
    </w:lvl>
    <w:lvl w:ilvl="1">
      <w:start w:val="5"/>
      <w:numFmt w:val="decimal"/>
      <w:lvlText w:val="%1.%2"/>
      <w:lvlJc w:val="left"/>
      <w:pPr>
        <w:tabs>
          <w:tab w:val="num" w:pos="832"/>
        </w:tabs>
        <w:ind w:left="832" w:hanging="48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
    <w:nsid w:val="00000003"/>
    <w:multiLevelType w:val="multilevel"/>
    <w:tmpl w:val="00000003"/>
    <w:name w:val="WW8Num3"/>
    <w:lvl w:ilvl="0">
      <w:start w:val="1"/>
      <w:numFmt w:val="upperRoman"/>
      <w:lvlText w:val="%1."/>
      <w:lvlJc w:val="left"/>
      <w:pPr>
        <w:tabs>
          <w:tab w:val="num" w:pos="1080"/>
        </w:tabs>
        <w:ind w:left="1080" w:hanging="720"/>
      </w:pPr>
    </w:lvl>
    <w:lvl w:ilvl="1">
      <w:start w:val="4"/>
      <w:numFmt w:val="decimal"/>
      <w:lvlText w:val="%1.%2."/>
      <w:lvlJc w:val="left"/>
      <w:pPr>
        <w:tabs>
          <w:tab w:val="num" w:pos="1125"/>
        </w:tabs>
        <w:ind w:left="1125" w:hanging="420"/>
      </w:pPr>
    </w:lvl>
    <w:lvl w:ilvl="2">
      <w:start w:val="1"/>
      <w:numFmt w:val="decimal"/>
      <w:lvlText w:val="%1.%2.%3."/>
      <w:lvlJc w:val="left"/>
      <w:pPr>
        <w:tabs>
          <w:tab w:val="num" w:pos="1770"/>
        </w:tabs>
        <w:ind w:left="1770" w:hanging="720"/>
      </w:pPr>
    </w:lvl>
    <w:lvl w:ilvl="3">
      <w:start w:val="1"/>
      <w:numFmt w:val="decimal"/>
      <w:lvlText w:val="%1.%2.%3.%4."/>
      <w:lvlJc w:val="left"/>
      <w:pPr>
        <w:tabs>
          <w:tab w:val="num" w:pos="2115"/>
        </w:tabs>
        <w:ind w:left="2115" w:hanging="720"/>
      </w:pPr>
    </w:lvl>
    <w:lvl w:ilvl="4">
      <w:start w:val="1"/>
      <w:numFmt w:val="decimal"/>
      <w:lvlText w:val="%1.%2.%3.%4.%5."/>
      <w:lvlJc w:val="left"/>
      <w:pPr>
        <w:tabs>
          <w:tab w:val="num" w:pos="2820"/>
        </w:tabs>
        <w:ind w:left="2820" w:hanging="1080"/>
      </w:pPr>
    </w:lvl>
    <w:lvl w:ilvl="5">
      <w:start w:val="1"/>
      <w:numFmt w:val="decimal"/>
      <w:lvlText w:val="%1.%2.%3.%4.%5.%6."/>
      <w:lvlJc w:val="left"/>
      <w:pPr>
        <w:tabs>
          <w:tab w:val="num" w:pos="3165"/>
        </w:tabs>
        <w:ind w:left="316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15"/>
        </w:tabs>
        <w:ind w:left="4215" w:hanging="1440"/>
      </w:pPr>
    </w:lvl>
    <w:lvl w:ilvl="8">
      <w:start w:val="1"/>
      <w:numFmt w:val="decimal"/>
      <w:lvlText w:val="%1.%2.%3.%4.%5.%6.%7.%8.%9."/>
      <w:lvlJc w:val="left"/>
      <w:pPr>
        <w:tabs>
          <w:tab w:val="num" w:pos="4920"/>
        </w:tabs>
        <w:ind w:left="4920" w:hanging="1800"/>
      </w:pPr>
    </w:lvl>
  </w:abstractNum>
  <w:abstractNum w:abstractNumId="2">
    <w:nsid w:val="00000004"/>
    <w:multiLevelType w:val="multilevel"/>
    <w:tmpl w:val="00000004"/>
    <w:name w:val="WW8Num4"/>
    <w:lvl w:ilvl="0">
      <w:start w:val="3"/>
      <w:numFmt w:val="decimal"/>
      <w:lvlText w:val="%1."/>
      <w:lvlJc w:val="left"/>
      <w:pPr>
        <w:tabs>
          <w:tab w:val="num" w:pos="0"/>
        </w:tabs>
        <w:ind w:left="675" w:hanging="675"/>
      </w:pPr>
    </w:lvl>
    <w:lvl w:ilvl="1">
      <w:start w:val="3"/>
      <w:numFmt w:val="decimal"/>
      <w:lvlText w:val="%1.%2."/>
      <w:lvlJc w:val="left"/>
      <w:pPr>
        <w:tabs>
          <w:tab w:val="num" w:pos="0"/>
        </w:tabs>
        <w:ind w:left="1260" w:hanging="720"/>
      </w:pPr>
    </w:lvl>
    <w:lvl w:ilvl="2">
      <w:start w:val="2"/>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5"/>
    <w:multiLevelType w:val="multilevel"/>
    <w:tmpl w:val="00000005"/>
    <w:name w:val="WW8Num5"/>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631B5D38"/>
    <w:multiLevelType w:val="hybridMultilevel"/>
    <w:tmpl w:val="35706562"/>
    <w:lvl w:ilvl="0" w:tplc="8ED03E66">
      <w:start w:val="3"/>
      <w:numFmt w:val="bullet"/>
      <w:lvlText w:val=""/>
      <w:lvlJc w:val="left"/>
      <w:pPr>
        <w:tabs>
          <w:tab w:val="num" w:pos="540"/>
        </w:tabs>
        <w:ind w:left="540" w:hanging="360"/>
      </w:pPr>
      <w:rPr>
        <w:rFonts w:ascii="Symbol" w:eastAsia="Times New Roman" w:hAnsi="Symbol"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5D"/>
    <w:rsid w:val="00005782"/>
    <w:rsid w:val="00014D3E"/>
    <w:rsid w:val="0001553A"/>
    <w:rsid w:val="000216E4"/>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3B4F"/>
    <w:rsid w:val="001525BA"/>
    <w:rsid w:val="001549DE"/>
    <w:rsid w:val="00155EBA"/>
    <w:rsid w:val="001F40CC"/>
    <w:rsid w:val="001F7406"/>
    <w:rsid w:val="00204B72"/>
    <w:rsid w:val="0022348B"/>
    <w:rsid w:val="002452B9"/>
    <w:rsid w:val="002477F4"/>
    <w:rsid w:val="00252833"/>
    <w:rsid w:val="002760A5"/>
    <w:rsid w:val="0028522B"/>
    <w:rsid w:val="002D25ED"/>
    <w:rsid w:val="002F6DB7"/>
    <w:rsid w:val="00344820"/>
    <w:rsid w:val="00361F60"/>
    <w:rsid w:val="003654BA"/>
    <w:rsid w:val="003A467C"/>
    <w:rsid w:val="003A596B"/>
    <w:rsid w:val="003B6710"/>
    <w:rsid w:val="003C4D2E"/>
    <w:rsid w:val="003F2EFB"/>
    <w:rsid w:val="00420BCF"/>
    <w:rsid w:val="00421D08"/>
    <w:rsid w:val="00516736"/>
    <w:rsid w:val="005442EA"/>
    <w:rsid w:val="005631E0"/>
    <w:rsid w:val="005769A2"/>
    <w:rsid w:val="0058432B"/>
    <w:rsid w:val="00586B6A"/>
    <w:rsid w:val="005D00EE"/>
    <w:rsid w:val="006417C9"/>
    <w:rsid w:val="00643EF5"/>
    <w:rsid w:val="006576E9"/>
    <w:rsid w:val="00666A4A"/>
    <w:rsid w:val="0069510C"/>
    <w:rsid w:val="006A69F6"/>
    <w:rsid w:val="006B167D"/>
    <w:rsid w:val="006D0312"/>
    <w:rsid w:val="006D22C5"/>
    <w:rsid w:val="006D3A6F"/>
    <w:rsid w:val="006E2040"/>
    <w:rsid w:val="006F3F5D"/>
    <w:rsid w:val="00700E35"/>
    <w:rsid w:val="007372B2"/>
    <w:rsid w:val="0074680D"/>
    <w:rsid w:val="00771620"/>
    <w:rsid w:val="007D3A28"/>
    <w:rsid w:val="0081684B"/>
    <w:rsid w:val="00843118"/>
    <w:rsid w:val="00856EE5"/>
    <w:rsid w:val="008752AE"/>
    <w:rsid w:val="008775FB"/>
    <w:rsid w:val="008C0823"/>
    <w:rsid w:val="008C1BEA"/>
    <w:rsid w:val="008D7320"/>
    <w:rsid w:val="00903A31"/>
    <w:rsid w:val="00911510"/>
    <w:rsid w:val="0091270D"/>
    <w:rsid w:val="009134FF"/>
    <w:rsid w:val="00924F4C"/>
    <w:rsid w:val="00951367"/>
    <w:rsid w:val="0096615E"/>
    <w:rsid w:val="00996BA7"/>
    <w:rsid w:val="009A4E74"/>
    <w:rsid w:val="009C0EEE"/>
    <w:rsid w:val="009D63CD"/>
    <w:rsid w:val="009E1423"/>
    <w:rsid w:val="009E649E"/>
    <w:rsid w:val="00A36029"/>
    <w:rsid w:val="00A51401"/>
    <w:rsid w:val="00A57BAA"/>
    <w:rsid w:val="00A729DE"/>
    <w:rsid w:val="00A80857"/>
    <w:rsid w:val="00A8504B"/>
    <w:rsid w:val="00A905C7"/>
    <w:rsid w:val="00A9563C"/>
    <w:rsid w:val="00AB5B53"/>
    <w:rsid w:val="00AF0BA1"/>
    <w:rsid w:val="00B00E60"/>
    <w:rsid w:val="00B0616B"/>
    <w:rsid w:val="00B32820"/>
    <w:rsid w:val="00B40FB7"/>
    <w:rsid w:val="00B74794"/>
    <w:rsid w:val="00B8388F"/>
    <w:rsid w:val="00B87C01"/>
    <w:rsid w:val="00B948F4"/>
    <w:rsid w:val="00BA6EBA"/>
    <w:rsid w:val="00BF43E8"/>
    <w:rsid w:val="00C05A21"/>
    <w:rsid w:val="00C15B2A"/>
    <w:rsid w:val="00C45991"/>
    <w:rsid w:val="00C50534"/>
    <w:rsid w:val="00C74F62"/>
    <w:rsid w:val="00C972D8"/>
    <w:rsid w:val="00CA6895"/>
    <w:rsid w:val="00CD4AB2"/>
    <w:rsid w:val="00CE2C6E"/>
    <w:rsid w:val="00D0674E"/>
    <w:rsid w:val="00D3415D"/>
    <w:rsid w:val="00D4414B"/>
    <w:rsid w:val="00DC3277"/>
    <w:rsid w:val="00DE3BDA"/>
    <w:rsid w:val="00E24C02"/>
    <w:rsid w:val="00E63429"/>
    <w:rsid w:val="00E907F1"/>
    <w:rsid w:val="00E90B4F"/>
    <w:rsid w:val="00E90F6B"/>
    <w:rsid w:val="00E97B87"/>
    <w:rsid w:val="00EA087D"/>
    <w:rsid w:val="00EA0F7E"/>
    <w:rsid w:val="00EA629E"/>
    <w:rsid w:val="00EB2551"/>
    <w:rsid w:val="00F11851"/>
    <w:rsid w:val="00F420DC"/>
    <w:rsid w:val="00F4618E"/>
    <w:rsid w:val="00F521D0"/>
    <w:rsid w:val="00F755BF"/>
    <w:rsid w:val="00FA639B"/>
    <w:rsid w:val="00FB4D3E"/>
    <w:rsid w:val="00FC4EF2"/>
    <w:rsid w:val="00FE07B4"/>
    <w:rsid w:val="00FF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93F"/>
    <w:rPr>
      <w:rFonts w:ascii="Tahoma" w:hAnsi="Tahoma" w:cs="Tahoma"/>
      <w:sz w:val="16"/>
      <w:szCs w:val="16"/>
    </w:rPr>
  </w:style>
  <w:style w:type="paragraph" w:customStyle="1" w:styleId="1">
    <w:name w:val="Обычный1"/>
    <w:rsid w:val="00A9563C"/>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styleId="a5">
    <w:name w:val="Body Text"/>
    <w:basedOn w:val="a"/>
    <w:link w:val="a6"/>
    <w:semiHidden/>
    <w:unhideWhenUsed/>
    <w:rsid w:val="00AF0BA1"/>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AF0BA1"/>
    <w:rPr>
      <w:rFonts w:ascii="Times New Roman" w:eastAsia="Andale Sans UI" w:hAnsi="Times New Roman" w:cs="Times New Roman"/>
      <w:kern w:val="2"/>
      <w:sz w:val="24"/>
      <w:szCs w:val="24"/>
      <w:lang w:eastAsia="ar-SA"/>
    </w:rPr>
  </w:style>
  <w:style w:type="paragraph" w:customStyle="1" w:styleId="Standard">
    <w:name w:val="Standard"/>
    <w:rsid w:val="00AF0BA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AF0BA1"/>
    <w:pPr>
      <w:widowControl w:val="0"/>
      <w:suppressAutoHyphens/>
      <w:autoSpaceDE w:val="0"/>
      <w:spacing w:after="0" w:line="100" w:lineRule="atLeast"/>
      <w:ind w:firstLine="720"/>
    </w:pPr>
    <w:rPr>
      <w:rFonts w:ascii="Arial" w:eastAsia="Arial" w:hAnsi="Arial" w:cs="Arial"/>
      <w:kern w:val="2"/>
      <w:sz w:val="20"/>
      <w:szCs w:val="20"/>
      <w:lang w:eastAsia="ar-SA"/>
    </w:rPr>
  </w:style>
  <w:style w:type="character" w:customStyle="1" w:styleId="10">
    <w:name w:val="Основной шрифт абзаца1"/>
    <w:rsid w:val="00AF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93F"/>
    <w:rPr>
      <w:rFonts w:ascii="Tahoma" w:hAnsi="Tahoma" w:cs="Tahoma"/>
      <w:sz w:val="16"/>
      <w:szCs w:val="16"/>
    </w:rPr>
  </w:style>
  <w:style w:type="paragraph" w:customStyle="1" w:styleId="1">
    <w:name w:val="Обычный1"/>
    <w:rsid w:val="00A9563C"/>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styleId="a5">
    <w:name w:val="Body Text"/>
    <w:basedOn w:val="a"/>
    <w:link w:val="a6"/>
    <w:semiHidden/>
    <w:unhideWhenUsed/>
    <w:rsid w:val="00AF0BA1"/>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AF0BA1"/>
    <w:rPr>
      <w:rFonts w:ascii="Times New Roman" w:eastAsia="Andale Sans UI" w:hAnsi="Times New Roman" w:cs="Times New Roman"/>
      <w:kern w:val="2"/>
      <w:sz w:val="24"/>
      <w:szCs w:val="24"/>
      <w:lang w:eastAsia="ar-SA"/>
    </w:rPr>
  </w:style>
  <w:style w:type="paragraph" w:customStyle="1" w:styleId="Standard">
    <w:name w:val="Standard"/>
    <w:rsid w:val="00AF0BA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AF0BA1"/>
    <w:pPr>
      <w:widowControl w:val="0"/>
      <w:suppressAutoHyphens/>
      <w:autoSpaceDE w:val="0"/>
      <w:spacing w:after="0" w:line="100" w:lineRule="atLeast"/>
      <w:ind w:firstLine="720"/>
    </w:pPr>
    <w:rPr>
      <w:rFonts w:ascii="Arial" w:eastAsia="Arial" w:hAnsi="Arial" w:cs="Arial"/>
      <w:kern w:val="2"/>
      <w:sz w:val="20"/>
      <w:szCs w:val="20"/>
      <w:lang w:eastAsia="ar-SA"/>
    </w:rPr>
  </w:style>
  <w:style w:type="character" w:customStyle="1" w:styleId="10">
    <w:name w:val="Основной шрифт абзаца1"/>
    <w:rsid w:val="00AF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267547882">
      <w:bodyDiv w:val="1"/>
      <w:marLeft w:val="0"/>
      <w:marRight w:val="0"/>
      <w:marTop w:val="0"/>
      <w:marBottom w:val="0"/>
      <w:divBdr>
        <w:top w:val="none" w:sz="0" w:space="0" w:color="auto"/>
        <w:left w:val="none" w:sz="0" w:space="0" w:color="auto"/>
        <w:bottom w:val="none" w:sz="0" w:space="0" w:color="auto"/>
        <w:right w:val="none" w:sz="0" w:space="0" w:color="auto"/>
      </w:divBdr>
    </w:div>
    <w:div w:id="470173205">
      <w:bodyDiv w:val="1"/>
      <w:marLeft w:val="0"/>
      <w:marRight w:val="0"/>
      <w:marTop w:val="0"/>
      <w:marBottom w:val="0"/>
      <w:divBdr>
        <w:top w:val="none" w:sz="0" w:space="0" w:color="auto"/>
        <w:left w:val="none" w:sz="0" w:space="0" w:color="auto"/>
        <w:bottom w:val="none" w:sz="0" w:space="0" w:color="auto"/>
        <w:right w:val="none" w:sz="0" w:space="0" w:color="auto"/>
      </w:divBdr>
    </w:div>
    <w:div w:id="1455323369">
      <w:bodyDiv w:val="1"/>
      <w:marLeft w:val="0"/>
      <w:marRight w:val="0"/>
      <w:marTop w:val="0"/>
      <w:marBottom w:val="0"/>
      <w:divBdr>
        <w:top w:val="none" w:sz="0" w:space="0" w:color="auto"/>
        <w:left w:val="none" w:sz="0" w:space="0" w:color="auto"/>
        <w:bottom w:val="none" w:sz="0" w:space="0" w:color="auto"/>
        <w:right w:val="none" w:sz="0" w:space="0" w:color="auto"/>
      </w:divBdr>
    </w:div>
    <w:div w:id="17059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m@mail.ru" TargetMode="External"/><Relationship Id="rId13" Type="http://schemas.openxmlformats.org/officeDocument/2006/relationships/hyperlink" Target="http://www.mfc63.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fckam@mail.ru" TargetMode="External"/><Relationship Id="rId12" Type="http://schemas.openxmlformats.org/officeDocument/2006/relationships/hyperlink" Target="http://www.mfc63.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3.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ckam@mail.ru" TargetMode="External"/><Relationship Id="rId5" Type="http://schemas.openxmlformats.org/officeDocument/2006/relationships/webSettings" Target="webSettings.xml"/><Relationship Id="rId15" Type="http://schemas.openxmlformats.org/officeDocument/2006/relationships/hyperlink" Target="http://www.mfc63.ru/" TargetMode="External"/><Relationship Id="rId10" Type="http://schemas.openxmlformats.org/officeDocument/2006/relationships/hyperlink" Target="mailto:mfckam@mail.ru" TargetMode="External"/><Relationship Id="rId4" Type="http://schemas.openxmlformats.org/officeDocument/2006/relationships/settings" Target="settings.xml"/><Relationship Id="rId9" Type="http://schemas.openxmlformats.org/officeDocument/2006/relationships/hyperlink" Target="mailto:mfckam@mail.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8347</Words>
  <Characters>47584</Characters>
  <Application>Microsoft Office Word</Application>
  <DocSecurity>0</DocSecurity>
  <Lines>396</Lines>
  <Paragraphs>111</Paragraphs>
  <ScaleCrop>false</ScaleCrop>
  <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15</cp:revision>
  <dcterms:created xsi:type="dcterms:W3CDTF">2012-11-12T06:53:00Z</dcterms:created>
  <dcterms:modified xsi:type="dcterms:W3CDTF">2014-12-26T07:32:00Z</dcterms:modified>
</cp:coreProperties>
</file>