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33" w:rsidRPr="002D2633" w:rsidRDefault="00FB7320" w:rsidP="00D727FD">
      <w:pPr>
        <w:jc w:val="center"/>
        <w:rPr>
          <w:rFonts w:ascii="Calibri" w:hAnsi="Calibri"/>
          <w:b/>
          <w:sz w:val="20"/>
          <w:szCs w:val="20"/>
        </w:rPr>
      </w:pPr>
      <w:r w:rsidRPr="00806215">
        <w:rPr>
          <w:rFonts w:cs="Arial"/>
          <w:b/>
          <w:sz w:val="20"/>
          <w:szCs w:val="20"/>
        </w:rPr>
        <w:t>Опубликовано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в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Сборнике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муниципальных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правовых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актов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города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  <w:r w:rsidRPr="00806215">
        <w:rPr>
          <w:rFonts w:cs="Arial"/>
          <w:b/>
          <w:sz w:val="20"/>
          <w:szCs w:val="20"/>
        </w:rPr>
        <w:t>Заринска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FB7320" w:rsidRDefault="00FB7320" w:rsidP="00D727FD">
      <w:pPr>
        <w:jc w:val="center"/>
        <w:rPr>
          <w:rFonts w:cs="Arial"/>
          <w:b/>
          <w:bCs/>
        </w:rPr>
      </w:pPr>
      <w:bookmarkStart w:id="0" w:name="_GoBack"/>
      <w:bookmarkEnd w:id="0"/>
      <w:r w:rsidRPr="00806215">
        <w:rPr>
          <w:rFonts w:cs="Arial"/>
          <w:b/>
          <w:sz w:val="20"/>
          <w:szCs w:val="20"/>
        </w:rPr>
        <w:t>от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20.12.2012 </w:t>
      </w:r>
      <w:r w:rsidRPr="00806215">
        <w:rPr>
          <w:rFonts w:cs="Arial"/>
          <w:b/>
          <w:sz w:val="20"/>
          <w:szCs w:val="20"/>
        </w:rPr>
        <w:t>№</w:t>
      </w:r>
      <w:r w:rsidRPr="00806215">
        <w:rPr>
          <w:rFonts w:ascii="Arial Rounded MT Bold" w:hAnsi="Arial Rounded MT Bold"/>
          <w:b/>
          <w:sz w:val="20"/>
          <w:szCs w:val="20"/>
        </w:rPr>
        <w:t xml:space="preserve"> 7,  </w:t>
      </w:r>
      <w:r w:rsidRPr="00806215">
        <w:rPr>
          <w:rFonts w:cs="Arial"/>
          <w:b/>
          <w:sz w:val="20"/>
          <w:szCs w:val="20"/>
        </w:rPr>
        <w:t>стр</w:t>
      </w:r>
      <w:r w:rsidRPr="00806215">
        <w:rPr>
          <w:rFonts w:ascii="Arial Rounded MT Bold" w:hAnsi="Arial Rounded MT Bold"/>
          <w:b/>
          <w:sz w:val="20"/>
          <w:szCs w:val="20"/>
        </w:rPr>
        <w:t>. 50</w:t>
      </w:r>
    </w:p>
    <w:p w:rsidR="00001E65" w:rsidRPr="00E215B0" w:rsidRDefault="00001E65" w:rsidP="00D727FD">
      <w:pPr>
        <w:jc w:val="center"/>
        <w:rPr>
          <w:rFonts w:ascii="Arial Rounded MT Bold" w:hAnsi="Arial Rounded MT Bold"/>
          <w:b/>
          <w:bCs/>
        </w:rPr>
      </w:pPr>
      <w:r w:rsidRPr="00E215B0">
        <w:rPr>
          <w:rFonts w:cs="Arial"/>
          <w:b/>
          <w:bCs/>
        </w:rPr>
        <w:t>ЗАРИНСКОЕ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ГОРОДСКОЕ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СОБРАНИЕ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ДЕПУТАТОВ</w:t>
      </w:r>
    </w:p>
    <w:p w:rsidR="00001E65" w:rsidRPr="00E215B0" w:rsidRDefault="00001E65" w:rsidP="00D727FD">
      <w:pPr>
        <w:jc w:val="center"/>
        <w:rPr>
          <w:rFonts w:ascii="Arial Rounded MT Bold" w:hAnsi="Arial Rounded MT Bold"/>
          <w:b/>
          <w:bCs/>
        </w:rPr>
      </w:pPr>
      <w:r w:rsidRPr="00E215B0">
        <w:rPr>
          <w:rFonts w:cs="Arial"/>
          <w:b/>
          <w:bCs/>
        </w:rPr>
        <w:t>АЛТАЙСКОГО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КРАЯ</w:t>
      </w:r>
    </w:p>
    <w:p w:rsidR="00001E65" w:rsidRPr="00E215B0" w:rsidRDefault="00001E65" w:rsidP="00D727FD">
      <w:pPr>
        <w:jc w:val="center"/>
        <w:rPr>
          <w:rFonts w:ascii="Arial Rounded MT Bold" w:hAnsi="Arial Rounded MT Bold"/>
        </w:rPr>
      </w:pPr>
      <w:r w:rsidRPr="00E215B0">
        <w:rPr>
          <w:rFonts w:cs="Arial"/>
          <w:b/>
        </w:rPr>
        <w:t>РЕШЕНИЕ</w:t>
      </w:r>
    </w:p>
    <w:p w:rsidR="00001E65" w:rsidRPr="00E215B0" w:rsidRDefault="00001E65" w:rsidP="00D727FD">
      <w:pPr>
        <w:jc w:val="both"/>
        <w:rPr>
          <w:rFonts w:ascii="Arial Rounded MT Bold" w:hAnsi="Arial Rounded MT Bold"/>
          <w:b/>
        </w:rPr>
      </w:pPr>
    </w:p>
    <w:p w:rsidR="00001E65" w:rsidRPr="00E215B0" w:rsidRDefault="00001E65" w:rsidP="00D727FD">
      <w:pPr>
        <w:jc w:val="both"/>
        <w:rPr>
          <w:rFonts w:ascii="Arial Rounded MT Bold" w:hAnsi="Arial Rounded MT Bold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66"/>
        <w:gridCol w:w="474"/>
        <w:gridCol w:w="1248"/>
        <w:gridCol w:w="5391"/>
      </w:tblGrid>
      <w:tr w:rsidR="00001E65" w:rsidRPr="00E215B0" w:rsidTr="00A66D90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65" w:rsidRPr="00E215B0" w:rsidRDefault="00001E65" w:rsidP="00D64835">
            <w:pPr>
              <w:widowControl/>
              <w:autoSpaceDE/>
              <w:autoSpaceDN/>
              <w:adjustRightInd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11.12.2012</w:t>
            </w:r>
          </w:p>
        </w:tc>
        <w:tc>
          <w:tcPr>
            <w:tcW w:w="183" w:type="pct"/>
          </w:tcPr>
          <w:p w:rsidR="00001E65" w:rsidRPr="00E215B0" w:rsidRDefault="00001E65" w:rsidP="00D64835">
            <w:pPr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65" w:rsidRPr="00E215B0" w:rsidRDefault="00001E65" w:rsidP="00D64835">
            <w:pPr>
              <w:widowControl/>
              <w:autoSpaceDE/>
              <w:autoSpaceDN/>
              <w:adjustRightInd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110</w:t>
            </w:r>
          </w:p>
        </w:tc>
        <w:tc>
          <w:tcPr>
            <w:tcW w:w="2638" w:type="pct"/>
          </w:tcPr>
          <w:p w:rsidR="00001E65" w:rsidRPr="00E215B0" w:rsidRDefault="00001E65" w:rsidP="00A66D90">
            <w:pPr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                                                               </w:t>
            </w:r>
            <w:proofErr w:type="spellStart"/>
            <w:r w:rsidRPr="00E215B0">
              <w:rPr>
                <w:rFonts w:cs="Arial"/>
              </w:rPr>
              <w:t>г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Заринск</w:t>
            </w:r>
            <w:proofErr w:type="spellEnd"/>
          </w:p>
        </w:tc>
      </w:tr>
    </w:tbl>
    <w:p w:rsidR="00001E65" w:rsidRPr="00E215B0" w:rsidRDefault="00001E65" w:rsidP="00D727FD">
      <w:pPr>
        <w:jc w:val="both"/>
        <w:rPr>
          <w:rFonts w:ascii="Arial Rounded MT Bold" w:hAnsi="Arial Rounded MT Bold"/>
          <w:lang w:eastAsia="ar-SA"/>
        </w:rPr>
      </w:pPr>
    </w:p>
    <w:p w:rsidR="00001E65" w:rsidRPr="00E215B0" w:rsidRDefault="00001E65" w:rsidP="00D727FD">
      <w:pPr>
        <w:jc w:val="both"/>
        <w:rPr>
          <w:rFonts w:ascii="Arial Rounded MT Bold" w:hAnsi="Arial Rounded MT Bold"/>
        </w:rPr>
      </w:pPr>
    </w:p>
    <w:p w:rsidR="00001E65" w:rsidRPr="00E215B0" w:rsidRDefault="002D2633" w:rsidP="00D727FD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.05pt;margin-top:-.2pt;width:237.65pt;height:8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" strokecolor="white">
            <v:textbox>
              <w:txbxContent>
                <w:p w:rsidR="00001E65" w:rsidRPr="00E215B0" w:rsidRDefault="00001E65" w:rsidP="00D727FD">
                  <w:pPr>
                    <w:jc w:val="both"/>
                    <w:rPr>
                      <w:rFonts w:ascii="Arial Rounded MT Bold" w:hAnsi="Arial Rounded MT Bold"/>
                    </w:rPr>
                  </w:pPr>
                  <w:r w:rsidRPr="00E215B0">
                    <w:rPr>
                      <w:rFonts w:cs="Arial"/>
                    </w:rPr>
                    <w:t>Об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утверждении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программы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социально</w:t>
                  </w:r>
                  <w:r w:rsidRPr="00E215B0">
                    <w:rPr>
                      <w:rFonts w:ascii="Arial Rounded MT Bold" w:hAnsi="Arial Rounded MT Bold"/>
                    </w:rPr>
                    <w:t>-</w:t>
                  </w:r>
                  <w:r w:rsidRPr="00E215B0">
                    <w:rPr>
                      <w:rFonts w:cs="Arial"/>
                    </w:rPr>
                    <w:t>экономического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развития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муниципального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образования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город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Заринск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Алтайского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края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на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период</w:t>
                  </w:r>
                  <w:r w:rsidRPr="00E215B0">
                    <w:rPr>
                      <w:rFonts w:ascii="Arial Rounded MT Bold" w:hAnsi="Arial Rounded MT Bold"/>
                    </w:rPr>
                    <w:t xml:space="preserve"> </w:t>
                  </w:r>
                  <w:r w:rsidRPr="00E215B0">
                    <w:rPr>
                      <w:rFonts w:cs="Arial"/>
                    </w:rPr>
                    <w:t>до</w:t>
                  </w:r>
                  <w:r w:rsidRPr="00E215B0">
                    <w:rPr>
                      <w:rFonts w:ascii="Arial Rounded MT Bold" w:hAnsi="Arial Rounded MT Bold"/>
                    </w:rPr>
                    <w:t xml:space="preserve"> 2017 </w:t>
                  </w:r>
                  <w:r w:rsidRPr="00E215B0">
                    <w:rPr>
                      <w:rFonts w:cs="Arial"/>
                    </w:rPr>
                    <w:t>года</w:t>
                  </w:r>
                </w:p>
              </w:txbxContent>
            </v:textbox>
          </v:shape>
        </w:pict>
      </w:r>
      <w:r w:rsidR="00001E65" w:rsidRPr="00E215B0">
        <w:rPr>
          <w:rFonts w:ascii="Arial Rounded MT Bold" w:hAnsi="Arial Rounded MT Bold"/>
        </w:rPr>
        <w:br/>
      </w:r>
    </w:p>
    <w:p w:rsidR="00001E65" w:rsidRPr="00E215B0" w:rsidRDefault="00001E65" w:rsidP="00D727FD">
      <w:pPr>
        <w:jc w:val="both"/>
        <w:rPr>
          <w:rFonts w:ascii="Arial Rounded MT Bold" w:hAnsi="Arial Rounded MT Bold"/>
        </w:rPr>
      </w:pPr>
    </w:p>
    <w:p w:rsidR="00001E65" w:rsidRPr="00E215B0" w:rsidRDefault="00001E65" w:rsidP="00D727FD">
      <w:pPr>
        <w:ind w:firstLine="540"/>
        <w:jc w:val="both"/>
        <w:rPr>
          <w:rFonts w:ascii="Arial Rounded MT Bold" w:hAnsi="Arial Rounded MT Bold"/>
          <w:color w:val="000000"/>
          <w:spacing w:val="-2"/>
        </w:rPr>
      </w:pPr>
    </w:p>
    <w:p w:rsidR="00001E65" w:rsidRPr="00E215B0" w:rsidRDefault="00001E65" w:rsidP="00D727FD">
      <w:pPr>
        <w:ind w:firstLine="540"/>
        <w:jc w:val="both"/>
        <w:rPr>
          <w:rFonts w:ascii="Arial Rounded MT Bold" w:hAnsi="Arial Rounded MT Bold"/>
          <w:color w:val="000000"/>
          <w:spacing w:val="-2"/>
        </w:rPr>
      </w:pPr>
    </w:p>
    <w:p w:rsidR="00001E65" w:rsidRPr="00E215B0" w:rsidRDefault="00001E65" w:rsidP="00D727FD">
      <w:pPr>
        <w:ind w:firstLine="540"/>
        <w:jc w:val="both"/>
        <w:rPr>
          <w:rFonts w:ascii="Arial Rounded MT Bold" w:hAnsi="Arial Rounded MT Bold"/>
          <w:color w:val="000000"/>
          <w:spacing w:val="-2"/>
        </w:rPr>
      </w:pPr>
    </w:p>
    <w:p w:rsidR="00001E65" w:rsidRPr="00E215B0" w:rsidRDefault="00001E65" w:rsidP="00D727FD">
      <w:pPr>
        <w:jc w:val="both"/>
        <w:rPr>
          <w:rFonts w:ascii="Arial Rounded MT Bold" w:hAnsi="Arial Rounded MT Bold"/>
          <w:color w:val="000000"/>
          <w:spacing w:val="-2"/>
        </w:rPr>
      </w:pPr>
    </w:p>
    <w:p w:rsidR="00001E65" w:rsidRPr="00E215B0" w:rsidRDefault="00001E65" w:rsidP="00D727FD">
      <w:pPr>
        <w:ind w:firstLine="540"/>
        <w:jc w:val="both"/>
        <w:rPr>
          <w:rFonts w:ascii="Arial Rounded MT Bold" w:hAnsi="Arial Rounded MT Bold"/>
        </w:rPr>
      </w:pPr>
      <w:r w:rsidRPr="00E215B0">
        <w:rPr>
          <w:rFonts w:cs="Arial"/>
          <w:color w:val="000000"/>
          <w:spacing w:val="-2"/>
        </w:rPr>
        <w:t>Руководствуясь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Федеральным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законом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от</w:t>
      </w:r>
      <w:r w:rsidRPr="00E215B0">
        <w:rPr>
          <w:rFonts w:ascii="Arial Rounded MT Bold" w:hAnsi="Arial Rounded MT Bold"/>
          <w:color w:val="000000"/>
          <w:spacing w:val="-2"/>
        </w:rPr>
        <w:t xml:space="preserve"> 06.10.2003 </w:t>
      </w:r>
      <w:r w:rsidRPr="00E215B0">
        <w:rPr>
          <w:rFonts w:cs="Arial"/>
          <w:color w:val="000000"/>
          <w:spacing w:val="-2"/>
        </w:rPr>
        <w:t>№</w:t>
      </w:r>
      <w:r w:rsidRPr="00E215B0">
        <w:rPr>
          <w:rFonts w:ascii="Arial Rounded MT Bold" w:hAnsi="Arial Rounded MT Bold"/>
          <w:color w:val="000000"/>
          <w:spacing w:val="-2"/>
        </w:rPr>
        <w:t xml:space="preserve"> 131-</w:t>
      </w:r>
      <w:r w:rsidRPr="00E215B0">
        <w:rPr>
          <w:rFonts w:cs="Arial"/>
          <w:color w:val="000000"/>
          <w:spacing w:val="-2"/>
        </w:rPr>
        <w:t>ФЗ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ascii="Arial Rounded MT Bold" w:hAnsi="Arial Rounded MT Bold" w:cs="Arial Rounded MT Bold"/>
          <w:color w:val="000000"/>
          <w:spacing w:val="-2"/>
        </w:rPr>
        <w:t>«</w:t>
      </w:r>
      <w:r w:rsidRPr="00E215B0">
        <w:rPr>
          <w:rFonts w:cs="Arial"/>
          <w:color w:val="000000"/>
          <w:spacing w:val="-2"/>
        </w:rPr>
        <w:t>Об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общих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принципах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организации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местного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самоуправления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в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Российской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Федерации</w:t>
      </w:r>
      <w:r w:rsidRPr="00E215B0">
        <w:rPr>
          <w:rFonts w:ascii="Arial Rounded MT Bold" w:hAnsi="Arial Rounded MT Bold" w:cs="Arial Rounded MT Bold"/>
          <w:color w:val="000000"/>
          <w:spacing w:val="-2"/>
        </w:rPr>
        <w:t>»</w:t>
      </w:r>
      <w:r w:rsidRPr="00E215B0">
        <w:rPr>
          <w:rFonts w:ascii="Arial Rounded MT Bold" w:hAnsi="Arial Rounded MT Bold"/>
          <w:color w:val="000000"/>
          <w:spacing w:val="-2"/>
        </w:rPr>
        <w:t xml:space="preserve">,  </w:t>
      </w:r>
      <w:r w:rsidRPr="00E215B0">
        <w:rPr>
          <w:rFonts w:cs="Arial"/>
          <w:color w:val="000000"/>
          <w:spacing w:val="-2"/>
        </w:rPr>
        <w:t>законом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Алтайского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края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от</w:t>
      </w:r>
      <w:r w:rsidRPr="00E215B0">
        <w:rPr>
          <w:rFonts w:ascii="Arial Rounded MT Bold" w:hAnsi="Arial Rounded MT Bold"/>
          <w:color w:val="000000"/>
          <w:spacing w:val="-2"/>
        </w:rPr>
        <w:t xml:space="preserve"> 09.02.2011 </w:t>
      </w:r>
      <w:r w:rsidRPr="00E215B0">
        <w:rPr>
          <w:rFonts w:cs="Arial"/>
          <w:color w:val="000000"/>
          <w:spacing w:val="-2"/>
        </w:rPr>
        <w:t>№</w:t>
      </w:r>
      <w:r w:rsidRPr="00E215B0">
        <w:rPr>
          <w:rFonts w:ascii="Arial Rounded MT Bold" w:hAnsi="Arial Rounded MT Bold"/>
          <w:color w:val="000000"/>
          <w:spacing w:val="-2"/>
        </w:rPr>
        <w:t xml:space="preserve"> 19-</w:t>
      </w:r>
      <w:r w:rsidRPr="00E215B0">
        <w:rPr>
          <w:rFonts w:cs="Arial"/>
          <w:color w:val="000000"/>
          <w:spacing w:val="-2"/>
        </w:rPr>
        <w:t>ЗС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ascii="Arial Rounded MT Bold" w:hAnsi="Arial Rounded MT Bold" w:cs="Arial Rounded MT Bold"/>
          <w:color w:val="000000"/>
          <w:spacing w:val="-2"/>
        </w:rPr>
        <w:t>«</w:t>
      </w:r>
      <w:r w:rsidRPr="00E215B0">
        <w:rPr>
          <w:rFonts w:cs="Arial"/>
          <w:color w:val="000000"/>
          <w:spacing w:val="-2"/>
        </w:rPr>
        <w:t>О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стратегическом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планировании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социально</w:t>
      </w:r>
      <w:r w:rsidRPr="00E215B0">
        <w:rPr>
          <w:rFonts w:ascii="Arial Rounded MT Bold" w:hAnsi="Arial Rounded MT Bold"/>
          <w:color w:val="000000"/>
          <w:spacing w:val="-2"/>
        </w:rPr>
        <w:t>-</w:t>
      </w:r>
      <w:r w:rsidRPr="00E215B0">
        <w:rPr>
          <w:rFonts w:cs="Arial"/>
          <w:color w:val="000000"/>
          <w:spacing w:val="-2"/>
        </w:rPr>
        <w:t>экономического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развития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Алтайского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края</w:t>
      </w:r>
      <w:r w:rsidRPr="00E215B0">
        <w:rPr>
          <w:rFonts w:ascii="Arial Rounded MT Bold" w:hAnsi="Arial Rounded MT Bold" w:cs="Arial Rounded MT Bold"/>
          <w:color w:val="000000"/>
          <w:spacing w:val="-2"/>
        </w:rPr>
        <w:t>»</w:t>
      </w:r>
      <w:r w:rsidRPr="00E215B0">
        <w:rPr>
          <w:rFonts w:ascii="Arial Rounded MT Bold" w:hAnsi="Arial Rounded MT Bold"/>
          <w:color w:val="000000"/>
          <w:spacing w:val="-2"/>
        </w:rPr>
        <w:t xml:space="preserve">, </w:t>
      </w:r>
      <w:r w:rsidRPr="00E215B0">
        <w:rPr>
          <w:rFonts w:cs="Arial"/>
          <w:color w:val="000000"/>
          <w:spacing w:val="-2"/>
        </w:rPr>
        <w:t>в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соответствии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со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ст</w:t>
      </w:r>
      <w:r w:rsidRPr="00E215B0">
        <w:rPr>
          <w:rFonts w:ascii="Arial Rounded MT Bold" w:hAnsi="Arial Rounded MT Bold"/>
          <w:color w:val="000000"/>
          <w:spacing w:val="-2"/>
        </w:rPr>
        <w:t xml:space="preserve">. 24 </w:t>
      </w:r>
      <w:r w:rsidRPr="00E215B0">
        <w:rPr>
          <w:rFonts w:cs="Arial"/>
          <w:color w:val="000000"/>
          <w:spacing w:val="-2"/>
        </w:rPr>
        <w:t>Устава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муниципального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образования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город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Заринск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Алтайского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края</w:t>
      </w:r>
      <w:r w:rsidRPr="00E215B0">
        <w:rPr>
          <w:rFonts w:ascii="Arial Rounded MT Bold" w:hAnsi="Arial Rounded MT Bold"/>
          <w:color w:val="000000"/>
          <w:spacing w:val="-2"/>
        </w:rPr>
        <w:t xml:space="preserve">, </w:t>
      </w:r>
      <w:r w:rsidRPr="00E215B0">
        <w:rPr>
          <w:rFonts w:cs="Arial"/>
          <w:color w:val="000000"/>
          <w:spacing w:val="-2"/>
        </w:rPr>
        <w:t>городское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Собрание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  <w:r w:rsidRPr="00E215B0">
        <w:rPr>
          <w:rFonts w:cs="Arial"/>
          <w:color w:val="000000"/>
          <w:spacing w:val="-2"/>
        </w:rPr>
        <w:t>депутатов</w:t>
      </w:r>
      <w:r w:rsidRPr="00E215B0">
        <w:rPr>
          <w:rFonts w:ascii="Arial Rounded MT Bold" w:hAnsi="Arial Rounded MT Bold"/>
          <w:color w:val="000000"/>
          <w:spacing w:val="-2"/>
        </w:rPr>
        <w:t xml:space="preserve"> </w:t>
      </w:r>
    </w:p>
    <w:p w:rsidR="00001E65" w:rsidRPr="00E215B0" w:rsidRDefault="00001E65" w:rsidP="00D727FD">
      <w:pPr>
        <w:shd w:val="clear" w:color="auto" w:fill="FFFFFF"/>
        <w:jc w:val="both"/>
        <w:rPr>
          <w:rFonts w:ascii="Arial Rounded MT Bold" w:hAnsi="Arial Rounded MT Bold"/>
          <w:color w:val="000000"/>
          <w:spacing w:val="-2"/>
        </w:rPr>
      </w:pPr>
    </w:p>
    <w:p w:rsidR="00001E65" w:rsidRPr="00E215B0" w:rsidRDefault="00001E65" w:rsidP="00D727FD">
      <w:pPr>
        <w:shd w:val="clear" w:color="auto" w:fill="FFFFFF"/>
        <w:jc w:val="both"/>
        <w:rPr>
          <w:rFonts w:ascii="Arial Rounded MT Bold" w:hAnsi="Arial Rounded MT Bold"/>
          <w:color w:val="000000"/>
          <w:spacing w:val="-2"/>
        </w:rPr>
      </w:pPr>
    </w:p>
    <w:p w:rsidR="00001E65" w:rsidRPr="00E215B0" w:rsidRDefault="00001E65" w:rsidP="00D727FD">
      <w:pPr>
        <w:shd w:val="clear" w:color="auto" w:fill="FFFFFF"/>
        <w:jc w:val="both"/>
        <w:rPr>
          <w:rFonts w:ascii="Arial Rounded MT Bold" w:hAnsi="Arial Rounded MT Bold"/>
        </w:rPr>
      </w:pPr>
      <w:r w:rsidRPr="00E215B0">
        <w:rPr>
          <w:rFonts w:cs="Arial"/>
          <w:color w:val="000000"/>
          <w:spacing w:val="-2"/>
        </w:rPr>
        <w:t>РЕШИЛО</w:t>
      </w:r>
      <w:r w:rsidRPr="00E215B0">
        <w:rPr>
          <w:rFonts w:ascii="Arial Rounded MT Bold" w:hAnsi="Arial Rounded MT Bold"/>
          <w:color w:val="000000"/>
          <w:spacing w:val="-2"/>
        </w:rPr>
        <w:t>:</w:t>
      </w:r>
    </w:p>
    <w:p w:rsidR="00001E65" w:rsidRPr="00E215B0" w:rsidRDefault="00001E65" w:rsidP="00D727FD">
      <w:pPr>
        <w:jc w:val="both"/>
        <w:rPr>
          <w:rFonts w:ascii="Arial Rounded MT Bold" w:hAnsi="Arial Rounded MT Bold"/>
          <w:color w:val="000000"/>
        </w:rPr>
      </w:pPr>
    </w:p>
    <w:p w:rsidR="00001E65" w:rsidRPr="00E215B0" w:rsidRDefault="00001E65" w:rsidP="00D727FD">
      <w:pPr>
        <w:jc w:val="both"/>
        <w:rPr>
          <w:rFonts w:ascii="Arial Rounded MT Bold" w:hAnsi="Arial Rounded MT Bold"/>
          <w:color w:val="000000"/>
        </w:rPr>
      </w:pPr>
    </w:p>
    <w:p w:rsidR="00001E65" w:rsidRPr="00E215B0" w:rsidRDefault="00001E65" w:rsidP="00387F4A">
      <w:pPr>
        <w:ind w:firstLine="54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Утвердить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программу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2017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Приложение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№</w:t>
      </w:r>
      <w:r w:rsidRPr="00E215B0">
        <w:rPr>
          <w:rFonts w:ascii="Arial Rounded MT Bold" w:hAnsi="Arial Rounded MT Bold"/>
        </w:rPr>
        <w:t xml:space="preserve"> 1).</w:t>
      </w:r>
    </w:p>
    <w:p w:rsidR="00001E65" w:rsidRPr="00E215B0" w:rsidRDefault="00001E65" w:rsidP="00D727FD">
      <w:pPr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387F4A">
      <w:pPr>
        <w:ind w:firstLine="54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2.</w:t>
      </w:r>
      <w:r w:rsidRPr="00E215B0">
        <w:rPr>
          <w:rFonts w:cs="Arial"/>
        </w:rPr>
        <w:t>Признать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утратившим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силу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Собрания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депутатов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11.12.2007 </w:t>
      </w:r>
      <w:r w:rsidRPr="00E215B0">
        <w:rPr>
          <w:rFonts w:cs="Arial"/>
        </w:rPr>
        <w:t>№</w:t>
      </w:r>
      <w:r w:rsidRPr="00E215B0">
        <w:rPr>
          <w:rFonts w:ascii="Arial Rounded MT Bold" w:hAnsi="Arial Rounded MT Bold"/>
        </w:rPr>
        <w:t xml:space="preserve"> 128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Об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утверждении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2008-2017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D727FD">
      <w:pPr>
        <w:pStyle w:val="ConsPlusNormal"/>
        <w:widowControl/>
        <w:ind w:firstLine="54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001E65" w:rsidRPr="00E215B0" w:rsidRDefault="00001E65" w:rsidP="00D727FD">
      <w:pPr>
        <w:pStyle w:val="ConsPlusNormal"/>
        <w:widowControl/>
        <w:ind w:firstLine="540"/>
        <w:jc w:val="both"/>
        <w:rPr>
          <w:rFonts w:ascii="Arial Rounded MT Bold" w:hAnsi="Arial Rounded MT Bold" w:cs="Times New Roman"/>
          <w:sz w:val="24"/>
          <w:szCs w:val="24"/>
        </w:rPr>
      </w:pPr>
      <w:r w:rsidRPr="00E215B0">
        <w:rPr>
          <w:rFonts w:ascii="Arial Rounded MT Bold" w:hAnsi="Arial Rounded MT Bold" w:cs="Times New Roman"/>
          <w:sz w:val="24"/>
          <w:szCs w:val="24"/>
        </w:rPr>
        <w:t>3.</w:t>
      </w:r>
      <w:r w:rsidRPr="00E215B0">
        <w:rPr>
          <w:rFonts w:cs="Arial"/>
          <w:sz w:val="24"/>
          <w:szCs w:val="24"/>
        </w:rPr>
        <w:t>Настоящее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решение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разместить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на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официальном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сайте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муниципального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образования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город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Заринск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Алтайского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E215B0">
        <w:rPr>
          <w:rFonts w:cs="Arial"/>
          <w:sz w:val="24"/>
          <w:szCs w:val="24"/>
        </w:rPr>
        <w:t>края</w:t>
      </w:r>
      <w:r w:rsidRPr="00E215B0">
        <w:rPr>
          <w:rFonts w:ascii="Arial Rounded MT Bold" w:hAnsi="Arial Rounded MT Bold" w:cs="Times New Roman"/>
          <w:sz w:val="24"/>
          <w:szCs w:val="24"/>
        </w:rPr>
        <w:t xml:space="preserve"> (</w:t>
      </w:r>
      <w:hyperlink r:id="rId6" w:history="1">
        <w:r w:rsidRPr="00E215B0">
          <w:rPr>
            <w:rStyle w:val="a3"/>
            <w:rFonts w:ascii="Arial Rounded MT Bold" w:hAnsi="Arial Rounded MT Bold"/>
            <w:sz w:val="24"/>
            <w:szCs w:val="24"/>
          </w:rPr>
          <w:t>admzarinsk.ru</w:t>
        </w:r>
      </w:hyperlink>
      <w:r w:rsidRPr="00E215B0">
        <w:rPr>
          <w:rFonts w:ascii="Arial Rounded MT Bold" w:hAnsi="Arial Rounded MT Bold" w:cs="Times New Roman"/>
          <w:sz w:val="24"/>
          <w:szCs w:val="24"/>
        </w:rPr>
        <w:t>).</w:t>
      </w:r>
    </w:p>
    <w:p w:rsidR="00001E65" w:rsidRPr="00E215B0" w:rsidRDefault="00001E65" w:rsidP="00D727FD">
      <w:pPr>
        <w:pStyle w:val="ConsPlusNormal"/>
        <w:widowControl/>
        <w:ind w:firstLine="540"/>
        <w:jc w:val="both"/>
        <w:rPr>
          <w:rFonts w:ascii="Arial Rounded MT Bold" w:hAnsi="Arial Rounded MT Bold" w:cs="Times New Roman"/>
          <w:sz w:val="24"/>
          <w:szCs w:val="24"/>
        </w:rPr>
      </w:pPr>
    </w:p>
    <w:p w:rsidR="00001E65" w:rsidRPr="00E215B0" w:rsidRDefault="00001E65" w:rsidP="00D727FD">
      <w:pPr>
        <w:ind w:firstLine="567"/>
        <w:jc w:val="both"/>
        <w:rPr>
          <w:rFonts w:ascii="Arial Rounded MT Bold" w:hAnsi="Arial Rounded MT Bold"/>
          <w:color w:val="000000"/>
          <w:spacing w:val="-1"/>
        </w:rPr>
      </w:pPr>
      <w:r w:rsidRPr="00E215B0">
        <w:rPr>
          <w:rFonts w:ascii="Arial Rounded MT Bold" w:hAnsi="Arial Rounded MT Bold"/>
          <w:color w:val="000000"/>
          <w:spacing w:val="-1"/>
        </w:rPr>
        <w:t>4.</w:t>
      </w:r>
      <w:r w:rsidRPr="00E215B0">
        <w:rPr>
          <w:rFonts w:cs="Arial"/>
          <w:color w:val="000000"/>
          <w:spacing w:val="-1"/>
        </w:rPr>
        <w:t>Контроль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за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исполнением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настоящего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решения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возложить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на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постоянную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комиссию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городского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Собрания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депутатов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по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бюджету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и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социальной</w:t>
      </w:r>
      <w:r w:rsidRPr="00E215B0">
        <w:rPr>
          <w:rFonts w:ascii="Arial Rounded MT Bold" w:hAnsi="Arial Rounded MT Bold"/>
          <w:color w:val="000000"/>
          <w:spacing w:val="-1"/>
        </w:rPr>
        <w:t xml:space="preserve"> </w:t>
      </w:r>
      <w:r w:rsidRPr="00E215B0">
        <w:rPr>
          <w:rFonts w:cs="Arial"/>
          <w:color w:val="000000"/>
          <w:spacing w:val="-1"/>
        </w:rPr>
        <w:t>политике</w:t>
      </w:r>
      <w:r w:rsidRPr="00E215B0">
        <w:rPr>
          <w:rFonts w:ascii="Arial Rounded MT Bold" w:hAnsi="Arial Rounded MT Bold"/>
          <w:color w:val="000000"/>
          <w:spacing w:val="-1"/>
        </w:rPr>
        <w:t xml:space="preserve">  (</w:t>
      </w:r>
      <w:r w:rsidRPr="00E215B0">
        <w:rPr>
          <w:rFonts w:cs="Arial"/>
          <w:color w:val="000000"/>
          <w:spacing w:val="-1"/>
        </w:rPr>
        <w:t>В</w:t>
      </w:r>
      <w:r w:rsidRPr="00E215B0">
        <w:rPr>
          <w:rFonts w:ascii="Arial Rounded MT Bold" w:hAnsi="Arial Rounded MT Bold"/>
          <w:color w:val="000000"/>
          <w:spacing w:val="-1"/>
        </w:rPr>
        <w:t>.</w:t>
      </w:r>
      <w:r w:rsidRPr="00E215B0">
        <w:rPr>
          <w:rFonts w:cs="Arial"/>
          <w:color w:val="000000"/>
          <w:spacing w:val="-1"/>
        </w:rPr>
        <w:t>П</w:t>
      </w:r>
      <w:r w:rsidRPr="00E215B0">
        <w:rPr>
          <w:rFonts w:ascii="Arial Rounded MT Bold" w:hAnsi="Arial Rounded MT Bold"/>
          <w:color w:val="000000"/>
          <w:spacing w:val="-1"/>
        </w:rPr>
        <w:t xml:space="preserve">. </w:t>
      </w:r>
      <w:r w:rsidRPr="00E215B0">
        <w:rPr>
          <w:rFonts w:cs="Arial"/>
          <w:color w:val="000000"/>
          <w:spacing w:val="-1"/>
        </w:rPr>
        <w:t>Гуров</w:t>
      </w:r>
      <w:r w:rsidRPr="00E215B0">
        <w:rPr>
          <w:rFonts w:ascii="Arial Rounded MT Bold" w:hAnsi="Arial Rounded MT Bold"/>
          <w:color w:val="000000"/>
          <w:spacing w:val="-1"/>
        </w:rPr>
        <w:t>).</w:t>
      </w:r>
    </w:p>
    <w:p w:rsidR="00001E65" w:rsidRPr="00E215B0" w:rsidRDefault="00001E65" w:rsidP="00D727FD">
      <w:pPr>
        <w:ind w:firstLine="567"/>
        <w:jc w:val="both"/>
        <w:rPr>
          <w:rFonts w:ascii="Arial Rounded MT Bold" w:hAnsi="Arial Rounded MT Bold"/>
          <w:color w:val="000000"/>
          <w:spacing w:val="-1"/>
        </w:rPr>
      </w:pPr>
    </w:p>
    <w:p w:rsidR="00001E65" w:rsidRPr="00E215B0" w:rsidRDefault="00001E65" w:rsidP="00D727FD">
      <w:pPr>
        <w:pStyle w:val="21"/>
        <w:spacing w:after="0" w:line="240" w:lineRule="auto"/>
        <w:ind w:firstLine="567"/>
        <w:jc w:val="both"/>
        <w:rPr>
          <w:rFonts w:ascii="Arial Rounded MT Bold" w:hAnsi="Arial Rounded MT Bold" w:cs="Times New Roman"/>
        </w:rPr>
      </w:pPr>
    </w:p>
    <w:p w:rsidR="00001E65" w:rsidRPr="00E215B0" w:rsidRDefault="00001E65" w:rsidP="00D727FD">
      <w:pPr>
        <w:pStyle w:val="21"/>
        <w:spacing w:after="0" w:line="240" w:lineRule="auto"/>
        <w:jc w:val="both"/>
        <w:rPr>
          <w:rFonts w:ascii="Arial Rounded MT Bold" w:hAnsi="Arial Rounded MT Bold" w:cs="Times New Roman"/>
        </w:rPr>
      </w:pPr>
      <w:r w:rsidRPr="00E215B0">
        <w:rPr>
          <w:rFonts w:ascii="Arial" w:hAnsi="Arial" w:cs="Arial"/>
        </w:rPr>
        <w:t>Глава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города</w:t>
      </w:r>
      <w:r w:rsidRPr="00E215B0">
        <w:rPr>
          <w:rFonts w:ascii="Arial Rounded MT Bold" w:hAnsi="Arial Rounded MT Bold" w:cs="Times New Roman"/>
        </w:rPr>
        <w:t xml:space="preserve">                                               </w:t>
      </w:r>
      <w:r w:rsidR="00E215B0">
        <w:rPr>
          <w:rFonts w:ascii="Arial Rounded MT Bold" w:hAnsi="Arial Rounded MT Bold" w:cs="Times New Roman"/>
        </w:rPr>
        <w:t xml:space="preserve">                          </w:t>
      </w:r>
      <w:r w:rsidRPr="00E215B0">
        <w:rPr>
          <w:rFonts w:ascii="Arial Rounded MT Bold" w:hAnsi="Arial Rounded MT Bold" w:cs="Times New Roman"/>
        </w:rPr>
        <w:t xml:space="preserve">                              </w:t>
      </w:r>
      <w:r w:rsidRPr="00E215B0">
        <w:rPr>
          <w:rFonts w:ascii="Arial" w:hAnsi="Arial" w:cs="Arial"/>
        </w:rPr>
        <w:t>С</w:t>
      </w:r>
      <w:r w:rsidRPr="00E215B0">
        <w:rPr>
          <w:rFonts w:ascii="Arial Rounded MT Bold" w:hAnsi="Arial Rounded MT Bold" w:cs="Times New Roman"/>
        </w:rPr>
        <w:t xml:space="preserve">. </w:t>
      </w:r>
      <w:r w:rsidRPr="00E215B0">
        <w:rPr>
          <w:rFonts w:ascii="Arial" w:hAnsi="Arial" w:cs="Arial"/>
        </w:rPr>
        <w:t>М</w:t>
      </w:r>
      <w:r w:rsidRPr="00E215B0">
        <w:rPr>
          <w:rFonts w:ascii="Arial Rounded MT Bold" w:hAnsi="Arial Rounded MT Bold" w:cs="Times New Roman"/>
        </w:rPr>
        <w:t xml:space="preserve">. </w:t>
      </w:r>
      <w:proofErr w:type="spellStart"/>
      <w:r w:rsidRPr="00E215B0">
        <w:rPr>
          <w:rFonts w:ascii="Arial" w:hAnsi="Arial" w:cs="Arial"/>
        </w:rPr>
        <w:t>Балабин</w:t>
      </w:r>
      <w:proofErr w:type="spellEnd"/>
    </w:p>
    <w:p w:rsidR="00001E65" w:rsidRPr="00E215B0" w:rsidRDefault="00001E65" w:rsidP="00D727FD">
      <w:pPr>
        <w:pStyle w:val="21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001E65" w:rsidRPr="00E215B0" w:rsidRDefault="00001E65" w:rsidP="00D727FD">
      <w:pPr>
        <w:pStyle w:val="21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001E65" w:rsidRPr="00E215B0" w:rsidRDefault="00001E65" w:rsidP="00D727FD">
      <w:pPr>
        <w:pStyle w:val="21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001E65" w:rsidRPr="00E215B0" w:rsidRDefault="00001E65" w:rsidP="00D727FD">
      <w:pPr>
        <w:pStyle w:val="21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001E65" w:rsidRPr="00E215B0" w:rsidRDefault="00001E65" w:rsidP="00D727FD">
      <w:pPr>
        <w:pStyle w:val="21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001E65" w:rsidRPr="00E215B0" w:rsidRDefault="00001E65" w:rsidP="00D727FD">
      <w:pPr>
        <w:pStyle w:val="21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001E65" w:rsidRPr="00E215B0" w:rsidRDefault="00001E65" w:rsidP="00D727FD">
      <w:pPr>
        <w:pStyle w:val="21"/>
        <w:spacing w:after="0" w:line="240" w:lineRule="auto"/>
        <w:jc w:val="both"/>
        <w:rPr>
          <w:rFonts w:ascii="Arial Rounded MT Bold" w:hAnsi="Arial Rounded MT Bold" w:cs="Times New Roman"/>
        </w:rPr>
      </w:pPr>
    </w:p>
    <w:p w:rsidR="00001E65" w:rsidRPr="00E215B0" w:rsidRDefault="00001E65">
      <w:pPr>
        <w:rPr>
          <w:rFonts w:ascii="Arial Rounded MT Bold" w:hAnsi="Arial Rounded MT Bold"/>
        </w:rPr>
      </w:pPr>
    </w:p>
    <w:p w:rsidR="00001E65" w:rsidRPr="00E215B0" w:rsidRDefault="00001E65">
      <w:pPr>
        <w:rPr>
          <w:rFonts w:ascii="Arial Rounded MT Bold" w:hAnsi="Arial Rounded MT Bold"/>
        </w:rPr>
      </w:pPr>
    </w:p>
    <w:p w:rsidR="00001E65" w:rsidRPr="00E215B0" w:rsidRDefault="00001E65">
      <w:pPr>
        <w:rPr>
          <w:rFonts w:ascii="Arial Rounded MT Bold" w:hAnsi="Arial Rounded MT Bold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4"/>
        <w:gridCol w:w="378"/>
        <w:gridCol w:w="2446"/>
        <w:gridCol w:w="4251"/>
      </w:tblGrid>
      <w:tr w:rsidR="00001E65" w:rsidRPr="00E215B0" w:rsidTr="000D71C6">
        <w:trPr>
          <w:trHeight w:val="599"/>
        </w:trPr>
        <w:tc>
          <w:tcPr>
            <w:tcW w:w="1558" w:type="pct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84" w:type="pct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190" w:type="pct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2068" w:type="pct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lang w:eastAsia="en-US"/>
              </w:rPr>
              <w:t>Приложение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№</w:t>
            </w:r>
            <w:r w:rsidRPr="00E215B0">
              <w:rPr>
                <w:rFonts w:ascii="Arial Rounded MT Bold" w:hAnsi="Arial Rounded MT Bold"/>
                <w:lang w:eastAsia="en-US"/>
              </w:rPr>
              <w:t>1</w:t>
            </w:r>
          </w:p>
          <w:p w:rsidR="00001E65" w:rsidRPr="00E215B0" w:rsidRDefault="00001E65" w:rsidP="009D58F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lang w:eastAsia="en-US"/>
              </w:rPr>
              <w:t>к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решению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Собрания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депутатов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«</w:t>
            </w:r>
            <w:r w:rsidRPr="00E215B0">
              <w:rPr>
                <w:rFonts w:cs="Arial"/>
                <w:lang w:eastAsia="en-US"/>
              </w:rPr>
              <w:t>Об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утверждении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социально</w:t>
            </w:r>
            <w:r w:rsidRPr="00E215B0">
              <w:rPr>
                <w:rFonts w:ascii="Arial Rounded MT Bold" w:hAnsi="Arial Rounded MT Bold"/>
                <w:lang w:eastAsia="en-US"/>
              </w:rPr>
              <w:t>-</w:t>
            </w:r>
            <w:r w:rsidRPr="00E215B0">
              <w:rPr>
                <w:rFonts w:cs="Arial"/>
                <w:lang w:eastAsia="en-US"/>
              </w:rPr>
              <w:t>экономического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муниципального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образования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город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Заринск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Алтайского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края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период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2017 </w:t>
            </w:r>
            <w:r w:rsidRPr="00E215B0">
              <w:rPr>
                <w:rFonts w:cs="Arial"/>
                <w:lang w:eastAsia="en-US"/>
              </w:rPr>
              <w:t>года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»</w:t>
            </w:r>
          </w:p>
        </w:tc>
      </w:tr>
    </w:tbl>
    <w:p w:rsidR="00001E65" w:rsidRPr="00E215B0" w:rsidRDefault="00001E65" w:rsidP="000D71C6">
      <w:pPr>
        <w:jc w:val="both"/>
        <w:rPr>
          <w:rFonts w:ascii="Arial Rounded MT Bold" w:hAnsi="Arial Rounded MT Bold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lang w:eastAsia="ar-SA"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Российская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Федерация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Алтайский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край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Муниципальное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образование</w:t>
      </w:r>
      <w:r w:rsidRPr="00E215B0">
        <w:rPr>
          <w:rFonts w:ascii="Arial Rounded MT Bold" w:hAnsi="Arial Rounded MT Bold"/>
          <w:b/>
        </w:rPr>
        <w:t xml:space="preserve"> 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Город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Заринск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  <w:r w:rsidRPr="00E215B0">
        <w:rPr>
          <w:rFonts w:cs="Arial"/>
          <w:b/>
          <w:bCs/>
        </w:rPr>
        <w:t>ПРОГРАММА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  <w:r w:rsidRPr="00E215B0">
        <w:rPr>
          <w:rFonts w:cs="Arial"/>
          <w:b/>
          <w:bCs/>
        </w:rPr>
        <w:t>СОЦИАЛЬНО</w:t>
      </w:r>
      <w:r w:rsidRPr="00E215B0">
        <w:rPr>
          <w:rFonts w:ascii="Arial Rounded MT Bold" w:hAnsi="Arial Rounded MT Bold"/>
          <w:b/>
          <w:bCs/>
        </w:rPr>
        <w:t>-</w:t>
      </w:r>
      <w:r w:rsidRPr="00E215B0">
        <w:rPr>
          <w:rFonts w:cs="Arial"/>
          <w:b/>
          <w:bCs/>
        </w:rPr>
        <w:t>ЭКОНОМИЧЕСКОГО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РАЗВИТИЯ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  <w:b/>
          <w:bCs/>
        </w:rPr>
      </w:pPr>
      <w:r w:rsidRPr="00E215B0">
        <w:rPr>
          <w:rFonts w:cs="Arial"/>
          <w:b/>
          <w:bCs/>
        </w:rPr>
        <w:t>муниципального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образования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город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Заринск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Алтайского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края</w:t>
      </w:r>
      <w:r w:rsidRPr="00E215B0">
        <w:rPr>
          <w:rFonts w:ascii="Arial Rounded MT Bold" w:hAnsi="Arial Rounded MT Bold"/>
          <w:b/>
          <w:bCs/>
        </w:rPr>
        <w:t xml:space="preserve"> 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  <w:spacing w:val="-5"/>
        </w:rPr>
      </w:pPr>
      <w:r w:rsidRPr="00E215B0">
        <w:rPr>
          <w:rFonts w:cs="Arial"/>
          <w:b/>
          <w:bCs/>
        </w:rPr>
        <w:t>на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период</w:t>
      </w:r>
      <w:r w:rsidRPr="00E215B0">
        <w:rPr>
          <w:rFonts w:ascii="Arial Rounded MT Bold" w:hAnsi="Arial Rounded MT Bold"/>
          <w:b/>
          <w:bCs/>
        </w:rPr>
        <w:t xml:space="preserve"> </w:t>
      </w:r>
      <w:r w:rsidRPr="00E215B0">
        <w:rPr>
          <w:rFonts w:cs="Arial"/>
          <w:b/>
          <w:bCs/>
        </w:rPr>
        <w:t>до</w:t>
      </w:r>
      <w:r w:rsidRPr="00E215B0">
        <w:rPr>
          <w:rFonts w:ascii="Arial Rounded MT Bold" w:hAnsi="Arial Rounded MT Bold"/>
          <w:b/>
          <w:bCs/>
        </w:rPr>
        <w:t xml:space="preserve"> 2017 </w:t>
      </w:r>
      <w:r w:rsidRPr="00E215B0">
        <w:rPr>
          <w:rFonts w:cs="Arial"/>
          <w:b/>
          <w:bCs/>
        </w:rPr>
        <w:t>года</w:t>
      </w:r>
      <w:r w:rsidRPr="00E215B0">
        <w:rPr>
          <w:rFonts w:ascii="Arial Rounded MT Bold" w:hAnsi="Arial Rounded MT Bold"/>
          <w:b/>
          <w:bCs/>
        </w:rPr>
        <w:t>.</w:t>
      </w: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5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5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5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5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5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</w:rPr>
      </w:pPr>
    </w:p>
    <w:p w:rsidR="00001E65" w:rsidRPr="00E215B0" w:rsidRDefault="00001E65" w:rsidP="000D71C6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ПАСПОРТ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lastRenderedPageBreak/>
        <w:t>муниципального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2017 </w:t>
      </w:r>
      <w:r w:rsidRPr="00E215B0">
        <w:rPr>
          <w:rFonts w:cs="Arial"/>
        </w:rPr>
        <w:t>года</w:t>
      </w:r>
    </w:p>
    <w:p w:rsidR="00001E65" w:rsidRPr="00E215B0" w:rsidRDefault="00001E65" w:rsidP="000D71C6">
      <w:pPr>
        <w:jc w:val="center"/>
        <w:rPr>
          <w:rFonts w:ascii="Arial Rounded MT Bold" w:hAnsi="Arial Rounded MT Bold"/>
        </w:rPr>
      </w:pPr>
    </w:p>
    <w:tbl>
      <w:tblPr>
        <w:tblW w:w="97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1"/>
        <w:gridCol w:w="4111"/>
        <w:gridCol w:w="2268"/>
      </w:tblGrid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Наименование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Программа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социально</w:t>
            </w:r>
            <w:r w:rsidRPr="00E215B0">
              <w:rPr>
                <w:rFonts w:ascii="Arial Rounded MT Bold" w:hAnsi="Arial Rounded MT Bold"/>
                <w:lang w:eastAsia="en-US"/>
              </w:rPr>
              <w:t>-</w:t>
            </w:r>
            <w:r w:rsidRPr="00E215B0">
              <w:rPr>
                <w:rFonts w:cs="Arial"/>
                <w:lang w:eastAsia="en-US"/>
              </w:rPr>
              <w:t>экономического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муниципального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образования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Заринск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Алтайского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края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период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2017 </w:t>
            </w:r>
            <w:r w:rsidRPr="00E215B0">
              <w:rPr>
                <w:rFonts w:cs="Arial"/>
                <w:lang w:eastAsia="en-US"/>
              </w:rPr>
              <w:t>года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(</w:t>
            </w:r>
            <w:r w:rsidRPr="00E215B0">
              <w:rPr>
                <w:rFonts w:cs="Arial"/>
                <w:lang w:eastAsia="en-US"/>
              </w:rPr>
              <w:t>далее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- </w:t>
            </w:r>
            <w:r w:rsidRPr="00E215B0">
              <w:rPr>
                <w:rFonts w:cs="Arial"/>
                <w:lang w:eastAsia="en-US"/>
              </w:rPr>
              <w:t>Программа</w:t>
            </w:r>
            <w:r w:rsidRPr="00E215B0">
              <w:rPr>
                <w:rFonts w:ascii="Arial Rounded MT Bold" w:hAnsi="Arial Rounded MT Bold"/>
                <w:lang w:eastAsia="en-US"/>
              </w:rPr>
              <w:t>)</w:t>
            </w: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Основание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для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разработки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Указ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Президента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Российской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Федерации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от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12.05.2009 </w:t>
            </w:r>
            <w:r w:rsidRPr="00E215B0">
              <w:rPr>
                <w:rFonts w:cs="Arial"/>
                <w:lang w:eastAsia="en-US"/>
              </w:rPr>
              <w:t>года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№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537 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«</w:t>
            </w:r>
            <w:r w:rsidRPr="00E215B0">
              <w:rPr>
                <w:rFonts w:cs="Arial"/>
                <w:lang w:eastAsia="en-US"/>
              </w:rPr>
              <w:t>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Стратегии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национальной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безопасности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Российской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Федерации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2020 </w:t>
            </w:r>
            <w:r w:rsidRPr="00E215B0">
              <w:rPr>
                <w:rFonts w:cs="Arial"/>
                <w:lang w:eastAsia="en-US"/>
              </w:rPr>
              <w:t>года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»</w:t>
            </w:r>
            <w:r w:rsidRPr="00E215B0">
              <w:rPr>
                <w:rFonts w:ascii="Arial Rounded MT Bold" w:hAnsi="Arial Rounded MT Bold"/>
                <w:lang w:eastAsia="en-US"/>
              </w:rPr>
              <w:t>;</w:t>
            </w: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Закон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Алтайского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края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от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09.02.2011 </w:t>
            </w:r>
            <w:r w:rsidRPr="00E215B0">
              <w:rPr>
                <w:rFonts w:cs="Arial"/>
                <w:lang w:eastAsia="en-US"/>
              </w:rPr>
              <w:t>года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№</w:t>
            </w:r>
            <w:r w:rsidRPr="00E215B0">
              <w:rPr>
                <w:rFonts w:ascii="Arial Rounded MT Bold" w:hAnsi="Arial Rounded MT Bold"/>
                <w:lang w:eastAsia="en-US"/>
              </w:rPr>
              <w:t>19-</w:t>
            </w:r>
            <w:r w:rsidRPr="00E215B0">
              <w:rPr>
                <w:rFonts w:cs="Arial"/>
                <w:lang w:eastAsia="en-US"/>
              </w:rPr>
              <w:t>ЗС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«</w:t>
            </w:r>
            <w:r w:rsidRPr="00E215B0">
              <w:rPr>
                <w:rFonts w:cs="Arial"/>
                <w:lang w:eastAsia="en-US"/>
              </w:rPr>
              <w:t>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стратегическом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планировании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социально</w:t>
            </w:r>
            <w:r w:rsidRPr="00E215B0">
              <w:rPr>
                <w:rFonts w:ascii="Arial Rounded MT Bold" w:hAnsi="Arial Rounded MT Bold"/>
                <w:lang w:eastAsia="en-US"/>
              </w:rPr>
              <w:t>-</w:t>
            </w:r>
            <w:r w:rsidRPr="00E215B0">
              <w:rPr>
                <w:rFonts w:cs="Arial"/>
                <w:lang w:eastAsia="en-US"/>
              </w:rPr>
              <w:t>экономического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Алтайского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»</w:t>
            </w:r>
            <w:r w:rsidRPr="00E215B0">
              <w:rPr>
                <w:rFonts w:ascii="Arial Rounded MT Bold" w:hAnsi="Arial Rounded MT Bold"/>
                <w:lang w:eastAsia="en-US"/>
              </w:rPr>
              <w:t>;</w:t>
            </w: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highlight w:val="yellow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Устав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муниципального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образования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Заринск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Алтайского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края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с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изменениями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дополнениями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Заказчик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Администрация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Заринска</w:t>
            </w: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Основные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разработчики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Структурные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подразделения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Заринска</w:t>
            </w: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Цели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задачи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Цель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: </w:t>
            </w:r>
            <w:r w:rsidRPr="00E215B0">
              <w:rPr>
                <w:rFonts w:cs="Arial"/>
                <w:lang w:eastAsia="en-US"/>
              </w:rPr>
              <w:t>повышение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благосостояния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жителей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качества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жизни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Заринска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счет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динамичного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экономики</w:t>
            </w: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Достижение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цели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будет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реализовано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счет</w:t>
            </w:r>
            <w:r w:rsidRPr="00E215B0">
              <w:rPr>
                <w:rFonts w:ascii="Arial Rounded MT Bold" w:hAnsi="Arial Rounded MT Bold"/>
                <w:lang w:eastAsia="en-US"/>
              </w:rPr>
              <w:t>:</w:t>
            </w: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повышения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благосостояния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качества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жизни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/>
                <w:lang w:eastAsia="en-US"/>
              </w:rPr>
              <w:t>;</w:t>
            </w: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создания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для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динамичного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 </w:t>
            </w:r>
            <w:r w:rsidRPr="00E215B0">
              <w:rPr>
                <w:rFonts w:cs="Arial"/>
                <w:lang w:eastAsia="en-US"/>
              </w:rPr>
              <w:t>роста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экономического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потенциала</w:t>
            </w:r>
            <w:r w:rsidRPr="00E215B0">
              <w:rPr>
                <w:rFonts w:ascii="Arial Rounded MT Bold" w:hAnsi="Arial Rounded MT Bold"/>
                <w:lang w:eastAsia="en-US"/>
              </w:rPr>
              <w:t>;</w:t>
            </w: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повышения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эффективности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управления</w:t>
            </w:r>
          </w:p>
          <w:p w:rsidR="00001E65" w:rsidRPr="00E215B0" w:rsidRDefault="00001E65">
            <w:pPr>
              <w:shd w:val="clear" w:color="auto" w:fill="FFFFFF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Задачи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: 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роста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промышленного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производства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Повышение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инвестиционной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привлекательности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города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благоприятного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климата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для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малого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среднего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бизнеса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территории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 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Повышение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наполняемости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бюджета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города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бесперебойной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работы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жилищно</w:t>
            </w:r>
            <w:r w:rsidRPr="00E215B0">
              <w:rPr>
                <w:rFonts w:ascii="Arial Rounded MT Bold" w:hAnsi="Arial Rounded MT Bold"/>
                <w:lang w:eastAsia="en-US"/>
              </w:rPr>
              <w:t>-</w:t>
            </w:r>
            <w:r w:rsidRPr="00E215B0">
              <w:rPr>
                <w:rFonts w:cs="Arial"/>
                <w:lang w:eastAsia="en-US"/>
              </w:rPr>
              <w:t>коммунального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комплекса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Повышение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уровня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жизни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путем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обеспечения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его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товарами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услугами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устойчивого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функционирования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сети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учреждений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социальной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сферы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социальной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защиты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Проведение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экологических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мероприятий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Сохранение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общественной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безопасности</w:t>
            </w: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Срок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реализации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2013-2017</w:t>
            </w:r>
            <w:r w:rsidRPr="00E215B0">
              <w:rPr>
                <w:rFonts w:cs="Arial"/>
                <w:lang w:eastAsia="en-US"/>
              </w:rPr>
              <w:t>гг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Исполнители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основных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мероприятий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Органы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местного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самоуправления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муниципального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образования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Заринск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E215B0">
              <w:rPr>
                <w:rFonts w:cs="Arial"/>
                <w:lang w:eastAsia="en-US"/>
              </w:rPr>
              <w:t>хозяйствующие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субъекты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всех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форм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собственности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Ресурсное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  <w:vAlign w:val="center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средства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бюджетов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всех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уровней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основании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нормативных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правовых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актов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соответствующих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бюджетах</w:t>
            </w:r>
            <w:r w:rsidRPr="00E215B0">
              <w:rPr>
                <w:rFonts w:ascii="Arial Rounded MT Bold" w:hAnsi="Arial Rounded MT Bold"/>
                <w:lang w:eastAsia="en-US"/>
              </w:rPr>
              <w:t>;</w:t>
            </w: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внебюджетное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финансирование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счет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собственных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средств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организаций</w:t>
            </w:r>
          </w:p>
        </w:tc>
      </w:tr>
      <w:tr w:rsidR="00001E65" w:rsidRPr="00E215B0" w:rsidTr="002C1EE2">
        <w:trPr>
          <w:trHeight w:val="495"/>
        </w:trPr>
        <w:tc>
          <w:tcPr>
            <w:tcW w:w="3401" w:type="dxa"/>
            <w:vMerge w:val="restart"/>
          </w:tcPr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Ожидаемые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конечные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результаты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реализации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  <w:p w:rsidR="00001E65" w:rsidRPr="00E215B0" w:rsidRDefault="00001E6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111" w:type="dxa"/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2268" w:type="dxa"/>
          </w:tcPr>
          <w:p w:rsidR="00001E65" w:rsidRPr="00E215B0" w:rsidRDefault="00001E65" w:rsidP="002C1EE2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2017</w:t>
            </w:r>
            <w:r w:rsidRPr="00E215B0">
              <w:rPr>
                <w:rFonts w:cs="Arial"/>
                <w:lang w:eastAsia="en-US"/>
              </w:rPr>
              <w:t>г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</w:tc>
      </w:tr>
      <w:tr w:rsidR="00001E65" w:rsidRPr="00E215B0" w:rsidTr="006C05E7">
        <w:trPr>
          <w:trHeight w:val="495"/>
        </w:trPr>
        <w:tc>
          <w:tcPr>
            <w:tcW w:w="3401" w:type="dxa"/>
            <w:vMerge/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111" w:type="dxa"/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Среднемесячные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денежные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доходы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душу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. </w:t>
            </w:r>
            <w:r w:rsidRPr="00E215B0">
              <w:rPr>
                <w:rFonts w:cs="Arial"/>
                <w:lang w:eastAsia="en-US"/>
              </w:rPr>
              <w:t>Руб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</w:tc>
        <w:tc>
          <w:tcPr>
            <w:tcW w:w="2268" w:type="dxa"/>
          </w:tcPr>
          <w:p w:rsidR="00001E65" w:rsidRPr="00E215B0" w:rsidRDefault="00001E65" w:rsidP="002C1EE2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18780</w:t>
            </w:r>
          </w:p>
        </w:tc>
      </w:tr>
      <w:tr w:rsidR="00001E65" w:rsidRPr="00E215B0" w:rsidTr="00A17740">
        <w:trPr>
          <w:trHeight w:val="495"/>
        </w:trPr>
        <w:tc>
          <w:tcPr>
            <w:tcW w:w="3401" w:type="dxa"/>
            <w:vMerge/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111" w:type="dxa"/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Среднемесячная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начисленная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заработная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плата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одного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работника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E215B0">
              <w:rPr>
                <w:rFonts w:cs="Arial"/>
                <w:lang w:eastAsia="en-US"/>
              </w:rPr>
              <w:t>руб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</w:tc>
        <w:tc>
          <w:tcPr>
            <w:tcW w:w="2268" w:type="dxa"/>
          </w:tcPr>
          <w:p w:rsidR="00001E65" w:rsidRPr="00E215B0" w:rsidRDefault="00001E65" w:rsidP="002C1EE2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30150</w:t>
            </w:r>
          </w:p>
        </w:tc>
      </w:tr>
      <w:tr w:rsidR="00001E65" w:rsidRPr="00E215B0" w:rsidTr="00887A3A">
        <w:trPr>
          <w:trHeight w:val="495"/>
        </w:trPr>
        <w:tc>
          <w:tcPr>
            <w:tcW w:w="3401" w:type="dxa"/>
            <w:vMerge/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111" w:type="dxa"/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Индекс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промышленного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производства</w:t>
            </w:r>
            <w:r w:rsidRPr="00E215B0">
              <w:rPr>
                <w:rFonts w:ascii="Arial Rounded MT Bold" w:hAnsi="Arial Rounded MT Bold"/>
                <w:lang w:eastAsia="en-US"/>
              </w:rPr>
              <w:t>, %  (</w:t>
            </w:r>
            <w:r w:rsidRPr="00E215B0">
              <w:rPr>
                <w:rFonts w:cs="Arial"/>
                <w:lang w:eastAsia="en-US"/>
              </w:rPr>
              <w:t>к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2012</w:t>
            </w:r>
            <w:r w:rsidRPr="00E215B0">
              <w:rPr>
                <w:rFonts w:cs="Arial"/>
                <w:lang w:eastAsia="en-US"/>
              </w:rPr>
              <w:t>г</w:t>
            </w:r>
            <w:r w:rsidRPr="00E215B0">
              <w:rPr>
                <w:rFonts w:ascii="Arial Rounded MT Bold" w:hAnsi="Arial Rounded MT Bold"/>
                <w:lang w:eastAsia="en-US"/>
              </w:rPr>
              <w:t>.)</w:t>
            </w:r>
          </w:p>
        </w:tc>
        <w:tc>
          <w:tcPr>
            <w:tcW w:w="2268" w:type="dxa"/>
          </w:tcPr>
          <w:p w:rsidR="00001E65" w:rsidRPr="00E215B0" w:rsidRDefault="00001E65" w:rsidP="002C1EE2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120</w:t>
            </w:r>
          </w:p>
        </w:tc>
      </w:tr>
      <w:tr w:rsidR="00001E65" w:rsidRPr="00E215B0" w:rsidTr="002C1EE2">
        <w:tc>
          <w:tcPr>
            <w:tcW w:w="3401" w:type="dxa"/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Система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организации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контроля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исполнением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</w:p>
        </w:tc>
        <w:tc>
          <w:tcPr>
            <w:tcW w:w="6379" w:type="dxa"/>
            <w:gridSpan w:val="2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Общее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руководство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контроль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исполнением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Программы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возлагается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главу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Заринска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Текущее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руководство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–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заместителя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главы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города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E215B0">
              <w:rPr>
                <w:rFonts w:cs="Arial"/>
                <w:lang w:eastAsia="en-US"/>
              </w:rPr>
              <w:t>председателя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комитета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экономике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управлению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муниципальным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имуществом</w:t>
            </w: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</w:tr>
    </w:tbl>
    <w:p w:rsidR="00001E65" w:rsidRPr="00E215B0" w:rsidRDefault="00001E65" w:rsidP="000D71C6">
      <w:pPr>
        <w:widowControl/>
        <w:autoSpaceDE/>
        <w:adjustRightInd/>
        <w:spacing w:after="200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br w:type="page"/>
      </w:r>
    </w:p>
    <w:p w:rsidR="00001E65" w:rsidRPr="00E215B0" w:rsidRDefault="00001E65" w:rsidP="00607C88">
      <w:pPr>
        <w:widowControl/>
        <w:autoSpaceDE/>
        <w:adjustRightInd/>
        <w:spacing w:after="200"/>
        <w:jc w:val="center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Программа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социально</w:t>
      </w:r>
      <w:r w:rsidRPr="00E215B0">
        <w:rPr>
          <w:rFonts w:ascii="Arial Rounded MT Bold" w:hAnsi="Arial Rounded MT Bold"/>
          <w:b/>
        </w:rPr>
        <w:t>-</w:t>
      </w:r>
      <w:r w:rsidRPr="00E215B0">
        <w:rPr>
          <w:rFonts w:cs="Arial"/>
          <w:b/>
        </w:rPr>
        <w:t>экономического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развития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муниципального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образования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города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Заринск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Алтайского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края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на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период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до</w:t>
      </w:r>
      <w:r w:rsidRPr="00E215B0">
        <w:rPr>
          <w:rFonts w:ascii="Arial Rounded MT Bold" w:hAnsi="Arial Rounded MT Bold"/>
          <w:b/>
        </w:rPr>
        <w:t xml:space="preserve"> 2017 </w:t>
      </w:r>
      <w:r w:rsidRPr="00E215B0">
        <w:rPr>
          <w:rFonts w:cs="Arial"/>
          <w:b/>
        </w:rPr>
        <w:t>года</w:t>
      </w:r>
      <w:r w:rsidRPr="00E215B0">
        <w:rPr>
          <w:rFonts w:ascii="Arial Rounded MT Bold" w:hAnsi="Arial Rounded MT Bold"/>
          <w:b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bCs/>
          <w:spacing w:val="-4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bCs/>
          <w:spacing w:val="-3"/>
        </w:rPr>
      </w:pPr>
      <w:r w:rsidRPr="00E215B0">
        <w:rPr>
          <w:rFonts w:ascii="Arial Rounded MT Bold" w:hAnsi="Arial Rounded MT Bold"/>
          <w:b/>
          <w:bCs/>
          <w:spacing w:val="-4"/>
        </w:rPr>
        <w:t>1.</w:t>
      </w:r>
      <w:r w:rsidRPr="00E215B0">
        <w:rPr>
          <w:rFonts w:cs="Arial"/>
          <w:b/>
          <w:bCs/>
          <w:spacing w:val="-4"/>
        </w:rPr>
        <w:t>Характеристика</w:t>
      </w:r>
      <w:r w:rsidRPr="00E215B0">
        <w:rPr>
          <w:rFonts w:ascii="Arial Rounded MT Bold" w:hAnsi="Arial Rounded MT Bold"/>
          <w:b/>
          <w:bCs/>
          <w:spacing w:val="-4"/>
        </w:rPr>
        <w:t xml:space="preserve"> </w:t>
      </w:r>
      <w:r w:rsidRPr="00E215B0">
        <w:rPr>
          <w:rFonts w:cs="Arial"/>
          <w:b/>
          <w:bCs/>
          <w:spacing w:val="-4"/>
        </w:rPr>
        <w:t>социально</w:t>
      </w:r>
      <w:r w:rsidRPr="00E215B0">
        <w:rPr>
          <w:rFonts w:ascii="Arial Rounded MT Bold" w:hAnsi="Arial Rounded MT Bold"/>
          <w:b/>
          <w:bCs/>
          <w:spacing w:val="-4"/>
        </w:rPr>
        <w:t>-</w:t>
      </w:r>
      <w:r w:rsidRPr="00E215B0">
        <w:rPr>
          <w:rFonts w:cs="Arial"/>
          <w:b/>
          <w:bCs/>
          <w:spacing w:val="-4"/>
        </w:rPr>
        <w:t>экономического</w:t>
      </w:r>
      <w:r w:rsidRPr="00E215B0">
        <w:rPr>
          <w:rFonts w:ascii="Arial Rounded MT Bold" w:hAnsi="Arial Rounded MT Bold"/>
          <w:b/>
          <w:bCs/>
          <w:spacing w:val="-4"/>
        </w:rPr>
        <w:t xml:space="preserve"> </w:t>
      </w:r>
      <w:r w:rsidRPr="00E215B0">
        <w:rPr>
          <w:rFonts w:cs="Arial"/>
          <w:b/>
          <w:bCs/>
          <w:spacing w:val="-4"/>
        </w:rPr>
        <w:t>положения</w:t>
      </w:r>
      <w:r w:rsidRPr="00E215B0">
        <w:rPr>
          <w:rFonts w:ascii="Arial Rounded MT Bold" w:hAnsi="Arial Rounded MT Bold"/>
          <w:b/>
          <w:bCs/>
          <w:spacing w:val="-4"/>
        </w:rPr>
        <w:t xml:space="preserve"> </w:t>
      </w:r>
      <w:r w:rsidRPr="00E215B0">
        <w:rPr>
          <w:rFonts w:cs="Arial"/>
          <w:b/>
          <w:bCs/>
          <w:spacing w:val="-4"/>
        </w:rPr>
        <w:t>и</w:t>
      </w:r>
      <w:r w:rsidRPr="00E215B0">
        <w:rPr>
          <w:rFonts w:ascii="Arial Rounded MT Bold" w:hAnsi="Arial Rounded MT Bold"/>
          <w:b/>
          <w:bCs/>
          <w:spacing w:val="-4"/>
        </w:rPr>
        <w:t xml:space="preserve"> </w:t>
      </w:r>
      <w:r w:rsidRPr="00E215B0">
        <w:rPr>
          <w:rFonts w:cs="Arial"/>
          <w:b/>
          <w:bCs/>
          <w:spacing w:val="-4"/>
        </w:rPr>
        <w:t>основные</w:t>
      </w:r>
      <w:r w:rsidRPr="00E215B0">
        <w:rPr>
          <w:rFonts w:ascii="Arial Rounded MT Bold" w:hAnsi="Arial Rounded MT Bold"/>
          <w:b/>
          <w:bCs/>
          <w:spacing w:val="-4"/>
        </w:rPr>
        <w:t xml:space="preserve"> </w:t>
      </w:r>
      <w:r w:rsidRPr="00E215B0">
        <w:rPr>
          <w:rFonts w:cs="Arial"/>
          <w:b/>
          <w:bCs/>
          <w:spacing w:val="-4"/>
        </w:rPr>
        <w:t>проблемы</w:t>
      </w:r>
      <w:r w:rsidRPr="00E215B0">
        <w:rPr>
          <w:rFonts w:ascii="Arial Rounded MT Bold" w:hAnsi="Arial Rounded MT Bold"/>
          <w:b/>
          <w:bCs/>
          <w:spacing w:val="-4"/>
        </w:rPr>
        <w:t xml:space="preserve"> </w:t>
      </w:r>
      <w:r w:rsidRPr="00E215B0">
        <w:rPr>
          <w:rFonts w:cs="Arial"/>
          <w:b/>
          <w:bCs/>
          <w:spacing w:val="-4"/>
        </w:rPr>
        <w:t>развития</w:t>
      </w:r>
      <w:r w:rsidRPr="00E215B0">
        <w:rPr>
          <w:rFonts w:ascii="Arial Rounded MT Bold" w:hAnsi="Arial Rounded MT Bold"/>
          <w:b/>
          <w:bCs/>
          <w:spacing w:val="-4"/>
        </w:rPr>
        <w:t xml:space="preserve"> </w:t>
      </w:r>
      <w:r w:rsidRPr="00E215B0">
        <w:rPr>
          <w:rFonts w:cs="Arial"/>
          <w:b/>
          <w:bCs/>
          <w:spacing w:val="-4"/>
        </w:rPr>
        <w:t>города</w:t>
      </w:r>
      <w:r w:rsidRPr="00E215B0">
        <w:rPr>
          <w:rFonts w:ascii="Arial Rounded MT Bold" w:hAnsi="Arial Rounded MT Bold"/>
          <w:b/>
          <w:bCs/>
          <w:spacing w:val="-4"/>
        </w:rPr>
        <w:t xml:space="preserve"> </w:t>
      </w:r>
      <w:r w:rsidRPr="00E215B0">
        <w:rPr>
          <w:rFonts w:cs="Arial"/>
          <w:b/>
          <w:bCs/>
          <w:spacing w:val="-4"/>
        </w:rPr>
        <w:t>Заринска</w:t>
      </w:r>
      <w:r w:rsidRPr="00E215B0">
        <w:rPr>
          <w:rFonts w:ascii="Arial Rounded MT Bold" w:hAnsi="Arial Rounded MT Bold"/>
          <w:b/>
          <w:bCs/>
          <w:spacing w:val="-4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Cs/>
          <w:spacing w:val="-6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bCs/>
          <w:spacing w:val="-6"/>
        </w:rPr>
      </w:pPr>
      <w:r w:rsidRPr="00E215B0">
        <w:rPr>
          <w:rFonts w:ascii="Arial Rounded MT Bold" w:hAnsi="Arial Rounded MT Bold"/>
          <w:b/>
          <w:bCs/>
          <w:spacing w:val="-6"/>
        </w:rPr>
        <w:t>1.1.</w:t>
      </w:r>
      <w:r w:rsidRPr="00E215B0">
        <w:rPr>
          <w:rFonts w:cs="Arial"/>
          <w:b/>
          <w:bCs/>
          <w:spacing w:val="-6"/>
        </w:rPr>
        <w:t>Общая</w:t>
      </w:r>
      <w:r w:rsidRPr="00E215B0">
        <w:rPr>
          <w:rFonts w:ascii="Arial Rounded MT Bold" w:hAnsi="Arial Rounded MT Bold"/>
          <w:b/>
          <w:bCs/>
          <w:spacing w:val="-6"/>
        </w:rPr>
        <w:t xml:space="preserve"> </w:t>
      </w:r>
      <w:r w:rsidRPr="00E215B0">
        <w:rPr>
          <w:rFonts w:cs="Arial"/>
          <w:b/>
          <w:bCs/>
          <w:spacing w:val="-6"/>
        </w:rPr>
        <w:t>характеристика</w:t>
      </w:r>
      <w:r w:rsidRPr="00E215B0">
        <w:rPr>
          <w:rFonts w:ascii="Arial Rounded MT Bold" w:hAnsi="Arial Rounded MT Bold"/>
          <w:b/>
          <w:bCs/>
          <w:spacing w:val="-6"/>
        </w:rPr>
        <w:t xml:space="preserve"> </w:t>
      </w:r>
      <w:r w:rsidRPr="00E215B0">
        <w:rPr>
          <w:rFonts w:cs="Arial"/>
          <w:b/>
          <w:bCs/>
          <w:spacing w:val="-6"/>
        </w:rPr>
        <w:t>города</w:t>
      </w:r>
      <w:r w:rsidRPr="00E215B0">
        <w:rPr>
          <w:rFonts w:ascii="Arial Rounded MT Bold" w:hAnsi="Arial Rounded MT Bold"/>
          <w:b/>
          <w:bCs/>
          <w:spacing w:val="-6"/>
        </w:rPr>
        <w:t xml:space="preserve"> </w:t>
      </w:r>
      <w:r w:rsidRPr="00E215B0">
        <w:rPr>
          <w:rFonts w:cs="Arial"/>
          <w:b/>
          <w:bCs/>
          <w:spacing w:val="-6"/>
        </w:rPr>
        <w:t>Заринска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6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подчинения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одновременно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являющийся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административным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центром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района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находится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северо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восточной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части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расположен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реке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Чумыш</w:t>
      </w:r>
      <w:proofErr w:type="spellEnd"/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Официально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статус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получил</w:t>
      </w:r>
      <w:r w:rsidRPr="00E215B0">
        <w:rPr>
          <w:rFonts w:ascii="Arial Rounded MT Bold" w:hAnsi="Arial Rounded MT Bold"/>
        </w:rPr>
        <w:t xml:space="preserve">  29 </w:t>
      </w:r>
      <w:r w:rsidRPr="00E215B0">
        <w:rPr>
          <w:rFonts w:cs="Arial"/>
        </w:rPr>
        <w:t>ноября</w:t>
      </w:r>
      <w:r w:rsidRPr="00E215B0">
        <w:rPr>
          <w:rFonts w:ascii="Arial Rounded MT Bold" w:hAnsi="Arial Rounded MT Bold"/>
        </w:rPr>
        <w:t xml:space="preserve"> 1979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путем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рабочего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поселка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Заринский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присоединением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Сорокино</w:t>
      </w:r>
      <w:r w:rsidRPr="00E215B0">
        <w:rPr>
          <w:rFonts w:ascii="Arial Rounded MT Bold" w:hAnsi="Arial Rounded MT Bold"/>
        </w:rPr>
        <w:t xml:space="preserve">  </w:t>
      </w:r>
      <w:proofErr w:type="spellStart"/>
      <w:r w:rsidRPr="00E215B0">
        <w:rPr>
          <w:rFonts w:cs="Arial"/>
        </w:rPr>
        <w:t>Сорокинского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района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расположен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железнодорожной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магистрали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Барнаул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Новокузнецк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соединен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автодорожным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сообщением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Барнаул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Бийск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Белово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Новокузнецк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Новосибирск</w:t>
      </w:r>
      <w:r w:rsidRPr="00E215B0">
        <w:rPr>
          <w:rFonts w:ascii="Arial Rounded MT Bold" w:hAnsi="Arial Rounded MT Bold"/>
        </w:rPr>
        <w:t xml:space="preserve">.   </w:t>
      </w:r>
      <w:r w:rsidRPr="00E215B0">
        <w:rPr>
          <w:rFonts w:cs="Arial"/>
        </w:rPr>
        <w:t>Расстояние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Барнаула</w:t>
      </w:r>
      <w:r w:rsidRPr="00E215B0">
        <w:rPr>
          <w:rFonts w:ascii="Arial Rounded MT Bold" w:hAnsi="Arial Rounded MT Bold"/>
        </w:rPr>
        <w:t xml:space="preserve"> </w:t>
      </w:r>
      <w:smartTag w:uri="urn:schemas-microsoft-com:office:smarttags" w:element="metricconverter">
        <w:smartTagPr>
          <w:attr w:name="ProductID" w:val="110 км"/>
        </w:smartTagPr>
        <w:r w:rsidRPr="00E215B0">
          <w:rPr>
            <w:rFonts w:ascii="Arial Rounded MT Bold" w:hAnsi="Arial Rounded MT Bold"/>
          </w:rPr>
          <w:t xml:space="preserve">110 </w:t>
        </w:r>
        <w:r w:rsidRPr="00E215B0">
          <w:rPr>
            <w:rFonts w:cs="Arial"/>
          </w:rPr>
          <w:t>км</w:t>
        </w:r>
      </w:smartTag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расположен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долине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реки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Чумыш</w:t>
      </w:r>
      <w:proofErr w:type="spellEnd"/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правобережном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притоке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  <w:shd w:val="clear" w:color="auto" w:fill="FFFFFF"/>
        </w:rPr>
        <w:t>Площадь</w:t>
      </w:r>
      <w:r w:rsidRPr="00E215B0">
        <w:rPr>
          <w:rFonts w:ascii="Arial Rounded MT Bold" w:hAnsi="Arial Rounded MT Bold"/>
          <w:shd w:val="clear" w:color="auto" w:fill="FFFFFF"/>
        </w:rPr>
        <w:t xml:space="preserve"> </w:t>
      </w:r>
      <w:r w:rsidRPr="00E215B0">
        <w:rPr>
          <w:rFonts w:cs="Arial"/>
          <w:shd w:val="clear" w:color="auto" w:fill="FFFFFF"/>
        </w:rPr>
        <w:t>земель</w:t>
      </w:r>
      <w:r w:rsidRPr="00E215B0">
        <w:rPr>
          <w:rFonts w:ascii="Arial Rounded MT Bold" w:hAnsi="Arial Rounded MT Bold"/>
          <w:shd w:val="clear" w:color="auto" w:fill="FFFFFF"/>
        </w:rPr>
        <w:t xml:space="preserve"> </w:t>
      </w:r>
      <w:r w:rsidRPr="00E215B0">
        <w:rPr>
          <w:rFonts w:cs="Arial"/>
          <w:shd w:val="clear" w:color="auto" w:fill="FFFFFF"/>
        </w:rPr>
        <w:t>города</w:t>
      </w:r>
      <w:r w:rsidRPr="00E215B0">
        <w:rPr>
          <w:rFonts w:ascii="Arial Rounded MT Bold" w:hAnsi="Arial Rounded MT Bold"/>
          <w:shd w:val="clear" w:color="auto" w:fill="FFFFFF"/>
        </w:rPr>
        <w:t xml:space="preserve"> </w:t>
      </w:r>
      <w:r w:rsidRPr="00E215B0">
        <w:rPr>
          <w:rFonts w:cs="Arial"/>
          <w:shd w:val="clear" w:color="auto" w:fill="FFFFFF"/>
        </w:rPr>
        <w:t>в</w:t>
      </w:r>
      <w:r w:rsidRPr="00E215B0">
        <w:rPr>
          <w:rFonts w:ascii="Arial Rounded MT Bold" w:hAnsi="Arial Rounded MT Bold"/>
          <w:shd w:val="clear" w:color="auto" w:fill="FFFFFF"/>
        </w:rPr>
        <w:t xml:space="preserve"> </w:t>
      </w:r>
      <w:r w:rsidRPr="00E215B0">
        <w:rPr>
          <w:rFonts w:cs="Arial"/>
          <w:shd w:val="clear" w:color="auto" w:fill="FFFFFF"/>
        </w:rPr>
        <w:t>пределах</w:t>
      </w:r>
      <w:r w:rsidRPr="00E215B0">
        <w:rPr>
          <w:rFonts w:ascii="Arial Rounded MT Bold" w:hAnsi="Arial Rounded MT Bold"/>
          <w:shd w:val="clear" w:color="auto" w:fill="FFFFFF"/>
        </w:rPr>
        <w:t xml:space="preserve"> </w:t>
      </w:r>
      <w:r w:rsidRPr="00E215B0">
        <w:rPr>
          <w:rFonts w:cs="Arial"/>
          <w:shd w:val="clear" w:color="auto" w:fill="FFFFFF"/>
        </w:rPr>
        <w:t>городской</w:t>
      </w:r>
      <w:r w:rsidRPr="00E215B0">
        <w:rPr>
          <w:rFonts w:ascii="Arial Rounded MT Bold" w:hAnsi="Arial Rounded MT Bold"/>
          <w:shd w:val="clear" w:color="auto" w:fill="FFFFFF"/>
        </w:rPr>
        <w:t xml:space="preserve"> </w:t>
      </w:r>
      <w:r w:rsidRPr="00E215B0">
        <w:rPr>
          <w:rFonts w:cs="Arial"/>
          <w:shd w:val="clear" w:color="auto" w:fill="FFFFFF"/>
        </w:rPr>
        <w:t>черты</w:t>
      </w:r>
      <w:r w:rsidRPr="00E215B0">
        <w:rPr>
          <w:rFonts w:ascii="Arial Rounded MT Bold" w:hAnsi="Arial Rounded MT Bold"/>
          <w:shd w:val="clear" w:color="auto" w:fill="FFFFFF"/>
        </w:rPr>
        <w:t xml:space="preserve"> </w:t>
      </w:r>
      <w:r w:rsidRPr="00E215B0">
        <w:rPr>
          <w:rFonts w:cs="Arial"/>
          <w:shd w:val="clear" w:color="auto" w:fill="FFFFFF"/>
        </w:rPr>
        <w:t>составляет</w:t>
      </w:r>
      <w:r w:rsidRPr="00E215B0">
        <w:rPr>
          <w:rFonts w:ascii="Arial Rounded MT Bold" w:hAnsi="Arial Rounded MT Bold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7916 га"/>
        </w:smartTagPr>
        <w:r w:rsidRPr="00E215B0">
          <w:rPr>
            <w:rFonts w:ascii="Arial Rounded MT Bold" w:hAnsi="Arial Rounded MT Bold"/>
            <w:color w:val="000000"/>
            <w:shd w:val="clear" w:color="auto" w:fill="FFFFFF"/>
          </w:rPr>
          <w:t xml:space="preserve">7916 </w:t>
        </w:r>
        <w:r w:rsidRPr="00E215B0">
          <w:rPr>
            <w:rFonts w:cs="Arial"/>
            <w:color w:val="000000"/>
            <w:shd w:val="clear" w:color="auto" w:fill="FFFFFF"/>
          </w:rPr>
          <w:t>га</w:t>
        </w:r>
      </w:smartTag>
      <w:r w:rsidRPr="00E215B0">
        <w:rPr>
          <w:rFonts w:ascii="Arial Rounded MT Bold" w:hAnsi="Arial Rounded MT Bold"/>
          <w:color w:val="000000"/>
          <w:shd w:val="clear" w:color="auto" w:fill="FFFFFF"/>
        </w:rPr>
        <w:t>.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земли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входящие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водоохранную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зону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расположены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пределах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холмистой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равнины</w:t>
      </w:r>
      <w:r w:rsidRPr="00E215B0">
        <w:rPr>
          <w:rFonts w:ascii="Arial Rounded MT Bold" w:hAnsi="Arial Rounded MT Bold"/>
        </w:rPr>
        <w:t xml:space="preserve">.  </w:t>
      </w:r>
      <w:r w:rsidRPr="00E215B0">
        <w:rPr>
          <w:rFonts w:cs="Arial"/>
        </w:rPr>
        <w:t>Река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Казанка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протекает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Северному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району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Наиболее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интенсивно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используются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водные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ресурсы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</w:t>
      </w:r>
      <w:r w:rsidRPr="00E215B0">
        <w:rPr>
          <w:rFonts w:ascii="Arial Rounded MT Bold" w:hAnsi="Arial Rounded MT Bold"/>
        </w:rPr>
        <w:t xml:space="preserve">. </w:t>
      </w:r>
      <w:proofErr w:type="spellStart"/>
      <w:r w:rsidRPr="00E215B0">
        <w:rPr>
          <w:rFonts w:cs="Arial"/>
        </w:rPr>
        <w:t>Чумыш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крупнейшим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кокс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забор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составляет</w:t>
      </w:r>
      <w:r w:rsidRPr="00E215B0">
        <w:rPr>
          <w:rFonts w:ascii="Arial Rounded MT Bold" w:hAnsi="Arial Rounded MT Bold"/>
        </w:rPr>
        <w:t xml:space="preserve"> 6,0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куб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м</w:t>
      </w:r>
      <w:r w:rsidRPr="00E215B0">
        <w:rPr>
          <w:rFonts w:ascii="Arial Rounded MT Bold" w:hAnsi="Arial Rounded MT Bold"/>
        </w:rPr>
        <w:t xml:space="preserve">). </w:t>
      </w:r>
      <w:r w:rsidRPr="00E215B0">
        <w:rPr>
          <w:rFonts w:cs="Arial"/>
        </w:rPr>
        <w:t>Через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реку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Чумыш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действует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железнодорожный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мост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Растительность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вокруг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лесостепная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степная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встречаются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березовые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колки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Климат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континентальный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6"/>
        </w:rPr>
      </w:pPr>
      <w:r w:rsidRPr="00E215B0">
        <w:rPr>
          <w:rFonts w:cs="Arial"/>
        </w:rPr>
        <w:t>Сегодня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многофункциональный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центр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выполняющий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административные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промышленные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образовательные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медицинские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культурные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транспортно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распределительные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торгово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сбытовые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другие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функции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Крупнейшие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Алтай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Кокс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- </w:t>
      </w:r>
      <w:r w:rsidRPr="00E215B0">
        <w:rPr>
          <w:rFonts w:cs="Arial"/>
        </w:rPr>
        <w:t>градообразующее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производят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кокс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смолу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каменноугольную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бензол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сульфат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аммония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Металлург</w:t>
      </w:r>
      <w:r w:rsidRPr="00E215B0">
        <w:rPr>
          <w:rFonts w:ascii="Arial Rounded MT Bold" w:hAnsi="Arial Rounded MT Bold"/>
        </w:rPr>
        <w:t>-</w:t>
      </w:r>
      <w:proofErr w:type="spellStart"/>
      <w:r w:rsidRPr="00E215B0">
        <w:rPr>
          <w:rFonts w:cs="Arial"/>
        </w:rPr>
        <w:t>Цемремонт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полносборных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металлических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конструкций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Холод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ведет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закуп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переработку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молока</w:t>
      </w:r>
      <w:r w:rsidRPr="00E215B0">
        <w:rPr>
          <w:rFonts w:ascii="Arial Rounded MT Bold" w:hAnsi="Arial Rounded MT Bold"/>
        </w:rPr>
        <w:t xml:space="preserve">;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Комбинат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конструкций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производит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железобетонные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материалы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Дормаш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производит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щебень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битум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мастику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асфальт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бордюрный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камень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  <w:b/>
        </w:rPr>
        <w:t>1.2.</w:t>
      </w:r>
      <w:r w:rsidRPr="00E215B0">
        <w:rPr>
          <w:rFonts w:cs="Arial"/>
          <w:b/>
        </w:rPr>
        <w:t>Социальное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развитие</w:t>
      </w:r>
      <w:r w:rsidRPr="00E215B0">
        <w:rPr>
          <w:rFonts w:ascii="Arial Rounded MT Bold" w:hAnsi="Arial Rounded MT Bold"/>
          <w:b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1.2.1. </w:t>
      </w:r>
      <w:r w:rsidRPr="00E215B0">
        <w:rPr>
          <w:rFonts w:cs="Arial"/>
        </w:rPr>
        <w:t>Демография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Численность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учетом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окончательных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итогов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Всероссийской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переписи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начало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составила</w:t>
      </w:r>
      <w:r w:rsidRPr="00E215B0">
        <w:rPr>
          <w:rFonts w:ascii="Arial Rounded MT Bold" w:hAnsi="Arial Rounded MT Bold"/>
        </w:rPr>
        <w:t xml:space="preserve"> 48,4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характерна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большинства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районов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тенденция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сокращению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проживающего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счет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естественной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миграционной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убыли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Удельный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вес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возрастных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групп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составляет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моложе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трудоспособного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возраста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17,4%,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трудоспособном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возрасте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61%, </w:t>
      </w:r>
      <w:r w:rsidRPr="00E215B0">
        <w:rPr>
          <w:rFonts w:cs="Arial"/>
        </w:rPr>
        <w:t>старше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трудоспособного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возраста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21,5% (</w:t>
      </w:r>
      <w:r w:rsidRPr="00E215B0">
        <w:rPr>
          <w:rFonts w:cs="Arial"/>
        </w:rPr>
        <w:t>таблица</w:t>
      </w:r>
      <w:r w:rsidRPr="00E215B0">
        <w:rPr>
          <w:rFonts w:ascii="Arial Rounded MT Bold" w:hAnsi="Arial Rounded MT Bold"/>
        </w:rPr>
        <w:t xml:space="preserve"> 1).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lastRenderedPageBreak/>
        <w:tab/>
      </w:r>
      <w:r w:rsidRPr="00E215B0">
        <w:rPr>
          <w:rFonts w:cs="Arial"/>
        </w:rPr>
        <w:t>Удельный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вес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детей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возрасте</w:t>
      </w:r>
      <w:r w:rsidRPr="00E215B0">
        <w:rPr>
          <w:rFonts w:ascii="Arial Rounded MT Bold" w:hAnsi="Arial Rounded MT Bold"/>
        </w:rPr>
        <w:t xml:space="preserve"> 0-15 </w:t>
      </w:r>
      <w:r w:rsidRPr="00E215B0">
        <w:rPr>
          <w:rFonts w:cs="Arial"/>
        </w:rPr>
        <w:t>лет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</w:t>
      </w:r>
      <w:r w:rsidRPr="00E215B0">
        <w:rPr>
          <w:rFonts w:ascii="Arial Rounded MT Bold" w:hAnsi="Arial Rounded MT Bold"/>
        </w:rPr>
        <w:t xml:space="preserve">  17,5%,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выше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краевого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край</w:t>
      </w:r>
      <w:r w:rsidRPr="00E215B0">
        <w:rPr>
          <w:rFonts w:ascii="Arial Rounded MT Bold" w:hAnsi="Arial Rounded MT Bold"/>
        </w:rPr>
        <w:t xml:space="preserve"> 16,6%). </w:t>
      </w:r>
      <w:r w:rsidRPr="00E215B0">
        <w:rPr>
          <w:rFonts w:cs="Arial"/>
        </w:rPr>
        <w:t>Численность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возрасте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старше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трудоспособного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составила</w:t>
      </w:r>
      <w:r w:rsidRPr="00E215B0">
        <w:rPr>
          <w:rFonts w:ascii="Arial Rounded MT Bold" w:hAnsi="Arial Rounded MT Bold"/>
        </w:rPr>
        <w:t xml:space="preserve"> 21,5%,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1,4% </w:t>
      </w:r>
      <w:r w:rsidRPr="00E215B0">
        <w:rPr>
          <w:rFonts w:cs="Arial"/>
        </w:rPr>
        <w:t>ниже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краевого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мужчин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22,2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женщин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26,2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100 </w:t>
      </w:r>
      <w:r w:rsidRPr="00E215B0">
        <w:rPr>
          <w:rFonts w:cs="Arial"/>
        </w:rPr>
        <w:t>мужчин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приходится</w:t>
      </w:r>
      <w:r w:rsidRPr="00E215B0">
        <w:rPr>
          <w:rFonts w:ascii="Arial Rounded MT Bold" w:hAnsi="Arial Rounded MT Bold"/>
        </w:rPr>
        <w:t xml:space="preserve"> 118 </w:t>
      </w:r>
      <w:r w:rsidRPr="00E215B0">
        <w:rPr>
          <w:rFonts w:cs="Arial"/>
        </w:rPr>
        <w:t>женщин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right"/>
        <w:rPr>
          <w:rFonts w:ascii="Arial Rounded MT Bold" w:hAnsi="Arial Rounded MT Bold"/>
        </w:rPr>
      </w:pPr>
      <w:r w:rsidRPr="00E215B0">
        <w:rPr>
          <w:rFonts w:cs="Arial"/>
        </w:rPr>
        <w:t>Таблица</w:t>
      </w:r>
      <w:r w:rsidRPr="00E215B0">
        <w:rPr>
          <w:rFonts w:ascii="Arial Rounded MT Bold" w:hAnsi="Arial Rounded MT Bold"/>
        </w:rPr>
        <w:t xml:space="preserve"> 1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7"/>
        </w:rPr>
      </w:pPr>
      <w:r w:rsidRPr="00E215B0">
        <w:rPr>
          <w:rFonts w:cs="Arial"/>
          <w:spacing w:val="-7"/>
        </w:rPr>
        <w:t>Демографическая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ситуация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</w:p>
    <w:tbl>
      <w:tblPr>
        <w:tblW w:w="894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13"/>
        <w:gridCol w:w="1419"/>
        <w:gridCol w:w="852"/>
        <w:gridCol w:w="852"/>
        <w:gridCol w:w="852"/>
        <w:gridCol w:w="852"/>
      </w:tblGrid>
      <w:tr w:rsidR="00001E65" w:rsidRPr="00E215B0" w:rsidTr="00607C88">
        <w:trPr>
          <w:trHeight w:hRule="exact"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Ед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изм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  <w:lang w:val="en-US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spacing w:val="-13"/>
              </w:rPr>
              <w:t>Численность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постоянного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населения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(</w:t>
            </w:r>
            <w:r w:rsidRPr="00E215B0">
              <w:rPr>
                <w:rFonts w:cs="Arial"/>
                <w:spacing w:val="-13"/>
              </w:rPr>
              <w:t>на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начало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года</w:t>
            </w:r>
            <w:r w:rsidRPr="00E215B0">
              <w:rPr>
                <w:rFonts w:ascii="Arial Rounded MT Bold" w:hAnsi="Arial Rounded MT Bold"/>
              </w:rPr>
              <w:t xml:space="preserve">) – </w:t>
            </w:r>
            <w:r w:rsidRPr="00E215B0">
              <w:rPr>
                <w:rFonts w:cs="Arial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49365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  <w:lang w:val="en-US"/>
              </w:rPr>
              <w:t>49267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48484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48461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числе</w:t>
            </w:r>
            <w:r w:rsidRPr="00E215B0">
              <w:rPr>
                <w:rFonts w:ascii="Arial Rounded MT Bold" w:hAnsi="Arial Rounded MT Bold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</w:p>
        </w:tc>
      </w:tr>
      <w:tr w:rsidR="00001E65" w:rsidRPr="00E215B0" w:rsidTr="00607C88">
        <w:trPr>
          <w:trHeight w:hRule="exact"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ascii="Arial Rounded MT Bold" w:hAnsi="Arial Rounded MT Bold"/>
                <w:spacing w:val="-12"/>
              </w:rPr>
              <w:t xml:space="preserve">- </w:t>
            </w:r>
            <w:r w:rsidRPr="00E215B0">
              <w:rPr>
                <w:rFonts w:cs="Arial"/>
                <w:spacing w:val="-12"/>
              </w:rPr>
              <w:t>моложе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трудоспособного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возраста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7690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7690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7824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8411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трудоспособном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возрасте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33008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32814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32662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29604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4"/>
                <w:lang w:eastAsia="ar-SA"/>
              </w:rPr>
            </w:pPr>
            <w:r w:rsidRPr="00E215B0">
              <w:rPr>
                <w:rFonts w:ascii="Arial Rounded MT Bold" w:hAnsi="Arial Rounded MT Bold"/>
                <w:spacing w:val="-14"/>
              </w:rPr>
              <w:t xml:space="preserve">- </w:t>
            </w:r>
            <w:r w:rsidRPr="00E215B0">
              <w:rPr>
                <w:rFonts w:cs="Arial"/>
                <w:spacing w:val="-14"/>
              </w:rPr>
              <w:t>старше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трудоспособного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возраста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9013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9013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9386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10446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3"/>
                <w:lang w:eastAsia="ar-SA"/>
              </w:rPr>
            </w:pPr>
            <w:r w:rsidRPr="00E215B0">
              <w:rPr>
                <w:rFonts w:cs="Arial"/>
                <w:spacing w:val="-13"/>
              </w:rPr>
              <w:t>Численность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мужского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22214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22214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22576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22182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Численность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женского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27151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27151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26598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26279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Число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родившихся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  <w:lang w:val="en-US"/>
              </w:rPr>
              <w:t>628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596</w:t>
            </w:r>
          </w:p>
        </w:tc>
      </w:tr>
      <w:tr w:rsidR="00001E65" w:rsidRPr="00E215B0" w:rsidTr="00607C88">
        <w:trPr>
          <w:trHeight w:hRule="exact"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cs="Arial"/>
                <w:spacing w:val="-15"/>
              </w:rPr>
              <w:t>Общий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 </w:t>
            </w:r>
            <w:r w:rsidRPr="00E215B0">
              <w:rPr>
                <w:rFonts w:cs="Arial"/>
                <w:spacing w:val="-15"/>
              </w:rPr>
              <w:t>коэффициент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рождаемости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9"/>
                <w:lang w:eastAsia="ar-SA"/>
              </w:rPr>
            </w:pP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1000 </w:t>
            </w:r>
            <w:r w:rsidRPr="00E215B0">
              <w:rPr>
                <w:rFonts w:cs="Arial"/>
                <w:spacing w:val="-19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         12,8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12,3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Число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умерших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671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623</w:t>
            </w:r>
          </w:p>
        </w:tc>
      </w:tr>
      <w:tr w:rsidR="00001E65" w:rsidRPr="00E215B0" w:rsidTr="00607C88">
        <w:trPr>
          <w:trHeight w:hRule="exact"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Общий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коэффициент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смертности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9"/>
                <w:lang w:eastAsia="ar-SA"/>
              </w:rPr>
            </w:pP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1000 </w:t>
            </w:r>
            <w:r w:rsidRPr="00E215B0">
              <w:rPr>
                <w:rFonts w:cs="Arial"/>
                <w:spacing w:val="-19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          13,4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12,9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12,7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12,9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4"/>
                <w:lang w:eastAsia="ar-SA"/>
              </w:rPr>
            </w:pPr>
            <w:r w:rsidRPr="00E215B0">
              <w:rPr>
                <w:rFonts w:cs="Arial"/>
                <w:spacing w:val="-14"/>
              </w:rPr>
              <w:t>Естественный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прирост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(</w:t>
            </w:r>
            <w:r w:rsidRPr="00E215B0">
              <w:rPr>
                <w:rFonts w:cs="Arial"/>
                <w:spacing w:val="-14"/>
              </w:rPr>
              <w:t>убыль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) </w:t>
            </w:r>
            <w:r w:rsidRPr="00E215B0">
              <w:rPr>
                <w:rFonts w:cs="Arial"/>
                <w:spacing w:val="-14"/>
              </w:rPr>
              <w:t>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-32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- 8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-0,6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Число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прибывших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867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1231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Численность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выбывших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1131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1609</w:t>
            </w:r>
          </w:p>
        </w:tc>
      </w:tr>
      <w:tr w:rsidR="00001E65" w:rsidRPr="00E215B0" w:rsidTr="00607C88">
        <w:trPr>
          <w:trHeight w:hRule="exact" w:val="29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Миграционный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прирост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(</w:t>
            </w:r>
            <w:r w:rsidRPr="00E215B0">
              <w:rPr>
                <w:rFonts w:cs="Arial"/>
                <w:spacing w:val="-12"/>
              </w:rPr>
              <w:t>убыль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) </w:t>
            </w:r>
            <w:r w:rsidRPr="00E215B0">
              <w:rPr>
                <w:rFonts w:cs="Arial"/>
                <w:spacing w:val="-12"/>
              </w:rPr>
              <w:t>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-264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-188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-59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-378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spacing w:val="-7"/>
          <w:lang w:eastAsia="ar-SA"/>
        </w:rPr>
      </w:pPr>
      <w:r w:rsidRPr="00E215B0">
        <w:rPr>
          <w:rFonts w:ascii="Arial Rounded MT Bold" w:hAnsi="Arial Rounded MT Bold"/>
          <w:spacing w:val="-7"/>
        </w:rPr>
        <w:tab/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  <w:spacing w:val="-7"/>
        </w:rPr>
      </w:pPr>
      <w:r w:rsidRPr="00E215B0">
        <w:rPr>
          <w:rFonts w:ascii="Arial Rounded MT Bold" w:hAnsi="Arial Rounded MT Bold"/>
          <w:spacing w:val="-7"/>
        </w:rPr>
        <w:tab/>
      </w:r>
      <w:r w:rsidRPr="00E215B0">
        <w:rPr>
          <w:rFonts w:cs="Arial"/>
          <w:b/>
          <w:i/>
          <w:spacing w:val="-7"/>
        </w:rPr>
        <w:t>Проблемы</w:t>
      </w:r>
      <w:r w:rsidRPr="00E215B0">
        <w:rPr>
          <w:rFonts w:ascii="Arial Rounded MT Bold" w:hAnsi="Arial Rounded MT Bold"/>
          <w:b/>
          <w:i/>
          <w:spacing w:val="-7"/>
        </w:rPr>
        <w:t xml:space="preserve">  </w:t>
      </w:r>
      <w:r w:rsidRPr="00E215B0">
        <w:rPr>
          <w:rFonts w:cs="Arial"/>
          <w:b/>
          <w:i/>
          <w:spacing w:val="-7"/>
        </w:rPr>
        <w:t>данной</w:t>
      </w:r>
      <w:r w:rsidRPr="00E215B0">
        <w:rPr>
          <w:rFonts w:ascii="Arial Rounded MT Bold" w:hAnsi="Arial Rounded MT Bold"/>
          <w:b/>
          <w:i/>
          <w:spacing w:val="-7"/>
        </w:rPr>
        <w:t xml:space="preserve"> </w:t>
      </w:r>
      <w:r w:rsidRPr="00E215B0">
        <w:rPr>
          <w:rFonts w:cs="Arial"/>
          <w:b/>
          <w:i/>
          <w:spacing w:val="-7"/>
        </w:rPr>
        <w:t>сферы</w:t>
      </w:r>
      <w:r w:rsidRPr="00E215B0">
        <w:rPr>
          <w:rFonts w:ascii="Arial Rounded MT Bold" w:hAnsi="Arial Rounded MT Bold"/>
          <w:b/>
          <w:i/>
          <w:spacing w:val="-7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7"/>
        </w:rPr>
      </w:pPr>
      <w:r w:rsidRPr="00E215B0">
        <w:rPr>
          <w:rFonts w:ascii="Arial Rounded MT Bold" w:hAnsi="Arial Rounded MT Bold"/>
          <w:spacing w:val="-7"/>
        </w:rPr>
        <w:tab/>
        <w:t>1.</w:t>
      </w:r>
      <w:r w:rsidRPr="00E215B0">
        <w:rPr>
          <w:rFonts w:cs="Arial"/>
          <w:spacing w:val="-7"/>
        </w:rPr>
        <w:t>Сокращение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численности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населения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вследствие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естественной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и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миграционной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убыли</w:t>
      </w:r>
      <w:r w:rsidRPr="00E215B0">
        <w:rPr>
          <w:rFonts w:ascii="Arial Rounded MT Bold" w:hAnsi="Arial Rounded MT Bold"/>
          <w:spacing w:val="-7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7"/>
        </w:rPr>
      </w:pPr>
      <w:r w:rsidRPr="00E215B0">
        <w:rPr>
          <w:rFonts w:ascii="Arial Rounded MT Bold" w:hAnsi="Arial Rounded MT Bold"/>
          <w:spacing w:val="-7"/>
        </w:rPr>
        <w:t>2.</w:t>
      </w:r>
      <w:r w:rsidRPr="00E215B0">
        <w:rPr>
          <w:rFonts w:cs="Arial"/>
          <w:spacing w:val="-7"/>
        </w:rPr>
        <w:t>Изменение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возрастной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структуры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населения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города</w:t>
      </w:r>
      <w:r w:rsidRPr="00E215B0">
        <w:rPr>
          <w:rFonts w:ascii="Arial Rounded MT Bold" w:hAnsi="Arial Rounded MT Bold"/>
          <w:spacing w:val="-7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7"/>
        </w:rPr>
      </w:pPr>
      <w:r w:rsidRPr="00E215B0">
        <w:rPr>
          <w:rFonts w:ascii="Arial Rounded MT Bold" w:hAnsi="Arial Rounded MT Bold"/>
          <w:spacing w:val="-7"/>
        </w:rPr>
        <w:t>3.</w:t>
      </w:r>
      <w:r w:rsidRPr="00E215B0">
        <w:rPr>
          <w:rFonts w:cs="Arial"/>
          <w:spacing w:val="-7"/>
        </w:rPr>
        <w:t>Низкая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продолжительность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жизни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населения</w:t>
      </w:r>
      <w:r w:rsidRPr="00E215B0">
        <w:rPr>
          <w:rFonts w:ascii="Arial Rounded MT Bold" w:hAnsi="Arial Rounded MT Bold"/>
          <w:spacing w:val="-7"/>
        </w:rPr>
        <w:t xml:space="preserve">.                                                                  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spacing w:val="-7"/>
        </w:rPr>
      </w:pPr>
      <w:r w:rsidRPr="00E215B0">
        <w:rPr>
          <w:rFonts w:ascii="Arial Rounded MT Bold" w:hAnsi="Arial Rounded MT Bold"/>
          <w:spacing w:val="-7"/>
        </w:rPr>
        <w:t xml:space="preserve">1.2.2. </w:t>
      </w:r>
      <w:r w:rsidRPr="00E215B0">
        <w:rPr>
          <w:rFonts w:cs="Arial"/>
          <w:spacing w:val="-7"/>
        </w:rPr>
        <w:t>Уровень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жизни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населения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7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  <w:spacing w:val="-6"/>
        </w:rPr>
      </w:pPr>
      <w:r w:rsidRPr="00E215B0">
        <w:rPr>
          <w:rFonts w:cs="Arial"/>
          <w:spacing w:val="-6"/>
        </w:rPr>
        <w:t>Среднемесячная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заработная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плата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</w:t>
      </w:r>
      <w:r w:rsidRPr="00E215B0">
        <w:rPr>
          <w:rFonts w:ascii="Arial Rounded MT Bold" w:hAnsi="Arial Rounded MT Bold"/>
          <w:spacing w:val="-6"/>
        </w:rPr>
        <w:t xml:space="preserve"> 2011 </w:t>
      </w:r>
      <w:r w:rsidRPr="00E215B0">
        <w:rPr>
          <w:rFonts w:cs="Arial"/>
          <w:spacing w:val="-6"/>
        </w:rPr>
        <w:t>год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составила</w:t>
      </w:r>
      <w:r w:rsidRPr="00E215B0">
        <w:rPr>
          <w:rFonts w:ascii="Arial Rounded MT Bold" w:hAnsi="Arial Rounded MT Bold"/>
          <w:spacing w:val="-6"/>
        </w:rPr>
        <w:t xml:space="preserve"> 17656  </w:t>
      </w:r>
      <w:r w:rsidRPr="00E215B0">
        <w:rPr>
          <w:rFonts w:cs="Arial"/>
          <w:spacing w:val="-6"/>
        </w:rPr>
        <w:t>рублей</w:t>
      </w:r>
      <w:r w:rsidRPr="00E215B0">
        <w:rPr>
          <w:rFonts w:ascii="Arial Rounded MT Bold" w:hAnsi="Arial Rounded MT Bold"/>
          <w:spacing w:val="-6"/>
        </w:rPr>
        <w:t xml:space="preserve"> (</w:t>
      </w:r>
      <w:r w:rsidRPr="00E215B0">
        <w:rPr>
          <w:rFonts w:cs="Arial"/>
          <w:spacing w:val="-6"/>
        </w:rPr>
        <w:t>на</w:t>
      </w:r>
      <w:r w:rsidRPr="00E215B0">
        <w:rPr>
          <w:rFonts w:ascii="Arial Rounded MT Bold" w:hAnsi="Arial Rounded MT Bold"/>
          <w:spacing w:val="-6"/>
        </w:rPr>
        <w:t xml:space="preserve"> 30% </w:t>
      </w:r>
      <w:r w:rsidRPr="00E215B0">
        <w:rPr>
          <w:rFonts w:cs="Arial"/>
          <w:spacing w:val="-6"/>
        </w:rPr>
        <w:t>выше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чем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среднем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краю</w:t>
      </w:r>
      <w:r w:rsidRPr="00E215B0">
        <w:rPr>
          <w:rFonts w:ascii="Arial Rounded MT Bold" w:hAnsi="Arial Rounded MT Bold"/>
          <w:spacing w:val="-6"/>
        </w:rPr>
        <w:t xml:space="preserve">). </w:t>
      </w:r>
      <w:r w:rsidRPr="00E215B0">
        <w:rPr>
          <w:rFonts w:cs="Arial"/>
          <w:spacing w:val="-6"/>
        </w:rPr>
        <w:t>Задолженности</w:t>
      </w:r>
      <w:r w:rsidRPr="00E215B0">
        <w:rPr>
          <w:rFonts w:ascii="Arial Rounded MT Bold" w:hAnsi="Arial Rounded MT Bold"/>
          <w:spacing w:val="-6"/>
        </w:rPr>
        <w:t xml:space="preserve">  </w:t>
      </w:r>
      <w:r w:rsidRPr="00E215B0">
        <w:rPr>
          <w:rFonts w:cs="Arial"/>
          <w:spacing w:val="-6"/>
        </w:rPr>
        <w:t>по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заработной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плате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нет</w:t>
      </w:r>
      <w:r w:rsidRPr="00E215B0">
        <w:rPr>
          <w:rFonts w:ascii="Arial Rounded MT Bold" w:hAnsi="Arial Rounded MT Bold"/>
          <w:spacing w:val="-6"/>
        </w:rPr>
        <w:t>.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  <w:spacing w:val="-6"/>
        </w:rPr>
      </w:pPr>
      <w:r w:rsidRPr="00E215B0">
        <w:rPr>
          <w:rFonts w:cs="Arial"/>
          <w:spacing w:val="-6"/>
        </w:rPr>
        <w:t>Однако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отмечается</w:t>
      </w:r>
      <w:r w:rsidRPr="00E215B0">
        <w:rPr>
          <w:rFonts w:ascii="Arial Rounded MT Bold" w:hAnsi="Arial Rounded MT Bold"/>
          <w:spacing w:val="-6"/>
        </w:rPr>
        <w:t xml:space="preserve">  </w:t>
      </w:r>
      <w:r w:rsidRPr="00E215B0">
        <w:rPr>
          <w:rFonts w:cs="Arial"/>
          <w:spacing w:val="-6"/>
        </w:rPr>
        <w:t>значительная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дифференциация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заработной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платы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как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между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рабочими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местами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градообразующем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предприятии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вне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его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так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отраслевая</w:t>
      </w:r>
      <w:r w:rsidRPr="00E215B0">
        <w:rPr>
          <w:rFonts w:ascii="Arial Rounded MT Bold" w:hAnsi="Arial Rounded MT Bold"/>
          <w:spacing w:val="-6"/>
        </w:rPr>
        <w:t>.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  <w:spacing w:val="-6"/>
        </w:rPr>
      </w:pPr>
      <w:r w:rsidRPr="00E215B0">
        <w:rPr>
          <w:rFonts w:cs="Arial"/>
          <w:spacing w:val="-6"/>
        </w:rPr>
        <w:t>Если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исключить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такие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отрасли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как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финансовая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деятельность</w:t>
      </w:r>
      <w:r w:rsidRPr="00E215B0">
        <w:rPr>
          <w:rFonts w:ascii="Arial Rounded MT Bold" w:hAnsi="Arial Rounded MT Bold"/>
          <w:spacing w:val="-6"/>
        </w:rPr>
        <w:t xml:space="preserve"> (280 </w:t>
      </w:r>
      <w:r w:rsidRPr="00E215B0">
        <w:rPr>
          <w:rFonts w:cs="Arial"/>
          <w:spacing w:val="-6"/>
        </w:rPr>
        <w:t>занятых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среднемесячной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зарплатой</w:t>
      </w:r>
      <w:r w:rsidRPr="00E215B0">
        <w:rPr>
          <w:rFonts w:ascii="Arial Rounded MT Bold" w:hAnsi="Arial Rounded MT Bold"/>
          <w:spacing w:val="-6"/>
        </w:rPr>
        <w:t xml:space="preserve"> 26987 </w:t>
      </w:r>
      <w:r w:rsidRPr="00E215B0">
        <w:rPr>
          <w:rFonts w:cs="Arial"/>
          <w:spacing w:val="-6"/>
        </w:rPr>
        <w:t>руб</w:t>
      </w:r>
      <w:r w:rsidRPr="00E215B0">
        <w:rPr>
          <w:rFonts w:ascii="Arial Rounded MT Bold" w:hAnsi="Arial Rounded MT Bold"/>
          <w:spacing w:val="-6"/>
        </w:rPr>
        <w:t xml:space="preserve">.), </w:t>
      </w:r>
      <w:r w:rsidRPr="00E215B0">
        <w:rPr>
          <w:rFonts w:cs="Arial"/>
          <w:spacing w:val="-6"/>
        </w:rPr>
        <w:t>государственное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управление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обеспечение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военной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безопасности</w:t>
      </w:r>
      <w:r w:rsidRPr="00E215B0">
        <w:rPr>
          <w:rFonts w:ascii="Arial Rounded MT Bold" w:hAnsi="Arial Rounded MT Bold"/>
          <w:spacing w:val="-6"/>
        </w:rPr>
        <w:t xml:space="preserve"> (1158 </w:t>
      </w:r>
      <w:r w:rsidRPr="00E215B0">
        <w:rPr>
          <w:rFonts w:cs="Arial"/>
          <w:spacing w:val="-6"/>
        </w:rPr>
        <w:t>занятых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среднемесячной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зарплатой</w:t>
      </w:r>
      <w:r w:rsidRPr="00E215B0">
        <w:rPr>
          <w:rFonts w:ascii="Arial Rounded MT Bold" w:hAnsi="Arial Rounded MT Bold"/>
          <w:spacing w:val="-6"/>
        </w:rPr>
        <w:t xml:space="preserve"> 21580 </w:t>
      </w:r>
      <w:r w:rsidRPr="00E215B0">
        <w:rPr>
          <w:rFonts w:cs="Arial"/>
          <w:spacing w:val="-6"/>
        </w:rPr>
        <w:t>руб</w:t>
      </w:r>
      <w:r w:rsidRPr="00E215B0">
        <w:rPr>
          <w:rFonts w:ascii="Arial Rounded MT Bold" w:hAnsi="Arial Rounded MT Bold"/>
          <w:spacing w:val="-6"/>
        </w:rPr>
        <w:t xml:space="preserve">.), </w:t>
      </w:r>
      <w:r w:rsidRPr="00E215B0">
        <w:rPr>
          <w:rFonts w:cs="Arial"/>
          <w:spacing w:val="-6"/>
        </w:rPr>
        <w:t>транспорт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связь</w:t>
      </w:r>
      <w:r w:rsidRPr="00E215B0">
        <w:rPr>
          <w:rFonts w:ascii="Arial Rounded MT Bold" w:hAnsi="Arial Rounded MT Bold"/>
          <w:spacing w:val="-6"/>
        </w:rPr>
        <w:t xml:space="preserve"> (877 </w:t>
      </w:r>
      <w:r w:rsidRPr="00E215B0">
        <w:rPr>
          <w:rFonts w:cs="Arial"/>
          <w:spacing w:val="-6"/>
        </w:rPr>
        <w:t>занятых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среднемесячной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зарплатой</w:t>
      </w:r>
      <w:r w:rsidRPr="00E215B0">
        <w:rPr>
          <w:rFonts w:ascii="Arial Rounded MT Bold" w:hAnsi="Arial Rounded MT Bold"/>
          <w:spacing w:val="-6"/>
        </w:rPr>
        <w:t xml:space="preserve"> 20976 </w:t>
      </w:r>
      <w:r w:rsidRPr="00E215B0">
        <w:rPr>
          <w:rFonts w:cs="Arial"/>
          <w:spacing w:val="-6"/>
        </w:rPr>
        <w:t>руб</w:t>
      </w:r>
      <w:r w:rsidRPr="00E215B0">
        <w:rPr>
          <w:rFonts w:ascii="Arial Rounded MT Bold" w:hAnsi="Arial Rounded MT Bold"/>
          <w:spacing w:val="-6"/>
        </w:rPr>
        <w:t xml:space="preserve">.), </w:t>
      </w:r>
      <w:r w:rsidRPr="00E215B0">
        <w:rPr>
          <w:rFonts w:cs="Arial"/>
          <w:spacing w:val="-6"/>
        </w:rPr>
        <w:t>операции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недвижимым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имуществом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аренда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предоставление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услуг</w:t>
      </w:r>
      <w:r w:rsidRPr="00E215B0">
        <w:rPr>
          <w:rFonts w:ascii="Arial Rounded MT Bold" w:hAnsi="Arial Rounded MT Bold"/>
          <w:spacing w:val="-6"/>
        </w:rPr>
        <w:t xml:space="preserve"> (1180</w:t>
      </w:r>
      <w:r w:rsidRPr="00E215B0">
        <w:rPr>
          <w:rFonts w:cs="Arial"/>
          <w:spacing w:val="-6"/>
        </w:rPr>
        <w:t>занятых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среднемесячной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зарплатой</w:t>
      </w:r>
      <w:r w:rsidRPr="00E215B0">
        <w:rPr>
          <w:rFonts w:ascii="Arial Rounded MT Bold" w:hAnsi="Arial Rounded MT Bold"/>
          <w:spacing w:val="-6"/>
        </w:rPr>
        <w:t xml:space="preserve"> 15999 </w:t>
      </w:r>
      <w:r w:rsidRPr="00E215B0">
        <w:rPr>
          <w:rFonts w:cs="Arial"/>
          <w:spacing w:val="-6"/>
        </w:rPr>
        <w:t>руб</w:t>
      </w:r>
      <w:r w:rsidRPr="00E215B0">
        <w:rPr>
          <w:rFonts w:ascii="Arial Rounded MT Bold" w:hAnsi="Arial Rounded MT Bold"/>
          <w:spacing w:val="-6"/>
        </w:rPr>
        <w:t>.) (</w:t>
      </w:r>
      <w:r w:rsidRPr="00E215B0">
        <w:rPr>
          <w:rFonts w:cs="Arial"/>
          <w:spacing w:val="-6"/>
        </w:rPr>
        <w:t>таблица</w:t>
      </w:r>
      <w:r w:rsidRPr="00E215B0">
        <w:rPr>
          <w:rFonts w:ascii="Arial Rounded MT Bold" w:hAnsi="Arial Rounded MT Bold"/>
          <w:spacing w:val="-6"/>
        </w:rPr>
        <w:t xml:space="preserve"> 2), </w:t>
      </w:r>
      <w:r w:rsidRPr="00E215B0">
        <w:rPr>
          <w:rFonts w:cs="Arial"/>
          <w:spacing w:val="-6"/>
        </w:rPr>
        <w:t>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заработок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«</w:t>
      </w:r>
      <w:r w:rsidRPr="00E215B0">
        <w:rPr>
          <w:rFonts w:cs="Arial"/>
          <w:spacing w:val="-6"/>
        </w:rPr>
        <w:t>остальной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части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города</w:t>
      </w:r>
      <w:r w:rsidRPr="00E215B0">
        <w:rPr>
          <w:rFonts w:ascii="Arial Rounded MT Bold" w:hAnsi="Arial Rounded MT Bold" w:cs="Arial Rounded MT Bold"/>
          <w:spacing w:val="-6"/>
        </w:rPr>
        <w:t>»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составит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менее</w:t>
      </w:r>
      <w:r w:rsidRPr="00E215B0">
        <w:rPr>
          <w:rFonts w:ascii="Arial Rounded MT Bold" w:hAnsi="Arial Rounded MT Bold"/>
          <w:spacing w:val="-6"/>
        </w:rPr>
        <w:t xml:space="preserve"> 9000 </w:t>
      </w:r>
      <w:r w:rsidRPr="00E215B0">
        <w:rPr>
          <w:rFonts w:cs="Arial"/>
          <w:spacing w:val="-6"/>
        </w:rPr>
        <w:t>рублей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месяц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дифференциация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оплате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труда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превысит</w:t>
      </w:r>
      <w:r w:rsidRPr="00E215B0">
        <w:rPr>
          <w:rFonts w:ascii="Arial Rounded MT Bold" w:hAnsi="Arial Rounded MT Bold"/>
          <w:spacing w:val="-6"/>
        </w:rPr>
        <w:t xml:space="preserve"> 2 </w:t>
      </w:r>
      <w:r w:rsidRPr="00E215B0">
        <w:rPr>
          <w:rFonts w:cs="Arial"/>
          <w:spacing w:val="-6"/>
        </w:rPr>
        <w:t>раза</w:t>
      </w:r>
      <w:r w:rsidRPr="00E215B0">
        <w:rPr>
          <w:rFonts w:ascii="Arial Rounded MT Bold" w:hAnsi="Arial Rounded MT Bold"/>
          <w:spacing w:val="-6"/>
        </w:rPr>
        <w:t>.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  <w:spacing w:val="-6"/>
        </w:rPr>
      </w:pPr>
      <w:r w:rsidRPr="00E215B0">
        <w:rPr>
          <w:rFonts w:cs="Arial"/>
          <w:spacing w:val="-6"/>
        </w:rPr>
        <w:t>Так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среднемесячная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заработная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плата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работников</w:t>
      </w:r>
      <w:r w:rsidRPr="00E215B0">
        <w:rPr>
          <w:rFonts w:ascii="Arial Rounded MT Bold" w:hAnsi="Arial Rounded MT Bold"/>
          <w:spacing w:val="-6"/>
        </w:rPr>
        <w:t xml:space="preserve">  </w:t>
      </w:r>
      <w:r w:rsidRPr="00E215B0">
        <w:rPr>
          <w:rFonts w:cs="Arial"/>
          <w:spacing w:val="-6"/>
        </w:rPr>
        <w:t>здравоохранения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составила</w:t>
      </w:r>
      <w:r w:rsidRPr="00E215B0">
        <w:rPr>
          <w:rFonts w:ascii="Arial Rounded MT Bold" w:hAnsi="Arial Rounded MT Bold"/>
          <w:spacing w:val="-6"/>
        </w:rPr>
        <w:t xml:space="preserve"> 10469 </w:t>
      </w:r>
      <w:r w:rsidRPr="00E215B0">
        <w:rPr>
          <w:rFonts w:cs="Arial"/>
          <w:spacing w:val="-6"/>
        </w:rPr>
        <w:t>руб</w:t>
      </w:r>
      <w:r w:rsidRPr="00E215B0">
        <w:rPr>
          <w:rFonts w:ascii="Arial Rounded MT Bold" w:hAnsi="Arial Rounded MT Bold"/>
          <w:spacing w:val="-6"/>
        </w:rPr>
        <w:t xml:space="preserve">.,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9119 </w:t>
      </w:r>
      <w:r w:rsidRPr="00E215B0">
        <w:rPr>
          <w:rFonts w:cs="Arial"/>
        </w:rPr>
        <w:t>руб</w:t>
      </w:r>
      <w:r w:rsidRPr="00E215B0">
        <w:rPr>
          <w:rFonts w:ascii="Arial Rounded MT Bold" w:hAnsi="Arial Rounded MT Bold"/>
        </w:rPr>
        <w:t xml:space="preserve">., 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культуры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–</w:t>
      </w:r>
      <w:r w:rsidRPr="00E215B0">
        <w:rPr>
          <w:rFonts w:ascii="Arial Rounded MT Bold" w:hAnsi="Arial Rounded MT Bold"/>
          <w:spacing w:val="-6"/>
        </w:rPr>
        <w:t xml:space="preserve"> 9208  </w:t>
      </w:r>
      <w:r w:rsidRPr="00E215B0">
        <w:rPr>
          <w:rFonts w:cs="Arial"/>
          <w:spacing w:val="-6"/>
        </w:rPr>
        <w:t>руб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Это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2,6</w:t>
      </w:r>
      <w:r w:rsidRPr="00E215B0">
        <w:rPr>
          <w:rFonts w:ascii="Arial Rounded MT Bold" w:hAnsi="Arial Rounded MT Bold" w:cs="Arial Rounded MT Bold"/>
          <w:spacing w:val="-6"/>
        </w:rPr>
        <w:t>–</w:t>
      </w:r>
      <w:r w:rsidRPr="00E215B0">
        <w:rPr>
          <w:rFonts w:ascii="Arial Rounded MT Bold" w:hAnsi="Arial Rounded MT Bold"/>
          <w:spacing w:val="-6"/>
        </w:rPr>
        <w:t xml:space="preserve">2,8 </w:t>
      </w:r>
      <w:r w:rsidRPr="00E215B0">
        <w:rPr>
          <w:rFonts w:cs="Arial"/>
          <w:spacing w:val="-6"/>
        </w:rPr>
        <w:t>раза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ниже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чем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lastRenderedPageBreak/>
        <w:t>ОАО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«</w:t>
      </w:r>
      <w:r w:rsidRPr="00E215B0">
        <w:rPr>
          <w:rFonts w:cs="Arial"/>
          <w:spacing w:val="-6"/>
        </w:rPr>
        <w:t>Алтай</w:t>
      </w:r>
      <w:r w:rsidRPr="00E215B0">
        <w:rPr>
          <w:rFonts w:ascii="Arial Rounded MT Bold" w:hAnsi="Arial Rounded MT Bold"/>
          <w:spacing w:val="-6"/>
        </w:rPr>
        <w:t>-</w:t>
      </w:r>
      <w:r w:rsidRPr="00E215B0">
        <w:rPr>
          <w:rFonts w:cs="Arial"/>
          <w:spacing w:val="-6"/>
        </w:rPr>
        <w:t>Кокс</w:t>
      </w:r>
      <w:r w:rsidRPr="00E215B0">
        <w:rPr>
          <w:rFonts w:ascii="Arial Rounded MT Bold" w:hAnsi="Arial Rounded MT Bold" w:cs="Arial Rounded MT Bold"/>
          <w:spacing w:val="-6"/>
        </w:rPr>
        <w:t>»</w:t>
      </w:r>
      <w:r w:rsidRPr="00E215B0">
        <w:rPr>
          <w:rFonts w:ascii="Arial Rounded MT Bold" w:hAnsi="Arial Rounded MT Bold"/>
          <w:spacing w:val="-6"/>
        </w:rPr>
        <w:t>.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  <w:r w:rsidRPr="00E215B0">
        <w:rPr>
          <w:rFonts w:cs="Arial"/>
          <w:spacing w:val="-6"/>
        </w:rPr>
        <w:t>Таблица</w:t>
      </w:r>
      <w:r w:rsidRPr="00E215B0">
        <w:rPr>
          <w:rFonts w:ascii="Arial Rounded MT Bold" w:hAnsi="Arial Rounded MT Bold"/>
          <w:spacing w:val="-6"/>
        </w:rPr>
        <w:t xml:space="preserve"> 2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Динамика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среднемесячной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заработной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платы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tbl>
      <w:tblPr>
        <w:tblW w:w="9780" w:type="dxa"/>
        <w:tblInd w:w="-52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07"/>
        <w:gridCol w:w="1560"/>
        <w:gridCol w:w="1418"/>
        <w:gridCol w:w="1277"/>
        <w:gridCol w:w="1418"/>
      </w:tblGrid>
      <w:tr w:rsidR="00001E65" w:rsidRPr="00E215B0" w:rsidTr="00607C88">
        <w:trPr>
          <w:trHeight w:hRule="exact" w:val="28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Среднемесячная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заработная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плата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bCs/>
                <w:lang w:eastAsia="ar-SA"/>
              </w:rPr>
            </w:pPr>
            <w:r w:rsidRPr="00E215B0">
              <w:rPr>
                <w:rFonts w:ascii="Arial Rounded MT Bold" w:hAnsi="Arial Rounded MT Bold"/>
                <w:bCs/>
              </w:rPr>
              <w:t>13370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bCs/>
                <w:lang w:eastAsia="ar-SA"/>
              </w:rPr>
            </w:pPr>
            <w:r w:rsidRPr="00E215B0">
              <w:rPr>
                <w:rFonts w:ascii="Arial Rounded MT Bold" w:hAnsi="Arial Rounded MT Bold"/>
                <w:bCs/>
              </w:rPr>
              <w:t>14163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bCs/>
                <w:lang w:eastAsia="ar-SA"/>
              </w:rPr>
            </w:pPr>
            <w:r w:rsidRPr="00E215B0">
              <w:rPr>
                <w:rFonts w:ascii="Arial Rounded MT Bold" w:hAnsi="Arial Rounded MT Bold"/>
                <w:bCs/>
              </w:rPr>
              <w:t>15663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bCs/>
                <w:lang w:eastAsia="ar-SA"/>
              </w:rPr>
            </w:pPr>
            <w:r w:rsidRPr="00E215B0">
              <w:rPr>
                <w:rFonts w:ascii="Arial Rounded MT Bold" w:hAnsi="Arial Rounded MT Bold"/>
                <w:bCs/>
                <w:lang w:eastAsia="ar-SA"/>
              </w:rPr>
              <w:t>17656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числе</w:t>
            </w:r>
            <w:r w:rsidRPr="00E215B0">
              <w:rPr>
                <w:rFonts w:ascii="Arial Rounded MT Bold" w:hAnsi="Arial Rounded MT Bold"/>
              </w:rPr>
              <w:t>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highlight w:val="yellow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highlight w:val="yellow"/>
                <w:lang w:eastAsia="ar-SA"/>
              </w:rPr>
            </w:pPr>
          </w:p>
        </w:tc>
      </w:tr>
      <w:tr w:rsidR="00001E65" w:rsidRPr="00E215B0" w:rsidTr="00607C88">
        <w:trPr>
          <w:trHeight w:hRule="exact" w:val="288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промышленность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15717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16106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18874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21627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транспорт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связь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14897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16615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18290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20976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строительство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13740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14489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13135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19541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торговля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7288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7383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8802</w:t>
            </w: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9980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7978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8596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8748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10469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6291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7435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8086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9119</w:t>
            </w:r>
          </w:p>
        </w:tc>
      </w:tr>
      <w:tr w:rsidR="00001E65" w:rsidRPr="00E215B0" w:rsidTr="00607C88">
        <w:trPr>
          <w:trHeight w:hRule="exact" w:val="293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6783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709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8890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9208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8"/>
        <w:jc w:val="both"/>
        <w:rPr>
          <w:rFonts w:ascii="Arial Rounded MT Bold" w:hAnsi="Arial Rounded MT Bold"/>
          <w:spacing w:val="-6"/>
        </w:rPr>
      </w:pPr>
      <w:r w:rsidRPr="00E215B0">
        <w:rPr>
          <w:rFonts w:cs="Arial"/>
          <w:spacing w:val="-6"/>
        </w:rPr>
        <w:t>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числу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наиболее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актуальных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социально</w:t>
      </w:r>
      <w:r w:rsidRPr="00E215B0">
        <w:rPr>
          <w:rFonts w:ascii="Arial Rounded MT Bold" w:hAnsi="Arial Rounded MT Bold"/>
          <w:spacing w:val="-6"/>
        </w:rPr>
        <w:t>-</w:t>
      </w:r>
      <w:r w:rsidRPr="00E215B0">
        <w:rPr>
          <w:rFonts w:cs="Arial"/>
          <w:spacing w:val="-6"/>
        </w:rPr>
        <w:t>экономических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проблем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относится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занятость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населения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города</w:t>
      </w:r>
      <w:r w:rsidRPr="00E215B0">
        <w:rPr>
          <w:rFonts w:ascii="Arial Rounded MT Bold" w:hAnsi="Arial Rounded MT Bold"/>
          <w:spacing w:val="-6"/>
        </w:rPr>
        <w:t xml:space="preserve"> (</w:t>
      </w:r>
      <w:r w:rsidRPr="00E215B0">
        <w:rPr>
          <w:rFonts w:cs="Arial"/>
          <w:spacing w:val="-6"/>
        </w:rPr>
        <w:t>таблица</w:t>
      </w:r>
      <w:r w:rsidRPr="00E215B0">
        <w:rPr>
          <w:rFonts w:ascii="Arial Rounded MT Bold" w:hAnsi="Arial Rounded MT Bold"/>
          <w:spacing w:val="-6"/>
        </w:rPr>
        <w:t xml:space="preserve"> 3). </w:t>
      </w:r>
      <w:r w:rsidRPr="00E215B0">
        <w:rPr>
          <w:rFonts w:cs="Arial"/>
          <w:spacing w:val="-6"/>
        </w:rPr>
        <w:t>Уровень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официальной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безработицы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конец</w:t>
      </w:r>
      <w:r w:rsidRPr="00E215B0">
        <w:rPr>
          <w:rFonts w:ascii="Arial Rounded MT Bold" w:hAnsi="Arial Rounded MT Bold"/>
          <w:spacing w:val="-6"/>
        </w:rPr>
        <w:t xml:space="preserve"> 2011 </w:t>
      </w:r>
      <w:r w:rsidRPr="00E215B0">
        <w:rPr>
          <w:rFonts w:cs="Arial"/>
          <w:spacing w:val="-6"/>
        </w:rPr>
        <w:t>года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составил</w:t>
      </w:r>
      <w:r w:rsidRPr="00E215B0">
        <w:rPr>
          <w:rFonts w:ascii="Arial Rounded MT Bold" w:hAnsi="Arial Rounded MT Bold"/>
          <w:spacing w:val="-6"/>
        </w:rPr>
        <w:t xml:space="preserve"> 1,7%, </w:t>
      </w:r>
      <w:r w:rsidRPr="00E215B0">
        <w:rPr>
          <w:rFonts w:cs="Arial"/>
          <w:spacing w:val="-6"/>
        </w:rPr>
        <w:t>количество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безработных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этот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период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–</w:t>
      </w:r>
      <w:r w:rsidRPr="00E215B0">
        <w:rPr>
          <w:rFonts w:ascii="Arial Rounded MT Bold" w:hAnsi="Arial Rounded MT Bold"/>
          <w:spacing w:val="-6"/>
        </w:rPr>
        <w:t xml:space="preserve"> 551 </w:t>
      </w:r>
      <w:r w:rsidRPr="00E215B0">
        <w:rPr>
          <w:rFonts w:cs="Arial"/>
          <w:spacing w:val="-6"/>
        </w:rPr>
        <w:t>человек</w:t>
      </w:r>
      <w:r w:rsidRPr="00E215B0">
        <w:rPr>
          <w:rFonts w:ascii="Arial Rounded MT Bold" w:hAnsi="Arial Rounded MT Bold"/>
          <w:spacing w:val="-6"/>
        </w:rPr>
        <w:t xml:space="preserve">. 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  <w:spacing w:val="-6"/>
        </w:rPr>
        <w:t>Реальное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количество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безработных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2008</w:t>
      </w:r>
      <w:r w:rsidRPr="00E215B0">
        <w:rPr>
          <w:rFonts w:ascii="Arial Rounded MT Bold" w:hAnsi="Arial Rounded MT Bold" w:cs="Arial Rounded MT Bold"/>
          <w:spacing w:val="-6"/>
        </w:rPr>
        <w:t>–</w:t>
      </w:r>
      <w:r w:rsidRPr="00E215B0">
        <w:rPr>
          <w:rFonts w:ascii="Arial Rounded MT Bold" w:hAnsi="Arial Rounded MT Bold"/>
          <w:spacing w:val="-6"/>
        </w:rPr>
        <w:t xml:space="preserve">2011 </w:t>
      </w:r>
      <w:r w:rsidRPr="00E215B0">
        <w:rPr>
          <w:rFonts w:cs="Arial"/>
          <w:spacing w:val="-6"/>
        </w:rPr>
        <w:t>гг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составляло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около</w:t>
      </w:r>
      <w:r w:rsidRPr="00E215B0">
        <w:rPr>
          <w:rFonts w:ascii="Arial Rounded MT Bold" w:hAnsi="Arial Rounded MT Bold"/>
          <w:spacing w:val="-6"/>
        </w:rPr>
        <w:t xml:space="preserve"> 2 </w:t>
      </w:r>
      <w:r w:rsidRPr="00E215B0">
        <w:rPr>
          <w:rFonts w:cs="Arial"/>
          <w:spacing w:val="-6"/>
        </w:rPr>
        <w:t>тыс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человек</w:t>
      </w:r>
      <w:r w:rsidRPr="00E215B0">
        <w:rPr>
          <w:rFonts w:ascii="Arial Rounded MT Bold" w:hAnsi="Arial Rounded MT Bold"/>
          <w:spacing w:val="-6"/>
        </w:rPr>
        <w:t xml:space="preserve">.  </w:t>
      </w:r>
      <w:r w:rsidRPr="00E215B0">
        <w:rPr>
          <w:rFonts w:cs="Arial"/>
          <w:spacing w:val="-6"/>
        </w:rPr>
        <w:t>Оценка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основана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том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что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</w:rPr>
        <w:t>средняя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сократилась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2963 </w:t>
      </w:r>
      <w:r w:rsidRPr="00E215B0">
        <w:rPr>
          <w:rFonts w:cs="Arial"/>
        </w:rPr>
        <w:t>человека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  <w:spacing w:val="-6"/>
        </w:rPr>
        <w:t>количество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списочного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1402 </w:t>
      </w:r>
      <w:r w:rsidRPr="00E215B0">
        <w:rPr>
          <w:rFonts w:cs="Arial"/>
        </w:rPr>
        <w:t>человека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  <w:spacing w:val="-6"/>
        </w:rPr>
        <w:t>количество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списочного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1113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Само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себе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значение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показателя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безработицы</w:t>
      </w:r>
      <w:r w:rsidRPr="00E215B0">
        <w:rPr>
          <w:rFonts w:ascii="Arial Rounded MT Bold" w:hAnsi="Arial Rounded MT Bold"/>
        </w:rPr>
        <w:t xml:space="preserve"> 6-8% </w:t>
      </w:r>
      <w:r w:rsidRPr="00E215B0">
        <w:rPr>
          <w:rFonts w:cs="Arial"/>
        </w:rPr>
        <w:t>еще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угрожающим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наметились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тенденции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неблагоприятные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благополучия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numPr>
          <w:ilvl w:val="0"/>
          <w:numId w:val="2"/>
        </w:numPr>
        <w:shd w:val="clear" w:color="auto" w:fill="FFFFFF"/>
        <w:suppressAutoHyphens/>
        <w:autoSpaceDN/>
        <w:adjustRightInd/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возросло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количество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совместителей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выполняющих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договорам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гражданско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правового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характера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numPr>
          <w:ilvl w:val="0"/>
          <w:numId w:val="2"/>
        </w:numPr>
        <w:shd w:val="clear" w:color="auto" w:fill="FFFFFF"/>
        <w:suppressAutoHyphens/>
        <w:autoSpaceDN/>
        <w:adjustRightInd/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1-</w:t>
      </w:r>
      <w:r w:rsidRPr="00E215B0">
        <w:rPr>
          <w:rFonts w:cs="Arial"/>
        </w:rPr>
        <w:t>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квартале</w:t>
      </w:r>
      <w:r w:rsidRPr="00E215B0">
        <w:rPr>
          <w:rFonts w:ascii="Arial Rounded MT Bold" w:hAnsi="Arial Rounded MT Bold"/>
        </w:rPr>
        <w:t xml:space="preserve"> 2012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градообразующее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оптимизировало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сотрудников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256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 (2011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численность</w:t>
      </w:r>
      <w:r w:rsidRPr="00E215B0">
        <w:rPr>
          <w:rFonts w:ascii="Arial Rounded MT Bold" w:hAnsi="Arial Rounded MT Bold"/>
        </w:rPr>
        <w:t xml:space="preserve"> 3737 </w:t>
      </w:r>
      <w:r w:rsidRPr="00E215B0">
        <w:rPr>
          <w:rFonts w:cs="Arial"/>
        </w:rPr>
        <w:t>чел</w:t>
      </w:r>
      <w:r w:rsidRPr="00E215B0">
        <w:rPr>
          <w:rFonts w:ascii="Arial Rounded MT Bold" w:hAnsi="Arial Rounded MT Bold"/>
        </w:rPr>
        <w:t xml:space="preserve">., 1 </w:t>
      </w:r>
      <w:proofErr w:type="spellStart"/>
      <w:r w:rsidRPr="00E215B0">
        <w:rPr>
          <w:rFonts w:cs="Arial"/>
        </w:rPr>
        <w:t>кв</w:t>
      </w:r>
      <w:proofErr w:type="spellEnd"/>
      <w:r w:rsidRPr="00E215B0">
        <w:rPr>
          <w:rFonts w:ascii="Arial Rounded MT Bold" w:hAnsi="Arial Rounded MT Bold"/>
        </w:rPr>
        <w:t xml:space="preserve"> 2012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3481 </w:t>
      </w:r>
      <w:r w:rsidRPr="00E215B0">
        <w:rPr>
          <w:rFonts w:cs="Arial"/>
        </w:rPr>
        <w:t>чел</w:t>
      </w:r>
      <w:r w:rsidRPr="00E215B0">
        <w:rPr>
          <w:rFonts w:ascii="Arial Rounded MT Bold" w:hAnsi="Arial Rounded MT Bold"/>
        </w:rPr>
        <w:t xml:space="preserve">.)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учитывая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курс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руководства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модернизацию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производительности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подобные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оптимизации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будут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происходить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дальнейшем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состоянию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конец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удельный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вес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градообразующего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  <w:spacing w:val="-6"/>
        </w:rPr>
        <w:t>количестве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списочного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был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равен</w:t>
      </w:r>
      <w:r w:rsidRPr="00E215B0">
        <w:rPr>
          <w:rFonts w:ascii="Arial Rounded MT Bold" w:hAnsi="Arial Rounded MT Bold"/>
        </w:rPr>
        <w:t xml:space="preserve"> 24,4%. 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  <w:spacing w:val="-6"/>
        </w:rPr>
      </w:pPr>
      <w:r w:rsidRPr="00E215B0">
        <w:rPr>
          <w:rFonts w:cs="Arial"/>
        </w:rPr>
        <w:t>Ч</w:t>
      </w:r>
      <w:r w:rsidRPr="00E215B0">
        <w:rPr>
          <w:rFonts w:cs="Arial"/>
          <w:spacing w:val="-6"/>
        </w:rPr>
        <w:t>исленность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работающих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Заринске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составляет</w:t>
      </w:r>
      <w:r w:rsidRPr="00E215B0">
        <w:rPr>
          <w:rFonts w:ascii="Arial Rounded MT Bold" w:hAnsi="Arial Rounded MT Bold"/>
          <w:spacing w:val="-6"/>
        </w:rPr>
        <w:t xml:space="preserve"> 62% </w:t>
      </w:r>
      <w:r w:rsidRPr="00E215B0">
        <w:rPr>
          <w:rFonts w:cs="Arial"/>
          <w:spacing w:val="-6"/>
        </w:rPr>
        <w:t>трудоспособного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населения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города</w:t>
      </w:r>
      <w:r w:rsidRPr="00E215B0">
        <w:rPr>
          <w:rFonts w:ascii="Arial Rounded MT Bold" w:hAnsi="Arial Rounded MT Bold"/>
          <w:spacing w:val="-6"/>
        </w:rPr>
        <w:t xml:space="preserve"> (</w:t>
      </w:r>
      <w:r w:rsidRPr="00E215B0">
        <w:rPr>
          <w:rFonts w:cs="Arial"/>
          <w:spacing w:val="-6"/>
        </w:rPr>
        <w:t>около</w:t>
      </w:r>
      <w:r w:rsidRPr="00E215B0">
        <w:rPr>
          <w:rFonts w:ascii="Arial Rounded MT Bold" w:hAnsi="Arial Rounded MT Bold"/>
          <w:spacing w:val="-6"/>
        </w:rPr>
        <w:t xml:space="preserve"> 20 </w:t>
      </w:r>
      <w:r w:rsidRPr="00E215B0">
        <w:rPr>
          <w:rFonts w:cs="Arial"/>
          <w:spacing w:val="-6"/>
        </w:rPr>
        <w:t>тыс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человек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из</w:t>
      </w:r>
      <w:r w:rsidRPr="00E215B0">
        <w:rPr>
          <w:rFonts w:ascii="Arial Rounded MT Bold" w:hAnsi="Arial Rounded MT Bold"/>
          <w:spacing w:val="-6"/>
        </w:rPr>
        <w:t xml:space="preserve"> 29,6 </w:t>
      </w:r>
      <w:r w:rsidRPr="00E215B0">
        <w:rPr>
          <w:rFonts w:cs="Arial"/>
          <w:spacing w:val="-6"/>
        </w:rPr>
        <w:t>тыс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человек</w:t>
      </w:r>
      <w:r w:rsidRPr="00E215B0">
        <w:rPr>
          <w:rFonts w:ascii="Arial Rounded MT Bold" w:hAnsi="Arial Rounded MT Bold"/>
          <w:spacing w:val="-6"/>
        </w:rPr>
        <w:t xml:space="preserve">). </w:t>
      </w:r>
      <w:r w:rsidRPr="00E215B0">
        <w:rPr>
          <w:rFonts w:cs="Arial"/>
          <w:spacing w:val="-6"/>
        </w:rPr>
        <w:t>Таким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образом</w:t>
      </w:r>
      <w:r w:rsidRPr="00E215B0">
        <w:rPr>
          <w:rFonts w:ascii="Arial Rounded MT Bold" w:hAnsi="Arial Rounded MT Bold"/>
          <w:spacing w:val="-6"/>
        </w:rPr>
        <w:t xml:space="preserve">, 9,6 </w:t>
      </w:r>
      <w:r w:rsidRPr="00E215B0">
        <w:rPr>
          <w:rFonts w:cs="Arial"/>
          <w:spacing w:val="-6"/>
        </w:rPr>
        <w:t>тыс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человек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тем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или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иным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причинам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заняты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экономике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города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Из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них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около</w:t>
      </w:r>
      <w:r w:rsidRPr="00E215B0">
        <w:rPr>
          <w:rFonts w:ascii="Arial Rounded MT Bold" w:hAnsi="Arial Rounded MT Bold"/>
          <w:spacing w:val="-6"/>
        </w:rPr>
        <w:t xml:space="preserve"> 4 </w:t>
      </w:r>
      <w:r w:rsidRPr="00E215B0">
        <w:rPr>
          <w:rFonts w:cs="Arial"/>
          <w:spacing w:val="-6"/>
        </w:rPr>
        <w:t>тыс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человек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–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это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учащаяся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молодежь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еще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какое</w:t>
      </w:r>
      <w:r w:rsidRPr="00E215B0">
        <w:rPr>
          <w:rFonts w:ascii="Arial Rounded MT Bold" w:hAnsi="Arial Rounded MT Bold"/>
          <w:spacing w:val="-6"/>
        </w:rPr>
        <w:t>-</w:t>
      </w:r>
      <w:r w:rsidRPr="00E215B0">
        <w:rPr>
          <w:rFonts w:cs="Arial"/>
          <w:spacing w:val="-6"/>
        </w:rPr>
        <w:t>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количество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–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домохозяйки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Остальные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–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это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либо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безработные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либо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те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кто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вынуждены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работать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пределами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города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При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сохранении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существующих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неблагоприятных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тенденций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эти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люди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ближайшие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годы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либо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покинут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либо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пополнят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ряды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безработных</w:t>
      </w:r>
      <w:r w:rsidRPr="00E215B0">
        <w:rPr>
          <w:rFonts w:ascii="Arial Rounded MT Bold" w:hAnsi="Arial Rounded MT Bold"/>
          <w:spacing w:val="-6"/>
        </w:rPr>
        <w:t xml:space="preserve">. </w:t>
      </w:r>
      <w:r w:rsidRPr="00E215B0">
        <w:rPr>
          <w:rFonts w:cs="Arial"/>
          <w:spacing w:val="-6"/>
        </w:rPr>
        <w:t>Кроме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того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велик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риск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того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что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студенты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вузов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обучающиеся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основном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пределами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города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уже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вернутся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обратно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  <w:spacing w:val="-6"/>
        </w:rPr>
        <w:t>что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повлечет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отток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квалифицированных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кадров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дальнейшее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старение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населения</w:t>
      </w:r>
      <w:r w:rsidRPr="00E215B0">
        <w:rPr>
          <w:rFonts w:ascii="Arial Rounded MT Bold" w:hAnsi="Arial Rounded MT Bold"/>
          <w:spacing w:val="-6"/>
        </w:rPr>
        <w:t>.</w:t>
      </w: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right"/>
        <w:rPr>
          <w:rFonts w:ascii="Arial Rounded MT Bold" w:hAnsi="Arial Rounded MT Bold"/>
          <w:spacing w:val="-6"/>
        </w:rPr>
      </w:pPr>
      <w:r w:rsidRPr="00E215B0">
        <w:rPr>
          <w:rFonts w:cs="Arial"/>
          <w:spacing w:val="-6"/>
        </w:rPr>
        <w:t>Таблица</w:t>
      </w:r>
      <w:r w:rsidRPr="00E215B0">
        <w:rPr>
          <w:rFonts w:ascii="Arial Rounded MT Bold" w:hAnsi="Arial Rounded MT Bold"/>
          <w:spacing w:val="-6"/>
        </w:rPr>
        <w:t xml:space="preserve"> 3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Рынок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труда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tbl>
      <w:tblPr>
        <w:tblW w:w="9930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65"/>
        <w:gridCol w:w="1277"/>
        <w:gridCol w:w="1276"/>
        <w:gridCol w:w="1135"/>
        <w:gridCol w:w="1277"/>
      </w:tblGrid>
      <w:tr w:rsidR="00001E65" w:rsidRPr="00E215B0" w:rsidTr="00607C88">
        <w:trPr>
          <w:trHeight w:hRule="exact" w:val="2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2008                     2008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Численность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занятых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экономике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20465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21165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17750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215B0">
              <w:rPr>
                <w:rFonts w:cs="Arial"/>
              </w:rPr>
              <w:t>т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ч</w:t>
            </w:r>
            <w:proofErr w:type="spellEnd"/>
            <w:r w:rsidRPr="00E215B0">
              <w:rPr>
                <w:rFonts w:ascii="Arial Rounded MT Bold" w:hAnsi="Arial Rounded MT Bold"/>
              </w:rPr>
              <w:t>. 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</w:tr>
      <w:tr w:rsidR="00001E65" w:rsidRPr="00E215B0" w:rsidTr="00607C88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обрабатывающие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7160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6642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6278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5770</w:t>
            </w:r>
          </w:p>
        </w:tc>
      </w:tr>
      <w:tr w:rsidR="00001E65" w:rsidRPr="00E215B0" w:rsidTr="00607C88">
        <w:trPr>
          <w:trHeight w:hRule="exact" w:val="68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производство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распределение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электроэнергии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газа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воды</w:t>
            </w:r>
            <w:r w:rsidRPr="00E215B0">
              <w:rPr>
                <w:rFonts w:ascii="Arial Rounded MT Bold" w:hAnsi="Arial Rounded MT Bold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286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228</w:t>
            </w:r>
          </w:p>
        </w:tc>
      </w:tr>
      <w:tr w:rsidR="00001E65" w:rsidRPr="00E215B0" w:rsidTr="00607C88">
        <w:trPr>
          <w:trHeight w:hRule="exact" w:val="4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2438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1482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1127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1185</w:t>
            </w:r>
          </w:p>
        </w:tc>
      </w:tr>
      <w:tr w:rsidR="00001E65" w:rsidRPr="00E215B0" w:rsidTr="00607C88">
        <w:trPr>
          <w:trHeight w:hRule="exact" w:val="4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оптовая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розничная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торговля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1856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1510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1545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1381</w:t>
            </w:r>
          </w:p>
        </w:tc>
      </w:tr>
      <w:tr w:rsidR="00001E65" w:rsidRPr="00E215B0" w:rsidTr="00607C88">
        <w:trPr>
          <w:trHeight w:hRule="exact" w:val="4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транспорт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связь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877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1607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1304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1257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1319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1553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1392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1451</w:t>
            </w:r>
          </w:p>
        </w:tc>
      </w:tr>
      <w:tr w:rsidR="00001E65" w:rsidRPr="00E215B0" w:rsidTr="00607C88">
        <w:trPr>
          <w:trHeight w:hRule="exact" w:val="5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предоставление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прочих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коммунальных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социальных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персональных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услуг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406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478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cs="Arial"/>
              </w:rPr>
              <w:t>Численность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безработных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</w:rPr>
              <w:t>–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</w:tr>
      <w:tr w:rsidR="00001E65" w:rsidRPr="00E215B0" w:rsidTr="00607C88">
        <w:trPr>
          <w:trHeight w:hRule="exact" w:val="2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215B0">
              <w:rPr>
                <w:rFonts w:cs="Arial"/>
              </w:rPr>
              <w:t>т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ч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официально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зарегистрированных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897</w:t>
            </w: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1372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939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551</w:t>
            </w:r>
          </w:p>
        </w:tc>
      </w:tr>
      <w:tr w:rsidR="00001E65" w:rsidRPr="00E215B0" w:rsidTr="00607C88">
        <w:trPr>
          <w:trHeight w:hRule="exact" w:val="56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cs="Arial"/>
                <w:spacing w:val="-13"/>
              </w:rPr>
              <w:t>Уровень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безработицы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в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% </w:t>
            </w:r>
            <w:r w:rsidRPr="00E215B0">
              <w:rPr>
                <w:rFonts w:cs="Arial"/>
                <w:spacing w:val="-13"/>
              </w:rPr>
              <w:t>к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трудоспособному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населению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4,2</w:t>
            </w: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1,7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  <w:lang w:eastAsia="ar-SA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  <w:spacing w:val="-9"/>
        </w:rPr>
      </w:pPr>
      <w:r w:rsidRPr="00E215B0">
        <w:rPr>
          <w:rFonts w:cs="Arial"/>
          <w:b/>
          <w:i/>
          <w:spacing w:val="-9"/>
        </w:rPr>
        <w:t>Проблемы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данной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сферы</w:t>
      </w:r>
      <w:r w:rsidRPr="00E215B0">
        <w:rPr>
          <w:rFonts w:ascii="Arial Rounded MT Bold" w:hAnsi="Arial Rounded MT Bold"/>
          <w:b/>
          <w:i/>
          <w:spacing w:val="-9"/>
        </w:rPr>
        <w:t xml:space="preserve">: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>1.</w:t>
      </w:r>
      <w:r w:rsidRPr="00E215B0">
        <w:rPr>
          <w:rFonts w:cs="Arial"/>
          <w:spacing w:val="-9"/>
        </w:rPr>
        <w:t>Существенные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диспропорции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оплаты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труда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различных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секторах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экономики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>2.</w:t>
      </w:r>
      <w:r w:rsidRPr="00E215B0">
        <w:rPr>
          <w:rFonts w:cs="Arial"/>
          <w:spacing w:val="-9"/>
        </w:rPr>
        <w:t>Наличие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свободной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рабочей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силы</w:t>
      </w:r>
      <w:r w:rsidRPr="00E215B0">
        <w:rPr>
          <w:rFonts w:ascii="Arial Rounded MT Bold" w:hAnsi="Arial Rounded MT Bold"/>
          <w:spacing w:val="-9"/>
        </w:rPr>
        <w:t xml:space="preserve">.                                                                               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>1.2.3.</w:t>
      </w:r>
      <w:r w:rsidRPr="00E215B0">
        <w:rPr>
          <w:rFonts w:cs="Arial"/>
          <w:spacing w:val="-9"/>
        </w:rPr>
        <w:t>Здравоохранение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оказания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первичной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медико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санитарной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помощи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функционирует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здравоохранения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Заринская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центральная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городская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больница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состоянию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01.01.2012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структура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здравоохранения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представлена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больницей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коечной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мощностью</w:t>
      </w:r>
      <w:r w:rsidRPr="00E215B0">
        <w:rPr>
          <w:rFonts w:ascii="Arial Rounded MT Bold" w:hAnsi="Arial Rounded MT Bold"/>
        </w:rPr>
        <w:t xml:space="preserve"> 315 </w:t>
      </w:r>
      <w:r w:rsidRPr="00E215B0">
        <w:rPr>
          <w:rFonts w:cs="Arial"/>
        </w:rPr>
        <w:t>коек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9 </w:t>
      </w:r>
      <w:r w:rsidRPr="00E215B0">
        <w:rPr>
          <w:rFonts w:cs="Arial"/>
        </w:rPr>
        <w:t>отделениями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которых</w:t>
      </w:r>
      <w:r w:rsidRPr="00E215B0">
        <w:rPr>
          <w:rFonts w:ascii="Arial Rounded MT Bold" w:hAnsi="Arial Rounded MT Bold"/>
        </w:rPr>
        <w:t xml:space="preserve"> 6 </w:t>
      </w:r>
      <w:r w:rsidRPr="00E215B0">
        <w:rPr>
          <w:rFonts w:cs="Arial"/>
        </w:rPr>
        <w:t>являются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межрайонными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Городская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больница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имеет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своем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поликлинику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650 </w:t>
      </w:r>
      <w:r w:rsidRPr="00E215B0">
        <w:rPr>
          <w:rFonts w:cs="Arial"/>
        </w:rPr>
        <w:t>посещений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смену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детскую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поликлинику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300 </w:t>
      </w:r>
      <w:r w:rsidRPr="00E215B0">
        <w:rPr>
          <w:rFonts w:cs="Arial"/>
        </w:rPr>
        <w:t>посещений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смену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отделение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скорой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медицинской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помощи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4 </w:t>
      </w:r>
      <w:r w:rsidRPr="00E215B0">
        <w:rPr>
          <w:rFonts w:cs="Arial"/>
        </w:rPr>
        <w:t>работающими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круглые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сутки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бригадами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поликлинике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дневной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стационар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20 </w:t>
      </w:r>
      <w:r w:rsidRPr="00E215B0">
        <w:rPr>
          <w:rFonts w:cs="Arial"/>
        </w:rPr>
        <w:t>коек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 </w:t>
      </w:r>
      <w:r w:rsidRPr="00E215B0">
        <w:rPr>
          <w:rFonts w:cs="Arial"/>
        </w:rPr>
        <w:t>смены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также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детской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поликлинике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5 </w:t>
      </w:r>
      <w:r w:rsidRPr="00E215B0">
        <w:rPr>
          <w:rFonts w:cs="Arial"/>
        </w:rPr>
        <w:t>коек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который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также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 </w:t>
      </w:r>
      <w:r w:rsidRPr="00E215B0">
        <w:rPr>
          <w:rFonts w:cs="Arial"/>
        </w:rPr>
        <w:t>смены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14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Остро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стоит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проблема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обеспеченности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здравоохранения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врачами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средним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медицинским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персоналом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Ведется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планомерная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привлечению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специалистов</w:t>
      </w:r>
      <w:r w:rsidRPr="00E215B0">
        <w:rPr>
          <w:rFonts w:ascii="Arial Rounded MT Bold" w:hAnsi="Arial Rounded MT Bold"/>
        </w:rPr>
        <w:t xml:space="preserve">.         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14"/>
        </w:rPr>
      </w:pPr>
      <w:r w:rsidRPr="00E215B0">
        <w:rPr>
          <w:rFonts w:cs="Arial"/>
          <w:spacing w:val="-14"/>
        </w:rPr>
        <w:t>Показатели</w:t>
      </w:r>
      <w:r w:rsidRPr="00E215B0">
        <w:rPr>
          <w:rFonts w:ascii="Arial Rounded MT Bold" w:hAnsi="Arial Rounded MT Bold"/>
          <w:spacing w:val="-14"/>
        </w:rPr>
        <w:t xml:space="preserve">, </w:t>
      </w:r>
      <w:r w:rsidRPr="00E215B0">
        <w:rPr>
          <w:rFonts w:cs="Arial"/>
          <w:spacing w:val="-14"/>
        </w:rPr>
        <w:t>характеризующие</w:t>
      </w:r>
      <w:r w:rsidRPr="00E215B0">
        <w:rPr>
          <w:rFonts w:ascii="Arial Rounded MT Bold" w:hAnsi="Arial Rounded MT Bold"/>
          <w:spacing w:val="-14"/>
        </w:rPr>
        <w:t xml:space="preserve"> </w:t>
      </w:r>
      <w:r w:rsidRPr="00E215B0">
        <w:rPr>
          <w:rFonts w:cs="Arial"/>
          <w:spacing w:val="-14"/>
        </w:rPr>
        <w:t>состояние</w:t>
      </w:r>
      <w:r w:rsidRPr="00E215B0">
        <w:rPr>
          <w:rFonts w:ascii="Arial Rounded MT Bold" w:hAnsi="Arial Rounded MT Bold"/>
          <w:spacing w:val="-14"/>
        </w:rPr>
        <w:t xml:space="preserve"> </w:t>
      </w:r>
      <w:r w:rsidRPr="00E215B0">
        <w:rPr>
          <w:rFonts w:cs="Arial"/>
          <w:spacing w:val="-14"/>
        </w:rPr>
        <w:t>здравоохранения</w:t>
      </w:r>
      <w:r w:rsidRPr="00E215B0">
        <w:rPr>
          <w:rFonts w:ascii="Arial Rounded MT Bold" w:hAnsi="Arial Rounded MT Bold"/>
          <w:spacing w:val="-14"/>
        </w:rPr>
        <w:t xml:space="preserve"> </w:t>
      </w:r>
      <w:r w:rsidRPr="00E215B0">
        <w:rPr>
          <w:rFonts w:cs="Arial"/>
          <w:spacing w:val="-14"/>
        </w:rPr>
        <w:t>в</w:t>
      </w:r>
      <w:r w:rsidRPr="00E215B0">
        <w:rPr>
          <w:rFonts w:ascii="Arial Rounded MT Bold" w:hAnsi="Arial Rounded MT Bold"/>
          <w:spacing w:val="-14"/>
        </w:rPr>
        <w:t xml:space="preserve"> </w:t>
      </w:r>
      <w:r w:rsidRPr="00E215B0">
        <w:rPr>
          <w:rFonts w:cs="Arial"/>
          <w:spacing w:val="-14"/>
        </w:rPr>
        <w:t>городе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14"/>
        </w:rPr>
      </w:pPr>
    </w:p>
    <w:tbl>
      <w:tblPr>
        <w:tblW w:w="500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42"/>
        <w:gridCol w:w="1274"/>
        <w:gridCol w:w="1209"/>
        <w:gridCol w:w="1209"/>
        <w:gridCol w:w="1209"/>
      </w:tblGrid>
      <w:tr w:rsidR="00001E65" w:rsidRPr="00E215B0" w:rsidTr="00607C88">
        <w:trPr>
          <w:trHeight w:hRule="exact" w:val="424"/>
        </w:trPr>
        <w:tc>
          <w:tcPr>
            <w:tcW w:w="2583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ind w:right="-7284"/>
              <w:jc w:val="both"/>
              <w:rPr>
                <w:rFonts w:ascii="Arial Rounded MT Bold" w:hAnsi="Arial Rounded MT Bold"/>
                <w:b/>
                <w:lang w:eastAsia="ar-SA"/>
              </w:rPr>
            </w:pPr>
            <w:r w:rsidRPr="00E215B0">
              <w:rPr>
                <w:rFonts w:cs="Arial"/>
              </w:rPr>
              <w:t>Наименование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показателей</w:t>
            </w:r>
          </w:p>
        </w:tc>
        <w:tc>
          <w:tcPr>
            <w:tcW w:w="628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  <w:lang w:val="en-US"/>
              </w:rPr>
              <w:t>2009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733"/>
        </w:trPr>
        <w:tc>
          <w:tcPr>
            <w:tcW w:w="2583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ind w:right="-7284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Численность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лечебных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учреждений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</w:p>
          <w:p w:rsidR="00001E65" w:rsidRPr="00E215B0" w:rsidRDefault="00001E65">
            <w:pPr>
              <w:suppressAutoHyphens/>
              <w:autoSpaceDN/>
              <w:spacing w:line="276" w:lineRule="auto"/>
              <w:ind w:right="-7284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ед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628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</w:t>
            </w:r>
          </w:p>
        </w:tc>
      </w:tr>
      <w:tr w:rsidR="00001E65" w:rsidRPr="00E215B0" w:rsidTr="00607C88">
        <w:trPr>
          <w:trHeight w:hRule="exact" w:val="447"/>
        </w:trPr>
        <w:tc>
          <w:tcPr>
            <w:tcW w:w="2583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ind w:right="-7284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lastRenderedPageBreak/>
              <w:t>Наличие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больниц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ед</w:t>
            </w:r>
            <w:r w:rsidRPr="00E215B0">
              <w:rPr>
                <w:rFonts w:ascii="Arial Rounded MT Bold" w:hAnsi="Arial Rounded MT Bold"/>
              </w:rPr>
              <w:t>./</w:t>
            </w:r>
            <w:r w:rsidRPr="00E215B0">
              <w:rPr>
                <w:rFonts w:cs="Arial"/>
              </w:rPr>
              <w:t>коек</w:t>
            </w:r>
          </w:p>
        </w:tc>
        <w:tc>
          <w:tcPr>
            <w:tcW w:w="628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2/325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2/325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2/325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2/325</w:t>
            </w:r>
          </w:p>
        </w:tc>
      </w:tr>
      <w:tr w:rsidR="00001E65" w:rsidRPr="00E215B0" w:rsidTr="00607C88">
        <w:trPr>
          <w:trHeight w:hRule="exact" w:val="718"/>
        </w:trPr>
        <w:tc>
          <w:tcPr>
            <w:tcW w:w="2583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ind w:right="-7284"/>
              <w:jc w:val="both"/>
              <w:rPr>
                <w:rFonts w:ascii="Arial Rounded MT Bold" w:hAnsi="Arial Rounded MT Bold"/>
                <w:spacing w:val="-13"/>
              </w:rPr>
            </w:pPr>
            <w:r w:rsidRPr="00E215B0">
              <w:rPr>
                <w:rFonts w:cs="Arial"/>
                <w:spacing w:val="-13"/>
              </w:rPr>
              <w:t>Обеспеченность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врачами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</w:p>
          <w:p w:rsidR="00001E65" w:rsidRPr="00E215B0" w:rsidRDefault="00001E65">
            <w:pPr>
              <w:suppressAutoHyphens/>
              <w:autoSpaceDN/>
              <w:spacing w:line="276" w:lineRule="auto"/>
              <w:ind w:right="-7284"/>
              <w:jc w:val="both"/>
              <w:rPr>
                <w:rFonts w:ascii="Arial Rounded MT Bold" w:hAnsi="Arial Rounded MT Bold"/>
                <w:spacing w:val="-13"/>
                <w:lang w:eastAsia="ar-SA"/>
              </w:rPr>
            </w:pPr>
            <w:r w:rsidRPr="00E215B0">
              <w:rPr>
                <w:rFonts w:ascii="Arial Rounded MT Bold" w:hAnsi="Arial Rounded MT Bold"/>
                <w:spacing w:val="-13"/>
              </w:rPr>
              <w:t>(</w:t>
            </w:r>
            <w:r w:rsidRPr="00E215B0">
              <w:rPr>
                <w:rFonts w:cs="Arial"/>
                <w:spacing w:val="-13"/>
              </w:rPr>
              <w:t>человек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на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10 </w:t>
            </w:r>
            <w:r w:rsidRPr="00E215B0">
              <w:rPr>
                <w:rFonts w:cs="Arial"/>
                <w:spacing w:val="-13"/>
              </w:rPr>
              <w:t>тыс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. </w:t>
            </w:r>
            <w:r w:rsidRPr="00E215B0">
              <w:rPr>
                <w:rFonts w:cs="Arial"/>
                <w:spacing w:val="-13"/>
              </w:rPr>
              <w:t>населения</w:t>
            </w:r>
            <w:r w:rsidRPr="00E215B0">
              <w:rPr>
                <w:rFonts w:ascii="Arial Rounded MT Bold" w:hAnsi="Arial Rounded MT Bold"/>
                <w:spacing w:val="-13"/>
              </w:rPr>
              <w:t>)</w:t>
            </w:r>
          </w:p>
        </w:tc>
        <w:tc>
          <w:tcPr>
            <w:tcW w:w="628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24,2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24,1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23,9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23,0</w:t>
            </w:r>
          </w:p>
        </w:tc>
      </w:tr>
      <w:tr w:rsidR="00001E65" w:rsidRPr="00E215B0" w:rsidTr="00607C88">
        <w:trPr>
          <w:trHeight w:hRule="exact" w:val="700"/>
        </w:trPr>
        <w:tc>
          <w:tcPr>
            <w:tcW w:w="2583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ind w:right="-7284"/>
              <w:jc w:val="both"/>
              <w:rPr>
                <w:rFonts w:ascii="Arial Rounded MT Bold" w:hAnsi="Arial Rounded MT Bold"/>
                <w:spacing w:val="-14"/>
              </w:rPr>
            </w:pPr>
            <w:r w:rsidRPr="00E215B0">
              <w:rPr>
                <w:rFonts w:cs="Arial"/>
                <w:spacing w:val="-14"/>
              </w:rPr>
              <w:t>Обеспеченность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средним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медицинским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</w:p>
          <w:p w:rsidR="00001E65" w:rsidRPr="00E215B0" w:rsidRDefault="00001E65">
            <w:pPr>
              <w:suppressAutoHyphens/>
              <w:autoSpaceDN/>
              <w:spacing w:line="276" w:lineRule="auto"/>
              <w:ind w:right="-7284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spacing w:val="-14"/>
              </w:rPr>
              <w:t>персоналом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ascii="Arial Rounded MT Bold" w:hAnsi="Arial Rounded MT Bold"/>
              </w:rPr>
              <w:t>(</w:t>
            </w:r>
            <w:r w:rsidRPr="00E215B0">
              <w:rPr>
                <w:rFonts w:cs="Arial"/>
              </w:rPr>
              <w:t>человек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10 </w:t>
            </w:r>
            <w:r w:rsidRPr="00E215B0">
              <w:rPr>
                <w:rFonts w:cs="Arial"/>
              </w:rPr>
              <w:t>тыс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>)</w:t>
            </w:r>
          </w:p>
        </w:tc>
        <w:tc>
          <w:tcPr>
            <w:tcW w:w="628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67,2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67,2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62,5</w:t>
            </w:r>
          </w:p>
        </w:tc>
        <w:tc>
          <w:tcPr>
            <w:tcW w:w="596" w:type="pct"/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60,0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  <w:spacing w:val="-14"/>
          <w:lang w:eastAsia="ar-SA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  <w:spacing w:val="-14"/>
          <w:lang w:eastAsia="ar-SA"/>
        </w:rPr>
      </w:pPr>
      <w:r w:rsidRPr="00E215B0">
        <w:rPr>
          <w:rFonts w:cs="Arial"/>
          <w:b/>
          <w:i/>
          <w:spacing w:val="-14"/>
          <w:lang w:eastAsia="ar-SA"/>
        </w:rPr>
        <w:t>Проблемы</w:t>
      </w:r>
      <w:r w:rsidRPr="00E215B0">
        <w:rPr>
          <w:rFonts w:ascii="Arial Rounded MT Bold" w:hAnsi="Arial Rounded MT Bold"/>
          <w:b/>
          <w:i/>
          <w:spacing w:val="-14"/>
          <w:lang w:eastAsia="ar-SA"/>
        </w:rPr>
        <w:t xml:space="preserve"> </w:t>
      </w:r>
      <w:r w:rsidRPr="00E215B0">
        <w:rPr>
          <w:rFonts w:cs="Arial"/>
          <w:b/>
          <w:i/>
          <w:spacing w:val="-14"/>
          <w:lang w:eastAsia="ar-SA"/>
        </w:rPr>
        <w:t>данной</w:t>
      </w:r>
      <w:r w:rsidRPr="00E215B0">
        <w:rPr>
          <w:rFonts w:ascii="Arial Rounded MT Bold" w:hAnsi="Arial Rounded MT Bold"/>
          <w:b/>
          <w:i/>
          <w:spacing w:val="-14"/>
          <w:lang w:eastAsia="ar-SA"/>
        </w:rPr>
        <w:t xml:space="preserve"> </w:t>
      </w:r>
      <w:r w:rsidRPr="00E215B0">
        <w:rPr>
          <w:rFonts w:cs="Arial"/>
          <w:b/>
          <w:i/>
          <w:spacing w:val="-14"/>
          <w:lang w:eastAsia="ar-SA"/>
        </w:rPr>
        <w:t>сферы</w:t>
      </w:r>
      <w:r w:rsidRPr="00E215B0">
        <w:rPr>
          <w:rFonts w:ascii="Arial Rounded MT Bold" w:hAnsi="Arial Rounded MT Bold"/>
          <w:b/>
          <w:i/>
          <w:spacing w:val="-14"/>
          <w:lang w:eastAsia="ar-SA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14"/>
          <w:lang w:eastAsia="ar-SA"/>
        </w:rPr>
      </w:pPr>
      <w:r w:rsidRPr="00E215B0">
        <w:rPr>
          <w:rFonts w:ascii="Arial Rounded MT Bold" w:hAnsi="Arial Rounded MT Bold"/>
          <w:spacing w:val="-14"/>
          <w:lang w:eastAsia="ar-SA"/>
        </w:rPr>
        <w:t>1.</w:t>
      </w:r>
      <w:r w:rsidRPr="00E215B0">
        <w:rPr>
          <w:rFonts w:cs="Arial"/>
          <w:spacing w:val="-14"/>
          <w:lang w:eastAsia="ar-SA"/>
        </w:rPr>
        <w:t>Повышение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доступности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медицинской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помощи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населению</w:t>
      </w:r>
      <w:r w:rsidRPr="00E215B0">
        <w:rPr>
          <w:rFonts w:ascii="Arial Rounded MT Bold" w:hAnsi="Arial Rounded MT Bold"/>
          <w:spacing w:val="-14"/>
          <w:lang w:eastAsia="ar-SA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14"/>
          <w:lang w:eastAsia="ar-SA"/>
        </w:rPr>
      </w:pPr>
      <w:r w:rsidRPr="00E215B0">
        <w:rPr>
          <w:rFonts w:ascii="Arial Rounded MT Bold" w:hAnsi="Arial Rounded MT Bold"/>
          <w:spacing w:val="-14"/>
          <w:lang w:eastAsia="ar-SA"/>
        </w:rPr>
        <w:t>2.</w:t>
      </w:r>
      <w:r w:rsidRPr="00E215B0">
        <w:rPr>
          <w:rFonts w:cs="Arial"/>
          <w:spacing w:val="-14"/>
          <w:lang w:eastAsia="ar-SA"/>
        </w:rPr>
        <w:t>Нехватка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медицинских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кадров</w:t>
      </w:r>
      <w:r w:rsidRPr="00E215B0">
        <w:rPr>
          <w:rFonts w:ascii="Arial Rounded MT Bold" w:hAnsi="Arial Rounded MT Bold"/>
          <w:spacing w:val="-14"/>
          <w:lang w:eastAsia="ar-SA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14"/>
          <w:lang w:eastAsia="ar-SA"/>
        </w:rPr>
      </w:pPr>
      <w:r w:rsidRPr="00E215B0">
        <w:rPr>
          <w:rFonts w:ascii="Arial Rounded MT Bold" w:hAnsi="Arial Rounded MT Bold"/>
          <w:spacing w:val="-14"/>
          <w:lang w:eastAsia="ar-SA"/>
        </w:rPr>
        <w:t>3.</w:t>
      </w:r>
      <w:r w:rsidRPr="00E215B0">
        <w:rPr>
          <w:rFonts w:cs="Arial"/>
          <w:spacing w:val="-14"/>
          <w:lang w:eastAsia="ar-SA"/>
        </w:rPr>
        <w:t>Оснащение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учреждений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здравоохранения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медицинским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оборудованием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в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соответствии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с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медицинскими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стандартами</w:t>
      </w:r>
      <w:r w:rsidRPr="00E215B0">
        <w:rPr>
          <w:rFonts w:ascii="Arial Rounded MT Bold" w:hAnsi="Arial Rounded MT Bold"/>
          <w:spacing w:val="-14"/>
          <w:lang w:eastAsia="ar-SA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14"/>
          <w:lang w:eastAsia="ar-SA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14"/>
          <w:lang w:eastAsia="ar-SA"/>
        </w:rPr>
      </w:pPr>
      <w:r w:rsidRPr="00E215B0">
        <w:rPr>
          <w:rFonts w:ascii="Arial Rounded MT Bold" w:hAnsi="Arial Rounded MT Bold"/>
          <w:spacing w:val="-14"/>
          <w:lang w:eastAsia="ar-SA"/>
        </w:rPr>
        <w:t>1.2.4.</w:t>
      </w:r>
      <w:r w:rsidRPr="00E215B0">
        <w:rPr>
          <w:rFonts w:cs="Arial"/>
          <w:spacing w:val="-14"/>
          <w:lang w:eastAsia="ar-SA"/>
        </w:rPr>
        <w:t>Физкультура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и</w:t>
      </w:r>
      <w:r w:rsidRPr="00E215B0">
        <w:rPr>
          <w:rFonts w:ascii="Arial Rounded MT Bold" w:hAnsi="Arial Rounded MT Bold"/>
          <w:spacing w:val="-14"/>
          <w:lang w:eastAsia="ar-SA"/>
        </w:rPr>
        <w:t xml:space="preserve"> </w:t>
      </w:r>
      <w:r w:rsidRPr="00E215B0">
        <w:rPr>
          <w:rFonts w:cs="Arial"/>
          <w:spacing w:val="-14"/>
          <w:lang w:eastAsia="ar-SA"/>
        </w:rPr>
        <w:t>спорт</w:t>
      </w:r>
      <w:r w:rsidRPr="00E215B0">
        <w:rPr>
          <w:rFonts w:ascii="Arial Rounded MT Bold" w:hAnsi="Arial Rounded MT Bold"/>
          <w:spacing w:val="-14"/>
          <w:lang w:eastAsia="ar-SA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  <w:spacing w:val="-14"/>
          <w:lang w:eastAsia="ar-SA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успешно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МЦП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Программа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спортивно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массовой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физкультурно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оздоровительной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работы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принятая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Заринским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Собранием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депутатов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разделов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было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выделено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более</w:t>
      </w:r>
      <w:r w:rsidRPr="00E215B0">
        <w:rPr>
          <w:rFonts w:ascii="Arial Rounded MT Bold" w:hAnsi="Arial Rounded MT Bold"/>
        </w:rPr>
        <w:t xml:space="preserve"> 7 </w:t>
      </w:r>
      <w:r w:rsidRPr="00E215B0">
        <w:rPr>
          <w:rFonts w:cs="Arial"/>
        </w:rPr>
        <w:t>миллионов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</w:t>
      </w:r>
      <w:r w:rsidRPr="00E215B0">
        <w:rPr>
          <w:rFonts w:cs="Arial"/>
        </w:rPr>
        <w:t>Значительно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укрепилась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материальная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база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Сдана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эксплуатацию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вторая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очередь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крытой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хоккейной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коробки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стадионе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Юность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построено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биатлонное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стрельбище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</w:t>
      </w:r>
      <w:r w:rsidRPr="00E215B0">
        <w:rPr>
          <w:rFonts w:cs="Arial"/>
        </w:rPr>
        <w:t>Ведутся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работы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строительству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спортивного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плавательным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бассейном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рамках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ФЦП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физкультуры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РФ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КИП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ascii="Arial Rounded MT Bold" w:hAnsi="Arial Rounded MT Bold"/>
        </w:rPr>
        <w:t>75*75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улучшения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спортивной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активно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автономное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Спорт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</w:t>
      </w:r>
      <w:r w:rsidRPr="00E215B0">
        <w:rPr>
          <w:rFonts w:cs="Arial"/>
        </w:rPr>
        <w:t>Благодаря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стабильному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финансированию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проводятся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запланированные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спортивно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массовые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различных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групп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Все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больше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ведет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активный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участвуют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спортивных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мероприятиях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занимающихся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почти</w:t>
      </w:r>
      <w:r w:rsidRPr="00E215B0">
        <w:rPr>
          <w:rFonts w:ascii="Arial Rounded MT Bold" w:hAnsi="Arial Rounded MT Bold"/>
        </w:rPr>
        <w:t xml:space="preserve"> 10 </w:t>
      </w:r>
      <w:r w:rsidRPr="00E215B0">
        <w:rPr>
          <w:rFonts w:cs="Arial"/>
        </w:rPr>
        <w:t>тысяч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или</w:t>
      </w:r>
      <w:r w:rsidRPr="00E215B0">
        <w:rPr>
          <w:rFonts w:ascii="Arial Rounded MT Bold" w:hAnsi="Arial Rounded MT Bold"/>
        </w:rPr>
        <w:t xml:space="preserve"> 20%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</w:t>
      </w:r>
      <w:r w:rsidRPr="00E215B0">
        <w:rPr>
          <w:rFonts w:cs="Arial"/>
        </w:rPr>
        <w:t>Спортсмены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нашего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успешно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выступают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краевых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федеральных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международных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соревнованиях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Наиболее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значительных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успехов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добились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биатлонисты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лыжники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гиревики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волейболисты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спортсмены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клуба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Крепость</w:t>
      </w:r>
      <w:r w:rsidRPr="00E215B0">
        <w:rPr>
          <w:rFonts w:ascii="Arial Rounded MT Bold" w:hAnsi="Arial Rounded MT Bold" w:cs="Arial Rounded MT Bold"/>
        </w:rPr>
        <w:t>»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Физическая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культура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992"/>
        <w:gridCol w:w="992"/>
        <w:gridCol w:w="992"/>
        <w:gridCol w:w="1276"/>
      </w:tblGrid>
      <w:tr w:rsidR="00001E65" w:rsidRPr="00E215B0" w:rsidTr="00A66D90">
        <w:tc>
          <w:tcPr>
            <w:tcW w:w="5070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Показатели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2009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276" w:type="dxa"/>
          </w:tcPr>
          <w:p w:rsidR="00001E65" w:rsidRPr="00E215B0" w:rsidRDefault="00001E65" w:rsidP="00A66D9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2011</w:t>
            </w:r>
          </w:p>
        </w:tc>
      </w:tr>
      <w:tr w:rsidR="00001E65" w:rsidRPr="00E215B0" w:rsidTr="00A66D90">
        <w:tc>
          <w:tcPr>
            <w:tcW w:w="5070" w:type="dxa"/>
          </w:tcPr>
          <w:p w:rsidR="00001E65" w:rsidRPr="00E215B0" w:rsidRDefault="00001E65" w:rsidP="00A66D9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Спортивные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залы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ед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21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21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21</w:t>
            </w:r>
          </w:p>
        </w:tc>
        <w:tc>
          <w:tcPr>
            <w:tcW w:w="1276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21</w:t>
            </w:r>
          </w:p>
        </w:tc>
      </w:tr>
      <w:tr w:rsidR="00001E65" w:rsidRPr="00E215B0" w:rsidTr="00A66D90">
        <w:tc>
          <w:tcPr>
            <w:tcW w:w="5070" w:type="dxa"/>
          </w:tcPr>
          <w:p w:rsidR="00001E65" w:rsidRPr="00E215B0" w:rsidRDefault="00001E65" w:rsidP="00A66D9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Количество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занимающихся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физической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спортом</w:t>
            </w:r>
            <w:r w:rsidRPr="00E215B0">
              <w:rPr>
                <w:rFonts w:ascii="Arial Rounded MT Bold" w:hAnsi="Arial Rounded MT Bold"/>
              </w:rPr>
              <w:t xml:space="preserve"> (</w:t>
            </w:r>
            <w:r w:rsidRPr="00E215B0">
              <w:rPr>
                <w:rFonts w:cs="Arial"/>
              </w:rPr>
              <w:t>чел</w:t>
            </w:r>
            <w:r w:rsidRPr="00E215B0">
              <w:rPr>
                <w:rFonts w:ascii="Arial Rounded MT Bold" w:hAnsi="Arial Rounded MT Bold"/>
              </w:rPr>
              <w:t>.)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5803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8011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8726</w:t>
            </w:r>
          </w:p>
        </w:tc>
        <w:tc>
          <w:tcPr>
            <w:tcW w:w="1276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9723</w:t>
            </w:r>
          </w:p>
        </w:tc>
      </w:tr>
      <w:tr w:rsidR="00001E65" w:rsidRPr="00E215B0" w:rsidTr="00A66D90">
        <w:tc>
          <w:tcPr>
            <w:tcW w:w="5070" w:type="dxa"/>
          </w:tcPr>
          <w:p w:rsidR="00001E65" w:rsidRPr="00E215B0" w:rsidRDefault="00001E65" w:rsidP="00A66D9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Количество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проведенных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физкультурно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массовых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мероприятий</w:t>
            </w:r>
            <w:r w:rsidRPr="00E215B0">
              <w:rPr>
                <w:rFonts w:ascii="Arial Rounded MT Bold" w:hAnsi="Arial Rounded MT Bold"/>
              </w:rPr>
              <w:t xml:space="preserve"> (</w:t>
            </w:r>
            <w:r w:rsidRPr="00E215B0">
              <w:rPr>
                <w:rFonts w:cs="Arial"/>
              </w:rPr>
              <w:t>ед</w:t>
            </w:r>
            <w:r w:rsidRPr="00E215B0">
              <w:rPr>
                <w:rFonts w:ascii="Arial Rounded MT Bold" w:hAnsi="Arial Rounded MT Bold"/>
              </w:rPr>
              <w:t>.)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86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88</w:t>
            </w:r>
          </w:p>
        </w:tc>
        <w:tc>
          <w:tcPr>
            <w:tcW w:w="992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96</w:t>
            </w:r>
          </w:p>
        </w:tc>
        <w:tc>
          <w:tcPr>
            <w:tcW w:w="1276" w:type="dxa"/>
          </w:tcPr>
          <w:p w:rsidR="00001E65" w:rsidRPr="00E215B0" w:rsidRDefault="00001E65" w:rsidP="00A66D90">
            <w:p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104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</w:rPr>
      </w:pP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1. </w:t>
      </w:r>
      <w:r w:rsidRPr="00E215B0">
        <w:rPr>
          <w:rFonts w:cs="Arial"/>
        </w:rPr>
        <w:t>Нехватка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квалифицированных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спортивных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2.</w:t>
      </w:r>
      <w:r w:rsidRPr="00E215B0">
        <w:rPr>
          <w:rFonts w:cs="Arial"/>
        </w:rPr>
        <w:t>Недостаточный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охват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спортивной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частного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сектора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1.2.5.</w:t>
      </w:r>
      <w:r w:rsidRPr="00E215B0">
        <w:rPr>
          <w:rFonts w:cs="Arial"/>
        </w:rPr>
        <w:t>Молодежная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политика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Молодежная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местного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самоуправления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участии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детских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объединений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lastRenderedPageBreak/>
        <w:t>неправительственных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организаций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иных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направленная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возможностей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успешной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самореализации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потенциала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интересах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Муниципальная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ориентирована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преимущественно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возрасте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14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30 </w:t>
      </w:r>
      <w:r w:rsidRPr="00E215B0">
        <w:rPr>
          <w:rFonts w:cs="Arial"/>
        </w:rPr>
        <w:t>лет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обладающих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мотивацией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достижениям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политической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социокультурной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Основное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содержание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выражается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следующем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социальная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поддержка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молодежи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поддержка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инициатив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профилактика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преступлений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среде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гражданское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патриотическое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воспитание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молодежи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самоуправления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поддержка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предпринимательства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действует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МЦП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Молодежь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2011-2015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основной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целью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которой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возможностей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самореализации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интересах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культурного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</w:rPr>
      </w:pP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Недостаточный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уровень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кадрового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обеспечения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2.</w:t>
      </w:r>
      <w:r w:rsidRPr="00E215B0">
        <w:rPr>
          <w:rFonts w:cs="Arial"/>
        </w:rPr>
        <w:t>Низкая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активность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3.</w:t>
      </w:r>
      <w:r w:rsidRPr="00E215B0">
        <w:rPr>
          <w:rFonts w:cs="Arial"/>
        </w:rPr>
        <w:t>Фрагментарная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молодежных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объединений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Cs/>
        </w:rPr>
      </w:pPr>
      <w:r w:rsidRPr="00E215B0">
        <w:rPr>
          <w:rFonts w:ascii="Arial Rounded MT Bold" w:hAnsi="Arial Rounded MT Bold"/>
          <w:bCs/>
        </w:rPr>
        <w:t xml:space="preserve">1.2.6. </w:t>
      </w:r>
      <w:r w:rsidRPr="00E215B0">
        <w:rPr>
          <w:rFonts w:cs="Arial"/>
          <w:bCs/>
        </w:rPr>
        <w:t>Образование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Cs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функционирует</w:t>
      </w:r>
      <w:r w:rsidRPr="00E215B0">
        <w:rPr>
          <w:rFonts w:ascii="Arial Rounded MT Bold" w:hAnsi="Arial Rounded MT Bold"/>
        </w:rPr>
        <w:t xml:space="preserve"> 8 </w:t>
      </w:r>
      <w:r w:rsidRPr="00E215B0">
        <w:rPr>
          <w:rFonts w:cs="Arial"/>
        </w:rPr>
        <w:t>средних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общеобразовательных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школы</w:t>
      </w:r>
      <w:r w:rsidRPr="00E215B0">
        <w:rPr>
          <w:rFonts w:ascii="Arial Rounded MT Bold" w:hAnsi="Arial Rounded MT Bold"/>
        </w:rPr>
        <w:t xml:space="preserve">, 10 </w:t>
      </w:r>
      <w:r w:rsidRPr="00E215B0">
        <w:rPr>
          <w:rFonts w:cs="Arial"/>
        </w:rPr>
        <w:t>детских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общеразвивающего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вида</w:t>
      </w:r>
      <w:r w:rsidRPr="00E215B0">
        <w:rPr>
          <w:rFonts w:ascii="Arial Rounded MT Bold" w:hAnsi="Arial Rounded MT Bold"/>
        </w:rPr>
        <w:t xml:space="preserve">,  </w:t>
      </w:r>
      <w:r w:rsidRPr="00E215B0">
        <w:rPr>
          <w:rFonts w:cs="Arial"/>
        </w:rPr>
        <w:t>специальная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коррекционная</w:t>
      </w:r>
      <w:r w:rsidRPr="00E215B0">
        <w:rPr>
          <w:rFonts w:ascii="Arial Rounded MT Bold" w:hAnsi="Arial Rounded MT Bold"/>
        </w:rPr>
        <w:t xml:space="preserve">) </w:t>
      </w:r>
      <w:r w:rsidRPr="00E215B0">
        <w:rPr>
          <w:rFonts w:cs="Arial"/>
        </w:rPr>
        <w:t>школа</w:t>
      </w:r>
      <w:r w:rsidRPr="00E215B0">
        <w:rPr>
          <w:rFonts w:ascii="Arial Rounded MT Bold" w:hAnsi="Arial Rounded MT Bold"/>
        </w:rPr>
        <w:t xml:space="preserve"> - </w:t>
      </w:r>
      <w:r w:rsidRPr="00E215B0">
        <w:rPr>
          <w:rFonts w:cs="Arial"/>
        </w:rPr>
        <w:t>интернат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Детский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профессиональное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училище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№</w:t>
      </w:r>
      <w:r w:rsidRPr="00E215B0">
        <w:rPr>
          <w:rFonts w:ascii="Arial Rounded MT Bold" w:hAnsi="Arial Rounded MT Bold"/>
        </w:rPr>
        <w:t xml:space="preserve"> 41, </w:t>
      </w:r>
      <w:r w:rsidRPr="00E215B0">
        <w:rPr>
          <w:rFonts w:cs="Arial"/>
        </w:rPr>
        <w:t>представительство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дистанционного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обучения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Бийского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филиала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Московской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Современной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гуманитарной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академии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территориальный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ресурсный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центр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единой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образовательной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информационной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АЛТГТУ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имени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>.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Ползунова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филиал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Барнаульского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кооперативного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техникума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крайпотребсоюза</w:t>
      </w:r>
      <w:proofErr w:type="spellEnd"/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сохранена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учреждений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Между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современные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демографические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привели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сокращению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контингента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учащихся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временному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снижению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общеобразовательных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учителях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увеличению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средней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наполняемости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учащихся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классах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16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16"/>
        </w:rPr>
      </w:pPr>
      <w:r w:rsidRPr="00E215B0">
        <w:rPr>
          <w:rFonts w:cs="Arial"/>
          <w:spacing w:val="-16"/>
        </w:rPr>
        <w:t>Основные</w:t>
      </w:r>
      <w:r w:rsidRPr="00E215B0">
        <w:rPr>
          <w:rFonts w:ascii="Arial Rounded MT Bold" w:hAnsi="Arial Rounded MT Bold"/>
          <w:spacing w:val="-16"/>
        </w:rPr>
        <w:t xml:space="preserve"> </w:t>
      </w:r>
      <w:r w:rsidRPr="00E215B0">
        <w:rPr>
          <w:rFonts w:cs="Arial"/>
          <w:spacing w:val="-16"/>
        </w:rPr>
        <w:t>показатели</w:t>
      </w:r>
      <w:r w:rsidRPr="00E215B0">
        <w:rPr>
          <w:rFonts w:ascii="Arial Rounded MT Bold" w:hAnsi="Arial Rounded MT Bold"/>
          <w:spacing w:val="-16"/>
        </w:rPr>
        <w:t xml:space="preserve">, </w:t>
      </w:r>
      <w:r w:rsidRPr="00E215B0">
        <w:rPr>
          <w:rFonts w:cs="Arial"/>
          <w:spacing w:val="-16"/>
        </w:rPr>
        <w:t>характеризующие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16"/>
        </w:rPr>
      </w:pPr>
      <w:r w:rsidRPr="00E215B0">
        <w:rPr>
          <w:rFonts w:cs="Arial"/>
          <w:spacing w:val="-16"/>
        </w:rPr>
        <w:t>состояние</w:t>
      </w:r>
      <w:r w:rsidRPr="00E215B0">
        <w:rPr>
          <w:rFonts w:ascii="Arial Rounded MT Bold" w:hAnsi="Arial Rounded MT Bold"/>
          <w:spacing w:val="-16"/>
        </w:rPr>
        <w:t xml:space="preserve"> </w:t>
      </w:r>
      <w:r w:rsidRPr="00E215B0">
        <w:rPr>
          <w:rFonts w:cs="Arial"/>
          <w:spacing w:val="-16"/>
        </w:rPr>
        <w:t>системы</w:t>
      </w:r>
      <w:r w:rsidRPr="00E215B0">
        <w:rPr>
          <w:rFonts w:ascii="Arial Rounded MT Bold" w:hAnsi="Arial Rounded MT Bold"/>
          <w:spacing w:val="-16"/>
        </w:rPr>
        <w:t xml:space="preserve">  </w:t>
      </w:r>
      <w:r w:rsidRPr="00E215B0">
        <w:rPr>
          <w:rFonts w:cs="Arial"/>
          <w:spacing w:val="-16"/>
        </w:rPr>
        <w:t>образования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15"/>
        <w:gridCol w:w="992"/>
        <w:gridCol w:w="994"/>
        <w:gridCol w:w="993"/>
        <w:gridCol w:w="851"/>
      </w:tblGrid>
      <w:tr w:rsidR="00001E65" w:rsidRPr="00E215B0" w:rsidTr="00607C88">
        <w:trPr>
          <w:trHeight w:hRule="exact" w:val="2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Наименование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Число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учащихся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чел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  <w:lang w:val="en-US"/>
              </w:rPr>
              <w:t>4774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val="en-US"/>
              </w:rPr>
              <w:t>4</w:t>
            </w:r>
            <w:r w:rsidRPr="00E215B0">
              <w:rPr>
                <w:rFonts w:ascii="Arial Rounded MT Bold" w:hAnsi="Arial Rounded MT Bold"/>
              </w:rPr>
              <w:t>651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4627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4693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Средняя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наполняемость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классов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чел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23,6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Число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детских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дошкольных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учреждений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ед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10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них</w:t>
            </w:r>
            <w:r w:rsidRPr="00E215B0">
              <w:rPr>
                <w:rFonts w:ascii="Arial Rounded MT Bold" w:hAnsi="Arial Rounded MT Bold"/>
              </w:rPr>
              <w:t xml:space="preserve">: </w:t>
            </w:r>
            <w:r w:rsidRPr="00E215B0">
              <w:rPr>
                <w:rFonts w:cs="Arial"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1780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2435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2464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чел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1882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2187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2345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2464</w:t>
            </w:r>
          </w:p>
        </w:tc>
      </w:tr>
      <w:tr w:rsidR="00001E65" w:rsidRPr="00E215B0" w:rsidTr="00607C88">
        <w:trPr>
          <w:trHeight w:hRule="exact" w:val="56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spacing w:val="-14"/>
              </w:rPr>
              <w:t>Обеспеченность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местами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детей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в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постоянных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дошкольных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</w:rPr>
              <w:t>учреждениях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мест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100 </w:t>
            </w:r>
            <w:r w:rsidRPr="00E215B0">
              <w:rPr>
                <w:rFonts w:cs="Arial"/>
              </w:rPr>
              <w:t>детей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100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cs="Arial"/>
                <w:spacing w:val="-15"/>
              </w:rPr>
              <w:t>Численность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учителей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общеобразовательных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школ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, </w:t>
            </w:r>
            <w:r w:rsidRPr="00E215B0">
              <w:rPr>
                <w:rFonts w:cs="Arial"/>
                <w:spacing w:val="-15"/>
              </w:rPr>
              <w:t>чел</w:t>
            </w:r>
            <w:r w:rsidRPr="00E215B0">
              <w:rPr>
                <w:rFonts w:ascii="Arial Rounded MT Bold" w:hAnsi="Arial Rounded MT Bold"/>
                <w:spacing w:val="-15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298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278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  <w:lang w:eastAsia="ar-SA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Совершенствованию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учебно</w:t>
      </w:r>
      <w:r w:rsidRPr="00E215B0">
        <w:rPr>
          <w:rFonts w:ascii="Arial Rounded MT Bold" w:hAnsi="Arial Rounded MT Bold"/>
        </w:rPr>
        <w:t xml:space="preserve"> - </w:t>
      </w:r>
      <w:r w:rsidRPr="00E215B0">
        <w:rPr>
          <w:rFonts w:cs="Arial"/>
        </w:rPr>
        <w:t>воспитательного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процесса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способствует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действующая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области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lastRenderedPageBreak/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Заринске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2011-2013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.  </w:t>
      </w:r>
      <w:r w:rsidRPr="00E215B0">
        <w:rPr>
          <w:rFonts w:cs="Arial"/>
        </w:rPr>
        <w:t>Проводимая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модернизация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позволяет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образовательным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учреждениям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создать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необходимые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категориями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подлежащими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обучению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Проводится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большая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подготовительная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внедрению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федеральных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государственных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стандартов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начального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общеобразовательных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учреждениях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результатам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мониторинга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обучения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учащихся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школ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четко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отслеживается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положительная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динамика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успеваемость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99,8%, </w:t>
      </w:r>
      <w:r w:rsidRPr="00E215B0">
        <w:rPr>
          <w:rFonts w:cs="Arial"/>
        </w:rPr>
        <w:t>качество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знаний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53,9%,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выше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среднекраевых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показателей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уровня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прошлого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Средние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баллы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ЕГЭ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трех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последних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сравнении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баллами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иллюстрируют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достаточно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высокий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уровень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подготовки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выпускников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Серьезное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внимание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уделяется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питанию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школьников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Принимаемые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позволили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увеличить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охват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школьников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питанием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99%.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Благодаря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проделанной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целенаправленной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масштабной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учащихся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обучающихся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школах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отвечающих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современным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требованиям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составила</w:t>
      </w:r>
      <w:r w:rsidRPr="00E215B0">
        <w:rPr>
          <w:rFonts w:ascii="Arial Rounded MT Bold" w:hAnsi="Arial Rounded MT Bold"/>
        </w:rPr>
        <w:t xml:space="preserve"> 84%,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выше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среднекраевого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показателя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5%.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Важным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событием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явилось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открытие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ноябре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базе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лицея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Бригантина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образовательного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ресурсного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центра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который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инновационным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образовательной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района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Подписан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Договор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сотрудничестве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между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государственным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университетом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заринска</w:t>
      </w:r>
      <w:proofErr w:type="spellEnd"/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color w:val="FF0000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</w:rPr>
      </w:pP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Проблема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кадрового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ресурса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средний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возраст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педагогических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руководящих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49 </w:t>
      </w:r>
      <w:r w:rsidRPr="00E215B0">
        <w:rPr>
          <w:rFonts w:cs="Arial"/>
        </w:rPr>
        <w:t>лет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недостаточный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приток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молодых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специалистов</w:t>
      </w:r>
      <w:r w:rsidRPr="00E215B0">
        <w:rPr>
          <w:rFonts w:ascii="Arial Rounded MT Bold" w:hAnsi="Arial Rounded MT Bold"/>
        </w:rPr>
        <w:t>).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2.</w:t>
      </w:r>
      <w:r w:rsidRPr="00E215B0">
        <w:rPr>
          <w:rFonts w:cs="Arial"/>
        </w:rPr>
        <w:t>Недостаточный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сравнению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требованиями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федеральных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государственных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стандартов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ФГОС</w:t>
      </w:r>
      <w:r w:rsidRPr="00E215B0">
        <w:rPr>
          <w:rFonts w:ascii="Arial Rounded MT Bold" w:hAnsi="Arial Rounded MT Bold"/>
        </w:rPr>
        <w:t xml:space="preserve">) </w:t>
      </w:r>
      <w:r w:rsidRPr="00E215B0">
        <w:rPr>
          <w:rFonts w:cs="Arial"/>
        </w:rPr>
        <w:t>уровень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школьной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инфраструктуры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оснащенности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оборудованием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Cs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Cs/>
        </w:rPr>
      </w:pPr>
      <w:r w:rsidRPr="00E215B0">
        <w:rPr>
          <w:rFonts w:ascii="Arial Rounded MT Bold" w:hAnsi="Arial Rounded MT Bold"/>
          <w:bCs/>
        </w:rPr>
        <w:t xml:space="preserve">1.2.7 </w:t>
      </w:r>
      <w:r w:rsidRPr="00E215B0">
        <w:rPr>
          <w:rFonts w:cs="Arial"/>
          <w:bCs/>
        </w:rPr>
        <w:t>Культура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bCs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деятельность</w:t>
      </w:r>
      <w:r w:rsidRPr="00E215B0">
        <w:rPr>
          <w:rFonts w:ascii="Arial Rounded MT Bold" w:hAnsi="Arial Rounded MT Bold"/>
        </w:rPr>
        <w:t xml:space="preserve"> 7 </w:t>
      </w:r>
      <w:r w:rsidRPr="00E215B0">
        <w:rPr>
          <w:rFonts w:cs="Arial"/>
        </w:rPr>
        <w:t>муниципальных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культуры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музыкальная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школа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художественная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школа</w:t>
      </w:r>
      <w:r w:rsidRPr="00E215B0">
        <w:rPr>
          <w:rFonts w:ascii="Arial Rounded MT Bold" w:hAnsi="Arial Rounded MT Bold"/>
        </w:rPr>
        <w:t xml:space="preserve">, 3 </w:t>
      </w:r>
      <w:r w:rsidRPr="00E215B0">
        <w:rPr>
          <w:rFonts w:cs="Arial"/>
        </w:rPr>
        <w:t>дома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культуры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Мемориал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Славы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централизованная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библиотечная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система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cs="Arial"/>
        </w:rPr>
        <w:t>Анализ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количественных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показателей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культуры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говорит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стабильной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  <w:spacing w:val="17"/>
        </w:rPr>
        <w:t>работе</w:t>
      </w:r>
      <w:r w:rsidRPr="00E215B0">
        <w:rPr>
          <w:rFonts w:ascii="Arial Rounded MT Bold" w:hAnsi="Arial Rounded MT Bold"/>
          <w:spacing w:val="17"/>
        </w:rPr>
        <w:t xml:space="preserve">. </w:t>
      </w:r>
      <w:r w:rsidRPr="00E215B0">
        <w:rPr>
          <w:rFonts w:cs="Arial"/>
          <w:spacing w:val="17"/>
        </w:rPr>
        <w:t>Доля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учащихся</w:t>
      </w:r>
      <w:r w:rsidRPr="00E215B0">
        <w:rPr>
          <w:rFonts w:ascii="Arial Rounded MT Bold" w:hAnsi="Arial Rounded MT Bold"/>
          <w:spacing w:val="17"/>
        </w:rPr>
        <w:t xml:space="preserve">, </w:t>
      </w:r>
      <w:r w:rsidRPr="00E215B0">
        <w:rPr>
          <w:rFonts w:cs="Arial"/>
          <w:spacing w:val="17"/>
        </w:rPr>
        <w:t>получающих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дополнительное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образование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в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художественной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и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музыкальной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школах</w:t>
      </w:r>
      <w:r w:rsidRPr="00E215B0">
        <w:rPr>
          <w:rFonts w:ascii="Arial Rounded MT Bold" w:hAnsi="Arial Rounded MT Bold"/>
          <w:spacing w:val="17"/>
        </w:rPr>
        <w:t xml:space="preserve">, </w:t>
      </w:r>
      <w:r w:rsidRPr="00E215B0">
        <w:rPr>
          <w:rFonts w:cs="Arial"/>
          <w:spacing w:val="17"/>
        </w:rPr>
        <w:t>в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общей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численности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17"/>
        </w:rPr>
        <w:t>детей</w:t>
      </w:r>
      <w:r w:rsidRPr="00E215B0">
        <w:rPr>
          <w:rFonts w:ascii="Arial Rounded MT Bold" w:hAnsi="Arial Rounded MT Bold"/>
          <w:spacing w:val="17"/>
        </w:rPr>
        <w:t xml:space="preserve"> </w:t>
      </w:r>
      <w:r w:rsidRPr="00E215B0">
        <w:rPr>
          <w:rFonts w:cs="Arial"/>
          <w:spacing w:val="4"/>
        </w:rPr>
        <w:t>школьного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возраста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составляет</w:t>
      </w:r>
      <w:r w:rsidRPr="00E215B0">
        <w:rPr>
          <w:rFonts w:ascii="Arial Rounded MT Bold" w:hAnsi="Arial Rounded MT Bold"/>
          <w:spacing w:val="4"/>
        </w:rPr>
        <w:t xml:space="preserve"> 16%, </w:t>
      </w:r>
      <w:r w:rsidRPr="00E215B0">
        <w:rPr>
          <w:rFonts w:cs="Arial"/>
          <w:spacing w:val="4"/>
        </w:rPr>
        <w:t>что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выше</w:t>
      </w:r>
      <w:r w:rsidRPr="00E215B0">
        <w:rPr>
          <w:rFonts w:ascii="Arial Rounded MT Bold" w:hAnsi="Arial Rounded MT Bold"/>
          <w:spacing w:val="4"/>
        </w:rPr>
        <w:t xml:space="preserve"> </w:t>
      </w:r>
      <w:proofErr w:type="spellStart"/>
      <w:r w:rsidRPr="00E215B0">
        <w:rPr>
          <w:rFonts w:cs="Arial"/>
          <w:spacing w:val="4"/>
        </w:rPr>
        <w:t>среднекраевого</w:t>
      </w:r>
      <w:proofErr w:type="spellEnd"/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показателя</w:t>
      </w:r>
      <w:r w:rsidRPr="00E215B0">
        <w:rPr>
          <w:rFonts w:ascii="Arial Rounded MT Bold" w:hAnsi="Arial Rounded MT Bold"/>
          <w:spacing w:val="4"/>
        </w:rPr>
        <w:t xml:space="preserve"> (</w:t>
      </w:r>
      <w:r w:rsidRPr="00E215B0">
        <w:rPr>
          <w:rFonts w:cs="Arial"/>
          <w:spacing w:val="4"/>
        </w:rPr>
        <w:t>краевой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показатель</w:t>
      </w:r>
      <w:r w:rsidRPr="00E215B0">
        <w:rPr>
          <w:rFonts w:ascii="Arial Rounded MT Bold" w:hAnsi="Arial Rounded MT Bold"/>
          <w:spacing w:val="4"/>
        </w:rPr>
        <w:t xml:space="preserve"> 11%). </w:t>
      </w:r>
      <w:r w:rsidRPr="00E215B0">
        <w:rPr>
          <w:rFonts w:cs="Arial"/>
          <w:spacing w:val="4"/>
        </w:rPr>
        <w:t>Стабильно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работает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централизованная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библиотечная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система</w:t>
      </w:r>
      <w:r w:rsidRPr="00E215B0">
        <w:rPr>
          <w:rFonts w:ascii="Arial Rounded MT Bold" w:hAnsi="Arial Rounded MT Bold"/>
          <w:spacing w:val="4"/>
        </w:rPr>
        <w:t xml:space="preserve">, </w:t>
      </w:r>
      <w:r w:rsidRPr="00E215B0">
        <w:rPr>
          <w:rFonts w:cs="Arial"/>
          <w:spacing w:val="4"/>
        </w:rPr>
        <w:t>услугами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которой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пользуется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более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половины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жителей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города</w:t>
      </w:r>
      <w:r w:rsidRPr="00E215B0">
        <w:rPr>
          <w:rFonts w:ascii="Arial Rounded MT Bold" w:hAnsi="Arial Rounded MT Bold"/>
          <w:spacing w:val="4"/>
        </w:rPr>
        <w:t xml:space="preserve">. 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Высок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профессиональный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уровень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творческих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коллективов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города</w:t>
      </w:r>
      <w:r w:rsidRPr="00E215B0">
        <w:rPr>
          <w:rFonts w:ascii="Arial Rounded MT Bold" w:hAnsi="Arial Rounded MT Bold"/>
          <w:spacing w:val="4"/>
        </w:rPr>
        <w:t xml:space="preserve">. </w:t>
      </w:r>
      <w:r w:rsidRPr="00E215B0">
        <w:rPr>
          <w:rFonts w:cs="Arial"/>
          <w:spacing w:val="4"/>
        </w:rPr>
        <w:t>Четырем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коллективам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присвоено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звание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ascii="Arial Rounded MT Bold" w:hAnsi="Arial Rounded MT Bold" w:cs="Arial Rounded MT Bold"/>
          <w:spacing w:val="4"/>
        </w:rPr>
        <w:t>«</w:t>
      </w:r>
      <w:r w:rsidRPr="00E215B0">
        <w:rPr>
          <w:rFonts w:cs="Arial"/>
          <w:spacing w:val="4"/>
        </w:rPr>
        <w:t>народный</w:t>
      </w:r>
      <w:r w:rsidRPr="00E215B0">
        <w:rPr>
          <w:rFonts w:ascii="Arial Rounded MT Bold" w:hAnsi="Arial Rounded MT Bold" w:cs="Arial Rounded MT Bold"/>
          <w:spacing w:val="4"/>
        </w:rPr>
        <w:t>»</w:t>
      </w:r>
      <w:r w:rsidRPr="00E215B0">
        <w:rPr>
          <w:rFonts w:ascii="Arial Rounded MT Bold" w:hAnsi="Arial Rounded MT Bold"/>
          <w:spacing w:val="4"/>
        </w:rPr>
        <w:t xml:space="preserve">, </w:t>
      </w:r>
      <w:r w:rsidRPr="00E215B0">
        <w:rPr>
          <w:rFonts w:cs="Arial"/>
          <w:spacing w:val="4"/>
        </w:rPr>
        <w:t>три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носят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звание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ascii="Arial Rounded MT Bold" w:hAnsi="Arial Rounded MT Bold" w:cs="Arial Rounded MT Bold"/>
          <w:spacing w:val="4"/>
        </w:rPr>
        <w:t>«</w:t>
      </w:r>
      <w:r w:rsidRPr="00E215B0">
        <w:rPr>
          <w:rFonts w:cs="Arial"/>
          <w:spacing w:val="4"/>
        </w:rPr>
        <w:t>Образцовый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самодеятельный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коллектив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Алтайского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края</w:t>
      </w:r>
      <w:r w:rsidRPr="00E215B0">
        <w:rPr>
          <w:rFonts w:ascii="Arial Rounded MT Bold" w:hAnsi="Arial Rounded MT Bold" w:cs="Arial Rounded MT Bold"/>
          <w:spacing w:val="4"/>
        </w:rPr>
        <w:t>»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cs="Arial"/>
          <w:spacing w:val="4"/>
        </w:rPr>
        <w:t>Большой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популярностью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среди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детей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пользуется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клуб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выходного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дня</w:t>
      </w:r>
      <w:r w:rsidRPr="00E215B0">
        <w:rPr>
          <w:rFonts w:ascii="Arial Rounded MT Bold" w:hAnsi="Arial Rounded MT Bold"/>
          <w:spacing w:val="4"/>
        </w:rPr>
        <w:t xml:space="preserve">, </w:t>
      </w:r>
      <w:r w:rsidRPr="00E215B0">
        <w:rPr>
          <w:rFonts w:cs="Arial"/>
          <w:spacing w:val="4"/>
        </w:rPr>
        <w:t>организованный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специалистами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домов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культуры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ascii="Arial Rounded MT Bold" w:hAnsi="Arial Rounded MT Bold" w:cs="Arial Rounded MT Bold"/>
          <w:spacing w:val="4"/>
        </w:rPr>
        <w:t>«</w:t>
      </w:r>
      <w:r w:rsidRPr="00E215B0">
        <w:rPr>
          <w:rFonts w:cs="Arial"/>
          <w:spacing w:val="4"/>
        </w:rPr>
        <w:t>Строитель</w:t>
      </w:r>
      <w:r w:rsidRPr="00E215B0">
        <w:rPr>
          <w:rFonts w:ascii="Arial Rounded MT Bold" w:hAnsi="Arial Rounded MT Bold" w:cs="Arial Rounded MT Bold"/>
          <w:spacing w:val="4"/>
        </w:rPr>
        <w:t>»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ascii="Arial Rounded MT Bold" w:hAnsi="Arial Rounded MT Bold" w:cs="Arial Rounded MT Bold"/>
          <w:spacing w:val="4"/>
        </w:rPr>
        <w:t>«</w:t>
      </w:r>
      <w:r w:rsidRPr="00E215B0">
        <w:rPr>
          <w:rFonts w:cs="Arial"/>
          <w:spacing w:val="4"/>
        </w:rPr>
        <w:t>Северный</w:t>
      </w:r>
      <w:r w:rsidRPr="00E215B0">
        <w:rPr>
          <w:rFonts w:ascii="Arial Rounded MT Bold" w:hAnsi="Arial Rounded MT Bold" w:cs="Arial Rounded MT Bold"/>
          <w:spacing w:val="4"/>
        </w:rPr>
        <w:t>»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cs="Arial"/>
          <w:spacing w:val="4"/>
        </w:rPr>
        <w:t>Открытие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детской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художественной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школе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выставочного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зала</w:t>
      </w:r>
      <w:r w:rsidRPr="00E215B0">
        <w:rPr>
          <w:rFonts w:ascii="Arial Rounded MT Bold" w:hAnsi="Arial Rounded MT Bold"/>
          <w:spacing w:val="4"/>
        </w:rPr>
        <w:t xml:space="preserve">, </w:t>
      </w:r>
      <w:r w:rsidRPr="00E215B0">
        <w:rPr>
          <w:rFonts w:cs="Arial"/>
          <w:spacing w:val="4"/>
        </w:rPr>
        <w:t>проведение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краевого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фестиваля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ascii="Arial Rounded MT Bold" w:hAnsi="Arial Rounded MT Bold" w:cs="Arial Rounded MT Bold"/>
          <w:spacing w:val="4"/>
        </w:rPr>
        <w:t>«</w:t>
      </w:r>
      <w:r w:rsidRPr="00E215B0">
        <w:rPr>
          <w:rFonts w:cs="Arial"/>
          <w:spacing w:val="4"/>
        </w:rPr>
        <w:t>Театральный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разъезд</w:t>
      </w:r>
      <w:r w:rsidRPr="00E215B0">
        <w:rPr>
          <w:rFonts w:ascii="Arial Rounded MT Bold" w:hAnsi="Arial Rounded MT Bold" w:cs="Arial Rounded MT Bold"/>
          <w:spacing w:val="4"/>
        </w:rPr>
        <w:t>»</w:t>
      </w:r>
      <w:r w:rsidRPr="00E215B0">
        <w:rPr>
          <w:rFonts w:ascii="Arial Rounded MT Bold" w:hAnsi="Arial Rounded MT Bold"/>
          <w:spacing w:val="4"/>
        </w:rPr>
        <w:t xml:space="preserve">, </w:t>
      </w:r>
      <w:r w:rsidRPr="00E215B0">
        <w:rPr>
          <w:rFonts w:cs="Arial"/>
          <w:spacing w:val="4"/>
        </w:rPr>
        <w:t>выступление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на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сценических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площадках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города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творческих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коллективов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из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других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регионов</w:t>
      </w:r>
      <w:r w:rsidRPr="00E215B0">
        <w:rPr>
          <w:rFonts w:ascii="Arial Rounded MT Bold" w:hAnsi="Arial Rounded MT Bold"/>
          <w:spacing w:val="4"/>
        </w:rPr>
        <w:t xml:space="preserve">, </w:t>
      </w:r>
      <w:r w:rsidRPr="00E215B0">
        <w:rPr>
          <w:rFonts w:cs="Arial"/>
          <w:spacing w:val="4"/>
        </w:rPr>
        <w:t>организация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общегородских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массовых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праздников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ascii="Arial Rounded MT Bold" w:hAnsi="Arial Rounded MT Bold" w:cs="Arial Rounded MT Bold"/>
          <w:spacing w:val="4"/>
        </w:rPr>
        <w:t>–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все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это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позволит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текущем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году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разнообразить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досуг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горожан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spacing w:val="4"/>
        </w:rPr>
      </w:pPr>
      <w:r w:rsidRPr="00E215B0">
        <w:rPr>
          <w:rFonts w:cs="Arial"/>
          <w:b/>
          <w:i/>
          <w:spacing w:val="4"/>
        </w:rPr>
        <w:lastRenderedPageBreak/>
        <w:t>Проблемы</w:t>
      </w:r>
      <w:r w:rsidRPr="00E215B0">
        <w:rPr>
          <w:rFonts w:ascii="Arial Rounded MT Bold" w:hAnsi="Arial Rounded MT Bold"/>
          <w:b/>
          <w:i/>
          <w:spacing w:val="4"/>
        </w:rPr>
        <w:t xml:space="preserve"> </w:t>
      </w:r>
      <w:r w:rsidRPr="00E215B0">
        <w:rPr>
          <w:rFonts w:cs="Arial"/>
          <w:b/>
          <w:i/>
          <w:spacing w:val="4"/>
        </w:rPr>
        <w:t>данной</w:t>
      </w:r>
      <w:r w:rsidRPr="00E215B0">
        <w:rPr>
          <w:rFonts w:ascii="Arial Rounded MT Bold" w:hAnsi="Arial Rounded MT Bold"/>
          <w:b/>
          <w:i/>
          <w:spacing w:val="4"/>
        </w:rPr>
        <w:t xml:space="preserve"> </w:t>
      </w:r>
      <w:r w:rsidRPr="00E215B0">
        <w:rPr>
          <w:rFonts w:cs="Arial"/>
          <w:b/>
          <w:i/>
          <w:spacing w:val="4"/>
        </w:rPr>
        <w:t>сферы</w:t>
      </w:r>
      <w:r w:rsidRPr="00E215B0">
        <w:rPr>
          <w:rFonts w:ascii="Arial Rounded MT Bold" w:hAnsi="Arial Rounded MT Bold"/>
          <w:b/>
          <w:i/>
          <w:spacing w:val="4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ascii="Arial Rounded MT Bold" w:hAnsi="Arial Rounded MT Bold"/>
          <w:spacing w:val="4"/>
        </w:rPr>
        <w:t>1.</w:t>
      </w:r>
      <w:r w:rsidRPr="00E215B0">
        <w:rPr>
          <w:rFonts w:cs="Arial"/>
          <w:spacing w:val="4"/>
        </w:rPr>
        <w:t>Низкая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заработная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плата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специалистов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ascii="Arial Rounded MT Bold" w:hAnsi="Arial Rounded MT Bold"/>
          <w:spacing w:val="4"/>
        </w:rPr>
        <w:t>2.</w:t>
      </w:r>
      <w:r w:rsidRPr="00E215B0">
        <w:rPr>
          <w:rFonts w:cs="Arial"/>
          <w:spacing w:val="4"/>
        </w:rPr>
        <w:t>Необходимо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укрепление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материальной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базы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учреждений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культуры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bCs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Cs/>
        </w:rPr>
      </w:pPr>
      <w:r w:rsidRPr="00E215B0">
        <w:rPr>
          <w:rFonts w:ascii="Arial Rounded MT Bold" w:hAnsi="Arial Rounded MT Bold"/>
          <w:bCs/>
        </w:rPr>
        <w:t xml:space="preserve">1.2.8. </w:t>
      </w:r>
      <w:r w:rsidRPr="00E215B0">
        <w:rPr>
          <w:rFonts w:cs="Arial"/>
          <w:bCs/>
        </w:rPr>
        <w:t>Социальная</w:t>
      </w:r>
      <w:r w:rsidRPr="00E215B0">
        <w:rPr>
          <w:rFonts w:ascii="Arial Rounded MT Bold" w:hAnsi="Arial Rounded MT Bold"/>
          <w:bCs/>
        </w:rPr>
        <w:t xml:space="preserve"> </w:t>
      </w:r>
      <w:r w:rsidRPr="00E215B0">
        <w:rPr>
          <w:rFonts w:cs="Arial"/>
          <w:bCs/>
        </w:rPr>
        <w:t>поддержка</w:t>
      </w:r>
      <w:r w:rsidRPr="00E215B0">
        <w:rPr>
          <w:rFonts w:ascii="Arial Rounded MT Bold" w:hAnsi="Arial Rounded MT Bold"/>
          <w:bCs/>
        </w:rPr>
        <w:t xml:space="preserve"> </w:t>
      </w:r>
      <w:r w:rsidRPr="00E215B0">
        <w:rPr>
          <w:rFonts w:cs="Arial"/>
          <w:bCs/>
        </w:rPr>
        <w:t>населения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bCs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  <w:w w:val="118"/>
        </w:rPr>
      </w:pPr>
      <w:r w:rsidRPr="00E215B0">
        <w:rPr>
          <w:rFonts w:cs="Arial"/>
          <w:spacing w:val="4"/>
          <w:w w:val="118"/>
        </w:rPr>
        <w:t>По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состоянию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на</w:t>
      </w:r>
      <w:r w:rsidRPr="00E215B0">
        <w:rPr>
          <w:rFonts w:ascii="Arial Rounded MT Bold" w:hAnsi="Arial Rounded MT Bold"/>
          <w:spacing w:val="4"/>
          <w:w w:val="118"/>
        </w:rPr>
        <w:t xml:space="preserve"> 01.01.2012 </w:t>
      </w:r>
      <w:r w:rsidRPr="00E215B0">
        <w:rPr>
          <w:rFonts w:cs="Arial"/>
          <w:spacing w:val="4"/>
          <w:w w:val="118"/>
        </w:rPr>
        <w:t>года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население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города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составляет</w:t>
      </w:r>
      <w:r w:rsidRPr="00E215B0">
        <w:rPr>
          <w:rFonts w:ascii="Arial Rounded MT Bold" w:hAnsi="Arial Rounded MT Bold"/>
          <w:spacing w:val="4"/>
          <w:w w:val="118"/>
        </w:rPr>
        <w:t xml:space="preserve"> 48255 </w:t>
      </w:r>
      <w:r w:rsidRPr="00E215B0">
        <w:rPr>
          <w:rFonts w:cs="Arial"/>
          <w:spacing w:val="4"/>
          <w:w w:val="118"/>
        </w:rPr>
        <w:t>человек</w:t>
      </w:r>
      <w:r w:rsidRPr="00E215B0">
        <w:rPr>
          <w:rFonts w:ascii="Arial Rounded MT Bold" w:hAnsi="Arial Rounded MT Bold"/>
          <w:spacing w:val="4"/>
          <w:w w:val="118"/>
        </w:rPr>
        <w:t xml:space="preserve">, </w:t>
      </w:r>
      <w:r w:rsidRPr="00E215B0">
        <w:rPr>
          <w:rFonts w:cs="Arial"/>
          <w:spacing w:val="4"/>
          <w:w w:val="118"/>
        </w:rPr>
        <w:t>в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том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числе</w:t>
      </w:r>
      <w:r w:rsidRPr="00E215B0">
        <w:rPr>
          <w:rFonts w:ascii="Arial Rounded MT Bold" w:hAnsi="Arial Rounded MT Bold"/>
          <w:spacing w:val="4"/>
          <w:w w:val="118"/>
        </w:rPr>
        <w:t xml:space="preserve"> 11447 </w:t>
      </w:r>
      <w:r w:rsidRPr="00E215B0">
        <w:rPr>
          <w:rFonts w:ascii="Arial Rounded MT Bold" w:hAnsi="Arial Rounded MT Bold" w:cs="Arial Rounded MT Bold"/>
          <w:spacing w:val="4"/>
          <w:w w:val="118"/>
        </w:rPr>
        <w:t>–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пенсионеры</w:t>
      </w:r>
      <w:r w:rsidRPr="00E215B0">
        <w:rPr>
          <w:rFonts w:ascii="Arial Rounded MT Bold" w:hAnsi="Arial Rounded MT Bold"/>
          <w:spacing w:val="4"/>
          <w:w w:val="118"/>
        </w:rPr>
        <w:t xml:space="preserve">, </w:t>
      </w:r>
      <w:r w:rsidRPr="00E215B0">
        <w:rPr>
          <w:rFonts w:cs="Arial"/>
          <w:spacing w:val="4"/>
          <w:w w:val="118"/>
        </w:rPr>
        <w:t>или</w:t>
      </w:r>
      <w:r w:rsidRPr="00E215B0">
        <w:rPr>
          <w:rFonts w:ascii="Arial Rounded MT Bold" w:hAnsi="Arial Rounded MT Bold"/>
          <w:spacing w:val="4"/>
          <w:w w:val="118"/>
        </w:rPr>
        <w:t xml:space="preserve"> 39% </w:t>
      </w:r>
      <w:r w:rsidRPr="00E215B0">
        <w:rPr>
          <w:rFonts w:cs="Arial"/>
          <w:spacing w:val="4"/>
          <w:w w:val="118"/>
        </w:rPr>
        <w:t>трудоспособного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населения</w:t>
      </w:r>
      <w:r w:rsidRPr="00E215B0">
        <w:rPr>
          <w:rFonts w:ascii="Arial Rounded MT Bold" w:hAnsi="Arial Rounded MT Bold"/>
          <w:spacing w:val="4"/>
          <w:w w:val="118"/>
        </w:rPr>
        <w:t xml:space="preserve">. </w:t>
      </w:r>
      <w:r w:rsidRPr="00E215B0">
        <w:rPr>
          <w:rFonts w:cs="Arial"/>
          <w:spacing w:val="4"/>
          <w:w w:val="118"/>
        </w:rPr>
        <w:t>Состоит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на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учете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в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качестве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малоимущих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граждан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и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семей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с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детьми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в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управлении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социальной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защиты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населения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по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городу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Заринску</w:t>
      </w:r>
      <w:r w:rsidRPr="00E215B0">
        <w:rPr>
          <w:rFonts w:ascii="Arial Rounded MT Bold" w:hAnsi="Arial Rounded MT Bold"/>
          <w:spacing w:val="4"/>
          <w:w w:val="118"/>
        </w:rPr>
        <w:t xml:space="preserve"> 9758 </w:t>
      </w:r>
      <w:r w:rsidRPr="00E215B0">
        <w:rPr>
          <w:rFonts w:cs="Arial"/>
          <w:spacing w:val="4"/>
          <w:w w:val="118"/>
        </w:rPr>
        <w:t>человек</w:t>
      </w:r>
      <w:r w:rsidRPr="00E215B0">
        <w:rPr>
          <w:rFonts w:ascii="Arial Rounded MT Bold" w:hAnsi="Arial Rounded MT Bold"/>
          <w:spacing w:val="4"/>
          <w:w w:val="118"/>
        </w:rPr>
        <w:t xml:space="preserve">. </w:t>
      </w:r>
      <w:r w:rsidRPr="00E215B0">
        <w:rPr>
          <w:rFonts w:cs="Arial"/>
          <w:spacing w:val="4"/>
          <w:w w:val="118"/>
        </w:rPr>
        <w:t>Различные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виды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адресной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социальной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помощи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получили</w:t>
      </w:r>
      <w:r w:rsidRPr="00E215B0">
        <w:rPr>
          <w:rFonts w:ascii="Arial Rounded MT Bold" w:hAnsi="Arial Rounded MT Bold"/>
          <w:spacing w:val="4"/>
          <w:w w:val="118"/>
        </w:rPr>
        <w:t xml:space="preserve"> </w:t>
      </w:r>
      <w:r w:rsidRPr="00E215B0">
        <w:rPr>
          <w:rFonts w:cs="Arial"/>
          <w:spacing w:val="4"/>
          <w:w w:val="118"/>
        </w:rPr>
        <w:t>за</w:t>
      </w:r>
      <w:r w:rsidRPr="00E215B0">
        <w:rPr>
          <w:rFonts w:ascii="Arial Rounded MT Bold" w:hAnsi="Arial Rounded MT Bold"/>
          <w:spacing w:val="4"/>
          <w:w w:val="118"/>
        </w:rPr>
        <w:t xml:space="preserve"> 2011 </w:t>
      </w:r>
      <w:r w:rsidRPr="00E215B0">
        <w:rPr>
          <w:rFonts w:cs="Arial"/>
          <w:spacing w:val="4"/>
          <w:w w:val="118"/>
        </w:rPr>
        <w:t>год</w:t>
      </w:r>
      <w:r w:rsidRPr="00E215B0">
        <w:rPr>
          <w:rFonts w:ascii="Arial Rounded MT Bold" w:hAnsi="Arial Rounded MT Bold"/>
          <w:spacing w:val="4"/>
          <w:w w:val="118"/>
        </w:rPr>
        <w:t xml:space="preserve"> 26330 </w:t>
      </w:r>
      <w:r w:rsidRPr="00E215B0">
        <w:rPr>
          <w:rFonts w:cs="Arial"/>
          <w:spacing w:val="4"/>
          <w:w w:val="118"/>
        </w:rPr>
        <w:t>человек</w:t>
      </w:r>
      <w:r w:rsidRPr="00E215B0">
        <w:rPr>
          <w:rFonts w:ascii="Arial Rounded MT Bold" w:hAnsi="Arial Rounded MT Bold"/>
          <w:spacing w:val="4"/>
          <w:w w:val="118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соответствии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поддержки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малоимущих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малоимущих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семей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детьми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ведется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оказанию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адресной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помощи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общая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составила</w:t>
      </w:r>
      <w:r w:rsidRPr="00E215B0">
        <w:rPr>
          <w:rFonts w:ascii="Arial Rounded MT Bold" w:hAnsi="Arial Rounded MT Bold"/>
        </w:rPr>
        <w:t xml:space="preserve">  487,7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предоставлены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субсидии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оплату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  1501 </w:t>
      </w:r>
      <w:r w:rsidRPr="00E215B0">
        <w:rPr>
          <w:rFonts w:cs="Arial"/>
        </w:rPr>
        <w:t>семьям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которых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проживает</w:t>
      </w:r>
      <w:r w:rsidRPr="00E215B0">
        <w:rPr>
          <w:rFonts w:ascii="Arial Rounded MT Bold" w:hAnsi="Arial Rounded MT Bold"/>
        </w:rPr>
        <w:t xml:space="preserve"> 2046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Общая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оплату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субсидий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составила</w:t>
      </w:r>
      <w:r w:rsidRPr="00E215B0">
        <w:rPr>
          <w:rFonts w:ascii="Arial Rounded MT Bold" w:hAnsi="Arial Rounded MT Bold"/>
        </w:rPr>
        <w:t xml:space="preserve"> 13818,8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выплачено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ежемесячных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пособий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детей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сумму</w:t>
      </w:r>
      <w:r w:rsidRPr="00E215B0">
        <w:rPr>
          <w:rFonts w:ascii="Arial Rounded MT Bold" w:hAnsi="Arial Rounded MT Bold"/>
        </w:rPr>
        <w:t xml:space="preserve"> 11248,9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</w:t>
      </w:r>
      <w:r w:rsidRPr="00E215B0">
        <w:rPr>
          <w:rFonts w:ascii="Arial Rounded MT Bold" w:hAnsi="Arial Rounded MT Bold"/>
        </w:rPr>
        <w:t xml:space="preserve">., </w:t>
      </w:r>
      <w:r w:rsidRPr="00E215B0">
        <w:rPr>
          <w:rFonts w:cs="Arial"/>
        </w:rPr>
        <w:t>количество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получателей</w:t>
      </w:r>
      <w:r w:rsidRPr="00E215B0">
        <w:rPr>
          <w:rFonts w:ascii="Arial Rounded MT Bold" w:hAnsi="Arial Rounded MT Bold"/>
        </w:rPr>
        <w:t xml:space="preserve"> 2865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Пособие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уходу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ребенком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получили</w:t>
      </w:r>
      <w:r w:rsidRPr="00E215B0">
        <w:rPr>
          <w:rFonts w:ascii="Arial Rounded MT Bold" w:hAnsi="Arial Rounded MT Bold"/>
        </w:rPr>
        <w:t xml:space="preserve"> 345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сумму</w:t>
      </w:r>
      <w:r w:rsidRPr="00E215B0">
        <w:rPr>
          <w:rFonts w:ascii="Arial Rounded MT Bold" w:hAnsi="Arial Rounded MT Bold"/>
        </w:rPr>
        <w:t xml:space="preserve"> 15119,9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</w:t>
      </w:r>
      <w:r w:rsidRPr="00E215B0">
        <w:rPr>
          <w:rFonts w:ascii="Arial Rounded MT Bold" w:hAnsi="Arial Rounded MT Bold"/>
        </w:rPr>
        <w:t xml:space="preserve">.;  </w:t>
      </w:r>
      <w:r w:rsidRPr="00E215B0">
        <w:rPr>
          <w:rFonts w:cs="Arial"/>
        </w:rPr>
        <w:t>пособие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ребенка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военнослужащего</w:t>
      </w:r>
      <w:r w:rsidRPr="00E215B0">
        <w:rPr>
          <w:rFonts w:ascii="Arial Rounded MT Bold" w:hAnsi="Arial Rounded MT Bold"/>
        </w:rPr>
        <w:t xml:space="preserve">- 10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сумму</w:t>
      </w:r>
      <w:r w:rsidRPr="00E215B0">
        <w:rPr>
          <w:rFonts w:ascii="Arial Rounded MT Bold" w:hAnsi="Arial Rounded MT Bold"/>
        </w:rPr>
        <w:t xml:space="preserve">  770,8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</w:t>
      </w:r>
      <w:r w:rsidRPr="00E215B0">
        <w:rPr>
          <w:rFonts w:ascii="Arial Rounded MT Bold" w:hAnsi="Arial Rounded MT Bold"/>
        </w:rPr>
        <w:t xml:space="preserve">., </w:t>
      </w:r>
      <w:r w:rsidRPr="00E215B0">
        <w:rPr>
          <w:rFonts w:cs="Arial"/>
        </w:rPr>
        <w:t>единовременное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пособие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рождении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ребенка</w:t>
      </w:r>
      <w:r w:rsidRPr="00E215B0">
        <w:rPr>
          <w:rFonts w:ascii="Arial Rounded MT Bold" w:hAnsi="Arial Rounded MT Bold"/>
        </w:rPr>
        <w:t xml:space="preserve">- 94 </w:t>
      </w:r>
      <w:r w:rsidRPr="00E215B0">
        <w:rPr>
          <w:rFonts w:cs="Arial"/>
        </w:rPr>
        <w:t>человека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сумму</w:t>
      </w:r>
      <w:r w:rsidRPr="00E215B0">
        <w:rPr>
          <w:rFonts w:ascii="Arial Rounded MT Bold" w:hAnsi="Arial Rounded MT Bold"/>
        </w:rPr>
        <w:t xml:space="preserve"> 1251,9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выплачена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единая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денежная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компенсация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оплату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помещения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коммунальных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ЕДК</w:t>
      </w:r>
      <w:r w:rsidRPr="00E215B0">
        <w:rPr>
          <w:rFonts w:ascii="Arial Rounded MT Bold" w:hAnsi="Arial Rounded MT Bold"/>
        </w:rPr>
        <w:t xml:space="preserve">)    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сумму</w:t>
      </w:r>
      <w:r w:rsidRPr="00E215B0">
        <w:rPr>
          <w:rFonts w:ascii="Arial Rounded MT Bold" w:hAnsi="Arial Rounded MT Bold"/>
        </w:rPr>
        <w:t xml:space="preserve"> 42</w:t>
      </w:r>
      <w:r w:rsidRPr="00E215B0">
        <w:rPr>
          <w:rFonts w:ascii="Arial Rounded MT Bold" w:hAnsi="Arial Rounded MT Bold" w:cs="Arial Rounded MT Bold"/>
        </w:rPr>
        <w:t> </w:t>
      </w:r>
      <w:r w:rsidRPr="00E215B0">
        <w:rPr>
          <w:rFonts w:ascii="Arial Rounded MT Bold" w:hAnsi="Arial Rounded MT Bold"/>
        </w:rPr>
        <w:t xml:space="preserve">061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Всего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через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защиты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Заринску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различного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выплат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льгот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компенсаций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адресной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помощи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получили</w:t>
      </w:r>
      <w:r w:rsidRPr="00E215B0">
        <w:rPr>
          <w:rFonts w:ascii="Arial Rounded MT Bold" w:hAnsi="Arial Rounded MT Bold"/>
        </w:rPr>
        <w:t xml:space="preserve">  26330 </w:t>
      </w:r>
      <w:r w:rsidRPr="00E215B0">
        <w:rPr>
          <w:rFonts w:cs="Arial"/>
        </w:rPr>
        <w:t>человек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сумму</w:t>
      </w:r>
      <w:r w:rsidRPr="00E215B0">
        <w:rPr>
          <w:rFonts w:ascii="Arial Rounded MT Bold" w:hAnsi="Arial Rounded MT Bold"/>
        </w:rPr>
        <w:t xml:space="preserve"> 115 096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color w:val="FF0000"/>
          <w:spacing w:val="4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spacing w:val="4"/>
        </w:rPr>
      </w:pPr>
      <w:r w:rsidRPr="00E215B0">
        <w:rPr>
          <w:rFonts w:cs="Arial"/>
          <w:b/>
          <w:i/>
          <w:spacing w:val="4"/>
        </w:rPr>
        <w:t>Проблемы</w:t>
      </w:r>
      <w:r w:rsidRPr="00E215B0">
        <w:rPr>
          <w:rFonts w:ascii="Arial Rounded MT Bold" w:hAnsi="Arial Rounded MT Bold"/>
          <w:b/>
          <w:i/>
          <w:spacing w:val="4"/>
        </w:rPr>
        <w:t xml:space="preserve"> </w:t>
      </w:r>
      <w:r w:rsidRPr="00E215B0">
        <w:rPr>
          <w:rFonts w:cs="Arial"/>
          <w:b/>
          <w:i/>
          <w:spacing w:val="4"/>
        </w:rPr>
        <w:t>данной</w:t>
      </w:r>
      <w:r w:rsidRPr="00E215B0">
        <w:rPr>
          <w:rFonts w:ascii="Arial Rounded MT Bold" w:hAnsi="Arial Rounded MT Bold"/>
          <w:b/>
          <w:i/>
          <w:spacing w:val="4"/>
        </w:rPr>
        <w:t xml:space="preserve"> </w:t>
      </w:r>
      <w:r w:rsidRPr="00E215B0">
        <w:rPr>
          <w:rFonts w:cs="Arial"/>
          <w:b/>
          <w:i/>
          <w:spacing w:val="4"/>
        </w:rPr>
        <w:t>сферы</w:t>
      </w:r>
      <w:r w:rsidRPr="00E215B0">
        <w:rPr>
          <w:rFonts w:ascii="Arial Rounded MT Bold" w:hAnsi="Arial Rounded MT Bold"/>
          <w:b/>
          <w:i/>
          <w:spacing w:val="4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ascii="Arial Rounded MT Bold" w:hAnsi="Arial Rounded MT Bold"/>
          <w:spacing w:val="4"/>
        </w:rPr>
        <w:t>1.</w:t>
      </w:r>
      <w:r w:rsidRPr="00E215B0">
        <w:rPr>
          <w:rFonts w:cs="Arial"/>
          <w:spacing w:val="4"/>
        </w:rPr>
        <w:t>Величина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социальной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помощи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не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является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достаточной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для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повышения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уровня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жизни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социально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незащищенных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граждан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ascii="Arial Rounded MT Bold" w:hAnsi="Arial Rounded MT Bold"/>
          <w:spacing w:val="4"/>
        </w:rPr>
        <w:t>2.</w:t>
      </w:r>
      <w:r w:rsidRPr="00E215B0">
        <w:rPr>
          <w:rFonts w:cs="Arial"/>
          <w:spacing w:val="4"/>
        </w:rPr>
        <w:t>Необходимо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повышение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качества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жизни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социально</w:t>
      </w:r>
      <w:r w:rsidRPr="00E215B0">
        <w:rPr>
          <w:rFonts w:ascii="Arial Rounded MT Bold" w:hAnsi="Arial Rounded MT Bold"/>
          <w:spacing w:val="4"/>
        </w:rPr>
        <w:t>-</w:t>
      </w:r>
      <w:r w:rsidRPr="00E215B0">
        <w:rPr>
          <w:rFonts w:cs="Arial"/>
          <w:spacing w:val="4"/>
        </w:rPr>
        <w:t>уязвимых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слоев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населения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ascii="Arial Rounded MT Bold" w:hAnsi="Arial Rounded MT Bold"/>
          <w:spacing w:val="4"/>
        </w:rPr>
        <w:t>3.</w:t>
      </w:r>
      <w:r w:rsidRPr="00E215B0">
        <w:rPr>
          <w:rFonts w:cs="Arial"/>
          <w:spacing w:val="4"/>
        </w:rPr>
        <w:t>Повышение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эффективности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предоставления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социальных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услуг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населению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1.2.9.</w:t>
      </w:r>
      <w:r w:rsidRPr="00E215B0">
        <w:rPr>
          <w:rFonts w:cs="Arial"/>
        </w:rPr>
        <w:t>Экологическая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ситуация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природоохранная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деятельность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pStyle w:val="1d"/>
        <w:shd w:val="clear" w:color="auto" w:fill="auto"/>
        <w:spacing w:after="0" w:line="274" w:lineRule="exact"/>
        <w:ind w:left="20" w:right="20" w:firstLine="44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соответствии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Федеральным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законом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 Rounded MT Bold" w:hAnsi="Arial Rounded MT Bold" w:cs="Arial Rounded MT Bold"/>
          <w:sz w:val="24"/>
          <w:szCs w:val="24"/>
        </w:rPr>
        <w:t>«</w:t>
      </w:r>
      <w:r w:rsidRPr="00E215B0">
        <w:rPr>
          <w:rFonts w:ascii="Arial" w:hAnsi="Arial" w:cs="Arial"/>
          <w:sz w:val="24"/>
          <w:szCs w:val="24"/>
        </w:rPr>
        <w:t>Об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охране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окружающей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среды</w:t>
      </w:r>
      <w:r w:rsidRPr="00E215B0">
        <w:rPr>
          <w:rFonts w:ascii="Arial Rounded MT Bold" w:hAnsi="Arial Rounded MT Bold" w:cs="Arial Rounded MT Bold"/>
          <w:sz w:val="24"/>
          <w:szCs w:val="24"/>
        </w:rPr>
        <w:t>»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законом</w:t>
      </w:r>
      <w:r w:rsidRPr="00E215B0">
        <w:rPr>
          <w:rFonts w:ascii="Arial Rounded MT Bold" w:hAnsi="Arial Rounded MT Bold"/>
          <w:sz w:val="24"/>
          <w:szCs w:val="24"/>
        </w:rPr>
        <w:t xml:space="preserve">     </w:t>
      </w:r>
      <w:r w:rsidRPr="00E215B0">
        <w:rPr>
          <w:rFonts w:ascii="Arial" w:hAnsi="Arial" w:cs="Arial"/>
          <w:sz w:val="24"/>
          <w:szCs w:val="24"/>
        </w:rPr>
        <w:t>Ал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тайского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края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 Rounded MT Bold" w:hAnsi="Arial Rounded MT Bold" w:cs="Arial Rounded MT Bold"/>
          <w:sz w:val="24"/>
          <w:szCs w:val="24"/>
        </w:rPr>
        <w:t>«</w:t>
      </w:r>
      <w:r w:rsidRPr="00E215B0">
        <w:rPr>
          <w:rFonts w:ascii="Arial" w:hAnsi="Arial" w:cs="Arial"/>
          <w:sz w:val="24"/>
          <w:szCs w:val="24"/>
        </w:rPr>
        <w:t>Об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охране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окружающей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среды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Алтайском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крае</w:t>
      </w:r>
      <w:r w:rsidRPr="00E215B0">
        <w:rPr>
          <w:rFonts w:ascii="Arial Rounded MT Bold" w:hAnsi="Arial Rounded MT Bold" w:cs="Arial Rounded MT Bold"/>
          <w:sz w:val="24"/>
          <w:szCs w:val="24"/>
        </w:rPr>
        <w:t>»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положения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организа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ции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охране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окружающей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среды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муниципального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образования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Заринск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  </w:t>
      </w:r>
      <w:r w:rsidRPr="00E215B0">
        <w:rPr>
          <w:rFonts w:ascii="Arial" w:hAnsi="Arial" w:cs="Arial"/>
          <w:sz w:val="24"/>
          <w:szCs w:val="24"/>
        </w:rPr>
        <w:t>рамках</w:t>
      </w:r>
      <w:r w:rsidRPr="00E215B0">
        <w:rPr>
          <w:rFonts w:ascii="Arial Rounded MT Bold" w:hAnsi="Arial Rounded MT Bold"/>
          <w:sz w:val="24"/>
          <w:szCs w:val="24"/>
        </w:rPr>
        <w:t xml:space="preserve">       </w:t>
      </w:r>
      <w:r w:rsidRPr="00E215B0">
        <w:rPr>
          <w:rFonts w:ascii="Arial" w:hAnsi="Arial" w:cs="Arial"/>
          <w:sz w:val="24"/>
          <w:szCs w:val="24"/>
        </w:rPr>
        <w:t>реа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лизации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мероприятий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охране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окружающей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среды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городе</w:t>
      </w:r>
      <w:r w:rsidRPr="00E215B0">
        <w:rPr>
          <w:rFonts w:ascii="Arial Rounded MT Bold" w:hAnsi="Arial Rounded MT Bold"/>
          <w:sz w:val="24"/>
          <w:szCs w:val="24"/>
        </w:rPr>
        <w:t xml:space="preserve">    </w:t>
      </w:r>
      <w:r w:rsidRPr="00E215B0">
        <w:rPr>
          <w:rFonts w:ascii="Arial" w:hAnsi="Arial" w:cs="Arial"/>
          <w:sz w:val="24"/>
          <w:szCs w:val="24"/>
        </w:rPr>
        <w:t>осуществляется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деятельность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организации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сбора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вывоза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утилизации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бытовых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промышленных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отходов</w:t>
      </w:r>
      <w:r w:rsidRPr="00E215B0">
        <w:rPr>
          <w:rFonts w:ascii="Arial Rounded MT Bold" w:hAnsi="Arial Rounded MT Bold"/>
          <w:sz w:val="24"/>
          <w:szCs w:val="24"/>
        </w:rPr>
        <w:t>.</w:t>
      </w:r>
    </w:p>
    <w:p w:rsidR="00001E65" w:rsidRPr="00E215B0" w:rsidRDefault="00001E65" w:rsidP="00607C88">
      <w:pPr>
        <w:pStyle w:val="1d"/>
        <w:shd w:val="clear" w:color="auto" w:fill="auto"/>
        <w:spacing w:after="0" w:line="274" w:lineRule="exact"/>
        <w:ind w:left="20" w:right="20" w:firstLine="44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целях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обеспечения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регулярной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очистки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территории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отходов</w:t>
      </w:r>
      <w:r w:rsidRPr="00E215B0">
        <w:rPr>
          <w:rFonts w:ascii="Arial Rounded MT Bold" w:hAnsi="Arial Rounded MT Bold"/>
          <w:sz w:val="24"/>
          <w:szCs w:val="24"/>
        </w:rPr>
        <w:t xml:space="preserve">  </w:t>
      </w:r>
      <w:r w:rsidRPr="00E215B0">
        <w:rPr>
          <w:rFonts w:ascii="Arial" w:hAnsi="Arial" w:cs="Arial"/>
          <w:sz w:val="24"/>
          <w:szCs w:val="24"/>
        </w:rPr>
        <w:t>решением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городского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собрания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депутатов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</w:t>
      </w:r>
      <w:r w:rsidRPr="00E215B0">
        <w:rPr>
          <w:rFonts w:ascii="Arial Rounded MT Bold" w:hAnsi="Arial Rounded MT Bold"/>
          <w:sz w:val="24"/>
          <w:szCs w:val="24"/>
        </w:rPr>
        <w:t xml:space="preserve"> 25.11.2008 </w:t>
      </w:r>
      <w:r w:rsidRPr="00E215B0">
        <w:rPr>
          <w:rFonts w:ascii="Arial" w:hAnsi="Arial" w:cs="Arial"/>
          <w:sz w:val="24"/>
          <w:szCs w:val="24"/>
        </w:rPr>
        <w:t>№</w:t>
      </w:r>
      <w:r w:rsidRPr="00E215B0">
        <w:rPr>
          <w:rFonts w:ascii="Arial Rounded MT Bold" w:hAnsi="Arial Rounded MT Bold"/>
          <w:sz w:val="24"/>
          <w:szCs w:val="24"/>
        </w:rPr>
        <w:t xml:space="preserve"> 112 </w:t>
      </w:r>
      <w:r w:rsidRPr="00E215B0">
        <w:rPr>
          <w:rFonts w:ascii="Arial" w:hAnsi="Arial" w:cs="Arial"/>
          <w:sz w:val="24"/>
          <w:szCs w:val="24"/>
        </w:rPr>
        <w:t>принят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Порядок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организации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сбора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вывоза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утилизации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переработки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бытовых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промышленных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отходов</w:t>
      </w:r>
      <w:r w:rsidRPr="00E215B0">
        <w:rPr>
          <w:rFonts w:ascii="Arial Rounded MT Bold" w:hAnsi="Arial Rounded MT Bold"/>
          <w:sz w:val="24"/>
          <w:szCs w:val="24"/>
        </w:rPr>
        <w:t xml:space="preserve">. </w:t>
      </w:r>
      <w:r w:rsidRPr="00E215B0">
        <w:rPr>
          <w:rFonts w:ascii="Arial" w:hAnsi="Arial" w:cs="Arial"/>
          <w:sz w:val="24"/>
          <w:szCs w:val="24"/>
        </w:rPr>
        <w:t>Организации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предприятия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учреждения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складируют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отходы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контейнеры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находящиеся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территории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прилегающим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зданиям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физические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лица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складируют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отходы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жизнедеятельности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контейнеры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распо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ложенные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каждом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микрорайоне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рядом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многоэтажными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домами</w:t>
      </w:r>
      <w:r w:rsidRPr="00E215B0">
        <w:rPr>
          <w:rFonts w:ascii="Arial Rounded MT Bold" w:hAnsi="Arial Rounded MT Bold"/>
          <w:sz w:val="24"/>
          <w:szCs w:val="24"/>
        </w:rPr>
        <w:t xml:space="preserve">.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соответствии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данным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Порядком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заключаются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договора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сбор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вывоз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утилизацию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отходов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специали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зированной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организацией</w:t>
      </w:r>
      <w:r w:rsidRPr="00E215B0">
        <w:rPr>
          <w:rFonts w:ascii="Arial Rounded MT Bold" w:hAnsi="Arial Rounded MT Bold"/>
          <w:sz w:val="24"/>
          <w:szCs w:val="24"/>
        </w:rPr>
        <w:t xml:space="preserve">. </w:t>
      </w:r>
    </w:p>
    <w:p w:rsidR="00001E65" w:rsidRPr="00E215B0" w:rsidRDefault="00001E65" w:rsidP="00607C88">
      <w:pPr>
        <w:pStyle w:val="1d"/>
        <w:shd w:val="clear" w:color="auto" w:fill="auto"/>
        <w:spacing w:after="0" w:line="274" w:lineRule="exact"/>
        <w:ind w:left="20" w:right="20" w:firstLine="30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 Rounded MT Bold" w:hAnsi="Arial Rounded MT Bold"/>
          <w:sz w:val="24"/>
          <w:szCs w:val="24"/>
        </w:rPr>
        <w:lastRenderedPageBreak/>
        <w:t xml:space="preserve"> </w:t>
      </w:r>
      <w:r w:rsidRPr="00E215B0">
        <w:rPr>
          <w:rFonts w:ascii="Arial" w:hAnsi="Arial" w:cs="Arial"/>
          <w:sz w:val="24"/>
          <w:szCs w:val="24"/>
        </w:rPr>
        <w:t>Для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наведения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должного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санитарного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порядка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ежегодно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апреле</w:t>
      </w:r>
      <w:r w:rsidRPr="00E215B0">
        <w:rPr>
          <w:rFonts w:ascii="Arial Rounded MT Bold" w:hAnsi="Arial Rounded MT Bold"/>
          <w:sz w:val="24"/>
          <w:szCs w:val="24"/>
        </w:rPr>
        <w:t>-</w:t>
      </w:r>
      <w:r w:rsidRPr="00E215B0">
        <w:rPr>
          <w:rFonts w:ascii="Arial" w:hAnsi="Arial" w:cs="Arial"/>
          <w:sz w:val="24"/>
          <w:szCs w:val="24"/>
        </w:rPr>
        <w:t>мае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месяце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гласно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Правил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благоустройства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санитарного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содержания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территории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муниципального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образования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Заринск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Алтайского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края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утвержденных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решением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Заринского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городско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Собрания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депутатов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</w:t>
      </w:r>
      <w:r w:rsidRPr="00E215B0">
        <w:rPr>
          <w:rFonts w:ascii="Arial Rounded MT Bold" w:hAnsi="Arial Rounded MT Bold"/>
          <w:sz w:val="24"/>
          <w:szCs w:val="24"/>
        </w:rPr>
        <w:t xml:space="preserve"> 30.05.2006 </w:t>
      </w:r>
      <w:r w:rsidRPr="00E215B0">
        <w:rPr>
          <w:rFonts w:ascii="Arial" w:hAnsi="Arial" w:cs="Arial"/>
          <w:sz w:val="24"/>
          <w:szCs w:val="24"/>
        </w:rPr>
        <w:t>года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№</w:t>
      </w:r>
      <w:r w:rsidRPr="00E215B0">
        <w:rPr>
          <w:rFonts w:ascii="Arial Rounded MT Bold" w:hAnsi="Arial Rounded MT Bold"/>
          <w:sz w:val="24"/>
          <w:szCs w:val="24"/>
        </w:rPr>
        <w:t xml:space="preserve">51, </w:t>
      </w:r>
      <w:r w:rsidRPr="00E215B0">
        <w:rPr>
          <w:rFonts w:ascii="Arial" w:hAnsi="Arial" w:cs="Arial"/>
          <w:sz w:val="24"/>
          <w:szCs w:val="24"/>
        </w:rPr>
        <w:t>проводится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общегородской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месячник</w:t>
      </w:r>
      <w:r w:rsidRPr="00E215B0">
        <w:rPr>
          <w:rFonts w:ascii="Arial Rounded MT Bold" w:hAnsi="Arial Rounded MT Bold"/>
          <w:sz w:val="24"/>
          <w:szCs w:val="24"/>
        </w:rPr>
        <w:t xml:space="preserve">. </w:t>
      </w:r>
    </w:p>
    <w:p w:rsidR="00001E65" w:rsidRPr="00E215B0" w:rsidRDefault="00001E65" w:rsidP="00607C88">
      <w:pPr>
        <w:pStyle w:val="1d"/>
        <w:shd w:val="clear" w:color="auto" w:fill="auto"/>
        <w:spacing w:after="0" w:line="274" w:lineRule="exact"/>
        <w:ind w:left="20" w:right="20" w:firstLine="44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рамках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месячника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санитарной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очистке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благоустройству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проведено</w:t>
      </w:r>
      <w:r w:rsidRPr="00E215B0">
        <w:rPr>
          <w:rFonts w:ascii="Arial Rounded MT Bold" w:hAnsi="Arial Rounded MT Bold"/>
          <w:sz w:val="24"/>
          <w:szCs w:val="24"/>
        </w:rPr>
        <w:t xml:space="preserve"> 14 </w:t>
      </w:r>
      <w:r w:rsidRPr="00E215B0">
        <w:rPr>
          <w:rFonts w:ascii="Arial" w:hAnsi="Arial" w:cs="Arial"/>
          <w:sz w:val="24"/>
          <w:szCs w:val="24"/>
        </w:rPr>
        <w:t>эко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логических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рейдов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выписано</w:t>
      </w:r>
      <w:r w:rsidRPr="00E215B0">
        <w:rPr>
          <w:rFonts w:ascii="Arial Rounded MT Bold" w:hAnsi="Arial Rounded MT Bold"/>
          <w:sz w:val="24"/>
          <w:szCs w:val="24"/>
        </w:rPr>
        <w:t xml:space="preserve"> 27 </w:t>
      </w:r>
      <w:r w:rsidRPr="00E215B0">
        <w:rPr>
          <w:rFonts w:ascii="Arial" w:hAnsi="Arial" w:cs="Arial"/>
          <w:sz w:val="24"/>
          <w:szCs w:val="24"/>
        </w:rPr>
        <w:t>предписания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составлено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рассмотрено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административ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ной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комиссии</w:t>
      </w:r>
      <w:r w:rsidRPr="00E215B0">
        <w:rPr>
          <w:rFonts w:ascii="Arial Rounded MT Bold" w:hAnsi="Arial Rounded MT Bold"/>
          <w:sz w:val="24"/>
          <w:szCs w:val="24"/>
        </w:rPr>
        <w:t xml:space="preserve"> 38 </w:t>
      </w:r>
      <w:r w:rsidRPr="00E215B0">
        <w:rPr>
          <w:rFonts w:ascii="Arial" w:hAnsi="Arial" w:cs="Arial"/>
          <w:sz w:val="24"/>
          <w:szCs w:val="24"/>
        </w:rPr>
        <w:t>административных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материалов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ликвидировано</w:t>
      </w:r>
      <w:r w:rsidRPr="00E215B0">
        <w:rPr>
          <w:rFonts w:ascii="Arial Rounded MT Bold" w:hAnsi="Arial Rounded MT Bold"/>
          <w:sz w:val="24"/>
          <w:szCs w:val="24"/>
        </w:rPr>
        <w:t xml:space="preserve"> 17 </w:t>
      </w:r>
      <w:r w:rsidRPr="00E215B0">
        <w:rPr>
          <w:rFonts w:ascii="Arial" w:hAnsi="Arial" w:cs="Arial"/>
          <w:sz w:val="24"/>
          <w:szCs w:val="24"/>
        </w:rPr>
        <w:t>несанкционированных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свалок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мусора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черте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>.</w:t>
      </w:r>
    </w:p>
    <w:p w:rsidR="00001E65" w:rsidRPr="00E215B0" w:rsidRDefault="00001E65" w:rsidP="00607C88">
      <w:pPr>
        <w:pStyle w:val="1d"/>
        <w:shd w:val="clear" w:color="auto" w:fill="auto"/>
        <w:spacing w:after="0" w:line="274" w:lineRule="exact"/>
        <w:ind w:left="20" w:right="20" w:firstLine="44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" w:hAnsi="Arial" w:cs="Arial"/>
          <w:sz w:val="24"/>
          <w:szCs w:val="24"/>
        </w:rPr>
        <w:t>За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период</w:t>
      </w:r>
      <w:r w:rsidRPr="00E215B0">
        <w:rPr>
          <w:rFonts w:ascii="Arial Rounded MT Bold" w:hAnsi="Arial Rounded MT Bold"/>
          <w:sz w:val="24"/>
          <w:szCs w:val="24"/>
        </w:rPr>
        <w:t xml:space="preserve"> 2011 </w:t>
      </w:r>
      <w:r w:rsidRPr="00E215B0">
        <w:rPr>
          <w:rFonts w:ascii="Arial" w:hAnsi="Arial" w:cs="Arial"/>
          <w:sz w:val="24"/>
          <w:szCs w:val="24"/>
        </w:rPr>
        <w:t>года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существующему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законодательству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области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природоохранных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мероприятий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предприятия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организации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учреждения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оформили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ряд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разрешительных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документов</w:t>
      </w:r>
      <w:r w:rsidRPr="00E215B0">
        <w:rPr>
          <w:rFonts w:ascii="Arial Rounded MT Bold" w:hAnsi="Arial Rounded MT Bold"/>
          <w:sz w:val="24"/>
          <w:szCs w:val="24"/>
        </w:rPr>
        <w:t xml:space="preserve">: 19 </w:t>
      </w:r>
      <w:r w:rsidRPr="00E215B0">
        <w:rPr>
          <w:rFonts w:ascii="Arial" w:hAnsi="Arial" w:cs="Arial"/>
          <w:sz w:val="24"/>
          <w:szCs w:val="24"/>
        </w:rPr>
        <w:t>предприятий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оформили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продлили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нормативы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предельно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допусти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мых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концентраций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атмосферный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воздух</w:t>
      </w:r>
      <w:r w:rsidRPr="00E215B0">
        <w:rPr>
          <w:rFonts w:ascii="Arial Rounded MT Bold" w:hAnsi="Arial Rounded MT Bold"/>
          <w:sz w:val="24"/>
          <w:szCs w:val="24"/>
        </w:rPr>
        <w:t xml:space="preserve">. </w:t>
      </w:r>
      <w:r w:rsidRPr="00E215B0">
        <w:rPr>
          <w:rFonts w:ascii="Arial" w:hAnsi="Arial" w:cs="Arial"/>
          <w:sz w:val="24"/>
          <w:szCs w:val="24"/>
        </w:rPr>
        <w:t>Лимиты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размещение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отходов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оформили</w:t>
      </w:r>
      <w:r w:rsidRPr="00E215B0">
        <w:rPr>
          <w:rFonts w:ascii="Arial Rounded MT Bold" w:hAnsi="Arial Rounded MT Bold"/>
          <w:sz w:val="24"/>
          <w:szCs w:val="24"/>
        </w:rPr>
        <w:t xml:space="preserve"> 12 </w:t>
      </w:r>
      <w:r w:rsidRPr="00E215B0">
        <w:rPr>
          <w:rFonts w:ascii="Arial" w:hAnsi="Arial" w:cs="Arial"/>
          <w:sz w:val="24"/>
          <w:szCs w:val="24"/>
        </w:rPr>
        <w:t>ор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ганизации</w:t>
      </w:r>
      <w:r w:rsidRPr="00E215B0">
        <w:rPr>
          <w:rFonts w:ascii="Arial Rounded MT Bold" w:hAnsi="Arial Rounded MT Bold"/>
          <w:sz w:val="24"/>
          <w:szCs w:val="24"/>
        </w:rPr>
        <w:t xml:space="preserve">, 5 </w:t>
      </w:r>
      <w:r w:rsidRPr="00E215B0">
        <w:rPr>
          <w:rFonts w:ascii="Arial" w:hAnsi="Arial" w:cs="Arial"/>
          <w:sz w:val="24"/>
          <w:szCs w:val="24"/>
        </w:rPr>
        <w:t>крупных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организаций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имеют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лицензии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обращению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опасными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отходами</w:t>
      </w:r>
      <w:r w:rsidRPr="00E215B0">
        <w:rPr>
          <w:rFonts w:ascii="Arial Rounded MT Bold" w:hAnsi="Arial Rounded MT Bold"/>
          <w:sz w:val="24"/>
          <w:szCs w:val="24"/>
        </w:rPr>
        <w:t>.</w:t>
      </w:r>
    </w:p>
    <w:p w:rsidR="00001E65" w:rsidRPr="00E215B0" w:rsidRDefault="00001E65" w:rsidP="00607C88">
      <w:pPr>
        <w:pStyle w:val="1d"/>
        <w:shd w:val="clear" w:color="auto" w:fill="auto"/>
        <w:spacing w:after="0" w:line="274" w:lineRule="exact"/>
        <w:ind w:right="2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 Rounded MT Bold" w:hAnsi="Arial Rounded MT Bold"/>
          <w:sz w:val="24"/>
          <w:szCs w:val="24"/>
        </w:rPr>
        <w:t xml:space="preserve">      </w:t>
      </w:r>
      <w:r w:rsidRPr="00E215B0">
        <w:rPr>
          <w:rFonts w:ascii="Arial" w:hAnsi="Arial" w:cs="Arial"/>
          <w:sz w:val="24"/>
          <w:szCs w:val="24"/>
        </w:rPr>
        <w:t>Согласно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закону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 Rounded MT Bold" w:hAnsi="Arial Rounded MT Bold" w:cs="Arial Rounded MT Bold"/>
          <w:sz w:val="24"/>
          <w:szCs w:val="24"/>
        </w:rPr>
        <w:t>«</w:t>
      </w:r>
      <w:r w:rsidRPr="00E215B0">
        <w:rPr>
          <w:rFonts w:ascii="Arial" w:hAnsi="Arial" w:cs="Arial"/>
          <w:sz w:val="24"/>
          <w:szCs w:val="24"/>
        </w:rPr>
        <w:t>Об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охране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окружающей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среды</w:t>
      </w:r>
      <w:r w:rsidRPr="00E215B0">
        <w:rPr>
          <w:rFonts w:ascii="Arial Rounded MT Bold" w:hAnsi="Arial Rounded MT Bold" w:cs="Arial Rounded MT Bold"/>
          <w:sz w:val="24"/>
          <w:szCs w:val="24"/>
        </w:rPr>
        <w:t>»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субъекты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хозяйственной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иной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дея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тельности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оказывающее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негативное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воздействие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окружающую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среду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вносят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ежеквар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тально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плату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загрязнение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окружающей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среды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составлены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расчеты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произведена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плата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год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организациями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предприятиями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</w:t>
      </w:r>
      <w:r w:rsidRPr="00E215B0">
        <w:rPr>
          <w:rFonts w:ascii="Arial Rounded MT Bold" w:hAnsi="Arial Rounded MT Bold"/>
          <w:sz w:val="24"/>
          <w:szCs w:val="24"/>
        </w:rPr>
        <w:t xml:space="preserve">  </w:t>
      </w:r>
      <w:r w:rsidRPr="00E215B0">
        <w:rPr>
          <w:rFonts w:ascii="Arial" w:hAnsi="Arial" w:cs="Arial"/>
          <w:sz w:val="24"/>
          <w:szCs w:val="24"/>
        </w:rPr>
        <w:t>текущий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год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сумму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более</w:t>
      </w:r>
      <w:r w:rsidRPr="00E215B0">
        <w:rPr>
          <w:rFonts w:ascii="Arial Rounded MT Bold" w:hAnsi="Arial Rounded MT Bold"/>
          <w:sz w:val="24"/>
          <w:szCs w:val="24"/>
        </w:rPr>
        <w:t xml:space="preserve"> 2 </w:t>
      </w:r>
      <w:proofErr w:type="spellStart"/>
      <w:r w:rsidRPr="00E215B0">
        <w:rPr>
          <w:rFonts w:ascii="Arial" w:hAnsi="Arial" w:cs="Arial"/>
          <w:sz w:val="24"/>
          <w:szCs w:val="24"/>
        </w:rPr>
        <w:t>млн</w:t>
      </w:r>
      <w:r w:rsidRPr="00E215B0">
        <w:rPr>
          <w:rFonts w:ascii="Arial Rounded MT Bold" w:hAnsi="Arial Rounded MT Bold"/>
          <w:sz w:val="24"/>
          <w:szCs w:val="24"/>
        </w:rPr>
        <w:t>.</w:t>
      </w:r>
      <w:r w:rsidRPr="00E215B0">
        <w:rPr>
          <w:rFonts w:ascii="Arial" w:hAnsi="Arial" w:cs="Arial"/>
          <w:sz w:val="24"/>
          <w:szCs w:val="24"/>
        </w:rPr>
        <w:t>рублей</w:t>
      </w:r>
      <w:proofErr w:type="spellEnd"/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бюджет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поступило</w:t>
      </w:r>
      <w:r w:rsidRPr="00E215B0">
        <w:rPr>
          <w:rFonts w:ascii="Arial Rounded MT Bold" w:hAnsi="Arial Rounded MT Bold"/>
          <w:sz w:val="24"/>
          <w:szCs w:val="24"/>
        </w:rPr>
        <w:t xml:space="preserve"> 40 % </w:t>
      </w:r>
      <w:r w:rsidRPr="00E215B0">
        <w:rPr>
          <w:rFonts w:ascii="Arial" w:hAnsi="Arial" w:cs="Arial"/>
          <w:sz w:val="24"/>
          <w:szCs w:val="24"/>
        </w:rPr>
        <w:t>от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данной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суммы</w:t>
      </w:r>
      <w:r w:rsidRPr="00E215B0">
        <w:rPr>
          <w:rFonts w:ascii="Arial Rounded MT Bold" w:hAnsi="Arial Rounded MT Bold"/>
          <w:sz w:val="24"/>
          <w:szCs w:val="24"/>
        </w:rPr>
        <w:t xml:space="preserve">- 1211,0 </w:t>
      </w:r>
      <w:r w:rsidRPr="00E215B0">
        <w:rPr>
          <w:rFonts w:ascii="Arial" w:hAnsi="Arial" w:cs="Arial"/>
          <w:sz w:val="24"/>
          <w:szCs w:val="24"/>
        </w:rPr>
        <w:t>тыс</w:t>
      </w:r>
      <w:r w:rsidRPr="00E215B0">
        <w:rPr>
          <w:rFonts w:ascii="Arial Rounded MT Bold" w:hAnsi="Arial Rounded MT Bold"/>
          <w:sz w:val="24"/>
          <w:szCs w:val="24"/>
        </w:rPr>
        <w:t xml:space="preserve">. </w:t>
      </w:r>
      <w:r w:rsidRPr="00E215B0">
        <w:rPr>
          <w:rFonts w:ascii="Arial" w:hAnsi="Arial" w:cs="Arial"/>
          <w:sz w:val="24"/>
          <w:szCs w:val="24"/>
        </w:rPr>
        <w:t>рублей</w:t>
      </w:r>
      <w:r w:rsidRPr="00E215B0">
        <w:rPr>
          <w:rFonts w:ascii="Arial Rounded MT Bold" w:hAnsi="Arial Rounded MT Bold"/>
          <w:sz w:val="24"/>
          <w:szCs w:val="24"/>
        </w:rPr>
        <w:t>.</w:t>
      </w:r>
    </w:p>
    <w:p w:rsidR="00001E65" w:rsidRPr="00E215B0" w:rsidRDefault="00001E65" w:rsidP="00607C88">
      <w:pPr>
        <w:pStyle w:val="1d"/>
        <w:shd w:val="clear" w:color="auto" w:fill="auto"/>
        <w:spacing w:after="0" w:line="274" w:lineRule="exact"/>
        <w:ind w:left="20" w:right="20" w:firstLine="44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" w:hAnsi="Arial" w:cs="Arial"/>
          <w:sz w:val="24"/>
          <w:szCs w:val="24"/>
        </w:rPr>
        <w:t>Работа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охране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зелёных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насаждений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ведётся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соответствии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Правилами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благоустройства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санитарного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содержания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территории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муниципального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образования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Заринск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утвержденными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решением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Заринского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городского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Собрания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депутатов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</w:t>
      </w:r>
      <w:r w:rsidRPr="00E215B0">
        <w:rPr>
          <w:rFonts w:ascii="Arial Rounded MT Bold" w:hAnsi="Arial Rounded MT Bold"/>
          <w:sz w:val="24"/>
          <w:szCs w:val="24"/>
        </w:rPr>
        <w:t xml:space="preserve"> 30.05.2006 </w:t>
      </w:r>
      <w:r w:rsidRPr="00E215B0">
        <w:rPr>
          <w:rFonts w:ascii="Arial" w:hAnsi="Arial" w:cs="Arial"/>
          <w:sz w:val="24"/>
          <w:szCs w:val="24"/>
        </w:rPr>
        <w:t>№</w:t>
      </w:r>
      <w:r w:rsidRPr="00E215B0">
        <w:rPr>
          <w:rFonts w:ascii="Arial Rounded MT Bold" w:hAnsi="Arial Rounded MT Bold"/>
          <w:sz w:val="24"/>
          <w:szCs w:val="24"/>
        </w:rPr>
        <w:t xml:space="preserve">51.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Правила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включены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разделы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которые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предусматривают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охрану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зелёных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насаждений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: </w:t>
      </w:r>
      <w:r w:rsidRPr="00E215B0">
        <w:rPr>
          <w:rFonts w:ascii="Arial Rounded MT Bold" w:hAnsi="Arial Rounded MT Bold" w:cs="Arial Rounded MT Bold"/>
          <w:sz w:val="24"/>
          <w:szCs w:val="24"/>
        </w:rPr>
        <w:t>«</w:t>
      </w:r>
      <w:r w:rsidRPr="00E215B0">
        <w:rPr>
          <w:rFonts w:ascii="Arial" w:hAnsi="Arial" w:cs="Arial"/>
          <w:sz w:val="24"/>
          <w:szCs w:val="24"/>
        </w:rPr>
        <w:t>Содержание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охрана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зелёных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насаждений</w:t>
      </w:r>
      <w:r w:rsidRPr="00E215B0">
        <w:rPr>
          <w:rFonts w:ascii="Arial Rounded MT Bold" w:hAnsi="Arial Rounded MT Bold" w:cs="Arial Rounded MT Bold"/>
          <w:sz w:val="24"/>
          <w:szCs w:val="24"/>
        </w:rPr>
        <w:t>»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 Rounded MT Bold" w:hAnsi="Arial Rounded MT Bold" w:cs="Arial Rounded MT Bold"/>
          <w:sz w:val="24"/>
          <w:szCs w:val="24"/>
        </w:rPr>
        <w:t>«</w:t>
      </w:r>
      <w:r w:rsidRPr="00E215B0">
        <w:rPr>
          <w:rFonts w:ascii="Arial" w:hAnsi="Arial" w:cs="Arial"/>
          <w:sz w:val="24"/>
          <w:szCs w:val="24"/>
        </w:rPr>
        <w:t>Порядок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сноса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восста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новления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зелёных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насаждений</w:t>
      </w:r>
      <w:r w:rsidRPr="00E215B0">
        <w:rPr>
          <w:rFonts w:ascii="Arial Rounded MT Bold" w:hAnsi="Arial Rounded MT Bold" w:cs="Arial Rounded MT Bold"/>
          <w:sz w:val="24"/>
          <w:szCs w:val="24"/>
        </w:rPr>
        <w:t>»</w:t>
      </w:r>
      <w:r w:rsidRPr="00E215B0">
        <w:rPr>
          <w:rFonts w:ascii="Arial Rounded MT Bold" w:hAnsi="Arial Rounded MT Bold"/>
          <w:sz w:val="24"/>
          <w:szCs w:val="24"/>
        </w:rPr>
        <w:t>.</w:t>
      </w:r>
    </w:p>
    <w:p w:rsidR="00001E65" w:rsidRPr="00E215B0" w:rsidRDefault="00001E65" w:rsidP="00607C88">
      <w:pPr>
        <w:pStyle w:val="1d"/>
        <w:shd w:val="clear" w:color="auto" w:fill="auto"/>
        <w:spacing w:after="0" w:line="278" w:lineRule="exact"/>
        <w:ind w:left="20" w:right="20" w:firstLine="66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области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экологического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воспитания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ежегодно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проводятся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мероприятия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школах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учреждениях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дополнительного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образования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детей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этом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году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рамках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ведения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Дней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защиты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экологической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опасности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прошёл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городской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экологиче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ский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форум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 Rounded MT Bold" w:hAnsi="Arial Rounded MT Bold" w:cs="Arial Rounded MT Bold"/>
          <w:sz w:val="24"/>
          <w:szCs w:val="24"/>
        </w:rPr>
        <w:t>«</w:t>
      </w:r>
      <w:r w:rsidRPr="00E215B0">
        <w:rPr>
          <w:rFonts w:ascii="Arial" w:hAnsi="Arial" w:cs="Arial"/>
          <w:sz w:val="24"/>
          <w:szCs w:val="24"/>
        </w:rPr>
        <w:t>Земля</w:t>
      </w:r>
      <w:r w:rsidRPr="00E215B0">
        <w:rPr>
          <w:rFonts w:ascii="Arial Rounded MT Bold" w:hAnsi="Arial Rounded MT Bold"/>
          <w:sz w:val="24"/>
          <w:szCs w:val="24"/>
        </w:rPr>
        <w:t>-</w:t>
      </w:r>
      <w:r w:rsidRPr="00E215B0">
        <w:rPr>
          <w:rFonts w:ascii="Arial" w:hAnsi="Arial" w:cs="Arial"/>
          <w:sz w:val="24"/>
          <w:szCs w:val="24"/>
        </w:rPr>
        <w:t>наш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общий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дом</w:t>
      </w:r>
      <w:r w:rsidRPr="00E215B0">
        <w:rPr>
          <w:rFonts w:ascii="Arial Rounded MT Bold" w:hAnsi="Arial Rounded MT Bold" w:cs="Arial Rounded MT Bold"/>
          <w:sz w:val="24"/>
          <w:szCs w:val="24"/>
        </w:rPr>
        <w:t>»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экологический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слёт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младших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школьников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природо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охранная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акция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 Rounded MT Bold" w:hAnsi="Arial Rounded MT Bold" w:cs="Arial Rounded MT Bold"/>
          <w:sz w:val="24"/>
          <w:szCs w:val="24"/>
        </w:rPr>
        <w:t>«</w:t>
      </w:r>
      <w:r w:rsidRPr="00E215B0">
        <w:rPr>
          <w:rFonts w:ascii="Arial" w:hAnsi="Arial" w:cs="Arial"/>
          <w:sz w:val="24"/>
          <w:szCs w:val="24"/>
        </w:rPr>
        <w:t>Чистые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берега</w:t>
      </w:r>
      <w:r w:rsidRPr="00E215B0">
        <w:rPr>
          <w:rFonts w:ascii="Arial Rounded MT Bold" w:hAnsi="Arial Rounded MT Bold" w:cs="Arial Rounded MT Bold"/>
          <w:sz w:val="24"/>
          <w:szCs w:val="24"/>
        </w:rPr>
        <w:t>»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конкурс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рисунков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экологическую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тему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экологический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слёт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учащихся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старших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классов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природоохранная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акция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 Rounded MT Bold" w:hAnsi="Arial Rounded MT Bold" w:cs="Arial Rounded MT Bold"/>
          <w:sz w:val="24"/>
          <w:szCs w:val="24"/>
        </w:rPr>
        <w:t>«</w:t>
      </w:r>
      <w:r w:rsidRPr="00E215B0">
        <w:rPr>
          <w:rFonts w:ascii="Arial" w:hAnsi="Arial" w:cs="Arial"/>
          <w:sz w:val="24"/>
          <w:szCs w:val="24"/>
        </w:rPr>
        <w:t>Мой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</w:t>
      </w:r>
      <w:r w:rsidRPr="00E215B0">
        <w:rPr>
          <w:rFonts w:ascii="Arial Rounded MT Bold" w:hAnsi="Arial Rounded MT Bold"/>
          <w:sz w:val="24"/>
          <w:szCs w:val="24"/>
        </w:rPr>
        <w:t>-</w:t>
      </w:r>
      <w:r w:rsidRPr="00E215B0">
        <w:rPr>
          <w:rFonts w:ascii="Arial" w:hAnsi="Arial" w:cs="Arial"/>
          <w:sz w:val="24"/>
          <w:szCs w:val="24"/>
        </w:rPr>
        <w:t>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E215B0">
        <w:rPr>
          <w:rFonts w:ascii="Arial" w:hAnsi="Arial" w:cs="Arial"/>
          <w:sz w:val="24"/>
          <w:szCs w:val="24"/>
        </w:rPr>
        <w:t>внём</w:t>
      </w:r>
      <w:proofErr w:type="spellEnd"/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хозяин</w:t>
      </w:r>
      <w:r w:rsidRPr="00E215B0">
        <w:rPr>
          <w:rFonts w:ascii="Arial Rounded MT Bold" w:hAnsi="Arial Rounded MT Bold" w:cs="Arial Rounded MT Bold"/>
          <w:sz w:val="24"/>
          <w:szCs w:val="24"/>
        </w:rPr>
        <w:t>»</w:t>
      </w:r>
      <w:r w:rsidRPr="00E215B0">
        <w:rPr>
          <w:rFonts w:ascii="Arial Rounded MT Bold" w:hAnsi="Arial Rounded MT Bold"/>
          <w:sz w:val="24"/>
          <w:szCs w:val="24"/>
        </w:rPr>
        <w:t>.</w:t>
      </w:r>
    </w:p>
    <w:p w:rsidR="00001E65" w:rsidRPr="00E215B0" w:rsidRDefault="00001E65" w:rsidP="00607C88">
      <w:pPr>
        <w:pStyle w:val="1d"/>
        <w:shd w:val="clear" w:color="auto" w:fill="auto"/>
        <w:spacing w:after="476" w:line="278" w:lineRule="exact"/>
        <w:ind w:left="20" w:right="20" w:firstLine="660"/>
        <w:jc w:val="both"/>
        <w:rPr>
          <w:rFonts w:ascii="Arial Rounded MT Bold" w:hAnsi="Arial Rounded MT Bold"/>
          <w:sz w:val="24"/>
          <w:szCs w:val="24"/>
        </w:rPr>
      </w:pPr>
      <w:r w:rsidRPr="00E215B0">
        <w:rPr>
          <w:rFonts w:ascii="Arial" w:hAnsi="Arial" w:cs="Arial"/>
          <w:sz w:val="24"/>
          <w:szCs w:val="24"/>
        </w:rPr>
        <w:t>Надо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отметить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последнее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время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значительно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улучшилось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санитарное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состояние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</w:t>
      </w:r>
      <w:r w:rsidRPr="00E215B0">
        <w:rPr>
          <w:rFonts w:ascii="Arial Rounded MT Bold" w:hAnsi="Arial Rounded MT Bold"/>
          <w:sz w:val="24"/>
          <w:szCs w:val="24"/>
        </w:rPr>
        <w:softHyphen/>
      </w:r>
      <w:r w:rsidRPr="00E215B0">
        <w:rPr>
          <w:rFonts w:ascii="Arial" w:hAnsi="Arial" w:cs="Arial"/>
          <w:sz w:val="24"/>
          <w:szCs w:val="24"/>
        </w:rPr>
        <w:t>родской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территории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однако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основной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проблемой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остаётся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небрежное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отношение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некоторых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жителей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к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окружающей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среде</w:t>
      </w:r>
      <w:r w:rsidRPr="00E215B0">
        <w:rPr>
          <w:rFonts w:ascii="Arial Rounded MT Bold" w:hAnsi="Arial Rounded MT Bold"/>
          <w:sz w:val="24"/>
          <w:szCs w:val="24"/>
        </w:rPr>
        <w:t xml:space="preserve">, </w:t>
      </w:r>
      <w:r w:rsidRPr="00E215B0">
        <w:rPr>
          <w:rFonts w:ascii="Arial" w:hAnsi="Arial" w:cs="Arial"/>
          <w:sz w:val="24"/>
          <w:szCs w:val="24"/>
        </w:rPr>
        <w:t>которые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устраивают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несанкционированные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свалки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мусора</w:t>
      </w:r>
      <w:r w:rsidRPr="00E215B0">
        <w:rPr>
          <w:rFonts w:ascii="Arial Rounded MT Bold" w:hAnsi="Arial Rounded MT Bold"/>
          <w:sz w:val="24"/>
          <w:szCs w:val="24"/>
        </w:rPr>
        <w:t xml:space="preserve">  </w:t>
      </w:r>
      <w:r w:rsidRPr="00E215B0">
        <w:rPr>
          <w:rFonts w:ascii="Arial" w:hAnsi="Arial" w:cs="Arial"/>
          <w:sz w:val="24"/>
          <w:szCs w:val="24"/>
        </w:rPr>
        <w:t>на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территории</w:t>
      </w:r>
      <w:r w:rsidRPr="00E215B0">
        <w:rPr>
          <w:rFonts w:ascii="Arial Rounded MT Bold" w:hAnsi="Arial Rounded MT Bold"/>
          <w:sz w:val="24"/>
          <w:szCs w:val="24"/>
        </w:rPr>
        <w:t xml:space="preserve"> </w:t>
      </w:r>
      <w:r w:rsidRPr="00E215B0">
        <w:rPr>
          <w:rFonts w:ascii="Arial" w:hAnsi="Arial" w:cs="Arial"/>
          <w:sz w:val="24"/>
          <w:szCs w:val="24"/>
        </w:rPr>
        <w:t>города</w:t>
      </w:r>
      <w:r w:rsidRPr="00E215B0">
        <w:rPr>
          <w:rFonts w:ascii="Arial Rounded MT Bold" w:hAnsi="Arial Rounded MT Bold"/>
          <w:sz w:val="24"/>
          <w:szCs w:val="2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spacing w:val="4"/>
        </w:rPr>
      </w:pPr>
      <w:r w:rsidRPr="00E215B0">
        <w:rPr>
          <w:rFonts w:cs="Arial"/>
          <w:b/>
          <w:i/>
          <w:spacing w:val="4"/>
        </w:rPr>
        <w:t>Проблемы</w:t>
      </w:r>
      <w:r w:rsidRPr="00E215B0">
        <w:rPr>
          <w:rFonts w:ascii="Arial Rounded MT Bold" w:hAnsi="Arial Rounded MT Bold"/>
          <w:b/>
          <w:i/>
          <w:spacing w:val="4"/>
        </w:rPr>
        <w:t xml:space="preserve"> </w:t>
      </w:r>
      <w:r w:rsidRPr="00E215B0">
        <w:rPr>
          <w:rFonts w:cs="Arial"/>
          <w:b/>
          <w:i/>
          <w:spacing w:val="4"/>
        </w:rPr>
        <w:t>данной</w:t>
      </w:r>
      <w:r w:rsidRPr="00E215B0">
        <w:rPr>
          <w:rFonts w:ascii="Arial Rounded MT Bold" w:hAnsi="Arial Rounded MT Bold"/>
          <w:b/>
          <w:i/>
          <w:spacing w:val="4"/>
        </w:rPr>
        <w:t xml:space="preserve"> </w:t>
      </w:r>
      <w:r w:rsidRPr="00E215B0">
        <w:rPr>
          <w:rFonts w:cs="Arial"/>
          <w:b/>
          <w:i/>
          <w:spacing w:val="4"/>
        </w:rPr>
        <w:t>сферы</w:t>
      </w:r>
      <w:r w:rsidRPr="00E215B0">
        <w:rPr>
          <w:rFonts w:ascii="Arial Rounded MT Bold" w:hAnsi="Arial Rounded MT Bold"/>
          <w:b/>
          <w:i/>
          <w:spacing w:val="4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ascii="Arial Rounded MT Bold" w:hAnsi="Arial Rounded MT Bold"/>
          <w:spacing w:val="4"/>
        </w:rPr>
        <w:t>1.</w:t>
      </w:r>
      <w:r w:rsidRPr="00E215B0">
        <w:rPr>
          <w:rFonts w:cs="Arial"/>
          <w:spacing w:val="4"/>
        </w:rPr>
        <w:t>Техногенные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воздействия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промышленных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предприятий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города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на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экологию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4"/>
        </w:rPr>
      </w:pPr>
      <w:r w:rsidRPr="00E215B0">
        <w:rPr>
          <w:rFonts w:ascii="Arial Rounded MT Bold" w:hAnsi="Arial Rounded MT Bold"/>
          <w:spacing w:val="4"/>
        </w:rPr>
        <w:t xml:space="preserve"> 2.</w:t>
      </w:r>
      <w:r w:rsidRPr="00E215B0">
        <w:rPr>
          <w:rFonts w:cs="Arial"/>
          <w:spacing w:val="4"/>
        </w:rPr>
        <w:t>Несанкционированные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свалки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мусора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на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территории</w:t>
      </w:r>
      <w:r w:rsidRPr="00E215B0">
        <w:rPr>
          <w:rFonts w:ascii="Arial Rounded MT Bold" w:hAnsi="Arial Rounded MT Bold"/>
          <w:spacing w:val="4"/>
        </w:rPr>
        <w:t xml:space="preserve"> </w:t>
      </w:r>
      <w:r w:rsidRPr="00E215B0">
        <w:rPr>
          <w:rFonts w:cs="Arial"/>
          <w:spacing w:val="4"/>
        </w:rPr>
        <w:t>города</w:t>
      </w:r>
      <w:r w:rsidRPr="00E215B0">
        <w:rPr>
          <w:rFonts w:ascii="Arial Rounded MT Bold" w:hAnsi="Arial Rounded MT Bold"/>
          <w:spacing w:val="4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1.2.10.</w:t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порядка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количество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зарегистрированных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преступлений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снизилось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1%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сравнению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прошлым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годом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структуре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преступности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преступлений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как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предыдущие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приходится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преступления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против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составляет</w:t>
      </w:r>
      <w:r w:rsidRPr="00E215B0">
        <w:rPr>
          <w:rFonts w:ascii="Arial Rounded MT Bold" w:hAnsi="Arial Rounded MT Bold"/>
        </w:rPr>
        <w:t xml:space="preserve"> 51% (2010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45%). </w:t>
      </w:r>
      <w:r w:rsidRPr="00E215B0">
        <w:rPr>
          <w:rFonts w:cs="Arial"/>
        </w:rPr>
        <w:t>Сократилось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количество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тяжких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особо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тяжких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преступлений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со</w:t>
      </w:r>
      <w:r w:rsidRPr="00E215B0">
        <w:rPr>
          <w:rFonts w:ascii="Arial Rounded MT Bold" w:hAnsi="Arial Rounded MT Bold"/>
        </w:rPr>
        <w:t xml:space="preserve"> 190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прошлом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134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Второй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результаты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закон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№</w:t>
      </w:r>
      <w:r w:rsidRPr="00E215B0">
        <w:rPr>
          <w:rFonts w:ascii="Arial Rounded MT Bold" w:hAnsi="Arial Rounded MT Bold"/>
        </w:rPr>
        <w:t xml:space="preserve"> 99-</w:t>
      </w:r>
      <w:r w:rsidRPr="00E215B0">
        <w:rPr>
          <w:rFonts w:cs="Arial"/>
        </w:rPr>
        <w:t>ЗС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Об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ограничении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пребывания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несовершеннолетних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местах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lastRenderedPageBreak/>
        <w:t>края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численность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подростков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совершивших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преступления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сократилась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39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2010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33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дорогах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улицах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зарегистрировано</w:t>
      </w:r>
      <w:r w:rsidRPr="00E215B0">
        <w:rPr>
          <w:rFonts w:ascii="Arial Rounded MT Bold" w:hAnsi="Arial Rounded MT Bold"/>
        </w:rPr>
        <w:t xml:space="preserve"> 39 </w:t>
      </w:r>
      <w:r w:rsidRPr="00E215B0">
        <w:rPr>
          <w:rFonts w:cs="Arial"/>
        </w:rPr>
        <w:t>дорожно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транспортных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происшествий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превысило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уровень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прошлого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Число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пострадавших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транспортных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происшествиях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составило</w:t>
      </w:r>
      <w:r w:rsidRPr="00E215B0">
        <w:rPr>
          <w:rFonts w:ascii="Arial Rounded MT Bold" w:hAnsi="Arial Rounded MT Bold"/>
        </w:rPr>
        <w:t xml:space="preserve"> 44 </w:t>
      </w:r>
      <w:r w:rsidRPr="00E215B0">
        <w:rPr>
          <w:rFonts w:cs="Arial"/>
        </w:rPr>
        <w:t>человека</w:t>
      </w:r>
      <w:r w:rsidRPr="00E215B0">
        <w:rPr>
          <w:rFonts w:ascii="Arial Rounded MT Bold" w:hAnsi="Arial Rounded MT Bold"/>
        </w:rPr>
        <w:t xml:space="preserve"> (2010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43 </w:t>
      </w:r>
      <w:r w:rsidRPr="00E215B0">
        <w:rPr>
          <w:rFonts w:cs="Arial"/>
        </w:rPr>
        <w:t>человека</w:t>
      </w:r>
      <w:r w:rsidRPr="00E215B0">
        <w:rPr>
          <w:rFonts w:ascii="Arial Rounded MT Bold" w:hAnsi="Arial Rounded MT Bold"/>
        </w:rPr>
        <w:t xml:space="preserve">),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погибло</w:t>
      </w:r>
      <w:r w:rsidRPr="00E215B0">
        <w:rPr>
          <w:rFonts w:ascii="Arial Rounded MT Bold" w:hAnsi="Arial Rounded MT Bold"/>
        </w:rPr>
        <w:t xml:space="preserve"> 3 </w:t>
      </w:r>
      <w:r w:rsidRPr="00E215B0">
        <w:rPr>
          <w:rFonts w:cs="Arial"/>
        </w:rPr>
        <w:t>человека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Количество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ДТП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участием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детей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сократилось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8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3 </w:t>
      </w:r>
      <w:r w:rsidRPr="00E215B0">
        <w:rPr>
          <w:rFonts w:cs="Arial"/>
        </w:rPr>
        <w:t>фактов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Гибели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детей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допущено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Причина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</w:t>
      </w:r>
      <w:r w:rsidRPr="00E215B0">
        <w:rPr>
          <w:rFonts w:ascii="Arial Rounded MT Bold" w:hAnsi="Arial Rounded MT Bold"/>
        </w:rPr>
        <w:t xml:space="preserve"> - </w:t>
      </w:r>
      <w:r w:rsidRPr="00E215B0">
        <w:rPr>
          <w:rFonts w:cs="Arial"/>
        </w:rPr>
        <w:t>транспортных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происшествий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одна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несоблюдение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водителями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Правил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движения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color w:val="FF0000"/>
          <w:spacing w:val="4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spacing w:val="4"/>
        </w:rPr>
      </w:pPr>
      <w:r w:rsidRPr="00E215B0">
        <w:rPr>
          <w:rFonts w:cs="Arial"/>
          <w:b/>
          <w:i/>
          <w:spacing w:val="4"/>
        </w:rPr>
        <w:t>Проблемы</w:t>
      </w:r>
      <w:r w:rsidRPr="00E215B0">
        <w:rPr>
          <w:rFonts w:ascii="Arial Rounded MT Bold" w:hAnsi="Arial Rounded MT Bold"/>
          <w:b/>
          <w:i/>
          <w:spacing w:val="4"/>
        </w:rPr>
        <w:t xml:space="preserve"> </w:t>
      </w:r>
      <w:r w:rsidRPr="00E215B0">
        <w:rPr>
          <w:rFonts w:cs="Arial"/>
          <w:b/>
          <w:i/>
          <w:spacing w:val="4"/>
        </w:rPr>
        <w:t>данной</w:t>
      </w:r>
      <w:r w:rsidRPr="00E215B0">
        <w:rPr>
          <w:rFonts w:ascii="Arial Rounded MT Bold" w:hAnsi="Arial Rounded MT Bold"/>
          <w:b/>
          <w:i/>
          <w:spacing w:val="4"/>
        </w:rPr>
        <w:t xml:space="preserve"> </w:t>
      </w:r>
      <w:r w:rsidRPr="00E215B0">
        <w:rPr>
          <w:rFonts w:cs="Arial"/>
          <w:b/>
          <w:i/>
          <w:spacing w:val="4"/>
        </w:rPr>
        <w:t>сферы</w:t>
      </w:r>
      <w:r w:rsidRPr="00E215B0">
        <w:rPr>
          <w:rFonts w:ascii="Arial Rounded MT Bold" w:hAnsi="Arial Rounded MT Bold"/>
          <w:b/>
          <w:i/>
          <w:spacing w:val="4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Несоблюдение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водителями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Правил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движения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2.</w:t>
      </w:r>
      <w:r w:rsidRPr="00E215B0">
        <w:rPr>
          <w:rFonts w:cs="Arial"/>
        </w:rPr>
        <w:t>Смертность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причинение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вреда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здоровью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транспортных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происшествий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3.</w:t>
      </w:r>
      <w:r w:rsidRPr="00E215B0">
        <w:rPr>
          <w:rFonts w:cs="Arial"/>
        </w:rPr>
        <w:t>Совершение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преступлений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неблагополучным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слоем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  <w:b/>
        </w:rPr>
        <w:t>1.3.</w:t>
      </w:r>
      <w:r w:rsidRPr="00E215B0">
        <w:rPr>
          <w:rFonts w:cs="Arial"/>
          <w:b/>
        </w:rPr>
        <w:t>Экономическое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и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инфраструктурное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развитие</w:t>
      </w:r>
      <w:r w:rsidRPr="00E215B0">
        <w:rPr>
          <w:rFonts w:ascii="Arial Rounded MT Bold" w:hAnsi="Arial Rounded MT Bold"/>
          <w:b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color w:val="FF0000"/>
          <w:spacing w:val="-9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>1.3.1.</w:t>
      </w:r>
      <w:r w:rsidRPr="00E215B0">
        <w:rPr>
          <w:rFonts w:cs="Arial"/>
          <w:spacing w:val="-9"/>
        </w:rPr>
        <w:t>Промышленность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Производственный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сектор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представлен</w:t>
      </w:r>
      <w:r w:rsidRPr="00E215B0">
        <w:rPr>
          <w:rFonts w:ascii="Arial Rounded MT Bold" w:hAnsi="Arial Rounded MT Bold"/>
        </w:rPr>
        <w:t xml:space="preserve"> 25-</w:t>
      </w:r>
      <w:r w:rsidRPr="00E215B0">
        <w:rPr>
          <w:rFonts w:cs="Arial"/>
        </w:rPr>
        <w:t>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предприятиями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них</w:t>
      </w:r>
      <w:r w:rsidRPr="00E215B0">
        <w:rPr>
          <w:rFonts w:ascii="Arial Rounded MT Bold" w:hAnsi="Arial Rounded MT Bold"/>
        </w:rPr>
        <w:t xml:space="preserve">  9 </w:t>
      </w:r>
      <w:r w:rsidRPr="00E215B0">
        <w:rPr>
          <w:rFonts w:cs="Arial"/>
        </w:rPr>
        <w:t>крупные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средние</w:t>
      </w:r>
      <w:r w:rsidRPr="00E215B0">
        <w:rPr>
          <w:rFonts w:ascii="Arial Rounded MT Bold" w:hAnsi="Arial Rounded MT Bold"/>
        </w:rPr>
        <w:t xml:space="preserve">, 16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малые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выпускается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таких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отраслей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экономики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как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электроэнергетика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химия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машиностроение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стройиндустрия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легкая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пищевая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Структура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представлена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следующим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образом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обрабатывающие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96,7%;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производство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распределение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электроэнергии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3,3%.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Показатели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свидетельствуют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повышении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сравнению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соответствующим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прошлого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Индекс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физического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</w:t>
      </w:r>
      <w:r w:rsidRPr="00E215B0">
        <w:rPr>
          <w:rFonts w:ascii="Arial Rounded MT Bold" w:hAnsi="Arial Rounded MT Bold"/>
        </w:rPr>
        <w:t xml:space="preserve"> 112,4% (</w:t>
      </w:r>
      <w:r w:rsidRPr="00E215B0">
        <w:rPr>
          <w:rFonts w:cs="Arial"/>
        </w:rPr>
        <w:t>соответствующий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прошлого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111,6%).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  <w:bCs/>
          <w:iCs/>
        </w:rPr>
      </w:pP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 xml:space="preserve"> 96,7 % </w:t>
      </w:r>
      <w:r w:rsidRPr="00E215B0">
        <w:rPr>
          <w:rFonts w:cs="Arial"/>
        </w:rPr>
        <w:t>приходится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обрабатывающие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93,7%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кокс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  <w:bCs/>
          <w:iCs/>
        </w:rPr>
        <w:t>Характеристика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Заринска</w:t>
      </w:r>
      <w:r w:rsidRPr="00E215B0">
        <w:rPr>
          <w:rFonts w:ascii="Arial Rounded MT Bold" w:hAnsi="Arial Rounded MT Bold"/>
          <w:bCs/>
          <w:iCs/>
        </w:rPr>
        <w:t xml:space="preserve">  </w:t>
      </w:r>
      <w:r w:rsidRPr="00E215B0">
        <w:rPr>
          <w:rFonts w:cs="Arial"/>
          <w:bCs/>
          <w:iCs/>
        </w:rPr>
        <w:t>определяется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наличием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iCs/>
        </w:rPr>
        <w:t>единственного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cs="Arial"/>
          <w:iCs/>
        </w:rPr>
        <w:t>градообразующего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cs="Arial"/>
          <w:iCs/>
        </w:rPr>
        <w:t>предприятия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ascii="Arial Rounded MT Bold" w:hAnsi="Arial Rounded MT Bold" w:cs="Arial Rounded MT Bold"/>
          <w:iCs/>
        </w:rPr>
        <w:t>–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cs="Arial"/>
          <w:iCs/>
        </w:rPr>
        <w:t>Открытого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cs="Arial"/>
          <w:iCs/>
        </w:rPr>
        <w:t>акционерного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cs="Arial"/>
          <w:iCs/>
        </w:rPr>
        <w:t>общества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ascii="Arial Rounded MT Bold" w:hAnsi="Arial Rounded MT Bold" w:cs="Arial Rounded MT Bold"/>
          <w:iCs/>
        </w:rPr>
        <w:t>«</w:t>
      </w:r>
      <w:r w:rsidRPr="00E215B0">
        <w:rPr>
          <w:rFonts w:cs="Arial"/>
          <w:iCs/>
        </w:rPr>
        <w:t>Алтай</w:t>
      </w:r>
      <w:r w:rsidRPr="00E215B0">
        <w:rPr>
          <w:rFonts w:ascii="Arial Rounded MT Bold" w:hAnsi="Arial Rounded MT Bold"/>
          <w:iCs/>
        </w:rPr>
        <w:t>-</w:t>
      </w:r>
      <w:r w:rsidRPr="00E215B0">
        <w:rPr>
          <w:rFonts w:cs="Arial"/>
          <w:iCs/>
        </w:rPr>
        <w:t>Кокс</w:t>
      </w:r>
      <w:r w:rsidRPr="00E215B0">
        <w:rPr>
          <w:rFonts w:ascii="Arial Rounded MT Bold" w:hAnsi="Arial Rounded MT Bold" w:cs="Arial Rounded MT Bold"/>
          <w:iCs/>
        </w:rPr>
        <w:t>»</w:t>
      </w:r>
      <w:r w:rsidRPr="00E215B0">
        <w:rPr>
          <w:rFonts w:ascii="Arial Rounded MT Bold" w:hAnsi="Arial Rounded MT Bold"/>
          <w:iCs/>
        </w:rPr>
        <w:t xml:space="preserve"> (</w:t>
      </w:r>
      <w:r w:rsidRPr="00E215B0">
        <w:rPr>
          <w:rFonts w:cs="Arial"/>
          <w:iCs/>
        </w:rPr>
        <w:t>сокращенное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cs="Arial"/>
          <w:iCs/>
        </w:rPr>
        <w:t>наименование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ascii="Arial Rounded MT Bold" w:hAnsi="Arial Rounded MT Bold" w:cs="Arial Rounded MT Bold"/>
          <w:iCs/>
        </w:rPr>
        <w:t>–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cs="Arial"/>
          <w:iCs/>
        </w:rPr>
        <w:t>ОАО</w:t>
      </w:r>
      <w:r w:rsidRPr="00E215B0">
        <w:rPr>
          <w:rFonts w:ascii="Arial Rounded MT Bold" w:hAnsi="Arial Rounded MT Bold"/>
          <w:iCs/>
        </w:rPr>
        <w:t xml:space="preserve"> </w:t>
      </w:r>
      <w:r w:rsidRPr="00E215B0">
        <w:rPr>
          <w:rFonts w:ascii="Arial Rounded MT Bold" w:hAnsi="Arial Rounded MT Bold" w:cs="Arial Rounded MT Bold"/>
          <w:iCs/>
        </w:rPr>
        <w:t>«</w:t>
      </w:r>
      <w:r w:rsidRPr="00E215B0">
        <w:rPr>
          <w:rFonts w:cs="Arial"/>
          <w:iCs/>
        </w:rPr>
        <w:t>Алтай</w:t>
      </w:r>
      <w:r w:rsidRPr="00E215B0">
        <w:rPr>
          <w:rFonts w:ascii="Arial Rounded MT Bold" w:hAnsi="Arial Rounded MT Bold"/>
          <w:iCs/>
        </w:rPr>
        <w:t>-</w:t>
      </w:r>
      <w:r w:rsidRPr="00E215B0">
        <w:rPr>
          <w:rFonts w:cs="Arial"/>
          <w:iCs/>
        </w:rPr>
        <w:t>Кокс</w:t>
      </w:r>
      <w:r w:rsidRPr="00E215B0">
        <w:rPr>
          <w:rFonts w:ascii="Arial Rounded MT Bold" w:hAnsi="Arial Rounded MT Bold" w:cs="Arial Rounded MT Bold"/>
          <w:iCs/>
        </w:rPr>
        <w:t>»</w:t>
      </w:r>
      <w:r w:rsidRPr="00E215B0">
        <w:rPr>
          <w:rFonts w:ascii="Arial Rounded MT Bold" w:hAnsi="Arial Rounded MT Bold"/>
          <w:iCs/>
        </w:rPr>
        <w:t>)</w:t>
      </w:r>
      <w:r w:rsidRPr="00E215B0">
        <w:rPr>
          <w:rFonts w:ascii="Arial Rounded MT Bold" w:hAnsi="Arial Rounded MT Bold"/>
          <w:b/>
          <w:iCs/>
        </w:rPr>
        <w:t xml:space="preserve">, </w:t>
      </w:r>
      <w:r w:rsidRPr="00E215B0">
        <w:rPr>
          <w:rFonts w:cs="Arial"/>
          <w:bCs/>
          <w:iCs/>
        </w:rPr>
        <w:t>доля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которого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в</w:t>
      </w:r>
      <w:r w:rsidRPr="00E215B0">
        <w:rPr>
          <w:rFonts w:ascii="Arial Rounded MT Bold" w:hAnsi="Arial Rounded MT Bold"/>
          <w:bCs/>
          <w:iCs/>
        </w:rPr>
        <w:t xml:space="preserve"> 2011 </w:t>
      </w:r>
      <w:r w:rsidRPr="00E215B0">
        <w:rPr>
          <w:rFonts w:cs="Arial"/>
          <w:bCs/>
          <w:iCs/>
        </w:rPr>
        <w:t>году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составила</w:t>
      </w:r>
      <w:r w:rsidRPr="00E215B0">
        <w:rPr>
          <w:rFonts w:ascii="Arial Rounded MT Bold" w:hAnsi="Arial Rounded MT Bold"/>
          <w:bCs/>
          <w:iCs/>
        </w:rPr>
        <w:t>:</w:t>
      </w:r>
    </w:p>
    <w:p w:rsidR="00001E65" w:rsidRPr="00E215B0" w:rsidRDefault="00001E65" w:rsidP="00607C88">
      <w:pPr>
        <w:widowControl/>
        <w:numPr>
          <w:ilvl w:val="0"/>
          <w:numId w:val="4"/>
        </w:numPr>
        <w:suppressAutoHyphens/>
        <w:autoSpaceDN/>
        <w:adjustRightInd/>
        <w:ind w:left="1423" w:hanging="357"/>
        <w:jc w:val="both"/>
        <w:rPr>
          <w:rFonts w:ascii="Arial Rounded MT Bold" w:hAnsi="Arial Rounded MT Bold"/>
          <w:lang w:eastAsia="ar-SA"/>
        </w:rPr>
      </w:pPr>
      <w:r w:rsidRPr="00E215B0">
        <w:rPr>
          <w:rFonts w:ascii="Arial Rounded MT Bold" w:hAnsi="Arial Rounded MT Bold"/>
        </w:rPr>
        <w:t xml:space="preserve">93,7%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Заринску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widowControl/>
        <w:numPr>
          <w:ilvl w:val="0"/>
          <w:numId w:val="4"/>
        </w:numPr>
        <w:suppressAutoHyphens/>
        <w:autoSpaceDN/>
        <w:adjustRightInd/>
        <w:ind w:left="1423" w:hanging="357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24,3%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  <w:spacing w:val="-6"/>
        </w:rPr>
        <w:t>количества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списочного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widowControl/>
        <w:numPr>
          <w:ilvl w:val="0"/>
          <w:numId w:val="4"/>
        </w:numPr>
        <w:suppressAutoHyphens/>
        <w:autoSpaceDN/>
        <w:adjustRightInd/>
        <w:ind w:left="1423" w:hanging="357"/>
        <w:jc w:val="both"/>
        <w:rPr>
          <w:rFonts w:ascii="Arial Rounded MT Bold" w:hAnsi="Arial Rounded MT Bold"/>
          <w:bCs/>
          <w:iCs/>
        </w:rPr>
      </w:pPr>
      <w:r w:rsidRPr="00E215B0">
        <w:rPr>
          <w:rFonts w:ascii="Arial Rounded MT Bold" w:hAnsi="Arial Rounded MT Bold"/>
        </w:rPr>
        <w:t xml:space="preserve">26%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налоговых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поступлений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  <w:bCs/>
          <w:iCs/>
        </w:rPr>
        <w:t>Основной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хозяйственной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деятельностью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ОАО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ascii="Arial Rounded MT Bold" w:hAnsi="Arial Rounded MT Bold" w:cs="Arial Rounded MT Bold"/>
          <w:bCs/>
          <w:iCs/>
        </w:rPr>
        <w:t>«</w:t>
      </w:r>
      <w:r w:rsidRPr="00E215B0">
        <w:rPr>
          <w:rFonts w:cs="Arial"/>
          <w:bCs/>
          <w:iCs/>
        </w:rPr>
        <w:t>Алтай</w:t>
      </w:r>
      <w:r w:rsidRPr="00E215B0">
        <w:rPr>
          <w:rFonts w:ascii="Arial Rounded MT Bold" w:hAnsi="Arial Rounded MT Bold"/>
          <w:bCs/>
          <w:iCs/>
        </w:rPr>
        <w:t>-</w:t>
      </w:r>
      <w:r w:rsidRPr="00E215B0">
        <w:rPr>
          <w:rFonts w:cs="Arial"/>
          <w:bCs/>
          <w:iCs/>
        </w:rPr>
        <w:t>Кокс</w:t>
      </w:r>
      <w:r w:rsidRPr="00E215B0">
        <w:rPr>
          <w:rFonts w:ascii="Arial Rounded MT Bold" w:hAnsi="Arial Rounded MT Bold" w:cs="Arial Rounded MT Bold"/>
          <w:bCs/>
          <w:iCs/>
        </w:rPr>
        <w:t>»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является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производство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кокса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и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коксохимической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продукции</w:t>
      </w:r>
      <w:r w:rsidRPr="00E215B0">
        <w:rPr>
          <w:rFonts w:ascii="Arial Rounded MT Bold" w:hAnsi="Arial Rounded MT Bold"/>
          <w:bCs/>
          <w:iCs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Численность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2006-2010 </w:t>
      </w:r>
      <w:r w:rsidRPr="00E215B0">
        <w:rPr>
          <w:rFonts w:cs="Arial"/>
        </w:rPr>
        <w:t>гг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постепенно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сокращалась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результате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проводимой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оптимизации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Средняя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заработная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номинальном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выражении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стабильно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росла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однако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2009 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увеличение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3,5%) </w:t>
      </w:r>
      <w:r w:rsidRPr="00E215B0">
        <w:rPr>
          <w:rFonts w:cs="Arial"/>
        </w:rPr>
        <w:t>было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ниже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темпов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инфляции</w:t>
      </w:r>
      <w:r w:rsidRPr="00E215B0">
        <w:rPr>
          <w:rFonts w:ascii="Arial Rounded MT Bold" w:hAnsi="Arial Rounded MT Bold"/>
        </w:rPr>
        <w:t xml:space="preserve"> (10,1%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8,8%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России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целом</w:t>
      </w:r>
      <w:r w:rsidRPr="00E215B0">
        <w:rPr>
          <w:rFonts w:ascii="Arial Rounded MT Bold" w:hAnsi="Arial Rounded MT Bold"/>
        </w:rPr>
        <w:t>).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  <w:bCs/>
          <w:iCs/>
        </w:rPr>
        <w:t>ОАО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ascii="Arial Rounded MT Bold" w:hAnsi="Arial Rounded MT Bold" w:cs="Arial Rounded MT Bold"/>
          <w:bCs/>
          <w:iCs/>
        </w:rPr>
        <w:t>«</w:t>
      </w:r>
      <w:r w:rsidRPr="00E215B0">
        <w:rPr>
          <w:rFonts w:cs="Arial"/>
          <w:bCs/>
          <w:iCs/>
        </w:rPr>
        <w:t>Алтай</w:t>
      </w:r>
      <w:r w:rsidRPr="00E215B0">
        <w:rPr>
          <w:rFonts w:ascii="Arial Rounded MT Bold" w:hAnsi="Arial Rounded MT Bold"/>
          <w:bCs/>
          <w:iCs/>
        </w:rPr>
        <w:t>-</w:t>
      </w:r>
      <w:r w:rsidRPr="00E215B0">
        <w:rPr>
          <w:rFonts w:cs="Arial"/>
          <w:bCs/>
          <w:iCs/>
        </w:rPr>
        <w:t>Кокс</w:t>
      </w:r>
      <w:r w:rsidRPr="00E215B0">
        <w:rPr>
          <w:rFonts w:ascii="Arial Rounded MT Bold" w:hAnsi="Arial Rounded MT Bold" w:cs="Arial Rounded MT Bold"/>
          <w:bCs/>
          <w:iCs/>
        </w:rPr>
        <w:t>»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является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одним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из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крупнейших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производителей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кокса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на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внутреннем</w:t>
      </w:r>
      <w:r w:rsidRPr="00E215B0">
        <w:rPr>
          <w:rFonts w:ascii="Arial Rounded MT Bold" w:hAnsi="Arial Rounded MT Bold"/>
          <w:bCs/>
          <w:iCs/>
        </w:rPr>
        <w:t xml:space="preserve"> </w:t>
      </w:r>
      <w:r w:rsidRPr="00E215B0">
        <w:rPr>
          <w:rFonts w:cs="Arial"/>
          <w:bCs/>
          <w:iCs/>
        </w:rPr>
        <w:t>рынке</w:t>
      </w:r>
      <w:r w:rsidRPr="00E215B0">
        <w:rPr>
          <w:rFonts w:ascii="Arial Rounded MT Bold" w:hAnsi="Arial Rounded MT Bold"/>
          <w:bCs/>
          <w:iCs/>
        </w:rPr>
        <w:t xml:space="preserve">.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долю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приходится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около</w:t>
      </w:r>
      <w:r w:rsidRPr="00E215B0">
        <w:rPr>
          <w:rFonts w:ascii="Arial Rounded MT Bold" w:hAnsi="Arial Rounded MT Bold"/>
        </w:rPr>
        <w:t xml:space="preserve"> 11% </w:t>
      </w:r>
      <w:r w:rsidRPr="00E215B0">
        <w:rPr>
          <w:rFonts w:cs="Arial"/>
        </w:rPr>
        <w:t>общероссийского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кокса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ряд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менее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крупных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известных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высоким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lastRenderedPageBreak/>
        <w:t>продукции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Заринский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элеватор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занимается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хранением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переработкой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зерна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производством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муки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хлеба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кондитерских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изделий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-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«</w:t>
      </w:r>
      <w:r w:rsidRPr="00E215B0">
        <w:rPr>
          <w:rFonts w:cs="Arial"/>
        </w:rPr>
        <w:t>Кондитерский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комбинат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Шоколенд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занимается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кондитерских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изделий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печенье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пряники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зефир</w:t>
      </w:r>
      <w:r w:rsidRPr="00E215B0">
        <w:rPr>
          <w:rFonts w:ascii="Arial Rounded MT Bold" w:hAnsi="Arial Rounded MT Bold"/>
        </w:rPr>
        <w:t>).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Заринская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сетевая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компания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занимается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передачей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электрической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энергии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Предприятие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одно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Сибири</w:t>
      </w:r>
      <w:r w:rsidRPr="00E215B0">
        <w:rPr>
          <w:rFonts w:ascii="Arial Rounded MT Bold" w:hAnsi="Arial Rounded MT Bold"/>
        </w:rPr>
        <w:t xml:space="preserve">   </w:t>
      </w:r>
      <w:r w:rsidRPr="00E215B0">
        <w:rPr>
          <w:rFonts w:cs="Arial"/>
        </w:rPr>
        <w:t>внедрило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автоматизированную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коммерческого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электроэнергии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которая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позволила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выйти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оптовый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рынок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энергоресурсов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существенно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сократит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себестоимость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предоставляемой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электроэнергии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-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Холод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занимается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молочнокислой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сыров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Твердые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сыры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имеют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неоднократные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серебряные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медали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престижной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выставки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Алтайская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нива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Заринский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мясоперерабатывающий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завод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занимается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мясных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колбасных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изделий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мясных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полуфабрикатов</w:t>
      </w:r>
      <w:r w:rsidRPr="00E215B0">
        <w:rPr>
          <w:rFonts w:ascii="Arial Rounded MT Bold" w:hAnsi="Arial Rounded MT Bold"/>
        </w:rPr>
        <w:t xml:space="preserve">,  </w:t>
      </w:r>
      <w:r w:rsidRPr="00E215B0">
        <w:rPr>
          <w:rFonts w:cs="Arial"/>
        </w:rPr>
        <w:t>которым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неоднократно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присуждались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главные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призы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выставок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</w:t>
      </w:r>
      <w:r w:rsidRPr="00E215B0">
        <w:rPr>
          <w:rFonts w:cs="Arial"/>
        </w:rPr>
        <w:t>Необходимо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отметить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последнее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время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активно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развивается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производственная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Прежде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всего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производящих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мебель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пластиковые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окна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ряде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пищевых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будущем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большинство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сохранят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свою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специализацию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основополагающей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точкой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роста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останется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кокс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как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градообразующее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занимающееся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кокса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коксохимической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                                    </w:t>
      </w:r>
      <w:r w:rsidRPr="00E215B0">
        <w:rPr>
          <w:rFonts w:cs="Arial"/>
        </w:rPr>
        <w:t>Основные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показатели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промышленности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tbl>
      <w:tblPr>
        <w:tblW w:w="10920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816"/>
        <w:gridCol w:w="1276"/>
        <w:gridCol w:w="1134"/>
        <w:gridCol w:w="1275"/>
        <w:gridCol w:w="1419"/>
      </w:tblGrid>
      <w:tr w:rsidR="00001E65" w:rsidRPr="00E215B0" w:rsidTr="00607C88">
        <w:trPr>
          <w:trHeight w:hRule="exact" w:val="34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ind w:right="250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12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3"/>
                <w:lang w:eastAsia="ar-SA"/>
              </w:rPr>
            </w:pPr>
            <w:r w:rsidRPr="00E215B0">
              <w:rPr>
                <w:rFonts w:cs="Arial"/>
                <w:spacing w:val="-13"/>
              </w:rPr>
              <w:t>Объем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 </w:t>
            </w:r>
            <w:r w:rsidRPr="00E215B0">
              <w:rPr>
                <w:rFonts w:cs="Arial"/>
                <w:spacing w:val="-13"/>
              </w:rPr>
              <w:t>отгруженных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товаров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собственного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производства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, </w:t>
            </w:r>
            <w:r w:rsidRPr="00E215B0">
              <w:rPr>
                <w:rFonts w:cs="Arial"/>
                <w:spacing w:val="-13"/>
              </w:rPr>
              <w:t>выполнено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работ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, </w:t>
            </w:r>
            <w:r w:rsidRPr="00E215B0">
              <w:rPr>
                <w:rFonts w:cs="Arial"/>
                <w:spacing w:val="-13"/>
              </w:rPr>
              <w:t>услуг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 </w:t>
            </w:r>
            <w:r w:rsidRPr="00E215B0">
              <w:rPr>
                <w:rFonts w:cs="Arial"/>
                <w:spacing w:val="-13"/>
              </w:rPr>
              <w:t>собственными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силами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по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</w:rPr>
              <w:t>полному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кругу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предприятий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</w:tc>
      </w:tr>
      <w:tr w:rsidR="00001E65" w:rsidRPr="00E215B0" w:rsidTr="00607C88">
        <w:trPr>
          <w:trHeight w:hRule="exact" w:val="283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0"/>
                <w:lang w:eastAsia="ar-SA"/>
              </w:rPr>
            </w:pPr>
            <w:r w:rsidRPr="00E215B0">
              <w:rPr>
                <w:rFonts w:ascii="Arial Rounded MT Bold" w:hAnsi="Arial Rounded MT Bold"/>
                <w:spacing w:val="-10"/>
              </w:rPr>
              <w:t xml:space="preserve">- </w:t>
            </w:r>
            <w:r w:rsidRPr="00E215B0">
              <w:rPr>
                <w:rFonts w:cs="Arial"/>
                <w:spacing w:val="-10"/>
              </w:rPr>
              <w:t>в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действующих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ценах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каждого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года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, </w:t>
            </w:r>
            <w:proofErr w:type="spellStart"/>
            <w:r w:rsidRPr="00E215B0">
              <w:rPr>
                <w:rFonts w:cs="Arial"/>
                <w:spacing w:val="-10"/>
              </w:rPr>
              <w:t>тыс</w:t>
            </w:r>
            <w:r w:rsidRPr="00E215B0">
              <w:rPr>
                <w:rFonts w:ascii="Arial Rounded MT Bold" w:hAnsi="Arial Rounded MT Bold"/>
                <w:spacing w:val="-10"/>
              </w:rPr>
              <w:t>.</w:t>
            </w:r>
            <w:r w:rsidRPr="00E215B0">
              <w:rPr>
                <w:rFonts w:cs="Arial"/>
                <w:spacing w:val="-10"/>
              </w:rPr>
              <w:t>руб</w:t>
            </w:r>
            <w:proofErr w:type="spellEnd"/>
            <w:r w:rsidRPr="00E215B0">
              <w:rPr>
                <w:rFonts w:ascii="Arial Rounded MT Bold" w:hAnsi="Arial Rounded MT Bold"/>
                <w:spacing w:val="-1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31064036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17523421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32891205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41855774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сопоставимых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ценах</w:t>
            </w:r>
            <w:r w:rsidRPr="00E215B0">
              <w:rPr>
                <w:rFonts w:ascii="Arial Rounded MT Bold" w:hAnsi="Arial Rounded MT Bold"/>
              </w:rPr>
              <w:t>, 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92,7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111,6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112,4</w:t>
            </w:r>
          </w:p>
        </w:tc>
      </w:tr>
      <w:tr w:rsidR="00001E65" w:rsidRPr="00E215B0" w:rsidTr="00607C88">
        <w:trPr>
          <w:trHeight w:hRule="exact" w:val="981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spacing w:val="-12"/>
              </w:rPr>
              <w:t>Среднесписочная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численность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работников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по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крупным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и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</w:rPr>
              <w:t>средним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предприятиям</w:t>
            </w:r>
            <w:r w:rsidRPr="00E215B0">
              <w:rPr>
                <w:rFonts w:ascii="Arial Rounded MT Bold" w:hAnsi="Arial Rounded MT Bold"/>
              </w:rPr>
              <w:t xml:space="preserve"> (</w:t>
            </w:r>
            <w:r w:rsidRPr="00E215B0">
              <w:rPr>
                <w:rFonts w:cs="Arial"/>
              </w:rPr>
              <w:t>чел</w:t>
            </w:r>
            <w:r w:rsidRPr="00E215B0">
              <w:rPr>
                <w:rFonts w:ascii="Arial Rounded MT Bold" w:hAnsi="Arial Rounded MT Bold"/>
              </w:rPr>
              <w:t xml:space="preserve">.), 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занятых</w:t>
            </w:r>
            <w:r w:rsidRPr="00E215B0">
              <w:rPr>
                <w:rFonts w:ascii="Arial Rounded MT Bold" w:hAnsi="Arial Rounded MT Bold"/>
                <w:spacing w:val="-1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18299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13764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13205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12312</w:t>
            </w:r>
          </w:p>
        </w:tc>
      </w:tr>
      <w:tr w:rsidR="00001E65" w:rsidRPr="00E215B0" w:rsidTr="00607C88">
        <w:trPr>
          <w:trHeight w:hRule="exact" w:val="27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обрабатывающих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производствах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fldChar w:fldCharType="begin"/>
            </w:r>
            <w:r w:rsidRPr="00E215B0">
              <w:rPr>
                <w:rFonts w:ascii="Arial Rounded MT Bold" w:hAnsi="Arial Rounded MT Bold"/>
                <w:color w:val="000000"/>
              </w:rPr>
              <w:instrText xml:space="preserve"> MERGEFIELD G2008 </w:instrText>
            </w:r>
            <w:r w:rsidRPr="00E215B0">
              <w:rPr>
                <w:rFonts w:ascii="Arial Rounded MT Bold" w:hAnsi="Arial Rounded MT Bold"/>
                <w:color w:val="000000"/>
              </w:rPr>
              <w:fldChar w:fldCharType="separate"/>
            </w:r>
            <w:r w:rsidRPr="00E215B0">
              <w:rPr>
                <w:rFonts w:ascii="Arial Rounded MT Bold" w:hAnsi="Arial Rounded MT Bold"/>
                <w:noProof/>
                <w:color w:val="000000"/>
              </w:rPr>
              <w:t>5700</w:t>
            </w:r>
            <w:r w:rsidRPr="00E215B0">
              <w:rPr>
                <w:rFonts w:ascii="Arial Rounded MT Bold" w:hAnsi="Arial Rounded MT Bold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6054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5796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  <w:lang w:eastAsia="ar-SA"/>
              </w:rPr>
              <w:t>5070</w:t>
            </w:r>
          </w:p>
        </w:tc>
      </w:tr>
      <w:tr w:rsidR="00001E65" w:rsidRPr="00E215B0" w:rsidTr="00607C88">
        <w:trPr>
          <w:trHeight w:hRule="exact" w:val="56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производством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распределение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электроэнергии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газа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fldChar w:fldCharType="begin"/>
            </w:r>
            <w:r w:rsidRPr="00E215B0">
              <w:rPr>
                <w:rFonts w:ascii="Arial Rounded MT Bold" w:hAnsi="Arial Rounded MT Bold"/>
                <w:color w:val="000000"/>
              </w:rPr>
              <w:instrText xml:space="preserve"> MERGEFIELD G2008 </w:instrText>
            </w:r>
            <w:r w:rsidRPr="00E215B0">
              <w:rPr>
                <w:rFonts w:ascii="Arial Rounded MT Bold" w:hAnsi="Arial Rounded MT Bold"/>
                <w:color w:val="000000"/>
              </w:rPr>
              <w:fldChar w:fldCharType="separate"/>
            </w:r>
            <w:r w:rsidRPr="00E215B0">
              <w:rPr>
                <w:rFonts w:ascii="Arial Rounded MT Bold" w:hAnsi="Arial Rounded MT Bold"/>
                <w:noProof/>
                <w:color w:val="000000"/>
              </w:rPr>
              <w:t>541</w:t>
            </w:r>
            <w:r w:rsidRPr="00E215B0">
              <w:rPr>
                <w:rFonts w:ascii="Arial Rounded MT Bold" w:hAnsi="Arial Rounded MT Bold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  <w:lang w:eastAsia="ar-SA"/>
              </w:rPr>
              <w:t>189</w:t>
            </w:r>
          </w:p>
        </w:tc>
      </w:tr>
      <w:tr w:rsidR="00001E65" w:rsidRPr="00E215B0" w:rsidTr="00607C88">
        <w:trPr>
          <w:trHeight w:hRule="exact" w:val="865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spacing w:val="-10"/>
                <w:lang w:eastAsia="ar-SA"/>
              </w:rPr>
            </w:pPr>
            <w:r w:rsidRPr="00E215B0">
              <w:rPr>
                <w:rFonts w:cs="Arial"/>
                <w:spacing w:val="-14"/>
              </w:rPr>
              <w:t>Среднемесячная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начисленная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заработная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4"/>
              </w:rPr>
              <w:t>плата</w:t>
            </w:r>
            <w:r w:rsidRPr="00E215B0">
              <w:rPr>
                <w:rFonts w:ascii="Arial Rounded MT Bold" w:hAnsi="Arial Rounded MT Bold"/>
                <w:spacing w:val="-14"/>
              </w:rPr>
              <w:t xml:space="preserve"> </w:t>
            </w:r>
            <w:r w:rsidRPr="00E215B0">
              <w:rPr>
                <w:rFonts w:cs="Arial"/>
                <w:spacing w:val="-10"/>
              </w:rPr>
              <w:t>работников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по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кругу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крупных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и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средних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spacing w:val="-10"/>
              </w:rPr>
              <w:t>предприятий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, </w:t>
            </w:r>
            <w:r w:rsidRPr="00E215B0">
              <w:rPr>
                <w:rFonts w:cs="Arial"/>
                <w:spacing w:val="-10"/>
              </w:rPr>
              <w:t>занятых</w:t>
            </w:r>
            <w:r w:rsidRPr="00E215B0">
              <w:rPr>
                <w:rFonts w:ascii="Arial Rounded MT Bold" w:hAnsi="Arial Rounded MT Bold"/>
                <w:spacing w:val="-1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13370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14904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16898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19032</w:t>
            </w:r>
          </w:p>
        </w:tc>
      </w:tr>
      <w:tr w:rsidR="00001E65" w:rsidRPr="00E215B0" w:rsidTr="00607C88">
        <w:trPr>
          <w:trHeight w:hRule="exact" w:val="30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обрабатывающих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производствах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руб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fldChar w:fldCharType="begin"/>
            </w:r>
            <w:r w:rsidRPr="00E215B0">
              <w:rPr>
                <w:rFonts w:ascii="Arial Rounded MT Bold" w:hAnsi="Arial Rounded MT Bold"/>
                <w:color w:val="000000"/>
              </w:rPr>
              <w:instrText xml:space="preserve"> MERGEFIELD G2008 </w:instrText>
            </w:r>
            <w:r w:rsidRPr="00E215B0">
              <w:rPr>
                <w:rFonts w:ascii="Arial Rounded MT Bold" w:hAnsi="Arial Rounded MT Bold"/>
                <w:color w:val="000000"/>
              </w:rPr>
              <w:fldChar w:fldCharType="separate"/>
            </w:r>
            <w:r w:rsidRPr="00E215B0">
              <w:rPr>
                <w:rFonts w:ascii="Arial Rounded MT Bold" w:hAnsi="Arial Rounded MT Bold"/>
                <w:noProof/>
                <w:color w:val="000000"/>
              </w:rPr>
              <w:t>17327</w:t>
            </w:r>
            <w:r w:rsidRPr="00E215B0">
              <w:rPr>
                <w:rFonts w:ascii="Arial Rounded MT Bold" w:hAnsi="Arial Rounded MT Bold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16944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19847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  <w:lang w:eastAsia="ar-SA"/>
              </w:rPr>
              <w:t>22999</w:t>
            </w:r>
          </w:p>
        </w:tc>
      </w:tr>
      <w:tr w:rsidR="00001E65" w:rsidRPr="00E215B0" w:rsidTr="00607C88">
        <w:trPr>
          <w:trHeight w:hRule="exact" w:val="56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производством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распределение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электроэнергии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газа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воды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руб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fldChar w:fldCharType="begin"/>
            </w:r>
            <w:r w:rsidRPr="00E215B0">
              <w:rPr>
                <w:rFonts w:ascii="Arial Rounded MT Bold" w:hAnsi="Arial Rounded MT Bold"/>
                <w:color w:val="000000"/>
              </w:rPr>
              <w:instrText xml:space="preserve"> MERGEFIELD G2008 </w:instrText>
            </w:r>
            <w:r w:rsidRPr="00E215B0">
              <w:rPr>
                <w:rFonts w:ascii="Arial Rounded MT Bold" w:hAnsi="Arial Rounded MT Bold"/>
                <w:color w:val="000000"/>
              </w:rPr>
              <w:fldChar w:fldCharType="separate"/>
            </w:r>
            <w:r w:rsidRPr="00E215B0">
              <w:rPr>
                <w:rFonts w:ascii="Arial Rounded MT Bold" w:hAnsi="Arial Rounded MT Bold"/>
                <w:noProof/>
                <w:color w:val="000000"/>
              </w:rPr>
              <w:t>14728</w:t>
            </w:r>
            <w:r w:rsidRPr="00E215B0">
              <w:rPr>
                <w:rFonts w:ascii="Arial Rounded MT Bold" w:hAnsi="Arial Rounded MT Bold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16166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6720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ar-SA"/>
              </w:rPr>
            </w:pPr>
            <w:r w:rsidRPr="00E215B0">
              <w:rPr>
                <w:rFonts w:ascii="Arial Rounded MT Bold" w:hAnsi="Arial Rounded MT Bold"/>
                <w:color w:val="000000"/>
                <w:lang w:eastAsia="ar-SA"/>
              </w:rPr>
              <w:t>19696</w:t>
            </w:r>
          </w:p>
        </w:tc>
      </w:tr>
      <w:tr w:rsidR="00001E65" w:rsidRPr="00E215B0" w:rsidTr="00607C88">
        <w:trPr>
          <w:trHeight w:hRule="exact" w:val="56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spacing w:val="-10"/>
              </w:rPr>
              <w:t>Прибыль</w:t>
            </w:r>
            <w:r w:rsidRPr="00E215B0">
              <w:rPr>
                <w:rFonts w:ascii="Arial Rounded MT Bold" w:hAnsi="Arial Rounded MT Bold"/>
                <w:spacing w:val="-10"/>
              </w:rPr>
              <w:t>/</w:t>
            </w:r>
            <w:r w:rsidRPr="00E215B0">
              <w:rPr>
                <w:rFonts w:cs="Arial"/>
                <w:spacing w:val="-10"/>
              </w:rPr>
              <w:t>убыток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(-) </w:t>
            </w:r>
            <w:r w:rsidRPr="00E215B0">
              <w:rPr>
                <w:rFonts w:cs="Arial"/>
                <w:spacing w:val="-10"/>
              </w:rPr>
              <w:t>до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налогообложения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крупных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  <w:spacing w:val="-10"/>
              </w:rPr>
              <w:t>и</w:t>
            </w:r>
            <w:r w:rsidRPr="00E215B0">
              <w:rPr>
                <w:rFonts w:ascii="Arial Rounded MT Bold" w:hAnsi="Arial Rounded MT Bold"/>
                <w:spacing w:val="-10"/>
              </w:rPr>
              <w:t xml:space="preserve"> </w:t>
            </w:r>
            <w:r w:rsidRPr="00E215B0">
              <w:rPr>
                <w:rFonts w:cs="Arial"/>
              </w:rPr>
              <w:t>средних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предприятий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E215B0">
              <w:rPr>
                <w:rFonts w:cs="Arial"/>
              </w:rPr>
              <w:t>тыс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руб</w:t>
            </w:r>
            <w:proofErr w:type="spellEnd"/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3243491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2557002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7441900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center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4128476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b/>
          <w:lang w:eastAsia="ar-SA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  <w:lang w:eastAsia="ar-SA"/>
        </w:rPr>
      </w:pPr>
      <w:r w:rsidRPr="00E215B0">
        <w:rPr>
          <w:rFonts w:cs="Arial"/>
          <w:b/>
          <w:i/>
          <w:lang w:eastAsia="ar-SA"/>
        </w:rPr>
        <w:t>Проблемы</w:t>
      </w:r>
      <w:r w:rsidRPr="00E215B0">
        <w:rPr>
          <w:rFonts w:ascii="Arial Rounded MT Bold" w:hAnsi="Arial Rounded MT Bold"/>
          <w:b/>
          <w:i/>
          <w:lang w:eastAsia="ar-SA"/>
        </w:rPr>
        <w:t xml:space="preserve"> </w:t>
      </w:r>
      <w:r w:rsidRPr="00E215B0">
        <w:rPr>
          <w:rFonts w:cs="Arial"/>
          <w:b/>
          <w:i/>
          <w:lang w:eastAsia="ar-SA"/>
        </w:rPr>
        <w:t>данной</w:t>
      </w:r>
      <w:r w:rsidRPr="00E215B0">
        <w:rPr>
          <w:rFonts w:ascii="Arial Rounded MT Bold" w:hAnsi="Arial Rounded MT Bold"/>
          <w:b/>
          <w:i/>
          <w:lang w:eastAsia="ar-SA"/>
        </w:rPr>
        <w:t xml:space="preserve"> </w:t>
      </w:r>
      <w:r w:rsidRPr="00E215B0">
        <w:rPr>
          <w:rFonts w:cs="Arial"/>
          <w:b/>
          <w:i/>
          <w:lang w:eastAsia="ar-SA"/>
        </w:rPr>
        <w:t>сферы</w:t>
      </w:r>
      <w:r w:rsidRPr="00E215B0">
        <w:rPr>
          <w:rFonts w:ascii="Arial Rounded MT Bold" w:hAnsi="Arial Rounded MT Bold"/>
          <w:b/>
          <w:i/>
          <w:lang w:eastAsia="ar-SA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lang w:eastAsia="ar-SA"/>
        </w:rPr>
      </w:pPr>
      <w:r w:rsidRPr="00E215B0">
        <w:rPr>
          <w:rFonts w:ascii="Arial Rounded MT Bold" w:hAnsi="Arial Rounded MT Bold"/>
          <w:lang w:eastAsia="ar-SA"/>
        </w:rPr>
        <w:lastRenderedPageBreak/>
        <w:t>1.</w:t>
      </w:r>
      <w:r w:rsidRPr="00E215B0">
        <w:rPr>
          <w:rFonts w:cs="Arial"/>
          <w:lang w:eastAsia="ar-SA"/>
        </w:rPr>
        <w:t>Моноотраслевая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структура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экономики</w:t>
      </w:r>
      <w:r w:rsidRPr="00E215B0">
        <w:rPr>
          <w:rFonts w:ascii="Arial Rounded MT Bold" w:hAnsi="Arial Rounded MT Bold"/>
          <w:lang w:eastAsia="ar-SA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lang w:eastAsia="ar-SA"/>
        </w:rPr>
      </w:pPr>
      <w:r w:rsidRPr="00E215B0">
        <w:rPr>
          <w:rFonts w:ascii="Arial Rounded MT Bold" w:hAnsi="Arial Rounded MT Bold"/>
          <w:lang w:eastAsia="ar-SA"/>
        </w:rPr>
        <w:t>2.</w:t>
      </w:r>
      <w:r w:rsidRPr="00E215B0">
        <w:rPr>
          <w:rFonts w:cs="Arial"/>
          <w:lang w:eastAsia="ar-SA"/>
        </w:rPr>
        <w:t>Зависимость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состояния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градообразующего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предприятия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от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конъюнктуры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на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рынках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кокса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и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черных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металлов</w:t>
      </w:r>
      <w:r w:rsidRPr="00E215B0">
        <w:rPr>
          <w:rFonts w:ascii="Arial Rounded MT Bold" w:hAnsi="Arial Rounded MT Bold"/>
          <w:lang w:eastAsia="ar-SA"/>
        </w:rPr>
        <w:t xml:space="preserve">, </w:t>
      </w:r>
      <w:r w:rsidRPr="00E215B0">
        <w:rPr>
          <w:rFonts w:cs="Arial"/>
          <w:lang w:eastAsia="ar-SA"/>
        </w:rPr>
        <w:t>необходимость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оптимизации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численности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работающих</w:t>
      </w:r>
      <w:r w:rsidRPr="00E215B0">
        <w:rPr>
          <w:rFonts w:ascii="Arial Rounded MT Bold" w:hAnsi="Arial Rounded MT Bold"/>
          <w:lang w:eastAsia="ar-SA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lang w:eastAsia="ar-SA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lang w:eastAsia="ar-SA"/>
        </w:rPr>
      </w:pPr>
      <w:r w:rsidRPr="00E215B0">
        <w:rPr>
          <w:rFonts w:ascii="Arial Rounded MT Bold" w:hAnsi="Arial Rounded MT Bold"/>
          <w:lang w:eastAsia="ar-SA"/>
        </w:rPr>
        <w:t>1.3.2.</w:t>
      </w:r>
      <w:r w:rsidRPr="00E215B0">
        <w:rPr>
          <w:rFonts w:cs="Arial"/>
          <w:lang w:eastAsia="ar-SA"/>
        </w:rPr>
        <w:t>Строительство</w:t>
      </w:r>
      <w:r w:rsidRPr="00E215B0">
        <w:rPr>
          <w:rFonts w:ascii="Arial Rounded MT Bold" w:hAnsi="Arial Rounded MT Bold"/>
          <w:lang w:eastAsia="ar-SA"/>
        </w:rPr>
        <w:t xml:space="preserve">. </w:t>
      </w:r>
      <w:r w:rsidRPr="00E215B0">
        <w:rPr>
          <w:rFonts w:cs="Arial"/>
          <w:lang w:eastAsia="ar-SA"/>
        </w:rPr>
        <w:t>Жилищное</w:t>
      </w:r>
      <w:r w:rsidRPr="00E215B0">
        <w:rPr>
          <w:rFonts w:ascii="Arial Rounded MT Bold" w:hAnsi="Arial Rounded MT Bold"/>
          <w:lang w:eastAsia="ar-SA"/>
        </w:rPr>
        <w:t xml:space="preserve"> </w:t>
      </w:r>
      <w:r w:rsidRPr="00E215B0">
        <w:rPr>
          <w:rFonts w:cs="Arial"/>
          <w:lang w:eastAsia="ar-SA"/>
        </w:rPr>
        <w:t>строительство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lang w:eastAsia="ar-SA"/>
        </w:rPr>
      </w:pPr>
    </w:p>
    <w:p w:rsidR="00001E65" w:rsidRPr="00E215B0" w:rsidRDefault="00001E65" w:rsidP="00607C88">
      <w:pPr>
        <w:shd w:val="clear" w:color="auto" w:fill="FFFFFF"/>
        <w:spacing w:before="60" w:after="60"/>
        <w:ind w:firstLine="709"/>
        <w:jc w:val="both"/>
        <w:rPr>
          <w:rFonts w:ascii="Arial Rounded MT Bold" w:hAnsi="Arial Rounded MT Bold"/>
          <w:spacing w:val="-6"/>
        </w:rPr>
      </w:pPr>
      <w:r w:rsidRPr="00E215B0">
        <w:rPr>
          <w:rFonts w:cs="Arial"/>
          <w:spacing w:val="-6"/>
        </w:rPr>
        <w:t>Основные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предприятия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сфере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строительства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стройиндустрии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в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городе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Заринске</w:t>
      </w:r>
      <w:r w:rsidRPr="00E215B0">
        <w:rPr>
          <w:rFonts w:ascii="Arial Rounded MT Bold" w:hAnsi="Arial Rounded MT Bold"/>
          <w:spacing w:val="-6"/>
        </w:rPr>
        <w:t xml:space="preserve">:  </w:t>
      </w:r>
      <w:r w:rsidRPr="00E215B0">
        <w:rPr>
          <w:rFonts w:cs="Arial"/>
          <w:spacing w:val="-6"/>
        </w:rPr>
        <w:t>ООО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«</w:t>
      </w:r>
      <w:r w:rsidRPr="00E215B0">
        <w:rPr>
          <w:rFonts w:cs="Arial"/>
          <w:spacing w:val="-6"/>
        </w:rPr>
        <w:t>Комбинат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строительных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конструкций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»</w:t>
      </w:r>
      <w:r w:rsidRPr="00E215B0">
        <w:rPr>
          <w:rFonts w:ascii="Arial Rounded MT Bold" w:hAnsi="Arial Rounded MT Bold"/>
          <w:spacing w:val="-6"/>
        </w:rPr>
        <w:t xml:space="preserve">, </w:t>
      </w:r>
      <w:r w:rsidRPr="00E215B0">
        <w:rPr>
          <w:rFonts w:cs="Arial"/>
        </w:rPr>
        <w:t>ЗАО</w:t>
      </w:r>
      <w:r w:rsidRPr="00E215B0">
        <w:rPr>
          <w:rFonts w:ascii="Arial Rounded MT Bold" w:hAnsi="Arial Rounded MT Bold"/>
        </w:rPr>
        <w:t xml:space="preserve"> «</w:t>
      </w:r>
      <w:proofErr w:type="spellStart"/>
      <w:r w:rsidRPr="00E215B0">
        <w:rPr>
          <w:rFonts w:cs="Arial"/>
        </w:rPr>
        <w:t>Коксохиммонтаж</w:t>
      </w:r>
      <w:proofErr w:type="spellEnd"/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Алтай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Дормаш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  <w:spacing w:val="-6"/>
        </w:rPr>
        <w:t>ООО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ascii="Arial Rounded MT Bold" w:hAnsi="Arial Rounded MT Bold" w:cs="Arial Rounded MT Bold"/>
          <w:spacing w:val="-6"/>
        </w:rPr>
        <w:t>«</w:t>
      </w:r>
      <w:r w:rsidRPr="00E215B0">
        <w:rPr>
          <w:rFonts w:cs="Arial"/>
          <w:spacing w:val="-6"/>
        </w:rPr>
        <w:t>Комбинат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строительных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конструкций</w:t>
      </w:r>
      <w:r w:rsidRPr="00E215B0">
        <w:rPr>
          <w:rFonts w:ascii="Arial Rounded MT Bold" w:hAnsi="Arial Rounded MT Bold" w:cs="Arial Rounded MT Bold"/>
          <w:spacing w:val="-6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производит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железобетонные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материалы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ЗАО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Коксохиммонтаж</w:t>
      </w:r>
      <w:proofErr w:type="spellEnd"/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Алтай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общестроительные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монтажные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специальные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гражданском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строительстве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Дормаш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производит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щебень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битум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мастику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асфальт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бордюрный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камень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Однако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данный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потенциал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используется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пределами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самого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задействуется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слабо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Объемы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низкие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ведено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эксплуатацию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индивидуальных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жилых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домов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площадью</w:t>
      </w:r>
      <w:r w:rsidRPr="00E215B0">
        <w:rPr>
          <w:rFonts w:ascii="Arial Rounded MT Bold" w:hAnsi="Arial Rounded MT Bold"/>
        </w:rPr>
        <w:t xml:space="preserve">  4022   </w:t>
      </w:r>
      <w:r w:rsidRPr="00E215B0">
        <w:rPr>
          <w:rFonts w:cs="Arial"/>
        </w:rPr>
        <w:t>квадратных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метров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составляет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менее</w:t>
      </w:r>
      <w:r w:rsidRPr="00E215B0">
        <w:rPr>
          <w:rFonts w:ascii="Arial Rounded MT Bold" w:hAnsi="Arial Rounded MT Bold"/>
        </w:rPr>
        <w:t xml:space="preserve"> 0,08 </w:t>
      </w:r>
      <w:r w:rsidRPr="00E215B0">
        <w:rPr>
          <w:rFonts w:cs="Arial"/>
        </w:rPr>
        <w:t>кв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 </w:t>
      </w:r>
      <w:r w:rsidRPr="00E215B0">
        <w:rPr>
          <w:rFonts w:cs="Arial"/>
        </w:rPr>
        <w:t>жителя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0,26,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России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0,42). 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Строительство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многоквартирных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ограничивается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двумя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проектами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- </w:t>
      </w:r>
      <w:r w:rsidRPr="00E215B0">
        <w:rPr>
          <w:rFonts w:cs="Arial"/>
        </w:rPr>
        <w:t>ЗАО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Коксохиммонтаж</w:t>
      </w:r>
      <w:proofErr w:type="spellEnd"/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Алтай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продолжает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многоэтажного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проспекту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Строителей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-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кокс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планирует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продолжить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прерванное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финансово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кризиса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строительство</w:t>
      </w:r>
      <w:r w:rsidRPr="00E215B0">
        <w:rPr>
          <w:rFonts w:ascii="Arial Rounded MT Bold" w:hAnsi="Arial Rounded MT Bold"/>
        </w:rPr>
        <w:t xml:space="preserve">  2-</w:t>
      </w:r>
      <w:r w:rsidRPr="00E215B0">
        <w:rPr>
          <w:rFonts w:cs="Arial"/>
        </w:rPr>
        <w:t>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пятиэтажных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домов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Администрация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проводит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стимулирования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строительной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инженерной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инфраструктуры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Разработана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действует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Стимулирование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2011-2012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Важнейшей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задачей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основанное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экономически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целесообразном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размещении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производственного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культурного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назначения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обеспечивающие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существующие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планируемые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Одним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приоритетных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векторов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надежности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функционирования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инфраструктуры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увеличение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ввода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жилья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доступности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комфортных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безопасных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проживания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нем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Выполнен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проект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Генерального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  <w:b/>
          <w:i/>
        </w:rPr>
      </w:pP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  <w:b/>
          <w:i/>
        </w:rPr>
      </w:pP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Низкие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темпы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жилья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2.</w:t>
      </w:r>
      <w:r w:rsidRPr="00E215B0">
        <w:rPr>
          <w:rFonts w:cs="Arial"/>
        </w:rPr>
        <w:t>Нестабильная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</w:p>
    <w:p w:rsidR="00001E65" w:rsidRPr="00E215B0" w:rsidRDefault="00001E65" w:rsidP="00607C88">
      <w:pPr>
        <w:spacing w:before="60" w:after="60"/>
        <w:ind w:firstLine="709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9"/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1.3.3.</w:t>
      </w:r>
      <w:r w:rsidRPr="00E215B0">
        <w:rPr>
          <w:rFonts w:cs="Arial"/>
        </w:rPr>
        <w:t>Транспорт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связь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дорожное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хозяйство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Дорожное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насчитывает</w:t>
      </w:r>
      <w:r w:rsidRPr="00E215B0">
        <w:rPr>
          <w:rFonts w:ascii="Arial Rounded MT Bold" w:hAnsi="Arial Rounded MT Bold"/>
        </w:rPr>
        <w:t xml:space="preserve"> 198 </w:t>
      </w:r>
      <w:r w:rsidRPr="00E215B0">
        <w:rPr>
          <w:rFonts w:cs="Arial"/>
        </w:rPr>
        <w:t>проспектов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улиц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переулков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проездов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протяженностью</w:t>
      </w:r>
      <w:r w:rsidRPr="00E215B0">
        <w:rPr>
          <w:rFonts w:ascii="Arial Rounded MT Bold" w:hAnsi="Arial Rounded MT Bold"/>
        </w:rPr>
        <w:t xml:space="preserve"> 201,14 </w:t>
      </w:r>
      <w:r w:rsidRPr="00E215B0">
        <w:rPr>
          <w:rFonts w:cs="Arial"/>
        </w:rPr>
        <w:t>км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lastRenderedPageBreak/>
        <w:tab/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текущее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содержание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направлено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освоено</w:t>
      </w:r>
      <w:r w:rsidRPr="00E215B0">
        <w:rPr>
          <w:rFonts w:ascii="Arial Rounded MT Bold" w:hAnsi="Arial Rounded MT Bold"/>
        </w:rPr>
        <w:t xml:space="preserve"> 11,5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Большое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внимание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уделялось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капитальный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израсходовано</w:t>
      </w:r>
      <w:r w:rsidRPr="00E215B0">
        <w:rPr>
          <w:rFonts w:ascii="Arial Rounded MT Bold" w:hAnsi="Arial Rounded MT Bold"/>
        </w:rPr>
        <w:t xml:space="preserve"> 31,2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т</w:t>
      </w:r>
      <w:r w:rsidRPr="00E215B0">
        <w:rPr>
          <w:rFonts w:ascii="Arial Rounded MT Bold" w:hAnsi="Arial Rounded MT Bold"/>
        </w:rPr>
        <w:t>.</w:t>
      </w:r>
      <w:r w:rsidRPr="00E215B0">
        <w:rPr>
          <w:rFonts w:cs="Arial"/>
        </w:rPr>
        <w:t>ч</w:t>
      </w:r>
      <w:proofErr w:type="spellEnd"/>
      <w:r w:rsidRPr="00E215B0">
        <w:rPr>
          <w:rFonts w:ascii="Arial Rounded MT Bold" w:hAnsi="Arial Rounded MT Bold"/>
        </w:rPr>
        <w:t xml:space="preserve">. 15,5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 xml:space="preserve">).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2008 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капремонта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</w:t>
      </w:r>
      <w:r w:rsidRPr="00E215B0">
        <w:rPr>
          <w:rFonts w:ascii="Arial Rounded MT Bold" w:hAnsi="Arial Rounded MT Bold"/>
        </w:rPr>
        <w:t xml:space="preserve"> 103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proofErr w:type="spellStart"/>
      <w:r w:rsidRPr="00E215B0">
        <w:rPr>
          <w:rFonts w:cs="Arial"/>
        </w:rPr>
        <w:t>кв</w:t>
      </w:r>
      <w:r w:rsidRPr="00E215B0">
        <w:rPr>
          <w:rFonts w:ascii="Arial Rounded MT Bold" w:hAnsi="Arial Rounded MT Bold"/>
        </w:rPr>
        <w:t>.</w:t>
      </w:r>
      <w:r w:rsidRPr="00E215B0">
        <w:rPr>
          <w:rFonts w:cs="Arial"/>
        </w:rPr>
        <w:t>м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почти</w:t>
      </w:r>
      <w:r w:rsidRPr="00E215B0">
        <w:rPr>
          <w:rFonts w:ascii="Arial Rounded MT Bold" w:hAnsi="Arial Rounded MT Bold"/>
        </w:rPr>
        <w:t xml:space="preserve"> 72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современных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условиях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требований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предъявляемых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пассажирскому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транспорту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ставится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транспортного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обслуживания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Выбор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перевозчиков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пассажиров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конкурсной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единой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диспетчерской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службы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позволили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упорядочить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движение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пассажирского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транспорта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маршрутам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регулярных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перевозок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минимизировать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сбои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расписании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движения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протяжении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последних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лет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функционирует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служба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такси</w:t>
      </w:r>
      <w:r w:rsidRPr="00E215B0">
        <w:rPr>
          <w:rFonts w:ascii="Arial Rounded MT Bold" w:hAnsi="Arial Rounded MT Bold"/>
        </w:rPr>
        <w:t xml:space="preserve">, 13 </w:t>
      </w:r>
      <w:r w:rsidRPr="00E215B0">
        <w:rPr>
          <w:rFonts w:cs="Arial"/>
        </w:rPr>
        <w:t>индивидуальных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этот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вид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Услуги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связи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оказывает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структурное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подразделение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Заринский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центр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телекоммуникаций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филиала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Сибирьтелеком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 </w:t>
      </w:r>
      <w:r w:rsidRPr="00E215B0">
        <w:rPr>
          <w:rFonts w:cs="Arial"/>
        </w:rPr>
        <w:t>Услуги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кабельного</w:t>
      </w:r>
      <w:r w:rsidRPr="00E215B0">
        <w:rPr>
          <w:rFonts w:ascii="Arial Rounded MT Bold" w:hAnsi="Arial Rounded MT Bold"/>
        </w:rPr>
        <w:t xml:space="preserve">   </w:t>
      </w:r>
      <w:r w:rsidRPr="00E215B0">
        <w:rPr>
          <w:rFonts w:cs="Arial"/>
        </w:rPr>
        <w:t>телевидения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оказывает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Вертикаль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  <w:b/>
          <w:i/>
        </w:rPr>
        <w:tab/>
      </w: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Необходим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внутриквартальных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проездов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придомовых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многоквартирных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домов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  <w:t>2.</w:t>
      </w:r>
      <w:r w:rsidRPr="00E215B0">
        <w:rPr>
          <w:rFonts w:cs="Arial"/>
        </w:rPr>
        <w:t>Необходим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пользования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1.3.4.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хозяйство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  <w:t xml:space="preserve">         </w:t>
      </w:r>
      <w:r w:rsidRPr="00E215B0">
        <w:rPr>
          <w:rFonts w:cs="Arial"/>
        </w:rPr>
        <w:t>Общая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площадь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фонда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01.01.2012 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составляет</w:t>
      </w:r>
      <w:r w:rsidRPr="00E215B0">
        <w:rPr>
          <w:rFonts w:ascii="Arial Rounded MT Bold" w:hAnsi="Arial Rounded MT Bold"/>
        </w:rPr>
        <w:t xml:space="preserve"> 1101,12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кв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м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7"/>
        </w:rPr>
      </w:pPr>
      <w:r w:rsidRPr="00E215B0">
        <w:rPr>
          <w:rFonts w:ascii="Arial Rounded MT Bold" w:hAnsi="Arial Rounded MT Bold"/>
          <w:spacing w:val="-7"/>
        </w:rPr>
        <w:t xml:space="preserve">                                                </w:t>
      </w:r>
      <w:r w:rsidRPr="00E215B0">
        <w:rPr>
          <w:rFonts w:cs="Arial"/>
          <w:spacing w:val="-7"/>
        </w:rPr>
        <w:t>Сведения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о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жилищном</w:t>
      </w:r>
      <w:r w:rsidRPr="00E215B0">
        <w:rPr>
          <w:rFonts w:ascii="Arial Rounded MT Bold" w:hAnsi="Arial Rounded MT Bold"/>
          <w:spacing w:val="-7"/>
        </w:rPr>
        <w:t xml:space="preserve"> </w:t>
      </w:r>
      <w:r w:rsidRPr="00E215B0">
        <w:rPr>
          <w:rFonts w:cs="Arial"/>
          <w:spacing w:val="-7"/>
        </w:rPr>
        <w:t>фонде</w:t>
      </w:r>
      <w:r w:rsidRPr="00E215B0">
        <w:rPr>
          <w:rFonts w:ascii="Arial Rounded MT Bold" w:hAnsi="Arial Rounded MT Bold"/>
          <w:spacing w:val="-7"/>
        </w:rPr>
        <w:t xml:space="preserve">, </w:t>
      </w:r>
      <w:r w:rsidRPr="00E215B0">
        <w:rPr>
          <w:rFonts w:cs="Arial"/>
          <w:spacing w:val="-7"/>
        </w:rPr>
        <w:t>тыс</w:t>
      </w:r>
      <w:r w:rsidRPr="00E215B0">
        <w:rPr>
          <w:rFonts w:ascii="Arial Rounded MT Bold" w:hAnsi="Arial Rounded MT Bold"/>
          <w:spacing w:val="-7"/>
        </w:rPr>
        <w:t xml:space="preserve">. </w:t>
      </w:r>
      <w:r w:rsidRPr="00E215B0">
        <w:rPr>
          <w:rFonts w:cs="Arial"/>
          <w:spacing w:val="-7"/>
        </w:rPr>
        <w:t>кв</w:t>
      </w:r>
      <w:r w:rsidRPr="00E215B0">
        <w:rPr>
          <w:rFonts w:ascii="Arial Rounded MT Bold" w:hAnsi="Arial Rounded MT Bold"/>
          <w:spacing w:val="-7"/>
        </w:rPr>
        <w:t xml:space="preserve">. </w:t>
      </w:r>
      <w:r w:rsidRPr="00E215B0">
        <w:rPr>
          <w:rFonts w:cs="Arial"/>
          <w:spacing w:val="-7"/>
        </w:rPr>
        <w:t>м</w:t>
      </w:r>
      <w:r w:rsidRPr="00E215B0">
        <w:rPr>
          <w:rFonts w:ascii="Arial Rounded MT Bold" w:hAnsi="Arial Rounded MT Bold"/>
          <w:spacing w:val="-7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19"/>
        <w:gridCol w:w="1276"/>
        <w:gridCol w:w="1134"/>
        <w:gridCol w:w="1275"/>
        <w:gridCol w:w="1276"/>
      </w:tblGrid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cs="Arial"/>
              </w:rPr>
              <w:t>Наименование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b/>
                <w:lang w:eastAsia="ar-SA"/>
              </w:rPr>
            </w:pPr>
            <w:r w:rsidRPr="00E215B0">
              <w:rPr>
                <w:rFonts w:ascii="Arial Rounded MT Bold" w:hAnsi="Arial Rounded MT Bold"/>
                <w:b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b/>
                <w:lang w:eastAsia="ar-SA"/>
              </w:rPr>
            </w:pPr>
            <w:r w:rsidRPr="00E215B0">
              <w:rPr>
                <w:rFonts w:ascii="Arial Rounded MT Bold" w:hAnsi="Arial Rounded MT Bold"/>
                <w:b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Площадь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жилых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помещений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103</w:t>
            </w:r>
            <w:r w:rsidRPr="00E215B0">
              <w:rPr>
                <w:rFonts w:ascii="Arial Rounded MT Bold" w:hAnsi="Arial Rounded MT Bold"/>
                <w:lang w:val="en-US"/>
              </w:rPr>
              <w:t>5</w:t>
            </w:r>
            <w:r w:rsidRPr="00E215B0">
              <w:rPr>
                <w:rFonts w:ascii="Arial Rounded MT Bold" w:hAnsi="Arial Rounded MT Bold"/>
              </w:rPr>
              <w:t>,</w:t>
            </w:r>
            <w:r w:rsidRPr="00E215B0">
              <w:rPr>
                <w:rFonts w:ascii="Arial Rounded MT Bold" w:hAnsi="Arial Rounded MT Bold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1039,9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1097,6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1101,12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Введено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строй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жилья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</w:rPr>
              <w:t>–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всего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E215B0">
              <w:rPr>
                <w:rFonts w:cs="Arial"/>
              </w:rPr>
              <w:t>кв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5301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4097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3052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4022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в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том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числе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индивидуальных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жилых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домов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, </w:t>
            </w:r>
            <w:r w:rsidRPr="00E215B0">
              <w:rPr>
                <w:rFonts w:cs="Arial"/>
                <w:spacing w:val="-12"/>
              </w:rPr>
              <w:t>кв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. </w:t>
            </w:r>
            <w:r w:rsidRPr="00E215B0">
              <w:rPr>
                <w:rFonts w:cs="Arial"/>
                <w:spacing w:val="-12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5301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4097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3052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4022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Обеспеченность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населения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,</w:t>
            </w:r>
            <w:proofErr w:type="spellStart"/>
            <w:r w:rsidRPr="00E215B0">
              <w:rPr>
                <w:rFonts w:cs="Arial"/>
                <w:spacing w:val="-12"/>
              </w:rPr>
              <w:t>кв</w:t>
            </w:r>
            <w:r w:rsidRPr="00E215B0">
              <w:rPr>
                <w:rFonts w:ascii="Arial Rounded MT Bold" w:hAnsi="Arial Rounded MT Bold"/>
                <w:spacing w:val="-12"/>
              </w:rPr>
              <w:t>.</w:t>
            </w:r>
            <w:r w:rsidRPr="00E215B0">
              <w:rPr>
                <w:rFonts w:cs="Arial"/>
                <w:spacing w:val="-12"/>
              </w:rPr>
              <w:t>м</w:t>
            </w:r>
            <w:proofErr w:type="spellEnd"/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spacing w:val="-12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proofErr w:type="spellStart"/>
            <w:r w:rsidRPr="00E215B0">
              <w:rPr>
                <w:rFonts w:cs="Arial"/>
                <w:spacing w:val="-12"/>
              </w:rPr>
              <w:t>проживающег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2</w:t>
            </w:r>
            <w:r w:rsidRPr="00E215B0">
              <w:rPr>
                <w:rFonts w:ascii="Arial Rounded MT Bold" w:hAnsi="Arial Rounded MT Bold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22,8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proofErr w:type="spellStart"/>
            <w:r w:rsidRPr="00E215B0">
              <w:rPr>
                <w:rFonts w:cs="Arial"/>
                <w:spacing w:val="-12"/>
              </w:rPr>
              <w:t>Уд</w:t>
            </w:r>
            <w:r w:rsidRPr="00E215B0">
              <w:rPr>
                <w:rFonts w:ascii="Arial Rounded MT Bold" w:hAnsi="Arial Rounded MT Bold"/>
                <w:spacing w:val="-12"/>
              </w:rPr>
              <w:t>.</w:t>
            </w:r>
            <w:r w:rsidRPr="00E215B0">
              <w:rPr>
                <w:rFonts w:cs="Arial"/>
                <w:spacing w:val="-12"/>
              </w:rPr>
              <w:t>ельный</w:t>
            </w:r>
            <w:proofErr w:type="spellEnd"/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вес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общей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площади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жилых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proofErr w:type="spellStart"/>
            <w:r w:rsidRPr="00E215B0">
              <w:rPr>
                <w:rFonts w:cs="Arial"/>
                <w:spacing w:val="-12"/>
              </w:rPr>
              <w:t>помещенийй</w:t>
            </w:r>
            <w:proofErr w:type="spellEnd"/>
            <w:r w:rsidRPr="00E215B0">
              <w:rPr>
                <w:rFonts w:ascii="Arial Rounded MT Bold" w:hAnsi="Arial Rounded MT Bold"/>
                <w:spacing w:val="-12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оборудованной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:  </w:t>
            </w:r>
            <w:r w:rsidRPr="00E215B0">
              <w:rPr>
                <w:rFonts w:cs="Arial"/>
                <w:spacing w:val="-12"/>
              </w:rPr>
              <w:t>водопроводом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90,</w:t>
            </w:r>
            <w:r w:rsidRPr="00E215B0">
              <w:rPr>
                <w:rFonts w:ascii="Arial Rounded MT Bold" w:hAnsi="Arial Rounded MT Bold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90,6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90,6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90,7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водоотведением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(</w:t>
            </w:r>
            <w:r w:rsidRPr="00E215B0">
              <w:rPr>
                <w:rFonts w:cs="Arial"/>
                <w:spacing w:val="-12"/>
              </w:rPr>
              <w:t>канализацией</w:t>
            </w:r>
            <w:r w:rsidRPr="00E215B0">
              <w:rPr>
                <w:rFonts w:ascii="Arial Rounded MT Bold" w:hAnsi="Arial Rounded MT Bold"/>
                <w:spacing w:val="-1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8</w:t>
            </w:r>
            <w:r w:rsidRPr="00E215B0">
              <w:rPr>
                <w:rFonts w:ascii="Arial Rounded MT Bold" w:hAnsi="Arial Rounded MT Bold"/>
                <w:lang w:val="en-US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85,8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85,8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85,8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центральным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отоплением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95,6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95,6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газом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(</w:t>
            </w:r>
            <w:r w:rsidRPr="00E215B0">
              <w:rPr>
                <w:rFonts w:cs="Arial"/>
                <w:spacing w:val="-12"/>
              </w:rPr>
              <w:t>сетевым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, </w:t>
            </w:r>
            <w:r w:rsidRPr="00E215B0">
              <w:rPr>
                <w:rFonts w:cs="Arial"/>
                <w:spacing w:val="-12"/>
              </w:rPr>
              <w:t>сжиженным</w:t>
            </w:r>
            <w:r w:rsidRPr="00E215B0">
              <w:rPr>
                <w:rFonts w:ascii="Arial Rounded MT Bold" w:hAnsi="Arial Rounded MT Bold"/>
                <w:spacing w:val="-1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30,</w:t>
            </w:r>
            <w:r w:rsidRPr="00E215B0">
              <w:rPr>
                <w:rFonts w:ascii="Arial Rounded MT Bold" w:hAnsi="Arial Rounded MT Bold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30,2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30,2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30,2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горячим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водоснабжением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80,</w:t>
            </w:r>
            <w:r w:rsidRPr="00E215B0">
              <w:rPr>
                <w:rFonts w:ascii="Arial Rounded MT Bold" w:hAnsi="Arial Rounded MT Bold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80,26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80,26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80,26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</w:rPr>
              <w:t>напольными</w:t>
            </w:r>
            <w:r w:rsidRPr="00E215B0">
              <w:rPr>
                <w:rFonts w:ascii="Arial Rounded MT Bold" w:hAnsi="Arial Rounded MT Bold"/>
                <w:spacing w:val="-12"/>
              </w:rPr>
              <w:t xml:space="preserve"> </w:t>
            </w:r>
            <w:r w:rsidRPr="00E215B0">
              <w:rPr>
                <w:rFonts w:cs="Arial"/>
                <w:spacing w:val="-12"/>
              </w:rPr>
              <w:t>электроплитами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spacing w:val="-12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66,</w:t>
            </w:r>
            <w:r w:rsidRPr="00E215B0">
              <w:rPr>
                <w:rFonts w:ascii="Arial Rounded MT Bold" w:hAnsi="Arial Rounded MT Bold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66,12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66,12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66,12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lang w:eastAsia="ar-SA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Общее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количество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многоквартирных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образовании</w:t>
      </w:r>
      <w:r w:rsidRPr="00E215B0">
        <w:rPr>
          <w:rFonts w:ascii="Arial Rounded MT Bold" w:hAnsi="Arial Rounded MT Bold"/>
        </w:rPr>
        <w:t xml:space="preserve"> - 876. </w:t>
      </w:r>
      <w:r w:rsidRPr="00E215B0">
        <w:rPr>
          <w:rFonts w:cs="Arial"/>
        </w:rPr>
        <w:t>Проведено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реформирование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Созданы</w:t>
      </w:r>
      <w:r w:rsidRPr="00E215B0">
        <w:rPr>
          <w:rFonts w:ascii="Arial Rounded MT Bold" w:hAnsi="Arial Rounded MT Bold"/>
        </w:rPr>
        <w:t xml:space="preserve"> 2 </w:t>
      </w:r>
      <w:r w:rsidRPr="00E215B0">
        <w:rPr>
          <w:rFonts w:cs="Arial"/>
        </w:rPr>
        <w:t>управляющие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организации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осуществляющие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многоквартирными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домами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Санитарно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эпидемиологическое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благополучие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Основными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организациями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коммунального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действующими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осуществляющими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оказание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электро</w:t>
      </w:r>
      <w:r w:rsidRPr="00E215B0">
        <w:rPr>
          <w:rFonts w:ascii="Arial Rounded MT Bold" w:hAnsi="Arial Rounded MT Bold"/>
        </w:rPr>
        <w:t xml:space="preserve">-, </w:t>
      </w:r>
      <w:r w:rsidRPr="00E215B0">
        <w:rPr>
          <w:rFonts w:cs="Arial"/>
        </w:rPr>
        <w:t>газо</w:t>
      </w:r>
      <w:r w:rsidRPr="00E215B0">
        <w:rPr>
          <w:rFonts w:ascii="Arial Rounded MT Bold" w:hAnsi="Arial Rounded MT Bold"/>
        </w:rPr>
        <w:t xml:space="preserve">-, </w:t>
      </w:r>
      <w:r w:rsidRPr="00E215B0">
        <w:rPr>
          <w:rFonts w:cs="Arial"/>
        </w:rPr>
        <w:t>тепло</w:t>
      </w:r>
      <w:r w:rsidRPr="00E215B0">
        <w:rPr>
          <w:rFonts w:ascii="Arial Rounded MT Bold" w:hAnsi="Arial Rounded MT Bold"/>
        </w:rPr>
        <w:t xml:space="preserve">-, </w:t>
      </w:r>
      <w:r w:rsidRPr="00E215B0">
        <w:rPr>
          <w:rFonts w:cs="Arial"/>
        </w:rPr>
        <w:t>водоснабжению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водоотведению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очистке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сточных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эксплуатации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используемых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lastRenderedPageBreak/>
        <w:t>утилизации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твердых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бытовых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являются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кокс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Заринская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сетевая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компания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Алтайкрайгазсервис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МУП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Коммунальное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хозяйство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 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отличие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Сибири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испытывает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проблем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водоснабжением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отоплением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так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источником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тепла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горячей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кокс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Основным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осуществляющим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хозяйственную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электроснабжению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Заринская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сетевая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компания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lang w:eastAsia="ar-SA"/>
        </w:rPr>
      </w:pP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осуществляющим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хозяйственную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газоснабжению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Алтайкрайгазсервис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Газ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привозной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Техническое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внутридомового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газопровода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работниками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ОАО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proofErr w:type="spellStart"/>
      <w:r w:rsidRPr="00E215B0">
        <w:rPr>
          <w:rFonts w:cs="Arial"/>
        </w:rPr>
        <w:t>Алтайкрайгазсервис</w:t>
      </w:r>
      <w:proofErr w:type="spellEnd"/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договору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заказчиком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ЖКУ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Основным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предприятием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оказывающим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теплоснабжению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водоснабжению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водоотведению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эксплуатации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утилизации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твердых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бытовых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Население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бесперебойно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обеспечивается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теплом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водой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газом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электроэнергией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Организациями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осуществляющими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оказание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содержанию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имущества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многоквартирных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домах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являются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Санитарно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эпидемиологическое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благополучие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Уют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Дом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ООО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       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принимает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участие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адресной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программе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cs="Arial"/>
        </w:rPr>
        <w:t>Реконструкция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центрального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водоснабжения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</w:t>
      </w:r>
      <w:r w:rsidRPr="00E215B0">
        <w:rPr>
          <w:rFonts w:ascii="Arial Rounded MT Bold" w:hAnsi="Arial Rounded MT Bold"/>
        </w:rPr>
        <w:t xml:space="preserve"> 2008 - 2011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освоено</w:t>
      </w:r>
      <w:r w:rsidRPr="00E215B0">
        <w:rPr>
          <w:rFonts w:ascii="Arial Rounded MT Bold" w:hAnsi="Arial Rounded MT Bold"/>
        </w:rPr>
        <w:t xml:space="preserve"> 42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>21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21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Проложено</w:t>
      </w:r>
      <w:r w:rsidRPr="00E215B0">
        <w:rPr>
          <w:rFonts w:ascii="Arial Rounded MT Bold" w:hAnsi="Arial Rounded MT Bold"/>
        </w:rPr>
        <w:t xml:space="preserve"> 15,8 </w:t>
      </w:r>
      <w:r w:rsidRPr="00E215B0">
        <w:rPr>
          <w:rFonts w:cs="Arial"/>
        </w:rPr>
        <w:t>км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сетей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spacing w:before="60" w:after="60"/>
        <w:ind w:firstLine="709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капитальному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</w:t>
      </w:r>
      <w:r w:rsidRPr="00E215B0">
        <w:rPr>
          <w:rFonts w:ascii="Arial Rounded MT Bold" w:hAnsi="Arial Rounded MT Bold"/>
        </w:rPr>
        <w:t xml:space="preserve"> 2008-2011 </w:t>
      </w:r>
      <w:r w:rsidRPr="00E215B0">
        <w:rPr>
          <w:rFonts w:cs="Arial"/>
        </w:rPr>
        <w:t>было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включено</w:t>
      </w:r>
      <w:r w:rsidRPr="00E215B0">
        <w:rPr>
          <w:rFonts w:ascii="Arial Rounded MT Bold" w:hAnsi="Arial Rounded MT Bold"/>
        </w:rPr>
        <w:t xml:space="preserve"> 84 </w:t>
      </w:r>
      <w:r w:rsidRPr="00E215B0">
        <w:rPr>
          <w:rFonts w:cs="Arial"/>
        </w:rPr>
        <w:t>многоэтажных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дома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которых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заменено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отремонтировано</w:t>
      </w:r>
      <w:r w:rsidRPr="00E215B0">
        <w:rPr>
          <w:rFonts w:ascii="Arial Rounded MT Bold" w:hAnsi="Arial Rounded MT Bold"/>
        </w:rPr>
        <w:t xml:space="preserve"> 114 </w:t>
      </w:r>
      <w:r w:rsidRPr="00E215B0">
        <w:rPr>
          <w:rFonts w:cs="Arial"/>
        </w:rPr>
        <w:t>лифтов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34 </w:t>
      </w:r>
      <w:r w:rsidRPr="00E215B0">
        <w:rPr>
          <w:rFonts w:cs="Arial"/>
        </w:rPr>
        <w:t>домах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отремонтирована</w:t>
      </w:r>
      <w:r w:rsidRPr="00E215B0">
        <w:rPr>
          <w:rFonts w:ascii="Arial Rounded MT Bold" w:hAnsi="Arial Rounded MT Bold"/>
        </w:rPr>
        <w:t xml:space="preserve">   </w:t>
      </w:r>
      <w:r w:rsidRPr="00E215B0">
        <w:rPr>
          <w:rFonts w:cs="Arial"/>
        </w:rPr>
        <w:t>кровля</w:t>
      </w:r>
      <w:r w:rsidRPr="00E215B0">
        <w:rPr>
          <w:rFonts w:ascii="Arial Rounded MT Bold" w:hAnsi="Arial Rounded MT Bold"/>
        </w:rPr>
        <w:t xml:space="preserve">,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37 </w:t>
      </w:r>
      <w:r w:rsidRPr="00E215B0">
        <w:rPr>
          <w:rFonts w:cs="Arial"/>
        </w:rPr>
        <w:t>домах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внутридомовых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инженерных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элетро</w:t>
      </w:r>
      <w:proofErr w:type="spellEnd"/>
      <w:r w:rsidRPr="00E215B0">
        <w:rPr>
          <w:rFonts w:ascii="Arial Rounded MT Bold" w:hAnsi="Arial Rounded MT Bold"/>
        </w:rPr>
        <w:t xml:space="preserve">-, </w:t>
      </w:r>
      <w:r w:rsidRPr="00E215B0">
        <w:rPr>
          <w:rFonts w:cs="Arial"/>
        </w:rPr>
        <w:t>тепло</w:t>
      </w:r>
      <w:r w:rsidRPr="00E215B0">
        <w:rPr>
          <w:rFonts w:ascii="Arial Rounded MT Bold" w:hAnsi="Arial Rounded MT Bold"/>
        </w:rPr>
        <w:t xml:space="preserve">-, </w:t>
      </w:r>
      <w:r w:rsidRPr="00E215B0">
        <w:rPr>
          <w:rFonts w:cs="Arial"/>
        </w:rPr>
        <w:t>водоснабжения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водоотведения</w:t>
      </w:r>
      <w:r w:rsidRPr="00E215B0">
        <w:rPr>
          <w:rFonts w:ascii="Arial Rounded MT Bold" w:hAnsi="Arial Rounded MT Bold"/>
        </w:rPr>
        <w:t xml:space="preserve">,   </w:t>
      </w:r>
      <w:r w:rsidRPr="00E215B0">
        <w:rPr>
          <w:rFonts w:cs="Arial"/>
        </w:rPr>
        <w:t>установлено</w:t>
      </w:r>
      <w:r w:rsidRPr="00E215B0">
        <w:rPr>
          <w:rFonts w:ascii="Arial Rounded MT Bold" w:hAnsi="Arial Rounded MT Bold"/>
        </w:rPr>
        <w:t xml:space="preserve"> 190 </w:t>
      </w:r>
      <w:r w:rsidRPr="00E215B0">
        <w:rPr>
          <w:rFonts w:cs="Arial"/>
        </w:rPr>
        <w:t>единиц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приборов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48 </w:t>
      </w:r>
      <w:r w:rsidRPr="00E215B0">
        <w:rPr>
          <w:rFonts w:cs="Arial"/>
        </w:rPr>
        <w:t>домах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утеплено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отремонтировано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почти</w:t>
      </w:r>
      <w:r w:rsidRPr="00E215B0">
        <w:rPr>
          <w:rFonts w:ascii="Arial Rounded MT Bold" w:hAnsi="Arial Rounded MT Bold"/>
        </w:rPr>
        <w:t xml:space="preserve"> 32 </w:t>
      </w:r>
      <w:r w:rsidRPr="00E215B0">
        <w:rPr>
          <w:rFonts w:cs="Arial"/>
        </w:rPr>
        <w:t>тысячи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квадратных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метров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фасадов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lang w:eastAsia="ar-SA"/>
        </w:rPr>
      </w:pPr>
      <w:r w:rsidRPr="00E215B0">
        <w:rPr>
          <w:rFonts w:ascii="Arial Rounded MT Bold" w:hAnsi="Arial Rounded MT Bold"/>
          <w:lang w:eastAsia="ar-SA"/>
        </w:rPr>
        <w:tab/>
      </w:r>
    </w:p>
    <w:p w:rsidR="00001E65" w:rsidRPr="00E215B0" w:rsidRDefault="00001E65" w:rsidP="00607C88">
      <w:pPr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  <w:lang w:eastAsia="ar-SA"/>
        </w:rPr>
        <w:tab/>
      </w: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rPr>
          <w:rFonts w:ascii="Arial Rounded MT Bold" w:hAnsi="Arial Rounded MT Bold"/>
        </w:rPr>
      </w:pPr>
      <w:r w:rsidRPr="00E215B0">
        <w:rPr>
          <w:rFonts w:ascii="Arial Rounded MT Bold" w:hAnsi="Arial Rounded MT Bold"/>
          <w:b/>
          <w:i/>
        </w:rPr>
        <w:tab/>
      </w: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Недостаточный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коммунальную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сферу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  <w:t>2.</w:t>
      </w:r>
      <w:r w:rsidRPr="00E215B0">
        <w:rPr>
          <w:rFonts w:cs="Arial"/>
        </w:rPr>
        <w:t>Недостаточный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средств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реконструкции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существующих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коммунальной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инфраструктуры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lang w:eastAsia="ar-SA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1.3.5. </w:t>
      </w:r>
      <w:r w:rsidRPr="00E215B0">
        <w:rPr>
          <w:rFonts w:cs="Arial"/>
        </w:rPr>
        <w:t>Малое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предпринимательство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color w:val="FF0000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</w:rPr>
        <w:tab/>
        <w:t xml:space="preserve"> </w:t>
      </w:r>
      <w:r w:rsidRPr="00E215B0">
        <w:rPr>
          <w:rFonts w:cs="Arial"/>
        </w:rPr>
        <w:t>Малый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бизнес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развивается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динамичнее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оказывает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существенное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влияние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экономику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вопросов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стабильно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развивающимся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субъектам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предпринимательства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относятся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ИПБОЮЛ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Основными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видами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предпринимательства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розничная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оптовая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торговля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производство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народного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потребления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бытовое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обслуживание</w:t>
      </w:r>
      <w:r w:rsidRPr="00E215B0">
        <w:rPr>
          <w:rFonts w:ascii="Arial Rounded MT Bold" w:hAnsi="Arial Rounded MT Bold"/>
        </w:rPr>
        <w:t xml:space="preserve">,  </w:t>
      </w:r>
      <w:r w:rsidRPr="00E215B0">
        <w:rPr>
          <w:rFonts w:cs="Arial"/>
        </w:rPr>
        <w:t>общественное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питание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строительство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операции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недвижимым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имуществом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здравоохранение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транспорт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связь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pStyle w:val="af"/>
        <w:spacing w:after="0"/>
        <w:ind w:firstLine="567"/>
        <w:jc w:val="both"/>
        <w:rPr>
          <w:rFonts w:ascii="Arial Rounded MT Bold" w:hAnsi="Arial Rounded MT Bold" w:cs="Times New Roman"/>
        </w:rPr>
      </w:pPr>
      <w:r w:rsidRPr="00E215B0">
        <w:rPr>
          <w:rFonts w:ascii="Arial" w:hAnsi="Arial" w:cs="Arial"/>
        </w:rPr>
        <w:t>Администрацией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сотрудничестве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Общественным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Советом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предпринимателей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главе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администрации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города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городским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Союзом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предпринимателей</w:t>
      </w:r>
      <w:r w:rsidRPr="00E215B0">
        <w:rPr>
          <w:rFonts w:ascii="Arial Rounded MT Bold" w:hAnsi="Arial Rounded MT Bold" w:cs="Times New Roman"/>
        </w:rPr>
        <w:t xml:space="preserve">    </w:t>
      </w:r>
      <w:r w:rsidRPr="00E215B0">
        <w:rPr>
          <w:rFonts w:ascii="Arial" w:hAnsi="Arial" w:cs="Arial"/>
        </w:rPr>
        <w:t>проводится</w:t>
      </w:r>
      <w:r w:rsidRPr="00E215B0">
        <w:rPr>
          <w:rFonts w:ascii="Arial Rounded MT Bold" w:hAnsi="Arial Rounded MT Bold" w:cs="Times New Roman"/>
        </w:rPr>
        <w:t xml:space="preserve">   </w:t>
      </w:r>
      <w:r w:rsidRPr="00E215B0">
        <w:rPr>
          <w:rFonts w:ascii="Arial" w:hAnsi="Arial" w:cs="Arial"/>
        </w:rPr>
        <w:t>работа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поддержке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малого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предпринимательства</w:t>
      </w:r>
      <w:r w:rsidRPr="00E215B0">
        <w:rPr>
          <w:rFonts w:ascii="Arial Rounded MT Bold" w:hAnsi="Arial Rounded MT Bold" w:cs="Times New Roman"/>
        </w:rPr>
        <w:t xml:space="preserve">. </w:t>
      </w:r>
      <w:r w:rsidRPr="00E215B0">
        <w:rPr>
          <w:rFonts w:ascii="Arial" w:hAnsi="Arial" w:cs="Arial"/>
        </w:rPr>
        <w:t>Принята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муниципальная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целевая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Программа</w:t>
      </w:r>
      <w:r w:rsidRPr="00E215B0">
        <w:rPr>
          <w:rFonts w:ascii="Arial Rounded MT Bold" w:hAnsi="Arial Rounded MT Bold" w:cs="Times New Roman"/>
        </w:rPr>
        <w:t xml:space="preserve"> "</w:t>
      </w:r>
      <w:r w:rsidRPr="00E215B0">
        <w:rPr>
          <w:rFonts w:ascii="Arial" w:hAnsi="Arial" w:cs="Arial"/>
        </w:rPr>
        <w:t>Поддержка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развитие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малого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среднего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предпринимательства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 w:cs="Times New Roman"/>
        </w:rPr>
        <w:t xml:space="preserve"> 2011-2013 </w:t>
      </w:r>
      <w:r w:rsidRPr="00E215B0">
        <w:rPr>
          <w:rFonts w:ascii="Arial" w:hAnsi="Arial" w:cs="Arial"/>
        </w:rPr>
        <w:t>годы</w:t>
      </w:r>
      <w:r w:rsidRPr="00E215B0">
        <w:rPr>
          <w:rFonts w:ascii="Arial Rounded MT Bold" w:hAnsi="Arial Rounded MT Bold" w:cs="Times New Roman"/>
        </w:rPr>
        <w:t xml:space="preserve">", </w:t>
      </w:r>
      <w:r w:rsidRPr="00E215B0">
        <w:rPr>
          <w:rFonts w:ascii="Arial" w:hAnsi="Arial" w:cs="Arial"/>
        </w:rPr>
        <w:t>с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ежегодным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финансированием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1 </w:t>
      </w:r>
      <w:r w:rsidRPr="00E215B0">
        <w:rPr>
          <w:rFonts w:ascii="Arial" w:hAnsi="Arial" w:cs="Arial"/>
        </w:rPr>
        <w:lastRenderedPageBreak/>
        <w:t>млн</w:t>
      </w:r>
      <w:r w:rsidRPr="00E215B0">
        <w:rPr>
          <w:rFonts w:ascii="Arial Rounded MT Bold" w:hAnsi="Arial Rounded MT Bold" w:cs="Times New Roman"/>
        </w:rPr>
        <w:t xml:space="preserve">. </w:t>
      </w:r>
      <w:r w:rsidRPr="00E215B0">
        <w:rPr>
          <w:rFonts w:ascii="Arial" w:hAnsi="Arial" w:cs="Arial"/>
        </w:rPr>
        <w:t>рублей</w:t>
      </w:r>
      <w:r w:rsidRPr="00E215B0">
        <w:rPr>
          <w:rFonts w:ascii="Arial Rounded MT Bold" w:hAnsi="Arial Rounded MT Bold" w:cs="Times New Roman"/>
        </w:rPr>
        <w:t xml:space="preserve">.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рамках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муниципальной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целевой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программы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поддержки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развития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малого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среднего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предпринимательства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2011 </w:t>
      </w:r>
      <w:r w:rsidRPr="00E215B0">
        <w:rPr>
          <w:rFonts w:ascii="Arial" w:hAnsi="Arial" w:cs="Arial"/>
        </w:rPr>
        <w:t>году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направлен</w:t>
      </w:r>
      <w:r w:rsidRPr="00E215B0">
        <w:rPr>
          <w:rFonts w:ascii="Arial Rounded MT Bold" w:hAnsi="Arial Rounded MT Bold" w:cs="Times New Roman"/>
        </w:rPr>
        <w:t xml:space="preserve">  1 </w:t>
      </w:r>
      <w:r w:rsidRPr="00E215B0">
        <w:rPr>
          <w:rFonts w:ascii="Arial" w:hAnsi="Arial" w:cs="Arial"/>
        </w:rPr>
        <w:t>миллион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рублей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из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средств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городского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бюджета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 w:cs="Times New Roman"/>
        </w:rPr>
        <w:t xml:space="preserve">    </w:t>
      </w:r>
      <w:r w:rsidRPr="00E215B0">
        <w:rPr>
          <w:rFonts w:ascii="Arial" w:hAnsi="Arial" w:cs="Arial"/>
        </w:rPr>
        <w:t>субсидирование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части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процентов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кредитам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привлекаемым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малым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средним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бизнесом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поддержку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молодёжного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предпринимательства</w:t>
      </w:r>
      <w:r w:rsidRPr="00E215B0">
        <w:rPr>
          <w:rFonts w:ascii="Arial Rounded MT Bold" w:hAnsi="Arial Rounded MT Bold" w:cs="Times New Roman"/>
        </w:rPr>
        <w:t xml:space="preserve">, </w:t>
      </w:r>
      <w:proofErr w:type="spellStart"/>
      <w:r w:rsidRPr="00E215B0">
        <w:rPr>
          <w:rFonts w:ascii="Arial" w:hAnsi="Arial" w:cs="Arial"/>
        </w:rPr>
        <w:t>грантовую</w:t>
      </w:r>
      <w:proofErr w:type="spellEnd"/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поддержку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впервые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начинающих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своё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дело</w:t>
      </w:r>
      <w:r w:rsidRPr="00E215B0">
        <w:rPr>
          <w:rFonts w:ascii="Arial Rounded MT Bold" w:hAnsi="Arial Rounded MT Bold" w:cs="Times New Roman"/>
        </w:rPr>
        <w:t xml:space="preserve">. </w:t>
      </w:r>
    </w:p>
    <w:p w:rsidR="00001E65" w:rsidRPr="00E215B0" w:rsidRDefault="00001E65" w:rsidP="00607C88">
      <w:pPr>
        <w:pStyle w:val="af"/>
        <w:spacing w:after="0"/>
        <w:ind w:firstLine="567"/>
        <w:jc w:val="both"/>
        <w:rPr>
          <w:rFonts w:ascii="Arial Rounded MT Bold" w:hAnsi="Arial Rounded MT Bold" w:cs="Times New Roman"/>
        </w:rPr>
      </w:pPr>
      <w:r w:rsidRPr="00E215B0">
        <w:rPr>
          <w:rFonts w:ascii="Arial" w:hAnsi="Arial" w:cs="Arial"/>
        </w:rPr>
        <w:t>Участие</w:t>
      </w:r>
      <w:r w:rsidRPr="00E215B0">
        <w:rPr>
          <w:rFonts w:ascii="Arial Rounded MT Bold" w:hAnsi="Arial Rounded MT Bold" w:cs="Times New Roman"/>
        </w:rPr>
        <w:t xml:space="preserve">    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    </w:t>
      </w:r>
      <w:r w:rsidRPr="00E215B0">
        <w:rPr>
          <w:rFonts w:ascii="Arial" w:hAnsi="Arial" w:cs="Arial"/>
        </w:rPr>
        <w:t>краевом</w:t>
      </w:r>
      <w:r w:rsidRPr="00E215B0">
        <w:rPr>
          <w:rFonts w:ascii="Arial Rounded MT Bold" w:hAnsi="Arial Rounded MT Bold" w:cs="Times New Roman"/>
        </w:rPr>
        <w:t xml:space="preserve">   </w:t>
      </w:r>
      <w:r w:rsidRPr="00E215B0">
        <w:rPr>
          <w:rFonts w:ascii="Arial" w:hAnsi="Arial" w:cs="Arial"/>
        </w:rPr>
        <w:t>конкурсе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позволило</w:t>
      </w:r>
      <w:r w:rsidRPr="00E215B0">
        <w:rPr>
          <w:rFonts w:ascii="Arial Rounded MT Bold" w:hAnsi="Arial Rounded MT Bold" w:cs="Times New Roman"/>
        </w:rPr>
        <w:t xml:space="preserve">   </w:t>
      </w:r>
      <w:r w:rsidRPr="00E215B0">
        <w:rPr>
          <w:rFonts w:ascii="Arial" w:hAnsi="Arial" w:cs="Arial"/>
        </w:rPr>
        <w:t>привлечь</w:t>
      </w:r>
      <w:r w:rsidRPr="00E215B0">
        <w:rPr>
          <w:rFonts w:ascii="Arial Rounded MT Bold" w:hAnsi="Arial Rounded MT Bold" w:cs="Times New Roman"/>
        </w:rPr>
        <w:t xml:space="preserve">   </w:t>
      </w:r>
      <w:r w:rsidRPr="00E215B0">
        <w:rPr>
          <w:rFonts w:ascii="Arial" w:hAnsi="Arial" w:cs="Arial"/>
        </w:rPr>
        <w:t>еще</w:t>
      </w:r>
      <w:r w:rsidRPr="00E215B0">
        <w:rPr>
          <w:rFonts w:ascii="Arial Rounded MT Bold" w:hAnsi="Arial Rounded MT Bold" w:cs="Times New Roman"/>
        </w:rPr>
        <w:t xml:space="preserve"> 1  </w:t>
      </w:r>
      <w:r w:rsidRPr="00E215B0">
        <w:rPr>
          <w:rFonts w:ascii="Arial" w:hAnsi="Arial" w:cs="Arial"/>
        </w:rPr>
        <w:t>миллион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рублей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из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средств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краевого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федерального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бюджетов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субсидирование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части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затрат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договорам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лизинга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техники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оборудования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proofErr w:type="spellStart"/>
      <w:r w:rsidRPr="00E215B0">
        <w:rPr>
          <w:rFonts w:ascii="Arial" w:hAnsi="Arial" w:cs="Arial"/>
        </w:rPr>
        <w:t>грантовую</w:t>
      </w:r>
      <w:proofErr w:type="spellEnd"/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поддержку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малым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предприятиям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создание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собственного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дела</w:t>
      </w:r>
      <w:r w:rsidRPr="00E215B0">
        <w:rPr>
          <w:rFonts w:ascii="Arial Rounded MT Bold" w:hAnsi="Arial Rounded MT Bold" w:cs="Times New Roman"/>
        </w:rPr>
        <w:t xml:space="preserve">. </w:t>
      </w:r>
    </w:p>
    <w:p w:rsidR="00001E65" w:rsidRPr="00E215B0" w:rsidRDefault="00001E65" w:rsidP="00607C88">
      <w:pPr>
        <w:pStyle w:val="af"/>
        <w:spacing w:after="0"/>
        <w:ind w:firstLine="567"/>
        <w:jc w:val="both"/>
        <w:rPr>
          <w:rFonts w:ascii="Arial Rounded MT Bold" w:hAnsi="Arial Rounded MT Bold" w:cs="Times New Roman"/>
        </w:rPr>
      </w:pP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Получателями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государственной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муниципальной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поддержки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стали</w:t>
      </w:r>
      <w:r w:rsidRPr="00E215B0">
        <w:rPr>
          <w:rFonts w:ascii="Arial Rounded MT Bold" w:hAnsi="Arial Rounded MT Bold" w:cs="Times New Roman"/>
        </w:rPr>
        <w:t xml:space="preserve">  15   </w:t>
      </w:r>
      <w:r w:rsidRPr="00E215B0">
        <w:rPr>
          <w:rFonts w:ascii="Arial" w:hAnsi="Arial" w:cs="Arial"/>
        </w:rPr>
        <w:t>малых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средних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предприятий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которые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полученные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средства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закупили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оборудование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расширили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производственные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мощности</w:t>
      </w:r>
      <w:r w:rsidRPr="00E215B0">
        <w:rPr>
          <w:rFonts w:ascii="Arial Rounded MT Bold" w:hAnsi="Arial Rounded MT Bold" w:cs="Times New Roman"/>
        </w:rPr>
        <w:t xml:space="preserve">,   </w:t>
      </w:r>
      <w:r w:rsidRPr="00E215B0">
        <w:rPr>
          <w:rFonts w:ascii="Arial" w:hAnsi="Arial" w:cs="Arial"/>
        </w:rPr>
        <w:t>сохранили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имеющиеся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создали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новые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рабочие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места</w:t>
      </w:r>
      <w:r w:rsidRPr="00E215B0">
        <w:rPr>
          <w:rFonts w:ascii="Arial Rounded MT Bold" w:hAnsi="Arial Rounded MT Bold" w:cs="Times New Roman"/>
        </w:rPr>
        <w:t>.</w:t>
      </w:r>
    </w:p>
    <w:p w:rsidR="00001E65" w:rsidRPr="00E215B0" w:rsidRDefault="00001E65" w:rsidP="00607C88">
      <w:pPr>
        <w:pStyle w:val="af"/>
        <w:spacing w:after="0"/>
        <w:ind w:firstLine="567"/>
        <w:jc w:val="both"/>
        <w:rPr>
          <w:rFonts w:ascii="Arial Rounded MT Bold" w:hAnsi="Arial Rounded MT Bold" w:cs="Times New Roman"/>
        </w:rPr>
      </w:pPr>
      <w:r w:rsidRPr="00E215B0">
        <w:rPr>
          <w:rFonts w:ascii="Arial" w:hAnsi="Arial" w:cs="Arial"/>
        </w:rPr>
        <w:t>Проведен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конкурс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профессионального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мастерства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звание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 Rounded MT Bold" w:hAnsi="Arial Rounded MT Bold" w:cs="Arial Rounded MT Bold"/>
        </w:rPr>
        <w:t>«</w:t>
      </w:r>
      <w:r w:rsidRPr="00E215B0">
        <w:rPr>
          <w:rFonts w:ascii="Arial" w:hAnsi="Arial" w:cs="Arial"/>
        </w:rPr>
        <w:t>Лучший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парикмахер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Заринска</w:t>
      </w:r>
      <w:r w:rsidRPr="00E215B0">
        <w:rPr>
          <w:rFonts w:ascii="Arial Rounded MT Bold" w:hAnsi="Arial Rounded MT Bold" w:cs="Arial Rounded MT Bold"/>
        </w:rPr>
        <w:t>»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котором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приняли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участие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мастера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восьми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городских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парикмахерских</w:t>
      </w:r>
      <w:r w:rsidRPr="00E215B0">
        <w:rPr>
          <w:rFonts w:ascii="Arial Rounded MT Bold" w:hAnsi="Arial Rounded MT Bold" w:cs="Times New Roman"/>
        </w:rPr>
        <w:t xml:space="preserve">. </w:t>
      </w:r>
      <w:r w:rsidRPr="00E215B0">
        <w:rPr>
          <w:rFonts w:ascii="Arial" w:hAnsi="Arial" w:cs="Arial"/>
        </w:rPr>
        <w:t>Ежегодно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рамках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празднования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дня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проводятся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выставки</w:t>
      </w:r>
      <w:r w:rsidRPr="00E215B0">
        <w:rPr>
          <w:rFonts w:ascii="Arial Rounded MT Bold" w:hAnsi="Arial Rounded MT Bold" w:cs="Times New Roman"/>
        </w:rPr>
        <w:t>-</w:t>
      </w:r>
      <w:r w:rsidRPr="00E215B0">
        <w:rPr>
          <w:rFonts w:ascii="Arial" w:hAnsi="Arial" w:cs="Arial"/>
        </w:rPr>
        <w:t>ярмарки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продукции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изделий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производимых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малым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бизнесом</w:t>
      </w:r>
      <w:r w:rsidRPr="00E215B0">
        <w:rPr>
          <w:rFonts w:ascii="Arial Rounded MT Bold" w:hAnsi="Arial Rounded MT Bold" w:cs="Times New Roman"/>
        </w:rPr>
        <w:t xml:space="preserve">.  </w:t>
      </w:r>
    </w:p>
    <w:p w:rsidR="00001E65" w:rsidRPr="00E215B0" w:rsidRDefault="00001E65" w:rsidP="00607C88">
      <w:pPr>
        <w:pStyle w:val="af"/>
        <w:spacing w:after="0"/>
        <w:ind w:firstLine="540"/>
        <w:jc w:val="both"/>
        <w:rPr>
          <w:rFonts w:ascii="Arial Rounded MT Bold" w:hAnsi="Arial Rounded MT Bold" w:cs="Times New Roman"/>
        </w:rPr>
      </w:pP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администрации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города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работает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информационно</w:t>
      </w:r>
      <w:r w:rsidRPr="00E215B0">
        <w:rPr>
          <w:rFonts w:ascii="Arial Rounded MT Bold" w:hAnsi="Arial Rounded MT Bold" w:cs="Times New Roman"/>
        </w:rPr>
        <w:t>-</w:t>
      </w:r>
      <w:r w:rsidRPr="00E215B0">
        <w:rPr>
          <w:rFonts w:ascii="Arial" w:hAnsi="Arial" w:cs="Arial"/>
        </w:rPr>
        <w:t>консультационный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центр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для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предпринимателей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который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2011 </w:t>
      </w:r>
      <w:r w:rsidRPr="00E215B0">
        <w:rPr>
          <w:rFonts w:ascii="Arial" w:hAnsi="Arial" w:cs="Arial"/>
        </w:rPr>
        <w:t>году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обратилось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за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консультацией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информацией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более</w:t>
      </w:r>
      <w:r w:rsidRPr="00E215B0">
        <w:rPr>
          <w:rFonts w:ascii="Arial Rounded MT Bold" w:hAnsi="Arial Rounded MT Bold" w:cs="Times New Roman"/>
        </w:rPr>
        <w:t xml:space="preserve"> 300 </w:t>
      </w:r>
      <w:r w:rsidRPr="00E215B0">
        <w:rPr>
          <w:rFonts w:ascii="Arial" w:hAnsi="Arial" w:cs="Arial"/>
        </w:rPr>
        <w:t>человек</w:t>
      </w:r>
      <w:r w:rsidRPr="00E215B0">
        <w:rPr>
          <w:rFonts w:ascii="Arial Rounded MT Bold" w:hAnsi="Arial Rounded MT Bold" w:cs="Times New Roman"/>
        </w:rPr>
        <w:t xml:space="preserve">.  </w:t>
      </w:r>
    </w:p>
    <w:p w:rsidR="00001E65" w:rsidRPr="00E215B0" w:rsidRDefault="00001E65" w:rsidP="00607C88">
      <w:pPr>
        <w:pStyle w:val="af"/>
        <w:spacing w:after="0"/>
        <w:ind w:firstLine="540"/>
        <w:jc w:val="both"/>
        <w:rPr>
          <w:rFonts w:ascii="Arial Rounded MT Bold" w:hAnsi="Arial Rounded MT Bold" w:cs="Times New Roman"/>
        </w:rPr>
      </w:pP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Субъекты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малого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среднего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бизнеса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активно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принимают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участие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торгах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поставку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товаров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оказание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услуг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выполнение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работ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для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муниципальных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нужд</w:t>
      </w:r>
      <w:r w:rsidRPr="00E215B0">
        <w:rPr>
          <w:rFonts w:ascii="Arial Rounded MT Bold" w:hAnsi="Arial Rounded MT Bold" w:cs="Times New Roman"/>
        </w:rPr>
        <w:t xml:space="preserve">. </w:t>
      </w:r>
      <w:r w:rsidRPr="00E215B0">
        <w:rPr>
          <w:rFonts w:ascii="Arial" w:hAnsi="Arial" w:cs="Arial"/>
        </w:rPr>
        <w:t>По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результатам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аукционов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котировок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субъекты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малого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среднего</w:t>
      </w:r>
      <w:r w:rsidRPr="00E215B0">
        <w:rPr>
          <w:rFonts w:ascii="Arial Rounded MT Bold" w:hAnsi="Arial Rounded MT Bold" w:cs="Times New Roman"/>
        </w:rPr>
        <w:t xml:space="preserve">  </w:t>
      </w:r>
      <w:r w:rsidRPr="00E215B0">
        <w:rPr>
          <w:rFonts w:ascii="Arial" w:hAnsi="Arial" w:cs="Arial"/>
        </w:rPr>
        <w:t>предпринимательства</w:t>
      </w:r>
      <w:r w:rsidRPr="00E215B0">
        <w:rPr>
          <w:rFonts w:ascii="Arial Rounded MT Bold" w:hAnsi="Arial Rounded MT Bold" w:cs="Times New Roman"/>
        </w:rPr>
        <w:t xml:space="preserve">  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 w:cs="Times New Roman"/>
        </w:rPr>
        <w:t xml:space="preserve"> 2011 </w:t>
      </w:r>
      <w:r w:rsidRPr="00E215B0">
        <w:rPr>
          <w:rFonts w:ascii="Arial" w:hAnsi="Arial" w:cs="Arial"/>
        </w:rPr>
        <w:t>году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заключили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муниципалитетом</w:t>
      </w:r>
      <w:r w:rsidRPr="00E215B0">
        <w:rPr>
          <w:rFonts w:ascii="Arial Rounded MT Bold" w:hAnsi="Arial Rounded MT Bold" w:cs="Times New Roman"/>
        </w:rPr>
        <w:t xml:space="preserve"> 75 </w:t>
      </w:r>
      <w:r w:rsidRPr="00E215B0">
        <w:rPr>
          <w:rFonts w:ascii="Arial" w:hAnsi="Arial" w:cs="Arial"/>
        </w:rPr>
        <w:t>контрактов</w:t>
      </w:r>
      <w:r w:rsidRPr="00E215B0">
        <w:rPr>
          <w:rFonts w:ascii="Arial Rounded MT Bold" w:hAnsi="Arial Rounded MT Bold" w:cs="Times New Roman"/>
        </w:rPr>
        <w:t xml:space="preserve">. </w:t>
      </w:r>
      <w:r w:rsidRPr="00E215B0">
        <w:rPr>
          <w:rFonts w:ascii="Arial" w:hAnsi="Arial" w:cs="Arial"/>
        </w:rPr>
        <w:t>Это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поставки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молока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молочной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продукции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мяса</w:t>
      </w:r>
      <w:r w:rsidRPr="00E215B0">
        <w:rPr>
          <w:rFonts w:ascii="Arial Rounded MT Bold" w:hAnsi="Arial Rounded MT Bold" w:cs="Times New Roman"/>
        </w:rPr>
        <w:t xml:space="preserve">, </w:t>
      </w:r>
      <w:r w:rsidRPr="00E215B0">
        <w:rPr>
          <w:rFonts w:ascii="Arial" w:hAnsi="Arial" w:cs="Arial"/>
        </w:rPr>
        <w:t>ремонтные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строительные</w:t>
      </w:r>
      <w:r w:rsidRPr="00E215B0">
        <w:rPr>
          <w:rFonts w:ascii="Arial Rounded MT Bold" w:hAnsi="Arial Rounded MT Bold" w:cs="Times New Roman"/>
        </w:rPr>
        <w:t xml:space="preserve"> </w:t>
      </w:r>
      <w:r w:rsidRPr="00E215B0">
        <w:rPr>
          <w:rFonts w:ascii="Arial" w:hAnsi="Arial" w:cs="Arial"/>
        </w:rPr>
        <w:t>работы</w:t>
      </w:r>
      <w:r w:rsidRPr="00E215B0">
        <w:rPr>
          <w:rFonts w:ascii="Arial Rounded MT Bold" w:hAnsi="Arial Rounded MT Bold" w:cs="Times New Roman"/>
        </w:rPr>
        <w:t xml:space="preserve">. 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5"/>
        </w:rPr>
      </w:pPr>
      <w:r w:rsidRPr="00E215B0">
        <w:rPr>
          <w:rFonts w:cs="Arial"/>
        </w:rPr>
        <w:t>Показатели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заработной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малом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предпринимательстве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tbl>
      <w:tblPr>
        <w:tblW w:w="9915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951"/>
        <w:gridCol w:w="991"/>
        <w:gridCol w:w="991"/>
        <w:gridCol w:w="991"/>
        <w:gridCol w:w="991"/>
      </w:tblGrid>
      <w:tr w:rsidR="00001E65" w:rsidRPr="00E215B0" w:rsidTr="00607C88">
        <w:trPr>
          <w:trHeight w:hRule="exact" w:val="28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ascii="Arial Rounded MT Bold" w:hAnsi="Arial Rounded MT Bold"/>
                <w:spacing w:val="-15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ascii="Arial Rounded MT Bold" w:hAnsi="Arial Rounded MT Bold"/>
                <w:spacing w:val="-15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ascii="Arial Rounded MT Bold" w:hAnsi="Arial Rounded MT Bold"/>
                <w:spacing w:val="-15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ascii="Arial Rounded MT Bold" w:hAnsi="Arial Rounded MT Bold"/>
                <w:spacing w:val="-15"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Количество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малых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предприятий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ед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fldChar w:fldCharType="begin"/>
            </w:r>
            <w:r w:rsidRPr="00E215B0">
              <w:rPr>
                <w:rFonts w:ascii="Arial Rounded MT Bold" w:hAnsi="Arial Rounded MT Bold"/>
              </w:rPr>
              <w:instrText xml:space="preserve"> MERGEFIELD G2008 </w:instrText>
            </w:r>
            <w:r w:rsidRPr="00E215B0">
              <w:rPr>
                <w:rFonts w:ascii="Arial Rounded MT Bold" w:hAnsi="Arial Rounded MT Bold"/>
              </w:rPr>
              <w:fldChar w:fldCharType="separate"/>
            </w:r>
            <w:r w:rsidRPr="00E215B0">
              <w:rPr>
                <w:rFonts w:ascii="Arial Rounded MT Bold" w:hAnsi="Arial Rounded MT Bold"/>
              </w:rPr>
              <w:t>224</w:t>
            </w:r>
            <w:r w:rsidRPr="00E215B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176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3"/>
                <w:lang w:eastAsia="ar-SA"/>
              </w:rPr>
            </w:pPr>
            <w:r w:rsidRPr="00E215B0">
              <w:rPr>
                <w:rFonts w:cs="Arial"/>
                <w:spacing w:val="-13"/>
              </w:rPr>
              <w:t>Количество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индивидуальных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 </w:t>
            </w:r>
            <w:r w:rsidRPr="00E215B0">
              <w:rPr>
                <w:rFonts w:cs="Arial"/>
                <w:spacing w:val="-13"/>
              </w:rPr>
              <w:t>предпринимателей</w:t>
            </w:r>
            <w:r w:rsidRPr="00E215B0">
              <w:rPr>
                <w:rFonts w:ascii="Arial Rounded MT Bold" w:hAnsi="Arial Rounded MT Bold"/>
                <w:spacing w:val="-13"/>
              </w:rPr>
              <w:t xml:space="preserve">, </w:t>
            </w:r>
            <w:r w:rsidRPr="00E215B0">
              <w:rPr>
                <w:rFonts w:cs="Arial"/>
                <w:spacing w:val="-13"/>
              </w:rPr>
              <w:t>чел</w:t>
            </w:r>
            <w:r w:rsidRPr="00E215B0">
              <w:rPr>
                <w:rFonts w:ascii="Arial Rounded MT Bold" w:hAnsi="Arial Rounded MT Bold"/>
                <w:spacing w:val="-13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1283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810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cs="Arial"/>
                <w:spacing w:val="-15"/>
              </w:rPr>
              <w:t>Средняя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начисленная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заработная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плата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одного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работника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, </w:t>
            </w:r>
            <w:r w:rsidRPr="00E215B0">
              <w:rPr>
                <w:rFonts w:cs="Arial"/>
                <w:spacing w:val="-15"/>
              </w:rPr>
              <w:t>руб</w:t>
            </w:r>
            <w:r w:rsidRPr="00E215B0">
              <w:rPr>
                <w:rFonts w:ascii="Arial Rounded MT Bold" w:hAnsi="Arial Rounded MT Bold"/>
                <w:spacing w:val="-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11167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cs="Arial"/>
                <w:spacing w:val="-15"/>
              </w:rPr>
              <w:t>Объем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отгруженных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товаров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, </w:t>
            </w:r>
            <w:r w:rsidRPr="00E215B0">
              <w:rPr>
                <w:rFonts w:cs="Arial"/>
                <w:spacing w:val="-15"/>
              </w:rPr>
              <w:t>работ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, </w:t>
            </w:r>
            <w:r w:rsidRPr="00E215B0">
              <w:rPr>
                <w:rFonts w:cs="Arial"/>
                <w:spacing w:val="-15"/>
              </w:rPr>
              <w:t>услуг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тыс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. </w:t>
            </w:r>
            <w:r w:rsidRPr="00E215B0">
              <w:rPr>
                <w:rFonts w:cs="Arial"/>
                <w:spacing w:val="-15"/>
              </w:rPr>
              <w:t>руб</w:t>
            </w:r>
            <w:r w:rsidRPr="00E215B0">
              <w:rPr>
                <w:rFonts w:ascii="Arial Rounded MT Bold" w:hAnsi="Arial Rounded MT Bold"/>
                <w:spacing w:val="-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2513186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439426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537193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highlight w:val="yellow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389843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5"/>
                <w:lang w:eastAsia="ar-SA"/>
              </w:rPr>
            </w:pPr>
            <w:r w:rsidRPr="00E215B0">
              <w:rPr>
                <w:rFonts w:cs="Arial"/>
                <w:spacing w:val="-15"/>
              </w:rPr>
              <w:t>Среднесписочная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численность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работников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на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малых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 </w:t>
            </w:r>
            <w:r w:rsidRPr="00E215B0">
              <w:rPr>
                <w:rFonts w:cs="Arial"/>
                <w:spacing w:val="-15"/>
              </w:rPr>
              <w:t>предприятиях</w:t>
            </w:r>
            <w:r w:rsidRPr="00E215B0">
              <w:rPr>
                <w:rFonts w:ascii="Arial Rounded MT Bold" w:hAnsi="Arial Rounded MT Bold"/>
                <w:spacing w:val="-15"/>
              </w:rPr>
              <w:t xml:space="preserve">, </w:t>
            </w:r>
            <w:r w:rsidRPr="00E215B0">
              <w:rPr>
                <w:rFonts w:cs="Arial"/>
                <w:spacing w:val="-15"/>
              </w:rPr>
              <w:t>чел</w:t>
            </w:r>
            <w:r w:rsidRPr="00E215B0">
              <w:rPr>
                <w:rFonts w:ascii="Arial Rounded MT Bold" w:hAnsi="Arial Rounded MT Bold"/>
                <w:spacing w:val="-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2551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b/>
          <w:lang w:eastAsia="ar-SA"/>
        </w:rPr>
      </w:pPr>
    </w:p>
    <w:p w:rsidR="00001E65" w:rsidRPr="00E215B0" w:rsidRDefault="00001E65" w:rsidP="00607C88">
      <w:pPr>
        <w:rPr>
          <w:rFonts w:ascii="Arial Rounded MT Bold" w:hAnsi="Arial Rounded MT Bold"/>
          <w:b/>
          <w:i/>
        </w:rPr>
      </w:pP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Недостаточность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бизнеса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сфере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rPr>
          <w:rFonts w:ascii="Arial Rounded MT Bold" w:hAnsi="Arial Rounded MT Bold"/>
          <w:color w:val="FF0000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1.3.6. </w:t>
      </w:r>
      <w:r w:rsidRPr="00E215B0">
        <w:rPr>
          <w:rFonts w:cs="Arial"/>
        </w:rPr>
        <w:t>Потребительский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рынок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  <w:b/>
        </w:rPr>
        <w:tab/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последние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потребительский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рынок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активно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развивается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быстро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реагируя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изменения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уровня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требования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предъявляемые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потребителем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Строительство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реконструкция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модернизация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новые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формы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обслуживания</w:t>
      </w:r>
      <w:r w:rsidRPr="00E215B0">
        <w:rPr>
          <w:rFonts w:ascii="Arial Rounded MT Bold" w:hAnsi="Arial Rounded MT Bold"/>
        </w:rPr>
        <w:t xml:space="preserve">,  </w:t>
      </w:r>
      <w:r w:rsidRPr="00E215B0">
        <w:rPr>
          <w:rFonts w:cs="Arial"/>
        </w:rPr>
        <w:t>гибкая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ценовая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максимально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удовлетворяют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бесперебойном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обеспечении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продовольственными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товарами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услугах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питания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бытового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  <w:r w:rsidRPr="00E215B0">
        <w:rPr>
          <w:rFonts w:ascii="Arial Rounded MT Bold" w:hAnsi="Arial Rounded MT Bold"/>
        </w:rPr>
        <w:t xml:space="preserve">           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состоянию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 </w:t>
      </w:r>
      <w:r w:rsidRPr="00E215B0">
        <w:rPr>
          <w:rFonts w:cs="Arial"/>
        </w:rPr>
        <w:t>января</w:t>
      </w:r>
      <w:r w:rsidRPr="00E215B0">
        <w:rPr>
          <w:rFonts w:ascii="Arial Rounded MT Bold" w:hAnsi="Arial Rounded MT Bold"/>
        </w:rPr>
        <w:t xml:space="preserve"> 2012</w:t>
      </w:r>
      <w:r w:rsidRPr="00E215B0">
        <w:rPr>
          <w:rFonts w:cs="Arial"/>
        </w:rPr>
        <w:t>г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действует</w:t>
      </w:r>
      <w:r w:rsidRPr="00E215B0">
        <w:rPr>
          <w:rFonts w:ascii="Arial Rounded MT Bold" w:hAnsi="Arial Rounded MT Bold"/>
        </w:rPr>
        <w:t xml:space="preserve"> 148 </w:t>
      </w:r>
      <w:r w:rsidRPr="00E215B0">
        <w:rPr>
          <w:rFonts w:cs="Arial"/>
        </w:rPr>
        <w:t>магазинов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55 -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продаже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продовольственных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товаров</w:t>
      </w:r>
      <w:r w:rsidRPr="00E215B0">
        <w:rPr>
          <w:rFonts w:ascii="Arial Rounded MT Bold" w:hAnsi="Arial Rounded MT Bold"/>
        </w:rPr>
        <w:t xml:space="preserve">, 88 -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продаже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непродовольственных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товаров</w:t>
      </w:r>
      <w:r w:rsidRPr="00E215B0">
        <w:rPr>
          <w:rFonts w:ascii="Arial Rounded MT Bold" w:hAnsi="Arial Rounded MT Bold"/>
        </w:rPr>
        <w:t xml:space="preserve">, 5 - </w:t>
      </w:r>
      <w:r w:rsidRPr="00E215B0">
        <w:rPr>
          <w:rFonts w:cs="Arial"/>
        </w:rPr>
        <w:t>смешанных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Торговая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площадь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стационарных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розничных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магазинов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состоянию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01.01.2012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составляет</w:t>
      </w:r>
      <w:r w:rsidRPr="00E215B0">
        <w:rPr>
          <w:rFonts w:ascii="Arial Rounded MT Bold" w:hAnsi="Arial Rounded MT Bold"/>
        </w:rPr>
        <w:t xml:space="preserve"> 30488  </w:t>
      </w:r>
      <w:r w:rsidRPr="00E215B0">
        <w:rPr>
          <w:rFonts w:cs="Arial"/>
        </w:rPr>
        <w:t>кв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м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Более</w:t>
      </w:r>
      <w:r w:rsidRPr="00E215B0">
        <w:rPr>
          <w:rFonts w:ascii="Arial Rounded MT Bold" w:hAnsi="Arial Rounded MT Bold"/>
        </w:rPr>
        <w:t xml:space="preserve"> 80 </w:t>
      </w:r>
      <w:r w:rsidRPr="00E215B0">
        <w:rPr>
          <w:rFonts w:cs="Arial"/>
        </w:rPr>
        <w:t>процентов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составляют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магазины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шаговой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доступности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количества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магазинов</w:t>
      </w:r>
      <w:r w:rsidRPr="00E215B0">
        <w:rPr>
          <w:rFonts w:ascii="Arial Rounded MT Bold" w:hAnsi="Arial Rounded MT Bold"/>
        </w:rPr>
        <w:t xml:space="preserve"> 30 - </w:t>
      </w:r>
      <w:r w:rsidRPr="00E215B0">
        <w:rPr>
          <w:rFonts w:cs="Arial"/>
        </w:rPr>
        <w:t>специализированных</w:t>
      </w:r>
      <w:r w:rsidRPr="00E215B0">
        <w:rPr>
          <w:rFonts w:ascii="Arial Rounded MT Bold" w:hAnsi="Arial Rounded MT Bold"/>
        </w:rPr>
        <w:t xml:space="preserve">, 5 </w:t>
      </w:r>
      <w:r w:rsidRPr="00E215B0">
        <w:rPr>
          <w:rFonts w:cs="Arial"/>
        </w:rPr>
        <w:t>фирменных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магазинов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производителей</w:t>
      </w:r>
      <w:r w:rsidRPr="00E215B0">
        <w:rPr>
          <w:rFonts w:ascii="Arial Rounded MT Bold" w:hAnsi="Arial Rounded MT Bold"/>
        </w:rPr>
        <w:t xml:space="preserve">.  </w:t>
      </w:r>
      <w:r w:rsidRPr="00E215B0">
        <w:rPr>
          <w:rFonts w:cs="Arial"/>
        </w:rPr>
        <w:lastRenderedPageBreak/>
        <w:t>Расширяется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магазинов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самообслуживания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населению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оказываются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продаже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кредит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рассрочкой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платежа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обслуживание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дисконтным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картам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14 </w:t>
      </w:r>
      <w:r w:rsidRPr="00E215B0">
        <w:rPr>
          <w:rFonts w:cs="Arial"/>
        </w:rPr>
        <w:t>предприятиях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имеются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мини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мясных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полуфабрикатов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высокой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степени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готовности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хлебобулочных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кондитерских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изделий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кулинарной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салатной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крупных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магазинах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покупателей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организована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продажа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печатной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сувенирной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цветов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установлены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банкоматы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мультикассы</w:t>
      </w:r>
      <w:proofErr w:type="spellEnd"/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универсальный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розничный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рынок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целью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приближения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покупателю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расширения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ассортимента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организована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летняя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мелкорозничная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торговля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Дополнительно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было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открыто</w:t>
      </w:r>
      <w:r w:rsidRPr="00E215B0">
        <w:rPr>
          <w:rFonts w:ascii="Arial Rounded MT Bold" w:hAnsi="Arial Rounded MT Bold"/>
        </w:rPr>
        <w:t xml:space="preserve"> 30 </w:t>
      </w:r>
      <w:r w:rsidRPr="00E215B0">
        <w:rPr>
          <w:rFonts w:cs="Arial"/>
        </w:rPr>
        <w:t>торговых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точек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т</w:t>
      </w:r>
      <w:r w:rsidRPr="00E215B0">
        <w:rPr>
          <w:rFonts w:ascii="Arial Rounded MT Bold" w:hAnsi="Arial Rounded MT Bold"/>
        </w:rPr>
        <w:t>.</w:t>
      </w:r>
      <w:r w:rsidRPr="00E215B0">
        <w:rPr>
          <w:rFonts w:cs="Arial"/>
        </w:rPr>
        <w:t>ч</w:t>
      </w:r>
      <w:proofErr w:type="spellEnd"/>
      <w:r w:rsidRPr="00E215B0">
        <w:rPr>
          <w:rFonts w:ascii="Arial Rounded MT Bold" w:hAnsi="Arial Rounded MT Bold"/>
        </w:rPr>
        <w:t xml:space="preserve">. 8 </w:t>
      </w:r>
      <w:r w:rsidRPr="00E215B0">
        <w:rPr>
          <w:rFonts w:cs="Arial"/>
        </w:rPr>
        <w:t>летних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площадок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кафе</w:t>
      </w:r>
      <w:r w:rsidRPr="00E215B0">
        <w:rPr>
          <w:rFonts w:ascii="Arial Rounded MT Bold" w:hAnsi="Arial Rounded MT Bold"/>
        </w:rPr>
        <w:t xml:space="preserve">, 9 </w:t>
      </w:r>
      <w:r w:rsidRPr="00E215B0">
        <w:rPr>
          <w:rFonts w:cs="Arial"/>
        </w:rPr>
        <w:t>палаток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продаже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плодоовощной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 xml:space="preserve">, 6 </w:t>
      </w:r>
      <w:r w:rsidRPr="00E215B0">
        <w:rPr>
          <w:rFonts w:cs="Arial"/>
        </w:rPr>
        <w:t>точек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продаже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кваса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лимонада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разлив</w:t>
      </w:r>
      <w:r w:rsidRPr="00E215B0">
        <w:rPr>
          <w:rFonts w:ascii="Arial Rounded MT Bold" w:hAnsi="Arial Rounded MT Bold"/>
        </w:rPr>
        <w:t xml:space="preserve">, 2 </w:t>
      </w:r>
      <w:r w:rsidRPr="00E215B0">
        <w:rPr>
          <w:rFonts w:cs="Arial"/>
        </w:rPr>
        <w:t>аппарата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сахарной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ваты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eastAsia="Arial Unicode MS" w:hAnsi="Arial Rounded MT Bold"/>
          <w:kern w:val="2"/>
        </w:rPr>
      </w:pPr>
      <w:r w:rsidRPr="00E215B0">
        <w:rPr>
          <w:rFonts w:ascii="Arial Rounded MT Bold" w:hAnsi="Arial Rounded MT Bold"/>
        </w:rPr>
        <w:t xml:space="preserve">           </w:t>
      </w:r>
      <w:r w:rsidRPr="00E215B0">
        <w:rPr>
          <w:rFonts w:cs="Arial"/>
        </w:rPr>
        <w:t>Для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обеспечения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стабильности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экономической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ситуации</w:t>
      </w:r>
      <w:r w:rsidRPr="00E215B0">
        <w:rPr>
          <w:rFonts w:ascii="Arial Rounded MT Bold" w:eastAsia="Arial Unicode MS" w:hAnsi="Arial Rounded MT Bold"/>
          <w:kern w:val="2"/>
        </w:rPr>
        <w:t xml:space="preserve">, </w:t>
      </w:r>
      <w:r w:rsidRPr="00E215B0">
        <w:rPr>
          <w:rFonts w:eastAsia="Arial Unicode MS" w:cs="Arial"/>
          <w:kern w:val="2"/>
        </w:rPr>
        <w:t>социальной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поддержки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горожан</w:t>
      </w:r>
      <w:r w:rsidRPr="00E215B0">
        <w:rPr>
          <w:rFonts w:ascii="Arial Rounded MT Bold" w:eastAsia="Arial Unicode MS" w:hAnsi="Arial Rounded MT Bold"/>
          <w:kern w:val="2"/>
        </w:rPr>
        <w:t xml:space="preserve">, </w:t>
      </w:r>
      <w:r w:rsidRPr="00E215B0">
        <w:rPr>
          <w:rFonts w:eastAsia="Arial Unicode MS" w:cs="Arial"/>
          <w:kern w:val="2"/>
        </w:rPr>
        <w:t>администрацией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города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принято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положение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о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социальных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предприятиях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розничной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торговли</w:t>
      </w:r>
      <w:r w:rsidRPr="00E215B0">
        <w:rPr>
          <w:rFonts w:ascii="Arial Rounded MT Bold" w:eastAsia="Arial Unicode MS" w:hAnsi="Arial Rounded MT Bold"/>
          <w:kern w:val="2"/>
        </w:rPr>
        <w:t xml:space="preserve">. </w:t>
      </w:r>
      <w:r w:rsidRPr="00E215B0">
        <w:rPr>
          <w:rFonts w:eastAsia="Arial Unicode MS" w:cs="Arial"/>
          <w:kern w:val="2"/>
        </w:rPr>
        <w:t>В</w:t>
      </w:r>
      <w:r w:rsidRPr="00E215B0">
        <w:rPr>
          <w:rFonts w:ascii="Arial Rounded MT Bold" w:eastAsia="Arial Unicode MS" w:hAnsi="Arial Rounded MT Bold"/>
          <w:kern w:val="2"/>
        </w:rPr>
        <w:t xml:space="preserve"> 2009 </w:t>
      </w:r>
      <w:r w:rsidRPr="00E215B0">
        <w:rPr>
          <w:rFonts w:eastAsia="Arial Unicode MS" w:cs="Arial"/>
          <w:kern w:val="2"/>
        </w:rPr>
        <w:t>году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открыто</w:t>
      </w:r>
      <w:r w:rsidRPr="00E215B0">
        <w:rPr>
          <w:rFonts w:ascii="Arial Rounded MT Bold" w:eastAsia="Arial Unicode MS" w:hAnsi="Arial Rounded MT Bold"/>
          <w:kern w:val="2"/>
        </w:rPr>
        <w:t xml:space="preserve"> 5 </w:t>
      </w:r>
      <w:r w:rsidRPr="00E215B0">
        <w:rPr>
          <w:rFonts w:eastAsia="Arial Unicode MS" w:cs="Arial"/>
          <w:kern w:val="2"/>
        </w:rPr>
        <w:t>социальных</w:t>
      </w:r>
      <w:r w:rsidRPr="00E215B0">
        <w:rPr>
          <w:rFonts w:ascii="Arial Rounded MT Bold" w:eastAsia="Arial Unicode MS" w:hAnsi="Arial Rounded MT Bold"/>
          <w:kern w:val="2"/>
        </w:rPr>
        <w:t xml:space="preserve">  </w:t>
      </w:r>
      <w:r w:rsidRPr="00E215B0">
        <w:rPr>
          <w:rFonts w:eastAsia="Arial Unicode MS" w:cs="Arial"/>
          <w:kern w:val="2"/>
        </w:rPr>
        <w:t>продовольственных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магазинов</w:t>
      </w:r>
      <w:r w:rsidRPr="00E215B0">
        <w:rPr>
          <w:rFonts w:ascii="Arial Rounded MT Bold" w:eastAsia="Arial Unicode MS" w:hAnsi="Arial Rounded MT Bold"/>
          <w:kern w:val="2"/>
        </w:rPr>
        <w:t xml:space="preserve">, </w:t>
      </w:r>
      <w:r w:rsidRPr="00E215B0">
        <w:rPr>
          <w:rFonts w:eastAsia="Arial Unicode MS" w:cs="Arial"/>
          <w:kern w:val="2"/>
        </w:rPr>
        <w:t>расположенных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в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разных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микрорайонах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города</w:t>
      </w:r>
      <w:r w:rsidRPr="00E215B0">
        <w:rPr>
          <w:rFonts w:ascii="Arial Rounded MT Bold" w:eastAsia="Arial Unicode MS" w:hAnsi="Arial Rounded MT Bold"/>
          <w:kern w:val="2"/>
        </w:rPr>
        <w:t xml:space="preserve">, </w:t>
      </w:r>
      <w:r w:rsidRPr="00E215B0">
        <w:rPr>
          <w:rFonts w:eastAsia="Arial Unicode MS" w:cs="Arial"/>
          <w:kern w:val="2"/>
        </w:rPr>
        <w:t>что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очень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удобно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для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покупателей</w:t>
      </w:r>
      <w:r w:rsidRPr="00E215B0">
        <w:rPr>
          <w:rFonts w:ascii="Arial Rounded MT Bold" w:eastAsia="Arial Unicode MS" w:hAnsi="Arial Rounded MT Bold"/>
          <w:kern w:val="2"/>
        </w:rPr>
        <w:t xml:space="preserve">. </w:t>
      </w:r>
      <w:r w:rsidRPr="00E215B0">
        <w:rPr>
          <w:rFonts w:eastAsia="Arial Unicode MS" w:cs="Arial"/>
          <w:kern w:val="2"/>
        </w:rPr>
        <w:t>Работа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в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данном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направлении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будет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продолжена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за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счет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непродовольственных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товаров</w:t>
      </w:r>
      <w:r w:rsidRPr="00E215B0">
        <w:rPr>
          <w:rFonts w:ascii="Arial Rounded MT Bold" w:eastAsia="Arial Unicode MS" w:hAnsi="Arial Rounded MT Bold"/>
          <w:kern w:val="2"/>
        </w:rPr>
        <w:t xml:space="preserve">, </w:t>
      </w:r>
      <w:r w:rsidRPr="00E215B0">
        <w:rPr>
          <w:rFonts w:eastAsia="Arial Unicode MS" w:cs="Arial"/>
          <w:kern w:val="2"/>
        </w:rPr>
        <w:t>бытовых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услуг</w:t>
      </w:r>
      <w:r w:rsidRPr="00E215B0">
        <w:rPr>
          <w:rFonts w:ascii="Arial Rounded MT Bold" w:eastAsia="Arial Unicode MS" w:hAnsi="Arial Rounded MT Bold"/>
          <w:kern w:val="2"/>
        </w:rPr>
        <w:t>.</w:t>
      </w:r>
    </w:p>
    <w:p w:rsidR="00001E65" w:rsidRPr="00E215B0" w:rsidRDefault="00001E65" w:rsidP="00607C88">
      <w:pPr>
        <w:jc w:val="both"/>
        <w:rPr>
          <w:rFonts w:ascii="Arial Rounded MT Bold" w:eastAsia="Arial Unicode MS" w:hAnsi="Arial Rounded MT Bold"/>
          <w:kern w:val="2"/>
        </w:rPr>
      </w:pPr>
      <w:r w:rsidRPr="00E215B0">
        <w:rPr>
          <w:rFonts w:ascii="Arial Rounded MT Bold" w:eastAsia="Arial Unicode MS" w:hAnsi="Arial Rounded MT Bold"/>
          <w:kern w:val="2"/>
        </w:rPr>
        <w:t xml:space="preserve">           </w:t>
      </w:r>
      <w:r w:rsidRPr="00E215B0">
        <w:rPr>
          <w:rFonts w:eastAsia="Arial Unicode MS" w:cs="Arial"/>
          <w:kern w:val="2"/>
        </w:rPr>
        <w:t>В</w:t>
      </w:r>
      <w:r w:rsidRPr="00E215B0">
        <w:rPr>
          <w:rFonts w:ascii="Arial Rounded MT Bold" w:eastAsia="Arial Unicode MS" w:hAnsi="Arial Rounded MT Bold"/>
          <w:kern w:val="2"/>
        </w:rPr>
        <w:t xml:space="preserve"> 2011 </w:t>
      </w:r>
      <w:r w:rsidRPr="00E215B0">
        <w:rPr>
          <w:rFonts w:eastAsia="Arial Unicode MS" w:cs="Arial"/>
          <w:kern w:val="2"/>
        </w:rPr>
        <w:t>году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администрацией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города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организовано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проведение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социальных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ярмарок</w:t>
      </w:r>
      <w:r w:rsidRPr="00E215B0">
        <w:rPr>
          <w:rFonts w:ascii="Arial Rounded MT Bold" w:eastAsia="Arial Unicode MS" w:hAnsi="Arial Rounded MT Bold"/>
          <w:kern w:val="2"/>
        </w:rPr>
        <w:t xml:space="preserve"> "</w:t>
      </w:r>
      <w:r w:rsidRPr="00E215B0">
        <w:rPr>
          <w:rFonts w:eastAsia="Arial Unicode MS" w:cs="Arial"/>
          <w:kern w:val="2"/>
        </w:rPr>
        <w:t>выходного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дня</w:t>
      </w:r>
      <w:r w:rsidRPr="00E215B0">
        <w:rPr>
          <w:rFonts w:ascii="Arial Rounded MT Bold" w:eastAsia="Arial Unicode MS" w:hAnsi="Arial Rounded MT Bold"/>
          <w:kern w:val="2"/>
        </w:rPr>
        <w:t xml:space="preserve">". </w:t>
      </w:r>
      <w:r w:rsidRPr="00E215B0">
        <w:rPr>
          <w:rFonts w:eastAsia="Arial Unicode MS" w:cs="Arial"/>
          <w:kern w:val="2"/>
        </w:rPr>
        <w:t>За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год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проведено</w:t>
      </w:r>
      <w:r w:rsidRPr="00E215B0">
        <w:rPr>
          <w:rFonts w:ascii="Arial Rounded MT Bold" w:eastAsia="Arial Unicode MS" w:hAnsi="Arial Rounded MT Bold"/>
          <w:kern w:val="2"/>
        </w:rPr>
        <w:t xml:space="preserve"> 7 </w:t>
      </w:r>
      <w:r w:rsidRPr="00E215B0">
        <w:rPr>
          <w:rFonts w:eastAsia="Arial Unicode MS" w:cs="Arial"/>
          <w:kern w:val="2"/>
        </w:rPr>
        <w:t>ярмарок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с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товарооборотом</w:t>
      </w:r>
      <w:r w:rsidRPr="00E215B0">
        <w:rPr>
          <w:rFonts w:ascii="Arial Rounded MT Bold" w:eastAsia="Arial Unicode MS" w:hAnsi="Arial Rounded MT Bold"/>
          <w:kern w:val="2"/>
        </w:rPr>
        <w:t xml:space="preserve"> 1117,3 </w:t>
      </w:r>
      <w:proofErr w:type="spellStart"/>
      <w:r w:rsidRPr="00E215B0">
        <w:rPr>
          <w:rFonts w:eastAsia="Arial Unicode MS" w:cs="Arial"/>
          <w:kern w:val="2"/>
        </w:rPr>
        <w:t>тыс</w:t>
      </w:r>
      <w:r w:rsidRPr="00E215B0">
        <w:rPr>
          <w:rFonts w:ascii="Arial Rounded MT Bold" w:eastAsia="Arial Unicode MS" w:hAnsi="Arial Rounded MT Bold"/>
          <w:kern w:val="2"/>
        </w:rPr>
        <w:t>.</w:t>
      </w:r>
      <w:r w:rsidRPr="00E215B0">
        <w:rPr>
          <w:rFonts w:eastAsia="Arial Unicode MS" w:cs="Arial"/>
          <w:kern w:val="2"/>
        </w:rPr>
        <w:t>рублей</w:t>
      </w:r>
      <w:proofErr w:type="spellEnd"/>
      <w:r w:rsidRPr="00E215B0">
        <w:rPr>
          <w:rFonts w:ascii="Arial Rounded MT Bold" w:eastAsia="Arial Unicode MS" w:hAnsi="Arial Rounded MT Bold"/>
          <w:kern w:val="2"/>
        </w:rPr>
        <w:t xml:space="preserve">. </w:t>
      </w:r>
      <w:r w:rsidRPr="00E215B0">
        <w:rPr>
          <w:rFonts w:eastAsia="Arial Unicode MS" w:cs="Arial"/>
          <w:kern w:val="2"/>
        </w:rPr>
        <w:t>Активное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участие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в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ярмарках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принимали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как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городские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предприятия</w:t>
      </w:r>
      <w:r w:rsidRPr="00E215B0">
        <w:rPr>
          <w:rFonts w:ascii="Arial Rounded MT Bold" w:eastAsia="Arial Unicode MS" w:hAnsi="Arial Rounded MT Bold"/>
          <w:kern w:val="2"/>
        </w:rPr>
        <w:t xml:space="preserve"> (</w:t>
      </w:r>
      <w:r w:rsidRPr="00E215B0">
        <w:rPr>
          <w:rFonts w:eastAsia="Arial Unicode MS" w:cs="Arial"/>
          <w:kern w:val="2"/>
        </w:rPr>
        <w:t>ООО</w:t>
      </w:r>
      <w:r w:rsidRPr="00E215B0">
        <w:rPr>
          <w:rFonts w:ascii="Arial Rounded MT Bold" w:eastAsia="Arial Unicode MS" w:hAnsi="Arial Rounded MT Bold"/>
          <w:kern w:val="2"/>
        </w:rPr>
        <w:t xml:space="preserve"> "</w:t>
      </w:r>
      <w:r w:rsidRPr="00E215B0">
        <w:rPr>
          <w:rFonts w:eastAsia="Arial Unicode MS" w:cs="Arial"/>
          <w:kern w:val="2"/>
        </w:rPr>
        <w:t>Лидер</w:t>
      </w:r>
      <w:r w:rsidRPr="00E215B0">
        <w:rPr>
          <w:rFonts w:ascii="Arial Rounded MT Bold" w:eastAsia="Arial Unicode MS" w:hAnsi="Arial Rounded MT Bold"/>
          <w:kern w:val="2"/>
        </w:rPr>
        <w:t xml:space="preserve">", </w:t>
      </w:r>
      <w:r w:rsidRPr="00E215B0">
        <w:rPr>
          <w:rFonts w:eastAsia="Arial Unicode MS" w:cs="Arial"/>
          <w:kern w:val="2"/>
        </w:rPr>
        <w:t>ООО</w:t>
      </w:r>
      <w:r w:rsidRPr="00E215B0">
        <w:rPr>
          <w:rFonts w:ascii="Arial Rounded MT Bold" w:eastAsia="Arial Unicode MS" w:hAnsi="Arial Rounded MT Bold"/>
          <w:kern w:val="2"/>
        </w:rPr>
        <w:t xml:space="preserve"> "</w:t>
      </w:r>
      <w:r w:rsidRPr="00E215B0">
        <w:rPr>
          <w:rFonts w:eastAsia="Arial Unicode MS" w:cs="Arial"/>
          <w:kern w:val="2"/>
        </w:rPr>
        <w:t>Молоко</w:t>
      </w:r>
      <w:r w:rsidRPr="00E215B0">
        <w:rPr>
          <w:rFonts w:ascii="Arial Rounded MT Bold" w:eastAsia="Arial Unicode MS" w:hAnsi="Arial Rounded MT Bold"/>
          <w:kern w:val="2"/>
        </w:rPr>
        <w:t xml:space="preserve">", </w:t>
      </w:r>
      <w:r w:rsidRPr="00E215B0">
        <w:rPr>
          <w:rFonts w:eastAsia="Arial Unicode MS" w:cs="Arial"/>
          <w:kern w:val="2"/>
        </w:rPr>
        <w:t>ООО</w:t>
      </w:r>
      <w:r w:rsidRPr="00E215B0">
        <w:rPr>
          <w:rFonts w:ascii="Arial Rounded MT Bold" w:eastAsia="Arial Unicode MS" w:hAnsi="Arial Rounded MT Bold"/>
          <w:kern w:val="2"/>
        </w:rPr>
        <w:t xml:space="preserve"> "</w:t>
      </w:r>
      <w:r w:rsidRPr="00E215B0">
        <w:rPr>
          <w:rFonts w:eastAsia="Arial Unicode MS" w:cs="Arial"/>
          <w:kern w:val="2"/>
        </w:rPr>
        <w:t>Кондитерский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комбинат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proofErr w:type="spellStart"/>
      <w:r w:rsidRPr="00E215B0">
        <w:rPr>
          <w:rFonts w:eastAsia="Arial Unicode MS" w:cs="Arial"/>
          <w:kern w:val="2"/>
        </w:rPr>
        <w:t>Шоколенд</w:t>
      </w:r>
      <w:proofErr w:type="spellEnd"/>
      <w:r w:rsidRPr="00E215B0">
        <w:rPr>
          <w:rFonts w:ascii="Arial Rounded MT Bold" w:eastAsia="Arial Unicode MS" w:hAnsi="Arial Rounded MT Bold"/>
          <w:kern w:val="2"/>
        </w:rPr>
        <w:t xml:space="preserve">", </w:t>
      </w:r>
      <w:r w:rsidRPr="00E215B0">
        <w:rPr>
          <w:rFonts w:eastAsia="Arial Unicode MS" w:cs="Arial"/>
          <w:kern w:val="2"/>
        </w:rPr>
        <w:t>ОАО</w:t>
      </w:r>
      <w:r w:rsidRPr="00E215B0">
        <w:rPr>
          <w:rFonts w:ascii="Arial Rounded MT Bold" w:eastAsia="Arial Unicode MS" w:hAnsi="Arial Rounded MT Bold"/>
          <w:kern w:val="2"/>
        </w:rPr>
        <w:t xml:space="preserve"> "</w:t>
      </w:r>
      <w:proofErr w:type="spellStart"/>
      <w:r w:rsidRPr="00E215B0">
        <w:rPr>
          <w:rFonts w:eastAsia="Arial Unicode MS" w:cs="Arial"/>
          <w:kern w:val="2"/>
        </w:rPr>
        <w:t>Заринский</w:t>
      </w:r>
      <w:proofErr w:type="spellEnd"/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элеватор</w:t>
      </w:r>
      <w:r w:rsidRPr="00E215B0">
        <w:rPr>
          <w:rFonts w:ascii="Arial Rounded MT Bold" w:eastAsia="Arial Unicode MS" w:hAnsi="Arial Rounded MT Bold"/>
          <w:kern w:val="2"/>
        </w:rPr>
        <w:t xml:space="preserve">",  </w:t>
      </w:r>
      <w:r w:rsidRPr="00E215B0">
        <w:rPr>
          <w:rFonts w:eastAsia="Arial Unicode MS" w:cs="Arial"/>
          <w:kern w:val="2"/>
        </w:rPr>
        <w:t>ООО</w:t>
      </w:r>
      <w:r w:rsidRPr="00E215B0">
        <w:rPr>
          <w:rFonts w:ascii="Arial Rounded MT Bold" w:eastAsia="Arial Unicode MS" w:hAnsi="Arial Rounded MT Bold"/>
          <w:kern w:val="2"/>
        </w:rPr>
        <w:t xml:space="preserve"> "</w:t>
      </w:r>
      <w:r w:rsidRPr="00E215B0">
        <w:rPr>
          <w:rFonts w:eastAsia="Arial Unicode MS" w:cs="Arial"/>
          <w:kern w:val="2"/>
        </w:rPr>
        <w:t>Крепость</w:t>
      </w:r>
      <w:r w:rsidRPr="00E215B0">
        <w:rPr>
          <w:rFonts w:ascii="Arial Rounded MT Bold" w:eastAsia="Arial Unicode MS" w:hAnsi="Arial Rounded MT Bold"/>
          <w:kern w:val="2"/>
        </w:rPr>
        <w:t xml:space="preserve">") </w:t>
      </w:r>
      <w:r w:rsidRPr="00E215B0">
        <w:rPr>
          <w:rFonts w:eastAsia="Arial Unicode MS" w:cs="Arial"/>
          <w:kern w:val="2"/>
        </w:rPr>
        <w:t>так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и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из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других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районов</w:t>
      </w:r>
      <w:r w:rsidRPr="00E215B0">
        <w:rPr>
          <w:rFonts w:ascii="Arial Rounded MT Bold" w:eastAsia="Arial Unicode MS" w:hAnsi="Arial Rounded MT Bold"/>
          <w:kern w:val="2"/>
        </w:rPr>
        <w:t xml:space="preserve"> (</w:t>
      </w:r>
      <w:r w:rsidRPr="00E215B0">
        <w:rPr>
          <w:rFonts w:eastAsia="Arial Unicode MS" w:cs="Arial"/>
          <w:kern w:val="2"/>
        </w:rPr>
        <w:t>ООО</w:t>
      </w:r>
      <w:r w:rsidRPr="00E215B0">
        <w:rPr>
          <w:rFonts w:ascii="Arial Rounded MT Bold" w:eastAsia="Arial Unicode MS" w:hAnsi="Arial Rounded MT Bold"/>
          <w:kern w:val="2"/>
        </w:rPr>
        <w:t xml:space="preserve"> "</w:t>
      </w:r>
      <w:proofErr w:type="spellStart"/>
      <w:r w:rsidRPr="00E215B0">
        <w:rPr>
          <w:rFonts w:eastAsia="Arial Unicode MS" w:cs="Arial"/>
          <w:kern w:val="2"/>
        </w:rPr>
        <w:t>Интер</w:t>
      </w:r>
      <w:proofErr w:type="spellEnd"/>
      <w:r w:rsidRPr="00E215B0">
        <w:rPr>
          <w:rFonts w:ascii="Arial Rounded MT Bold" w:eastAsia="Arial Unicode MS" w:hAnsi="Arial Rounded MT Bold"/>
          <w:kern w:val="2"/>
        </w:rPr>
        <w:t xml:space="preserve">", </w:t>
      </w:r>
      <w:proofErr w:type="spellStart"/>
      <w:r w:rsidRPr="00E215B0">
        <w:rPr>
          <w:rFonts w:eastAsia="Arial Unicode MS" w:cs="Arial"/>
          <w:kern w:val="2"/>
        </w:rPr>
        <w:t>Новоеловская</w:t>
      </w:r>
      <w:proofErr w:type="spellEnd"/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птицефабрика</w:t>
      </w:r>
      <w:r w:rsidRPr="00E215B0">
        <w:rPr>
          <w:rFonts w:ascii="Arial Rounded MT Bold" w:eastAsia="Arial Unicode MS" w:hAnsi="Arial Rounded MT Bold"/>
          <w:kern w:val="2"/>
        </w:rPr>
        <w:t xml:space="preserve">, </w:t>
      </w:r>
      <w:r w:rsidRPr="00E215B0">
        <w:rPr>
          <w:rFonts w:eastAsia="Arial Unicode MS" w:cs="Arial"/>
          <w:kern w:val="2"/>
        </w:rPr>
        <w:t>хлебная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база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№</w:t>
      </w:r>
      <w:r w:rsidRPr="00E215B0">
        <w:rPr>
          <w:rFonts w:ascii="Arial Rounded MT Bold" w:eastAsia="Arial Unicode MS" w:hAnsi="Arial Rounded MT Bold"/>
          <w:kern w:val="2"/>
        </w:rPr>
        <w:t xml:space="preserve">  52, </w:t>
      </w:r>
      <w:proofErr w:type="spellStart"/>
      <w:r w:rsidRPr="00E215B0">
        <w:rPr>
          <w:rFonts w:eastAsia="Arial Unicode MS" w:cs="Arial"/>
          <w:kern w:val="2"/>
        </w:rPr>
        <w:t>Заринскоерайпо</w:t>
      </w:r>
      <w:proofErr w:type="spellEnd"/>
      <w:r w:rsidRPr="00E215B0">
        <w:rPr>
          <w:rFonts w:ascii="Arial Rounded MT Bold" w:eastAsia="Arial Unicode MS" w:hAnsi="Arial Rounded MT Bold"/>
          <w:kern w:val="2"/>
        </w:rPr>
        <w:t xml:space="preserve">, </w:t>
      </w:r>
      <w:proofErr w:type="spellStart"/>
      <w:r w:rsidRPr="00E215B0">
        <w:rPr>
          <w:rFonts w:eastAsia="Arial Unicode MS" w:cs="Arial"/>
          <w:kern w:val="2"/>
        </w:rPr>
        <w:t>Бийские</w:t>
      </w:r>
      <w:proofErr w:type="spellEnd"/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чулочно</w:t>
      </w:r>
      <w:r w:rsidRPr="00E215B0">
        <w:rPr>
          <w:rFonts w:ascii="Arial Rounded MT Bold" w:eastAsia="Arial Unicode MS" w:hAnsi="Arial Rounded MT Bold"/>
          <w:kern w:val="2"/>
        </w:rPr>
        <w:t>-</w:t>
      </w:r>
      <w:r w:rsidRPr="00E215B0">
        <w:rPr>
          <w:rFonts w:eastAsia="Arial Unicode MS" w:cs="Arial"/>
          <w:kern w:val="2"/>
        </w:rPr>
        <w:t>носочная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и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трикотажная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фабрики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и</w:t>
      </w:r>
      <w:r w:rsidRPr="00E215B0">
        <w:rPr>
          <w:rFonts w:ascii="Arial Rounded MT Bold" w:eastAsia="Arial Unicode MS" w:hAnsi="Arial Rounded MT Bold"/>
          <w:kern w:val="2"/>
        </w:rPr>
        <w:t xml:space="preserve"> </w:t>
      </w:r>
      <w:r w:rsidRPr="00E215B0">
        <w:rPr>
          <w:rFonts w:eastAsia="Arial Unicode MS" w:cs="Arial"/>
          <w:kern w:val="2"/>
        </w:rPr>
        <w:t>др</w:t>
      </w:r>
      <w:r w:rsidRPr="00E215B0">
        <w:rPr>
          <w:rFonts w:ascii="Arial Rounded MT Bold" w:eastAsia="Arial Unicode MS" w:hAnsi="Arial Rounded MT Bold"/>
          <w:kern w:val="2"/>
        </w:rPr>
        <w:t>.).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kern w:val="2"/>
        </w:rPr>
      </w:pPr>
      <w:r w:rsidRPr="00E215B0">
        <w:rPr>
          <w:rFonts w:cs="Arial"/>
          <w:kern w:val="2"/>
        </w:rPr>
        <w:t>В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связи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с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ростом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цен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на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продукты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питания</w:t>
      </w:r>
      <w:r w:rsidRPr="00E215B0">
        <w:rPr>
          <w:rFonts w:ascii="Arial Rounded MT Bold" w:hAnsi="Arial Rounded MT Bold"/>
          <w:kern w:val="2"/>
        </w:rPr>
        <w:t xml:space="preserve">,  </w:t>
      </w:r>
      <w:r w:rsidRPr="00E215B0">
        <w:rPr>
          <w:rFonts w:cs="Arial"/>
          <w:kern w:val="2"/>
        </w:rPr>
        <w:t>в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целях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снижения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социальной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напряженности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ряд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торговых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предприятий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в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течении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года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проводили</w:t>
      </w:r>
      <w:r w:rsidRPr="00E215B0">
        <w:rPr>
          <w:rFonts w:ascii="Arial Rounded MT Bold" w:hAnsi="Arial Rounded MT Bold"/>
          <w:kern w:val="2"/>
        </w:rPr>
        <w:t xml:space="preserve">  </w:t>
      </w:r>
      <w:r w:rsidRPr="00E215B0">
        <w:rPr>
          <w:rFonts w:cs="Arial"/>
          <w:kern w:val="2"/>
        </w:rPr>
        <w:t>акции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по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снижению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цен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на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товары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повседневного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спроса</w:t>
      </w:r>
      <w:r w:rsidRPr="00E215B0">
        <w:rPr>
          <w:rFonts w:ascii="Arial Rounded MT Bold" w:hAnsi="Arial Rounded MT Bold"/>
          <w:kern w:val="2"/>
        </w:rPr>
        <w:t xml:space="preserve">: </w:t>
      </w:r>
      <w:r w:rsidRPr="00E215B0">
        <w:rPr>
          <w:rFonts w:cs="Arial"/>
          <w:kern w:val="2"/>
        </w:rPr>
        <w:t>магазины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сети</w:t>
      </w:r>
      <w:r w:rsidRPr="00E215B0">
        <w:rPr>
          <w:rFonts w:ascii="Arial Rounded MT Bold" w:hAnsi="Arial Rounded MT Bold"/>
          <w:kern w:val="2"/>
        </w:rPr>
        <w:t xml:space="preserve"> "</w:t>
      </w:r>
      <w:r w:rsidRPr="00E215B0">
        <w:rPr>
          <w:rFonts w:cs="Arial"/>
          <w:kern w:val="2"/>
        </w:rPr>
        <w:t>Мария</w:t>
      </w:r>
      <w:r w:rsidRPr="00E215B0">
        <w:rPr>
          <w:rFonts w:ascii="Arial Rounded MT Bold" w:hAnsi="Arial Rounded MT Bold"/>
          <w:kern w:val="2"/>
        </w:rPr>
        <w:t>-</w:t>
      </w:r>
      <w:r w:rsidRPr="00E215B0">
        <w:rPr>
          <w:rFonts w:cs="Arial"/>
          <w:kern w:val="2"/>
        </w:rPr>
        <w:t>Ра</w:t>
      </w:r>
      <w:r w:rsidRPr="00E215B0">
        <w:rPr>
          <w:rFonts w:ascii="Arial Rounded MT Bold" w:hAnsi="Arial Rounded MT Bold"/>
          <w:kern w:val="2"/>
        </w:rPr>
        <w:t xml:space="preserve">", </w:t>
      </w:r>
      <w:r w:rsidRPr="00E215B0">
        <w:rPr>
          <w:rFonts w:cs="Arial"/>
          <w:kern w:val="2"/>
        </w:rPr>
        <w:t>ООО</w:t>
      </w:r>
      <w:r w:rsidRPr="00E215B0">
        <w:rPr>
          <w:rFonts w:ascii="Arial Rounded MT Bold" w:hAnsi="Arial Rounded MT Bold"/>
          <w:kern w:val="2"/>
        </w:rPr>
        <w:t xml:space="preserve"> "</w:t>
      </w:r>
      <w:proofErr w:type="spellStart"/>
      <w:r w:rsidRPr="00E215B0">
        <w:rPr>
          <w:rFonts w:cs="Arial"/>
          <w:kern w:val="2"/>
        </w:rPr>
        <w:t>ОльТаМар</w:t>
      </w:r>
      <w:proofErr w:type="spellEnd"/>
      <w:r w:rsidRPr="00E215B0">
        <w:rPr>
          <w:rFonts w:ascii="Arial Rounded MT Bold" w:hAnsi="Arial Rounded MT Bold"/>
          <w:kern w:val="2"/>
        </w:rPr>
        <w:t xml:space="preserve">", </w:t>
      </w:r>
      <w:r w:rsidRPr="00E215B0">
        <w:rPr>
          <w:rFonts w:cs="Arial"/>
          <w:kern w:val="2"/>
        </w:rPr>
        <w:t>ООО</w:t>
      </w:r>
      <w:r w:rsidRPr="00E215B0">
        <w:rPr>
          <w:rFonts w:ascii="Arial Rounded MT Bold" w:hAnsi="Arial Rounded MT Bold"/>
          <w:kern w:val="2"/>
        </w:rPr>
        <w:t xml:space="preserve"> "</w:t>
      </w:r>
      <w:r w:rsidRPr="00E215B0">
        <w:rPr>
          <w:rFonts w:cs="Arial"/>
          <w:kern w:val="2"/>
        </w:rPr>
        <w:t>Блик</w:t>
      </w:r>
      <w:r w:rsidRPr="00E215B0">
        <w:rPr>
          <w:rFonts w:ascii="Arial Rounded MT Bold" w:hAnsi="Arial Rounded MT Bold"/>
          <w:kern w:val="2"/>
        </w:rPr>
        <w:t xml:space="preserve">",  </w:t>
      </w:r>
      <w:r w:rsidRPr="00E215B0">
        <w:rPr>
          <w:rFonts w:cs="Arial"/>
          <w:kern w:val="2"/>
        </w:rPr>
        <w:t>Ассоциации</w:t>
      </w:r>
      <w:r w:rsidRPr="00E215B0">
        <w:rPr>
          <w:rFonts w:ascii="Arial Rounded MT Bold" w:hAnsi="Arial Rounded MT Bold"/>
          <w:kern w:val="2"/>
        </w:rPr>
        <w:t xml:space="preserve"> "</w:t>
      </w:r>
      <w:r w:rsidRPr="00E215B0">
        <w:rPr>
          <w:rFonts w:cs="Arial"/>
          <w:kern w:val="2"/>
        </w:rPr>
        <w:t>Водолей</w:t>
      </w:r>
      <w:r w:rsidRPr="00E215B0">
        <w:rPr>
          <w:rFonts w:ascii="Arial Rounded MT Bold" w:hAnsi="Arial Rounded MT Bold"/>
          <w:kern w:val="2"/>
        </w:rPr>
        <w:t xml:space="preserve">",  </w:t>
      </w:r>
      <w:r w:rsidRPr="00E215B0">
        <w:rPr>
          <w:rFonts w:cs="Arial"/>
          <w:kern w:val="2"/>
        </w:rPr>
        <w:t>ООО</w:t>
      </w:r>
      <w:r w:rsidRPr="00E215B0">
        <w:rPr>
          <w:rFonts w:ascii="Arial Rounded MT Bold" w:hAnsi="Arial Rounded MT Bold"/>
          <w:kern w:val="2"/>
        </w:rPr>
        <w:t xml:space="preserve"> "</w:t>
      </w:r>
      <w:r w:rsidRPr="00E215B0">
        <w:rPr>
          <w:rFonts w:cs="Arial"/>
          <w:kern w:val="2"/>
        </w:rPr>
        <w:t>НОВЭКС</w:t>
      </w:r>
      <w:r w:rsidRPr="00E215B0">
        <w:rPr>
          <w:rFonts w:ascii="Arial Rounded MT Bold" w:hAnsi="Arial Rounded MT Bold"/>
          <w:kern w:val="2"/>
        </w:rPr>
        <w:t xml:space="preserve">". </w:t>
      </w:r>
      <w:r w:rsidRPr="00E215B0">
        <w:rPr>
          <w:rFonts w:cs="Arial"/>
          <w:kern w:val="2"/>
        </w:rPr>
        <w:t>Ежемесячно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специалистами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администрации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города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проводится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мониторинг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уровня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цен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и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торговых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наценок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на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основные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продукты</w:t>
      </w:r>
      <w:r w:rsidRPr="00E215B0">
        <w:rPr>
          <w:rFonts w:ascii="Arial Rounded MT Bold" w:hAnsi="Arial Rounded MT Bold"/>
          <w:kern w:val="2"/>
        </w:rPr>
        <w:t xml:space="preserve"> </w:t>
      </w:r>
      <w:r w:rsidRPr="00E215B0">
        <w:rPr>
          <w:rFonts w:cs="Arial"/>
          <w:kern w:val="2"/>
        </w:rPr>
        <w:t>питания</w:t>
      </w:r>
      <w:r w:rsidRPr="00E215B0">
        <w:rPr>
          <w:rFonts w:ascii="Arial Rounded MT Bold" w:hAnsi="Arial Rounded MT Bold"/>
          <w:kern w:val="2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</w:t>
      </w:r>
      <w:r w:rsidRPr="00E215B0">
        <w:rPr>
          <w:rFonts w:cs="Arial"/>
        </w:rPr>
        <w:t>Анализ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розничного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товарооборота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показывает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устойчивый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ежегодный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рост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оборота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торговли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2008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1,5 </w:t>
      </w:r>
      <w:r w:rsidRPr="00E215B0">
        <w:rPr>
          <w:rFonts w:cs="Arial"/>
        </w:rPr>
        <w:t>раза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сопоставимых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ценах</w:t>
      </w:r>
      <w:r w:rsidRPr="00E215B0">
        <w:rPr>
          <w:rFonts w:ascii="Arial Rounded MT Bold" w:hAnsi="Arial Rounded MT Bold"/>
        </w:rPr>
        <w:t xml:space="preserve">).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highlight w:val="yellow"/>
        </w:rPr>
      </w:pP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розничной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торговли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</w:p>
    <w:tbl>
      <w:tblPr>
        <w:tblW w:w="9180" w:type="dxa"/>
        <w:tblInd w:w="283" w:type="dxa"/>
        <w:tblLayout w:type="fixed"/>
        <w:tblLook w:val="00A0" w:firstRow="1" w:lastRow="0" w:firstColumn="1" w:lastColumn="0" w:noHBand="0" w:noVBand="0"/>
      </w:tblPr>
      <w:tblGrid>
        <w:gridCol w:w="3935"/>
        <w:gridCol w:w="1418"/>
        <w:gridCol w:w="1275"/>
        <w:gridCol w:w="1276"/>
        <w:gridCol w:w="1276"/>
      </w:tblGrid>
      <w:tr w:rsidR="00001E65" w:rsidRPr="00E215B0" w:rsidTr="00607C8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Наименование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200</w:t>
            </w:r>
            <w:r w:rsidRPr="00E215B0">
              <w:rPr>
                <w:rFonts w:ascii="Arial Rounded MT Bold" w:hAnsi="Arial Rounded MT Bold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Оборот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розничной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торговли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млн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руб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2 594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2 677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2 937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3 485</w:t>
            </w:r>
          </w:p>
        </w:tc>
      </w:tr>
      <w:tr w:rsidR="00001E65" w:rsidRPr="00E215B0" w:rsidTr="00607C88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  <w:lang w:eastAsia="ar-SA"/>
              </w:rPr>
              <w:t>Индекс</w:t>
            </w:r>
            <w:r w:rsidRPr="00E215B0">
              <w:rPr>
                <w:rFonts w:ascii="Arial Rounded MT Bold" w:hAnsi="Arial Rounded MT Bold"/>
                <w:lang w:eastAsia="ar-SA"/>
              </w:rPr>
              <w:t xml:space="preserve"> </w:t>
            </w:r>
            <w:r w:rsidRPr="00E215B0">
              <w:rPr>
                <w:rFonts w:cs="Arial"/>
                <w:lang w:eastAsia="ar-SA"/>
              </w:rPr>
              <w:t>физического</w:t>
            </w:r>
            <w:r w:rsidRPr="00E215B0">
              <w:rPr>
                <w:rFonts w:ascii="Arial Rounded MT Bold" w:hAnsi="Arial Rounded MT Bold"/>
                <w:lang w:eastAsia="ar-SA"/>
              </w:rPr>
              <w:t xml:space="preserve"> </w:t>
            </w:r>
            <w:r w:rsidRPr="00E215B0">
              <w:rPr>
                <w:rFonts w:cs="Arial"/>
                <w:lang w:eastAsia="ar-SA"/>
              </w:rPr>
              <w:t>объема</w:t>
            </w:r>
            <w:r w:rsidRPr="00E215B0">
              <w:rPr>
                <w:rFonts w:ascii="Arial Rounded MT Bold" w:hAnsi="Arial Rounded MT Bold"/>
                <w:lang w:eastAsia="ar-SA"/>
              </w:rPr>
              <w:t xml:space="preserve"> </w:t>
            </w:r>
            <w:r w:rsidRPr="00E215B0">
              <w:rPr>
                <w:rFonts w:cs="Arial"/>
                <w:lang w:eastAsia="ar-SA"/>
              </w:rPr>
              <w:t>розничной</w:t>
            </w:r>
            <w:r w:rsidRPr="00E215B0">
              <w:rPr>
                <w:rFonts w:ascii="Arial Rounded MT Bold" w:hAnsi="Arial Rounded MT Bold"/>
                <w:lang w:eastAsia="ar-SA"/>
              </w:rPr>
              <w:t xml:space="preserve"> </w:t>
            </w:r>
            <w:r w:rsidRPr="00E215B0">
              <w:rPr>
                <w:rFonts w:cs="Arial"/>
                <w:lang w:eastAsia="ar-SA"/>
              </w:rPr>
              <w:t>торговли</w:t>
            </w:r>
            <w:r w:rsidRPr="00E215B0">
              <w:rPr>
                <w:rFonts w:ascii="Arial Rounded MT Bold" w:hAnsi="Arial Rounded MT Bold"/>
                <w:lang w:eastAsia="ar-SA"/>
              </w:rPr>
              <w:t>,%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121,9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121,9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110,9</w:t>
            </w:r>
          </w:p>
        </w:tc>
      </w:tr>
      <w:tr w:rsidR="00001E65" w:rsidRPr="00E215B0" w:rsidTr="00607C88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Количество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стационарных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магазинов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ед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148</w:t>
            </w:r>
          </w:p>
        </w:tc>
      </w:tr>
      <w:tr w:rsidR="00001E65" w:rsidRPr="00E215B0" w:rsidTr="00607C88"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Торговая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площадь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E215B0">
              <w:rPr>
                <w:rFonts w:cs="Arial"/>
              </w:rPr>
              <w:t>кв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м</w:t>
            </w:r>
            <w:proofErr w:type="spellEnd"/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23385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23385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30448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30488</w:t>
            </w:r>
          </w:p>
        </w:tc>
      </w:tr>
      <w:tr w:rsidR="00001E65" w:rsidRPr="00E215B0" w:rsidTr="00607C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Обеспеченность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торговыми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площадями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1000 </w:t>
            </w:r>
            <w:r w:rsidRPr="00E215B0">
              <w:rPr>
                <w:rFonts w:cs="Arial"/>
              </w:rPr>
              <w:t>жит</w:t>
            </w:r>
            <w:r w:rsidRPr="00E215B0">
              <w:rPr>
                <w:rFonts w:ascii="Arial Rounded MT Bold" w:hAnsi="Arial Rounded MT Bold"/>
              </w:rPr>
              <w:t xml:space="preserve">., </w:t>
            </w:r>
            <w:proofErr w:type="spellStart"/>
            <w:r w:rsidRPr="00E215B0">
              <w:rPr>
                <w:rFonts w:cs="Arial"/>
              </w:rPr>
              <w:t>кв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м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631,8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lang w:eastAsia="ar-SA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 </w:t>
      </w:r>
      <w:r w:rsidRPr="00E215B0">
        <w:rPr>
          <w:rFonts w:cs="Arial"/>
        </w:rPr>
        <w:t>Сеть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питания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представлена</w:t>
      </w:r>
      <w:r w:rsidRPr="00E215B0">
        <w:rPr>
          <w:rFonts w:ascii="Arial Rounded MT Bold" w:hAnsi="Arial Rounded MT Bold"/>
        </w:rPr>
        <w:t xml:space="preserve"> 18 </w:t>
      </w:r>
      <w:r w:rsidRPr="00E215B0">
        <w:rPr>
          <w:rFonts w:cs="Arial"/>
        </w:rPr>
        <w:t>общедоступными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предприятиями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: 3 </w:t>
      </w:r>
      <w:r w:rsidRPr="00E215B0">
        <w:rPr>
          <w:rFonts w:cs="Arial"/>
        </w:rPr>
        <w:t>ресторана</w:t>
      </w:r>
      <w:r w:rsidRPr="00E215B0">
        <w:rPr>
          <w:rFonts w:ascii="Arial Rounded MT Bold" w:hAnsi="Arial Rounded MT Bold"/>
        </w:rPr>
        <w:t xml:space="preserve">, 7 </w:t>
      </w:r>
      <w:r w:rsidRPr="00E215B0">
        <w:rPr>
          <w:rFonts w:cs="Arial"/>
        </w:rPr>
        <w:t>кафе</w:t>
      </w:r>
      <w:r w:rsidRPr="00E215B0">
        <w:rPr>
          <w:rFonts w:ascii="Arial Rounded MT Bold" w:hAnsi="Arial Rounded MT Bold"/>
        </w:rPr>
        <w:t xml:space="preserve">, 2 </w:t>
      </w:r>
      <w:r w:rsidRPr="00E215B0">
        <w:rPr>
          <w:rFonts w:cs="Arial"/>
        </w:rPr>
        <w:t>бара</w:t>
      </w:r>
      <w:r w:rsidRPr="00E215B0">
        <w:rPr>
          <w:rFonts w:ascii="Arial Rounded MT Bold" w:hAnsi="Arial Rounded MT Bold"/>
        </w:rPr>
        <w:t xml:space="preserve">, 4 </w:t>
      </w:r>
      <w:r w:rsidRPr="00E215B0">
        <w:rPr>
          <w:rFonts w:cs="Arial"/>
        </w:rPr>
        <w:t>закусочные</w:t>
      </w:r>
      <w:r w:rsidRPr="00E215B0">
        <w:rPr>
          <w:rFonts w:ascii="Arial Rounded MT Bold" w:hAnsi="Arial Rounded MT Bold"/>
        </w:rPr>
        <w:t xml:space="preserve">, 2 </w:t>
      </w:r>
      <w:r w:rsidRPr="00E215B0">
        <w:rPr>
          <w:rFonts w:cs="Arial"/>
        </w:rPr>
        <w:t>столовые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учреждениях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действуют</w:t>
      </w:r>
      <w:r w:rsidRPr="00E215B0">
        <w:rPr>
          <w:rFonts w:ascii="Arial Rounded MT Bold" w:hAnsi="Arial Rounded MT Bold"/>
        </w:rPr>
        <w:t xml:space="preserve"> 9 </w:t>
      </w:r>
      <w:r w:rsidRPr="00E215B0">
        <w:rPr>
          <w:rFonts w:cs="Arial"/>
        </w:rPr>
        <w:t>столовых</w:t>
      </w:r>
      <w:r w:rsidRPr="00E215B0">
        <w:rPr>
          <w:rFonts w:ascii="Arial Rounded MT Bold" w:hAnsi="Arial Rounded MT Bold"/>
        </w:rPr>
        <w:t xml:space="preserve">.  </w:t>
      </w:r>
      <w:r w:rsidRPr="00E215B0">
        <w:rPr>
          <w:rFonts w:cs="Arial"/>
        </w:rPr>
        <w:t>Сеть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lastRenderedPageBreak/>
        <w:t>предприятий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питания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представлена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различными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форматами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быстрое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кофейня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блинная</w:t>
      </w:r>
      <w:r w:rsidRPr="00E215B0">
        <w:rPr>
          <w:rFonts w:ascii="Arial Rounded MT Bold" w:hAnsi="Arial Rounded MT Bold"/>
        </w:rPr>
        <w:t xml:space="preserve">,  </w:t>
      </w:r>
      <w:r w:rsidRPr="00E215B0">
        <w:rPr>
          <w:rFonts w:cs="Arial"/>
        </w:rPr>
        <w:t>кафе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ночном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клубе</w:t>
      </w:r>
      <w:r w:rsidRPr="00E215B0">
        <w:rPr>
          <w:rFonts w:ascii="Arial Rounded MT Bold" w:hAnsi="Arial Rounded MT Bold"/>
        </w:rPr>
        <w:t xml:space="preserve">. 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потребителей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предусмотрен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ряд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дополнительных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выездное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доставка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блюд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офис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приготовление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блюд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сырья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заказчика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обслуживание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свадеб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банкетов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организация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выставок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продаж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приготовления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Темпы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роста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экономические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показатели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отрасли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удовлетворительные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свидетельствует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наличии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потенциала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дальнейшего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highlight w:val="yellow"/>
        </w:rPr>
      </w:pPr>
      <w:r w:rsidRPr="00E215B0">
        <w:rPr>
          <w:rFonts w:cs="Arial"/>
          <w:spacing w:val="-6"/>
        </w:rPr>
        <w:t>Развитие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общественного</w:t>
      </w:r>
      <w:r w:rsidRPr="00E215B0">
        <w:rPr>
          <w:rFonts w:ascii="Arial Rounded MT Bold" w:hAnsi="Arial Rounded MT Bold"/>
          <w:spacing w:val="-6"/>
        </w:rPr>
        <w:t xml:space="preserve"> </w:t>
      </w:r>
      <w:r w:rsidRPr="00E215B0">
        <w:rPr>
          <w:rFonts w:cs="Arial"/>
          <w:spacing w:val="-6"/>
        </w:rPr>
        <w:t>питания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</w:p>
    <w:tbl>
      <w:tblPr>
        <w:tblW w:w="9180" w:type="dxa"/>
        <w:tblInd w:w="21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11"/>
        <w:gridCol w:w="1134"/>
        <w:gridCol w:w="992"/>
        <w:gridCol w:w="851"/>
        <w:gridCol w:w="992"/>
      </w:tblGrid>
      <w:tr w:rsidR="00001E65" w:rsidRPr="00E215B0" w:rsidTr="00607C88">
        <w:trPr>
          <w:trHeight w:hRule="exact" w:val="288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Наименование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rPr>
          <w:trHeight w:hRule="exact" w:val="288"/>
        </w:trPr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1"/>
                <w:lang w:eastAsia="ar-SA"/>
              </w:rPr>
            </w:pPr>
            <w:r w:rsidRPr="00E215B0">
              <w:rPr>
                <w:rFonts w:cs="Arial"/>
                <w:spacing w:val="-11"/>
              </w:rPr>
              <w:t>Оборот</w:t>
            </w:r>
            <w:r w:rsidRPr="00E215B0">
              <w:rPr>
                <w:rFonts w:ascii="Arial Rounded MT Bold" w:hAnsi="Arial Rounded MT Bold"/>
                <w:spacing w:val="-11"/>
              </w:rPr>
              <w:t xml:space="preserve">  </w:t>
            </w:r>
            <w:r w:rsidRPr="00E215B0">
              <w:rPr>
                <w:rFonts w:cs="Arial"/>
                <w:spacing w:val="-11"/>
              </w:rPr>
              <w:t>общественного</w:t>
            </w:r>
            <w:r w:rsidRPr="00E215B0">
              <w:rPr>
                <w:rFonts w:ascii="Arial Rounded MT Bold" w:hAnsi="Arial Rounded MT Bold"/>
                <w:spacing w:val="-11"/>
              </w:rPr>
              <w:t xml:space="preserve"> </w:t>
            </w:r>
            <w:r w:rsidRPr="00E215B0">
              <w:rPr>
                <w:rFonts w:cs="Arial"/>
                <w:spacing w:val="-11"/>
              </w:rPr>
              <w:t>питания</w:t>
            </w:r>
            <w:r w:rsidRPr="00E215B0">
              <w:rPr>
                <w:rFonts w:ascii="Arial Rounded MT Bold" w:hAnsi="Arial Rounded MT Bold"/>
                <w:spacing w:val="-11"/>
              </w:rPr>
              <w:t xml:space="preserve">, </w:t>
            </w:r>
            <w:r w:rsidRPr="00E215B0">
              <w:rPr>
                <w:rFonts w:cs="Arial"/>
                <w:spacing w:val="-11"/>
              </w:rPr>
              <w:t>млн</w:t>
            </w:r>
            <w:r w:rsidRPr="00E215B0">
              <w:rPr>
                <w:rFonts w:ascii="Arial Rounded MT Bold" w:hAnsi="Arial Rounded MT Bold"/>
                <w:spacing w:val="-11"/>
              </w:rPr>
              <w:t xml:space="preserve">. </w:t>
            </w:r>
            <w:r w:rsidRPr="00E215B0">
              <w:rPr>
                <w:rFonts w:cs="Arial"/>
                <w:spacing w:val="-11"/>
              </w:rPr>
              <w:t>руб</w:t>
            </w:r>
            <w:r w:rsidRPr="00E215B0">
              <w:rPr>
                <w:rFonts w:ascii="Arial Rounded MT Bold" w:hAnsi="Arial Rounded MT Bold"/>
                <w:spacing w:val="-11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107,9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95, 2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107,2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140,3</w:t>
            </w:r>
          </w:p>
        </w:tc>
      </w:tr>
      <w:tr w:rsidR="00001E65" w:rsidRPr="00E215B0" w:rsidTr="00607C88">
        <w:trPr>
          <w:trHeight w:hRule="exact" w:val="283"/>
        </w:trPr>
        <w:tc>
          <w:tcPr>
            <w:tcW w:w="5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spacing w:val="-12"/>
                <w:lang w:eastAsia="ar-SA"/>
              </w:rPr>
            </w:pPr>
            <w:r w:rsidRPr="00E215B0">
              <w:rPr>
                <w:rFonts w:cs="Arial"/>
                <w:spacing w:val="-12"/>
                <w:lang w:eastAsia="ar-SA"/>
              </w:rPr>
              <w:t>Индекс</w:t>
            </w:r>
            <w:r w:rsidRPr="00E215B0">
              <w:rPr>
                <w:rFonts w:ascii="Arial Rounded MT Bold" w:hAnsi="Arial Rounded MT Bold"/>
                <w:spacing w:val="-12"/>
                <w:lang w:eastAsia="ar-SA"/>
              </w:rPr>
              <w:t xml:space="preserve"> </w:t>
            </w:r>
            <w:r w:rsidRPr="00E215B0">
              <w:rPr>
                <w:rFonts w:cs="Arial"/>
                <w:spacing w:val="-12"/>
                <w:lang w:eastAsia="ar-SA"/>
              </w:rPr>
              <w:t>физического</w:t>
            </w:r>
            <w:r w:rsidRPr="00E215B0">
              <w:rPr>
                <w:rFonts w:ascii="Arial Rounded MT Bold" w:hAnsi="Arial Rounded MT Bold"/>
                <w:spacing w:val="-12"/>
                <w:lang w:eastAsia="ar-SA"/>
              </w:rPr>
              <w:t xml:space="preserve"> </w:t>
            </w:r>
            <w:r w:rsidRPr="00E215B0">
              <w:rPr>
                <w:rFonts w:cs="Arial"/>
                <w:spacing w:val="-12"/>
                <w:lang w:eastAsia="ar-SA"/>
              </w:rPr>
              <w:t>объема</w:t>
            </w:r>
            <w:r w:rsidRPr="00E215B0">
              <w:rPr>
                <w:rFonts w:ascii="Arial Rounded MT Bold" w:hAnsi="Arial Rounded MT Bold"/>
                <w:spacing w:val="-12"/>
                <w:lang w:eastAsia="ar-SA"/>
              </w:rPr>
              <w:t xml:space="preserve"> </w:t>
            </w:r>
            <w:r w:rsidRPr="00E215B0">
              <w:rPr>
                <w:rFonts w:cs="Arial"/>
                <w:spacing w:val="-12"/>
                <w:lang w:eastAsia="ar-SA"/>
              </w:rPr>
              <w:t>общественного</w:t>
            </w:r>
            <w:r w:rsidRPr="00E215B0">
              <w:rPr>
                <w:rFonts w:ascii="Arial Rounded MT Bold" w:hAnsi="Arial Rounded MT Bold"/>
                <w:spacing w:val="-12"/>
                <w:lang w:eastAsia="ar-SA"/>
              </w:rPr>
              <w:t xml:space="preserve"> </w:t>
            </w:r>
            <w:r w:rsidRPr="00E215B0">
              <w:rPr>
                <w:rFonts w:cs="Arial"/>
                <w:spacing w:val="-12"/>
                <w:lang w:eastAsia="ar-SA"/>
              </w:rPr>
              <w:t>питания</w:t>
            </w:r>
            <w:r w:rsidRPr="00E215B0">
              <w:rPr>
                <w:rFonts w:ascii="Arial Rounded MT Bold" w:hAnsi="Arial Rounded MT Bold"/>
                <w:spacing w:val="-12"/>
                <w:lang w:eastAsia="ar-SA"/>
              </w:rPr>
              <w:t>,%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110,6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93,5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108,5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118,3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lang w:eastAsia="ar-SA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        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сфере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бытовых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более</w:t>
      </w:r>
      <w:r w:rsidRPr="00E215B0">
        <w:rPr>
          <w:rFonts w:ascii="Arial Rounded MT Bold" w:hAnsi="Arial Rounded MT Bold"/>
        </w:rPr>
        <w:t xml:space="preserve"> 170 </w:t>
      </w:r>
      <w:r w:rsidRPr="00E215B0">
        <w:rPr>
          <w:rFonts w:cs="Arial"/>
        </w:rPr>
        <w:t>хозяйствующих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субъектов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традиционные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направления</w:t>
      </w:r>
      <w:r w:rsidRPr="00E215B0">
        <w:rPr>
          <w:rFonts w:ascii="Arial Rounded MT Bold" w:hAnsi="Arial Rounded MT Bold"/>
        </w:rPr>
        <w:t xml:space="preserve"> - </w:t>
      </w:r>
      <w:r w:rsidRPr="00E215B0">
        <w:rPr>
          <w:rFonts w:cs="Arial"/>
        </w:rPr>
        <w:t>ремонт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пошив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швейных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меховых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изделий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обуви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ремонт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техническое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бытовой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радиоэлектронной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аппаратуры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приборов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автотранспортных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средств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изготовление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мебели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ремонт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жилья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услуги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парикмахерских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фотоателье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ритуальные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Значительно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расширен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список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занимающихся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установкой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пластиковых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окон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дверей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остеклением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балконов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изготовлением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мебели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заказ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Недостаточно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изготовлению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трикотажных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изделий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пунктов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проката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ломбардов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переработке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сельхозпродукции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химчисток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2010-2011 </w:t>
      </w:r>
      <w:r w:rsidRPr="00E215B0">
        <w:rPr>
          <w:rFonts w:cs="Arial"/>
        </w:rPr>
        <w:t>годах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счет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субсидирования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безработных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предпринимательской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расширен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спектр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пошиву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ремонту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обуви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одежды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ремонту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жилья</w:t>
      </w:r>
      <w:r w:rsidRPr="00E215B0">
        <w:rPr>
          <w:rFonts w:ascii="Arial Rounded MT Bold" w:hAnsi="Arial Rounded MT Bold"/>
        </w:rPr>
        <w:t xml:space="preserve">, </w:t>
      </w:r>
      <w:proofErr w:type="spellStart"/>
      <w:r w:rsidRPr="00E215B0">
        <w:rPr>
          <w:rFonts w:cs="Arial"/>
        </w:rPr>
        <w:t>фотоуслугам</w:t>
      </w:r>
      <w:proofErr w:type="spellEnd"/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Появились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новые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направления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изготовление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памятных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сувениров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прокат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строительных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электроинструментов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курьерская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служба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игровые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комнаты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временного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пребывая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ребенка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торговых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центрах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  <w:b/>
          <w:i/>
        </w:rPr>
        <w:tab/>
      </w: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Увеличение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потребительского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различными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форматами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предоставления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  <w:t>2.</w:t>
      </w:r>
      <w:r w:rsidRPr="00E215B0">
        <w:rPr>
          <w:rFonts w:cs="Arial"/>
        </w:rPr>
        <w:t>Расширение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спектра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оказываемых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1.3.7.</w:t>
      </w:r>
      <w:r w:rsidRPr="00E215B0">
        <w:rPr>
          <w:rFonts w:cs="Arial"/>
        </w:rPr>
        <w:t>Инвестиции</w:t>
      </w:r>
    </w:p>
    <w:p w:rsidR="00001E65" w:rsidRPr="00E215B0" w:rsidRDefault="00001E65" w:rsidP="00607C88">
      <w:pPr>
        <w:pStyle w:val="a6"/>
        <w:spacing w:before="0" w:after="0" w:line="276" w:lineRule="auto"/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pStyle w:val="a6"/>
        <w:spacing w:before="0" w:after="0" w:line="276" w:lineRule="auto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экономики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социальной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сферы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Заринска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предприятиями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организациями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всех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форм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собственности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за</w:t>
      </w:r>
      <w:r w:rsidRPr="00E215B0">
        <w:rPr>
          <w:rFonts w:ascii="Arial Rounded MT Bold" w:hAnsi="Arial Rounded MT Bold"/>
        </w:rPr>
        <w:t xml:space="preserve"> 12 </w:t>
      </w:r>
      <w:r w:rsidRPr="00E215B0">
        <w:rPr>
          <w:rFonts w:ascii="Arial" w:hAnsi="Arial" w:cs="Arial"/>
        </w:rPr>
        <w:t>месяцев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ascii="Arial" w:hAnsi="Arial"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использовано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счет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всех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источников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финансирования</w:t>
      </w:r>
      <w:r w:rsidRPr="00E215B0">
        <w:rPr>
          <w:rFonts w:ascii="Arial Rounded MT Bold" w:hAnsi="Arial Rounded MT Bold"/>
        </w:rPr>
        <w:t xml:space="preserve"> 809 </w:t>
      </w:r>
      <w:r w:rsidRPr="00E215B0">
        <w:rPr>
          <w:rFonts w:ascii="Arial" w:hAnsi="Arial"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ascii="Arial" w:hAnsi="Arial" w:cs="Arial"/>
        </w:rPr>
        <w:t>рублей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ascii="Arial" w:hAnsi="Arial" w:cs="Arial"/>
        </w:rPr>
        <w:t>Мероприятия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федеральной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целевой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программы</w:t>
      </w:r>
      <w:r w:rsidRPr="00E215B0">
        <w:rPr>
          <w:rFonts w:ascii="Arial Rounded MT Bold" w:hAnsi="Arial Rounded MT Bold"/>
        </w:rPr>
        <w:t xml:space="preserve"> "</w:t>
      </w:r>
      <w:r w:rsidRPr="00E215B0">
        <w:rPr>
          <w:rFonts w:ascii="Arial" w:hAnsi="Arial" w:cs="Arial"/>
        </w:rPr>
        <w:t>Доступное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комфортное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жилье</w:t>
      </w:r>
      <w:r w:rsidRPr="00E215B0">
        <w:rPr>
          <w:rFonts w:ascii="Arial Rounded MT Bold" w:hAnsi="Arial Rounded MT Bold"/>
        </w:rPr>
        <w:t xml:space="preserve"> - </w:t>
      </w:r>
      <w:r w:rsidRPr="00E215B0">
        <w:rPr>
          <w:rFonts w:ascii="Arial" w:hAnsi="Arial" w:cs="Arial"/>
        </w:rPr>
        <w:t>гражданам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России</w:t>
      </w:r>
      <w:r w:rsidRPr="00E215B0">
        <w:rPr>
          <w:rFonts w:ascii="Arial Rounded MT Bold" w:hAnsi="Arial Rounded MT Bold"/>
        </w:rPr>
        <w:t xml:space="preserve">" </w:t>
      </w:r>
      <w:r w:rsidRPr="00E215B0">
        <w:rPr>
          <w:rFonts w:ascii="Arial" w:hAnsi="Arial" w:cs="Arial"/>
        </w:rPr>
        <w:t>дают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возможность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молодым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семьям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улучшить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свои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жилищные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условия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помощью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государственной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поддержки</w:t>
      </w:r>
      <w:r w:rsidRPr="00E215B0">
        <w:rPr>
          <w:rFonts w:ascii="Arial Rounded MT Bold" w:hAnsi="Arial Rounded MT Bold"/>
        </w:rPr>
        <w:t xml:space="preserve">. 86 </w:t>
      </w:r>
      <w:r w:rsidRPr="00E215B0">
        <w:rPr>
          <w:rFonts w:ascii="Arial" w:hAnsi="Arial" w:cs="Arial"/>
        </w:rPr>
        <w:t>молодых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ascii="Arial" w:hAnsi="Arial" w:cs="Arial"/>
        </w:rPr>
        <w:t>заринских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 </w:t>
      </w:r>
      <w:r w:rsidRPr="00E215B0">
        <w:rPr>
          <w:rFonts w:ascii="Arial" w:hAnsi="Arial" w:cs="Arial"/>
        </w:rPr>
        <w:t>семей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получили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сертификаты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улучшение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жилищных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условий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pStyle w:val="a6"/>
        <w:spacing w:before="0" w:after="0" w:line="276" w:lineRule="auto"/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pStyle w:val="a6"/>
        <w:spacing w:before="0" w:after="0" w:line="276" w:lineRule="auto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" w:hAnsi="Arial"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январь</w:t>
      </w:r>
      <w:r w:rsidRPr="00E215B0">
        <w:rPr>
          <w:rFonts w:ascii="Arial Rounded MT Bold" w:hAnsi="Arial Rounded MT Bold"/>
        </w:rPr>
        <w:t>-</w:t>
      </w:r>
      <w:r w:rsidRPr="00E215B0">
        <w:rPr>
          <w:rFonts w:ascii="Arial" w:hAnsi="Arial" w:cs="Arial"/>
        </w:rPr>
        <w:t>декабрь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отчетного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муниципального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введено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действие</w:t>
      </w:r>
      <w:r w:rsidRPr="00E215B0">
        <w:rPr>
          <w:rFonts w:ascii="Arial Rounded MT Bold" w:hAnsi="Arial Rounded MT Bold"/>
        </w:rPr>
        <w:t xml:space="preserve"> 4022 </w:t>
      </w:r>
      <w:proofErr w:type="spellStart"/>
      <w:r w:rsidRPr="00E215B0">
        <w:rPr>
          <w:rFonts w:ascii="Arial" w:hAnsi="Arial" w:cs="Arial"/>
        </w:rPr>
        <w:t>кв</w:t>
      </w:r>
      <w:r w:rsidRPr="00E215B0">
        <w:rPr>
          <w:rFonts w:ascii="Arial Rounded MT Bold" w:hAnsi="Arial Rounded MT Bold"/>
        </w:rPr>
        <w:t>.</w:t>
      </w:r>
      <w:r w:rsidRPr="00E215B0">
        <w:rPr>
          <w:rFonts w:ascii="Arial" w:hAnsi="Arial" w:cs="Arial"/>
        </w:rPr>
        <w:t>м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жилья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ascii="Arial" w:hAnsi="Arial" w:cs="Arial"/>
        </w:rPr>
        <w:t>Продолжается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строительство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восьмиэтажного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дома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ЗАО</w:t>
      </w:r>
      <w:r w:rsidRPr="00E215B0">
        <w:rPr>
          <w:rFonts w:ascii="Arial Rounded MT Bold" w:hAnsi="Arial Rounded MT Bold"/>
        </w:rPr>
        <w:t xml:space="preserve"> "</w:t>
      </w:r>
      <w:proofErr w:type="spellStart"/>
      <w:r w:rsidRPr="00E215B0">
        <w:rPr>
          <w:rFonts w:ascii="Arial" w:hAnsi="Arial" w:cs="Arial"/>
        </w:rPr>
        <w:t>Коксохиммонтаж</w:t>
      </w:r>
      <w:proofErr w:type="spellEnd"/>
      <w:r w:rsidRPr="00E215B0">
        <w:rPr>
          <w:rFonts w:ascii="Arial Rounded MT Bold" w:hAnsi="Arial Rounded MT Bold"/>
        </w:rPr>
        <w:t>-</w:t>
      </w:r>
      <w:r w:rsidRPr="00E215B0">
        <w:rPr>
          <w:rFonts w:ascii="Arial" w:hAnsi="Arial" w:cs="Arial"/>
        </w:rPr>
        <w:t>Алтай</w:t>
      </w:r>
      <w:r w:rsidRPr="00E215B0">
        <w:rPr>
          <w:rFonts w:ascii="Arial Rounded MT Bold" w:hAnsi="Arial Rounded MT Bold"/>
        </w:rPr>
        <w:t xml:space="preserve">". </w:t>
      </w:r>
    </w:p>
    <w:p w:rsidR="00001E65" w:rsidRPr="00E215B0" w:rsidRDefault="00001E65" w:rsidP="00607C88">
      <w:pPr>
        <w:pStyle w:val="a6"/>
        <w:spacing w:before="0" w:after="0" w:line="276" w:lineRule="auto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" w:hAnsi="Arial" w:cs="Arial"/>
        </w:rPr>
        <w:t>Продолжалась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работа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обеспечению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жильем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ветеранов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Великой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Отечественной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войны</w:t>
      </w:r>
      <w:r w:rsidRPr="00E215B0">
        <w:rPr>
          <w:rFonts w:ascii="Arial Rounded MT Bold" w:hAnsi="Arial Rounded MT Bold"/>
        </w:rPr>
        <w:t xml:space="preserve">. 23 </w:t>
      </w:r>
      <w:r w:rsidRPr="00E215B0">
        <w:rPr>
          <w:rFonts w:ascii="Arial" w:hAnsi="Arial" w:cs="Arial"/>
        </w:rPr>
        <w:t>вдовам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ветеранов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были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выделены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федеральные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субсидии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улучшения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жилищных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" w:hAnsi="Arial" w:cs="Arial"/>
        </w:rPr>
        <w:t>условий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lastRenderedPageBreak/>
        <w:tab/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рамках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проектов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включенных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модернизации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моногорода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инвестировано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экономику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около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полумиллиарда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частных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создано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более</w:t>
      </w:r>
      <w:r w:rsidRPr="00E215B0">
        <w:rPr>
          <w:rFonts w:ascii="Arial Rounded MT Bold" w:hAnsi="Arial Rounded MT Bold"/>
        </w:rPr>
        <w:t xml:space="preserve"> 120 </w:t>
      </w:r>
      <w:r w:rsidRPr="00E215B0">
        <w:rPr>
          <w:rFonts w:cs="Arial"/>
        </w:rPr>
        <w:t>новых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рабочих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мест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Преодолев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последствия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финансового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кризиса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крупные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развиваются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модернизируют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реконструкцию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оборудования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тем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самым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повышают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производительность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произведенной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i/>
          <w:color w:val="FF0000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  <w:b/>
          <w:i/>
          <w:color w:val="FF0000"/>
        </w:rPr>
        <w:tab/>
      </w: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Недостаточность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потоков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производственную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сферу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  <w:t>2.</w:t>
      </w:r>
      <w:r w:rsidRPr="00E215B0">
        <w:rPr>
          <w:rFonts w:cs="Arial"/>
        </w:rPr>
        <w:t>Небольшое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количество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проектов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направленных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диверсификацию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  <w:t>3.</w:t>
      </w:r>
      <w:r w:rsidRPr="00E215B0">
        <w:rPr>
          <w:rFonts w:cs="Arial"/>
        </w:rPr>
        <w:t>Низкий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уровень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вовлеченности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хозяйствующих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процессы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  <w:b/>
        </w:rPr>
        <w:t>1.4.</w:t>
      </w:r>
      <w:r w:rsidRPr="00E215B0">
        <w:rPr>
          <w:rFonts w:cs="Arial"/>
          <w:b/>
        </w:rPr>
        <w:t>Управление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1.4.1.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финансами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u w:val="single"/>
        </w:rPr>
      </w:pPr>
      <w:r w:rsidRPr="00E215B0">
        <w:rPr>
          <w:rFonts w:cs="Arial"/>
          <w:u w:val="single"/>
        </w:rPr>
        <w:t>Доходы</w:t>
      </w:r>
      <w:r w:rsidRPr="00E215B0">
        <w:rPr>
          <w:rFonts w:ascii="Arial Rounded MT Bold" w:hAnsi="Arial Rounded MT Bold"/>
          <w:u w:val="single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поступило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сумме</w:t>
      </w:r>
      <w:r w:rsidRPr="00E215B0">
        <w:rPr>
          <w:rFonts w:ascii="Arial Rounded MT Bold" w:hAnsi="Arial Rounded MT Bold"/>
        </w:rPr>
        <w:t xml:space="preserve"> 774,047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составляет</w:t>
      </w:r>
      <w:r w:rsidRPr="00E215B0">
        <w:rPr>
          <w:rFonts w:ascii="Arial Rounded MT Bold" w:hAnsi="Arial Rounded MT Bold"/>
        </w:rPr>
        <w:t xml:space="preserve"> 100,6%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запланированного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уровня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сравнению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предыдущим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произошло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увеличение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38,3% </w:t>
      </w:r>
      <w:r w:rsidRPr="00E215B0">
        <w:rPr>
          <w:rFonts w:cs="Arial"/>
        </w:rPr>
        <w:t>или</w:t>
      </w:r>
      <w:r w:rsidRPr="00E215B0">
        <w:rPr>
          <w:rFonts w:ascii="Arial Rounded MT Bold" w:hAnsi="Arial Rounded MT Bold"/>
        </w:rPr>
        <w:t xml:space="preserve"> 214,261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Собственные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составили</w:t>
      </w:r>
      <w:r w:rsidRPr="00E215B0">
        <w:rPr>
          <w:rFonts w:ascii="Arial Rounded MT Bold" w:hAnsi="Arial Rounded MT Bold"/>
        </w:rPr>
        <w:t xml:space="preserve"> 338,223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больше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запланированного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10,387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или</w:t>
      </w:r>
      <w:r w:rsidRPr="00E215B0">
        <w:rPr>
          <w:rFonts w:ascii="Arial Rounded MT Bold" w:hAnsi="Arial Rounded MT Bold"/>
        </w:rPr>
        <w:t xml:space="preserve"> 103,2% </w:t>
      </w:r>
      <w:r w:rsidRPr="00E215B0">
        <w:rPr>
          <w:rFonts w:cs="Arial"/>
        </w:rPr>
        <w:t>плана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сравнению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аналогичным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прошлого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получено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5,568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меньше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или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1,6%.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План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поступления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выполнен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видам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налогов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платежей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План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неналоговым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выполнен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использования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имущества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находящегося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государственной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собственности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платежам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пользовании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природными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ресурсами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продажи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материальных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нематериальных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активов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штрафам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Данные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исполнении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2008-2011 </w:t>
      </w:r>
      <w:r w:rsidRPr="00E215B0">
        <w:rPr>
          <w:rFonts w:cs="Arial"/>
        </w:rPr>
        <w:t>гг</w:t>
      </w:r>
      <w:r w:rsidRPr="00E215B0">
        <w:rPr>
          <w:rFonts w:ascii="Arial Rounded MT Bold" w:hAnsi="Arial Rounded MT Bold"/>
        </w:rPr>
        <w:t>. (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>)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1417"/>
        <w:gridCol w:w="1418"/>
      </w:tblGrid>
      <w:tr w:rsidR="00001E65" w:rsidRPr="00E215B0" w:rsidTr="00607C88">
        <w:trPr>
          <w:tblHeader/>
        </w:trPr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Показатели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2008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  <w:lang w:val="en-US"/>
              </w:rPr>
              <w:t>2009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2010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2011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i/>
                <w:lang w:eastAsia="ar-SA"/>
              </w:rPr>
            </w:pPr>
            <w:r w:rsidRPr="00E215B0">
              <w:rPr>
                <w:rFonts w:cs="Arial"/>
                <w:i/>
              </w:rPr>
              <w:t>Всего</w:t>
            </w:r>
            <w:r w:rsidRPr="00E215B0">
              <w:rPr>
                <w:rFonts w:ascii="Arial Rounded MT Bold" w:hAnsi="Arial Rounded MT Bold"/>
                <w:i/>
              </w:rPr>
              <w:t xml:space="preserve"> </w:t>
            </w:r>
            <w:r w:rsidRPr="00E215B0">
              <w:rPr>
                <w:rFonts w:cs="Arial"/>
                <w:i/>
              </w:rPr>
              <w:t>доходов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446835,9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val="en-US" w:eastAsia="ar-SA"/>
              </w:rPr>
            </w:pPr>
            <w:r w:rsidRPr="00E215B0">
              <w:rPr>
                <w:rFonts w:ascii="Arial Rounded MT Bold" w:hAnsi="Arial Rounded MT Bold"/>
              </w:rPr>
              <w:t>564258,2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559785,8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774047,0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i/>
                <w:lang w:eastAsia="ar-SA"/>
              </w:rPr>
            </w:pPr>
            <w:r w:rsidRPr="00E215B0">
              <w:rPr>
                <w:rFonts w:cs="Arial"/>
                <w:i/>
              </w:rPr>
              <w:t>в</w:t>
            </w:r>
            <w:r w:rsidRPr="00E215B0">
              <w:rPr>
                <w:rFonts w:ascii="Arial Rounded MT Bold" w:hAnsi="Arial Rounded MT Bold"/>
                <w:i/>
              </w:rPr>
              <w:t xml:space="preserve"> </w:t>
            </w:r>
            <w:r w:rsidRPr="00E215B0">
              <w:rPr>
                <w:rFonts w:cs="Arial"/>
                <w:i/>
              </w:rPr>
              <w:t>том</w:t>
            </w:r>
            <w:r w:rsidRPr="00E215B0">
              <w:rPr>
                <w:rFonts w:ascii="Arial Rounded MT Bold" w:hAnsi="Arial Rounded MT Bold"/>
                <w:i/>
              </w:rPr>
              <w:t xml:space="preserve"> </w:t>
            </w:r>
            <w:r w:rsidRPr="00E215B0">
              <w:rPr>
                <w:rFonts w:cs="Arial"/>
                <w:i/>
              </w:rPr>
              <w:t>числе</w:t>
            </w:r>
            <w:r w:rsidRPr="00E215B0">
              <w:rPr>
                <w:rFonts w:ascii="Arial Rounded MT Bold" w:hAnsi="Arial Rounded MT Bold"/>
                <w:i/>
              </w:rPr>
              <w:t>: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Собственные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доходы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из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них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257881,6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266144,0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343791,2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338223,2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Налоговые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доходы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220321,8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224629,8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279220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277263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Неналоговые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доходы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37559,8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41514,2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64723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60960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Безвозмездные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поступления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188954,3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298114,2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215995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436108</w:t>
            </w:r>
          </w:p>
        </w:tc>
      </w:tr>
      <w:tr w:rsidR="00001E65" w:rsidRPr="00E215B0" w:rsidTr="00607C88">
        <w:trPr>
          <w:trHeight w:val="583"/>
        </w:trPr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Удельный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вес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собственных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доходов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общем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объёме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доходов</w:t>
            </w:r>
            <w:r w:rsidRPr="00E215B0">
              <w:rPr>
                <w:rFonts w:ascii="Arial Rounded MT Bold" w:hAnsi="Arial Rounded MT Bold"/>
              </w:rPr>
              <w:t>, (%)</w:t>
            </w:r>
          </w:p>
        </w:tc>
        <w:tc>
          <w:tcPr>
            <w:tcW w:w="1417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58,9</w:t>
            </w:r>
          </w:p>
        </w:tc>
        <w:tc>
          <w:tcPr>
            <w:tcW w:w="1418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47,2</w:t>
            </w:r>
          </w:p>
        </w:tc>
        <w:tc>
          <w:tcPr>
            <w:tcW w:w="1417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61,4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43,7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i/>
                <w:lang w:eastAsia="ar-SA"/>
              </w:rPr>
            </w:pPr>
            <w:r w:rsidRPr="00E215B0">
              <w:rPr>
                <w:rFonts w:cs="Arial"/>
                <w:i/>
              </w:rPr>
              <w:t>Всего</w:t>
            </w:r>
            <w:r w:rsidRPr="00E215B0">
              <w:rPr>
                <w:rFonts w:ascii="Arial Rounded MT Bold" w:hAnsi="Arial Rounded MT Bold"/>
                <w:i/>
              </w:rPr>
              <w:t xml:space="preserve"> </w:t>
            </w:r>
            <w:r w:rsidRPr="00E215B0">
              <w:rPr>
                <w:rFonts w:cs="Arial"/>
                <w:i/>
              </w:rPr>
              <w:t>расходов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440228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570064,5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512724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727615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i/>
                <w:lang w:eastAsia="ar-SA"/>
              </w:rPr>
            </w:pPr>
            <w:r w:rsidRPr="00E215B0">
              <w:rPr>
                <w:rFonts w:cs="Arial"/>
                <w:i/>
              </w:rPr>
              <w:t>в</w:t>
            </w:r>
            <w:r w:rsidRPr="00E215B0">
              <w:rPr>
                <w:rFonts w:ascii="Arial Rounded MT Bold" w:hAnsi="Arial Rounded MT Bold"/>
                <w:i/>
              </w:rPr>
              <w:t xml:space="preserve"> </w:t>
            </w:r>
            <w:r w:rsidRPr="00E215B0">
              <w:rPr>
                <w:rFonts w:cs="Arial"/>
                <w:i/>
              </w:rPr>
              <w:t>том</w:t>
            </w:r>
            <w:r w:rsidRPr="00E215B0">
              <w:rPr>
                <w:rFonts w:ascii="Arial Rounded MT Bold" w:hAnsi="Arial Rounded MT Bold"/>
                <w:i/>
              </w:rPr>
              <w:t xml:space="preserve"> </w:t>
            </w:r>
            <w:r w:rsidRPr="00E215B0">
              <w:rPr>
                <w:rFonts w:cs="Arial"/>
                <w:i/>
              </w:rPr>
              <w:t>числе</w:t>
            </w:r>
            <w:r w:rsidRPr="00E215B0">
              <w:rPr>
                <w:rFonts w:ascii="Arial Rounded MT Bold" w:hAnsi="Arial Rounded MT Bold"/>
                <w:i/>
              </w:rPr>
              <w:t>: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Общегосударственные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lastRenderedPageBreak/>
              <w:t>вопросы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lastRenderedPageBreak/>
              <w:t>30046,3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28816,0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28326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31507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lastRenderedPageBreak/>
              <w:t>Национальная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безопасность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правоохранительная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деятельность</w:t>
            </w:r>
          </w:p>
        </w:tc>
        <w:tc>
          <w:tcPr>
            <w:tcW w:w="1417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884,5</w:t>
            </w:r>
          </w:p>
        </w:tc>
        <w:tc>
          <w:tcPr>
            <w:tcW w:w="1418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150</w:t>
            </w:r>
          </w:p>
        </w:tc>
        <w:tc>
          <w:tcPr>
            <w:tcW w:w="1417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1475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3012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Национальная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экономика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1658,3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1440,1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4398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4022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Жилищно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коммунальное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хозяйство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74174,8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170215,3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85476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114104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Охрана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окружающей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среды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-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-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Образование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209815,3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231251,5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243043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296320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Культура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средства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массовой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информации</w:t>
            </w:r>
          </w:p>
        </w:tc>
        <w:tc>
          <w:tcPr>
            <w:tcW w:w="1417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22798,3</w:t>
            </w:r>
          </w:p>
        </w:tc>
        <w:tc>
          <w:tcPr>
            <w:tcW w:w="1418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23167,6</w:t>
            </w:r>
          </w:p>
        </w:tc>
        <w:tc>
          <w:tcPr>
            <w:tcW w:w="1417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22714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25905</w:t>
            </w:r>
          </w:p>
        </w:tc>
      </w:tr>
      <w:tr w:rsidR="00001E65" w:rsidRPr="00E215B0" w:rsidTr="00607C88"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Здравоохранение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физическая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культура</w:t>
            </w:r>
          </w:p>
        </w:tc>
        <w:tc>
          <w:tcPr>
            <w:tcW w:w="1417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80401,8</w:t>
            </w:r>
          </w:p>
        </w:tc>
        <w:tc>
          <w:tcPr>
            <w:tcW w:w="1418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87139,7</w:t>
            </w:r>
          </w:p>
        </w:tc>
        <w:tc>
          <w:tcPr>
            <w:tcW w:w="1417" w:type="dxa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82676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</w:p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197075</w:t>
            </w:r>
          </w:p>
        </w:tc>
      </w:tr>
      <w:tr w:rsidR="00001E65" w:rsidRPr="00E215B0" w:rsidTr="00607C88">
        <w:trPr>
          <w:trHeight w:val="323"/>
        </w:trPr>
        <w:tc>
          <w:tcPr>
            <w:tcW w:w="3686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cs="Arial"/>
              </w:rPr>
              <w:t>Социальная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политика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20448,7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27884,3</w:t>
            </w:r>
          </w:p>
        </w:tc>
        <w:tc>
          <w:tcPr>
            <w:tcW w:w="1417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</w:rPr>
              <w:t>44616</w:t>
            </w:r>
          </w:p>
        </w:tc>
        <w:tc>
          <w:tcPr>
            <w:tcW w:w="1418" w:type="dxa"/>
          </w:tcPr>
          <w:p w:rsidR="00001E65" w:rsidRPr="00E215B0" w:rsidRDefault="00001E65">
            <w:pPr>
              <w:suppressAutoHyphens/>
              <w:autoSpaceDN/>
              <w:spacing w:line="276" w:lineRule="auto"/>
              <w:jc w:val="both"/>
              <w:rPr>
                <w:rFonts w:ascii="Arial Rounded MT Bold" w:hAnsi="Arial Rounded MT Bold"/>
                <w:lang w:eastAsia="ar-SA"/>
              </w:rPr>
            </w:pPr>
            <w:r w:rsidRPr="00E215B0">
              <w:rPr>
                <w:rFonts w:ascii="Arial Rounded MT Bold" w:hAnsi="Arial Rounded MT Bold"/>
                <w:lang w:eastAsia="ar-SA"/>
              </w:rPr>
              <w:t>55670</w:t>
            </w:r>
          </w:p>
        </w:tc>
      </w:tr>
    </w:tbl>
    <w:p w:rsidR="00001E65" w:rsidRPr="00E215B0" w:rsidRDefault="00001E65" w:rsidP="00607C88">
      <w:pPr>
        <w:jc w:val="both"/>
        <w:rPr>
          <w:rFonts w:ascii="Arial Rounded MT Bold" w:hAnsi="Arial Rounded MT Bold"/>
          <w:u w:val="single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u w:val="single"/>
        </w:rPr>
      </w:pPr>
      <w:r w:rsidRPr="00E215B0">
        <w:rPr>
          <w:rFonts w:cs="Arial"/>
          <w:u w:val="single"/>
        </w:rPr>
        <w:t>Расходы</w:t>
      </w:r>
      <w:r w:rsidRPr="00E215B0">
        <w:rPr>
          <w:rFonts w:ascii="Arial Rounded MT Bold" w:hAnsi="Arial Rounded MT Bold"/>
          <w:u w:val="single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Расходы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отраслевом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разрезе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были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направлены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образование</w:t>
      </w:r>
      <w:r w:rsidRPr="00E215B0">
        <w:rPr>
          <w:rFonts w:ascii="Arial Rounded MT Bold" w:hAnsi="Arial Rounded MT Bold"/>
        </w:rPr>
        <w:t xml:space="preserve">  - 296,3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(41 %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расходов</w:t>
      </w:r>
      <w:r w:rsidRPr="00E215B0">
        <w:rPr>
          <w:rFonts w:ascii="Arial Rounded MT Bold" w:hAnsi="Arial Rounded MT Bold"/>
        </w:rPr>
        <w:t xml:space="preserve">),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здравоохранение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197,1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(27 %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объёма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расходов</w:t>
      </w:r>
      <w:r w:rsidRPr="00E215B0">
        <w:rPr>
          <w:rFonts w:ascii="Arial Rounded MT Bold" w:hAnsi="Arial Rounded MT Bold"/>
        </w:rPr>
        <w:t xml:space="preserve">),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114,1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(16 %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объёма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расходов</w:t>
      </w:r>
      <w:r w:rsidRPr="00E215B0">
        <w:rPr>
          <w:rFonts w:ascii="Arial Rounded MT Bold" w:hAnsi="Arial Rounded MT Bold"/>
        </w:rPr>
        <w:t xml:space="preserve">), 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социальную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ascii="Arial Rounded MT Bold" w:hAnsi="Arial Rounded MT Bold" w:cs="Arial Rounded MT Bold"/>
        </w:rPr>
        <w:t>–</w:t>
      </w:r>
      <w:r w:rsidRPr="00E215B0">
        <w:rPr>
          <w:rFonts w:ascii="Arial Rounded MT Bold" w:hAnsi="Arial Rounded MT Bold"/>
        </w:rPr>
        <w:t xml:space="preserve"> 55,7 </w:t>
      </w:r>
      <w:r w:rsidRPr="00E215B0">
        <w:rPr>
          <w:rFonts w:cs="Arial"/>
        </w:rPr>
        <w:t>млн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 (8 %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объёма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расходов</w:t>
      </w:r>
      <w:r w:rsidRPr="00E215B0">
        <w:rPr>
          <w:rFonts w:ascii="Arial Rounded MT Bold" w:hAnsi="Arial Rounded MT Bold"/>
        </w:rPr>
        <w:t>).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Городской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исполнен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превышением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расходами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профицит</w:t>
      </w:r>
      <w:r w:rsidRPr="00E215B0">
        <w:rPr>
          <w:rFonts w:ascii="Arial Rounded MT Bold" w:hAnsi="Arial Rounded MT Bold"/>
        </w:rPr>
        <w:t xml:space="preserve">)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46431,9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плановом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уточненном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размере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профицита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сумме</w:t>
      </w:r>
      <w:r w:rsidRPr="00E215B0">
        <w:rPr>
          <w:rFonts w:ascii="Arial Rounded MT Bold" w:hAnsi="Arial Rounded MT Bold"/>
        </w:rPr>
        <w:t xml:space="preserve"> 10766,2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</w:rPr>
      </w:pPr>
      <w:r w:rsidRPr="00E215B0">
        <w:rPr>
          <w:rFonts w:cs="Arial"/>
          <w:b/>
          <w:i/>
        </w:rPr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Снижение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норматива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отчисления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НДФЛ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местный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40%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30%; 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совокупный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части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нормативы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отчислений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местный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снижены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90%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50%.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2.</w:t>
      </w:r>
      <w:r w:rsidRPr="00E215B0">
        <w:rPr>
          <w:rFonts w:cs="Arial"/>
        </w:rPr>
        <w:t>Передача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части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источников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администрируемых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федеральными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исполнительной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власти</w:t>
      </w:r>
      <w:r w:rsidRPr="00E215B0">
        <w:rPr>
          <w:rFonts w:ascii="Arial Rounded MT Bold" w:hAnsi="Arial Rounded MT Bold"/>
        </w:rPr>
        <w:t xml:space="preserve"> (</w:t>
      </w:r>
      <w:r w:rsidRPr="00E215B0">
        <w:rPr>
          <w:rFonts w:cs="Arial"/>
        </w:rPr>
        <w:t>гос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пошлина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регистрацию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транспортных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средств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штрафов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правонарушения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сфере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движения</w:t>
      </w:r>
      <w:r w:rsidRPr="00E215B0">
        <w:rPr>
          <w:rFonts w:ascii="Arial Rounded MT Bold" w:hAnsi="Arial Rounded MT Bold"/>
        </w:rPr>
        <w:t xml:space="preserve">)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федеральный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1.4.2.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имуществом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земельными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ресурсами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  <w:spacing w:val="-5"/>
        </w:rPr>
        <w:tab/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состоянию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 </w:t>
      </w:r>
      <w:r w:rsidRPr="00E215B0">
        <w:rPr>
          <w:rFonts w:cs="Arial"/>
        </w:rPr>
        <w:t>января</w:t>
      </w:r>
      <w:r w:rsidRPr="00E215B0">
        <w:rPr>
          <w:rFonts w:ascii="Arial Rounded MT Bold" w:hAnsi="Arial Rounded MT Bold"/>
        </w:rPr>
        <w:t xml:space="preserve"> 2012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реестре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числится</w:t>
      </w:r>
      <w:r w:rsidRPr="00E215B0">
        <w:rPr>
          <w:rFonts w:ascii="Arial Rounded MT Bold" w:hAnsi="Arial Rounded MT Bold"/>
        </w:rPr>
        <w:t xml:space="preserve">  13 </w:t>
      </w:r>
      <w:r w:rsidRPr="00E215B0">
        <w:rPr>
          <w:rFonts w:cs="Arial"/>
        </w:rPr>
        <w:t>тысяч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казне</w:t>
      </w:r>
      <w:r w:rsidRPr="00E215B0">
        <w:rPr>
          <w:rFonts w:ascii="Arial Rounded MT Bold" w:hAnsi="Arial Rounded MT Bold"/>
        </w:rPr>
        <w:t xml:space="preserve">  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   </w:t>
      </w:r>
      <w:r w:rsidRPr="00E215B0">
        <w:rPr>
          <w:rFonts w:cs="Arial"/>
        </w:rPr>
        <w:t>более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одной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тысячи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Из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числа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недвижимости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составляют</w:t>
      </w:r>
      <w:r w:rsidRPr="00E215B0">
        <w:rPr>
          <w:rFonts w:ascii="Arial Rounded MT Bold" w:hAnsi="Arial Rounded MT Bold"/>
        </w:rPr>
        <w:t xml:space="preserve"> 17%,  </w:t>
      </w:r>
      <w:r w:rsidRPr="00E215B0">
        <w:rPr>
          <w:rFonts w:cs="Arial"/>
        </w:rPr>
        <w:t>транспортные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средства</w:t>
      </w:r>
      <w:r w:rsidRPr="00E215B0">
        <w:rPr>
          <w:rFonts w:ascii="Arial Rounded MT Bold" w:hAnsi="Arial Rounded MT Bold"/>
        </w:rPr>
        <w:t xml:space="preserve"> - 1%,  </w:t>
      </w:r>
      <w:r w:rsidRPr="00E215B0">
        <w:rPr>
          <w:rFonts w:cs="Arial"/>
        </w:rPr>
        <w:t>иное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имущество</w:t>
      </w:r>
      <w:r w:rsidRPr="00E215B0">
        <w:rPr>
          <w:rFonts w:ascii="Arial Rounded MT Bold" w:hAnsi="Arial Rounded MT Bold"/>
        </w:rPr>
        <w:t xml:space="preserve"> - 82%.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состоянию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 </w:t>
      </w:r>
      <w:r w:rsidRPr="00E215B0">
        <w:rPr>
          <w:rFonts w:cs="Arial"/>
        </w:rPr>
        <w:t>января</w:t>
      </w:r>
      <w:r w:rsidRPr="00E215B0">
        <w:rPr>
          <w:rFonts w:ascii="Arial Rounded MT Bold" w:hAnsi="Arial Rounded MT Bold"/>
        </w:rPr>
        <w:t xml:space="preserve"> 2012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площадь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земель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сданных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аренду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составила</w:t>
      </w:r>
      <w:r w:rsidRPr="00E215B0">
        <w:rPr>
          <w:rFonts w:ascii="Arial Rounded MT Bold" w:hAnsi="Arial Rounded MT Bold"/>
        </w:rPr>
        <w:t xml:space="preserve"> 1271 </w:t>
      </w:r>
      <w:r w:rsidRPr="00E215B0">
        <w:rPr>
          <w:rFonts w:cs="Arial"/>
        </w:rPr>
        <w:t>гектара</w:t>
      </w:r>
      <w:r w:rsidRPr="00E215B0">
        <w:rPr>
          <w:rFonts w:ascii="Arial Rounded MT Bold" w:hAnsi="Arial Rounded MT Bold"/>
        </w:rPr>
        <w:t xml:space="preserve">.  </w:t>
      </w:r>
      <w:r w:rsidRPr="00E215B0">
        <w:rPr>
          <w:rFonts w:cs="Arial"/>
        </w:rPr>
        <w:t>Количество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действующих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договоров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аренды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земельных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участков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составило</w:t>
      </w:r>
      <w:r w:rsidRPr="00E215B0">
        <w:rPr>
          <w:rFonts w:ascii="Arial Rounded MT Bold" w:hAnsi="Arial Rounded MT Bold"/>
        </w:rPr>
        <w:t xml:space="preserve"> 639.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2011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поступило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  </w:t>
      </w:r>
      <w:r w:rsidRPr="00E215B0">
        <w:rPr>
          <w:rFonts w:cs="Arial"/>
        </w:rPr>
        <w:t>арендной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земельные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участки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государственная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которые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разграничена</w:t>
      </w:r>
      <w:r w:rsidRPr="00E215B0">
        <w:rPr>
          <w:rFonts w:ascii="Arial Rounded MT Bold" w:hAnsi="Arial Rounded MT Bold"/>
        </w:rPr>
        <w:t xml:space="preserve"> 16136,3   </w:t>
      </w:r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рублей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что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16,6 % </w:t>
      </w:r>
      <w:r w:rsidRPr="00E215B0">
        <w:rPr>
          <w:rFonts w:cs="Arial"/>
        </w:rPr>
        <w:t>больше</w:t>
      </w:r>
      <w:r w:rsidRPr="00E215B0">
        <w:rPr>
          <w:rFonts w:ascii="Arial Rounded MT Bold" w:hAnsi="Arial Rounded MT Bold"/>
        </w:rPr>
        <w:t xml:space="preserve">,  </w:t>
      </w:r>
      <w:r w:rsidRPr="00E215B0">
        <w:rPr>
          <w:rFonts w:cs="Arial"/>
        </w:rPr>
        <w:t>чем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2010 </w:t>
      </w:r>
      <w:r w:rsidRPr="00E215B0">
        <w:rPr>
          <w:rFonts w:cs="Arial"/>
        </w:rPr>
        <w:t>году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земли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находящиеся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округов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поступило</w:t>
      </w:r>
      <w:r w:rsidRPr="00E215B0">
        <w:rPr>
          <w:rFonts w:ascii="Arial Rounded MT Bold" w:hAnsi="Arial Rounded MT Bold"/>
        </w:rPr>
        <w:t xml:space="preserve"> 756,2 </w:t>
      </w:r>
      <w:proofErr w:type="spellStart"/>
      <w:r w:rsidRPr="00E215B0">
        <w:rPr>
          <w:rFonts w:cs="Arial"/>
        </w:rPr>
        <w:t>тыс</w:t>
      </w:r>
      <w:r w:rsidRPr="00E215B0">
        <w:rPr>
          <w:rFonts w:ascii="Arial Rounded MT Bold" w:hAnsi="Arial Rounded MT Bold"/>
        </w:rPr>
        <w:t>.</w:t>
      </w:r>
      <w:r w:rsidRPr="00E215B0">
        <w:rPr>
          <w:rFonts w:cs="Arial"/>
        </w:rPr>
        <w:t>рублей</w:t>
      </w:r>
      <w:proofErr w:type="spellEnd"/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</w:rPr>
      </w:pPr>
      <w:r w:rsidRPr="00E215B0">
        <w:rPr>
          <w:rFonts w:cs="Arial"/>
          <w:b/>
          <w:i/>
        </w:rPr>
        <w:lastRenderedPageBreak/>
        <w:t>Проблемы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данной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сферы</w:t>
      </w:r>
      <w:r w:rsidRPr="00E215B0">
        <w:rPr>
          <w:rFonts w:ascii="Arial Rounded MT Bold" w:hAnsi="Arial Rounded MT Bold"/>
          <w:b/>
          <w:i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1.</w:t>
      </w:r>
      <w:r w:rsidRPr="00E215B0">
        <w:rPr>
          <w:rFonts w:cs="Arial"/>
        </w:rPr>
        <w:t>Необходимость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проведения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земельному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контролю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постоянном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режиме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Решение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обозначенных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проблем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определяет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власти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хозяйствующих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среднесрочной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перспективе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  <w:b/>
        </w:rPr>
        <w:t>2.</w:t>
      </w:r>
      <w:r w:rsidRPr="00E215B0">
        <w:rPr>
          <w:rFonts w:cs="Arial"/>
          <w:b/>
        </w:rPr>
        <w:t>Цели</w:t>
      </w:r>
      <w:r w:rsidRPr="00E215B0">
        <w:rPr>
          <w:rFonts w:ascii="Arial Rounded MT Bold" w:hAnsi="Arial Rounded MT Bold"/>
          <w:b/>
        </w:rPr>
        <w:t xml:space="preserve">,  </w:t>
      </w:r>
      <w:r w:rsidRPr="00E215B0">
        <w:rPr>
          <w:rFonts w:cs="Arial"/>
          <w:b/>
        </w:rPr>
        <w:t>задачи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и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основные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мероприятия</w:t>
      </w:r>
      <w:r w:rsidRPr="00E215B0">
        <w:rPr>
          <w:rFonts w:ascii="Arial Rounded MT Bold" w:hAnsi="Arial Rounded MT Bold"/>
          <w:b/>
        </w:rPr>
        <w:t xml:space="preserve">  </w:t>
      </w:r>
      <w:r w:rsidRPr="00E215B0">
        <w:rPr>
          <w:rFonts w:cs="Arial"/>
          <w:b/>
        </w:rPr>
        <w:t>Программы</w:t>
      </w:r>
      <w:r w:rsidRPr="00E215B0">
        <w:rPr>
          <w:rFonts w:ascii="Arial Rounded MT Bold" w:hAnsi="Arial Rounded MT Bold"/>
          <w:b/>
        </w:rPr>
        <w:t>.</w:t>
      </w: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Программа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инструментом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Она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учитывает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приоритеты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соответствии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Стратегией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2025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Главной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целью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благосостояния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счет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динамичного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экономики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структурно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выделены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блока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соответствующих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целям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долгосрочного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1)</w:t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благосостояния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2)</w:t>
      </w: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динамичного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роста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потенциала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3)</w:t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1)</w:t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благосостояния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предусматривает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следующие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направления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улучшение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демографической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миграционной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ситуации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труда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здравоохранения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улучшение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состояния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здоровья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физической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культуры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спорта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получения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молодежная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культуры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улучшение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незащищенных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слоев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качественным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доступным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жильем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2)</w:t>
      </w: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динамичного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роста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потенциала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предусматривает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следующие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направления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модернизация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благоприятных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привлечения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инвестиций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предпринимательства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потребительского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рынка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3)</w:t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предусматривает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следующие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направления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собственностью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управление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финансами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экологической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безопасности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правопорядка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u w:val="single"/>
        </w:rPr>
      </w:pPr>
      <w:r w:rsidRPr="00E215B0">
        <w:rPr>
          <w:rFonts w:ascii="Arial Rounded MT Bold" w:hAnsi="Arial Rounded MT Bold"/>
          <w:b/>
          <w:u w:val="single"/>
        </w:rPr>
        <w:t xml:space="preserve">2.1. </w:t>
      </w:r>
      <w:r w:rsidRPr="00E215B0">
        <w:rPr>
          <w:rFonts w:cs="Arial"/>
          <w:b/>
          <w:u w:val="single"/>
        </w:rPr>
        <w:t>Повышение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благосостояния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и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качества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жизни</w:t>
      </w:r>
      <w:r w:rsidRPr="00E215B0">
        <w:rPr>
          <w:rFonts w:ascii="Arial Rounded MT Bold" w:hAnsi="Arial Rounded MT Bold"/>
          <w:b/>
          <w:u w:val="single"/>
        </w:rPr>
        <w:t xml:space="preserve">   </w:t>
      </w:r>
      <w:r w:rsidRPr="00E215B0">
        <w:rPr>
          <w:rFonts w:cs="Arial"/>
          <w:b/>
          <w:u w:val="single"/>
        </w:rPr>
        <w:t>населения</w:t>
      </w:r>
      <w:r w:rsidRPr="00E215B0">
        <w:rPr>
          <w:rFonts w:ascii="Arial Rounded MT Bold" w:hAnsi="Arial Rounded MT Bold"/>
          <w:b/>
          <w:u w:val="single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highlight w:val="yellow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2.1.1.</w:t>
      </w:r>
      <w:r w:rsidRPr="00E215B0">
        <w:rPr>
          <w:rFonts w:cs="Arial"/>
          <w:b/>
          <w:i/>
          <w:spacing w:val="-9"/>
        </w:rPr>
        <w:t>Улучшение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демографической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и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миграционной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ситуации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 xml:space="preserve">: 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b/>
          <w:spacing w:val="-9"/>
        </w:rPr>
        <w:t>с</w:t>
      </w:r>
      <w:r w:rsidRPr="00E215B0">
        <w:rPr>
          <w:rFonts w:cs="Arial"/>
          <w:spacing w:val="-9"/>
        </w:rPr>
        <w:t>табилизация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численности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счет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рождаемости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снижения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смертности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смертности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трудоспособном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возрасте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смертности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рождаемости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числе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счет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рождения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семьях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второго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последующих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детей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сохранение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укрепление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здоровья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формирование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здорового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привлечение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миграционных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ресурсов</w:t>
      </w:r>
      <w:r w:rsidRPr="00E215B0">
        <w:rPr>
          <w:rFonts w:ascii="Arial Rounded MT Bold" w:hAnsi="Arial Rounded MT Bold"/>
          <w:spacing w:val="-9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поставленных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задач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будет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осуществляться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Улучшение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демографического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proofErr w:type="spellStart"/>
      <w:r w:rsidRPr="00E215B0">
        <w:rPr>
          <w:rFonts w:cs="Arial"/>
          <w:spacing w:val="-9"/>
        </w:rPr>
        <w:t>г</w:t>
      </w:r>
      <w:r w:rsidRPr="00E215B0">
        <w:rPr>
          <w:rFonts w:ascii="Arial Rounded MT Bold" w:hAnsi="Arial Rounded MT Bold"/>
          <w:spacing w:val="-9"/>
        </w:rPr>
        <w:t>.</w:t>
      </w:r>
      <w:r w:rsidRPr="00E215B0">
        <w:rPr>
          <w:rFonts w:cs="Arial"/>
          <w:spacing w:val="-9"/>
        </w:rPr>
        <w:t>Заринске</w:t>
      </w:r>
      <w:proofErr w:type="spellEnd"/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2009-2013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усиление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государственной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имеющих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посредством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выполнения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улучшение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жилищных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Заринске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2011-2015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рождаемости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смертности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изменение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отрицательного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сальдо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миграции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сторону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положительных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значений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среднесрочной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перспективе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2.1.2.</w:t>
      </w:r>
      <w:r w:rsidRPr="00E215B0">
        <w:rPr>
          <w:rFonts w:cs="Arial"/>
          <w:b/>
          <w:i/>
          <w:spacing w:val="-9"/>
        </w:rPr>
        <w:t>Развитие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рынка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труда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рынка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труда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обеспечивающего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стабильный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рост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занятости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содействие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сохранению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имеющихся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созданию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рабочих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мест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использование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механизмов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партнерства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заработной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усиления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работодателями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гарантий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обеспечению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занятости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осуществление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комплекса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легализации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заработной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занятости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уменьшение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дифференциации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размера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заработной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занятости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совершенствование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профессиональной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подготовки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повышения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квалификации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переподготовки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безработных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граждан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незанятого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содействие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трудоустройству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граждан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специальных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содействия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занятости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совершенствование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института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партнерства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заседания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рабочей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группы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легализации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заработной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платы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информированности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ситуации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рынке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труда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сфере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lastRenderedPageBreak/>
        <w:t>социально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трудовых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отношений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ввод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рабочих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мест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выстраивание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партнерских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отношений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государственной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службы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занятости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кадровыми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службами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предприятий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безработных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граждан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целью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дохода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недопущения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роста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напряженности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поставленных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задач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будет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осуществляться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выполнения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Содействие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занятости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официально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зарегистрированной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безработицы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</w:t>
      </w:r>
      <w:r w:rsidRPr="00E215B0">
        <w:rPr>
          <w:rFonts w:ascii="Arial Rounded MT Bold" w:hAnsi="Arial Rounded MT Bold"/>
          <w:spacing w:val="-9"/>
        </w:rPr>
        <w:t xml:space="preserve"> 1,7% </w:t>
      </w:r>
      <w:r w:rsidRPr="00E215B0">
        <w:rPr>
          <w:rFonts w:cs="Arial"/>
          <w:spacing w:val="-9"/>
        </w:rPr>
        <w:t>по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отношению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численности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трудоспособного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2011 </w:t>
      </w:r>
      <w:r w:rsidRPr="00E215B0">
        <w:rPr>
          <w:rFonts w:cs="Arial"/>
          <w:spacing w:val="-9"/>
        </w:rPr>
        <w:t>году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1,4%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2017 </w:t>
      </w:r>
      <w:r w:rsidRPr="00E215B0">
        <w:rPr>
          <w:rFonts w:cs="Arial"/>
          <w:spacing w:val="-9"/>
        </w:rPr>
        <w:t>году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ежегодный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ввод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рабочих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мест</w:t>
      </w:r>
      <w:r w:rsidRPr="00E215B0">
        <w:rPr>
          <w:rFonts w:ascii="Arial Rounded MT Bold" w:hAnsi="Arial Rounded MT Bold"/>
          <w:spacing w:val="-9"/>
        </w:rPr>
        <w:t xml:space="preserve"> (</w:t>
      </w:r>
      <w:r w:rsidRPr="00E215B0">
        <w:rPr>
          <w:rFonts w:cs="Arial"/>
          <w:spacing w:val="-9"/>
        </w:rPr>
        <w:t>не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менее</w:t>
      </w:r>
      <w:r w:rsidRPr="00E215B0">
        <w:rPr>
          <w:rFonts w:ascii="Arial Rounded MT Bold" w:hAnsi="Arial Rounded MT Bold"/>
          <w:spacing w:val="-9"/>
        </w:rPr>
        <w:t xml:space="preserve"> 350 </w:t>
      </w:r>
      <w:r w:rsidRPr="00E215B0">
        <w:rPr>
          <w:rFonts w:cs="Arial"/>
          <w:spacing w:val="-9"/>
        </w:rPr>
        <w:t>единиц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ежегодно</w:t>
      </w:r>
      <w:r w:rsidRPr="00E215B0">
        <w:rPr>
          <w:rFonts w:ascii="Arial Rounded MT Bold" w:hAnsi="Arial Rounded MT Bold"/>
          <w:spacing w:val="-9"/>
        </w:rPr>
        <w:t>);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</w:t>
      </w:r>
      <w:r w:rsidRPr="00E215B0">
        <w:rPr>
          <w:rFonts w:ascii="Arial Rounded MT Bold" w:hAnsi="Arial Rounded MT Bold"/>
          <w:spacing w:val="-9"/>
        </w:rPr>
        <w:t xml:space="preserve"> 2017 </w:t>
      </w:r>
      <w:r w:rsidRPr="00E215B0">
        <w:rPr>
          <w:rFonts w:cs="Arial"/>
          <w:spacing w:val="-9"/>
        </w:rPr>
        <w:t>году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размера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заработной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1,5 </w:t>
      </w:r>
      <w:r w:rsidRPr="00E215B0">
        <w:rPr>
          <w:rFonts w:cs="Arial"/>
          <w:spacing w:val="-9"/>
        </w:rPr>
        <w:t>раза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относительно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2012 </w:t>
      </w:r>
      <w:r w:rsidRPr="00E215B0">
        <w:rPr>
          <w:rFonts w:cs="Arial"/>
          <w:spacing w:val="-9"/>
        </w:rPr>
        <w:t>года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2.1.3.</w:t>
      </w:r>
      <w:r w:rsidRPr="00E215B0">
        <w:rPr>
          <w:rFonts w:cs="Arial"/>
          <w:b/>
          <w:i/>
          <w:spacing w:val="-9"/>
        </w:rPr>
        <w:t>Развитие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системы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здравоохранения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b/>
          <w:spacing w:val="-9"/>
        </w:rPr>
        <w:tab/>
      </w:r>
      <w:r w:rsidRPr="00E215B0">
        <w:rPr>
          <w:rFonts w:cs="Arial"/>
          <w:spacing w:val="-9"/>
        </w:rPr>
        <w:t>Сохранение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укрепление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здоровья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путем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медицинской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помощи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предоставление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медицинской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помощи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высокого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доступности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потерь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здоровья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заболеваемости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временной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стойкой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утраты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трудоспособности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смертности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улучшение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лекарственного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обеспечения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совершенствование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экономических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механизмов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здравоохранении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пропаганда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формирование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здорового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модернизация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материально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технической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базы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государственных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здравоохранения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обеспечения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комфортного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пребывания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пациентов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медицинских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учреждениях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правовых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экономических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предоставления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медицинской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помощи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соответствии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стандартами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оказания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медицинской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помощи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реализация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комплекса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направленных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сохранение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репродуктивного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здоровья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рождение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здоровых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детей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предупреждение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материнской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младенческой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смертности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заболеваемости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proofErr w:type="spellStart"/>
      <w:r w:rsidRPr="00E215B0">
        <w:rPr>
          <w:rFonts w:cs="Arial"/>
          <w:spacing w:val="-9"/>
        </w:rPr>
        <w:t>инвалидизации</w:t>
      </w:r>
      <w:proofErr w:type="spellEnd"/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матерей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детей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подростков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профилактического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направления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здравоохранении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добровольного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медицинского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страхования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рождаемости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младенческой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смертности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смертности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онкологических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заболеваний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сердечно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сосудистых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заболеваний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туберкулеза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2.1.4.</w:t>
      </w:r>
      <w:r w:rsidRPr="00E215B0">
        <w:rPr>
          <w:rFonts w:cs="Arial"/>
          <w:b/>
          <w:i/>
          <w:spacing w:val="-9"/>
        </w:rPr>
        <w:t>Развитие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физической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культуры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и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спорта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благоприятных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физической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lastRenderedPageBreak/>
        <w:t>спорта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 xml:space="preserve">: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внедрение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новых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форм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организации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физкультурно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оздоровительной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спортивно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массовой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внедрение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физической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режим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учебы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труда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отдыха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различных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демографических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групп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квалификации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работников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физической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строительство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реконструкция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спортивных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массового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развития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спортивной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инфраструктуры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учреждениях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спортивно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массовой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организация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обучения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курсах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квалификации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работников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физической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участие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проведении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олимпиад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Алтая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организации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проведения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первенств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соревнований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различным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видам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приобретение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спортивного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инвентаря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поставленных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задач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также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будет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осуществляться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выполнения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физической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Заринске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к</w:t>
      </w:r>
      <w:r w:rsidRPr="00E215B0">
        <w:rPr>
          <w:rFonts w:ascii="Arial Rounded MT Bold" w:hAnsi="Arial Rounded MT Bold"/>
          <w:spacing w:val="-9"/>
        </w:rPr>
        <w:t xml:space="preserve"> 2017 </w:t>
      </w:r>
      <w:r w:rsidRPr="00E215B0">
        <w:rPr>
          <w:rFonts w:cs="Arial"/>
          <w:spacing w:val="-9"/>
        </w:rPr>
        <w:t>году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удельного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веса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занимающегося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физической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33%;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количества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спортивных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сооружений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2.1.5.</w:t>
      </w:r>
      <w:r w:rsidRPr="00E215B0">
        <w:rPr>
          <w:rFonts w:cs="Arial"/>
          <w:b/>
          <w:i/>
          <w:spacing w:val="-9"/>
        </w:rPr>
        <w:t>Создание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условий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для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получения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качественного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образования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государственных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стандартов</w:t>
      </w:r>
      <w:r w:rsidRPr="00E215B0">
        <w:rPr>
          <w:rFonts w:ascii="Arial Rounded MT Bold" w:hAnsi="Arial Rounded MT Bold"/>
          <w:spacing w:val="-9"/>
        </w:rPr>
        <w:t xml:space="preserve">. 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дополнительного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обновление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содержания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педагогических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технологий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кадрового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потенциала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комплексная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модернизация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общего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дошкольного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форм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жизнеустройства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детей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сирот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детей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оставшихся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без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попечения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родителей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дополнительного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расширения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спектра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дополнительных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услуг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материально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технической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базы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материальное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техническое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оснащение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обновление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методов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обучения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основе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использования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современных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электронных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оценки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единого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государственного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экзамена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lastRenderedPageBreak/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квалификации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работников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общего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дошкольного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дошкольных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негосударственного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сектора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предоставляющего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услуги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уходу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присмотру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детьми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дошкольного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возраста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поставленных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задач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будет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осуществляться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выполнения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Заринске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2011-2013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100% </w:t>
      </w:r>
      <w:r w:rsidRPr="00E215B0">
        <w:rPr>
          <w:rFonts w:cs="Arial"/>
          <w:spacing w:val="-9"/>
        </w:rPr>
        <w:t>доступности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дошкольного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школьников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обучающихся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общеобразовательных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учреждениях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отвечающих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нормативным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требованиям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90%;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совершенствование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территориального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образовательного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ресурсного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центра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2.1.6.</w:t>
      </w:r>
      <w:r w:rsidRPr="00E215B0">
        <w:rPr>
          <w:rFonts w:cs="Arial"/>
          <w:b/>
          <w:i/>
          <w:spacing w:val="-9"/>
        </w:rPr>
        <w:t>Молодежная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политика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успешной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самореализации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использование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ее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потенциала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экономической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активное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сотрудничество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органов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исполнительной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власти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молодежным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парламентом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вовлечение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социальную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экономическую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жизнь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общественно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значимых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инициатив</w:t>
      </w:r>
      <w:r w:rsidRPr="00E215B0">
        <w:rPr>
          <w:rFonts w:ascii="Arial Rounded MT Bold" w:hAnsi="Arial Rounded MT Bold"/>
          <w:spacing w:val="-9"/>
        </w:rPr>
        <w:t xml:space="preserve">;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интеллектуальное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физическое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предпринимательской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института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семьи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патриотическое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воспитание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талантливой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инициативной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пропаганда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ценностей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предпринимателей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территории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реализация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государственной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обеспечения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организация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проведение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гражданско</w:t>
      </w:r>
      <w:r w:rsidRPr="00E215B0">
        <w:rPr>
          <w:rFonts w:ascii="Arial Rounded MT Bold" w:hAnsi="Arial Rounded MT Bold"/>
          <w:spacing w:val="-9"/>
        </w:rPr>
        <w:t xml:space="preserve">-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военно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патриотического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воспитания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молодежи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выполнение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Молодежь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количества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улучшивших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свои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жилищные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улучшение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жилищных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Заринске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2011-2015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 xml:space="preserve"> (</w:t>
      </w:r>
      <w:proofErr w:type="spellStart"/>
      <w:r w:rsidRPr="00E215B0">
        <w:rPr>
          <w:rFonts w:cs="Arial"/>
          <w:spacing w:val="-9"/>
        </w:rPr>
        <w:t>софинансирование</w:t>
      </w:r>
      <w:proofErr w:type="spellEnd"/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молодых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Алтайском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крае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>).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2.1.7.</w:t>
      </w:r>
      <w:r w:rsidRPr="00E215B0">
        <w:rPr>
          <w:rFonts w:cs="Arial"/>
          <w:b/>
          <w:i/>
          <w:spacing w:val="-9"/>
        </w:rPr>
        <w:t>Развитие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культуры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сохранение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наследия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устойчивое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сферы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lastRenderedPageBreak/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увеличения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разнообразия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видов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услуг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сфере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форм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дополнительных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услуг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равного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жителей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культурным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благам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стимулирование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инновационной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художественно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творческой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деятельности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работников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расширение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информационного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пространства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путем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пополнения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библиотечных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музейных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фондов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совершенствование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организационных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экономических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правовых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механизмов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сферы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сохранности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наследия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укрепление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материально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технической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базы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комплектование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фондов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библиотек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внедрение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информационных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технологий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гастрольной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фестивальной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деятельности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поэтапное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заработной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работников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совершенствование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подготовки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переподготовки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квалификации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кадров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отрасли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выполнение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Культура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2012-2014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количества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занимающихся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кружках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студиях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художественно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творческого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направления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рост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посещаемости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досуговых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2.1.8.</w:t>
      </w:r>
      <w:r w:rsidRPr="00E215B0">
        <w:rPr>
          <w:rFonts w:cs="Arial"/>
          <w:b/>
          <w:i/>
          <w:spacing w:val="-9"/>
        </w:rPr>
        <w:t>Улучшение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качества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жизни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социально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незащищенных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слоев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населения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уязвимых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категорий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путем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обеспечения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функционирования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защиты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нуждающегося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защите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сектора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услуг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услуг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услуг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оказываемых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семьям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детям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оказавшимся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трудной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жизненной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ситуации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комплексного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решения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проблем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инвалидов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профилактика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сиротства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неблагополучия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доступности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обслуживания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эффективное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целевое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адресное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использование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средств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направляемых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социальные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нужды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оказание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государственной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многодетным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семьям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lastRenderedPageBreak/>
        <w:t>предоставление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виде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выплат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совершенствование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области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профилактики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безнадзорности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правонарушений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несовершеннолетних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профилактики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неблагополучия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сиротства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социальная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воспитывающих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детей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инвалидов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мероприятия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Социальная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малоимущих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граждан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малоимущих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семей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детьми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2011-2013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благоприятного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климата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 xml:space="preserve">100% </w:t>
      </w: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обратившихся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помощью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малоимущих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граждан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2.1.9.</w:t>
      </w:r>
      <w:r w:rsidRPr="00E215B0">
        <w:rPr>
          <w:rFonts w:cs="Arial"/>
          <w:b/>
          <w:i/>
          <w:spacing w:val="-9"/>
        </w:rPr>
        <w:t>Обеспечение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населения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качественным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и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доступным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жильем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b/>
          <w:spacing w:val="-9"/>
        </w:rPr>
        <w:tab/>
      </w:r>
      <w:r w:rsidRPr="00E215B0">
        <w:rPr>
          <w:rFonts w:cs="Arial"/>
          <w:b/>
          <w:spacing w:val="-9"/>
        </w:rPr>
        <w:t>о</w:t>
      </w:r>
      <w:r w:rsidRPr="00E215B0">
        <w:rPr>
          <w:rFonts w:cs="Arial"/>
          <w:spacing w:val="-9"/>
        </w:rPr>
        <w:t>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доступным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качественным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жильем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 xml:space="preserve">: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малоэтажного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жилищного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строительства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объемов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жилищного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строительства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земельных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участков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предназначенных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жилищного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строительства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коммунальной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дорожной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инфраструктурой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жилыми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помещениями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отдельных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граждан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выделение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земельных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участков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малоэтажную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застройку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комплексное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земельных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участков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объектами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коммунальной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инженерной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транспортной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инфраструктуры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выполнение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Стимулирование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жилищного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строительства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Алтайского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края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2011-2015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color w:val="FF0000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годового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объема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ввода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9,34 </w:t>
      </w:r>
      <w:r w:rsidRPr="00E215B0">
        <w:rPr>
          <w:rFonts w:cs="Arial"/>
          <w:spacing w:val="-9"/>
        </w:rPr>
        <w:t>тыс</w:t>
      </w:r>
      <w:r w:rsidRPr="00E215B0">
        <w:rPr>
          <w:rFonts w:ascii="Arial Rounded MT Bold" w:hAnsi="Arial Rounded MT Bold"/>
          <w:spacing w:val="-9"/>
        </w:rPr>
        <w:t xml:space="preserve">. </w:t>
      </w:r>
      <w:proofErr w:type="spellStart"/>
      <w:r w:rsidRPr="00E215B0">
        <w:rPr>
          <w:rFonts w:cs="Arial"/>
          <w:spacing w:val="-9"/>
        </w:rPr>
        <w:t>кв</w:t>
      </w:r>
      <w:r w:rsidRPr="00E215B0">
        <w:rPr>
          <w:rFonts w:ascii="Arial Rounded MT Bold" w:hAnsi="Arial Rounded MT Bold"/>
          <w:spacing w:val="-9"/>
        </w:rPr>
        <w:t>.</w:t>
      </w:r>
      <w:r w:rsidRPr="00E215B0">
        <w:rPr>
          <w:rFonts w:cs="Arial"/>
          <w:spacing w:val="-9"/>
        </w:rPr>
        <w:t>м</w:t>
      </w:r>
      <w:proofErr w:type="spellEnd"/>
      <w:r w:rsidRPr="00E215B0">
        <w:rPr>
          <w:rFonts w:ascii="Arial Rounded MT Bold" w:hAnsi="Arial Rounded MT Bold"/>
          <w:spacing w:val="-9"/>
        </w:rPr>
        <w:t xml:space="preserve">.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2015 </w:t>
      </w:r>
      <w:r w:rsidRPr="00E215B0">
        <w:rPr>
          <w:rFonts w:cs="Arial"/>
          <w:spacing w:val="-9"/>
        </w:rPr>
        <w:t>году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достижение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годового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объема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ввода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эксплуатацию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191,4  </w:t>
      </w:r>
      <w:proofErr w:type="spellStart"/>
      <w:r w:rsidRPr="00E215B0">
        <w:rPr>
          <w:rFonts w:cs="Arial"/>
          <w:spacing w:val="-9"/>
        </w:rPr>
        <w:t>кв</w:t>
      </w:r>
      <w:r w:rsidRPr="00E215B0">
        <w:rPr>
          <w:rFonts w:ascii="Arial Rounded MT Bold" w:hAnsi="Arial Rounded MT Bold"/>
          <w:spacing w:val="-9"/>
        </w:rPr>
        <w:t>.</w:t>
      </w:r>
      <w:r w:rsidRPr="00E215B0">
        <w:rPr>
          <w:rFonts w:cs="Arial"/>
          <w:spacing w:val="-9"/>
        </w:rPr>
        <w:t>м</w:t>
      </w:r>
      <w:proofErr w:type="spellEnd"/>
      <w:r w:rsidRPr="00E215B0">
        <w:rPr>
          <w:rFonts w:ascii="Arial Rounded MT Bold" w:hAnsi="Arial Rounded MT Bold"/>
          <w:spacing w:val="-9"/>
        </w:rPr>
        <w:t xml:space="preserve">.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1000 </w:t>
      </w:r>
      <w:r w:rsidRPr="00E215B0">
        <w:rPr>
          <w:rFonts w:cs="Arial"/>
          <w:spacing w:val="-9"/>
        </w:rPr>
        <w:t>человек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2015 </w:t>
      </w:r>
      <w:r w:rsidRPr="00E215B0">
        <w:rPr>
          <w:rFonts w:cs="Arial"/>
          <w:spacing w:val="-9"/>
        </w:rPr>
        <w:t>году</w:t>
      </w:r>
      <w:r w:rsidRPr="00E215B0">
        <w:rPr>
          <w:rFonts w:ascii="Arial Rounded MT Bold" w:hAnsi="Arial Rounded MT Bold"/>
          <w:spacing w:val="-9"/>
        </w:rPr>
        <w:t xml:space="preserve">;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приобретения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строительства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сокращение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сроков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строительства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идеи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проекта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сдачи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эксплуатацию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u w:val="single"/>
        </w:rPr>
      </w:pPr>
      <w:r w:rsidRPr="00E215B0">
        <w:rPr>
          <w:rFonts w:ascii="Arial Rounded MT Bold" w:hAnsi="Arial Rounded MT Bold"/>
          <w:b/>
          <w:u w:val="single"/>
        </w:rPr>
        <w:t>2.2.</w:t>
      </w:r>
      <w:r w:rsidRPr="00E215B0">
        <w:rPr>
          <w:rFonts w:cs="Arial"/>
          <w:b/>
          <w:u w:val="single"/>
        </w:rPr>
        <w:t>Создание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условий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для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динамичного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роста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экономического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потенциала</w:t>
      </w:r>
      <w:r w:rsidRPr="00E215B0">
        <w:rPr>
          <w:rFonts w:ascii="Arial Rounded MT Bold" w:hAnsi="Arial Rounded MT Bold"/>
          <w:b/>
          <w:u w:val="single"/>
        </w:rPr>
        <w:t>.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u w:val="single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  <w:b/>
          <w:i/>
        </w:rPr>
        <w:t>2.2.1.</w:t>
      </w:r>
      <w:r w:rsidRPr="00E215B0">
        <w:rPr>
          <w:rFonts w:cs="Arial"/>
          <w:b/>
          <w:i/>
        </w:rPr>
        <w:t>Развитие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промышленного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комплекса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города</w:t>
      </w:r>
      <w:r w:rsidRPr="00E215B0">
        <w:rPr>
          <w:rFonts w:ascii="Arial Rounded MT Bold" w:hAnsi="Arial Rounded MT Bold"/>
          <w:b/>
          <w:i/>
        </w:rPr>
        <w:t>.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  <w:b/>
        </w:rPr>
        <w:t>Цель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  <w:b/>
        </w:rPr>
        <w:tab/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конкурентоспособности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продукции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рынке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устойчивого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энерго</w:t>
      </w:r>
      <w:proofErr w:type="spellEnd"/>
      <w:r w:rsidRPr="00E215B0">
        <w:rPr>
          <w:rFonts w:ascii="Arial Rounded MT Bold" w:hAnsi="Arial Rounded MT Bold"/>
        </w:rPr>
        <w:t xml:space="preserve">-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proofErr w:type="spellStart"/>
      <w:r w:rsidRPr="00E215B0">
        <w:rPr>
          <w:rFonts w:cs="Arial"/>
        </w:rPr>
        <w:t>теплообеспечения</w:t>
      </w:r>
      <w:proofErr w:type="spellEnd"/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  <w:b/>
        </w:rPr>
        <w:t>Задачи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  <w:b/>
        </w:rPr>
        <w:tab/>
      </w:r>
      <w:r w:rsidRPr="00E215B0">
        <w:rPr>
          <w:rFonts w:cs="Arial"/>
          <w:b/>
        </w:rPr>
        <w:t>м</w:t>
      </w:r>
      <w:r w:rsidRPr="00E215B0">
        <w:rPr>
          <w:rFonts w:cs="Arial"/>
        </w:rPr>
        <w:t>одернизация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технологического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оборудования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технологий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производства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промышленности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улучшение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стратегического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предприятиях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промышленности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квалификации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работников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стимулирование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инвестиционной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деятельности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промышленного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комплекса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содействие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участию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промышленного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комплекса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федеральных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целевых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инфраструктурных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проектов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непрерывной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подготовки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переподготовки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квалифицированных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кадров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объема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промышленного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производства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индекса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промышленного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производства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120%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2017 </w:t>
      </w:r>
      <w:r w:rsidRPr="00E215B0">
        <w:rPr>
          <w:rFonts w:cs="Arial"/>
          <w:spacing w:val="-9"/>
        </w:rPr>
        <w:t>году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уровню</w:t>
      </w:r>
      <w:r w:rsidRPr="00E215B0">
        <w:rPr>
          <w:rFonts w:ascii="Arial Rounded MT Bold" w:hAnsi="Arial Rounded MT Bold"/>
          <w:spacing w:val="-9"/>
        </w:rPr>
        <w:t xml:space="preserve"> 2012 </w:t>
      </w:r>
      <w:r w:rsidRPr="00E215B0">
        <w:rPr>
          <w:rFonts w:cs="Arial"/>
          <w:spacing w:val="-9"/>
        </w:rPr>
        <w:t>года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инновационной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продукции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общем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объеме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промышленного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производства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промышленного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комплекса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квалифицированными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управленческими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рабочими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кадрами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  <w:b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  <w:b/>
          <w:i/>
        </w:rPr>
        <w:t>2.2.2.</w:t>
      </w:r>
      <w:r w:rsidRPr="00E215B0">
        <w:rPr>
          <w:rFonts w:cs="Arial"/>
          <w:b/>
          <w:i/>
        </w:rPr>
        <w:t>Жилищно</w:t>
      </w:r>
      <w:r w:rsidRPr="00E215B0">
        <w:rPr>
          <w:rFonts w:ascii="Arial Rounded MT Bold" w:hAnsi="Arial Rounded MT Bold"/>
          <w:b/>
          <w:i/>
        </w:rPr>
        <w:t>-</w:t>
      </w:r>
      <w:r w:rsidRPr="00E215B0">
        <w:rPr>
          <w:rFonts w:cs="Arial"/>
          <w:b/>
          <w:i/>
        </w:rPr>
        <w:t>коммунальное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хозяйство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Цель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ind w:left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надежности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функционирования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жизнеобеспечения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Задачи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ind w:left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приведения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фонда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коммунальной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инфраструктуры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соответствие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стандартами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качества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обеспечивающими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комфортные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проживания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left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создание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привлечения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жилищно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коммунальный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района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left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строительство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новых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реконструкция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модернизация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существующих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коммунальной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инфраструктуры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left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конкурентных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отношений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сфере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обслуживания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многоквартирных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домов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инициативы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собственников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жилья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модернизации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сетей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водоснабжения</w:t>
      </w:r>
      <w:r w:rsidRPr="00E215B0">
        <w:rPr>
          <w:rFonts w:ascii="Arial Rounded MT Bold" w:hAnsi="Arial Rounded MT Bold"/>
          <w:spacing w:val="-9"/>
        </w:rPr>
        <w:t xml:space="preserve"> (</w:t>
      </w:r>
      <w:r w:rsidRPr="00E215B0">
        <w:rPr>
          <w:rFonts w:cs="Arial"/>
          <w:spacing w:val="-9"/>
        </w:rPr>
        <w:t>реконструкция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центрального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водопровода</w:t>
      </w:r>
      <w:r w:rsidRPr="00E215B0">
        <w:rPr>
          <w:rFonts w:ascii="Arial Rounded MT Bold" w:hAnsi="Arial Rounded MT Bold"/>
          <w:spacing w:val="-9"/>
        </w:rPr>
        <w:t>);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модернизация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сетей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водоотведения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модернизация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теплоснабжения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ремонт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реконструкция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существующих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электрических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сетей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электрических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подстанций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строительство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сетей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lastRenderedPageBreak/>
        <w:tab/>
      </w:r>
      <w:r w:rsidRPr="00E215B0">
        <w:rPr>
          <w:rFonts w:cs="Arial"/>
          <w:spacing w:val="-9"/>
        </w:rPr>
        <w:t>строительство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нового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полигона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захоронению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ТБО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реализация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капитального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ремонта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многоквартирных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домов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выполнение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Комплексное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коммунальной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инфраструктуры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Алтайского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края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2012-2017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комфортности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жилья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всех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категорий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рост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надежности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функционирования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жилищно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коммунального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хозяйства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жизнеобеспечения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2.2.3.</w:t>
      </w:r>
      <w:r w:rsidRPr="00E215B0">
        <w:rPr>
          <w:rFonts w:cs="Arial"/>
          <w:b/>
          <w:i/>
          <w:spacing w:val="-9"/>
        </w:rPr>
        <w:t>Создание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благоприятных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условий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для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привлечения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инвестиций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благоприятных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привлечения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инвестиций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экономики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социальной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сферы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подготовка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инфраструктуры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размещения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производственных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инвесторов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бюджетных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инвестиций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активное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участие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финансируемых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из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федерального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краевого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бюджетов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расширение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инструментария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инвестиционных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проектов</w:t>
      </w:r>
      <w:r w:rsidRPr="00E215B0">
        <w:rPr>
          <w:rFonts w:ascii="Arial Rounded MT Bold" w:hAnsi="Arial Rounded MT Bold"/>
          <w:spacing w:val="-9"/>
        </w:rPr>
        <w:t xml:space="preserve"> (</w:t>
      </w:r>
      <w:r w:rsidRPr="00E215B0">
        <w:rPr>
          <w:rFonts w:cs="Arial"/>
          <w:spacing w:val="-9"/>
        </w:rPr>
        <w:t>субсидирование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части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затрат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лизингополучателей</w:t>
      </w:r>
      <w:r w:rsidRPr="00E215B0">
        <w:rPr>
          <w:rFonts w:ascii="Arial Rounded MT Bold" w:hAnsi="Arial Rounded MT Bold"/>
          <w:spacing w:val="-9"/>
        </w:rPr>
        <w:t xml:space="preserve">, </w:t>
      </w:r>
      <w:proofErr w:type="spellStart"/>
      <w:r w:rsidRPr="00E215B0">
        <w:rPr>
          <w:rFonts w:cs="Arial"/>
          <w:spacing w:val="-9"/>
        </w:rPr>
        <w:t>грантовая</w:t>
      </w:r>
      <w:proofErr w:type="spellEnd"/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отдельных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сфер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направлений</w:t>
      </w:r>
      <w:r w:rsidRPr="00E215B0">
        <w:rPr>
          <w:rFonts w:ascii="Arial Rounded MT Bold" w:hAnsi="Arial Rounded MT Bold"/>
          <w:spacing w:val="-9"/>
        </w:rPr>
        <w:t>);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строительство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инженерной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инфраструктуры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подготовки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инвестиционных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площадок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участие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федеральных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региональных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целевых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программах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участие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региональной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ascii="Arial Rounded MT Bold" w:hAnsi="Arial Rounded MT Bold"/>
          <w:spacing w:val="-9"/>
        </w:rPr>
        <w:t>80</w:t>
      </w:r>
      <w:r w:rsidRPr="00E215B0">
        <w:rPr>
          <w:rFonts w:ascii="Arial Rounded MT Bold" w:hAnsi="Arial Rounded MT Bold"/>
          <w:spacing w:val="-9"/>
          <w:lang w:val="en-US"/>
        </w:rPr>
        <w:t>x</w:t>
      </w:r>
      <w:r w:rsidRPr="00E215B0">
        <w:rPr>
          <w:rFonts w:ascii="Arial Rounded MT Bold" w:hAnsi="Arial Rounded MT Bold"/>
          <w:spacing w:val="-9"/>
        </w:rPr>
        <w:t>80»;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внедрение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механизма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среднесрочного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планирования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адресной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инвестиционной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реализация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инвестиционных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проектов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направленных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диверсификацию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экономики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(</w:t>
      </w:r>
      <w:r w:rsidRPr="00E215B0">
        <w:rPr>
          <w:rFonts w:cs="Arial"/>
          <w:spacing w:val="-9"/>
        </w:rPr>
        <w:t>Приложение</w:t>
      </w:r>
      <w:r w:rsidRPr="00E215B0">
        <w:rPr>
          <w:rFonts w:ascii="Arial Rounded MT Bold" w:hAnsi="Arial Rounded MT Bold"/>
          <w:spacing w:val="-9"/>
        </w:rPr>
        <w:t xml:space="preserve"> 2).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улучшение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инвестиционного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климата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2.2.4.</w:t>
      </w:r>
      <w:r w:rsidRPr="00E215B0">
        <w:rPr>
          <w:rFonts w:cs="Arial"/>
          <w:b/>
          <w:i/>
          <w:spacing w:val="-9"/>
        </w:rPr>
        <w:t>Развитие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предпринимательства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b/>
          <w:spacing w:val="-9"/>
        </w:rPr>
        <w:tab/>
      </w:r>
      <w:r w:rsidRPr="00E215B0">
        <w:rPr>
          <w:rFonts w:cs="Arial"/>
          <w:spacing w:val="-9"/>
        </w:rPr>
        <w:t>формирование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благоприятных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условий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для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ведения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бизнеса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Заринске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b/>
          <w:spacing w:val="-9"/>
        </w:rPr>
        <w:tab/>
      </w: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субъектов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среднего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предпринимательства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стадии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формирования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организация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доведения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стартующего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бизнеса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устойчивого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пропаганда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предпринимательской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деятельности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поставленных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задач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будет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осуществляться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lastRenderedPageBreak/>
        <w:t>муниципальной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целевой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Поддержка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среднего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предпринимательства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Заринске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2011-2013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количества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занятых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среднем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бизнесе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2017 </w:t>
      </w:r>
      <w:r w:rsidRPr="00E215B0">
        <w:rPr>
          <w:rFonts w:cs="Arial"/>
          <w:spacing w:val="-9"/>
        </w:rPr>
        <w:t>году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</w:t>
      </w:r>
      <w:r w:rsidRPr="00E215B0">
        <w:rPr>
          <w:rFonts w:ascii="Arial Rounded MT Bold" w:hAnsi="Arial Rounded MT Bold"/>
          <w:spacing w:val="-9"/>
        </w:rPr>
        <w:t xml:space="preserve"> 42%  </w:t>
      </w:r>
      <w:r w:rsidRPr="00E215B0">
        <w:rPr>
          <w:rFonts w:cs="Arial"/>
          <w:spacing w:val="-9"/>
        </w:rPr>
        <w:t>от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численности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занятых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экономике</w:t>
      </w:r>
      <w:r w:rsidRPr="00E215B0">
        <w:rPr>
          <w:rFonts w:ascii="Arial Rounded MT Bold" w:hAnsi="Arial Rounded MT Bold"/>
          <w:spacing w:val="-9"/>
        </w:rPr>
        <w:t xml:space="preserve">; 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продукции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произведенной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малыми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предприятиями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spacing w:val="-9"/>
        </w:rPr>
        <w:t>профессиональная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переподготовка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представителей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малого</w:t>
      </w:r>
      <w:r w:rsidRPr="00E215B0">
        <w:rPr>
          <w:rFonts w:ascii="Arial Rounded MT Bold" w:hAnsi="Arial Rounded MT Bold"/>
          <w:spacing w:val="-9"/>
        </w:rPr>
        <w:t xml:space="preserve"> 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среднего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бизнеса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  <w:r w:rsidRPr="00E215B0">
        <w:rPr>
          <w:rFonts w:ascii="Arial Rounded MT Bold" w:hAnsi="Arial Rounded MT Bold"/>
          <w:b/>
          <w:i/>
          <w:spacing w:val="-9"/>
        </w:rPr>
        <w:t>2.2.5.</w:t>
      </w:r>
      <w:r w:rsidRPr="00E215B0">
        <w:rPr>
          <w:rFonts w:cs="Arial"/>
          <w:b/>
          <w:i/>
          <w:spacing w:val="-9"/>
        </w:rPr>
        <w:t>Развитие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потребительского</w:t>
      </w:r>
      <w:r w:rsidRPr="00E215B0">
        <w:rPr>
          <w:rFonts w:ascii="Arial Rounded MT Bold" w:hAnsi="Arial Rounded MT Bold"/>
          <w:b/>
          <w:i/>
          <w:spacing w:val="-9"/>
        </w:rPr>
        <w:t xml:space="preserve"> </w:t>
      </w:r>
      <w:r w:rsidRPr="00E215B0">
        <w:rPr>
          <w:rFonts w:cs="Arial"/>
          <w:b/>
          <w:i/>
          <w:spacing w:val="-9"/>
        </w:rPr>
        <w:t>рынка</w:t>
      </w:r>
      <w:r w:rsidRPr="00E215B0">
        <w:rPr>
          <w:rFonts w:ascii="Arial Rounded MT Bold" w:hAnsi="Arial Rounded MT Bold"/>
          <w:b/>
          <w:i/>
          <w:spacing w:val="-9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ascii="Arial Rounded MT Bold" w:hAnsi="Arial Rounded MT Bold"/>
          <w:spacing w:val="-9"/>
        </w:rPr>
        <w:tab/>
      </w: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удовлетворение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спроса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разнообразные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качественные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товары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услуги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современных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торговых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форматов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обеспечивающих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высокий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уровень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сервиса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контроль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товаров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создание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работающей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системы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общественного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питания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стимулирование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развития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взаимоотношений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торговых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организаций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товаропроизводителей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осуществляющих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деятельность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территории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стимулирование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деловой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конкуренции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сфере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торговой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деятельности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реализация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предусмотрена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целевой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программы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Развитие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торговой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деятельности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Заринске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2013-2016 </w:t>
      </w:r>
      <w:r w:rsidRPr="00E215B0">
        <w:rPr>
          <w:rFonts w:cs="Arial"/>
          <w:spacing w:val="-9"/>
        </w:rPr>
        <w:t>годы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рост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оборота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розничной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торговли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общественного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питания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площадей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современных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торговых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форматов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общем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количестве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стационарных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торговых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площадей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u w:val="single"/>
        </w:rPr>
      </w:pPr>
      <w:r w:rsidRPr="00E215B0">
        <w:rPr>
          <w:rFonts w:ascii="Arial Rounded MT Bold" w:hAnsi="Arial Rounded MT Bold"/>
          <w:b/>
          <w:u w:val="single"/>
        </w:rPr>
        <w:t>2.3.</w:t>
      </w:r>
      <w:r w:rsidRPr="00E215B0">
        <w:rPr>
          <w:rFonts w:cs="Arial"/>
          <w:b/>
          <w:u w:val="single"/>
        </w:rPr>
        <w:t>Повышение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эффективности</w:t>
      </w:r>
      <w:r w:rsidRPr="00E215B0">
        <w:rPr>
          <w:rFonts w:ascii="Arial Rounded MT Bold" w:hAnsi="Arial Rounded MT Bold"/>
          <w:b/>
          <w:u w:val="single"/>
        </w:rPr>
        <w:t xml:space="preserve"> </w:t>
      </w:r>
      <w:r w:rsidRPr="00E215B0">
        <w:rPr>
          <w:rFonts w:cs="Arial"/>
          <w:b/>
          <w:u w:val="single"/>
        </w:rPr>
        <w:t>управления</w:t>
      </w:r>
      <w:r w:rsidRPr="00E215B0">
        <w:rPr>
          <w:rFonts w:ascii="Arial Rounded MT Bold" w:hAnsi="Arial Rounded MT Bold"/>
          <w:b/>
          <w:u w:val="single"/>
        </w:rPr>
        <w:t>.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u w:val="single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  <w:b/>
          <w:i/>
        </w:rPr>
        <w:t>2.3.1.</w:t>
      </w:r>
      <w:r w:rsidRPr="00E215B0">
        <w:rPr>
          <w:rFonts w:cs="Arial"/>
          <w:b/>
          <w:i/>
        </w:rPr>
        <w:t>Управление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муниципальной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собственностью</w:t>
      </w:r>
      <w:r w:rsidRPr="00E215B0">
        <w:rPr>
          <w:rFonts w:ascii="Arial Rounded MT Bold" w:hAnsi="Arial Rounded MT Bold"/>
          <w:b/>
          <w:i/>
        </w:rPr>
        <w:t>.</w:t>
      </w: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Цель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деятельности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предприятий</w:t>
      </w:r>
      <w:r w:rsidRPr="00E215B0">
        <w:rPr>
          <w:rFonts w:ascii="Arial Rounded MT Bold" w:hAnsi="Arial Rounded MT Bold"/>
          <w:spacing w:val="-9"/>
        </w:rPr>
        <w:t>,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эффективности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использования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имущества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находящегося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собственности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Задачи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совершенствование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механизмов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управления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распоряжения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муниципальным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имуществом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оптимизация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структуры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действующих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бюджетных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учреждений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перепрофилирование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продажа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имущества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не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использующегося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ходе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своих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полномочий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целью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снижения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затрат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его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содержание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максимально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простого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удобного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доступа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экономических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субъектов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объектам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недвижимости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находящимся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собственности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lastRenderedPageBreak/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сокращение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объема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имущества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находящегося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собственности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с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учетом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задач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обеспечения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полномочий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органов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местного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самоуправления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Поступление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бюджет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доходов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использования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продажи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муниципального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имущества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счет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применения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рациональных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инструментов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управления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  <w:b/>
          <w:i/>
        </w:rPr>
        <w:t>2.3.2.</w:t>
      </w:r>
      <w:r w:rsidRPr="00E215B0">
        <w:rPr>
          <w:rFonts w:cs="Arial"/>
          <w:b/>
          <w:i/>
        </w:rPr>
        <w:t>Управление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муниципальными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финансами</w:t>
      </w:r>
      <w:r w:rsidRPr="00E215B0">
        <w:rPr>
          <w:rFonts w:ascii="Arial Rounded MT Bold" w:hAnsi="Arial Rounded MT Bold"/>
          <w:b/>
          <w:i/>
        </w:rPr>
        <w:t>.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Цель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стабильности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сбалансированности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устойчивости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Задачи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открытости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прозрачности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процесса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оптимизация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затрат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предоставление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исполнение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полномочий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высокой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дисциплины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совершенствование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межбюджетных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отношений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качественное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формирование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заданий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автономных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учреждений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left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усиление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роли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финансового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контроля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числе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вопросах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оценки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использования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средств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разработка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выявлению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резервов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мобилизации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дополнительных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налоговых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неналоговых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доходов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  <w:b/>
          <w:i/>
        </w:rPr>
        <w:t>2.3.3.</w:t>
      </w:r>
      <w:r w:rsidRPr="00E215B0">
        <w:rPr>
          <w:rFonts w:cs="Arial"/>
          <w:b/>
          <w:i/>
        </w:rPr>
        <w:t>Обеспечение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экологической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безопасности</w:t>
      </w:r>
      <w:r w:rsidRPr="00E215B0">
        <w:rPr>
          <w:rFonts w:ascii="Arial Rounded MT Bold" w:hAnsi="Arial Rounded MT Bold"/>
          <w:b/>
          <w:i/>
        </w:rPr>
        <w:t>.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Цель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экологической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безопасности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  <w:b/>
        </w:rPr>
        <w:t>Задачи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снижения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негативного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воздействия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окружающую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предприятиями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соответствии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природоохранными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нормативами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выбросов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загрязняющих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веществ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атмосферу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сброса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загрязняющих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веществ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водоёмы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качественной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питьевой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водой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выявление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ликвидация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несанкционированных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мест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размещения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отходов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строительство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объектов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накопления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размещения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твердых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бытовых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отходов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формирование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экологической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культуры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обеспечение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достоверной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lastRenderedPageBreak/>
        <w:t>информацией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состоянии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окружающей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среды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увеличение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доли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населения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города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вовлеченного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процесс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экологического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образования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воспитания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просвещения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  <w:r w:rsidRPr="00E215B0">
        <w:rPr>
          <w:rFonts w:ascii="Arial Rounded MT Bold" w:hAnsi="Arial Rounded MT Bold"/>
          <w:b/>
          <w:i/>
        </w:rPr>
        <w:t>2.3.4.</w:t>
      </w:r>
      <w:r w:rsidRPr="00E215B0">
        <w:rPr>
          <w:rFonts w:cs="Arial"/>
          <w:b/>
          <w:i/>
        </w:rPr>
        <w:t>Обеспечение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правопорядка</w:t>
      </w:r>
      <w:r w:rsidRPr="00E215B0">
        <w:rPr>
          <w:rFonts w:ascii="Arial Rounded MT Bold" w:hAnsi="Arial Rounded MT Bold"/>
          <w:b/>
          <w:i/>
        </w:rPr>
        <w:t xml:space="preserve">, </w:t>
      </w:r>
      <w:r w:rsidRPr="00E215B0">
        <w:rPr>
          <w:rFonts w:cs="Arial"/>
          <w:b/>
          <w:i/>
        </w:rPr>
        <w:t>повышение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безопасности</w:t>
      </w:r>
      <w:r w:rsidRPr="00E215B0">
        <w:rPr>
          <w:rFonts w:ascii="Arial Rounded MT Bold" w:hAnsi="Arial Rounded MT Bold"/>
          <w:b/>
          <w:i/>
        </w:rPr>
        <w:t xml:space="preserve"> </w:t>
      </w:r>
      <w:r w:rsidRPr="00E215B0">
        <w:rPr>
          <w:rFonts w:cs="Arial"/>
          <w:b/>
          <w:i/>
        </w:rPr>
        <w:t>населения</w:t>
      </w:r>
      <w:r w:rsidRPr="00E215B0">
        <w:rPr>
          <w:rFonts w:ascii="Arial Rounded MT Bold" w:hAnsi="Arial Rounded MT Bold"/>
          <w:b/>
          <w:i/>
        </w:rPr>
        <w:t>.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  <w:b/>
          <w:i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  <w:b/>
        </w:rPr>
      </w:pPr>
      <w:r w:rsidRPr="00E215B0">
        <w:rPr>
          <w:rFonts w:cs="Arial"/>
          <w:b/>
        </w:rPr>
        <w:t>Цель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достижение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высокого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уровня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личной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безопасности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безопасности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движения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  <w:b/>
        </w:rPr>
        <w:t>Задачи</w:t>
      </w:r>
      <w:r w:rsidRPr="00E215B0">
        <w:rPr>
          <w:rFonts w:ascii="Arial Rounded MT Bold" w:hAnsi="Arial Rounded MT Bold"/>
          <w:b/>
        </w:rPr>
        <w:t>: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порядка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безопасности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охраны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имущества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физических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юридических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лиц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безопасности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движения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законных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интересов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участников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дорожного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движения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защита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населения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чрезвычайных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ситуаций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природного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техногенного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характера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Мероприятия</w:t>
      </w:r>
      <w:r w:rsidRPr="00E215B0">
        <w:rPr>
          <w:rFonts w:ascii="Arial Rounded MT Bold" w:hAnsi="Arial Rounded MT Bold"/>
          <w:b/>
          <w:spacing w:val="-9"/>
        </w:rPr>
        <w:t xml:space="preserve">,  </w:t>
      </w:r>
      <w:r w:rsidRPr="00E215B0">
        <w:rPr>
          <w:rFonts w:cs="Arial"/>
          <w:b/>
          <w:spacing w:val="-9"/>
        </w:rPr>
        <w:t>направленные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на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решение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поставленных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задач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и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достижение</w:t>
      </w:r>
      <w:r w:rsidRPr="00E215B0">
        <w:rPr>
          <w:rFonts w:ascii="Arial Rounded MT Bold" w:hAnsi="Arial Rounded MT Bold"/>
          <w:b/>
          <w:spacing w:val="-9"/>
        </w:rPr>
        <w:t xml:space="preserve"> </w:t>
      </w:r>
      <w:r w:rsidRPr="00E215B0">
        <w:rPr>
          <w:rFonts w:cs="Arial"/>
          <w:b/>
          <w:spacing w:val="-9"/>
        </w:rPr>
        <w:t>цели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профилактика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правонарушений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безопасности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дорожного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движения</w:t>
      </w:r>
      <w:r w:rsidRPr="00E215B0">
        <w:rPr>
          <w:rFonts w:ascii="Arial Rounded MT Bold" w:hAnsi="Arial Rounded MT Bold"/>
          <w:spacing w:val="-9"/>
        </w:rPr>
        <w:t xml:space="preserve">, </w:t>
      </w:r>
      <w:r w:rsidRPr="00E215B0">
        <w:rPr>
          <w:rFonts w:cs="Arial"/>
          <w:spacing w:val="-9"/>
        </w:rPr>
        <w:t>сокращение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детского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дорожно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транспортного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травматизма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проведение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предупреждению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ликвидации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последствий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чрезвычайных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ситуаций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природного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техногенного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характера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мероприятия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рамках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реализации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МЦП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ascii="Arial Rounded MT Bold" w:hAnsi="Arial Rounded MT Bold" w:cs="Arial Rounded MT Bold"/>
          <w:spacing w:val="-9"/>
        </w:rPr>
        <w:t>«</w:t>
      </w:r>
      <w:r w:rsidRPr="00E215B0">
        <w:rPr>
          <w:rFonts w:cs="Arial"/>
          <w:spacing w:val="-9"/>
        </w:rPr>
        <w:t>Повышение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безопасности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дорожного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движения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в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городе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Заринск</w:t>
      </w:r>
      <w:r w:rsidRPr="00E215B0">
        <w:rPr>
          <w:rFonts w:ascii="Arial Rounded MT Bold" w:hAnsi="Arial Rounded MT Bold" w:cs="Arial Rounded MT Bold"/>
          <w:spacing w:val="-9"/>
        </w:rPr>
        <w:t>»</w:t>
      </w:r>
      <w:r w:rsidRPr="00E215B0">
        <w:rPr>
          <w:rFonts w:ascii="Arial Rounded MT Bold" w:hAnsi="Arial Rounded MT Bold"/>
          <w:spacing w:val="-9"/>
        </w:rPr>
        <w:t xml:space="preserve">. 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b/>
          <w:spacing w:val="-9"/>
        </w:rPr>
      </w:pPr>
      <w:r w:rsidRPr="00E215B0">
        <w:rPr>
          <w:rFonts w:cs="Arial"/>
          <w:b/>
          <w:spacing w:val="-9"/>
        </w:rPr>
        <w:t>Ожидаемые</w:t>
      </w:r>
      <w:r w:rsidRPr="00E215B0">
        <w:rPr>
          <w:rFonts w:ascii="Arial Rounded MT Bold" w:hAnsi="Arial Rounded MT Bold"/>
          <w:b/>
          <w:spacing w:val="-9"/>
        </w:rPr>
        <w:t xml:space="preserve">  </w:t>
      </w:r>
      <w:r w:rsidRPr="00E215B0">
        <w:rPr>
          <w:rFonts w:cs="Arial"/>
          <w:b/>
          <w:spacing w:val="-9"/>
        </w:rPr>
        <w:t>результаты</w:t>
      </w:r>
      <w:r w:rsidRPr="00E215B0">
        <w:rPr>
          <w:rFonts w:ascii="Arial Rounded MT Bold" w:hAnsi="Arial Rounded MT Bold"/>
          <w:b/>
          <w:spacing w:val="-9"/>
        </w:rPr>
        <w:t>: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преступности</w:t>
      </w:r>
      <w:r w:rsidRPr="00E215B0">
        <w:rPr>
          <w:rFonts w:ascii="Arial Rounded MT Bold" w:hAnsi="Arial Rounded MT Bold"/>
          <w:spacing w:val="-9"/>
        </w:rPr>
        <w:t>;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  <w:r w:rsidRPr="00E215B0">
        <w:rPr>
          <w:rFonts w:cs="Arial"/>
          <w:spacing w:val="-9"/>
        </w:rPr>
        <w:t>снижение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уровня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дорожно</w:t>
      </w:r>
      <w:r w:rsidRPr="00E215B0">
        <w:rPr>
          <w:rFonts w:ascii="Arial Rounded MT Bold" w:hAnsi="Arial Rounded MT Bold"/>
          <w:spacing w:val="-9"/>
        </w:rPr>
        <w:t>-</w:t>
      </w:r>
      <w:r w:rsidRPr="00E215B0">
        <w:rPr>
          <w:rFonts w:cs="Arial"/>
          <w:spacing w:val="-9"/>
        </w:rPr>
        <w:t>транспортных</w:t>
      </w:r>
      <w:r w:rsidRPr="00E215B0">
        <w:rPr>
          <w:rFonts w:ascii="Arial Rounded MT Bold" w:hAnsi="Arial Rounded MT Bold"/>
          <w:spacing w:val="-9"/>
        </w:rPr>
        <w:t xml:space="preserve"> </w:t>
      </w:r>
      <w:r w:rsidRPr="00E215B0">
        <w:rPr>
          <w:rFonts w:cs="Arial"/>
          <w:spacing w:val="-9"/>
        </w:rPr>
        <w:t>происшествий</w:t>
      </w:r>
      <w:r w:rsidRPr="00E215B0">
        <w:rPr>
          <w:rFonts w:ascii="Arial Rounded MT Bold" w:hAnsi="Arial Rounded MT Bold"/>
          <w:spacing w:val="-9"/>
        </w:rPr>
        <w:t>.</w:t>
      </w: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  <w:b/>
        </w:rPr>
        <w:t>3.</w:t>
      </w:r>
      <w:r w:rsidRPr="00E215B0">
        <w:rPr>
          <w:rFonts w:cs="Arial"/>
          <w:b/>
        </w:rPr>
        <w:t>Механизм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реализации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и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ресурсное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обеспечение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Программы</w:t>
      </w:r>
      <w:r w:rsidRPr="00E215B0">
        <w:rPr>
          <w:rFonts w:ascii="Arial Rounded MT Bold" w:hAnsi="Arial Rounded MT Bold"/>
          <w:b/>
        </w:rPr>
        <w:t>.</w:t>
      </w: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Механизм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направлен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выполнения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рамках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экономической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финансовой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также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политики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Необходимым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взаимодействие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Собрания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депутатов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субъектов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хозяйствования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общественности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Реализация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предусматривает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использование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имеющихся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инструментов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государственной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политики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уровне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механизмы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налогового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регулирования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реализация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долгосрочных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ведомственных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целевых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краевых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финансово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кредитные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механизмы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lastRenderedPageBreak/>
        <w:t>системы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стимулирования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предпринимательской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расширение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целевого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подхода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формировании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последующие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путем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увязки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долгосрочных</w:t>
      </w:r>
      <w:r w:rsidRPr="00E215B0">
        <w:rPr>
          <w:rFonts w:ascii="Arial Rounded MT Bold" w:hAnsi="Arial Rounded MT Bold"/>
        </w:rPr>
        <w:t xml:space="preserve"> , </w:t>
      </w:r>
      <w:r w:rsidRPr="00E215B0">
        <w:rPr>
          <w:rFonts w:cs="Arial"/>
        </w:rPr>
        <w:t>ведомственных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достижением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индикаторов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внедрение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методов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планирования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стимулирования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органов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исполнительной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власти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учреждений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сферы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основе</w:t>
      </w:r>
      <w:r w:rsidRPr="00E215B0">
        <w:rPr>
          <w:rFonts w:ascii="Arial Rounded MT Bold" w:hAnsi="Arial Rounded MT Bold"/>
        </w:rPr>
        <w:t xml:space="preserve">: </w:t>
      </w:r>
      <w:r w:rsidRPr="00E215B0">
        <w:rPr>
          <w:rFonts w:cs="Arial"/>
        </w:rPr>
        <w:t>распределения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ответственности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дальнейшего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внедрения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индикативного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планирования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повышение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эффективности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счет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перехода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предоставление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гражданам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юридическим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лицам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услуг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электронном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виде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последовательной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деятельности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снижению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административных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барьеров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бизнеса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Ресурсное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будет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осуществляться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счет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средств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федерального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средств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краевого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средств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бюджета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ab/>
      </w:r>
      <w:r w:rsidRPr="00E215B0">
        <w:rPr>
          <w:rFonts w:cs="Arial"/>
        </w:rPr>
        <w:t>внебюджетных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средств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jc w:val="both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  <w:b/>
        </w:rPr>
        <w:t>4.</w:t>
      </w:r>
      <w:r w:rsidRPr="00E215B0">
        <w:rPr>
          <w:rFonts w:cs="Arial"/>
          <w:b/>
        </w:rPr>
        <w:t>Ожидаемые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результаты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реализации</w:t>
      </w:r>
      <w:r w:rsidRPr="00E215B0">
        <w:rPr>
          <w:rFonts w:ascii="Arial Rounded MT Bold" w:hAnsi="Arial Rounded MT Bold"/>
          <w:b/>
        </w:rPr>
        <w:t xml:space="preserve">  </w:t>
      </w:r>
      <w:r w:rsidRPr="00E215B0">
        <w:rPr>
          <w:rFonts w:cs="Arial"/>
          <w:b/>
        </w:rPr>
        <w:t>Программы</w:t>
      </w:r>
      <w:r w:rsidRPr="00E215B0">
        <w:rPr>
          <w:rFonts w:ascii="Arial Rounded MT Bold" w:hAnsi="Arial Rounded MT Bold"/>
          <w:b/>
        </w:rPr>
        <w:t>.</w:t>
      </w: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Осуществление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предусмотренных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позволит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создать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необходимые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условия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устойчивого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уровне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обеспечивающем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достижение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стратегических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параметров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Целевые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значения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показателей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изложены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Приложении</w:t>
      </w:r>
      <w:r w:rsidRPr="00E215B0">
        <w:rPr>
          <w:rFonts w:ascii="Arial Rounded MT Bold" w:hAnsi="Arial Rounded MT Bold"/>
        </w:rPr>
        <w:t xml:space="preserve"> 1.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  <w:b/>
        </w:rPr>
      </w:pPr>
      <w:r w:rsidRPr="00E215B0">
        <w:rPr>
          <w:rFonts w:ascii="Arial Rounded MT Bold" w:hAnsi="Arial Rounded MT Bold"/>
          <w:b/>
        </w:rPr>
        <w:t>5.</w:t>
      </w:r>
      <w:r w:rsidRPr="00E215B0">
        <w:rPr>
          <w:rFonts w:cs="Arial"/>
          <w:b/>
        </w:rPr>
        <w:t>Организация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управления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Программой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и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контроль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за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ходом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ее</w:t>
      </w:r>
      <w:r w:rsidRPr="00E215B0">
        <w:rPr>
          <w:rFonts w:ascii="Arial Rounded MT Bold" w:hAnsi="Arial Rounded MT Bold"/>
          <w:b/>
        </w:rPr>
        <w:t xml:space="preserve"> </w:t>
      </w:r>
      <w:r w:rsidRPr="00E215B0">
        <w:rPr>
          <w:rFonts w:cs="Arial"/>
          <w:b/>
        </w:rPr>
        <w:t>реализации</w:t>
      </w:r>
      <w:r w:rsidRPr="00E215B0">
        <w:rPr>
          <w:rFonts w:ascii="Arial Rounded MT Bold" w:hAnsi="Arial Rounded MT Bold"/>
          <w:b/>
        </w:rPr>
        <w:t>.</w:t>
      </w:r>
    </w:p>
    <w:p w:rsidR="00001E65" w:rsidRPr="00E215B0" w:rsidRDefault="00001E65" w:rsidP="00607C88">
      <w:pPr>
        <w:spacing w:before="60" w:after="60"/>
        <w:ind w:firstLine="708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Общее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руководство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главой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Текущее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руководство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возлагается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заместителя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главы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администрации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председателя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комитета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имуществом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функции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входит</w:t>
      </w:r>
      <w:r w:rsidRPr="00E215B0">
        <w:rPr>
          <w:rFonts w:ascii="Arial Rounded MT Bold" w:hAnsi="Arial Rounded MT Bold"/>
        </w:rPr>
        <w:t>: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контроль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выполнением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мероприятий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мониторинг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координация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действий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всех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участников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обеспечение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представительства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составе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федеральных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региональных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приоритетных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национальных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проектов</w:t>
      </w:r>
      <w:r w:rsidRPr="00E215B0">
        <w:rPr>
          <w:rFonts w:ascii="Arial Rounded MT Bold" w:hAnsi="Arial Rounded MT Bold"/>
        </w:rPr>
        <w:t>;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информационное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сопровождение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Главным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инструментом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является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мониторинг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осуществляемый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основании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системы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индикаторов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характеризующих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экономическое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Для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обеспечения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мониторинга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анализа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хода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ежегодно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заключается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Соглашение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между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администрацией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взаимодействии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области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предстоящий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одновременной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корректировкой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перечня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значений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индикаторов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lastRenderedPageBreak/>
        <w:t>Реализация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заключается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поэтапном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продвижении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поставленным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целям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путем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выполнения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мероприятий</w:t>
      </w:r>
      <w:r w:rsidRPr="00E215B0">
        <w:rPr>
          <w:rFonts w:ascii="Arial Rounded MT Bold" w:hAnsi="Arial Rounded MT Bold"/>
        </w:rPr>
        <w:t xml:space="preserve">. </w:t>
      </w:r>
      <w:r w:rsidRPr="00E215B0">
        <w:rPr>
          <w:rFonts w:cs="Arial"/>
        </w:rPr>
        <w:t>Программа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считается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полностью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реализованной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достижении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основной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заявленной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цели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spacing w:before="60" w:after="60"/>
        <w:ind w:firstLine="708"/>
        <w:jc w:val="both"/>
        <w:rPr>
          <w:rFonts w:ascii="Arial Rounded MT Bold" w:hAnsi="Arial Rounded MT Bold"/>
        </w:rPr>
      </w:pPr>
      <w:r w:rsidRPr="00E215B0">
        <w:rPr>
          <w:rFonts w:cs="Arial"/>
        </w:rPr>
        <w:t>Подготовка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отчетов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информаций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комплексной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внесение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предложений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ее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корректировке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осуществляется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комитетом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экономике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управлению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имуществом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администрации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. </w:t>
      </w: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widowControl/>
        <w:autoSpaceDE/>
        <w:autoSpaceDN/>
        <w:adjustRightInd/>
        <w:spacing w:line="276" w:lineRule="auto"/>
        <w:rPr>
          <w:rFonts w:ascii="Arial Rounded MT Bold" w:hAnsi="Arial Rounded MT Bold"/>
          <w:lang w:eastAsia="en-US"/>
        </w:rPr>
        <w:sectPr w:rsidR="00001E65" w:rsidRPr="00E215B0" w:rsidSect="001A74B0">
          <w:pgSz w:w="11906" w:h="16838"/>
          <w:pgMar w:top="1134" w:right="567" w:bottom="1134" w:left="1276" w:header="709" w:footer="709" w:gutter="0"/>
          <w:pgNumType w:start="0"/>
          <w:cols w:space="720"/>
        </w:sectPr>
      </w:pPr>
    </w:p>
    <w:p w:rsidR="00001E65" w:rsidRPr="00E215B0" w:rsidRDefault="00001E65" w:rsidP="00607C88">
      <w:pPr>
        <w:spacing w:before="60" w:after="60"/>
        <w:jc w:val="center"/>
        <w:rPr>
          <w:rFonts w:ascii="Arial Rounded MT Bold" w:hAnsi="Arial Rounded MT Bold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5"/>
        <w:gridCol w:w="4242"/>
        <w:gridCol w:w="5695"/>
      </w:tblGrid>
      <w:tr w:rsidR="00001E65" w:rsidRPr="00E215B0" w:rsidTr="00607C88">
        <w:tc>
          <w:tcPr>
            <w:tcW w:w="5023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299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5747" w:type="dxa"/>
          </w:tcPr>
          <w:p w:rsidR="00001E65" w:rsidRPr="00E215B0" w:rsidRDefault="00001E65">
            <w:pPr>
              <w:spacing w:line="276" w:lineRule="auto"/>
              <w:ind w:left="-2"/>
              <w:outlineLvl w:val="1"/>
              <w:rPr>
                <w:rFonts w:ascii="Arial Rounded MT Bold" w:hAnsi="Arial Rounded MT Bold"/>
                <w:lang w:val="en-US" w:eastAsia="en-US"/>
              </w:rPr>
            </w:pPr>
            <w:r w:rsidRPr="00E215B0">
              <w:rPr>
                <w:rFonts w:cs="Arial"/>
              </w:rPr>
              <w:t>ПРИЛОЖЕНИЕ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ascii="Arial Rounded MT Bold" w:hAnsi="Arial Rounded MT Bold"/>
                <w:lang w:val="en-US"/>
              </w:rPr>
              <w:t>1</w:t>
            </w:r>
          </w:p>
        </w:tc>
      </w:tr>
      <w:tr w:rsidR="00001E65" w:rsidRPr="00E215B0" w:rsidTr="00607C88">
        <w:tc>
          <w:tcPr>
            <w:tcW w:w="5023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299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5747" w:type="dxa"/>
          </w:tcPr>
          <w:p w:rsidR="00001E65" w:rsidRPr="00E215B0" w:rsidRDefault="00001E65">
            <w:pPr>
              <w:spacing w:line="276" w:lineRule="auto"/>
              <w:ind w:left="-2"/>
              <w:outlineLvl w:val="1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программе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социально</w:t>
            </w: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экономического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развития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муниципального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образования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Алтайского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края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период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</w:t>
            </w:r>
            <w:r w:rsidRPr="00E215B0">
              <w:rPr>
                <w:rFonts w:ascii="Arial Rounded MT Bold" w:hAnsi="Arial Rounded MT Bold"/>
              </w:rPr>
              <w:t xml:space="preserve"> 2017 </w:t>
            </w:r>
            <w:r w:rsidRPr="00E215B0">
              <w:rPr>
                <w:rFonts w:cs="Arial"/>
              </w:rPr>
              <w:t>года</w:t>
            </w:r>
            <w:r w:rsidRPr="00E215B0">
              <w:rPr>
                <w:rFonts w:ascii="Arial Rounded MT Bold" w:hAnsi="Arial Rounded MT Bold"/>
              </w:rPr>
              <w:t>.</w:t>
            </w:r>
          </w:p>
          <w:p w:rsidR="00001E65" w:rsidRPr="00E215B0" w:rsidRDefault="00001E65">
            <w:pPr>
              <w:spacing w:line="276" w:lineRule="auto"/>
              <w:ind w:left="-2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</w:tr>
    </w:tbl>
    <w:p w:rsidR="00001E65" w:rsidRPr="00E215B0" w:rsidRDefault="00001E65" w:rsidP="00607C88">
      <w:pPr>
        <w:jc w:val="right"/>
        <w:outlineLvl w:val="1"/>
        <w:rPr>
          <w:rFonts w:ascii="Arial Rounded MT Bold" w:hAnsi="Arial Rounded MT Bold"/>
          <w:lang w:eastAsia="en-US"/>
        </w:rPr>
      </w:pP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ЦЕЛЕВЫЕ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ИНДИКАТОРЫ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программы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социально</w:t>
      </w:r>
      <w:r w:rsidRPr="00E215B0">
        <w:rPr>
          <w:rFonts w:ascii="Arial Rounded MT Bold" w:hAnsi="Arial Rounded MT Bold"/>
        </w:rPr>
        <w:t>-</w:t>
      </w:r>
      <w:r w:rsidRPr="00E215B0">
        <w:rPr>
          <w:rFonts w:cs="Arial"/>
        </w:rPr>
        <w:t>экономического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развития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образования</w:t>
      </w:r>
      <w:r w:rsidRPr="00E215B0">
        <w:rPr>
          <w:rFonts w:ascii="Arial Rounded MT Bold" w:hAnsi="Arial Rounded MT Bold"/>
        </w:rPr>
        <w:t xml:space="preserve"> 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город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Алтайского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края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период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до</w:t>
      </w:r>
      <w:r w:rsidRPr="00E215B0">
        <w:rPr>
          <w:rFonts w:ascii="Arial Rounded MT Bold" w:hAnsi="Arial Rounded MT Bold"/>
        </w:rPr>
        <w:t xml:space="preserve"> 2017 </w:t>
      </w:r>
      <w:r w:rsidRPr="00E215B0">
        <w:rPr>
          <w:rFonts w:cs="Arial"/>
        </w:rPr>
        <w:t>года</w:t>
      </w:r>
      <w:r w:rsidRPr="00E215B0">
        <w:rPr>
          <w:rFonts w:ascii="Arial Rounded MT Bold" w:hAnsi="Arial Rounded MT Bold"/>
        </w:rPr>
        <w:t>.</w:t>
      </w:r>
    </w:p>
    <w:tbl>
      <w:tblPr>
        <w:tblW w:w="150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511"/>
        <w:gridCol w:w="1417"/>
        <w:gridCol w:w="1418"/>
        <w:gridCol w:w="1417"/>
        <w:gridCol w:w="2685"/>
      </w:tblGrid>
      <w:tr w:rsidR="00001E65" w:rsidRPr="00E215B0" w:rsidTr="00607C88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№</w:t>
            </w:r>
          </w:p>
          <w:p w:rsidR="00001E65" w:rsidRPr="00E215B0" w:rsidRDefault="00001E65">
            <w:pPr>
              <w:pStyle w:val="ConsPlusCell"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п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/</w:t>
            </w:r>
            <w:r w:rsidRPr="00E215B0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Наименование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индикатора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,</w:t>
            </w:r>
          </w:p>
          <w:p w:rsidR="00001E65" w:rsidRPr="00E215B0" w:rsidRDefault="00001E65">
            <w:pPr>
              <w:pStyle w:val="ConsPlusCell"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единица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2011 </w:t>
            </w:r>
            <w:r w:rsidRPr="00E215B0">
              <w:rPr>
                <w:sz w:val="24"/>
                <w:szCs w:val="24"/>
                <w:lang w:eastAsia="en-US"/>
              </w:rPr>
              <w:t>год</w:t>
            </w:r>
          </w:p>
          <w:p w:rsidR="00001E65" w:rsidRPr="00E215B0" w:rsidRDefault="00001E65">
            <w:pPr>
              <w:pStyle w:val="ConsPlusCell"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2012 </w:t>
            </w:r>
            <w:r w:rsidRPr="00E215B0">
              <w:rPr>
                <w:sz w:val="24"/>
                <w:szCs w:val="24"/>
                <w:lang w:eastAsia="en-US"/>
              </w:rPr>
              <w:t>год</w:t>
            </w:r>
          </w:p>
          <w:p w:rsidR="00001E65" w:rsidRPr="00E215B0" w:rsidRDefault="00001E65">
            <w:pPr>
              <w:pStyle w:val="ConsPlusCell"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2017 </w:t>
            </w:r>
            <w:r w:rsidRPr="00E215B0">
              <w:rPr>
                <w:sz w:val="24"/>
                <w:szCs w:val="24"/>
                <w:lang w:eastAsia="en-US"/>
              </w:rPr>
              <w:t>год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целевое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Ответственный</w:t>
            </w:r>
          </w:p>
          <w:p w:rsidR="00001E65" w:rsidRPr="00E215B0" w:rsidRDefault="00001E65">
            <w:pPr>
              <w:pStyle w:val="ConsPlusCell"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</w:tbl>
    <w:p w:rsidR="00001E65" w:rsidRPr="00E215B0" w:rsidRDefault="00001E65" w:rsidP="00607C88">
      <w:pPr>
        <w:rPr>
          <w:rFonts w:ascii="Arial Rounded MT Bold" w:hAnsi="Arial Rounded MT Bold"/>
          <w:lang w:eastAsia="en-US"/>
        </w:rPr>
      </w:pPr>
    </w:p>
    <w:tbl>
      <w:tblPr>
        <w:tblW w:w="17715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"/>
        <w:gridCol w:w="568"/>
        <w:gridCol w:w="7513"/>
        <w:gridCol w:w="1417"/>
        <w:gridCol w:w="1418"/>
        <w:gridCol w:w="1417"/>
        <w:gridCol w:w="2686"/>
        <w:gridCol w:w="2686"/>
      </w:tblGrid>
      <w:tr w:rsidR="00001E65" w:rsidRPr="00E215B0" w:rsidTr="00607C88">
        <w:trPr>
          <w:gridAfter w:val="1"/>
          <w:wAfter w:w="2686" w:type="dxa"/>
          <w:cantSplit/>
          <w:trHeight w:val="567"/>
          <w:tblHeader/>
        </w:trPr>
        <w:tc>
          <w:tcPr>
            <w:tcW w:w="5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150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Повышение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благосостояния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качества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жизни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1.1.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Общий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коэффициент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рождаемости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промилле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(</w:t>
            </w:r>
            <w:r w:rsidRPr="00E215B0">
              <w:rPr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1000 </w:t>
            </w:r>
            <w:r w:rsidRPr="00E215B0">
              <w:rPr>
                <w:sz w:val="24"/>
                <w:szCs w:val="24"/>
                <w:lang w:eastAsia="en-US"/>
              </w:rPr>
              <w:t>человек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Отдел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15B0">
              <w:rPr>
                <w:sz w:val="24"/>
                <w:szCs w:val="24"/>
                <w:lang w:eastAsia="en-US"/>
              </w:rPr>
              <w:t>ЗАГСа</w:t>
            </w:r>
            <w:proofErr w:type="spellEnd"/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Коэффициент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миграционного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прироста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(</w:t>
            </w:r>
            <w:r w:rsidRPr="00E215B0">
              <w:rPr>
                <w:sz w:val="24"/>
                <w:szCs w:val="24"/>
                <w:lang w:eastAsia="en-US"/>
              </w:rPr>
              <w:t>убыли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)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(</w:t>
            </w:r>
            <w:r w:rsidRPr="00E215B0">
              <w:rPr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1000 </w:t>
            </w:r>
            <w:r w:rsidRPr="00E215B0">
              <w:rPr>
                <w:sz w:val="24"/>
                <w:szCs w:val="24"/>
                <w:lang w:eastAsia="en-US"/>
              </w:rPr>
              <w:t>человек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-7,8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-1,5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Комитет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экономике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управлению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муниципальным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имуществом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Среднемесячная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начисленная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заработная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плата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одного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работника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17656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30150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Среднемесячные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денежные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доходы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душу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рублей</w:t>
            </w: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12342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13415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18780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Уровень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официально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зарегистрированной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безработицы</w:t>
            </w:r>
            <w:r w:rsidRPr="00E215B0">
              <w:rPr>
                <w:rFonts w:ascii="Arial Rounded MT Bold" w:hAnsi="Arial Rounded MT Bold"/>
              </w:rPr>
              <w:t xml:space="preserve"> (</w:t>
            </w: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численности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трудоспособного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>),%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Nonformat"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Центр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занятости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. </w:t>
            </w:r>
            <w:r w:rsidRPr="00E215B0">
              <w:rPr>
                <w:sz w:val="24"/>
                <w:szCs w:val="24"/>
                <w:lang w:eastAsia="en-US"/>
              </w:rPr>
              <w:t>Заринск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Обеспеченность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жильем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кв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. </w:t>
            </w:r>
            <w:r w:rsidRPr="00E215B0">
              <w:rPr>
                <w:sz w:val="24"/>
                <w:szCs w:val="24"/>
                <w:lang w:eastAsia="en-US"/>
              </w:rPr>
              <w:t>метров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 </w:t>
            </w:r>
            <w:r w:rsidRPr="00E215B0">
              <w:rPr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душу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Комитет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строительству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архитектуре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uppressAutoHyphens/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Ввод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действие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жилых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домов</w:t>
            </w:r>
            <w:r w:rsidRPr="00E215B0">
              <w:rPr>
                <w:rFonts w:ascii="Arial Rounded MT Bold" w:hAnsi="Arial Rounded MT Bold"/>
              </w:rPr>
              <w:t xml:space="preserve">,  </w:t>
            </w:r>
            <w:r w:rsidRPr="00E215B0">
              <w:rPr>
                <w:rFonts w:cs="Arial"/>
              </w:rPr>
              <w:t>кв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метров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общей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caps/>
                <w:lang w:eastAsia="en-US"/>
              </w:rPr>
            </w:pPr>
            <w:r w:rsidRPr="00E215B0">
              <w:rPr>
                <w:rFonts w:ascii="Arial Rounded MT Bold" w:hAnsi="Arial Rounded MT Bold"/>
                <w:caps/>
              </w:rPr>
              <w:t>4022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caps/>
                <w:lang w:eastAsia="en-US"/>
              </w:rPr>
            </w:pPr>
            <w:r w:rsidRPr="00E215B0">
              <w:rPr>
                <w:rFonts w:ascii="Arial Rounded MT Bold" w:hAnsi="Arial Rounded MT Bold"/>
                <w:caps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4100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Доля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детей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возрасте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3 </w:t>
            </w:r>
            <w:r w:rsidRPr="00E215B0">
              <w:rPr>
                <w:sz w:val="24"/>
                <w:szCs w:val="24"/>
                <w:lang w:eastAsia="en-US"/>
              </w:rPr>
              <w:t>до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7 </w:t>
            </w:r>
            <w:r w:rsidRPr="00E215B0">
              <w:rPr>
                <w:sz w:val="24"/>
                <w:szCs w:val="24"/>
                <w:lang w:eastAsia="en-US"/>
              </w:rPr>
              <w:t>лет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получающих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дошкольную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образовательную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услуг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(</w:t>
            </w:r>
            <w:r w:rsidRPr="00E215B0">
              <w:rPr>
                <w:sz w:val="24"/>
                <w:szCs w:val="24"/>
                <w:lang w:eastAsia="en-US"/>
              </w:rPr>
              <w:t>или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) </w:t>
            </w:r>
            <w:r w:rsidRPr="00E215B0">
              <w:rPr>
                <w:sz w:val="24"/>
                <w:szCs w:val="24"/>
                <w:lang w:eastAsia="en-US"/>
              </w:rPr>
              <w:t>услугу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содержанию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организациях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различной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организационно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-</w:t>
            </w:r>
            <w:r w:rsidRPr="00E215B0">
              <w:rPr>
                <w:sz w:val="24"/>
                <w:szCs w:val="24"/>
                <w:lang w:eastAsia="en-US"/>
              </w:rPr>
              <w:t>правовой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формы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формы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собственности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общей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численности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детей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3 </w:t>
            </w:r>
            <w:r w:rsidRPr="00E215B0">
              <w:rPr>
                <w:sz w:val="24"/>
                <w:szCs w:val="24"/>
                <w:lang w:eastAsia="en-US"/>
              </w:rPr>
              <w:t>до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7 </w:t>
            </w:r>
            <w:r w:rsidRPr="00E215B0">
              <w:rPr>
                <w:sz w:val="24"/>
                <w:szCs w:val="24"/>
                <w:lang w:eastAsia="en-US"/>
              </w:rPr>
              <w:t>лет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Отдел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образованию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Удельный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вес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систематически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занимающегося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физкультурой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спортом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общей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численности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Комитет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физической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культуре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спорту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001E65" w:rsidRPr="00E215B0" w:rsidTr="003C4B34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Посещаемость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культурно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-</w:t>
            </w:r>
            <w:r w:rsidRPr="00E215B0">
              <w:rPr>
                <w:sz w:val="24"/>
                <w:szCs w:val="24"/>
                <w:lang w:eastAsia="en-US"/>
              </w:rPr>
              <w:t>досуговых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мероприятий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количество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посещений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1 </w:t>
            </w:r>
            <w:r w:rsidRPr="00E215B0">
              <w:rPr>
                <w:sz w:val="24"/>
                <w:szCs w:val="24"/>
                <w:lang w:eastAsia="en-US"/>
              </w:rPr>
              <w:t>жителя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Комитет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культуре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ab"/>
              <w:widowControl/>
              <w:numPr>
                <w:ilvl w:val="0"/>
                <w:numId w:val="6"/>
              </w:numPr>
              <w:tabs>
                <w:tab w:val="clear" w:pos="4677"/>
                <w:tab w:val="left" w:pos="635"/>
                <w:tab w:val="left" w:pos="2903"/>
                <w:tab w:val="left" w:pos="3329"/>
                <w:tab w:val="left" w:pos="3754"/>
                <w:tab w:val="center" w:pos="4153"/>
                <w:tab w:val="left" w:pos="4815"/>
                <w:tab w:val="right" w:pos="8306"/>
              </w:tabs>
              <w:autoSpaceDE/>
              <w:adjustRightInd/>
              <w:spacing w:line="276" w:lineRule="auto"/>
              <w:ind w:right="-71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для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динамичного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роста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экономического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потенциала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Индекс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промышленного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производства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120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уровню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2012 </w:t>
            </w:r>
            <w:r w:rsidRPr="00E215B0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Комитет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экономике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управлению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муниципальным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имуществом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lastRenderedPageBreak/>
              <w:t>администрации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001E65" w:rsidRPr="00E215B0" w:rsidTr="003C4B34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3C4B34">
            <w:pPr>
              <w:spacing w:line="276" w:lineRule="auto"/>
              <w:ind w:right="-57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Ввод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новых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постоянных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рабочих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мест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Удельный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вес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занятых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малом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среднем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бизнесе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общей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численности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занятых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экономике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Объем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инвестиций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основной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капитал</w:t>
            </w:r>
            <w:r w:rsidRPr="00E215B0">
              <w:rPr>
                <w:rFonts w:ascii="Arial Rounded MT Bold" w:hAnsi="Arial Rounded MT Bold"/>
              </w:rPr>
              <w:t xml:space="preserve"> (</w:t>
            </w:r>
            <w:r w:rsidRPr="00E215B0">
              <w:rPr>
                <w:rFonts w:cs="Arial"/>
              </w:rPr>
              <w:t>за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исключением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бюджетных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средств</w:t>
            </w:r>
            <w:r w:rsidRPr="00E215B0">
              <w:rPr>
                <w:rFonts w:ascii="Arial Rounded MT Bold" w:hAnsi="Arial Rounded MT Bold"/>
              </w:rPr>
              <w:t xml:space="preserve">)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расчете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1 </w:t>
            </w:r>
            <w:r w:rsidRPr="00E215B0">
              <w:rPr>
                <w:rFonts w:cs="Arial"/>
              </w:rPr>
              <w:t>жителя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14665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982769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18310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Индекс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физического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объема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инвестиций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основной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215B0">
              <w:rPr>
                <w:rFonts w:cs="Arial"/>
              </w:rPr>
              <w:t>капита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счет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всех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источников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финансирования</w:t>
            </w:r>
            <w:r w:rsidRPr="00E215B0">
              <w:rPr>
                <w:rFonts w:ascii="Arial Rounded MT Bold" w:hAnsi="Arial Rounded MT Bold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6341B7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Доля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прибыльных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хозяйствующих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субъектов</w:t>
            </w:r>
            <w:r w:rsidRPr="00E215B0">
              <w:rPr>
                <w:rFonts w:ascii="Arial Rounded MT Bold" w:hAnsi="Arial Rounded MT Bold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Оборот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розничной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торговли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расчете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душу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72217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84000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982769">
            <w:pPr>
              <w:spacing w:line="276" w:lineRule="auto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137740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Индекс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физического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объема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оборота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розничной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торговли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% </w:t>
            </w: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предыдущему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17"/>
              <w:spacing w:line="276" w:lineRule="auto"/>
              <w:ind w:right="-57"/>
              <w:jc w:val="left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" w:hAnsi="Arial" w:cs="Arial"/>
              </w:rPr>
              <w:t>Оборот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" w:hAnsi="Arial" w:cs="Arial"/>
              </w:rPr>
              <w:t>общественного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" w:hAnsi="Arial" w:cs="Arial"/>
              </w:rPr>
              <w:t>питания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" w:hAnsi="Arial"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" w:hAnsi="Arial" w:cs="Arial"/>
              </w:rPr>
              <w:t>расчете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" w:hAnsi="Arial"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" w:hAnsi="Arial" w:cs="Arial"/>
              </w:rPr>
              <w:t>душу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" w:hAnsi="Arial"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ascii="Arial" w:hAnsi="Arial" w:cs="Arial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17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17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6170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ind w:left="-57" w:right="-57" w:firstLine="57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Индекс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физического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объема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оборота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общественного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питания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% </w:t>
            </w: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предыдущему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ind w:left="-57" w:right="-57" w:firstLine="57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Темп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роста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платных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услуг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населению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%  </w:t>
            </w: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предыдущему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120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уровню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2012 </w:t>
            </w:r>
            <w:r w:rsidRPr="00E215B0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56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ind w:left="-57" w:right="-57" w:firstLine="57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Обеспеченность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площадью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торговых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объектов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proofErr w:type="spellStart"/>
            <w:r w:rsidRPr="00E215B0">
              <w:rPr>
                <w:rFonts w:cs="Arial"/>
              </w:rPr>
              <w:t>кв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м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1 </w:t>
            </w:r>
            <w:proofErr w:type="spellStart"/>
            <w:r w:rsidRPr="00E215B0">
              <w:rPr>
                <w:rFonts w:cs="Arial"/>
              </w:rPr>
              <w:t>тыс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чел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gridAfter w:val="1"/>
          <w:wAfter w:w="2686" w:type="dxa"/>
          <w:cantSplit/>
          <w:trHeight w:val="480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Повышение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эффективности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управления</w:t>
            </w:r>
          </w:p>
        </w:tc>
      </w:tr>
      <w:tr w:rsidR="00001E65" w:rsidRPr="00E215B0" w:rsidTr="00607C88">
        <w:trPr>
          <w:gridBefore w:val="1"/>
          <w:gridAfter w:val="1"/>
          <w:wBefore w:w="11" w:type="dxa"/>
          <w:wAfter w:w="2686" w:type="dxa"/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ab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lastRenderedPageBreak/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Бюджетная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обеспеченность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счет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налоговых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неналоговых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доходов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бюджета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рублей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душу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6980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5894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6560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Комитет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администрации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финансам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налоговой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кредитной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политике</w:t>
            </w:r>
          </w:p>
        </w:tc>
      </w:tr>
      <w:tr w:rsidR="00001E65" w:rsidRPr="00E215B0" w:rsidTr="00607C88">
        <w:trPr>
          <w:gridBefore w:val="1"/>
          <w:wBefore w:w="11" w:type="dxa"/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ab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Уровень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преступности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(</w:t>
            </w:r>
            <w:r w:rsidRPr="00E215B0">
              <w:rPr>
                <w:sz w:val="24"/>
                <w:szCs w:val="24"/>
                <w:lang w:eastAsia="en-US"/>
              </w:rPr>
              <w:t>количество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зарегистрированных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преступлений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1000 </w:t>
            </w:r>
            <w:r w:rsidRPr="00E215B0">
              <w:rPr>
                <w:sz w:val="24"/>
                <w:szCs w:val="24"/>
                <w:lang w:eastAsia="en-US"/>
              </w:rPr>
              <w:t>человек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</w:rPr>
              <w:t>16,5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Отдел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внутренних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Заринску</w:t>
            </w:r>
          </w:p>
        </w:tc>
        <w:tc>
          <w:tcPr>
            <w:tcW w:w="2686" w:type="dxa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</w:tr>
      <w:tr w:rsidR="00001E65" w:rsidRPr="00E215B0" w:rsidTr="00607C88">
        <w:trPr>
          <w:gridBefore w:val="1"/>
          <w:gridAfter w:val="1"/>
          <w:wBefore w:w="11" w:type="dxa"/>
          <w:wAfter w:w="2686" w:type="dxa"/>
          <w:cantSplit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pStyle w:val="ab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Уровень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безопасности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дорожного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движения</w:t>
            </w:r>
            <w:r w:rsidRPr="00E215B0">
              <w:rPr>
                <w:rFonts w:ascii="Arial Rounded MT Bold" w:hAnsi="Arial Rounded MT Bold"/>
              </w:rPr>
              <w:t xml:space="preserve"> (</w:t>
            </w:r>
            <w:r w:rsidRPr="00E215B0">
              <w:rPr>
                <w:rFonts w:cs="Arial"/>
              </w:rPr>
              <w:t>количество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зарегистрированных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дорожно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транспортных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происшествий</w:t>
            </w:r>
            <w:r w:rsidRPr="00E215B0">
              <w:rPr>
                <w:rFonts w:ascii="Arial Rounded MT Bold" w:hAnsi="Arial Rounded MT Bold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>
            <w:pPr>
              <w:widowControl/>
              <w:autoSpaceDE/>
              <w:autoSpaceDN/>
              <w:adjustRightInd/>
              <w:rPr>
                <w:rFonts w:ascii="Arial Rounded MT Bold" w:hAnsi="Arial Rounded MT Bold"/>
                <w:lang w:eastAsia="en-US"/>
              </w:rPr>
            </w:pPr>
          </w:p>
        </w:tc>
      </w:tr>
    </w:tbl>
    <w:p w:rsidR="00001E65" w:rsidRPr="00E215B0" w:rsidRDefault="00001E65" w:rsidP="00607C88">
      <w:pPr>
        <w:rPr>
          <w:rFonts w:ascii="Arial Rounded MT Bold" w:hAnsi="Arial Rounded MT Bold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5"/>
        <w:gridCol w:w="4241"/>
        <w:gridCol w:w="5696"/>
      </w:tblGrid>
      <w:tr w:rsidR="00001E65" w:rsidRPr="00E215B0" w:rsidTr="00607C88">
        <w:tc>
          <w:tcPr>
            <w:tcW w:w="4955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241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5696" w:type="dxa"/>
          </w:tcPr>
          <w:p w:rsidR="00001E65" w:rsidRPr="00E215B0" w:rsidRDefault="00001E65">
            <w:pPr>
              <w:spacing w:line="276" w:lineRule="auto"/>
              <w:outlineLvl w:val="1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ПРИЛОЖЕНИЕ</w:t>
            </w:r>
            <w:r w:rsidRPr="00E215B0">
              <w:rPr>
                <w:rFonts w:ascii="Arial Rounded MT Bold" w:hAnsi="Arial Rounded MT Bold"/>
              </w:rPr>
              <w:t xml:space="preserve">  2</w:t>
            </w:r>
          </w:p>
        </w:tc>
      </w:tr>
      <w:tr w:rsidR="00001E65" w:rsidRPr="00E215B0" w:rsidTr="00607C88">
        <w:tc>
          <w:tcPr>
            <w:tcW w:w="4955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241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5696" w:type="dxa"/>
          </w:tcPr>
          <w:p w:rsidR="00001E65" w:rsidRPr="00E215B0" w:rsidRDefault="00001E65" w:rsidP="00FF0142">
            <w:pPr>
              <w:spacing w:line="276" w:lineRule="auto"/>
              <w:ind w:left="-2"/>
              <w:outlineLvl w:val="1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  </w:t>
            </w:r>
            <w:r w:rsidRPr="00E215B0">
              <w:rPr>
                <w:rFonts w:cs="Arial"/>
              </w:rPr>
              <w:t>программе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социально</w:t>
            </w: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экономического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развития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муниципального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образования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Алтайского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края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период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</w:t>
            </w:r>
            <w:r w:rsidRPr="00E215B0">
              <w:rPr>
                <w:rFonts w:ascii="Arial Rounded MT Bold" w:hAnsi="Arial Rounded MT Bold"/>
              </w:rPr>
              <w:t xml:space="preserve"> 2017 </w:t>
            </w:r>
            <w:r w:rsidRPr="00E215B0">
              <w:rPr>
                <w:rFonts w:cs="Arial"/>
              </w:rPr>
              <w:t>года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</w:tr>
    </w:tbl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C379DB">
      <w:pPr>
        <w:jc w:val="center"/>
        <w:rPr>
          <w:rFonts w:ascii="Arial Rounded MT Bold" w:hAnsi="Arial Rounded MT Bold"/>
        </w:rPr>
      </w:pPr>
    </w:p>
    <w:p w:rsidR="00001E65" w:rsidRPr="00E215B0" w:rsidRDefault="00001E65" w:rsidP="00C379DB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ПЕРЕЧЕНЬ</w:t>
      </w:r>
    </w:p>
    <w:p w:rsidR="00001E65" w:rsidRPr="00E215B0" w:rsidRDefault="00001E65" w:rsidP="00C379DB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основных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инвестиционных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проектов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реализуемых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планируемых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к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реализации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 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2013-2017 </w:t>
      </w:r>
      <w:r w:rsidRPr="00E215B0">
        <w:rPr>
          <w:rFonts w:cs="Arial"/>
        </w:rPr>
        <w:t>годы</w:t>
      </w:r>
    </w:p>
    <w:p w:rsidR="00001E65" w:rsidRPr="00E215B0" w:rsidRDefault="00001E65" w:rsidP="00C379DB">
      <w:pPr>
        <w:rPr>
          <w:rFonts w:ascii="Arial Rounded MT Bold" w:hAnsi="Arial Rounded MT Bold"/>
        </w:rPr>
      </w:pPr>
    </w:p>
    <w:p w:rsidR="00001E65" w:rsidRPr="00E215B0" w:rsidRDefault="00001E65" w:rsidP="00C379DB">
      <w:pPr>
        <w:rPr>
          <w:rFonts w:ascii="Arial Rounded MT Bold" w:hAnsi="Arial Rounded MT Bold"/>
        </w:rPr>
      </w:pPr>
    </w:p>
    <w:p w:rsidR="00001E65" w:rsidRPr="00E215B0" w:rsidRDefault="00001E65" w:rsidP="00C379DB">
      <w:pPr>
        <w:rPr>
          <w:rFonts w:ascii="Arial Rounded MT Bold" w:hAnsi="Arial Rounded MT Bold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1843"/>
        <w:gridCol w:w="1701"/>
        <w:gridCol w:w="1985"/>
        <w:gridCol w:w="4252"/>
      </w:tblGrid>
      <w:tr w:rsidR="00001E65" w:rsidRPr="00E215B0" w:rsidTr="00EC74CE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ind w:right="-108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№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 Rounded MT Bold" w:hAnsi="Arial Rounded MT Bold"/>
              </w:rPr>
              <w:br/>
            </w:r>
            <w:r w:rsidRPr="00E215B0">
              <w:rPr>
                <w:rFonts w:cs="Arial"/>
              </w:rPr>
              <w:t>п</w:t>
            </w:r>
            <w:r w:rsidRPr="00E215B0">
              <w:rPr>
                <w:rFonts w:ascii="Arial Rounded MT Bold" w:hAnsi="Arial Rounded MT Bold"/>
              </w:rPr>
              <w:t>/</w:t>
            </w:r>
            <w:r w:rsidRPr="00E215B0">
              <w:rPr>
                <w:rFonts w:cs="Arial"/>
              </w:rPr>
              <w:t>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Наименование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проекта</w:t>
            </w:r>
            <w:r w:rsidRPr="00E215B0">
              <w:rPr>
                <w:rFonts w:ascii="Arial Rounded MT Bold" w:hAnsi="Arial Rounded MT Bold"/>
              </w:rPr>
              <w:t>,</w:t>
            </w:r>
            <w:r w:rsidRPr="00E215B0">
              <w:rPr>
                <w:rFonts w:ascii="Arial Rounded MT Bold" w:hAnsi="Arial Rounded MT Bold"/>
              </w:rPr>
              <w:br/>
            </w:r>
            <w:r w:rsidRPr="00E215B0">
              <w:rPr>
                <w:rFonts w:cs="Arial"/>
              </w:rPr>
              <w:t>место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Срок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реализации</w:t>
            </w:r>
          </w:p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(</w:t>
            </w:r>
            <w:r w:rsidRPr="00E215B0">
              <w:rPr>
                <w:rFonts w:cs="Arial"/>
              </w:rPr>
              <w:t>годы</w:t>
            </w:r>
            <w:r w:rsidRPr="00E215B0">
              <w:rPr>
                <w:rFonts w:ascii="Arial Rounded MT Bold" w:hAnsi="Arial Rounded MT Bold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Объем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инвестиций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 Rounded MT Bold" w:hAnsi="Arial Rounded MT Bold"/>
              </w:rPr>
              <w:br/>
              <w:t>(</w:t>
            </w:r>
            <w:r w:rsidRPr="00E215B0">
              <w:rPr>
                <w:rFonts w:cs="Arial"/>
              </w:rPr>
              <w:t>млн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руб</w:t>
            </w:r>
            <w:r w:rsidRPr="00E215B0">
              <w:rPr>
                <w:rFonts w:ascii="Arial Rounded MT Bold" w:hAnsi="Arial Rounded MT Bold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Исполнитель</w:t>
            </w:r>
            <w:r w:rsidRPr="00E215B0">
              <w:rPr>
                <w:rFonts w:ascii="Arial Rounded MT Bold" w:hAnsi="Arial Rounded MT Bold"/>
              </w:rPr>
              <w:t>/</w:t>
            </w:r>
          </w:p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Координатор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проекта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Ожидаемые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результаты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реализации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проекта</w:t>
            </w:r>
          </w:p>
        </w:tc>
      </w:tr>
      <w:tr w:rsidR="00001E65" w:rsidRPr="00E215B0" w:rsidTr="00EC74CE">
        <w:trPr>
          <w:tblHeader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ind w:right="-108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467D7D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целом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 Rounded MT Bold" w:hAnsi="Arial Rounded MT Bold"/>
              </w:rPr>
              <w:br/>
            </w:r>
            <w:r w:rsidRPr="00E215B0">
              <w:rPr>
                <w:rFonts w:cs="Arial"/>
              </w:rPr>
              <w:t>по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проекту</w:t>
            </w:r>
          </w:p>
          <w:p w:rsidR="00001E65" w:rsidRPr="00E215B0" w:rsidRDefault="00001E65" w:rsidP="00467D7D">
            <w:pPr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числе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 Rounded MT Bold" w:hAnsi="Arial Rounded MT Bold"/>
              </w:rPr>
              <w:br/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период</w:t>
            </w:r>
            <w:r w:rsidRPr="00E215B0">
              <w:rPr>
                <w:rFonts w:ascii="Arial Rounded MT Bold" w:hAnsi="Arial Rounded MT Bold"/>
              </w:rPr>
              <w:br/>
              <w:t xml:space="preserve">2013 - 2017 </w:t>
            </w:r>
            <w:r w:rsidRPr="00E215B0">
              <w:rPr>
                <w:rFonts w:cs="Arial"/>
              </w:rPr>
              <w:t>гг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</w:p>
        </w:tc>
      </w:tr>
      <w:tr w:rsidR="00001E65" w:rsidRPr="00E215B0" w:rsidTr="00C379DB"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numPr>
                <w:ilvl w:val="0"/>
                <w:numId w:val="19"/>
              </w:num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lastRenderedPageBreak/>
              <w:t>Рост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уровня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качества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жизни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</w:p>
          <w:p w:rsidR="00001E65" w:rsidRPr="00E215B0" w:rsidRDefault="00001E65" w:rsidP="00C379DB">
            <w:pPr>
              <w:ind w:left="142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(</w:t>
            </w:r>
            <w:r w:rsidRPr="00E215B0">
              <w:rPr>
                <w:rFonts w:cs="Arial"/>
              </w:rPr>
              <w:t>за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счет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бюджетов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всех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уровней</w:t>
            </w:r>
            <w:r w:rsidRPr="00E215B0">
              <w:rPr>
                <w:rFonts w:ascii="Arial Rounded MT Bold" w:hAnsi="Arial Rounded MT Bold"/>
              </w:rPr>
              <w:t>)</w:t>
            </w:r>
          </w:p>
        </w:tc>
      </w:tr>
      <w:tr w:rsidR="00001E65" w:rsidRPr="00E215B0" w:rsidTr="00EC74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ind w:right="34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Реконструкция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центрального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водоснабжения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. </w:t>
            </w:r>
            <w:r w:rsidRPr="00E215B0">
              <w:rPr>
                <w:rFonts w:cs="Arial"/>
                <w:color w:val="000000"/>
              </w:rPr>
              <w:t>Заринска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2011-2015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62,5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Администрация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65" w:rsidRPr="00E215B0" w:rsidRDefault="00001E65" w:rsidP="00CE473A">
            <w:pPr>
              <w:ind w:left="142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Обеспечение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питьевой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водой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</w:tr>
      <w:tr w:rsidR="00001E65" w:rsidRPr="00E215B0" w:rsidTr="00EC74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ind w:right="34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Строительство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комплекса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ТБО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территории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. </w:t>
            </w:r>
            <w:r w:rsidRPr="00E215B0">
              <w:rPr>
                <w:rFonts w:cs="Arial"/>
                <w:color w:val="000000"/>
              </w:rPr>
              <w:t>Заринска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397,3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397,3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Администрация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65" w:rsidRPr="00E215B0" w:rsidRDefault="00001E65" w:rsidP="00CE473A">
            <w:pPr>
              <w:ind w:left="142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Утилизация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ТБО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соответствии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технологическими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экологическими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нормами</w:t>
            </w:r>
          </w:p>
        </w:tc>
      </w:tr>
      <w:tr w:rsidR="00001E65" w:rsidRPr="00E215B0" w:rsidTr="00EC74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ind w:right="34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Строительство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водопроводных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сетей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районах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малоэтажной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застройки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2013-2015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jc w:val="center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33,3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C379DB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Администрация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65" w:rsidRPr="00E215B0" w:rsidRDefault="00001E65" w:rsidP="00CE473A">
            <w:pPr>
              <w:ind w:left="142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Обеспечение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питьевой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водой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</w:tr>
      <w:tr w:rsidR="00001E65" w:rsidRPr="00E215B0" w:rsidTr="00C379DB">
        <w:trPr>
          <w:trHeight w:val="601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numPr>
                <w:ilvl w:val="0"/>
                <w:numId w:val="19"/>
              </w:numPr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Создание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условий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для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устойчивого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экономического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роста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</w:p>
          <w:p w:rsidR="00001E65" w:rsidRPr="00E215B0" w:rsidRDefault="00001E65" w:rsidP="00C379DB">
            <w:pPr>
              <w:ind w:left="142"/>
              <w:jc w:val="center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(</w:t>
            </w:r>
            <w:r w:rsidRPr="00E215B0">
              <w:rPr>
                <w:rFonts w:cs="Arial"/>
              </w:rPr>
              <w:t>внебюджетные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источники</w:t>
            </w:r>
            <w:r w:rsidRPr="00E215B0">
              <w:rPr>
                <w:rFonts w:ascii="Arial Rounded MT Bold" w:hAnsi="Arial Rounded MT Bold"/>
              </w:rPr>
              <w:t>)</w:t>
            </w:r>
          </w:p>
        </w:tc>
      </w:tr>
      <w:tr w:rsidR="00001E65" w:rsidRPr="00E215B0" w:rsidTr="00BB230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ind w:right="34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Модернизация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действующего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молочного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производства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ООО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«</w:t>
            </w:r>
            <w:r w:rsidRPr="00E215B0">
              <w:rPr>
                <w:rFonts w:cs="Arial"/>
                <w:lang w:eastAsia="en-US"/>
              </w:rPr>
              <w:t>Холод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 w:rsidP="00BB230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 w:rsidP="00BB2305">
            <w:pPr>
              <w:pStyle w:val="a5"/>
              <w:spacing w:line="276" w:lineRule="auto"/>
              <w:rPr>
                <w:rFonts w:ascii="Arial Rounded MT Bold" w:hAnsi="Arial Rounded MT Bold"/>
                <w:lang w:val="en-US"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2011-2014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</w:p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318,1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04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ООО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«</w:t>
            </w:r>
            <w:r w:rsidRPr="00E215B0">
              <w:rPr>
                <w:rFonts w:cs="Arial"/>
                <w:lang w:eastAsia="en-US"/>
              </w:rPr>
              <w:t>Холод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»</w:t>
            </w:r>
          </w:p>
          <w:p w:rsidR="00001E65" w:rsidRPr="00E215B0" w:rsidRDefault="00001E65" w:rsidP="00BB2305">
            <w:pPr>
              <w:spacing w:after="200" w:line="276" w:lineRule="auto"/>
              <w:rPr>
                <w:rFonts w:ascii="Arial Rounded MT Bold" w:hAnsi="Arial Rounded MT Bold"/>
              </w:rPr>
            </w:pPr>
            <w:proofErr w:type="spellStart"/>
            <w:r w:rsidRPr="00E215B0">
              <w:rPr>
                <w:rFonts w:cs="Arial"/>
              </w:rPr>
              <w:t>г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Заринск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перерабатываемого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молока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300 </w:t>
            </w:r>
            <w:r w:rsidRPr="00E215B0">
              <w:rPr>
                <w:rFonts w:cs="Arial"/>
                <w:lang w:eastAsia="en-US"/>
              </w:rPr>
              <w:t>т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в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сутки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E215B0">
              <w:rPr>
                <w:rFonts w:cs="Arial"/>
                <w:lang w:eastAsia="en-US"/>
              </w:rPr>
              <w:t>улучшение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качества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выпускаемой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продукции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, </w:t>
            </w:r>
            <w:r w:rsidRPr="00E215B0">
              <w:rPr>
                <w:rFonts w:cs="Arial"/>
                <w:lang w:eastAsia="en-US"/>
              </w:rPr>
              <w:t>минимизация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потерь</w:t>
            </w:r>
          </w:p>
        </w:tc>
      </w:tr>
      <w:tr w:rsidR="00001E65" w:rsidRPr="00E215B0" w:rsidTr="00EC74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ind w:right="34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Модернизация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ОАО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«</w:t>
            </w:r>
            <w:r w:rsidRPr="00E215B0">
              <w:rPr>
                <w:rFonts w:cs="Arial"/>
                <w:lang w:eastAsia="en-US"/>
              </w:rPr>
              <w:t>Металлург</w:t>
            </w:r>
            <w:r w:rsidRPr="00E215B0">
              <w:rPr>
                <w:rFonts w:ascii="Arial Rounded MT Bold" w:hAnsi="Arial Rounded MT Bold"/>
                <w:lang w:eastAsia="en-US"/>
              </w:rPr>
              <w:t>-</w:t>
            </w:r>
            <w:proofErr w:type="spellStart"/>
            <w:r w:rsidRPr="00E215B0">
              <w:rPr>
                <w:rFonts w:cs="Arial"/>
                <w:lang w:eastAsia="en-US"/>
              </w:rPr>
              <w:t>Цемремонт</w:t>
            </w:r>
            <w:proofErr w:type="spellEnd"/>
            <w:r w:rsidRPr="00E215B0">
              <w:rPr>
                <w:rFonts w:ascii="Arial Rounded MT Bold" w:hAnsi="Arial Rounded MT Bold" w:cs="Arial Rounded MT Bold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2011-2013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pStyle w:val="a5"/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ОАО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lang w:eastAsia="en-US"/>
              </w:rPr>
              <w:t>«</w:t>
            </w:r>
            <w:r w:rsidRPr="00E215B0">
              <w:rPr>
                <w:rFonts w:cs="Arial"/>
                <w:lang w:eastAsia="en-US"/>
              </w:rPr>
              <w:t>Металлург</w:t>
            </w:r>
            <w:r w:rsidRPr="00E215B0">
              <w:rPr>
                <w:rFonts w:ascii="Arial Rounded MT Bold" w:hAnsi="Arial Rounded MT Bold"/>
                <w:lang w:eastAsia="en-US"/>
              </w:rPr>
              <w:t>-</w:t>
            </w:r>
            <w:proofErr w:type="spellStart"/>
            <w:r w:rsidRPr="00E215B0">
              <w:rPr>
                <w:rFonts w:cs="Arial"/>
                <w:lang w:eastAsia="en-US"/>
              </w:rPr>
              <w:t>Цемремонт</w:t>
            </w:r>
            <w:proofErr w:type="spellEnd"/>
            <w:r w:rsidRPr="00E215B0">
              <w:rPr>
                <w:rFonts w:ascii="Arial Rounded MT Bold" w:hAnsi="Arial Rounded MT Bold" w:cs="Arial Rounded MT Bold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65" w:rsidRPr="00E215B0" w:rsidRDefault="00001E65" w:rsidP="00BB2305">
            <w:pPr>
              <w:pStyle w:val="a5"/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  <w:lang w:eastAsia="en-US"/>
              </w:rPr>
              <w:t>Реконструкция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существующего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цеха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по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производству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полносборных</w:t>
            </w:r>
            <w:r w:rsidRPr="00E215B0">
              <w:rPr>
                <w:rFonts w:ascii="Arial Rounded MT Bold" w:hAnsi="Arial Rounded MT Bold"/>
                <w:lang w:eastAsia="en-US"/>
              </w:rPr>
              <w:t xml:space="preserve"> </w:t>
            </w:r>
            <w:r w:rsidRPr="00E215B0">
              <w:rPr>
                <w:rFonts w:cs="Arial"/>
                <w:lang w:eastAsia="en-US"/>
              </w:rPr>
              <w:t>металлоконструкций</w:t>
            </w:r>
            <w:r w:rsidRPr="00E215B0">
              <w:rPr>
                <w:rFonts w:ascii="Arial Rounded MT Bold" w:hAnsi="Arial Rounded MT Bold"/>
                <w:lang w:eastAsia="en-US"/>
              </w:rPr>
              <w:t>.</w:t>
            </w:r>
          </w:p>
        </w:tc>
      </w:tr>
      <w:tr w:rsidR="00001E65" w:rsidRPr="00E215B0" w:rsidTr="00EC74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ind w:right="34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Создание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215B0">
              <w:rPr>
                <w:rFonts w:cs="Arial"/>
              </w:rPr>
              <w:t>г</w:t>
            </w:r>
            <w:r w:rsidRPr="00E215B0">
              <w:rPr>
                <w:rFonts w:ascii="Arial Rounded MT Bold" w:hAnsi="Arial Rounded MT Bold"/>
              </w:rPr>
              <w:t>.</w:t>
            </w:r>
            <w:r w:rsidRPr="00E215B0">
              <w:rPr>
                <w:rFonts w:cs="Arial"/>
              </w:rPr>
              <w:t>Заринске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lastRenderedPageBreak/>
              <w:t>филиала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ООО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</w:rPr>
              <w:t>«</w:t>
            </w:r>
            <w:r w:rsidRPr="00E215B0">
              <w:rPr>
                <w:rFonts w:cs="Arial"/>
              </w:rPr>
              <w:t>Патронная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мануфактура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lastRenderedPageBreak/>
              <w:t>2011-</w:t>
            </w:r>
            <w:r w:rsidRPr="00E215B0">
              <w:rPr>
                <w:rFonts w:ascii="Arial Rounded MT Bold" w:hAnsi="Arial Rounded MT Bold"/>
                <w:color w:val="000000"/>
              </w:rPr>
              <w:lastRenderedPageBreak/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lastRenderedPageBreak/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120,0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spacing w:line="276" w:lineRule="auto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</w:rPr>
              <w:t>ООО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lastRenderedPageBreak/>
              <w:t>«</w:t>
            </w:r>
            <w:r w:rsidRPr="00E215B0">
              <w:rPr>
                <w:rFonts w:cs="Arial"/>
                <w:color w:val="000000"/>
              </w:rPr>
              <w:t>Патронная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мануфактура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65" w:rsidRPr="00E215B0" w:rsidRDefault="00001E65" w:rsidP="00BB230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</w:rPr>
              <w:lastRenderedPageBreak/>
              <w:t>Создание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производства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стендовых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lastRenderedPageBreak/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охотничьих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патронов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EC74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C379DB">
            <w:pPr>
              <w:pStyle w:val="a5"/>
              <w:ind w:right="34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Мероприятия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среднесрочной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инвестиционной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программы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ОАО</w:t>
            </w:r>
            <w:r w:rsidRPr="00E215B0">
              <w:rPr>
                <w:rFonts w:ascii="Arial Rounded MT Bold" w:hAnsi="Arial Rounded MT Bold"/>
              </w:rPr>
              <w:t xml:space="preserve"> «</w:t>
            </w:r>
            <w:r w:rsidRPr="00E215B0">
              <w:rPr>
                <w:rFonts w:cs="Arial"/>
              </w:rPr>
              <w:t>Алтай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Кокс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2011-2015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spacing w:line="276" w:lineRule="auto"/>
              <w:jc w:val="center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  <w:lang w:eastAsia="en-US"/>
              </w:rPr>
              <w:t>1309,0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65" w:rsidRPr="00E215B0" w:rsidRDefault="00001E65" w:rsidP="00BB2305">
            <w:pPr>
              <w:spacing w:line="276" w:lineRule="auto"/>
              <w:jc w:val="center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681,6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65" w:rsidRPr="00E215B0" w:rsidRDefault="00001E65" w:rsidP="00BB2305">
            <w:pPr>
              <w:spacing w:line="276" w:lineRule="auto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</w:rPr>
              <w:t>ОАО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Алтай</w:t>
            </w:r>
            <w:r w:rsidRPr="00E215B0">
              <w:rPr>
                <w:rFonts w:ascii="Arial Rounded MT Bold" w:hAnsi="Arial Rounded MT Bold"/>
                <w:color w:val="000000"/>
              </w:rPr>
              <w:t>-</w:t>
            </w:r>
            <w:r w:rsidRPr="00E215B0">
              <w:rPr>
                <w:rFonts w:cs="Arial"/>
                <w:color w:val="000000"/>
              </w:rPr>
              <w:t>Кокс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65" w:rsidRPr="00E215B0" w:rsidRDefault="00001E65" w:rsidP="00BB230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</w:rPr>
              <w:t>Модернизация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поддержание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конкурентоспособности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ОАО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Алтай</w:t>
            </w:r>
            <w:r w:rsidRPr="00E215B0">
              <w:rPr>
                <w:rFonts w:ascii="Arial Rounded MT Bold" w:hAnsi="Arial Rounded MT Bold"/>
                <w:color w:val="000000"/>
              </w:rPr>
              <w:t>-</w:t>
            </w:r>
            <w:r w:rsidRPr="00E215B0">
              <w:rPr>
                <w:rFonts w:cs="Arial"/>
                <w:color w:val="000000"/>
              </w:rPr>
              <w:t>Кокс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</w:p>
        </w:tc>
      </w:tr>
    </w:tbl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</w:rPr>
      </w:pPr>
    </w:p>
    <w:p w:rsidR="00001E65" w:rsidRPr="00E215B0" w:rsidRDefault="00001E65" w:rsidP="00607C88">
      <w:pPr>
        <w:jc w:val="center"/>
        <w:outlineLvl w:val="1"/>
        <w:rPr>
          <w:rFonts w:ascii="Arial Rounded MT Bold" w:hAnsi="Arial Rounded MT Bold"/>
          <w:lang w:eastAsia="en-US"/>
        </w:rPr>
      </w:pPr>
    </w:p>
    <w:p w:rsidR="00001E65" w:rsidRPr="00E215B0" w:rsidRDefault="00001E65" w:rsidP="00607C88">
      <w:pPr>
        <w:rPr>
          <w:rFonts w:ascii="Arial Rounded MT Bold" w:hAnsi="Arial Rounded MT Bold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53"/>
        <w:gridCol w:w="4240"/>
        <w:gridCol w:w="5699"/>
      </w:tblGrid>
      <w:tr w:rsidR="00001E65" w:rsidRPr="00E215B0" w:rsidTr="00607C88">
        <w:tc>
          <w:tcPr>
            <w:tcW w:w="4953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240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5699" w:type="dxa"/>
          </w:tcPr>
          <w:p w:rsidR="00001E65" w:rsidRPr="00E215B0" w:rsidRDefault="00001E65">
            <w:pPr>
              <w:spacing w:line="276" w:lineRule="auto"/>
              <w:ind w:left="282"/>
              <w:outlineLvl w:val="1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ПРИЛОЖЕНИЕ</w:t>
            </w:r>
            <w:r w:rsidRPr="00E215B0">
              <w:rPr>
                <w:rFonts w:ascii="Arial Rounded MT Bold" w:hAnsi="Arial Rounded MT Bold"/>
              </w:rPr>
              <w:t xml:space="preserve">  3</w:t>
            </w:r>
          </w:p>
        </w:tc>
      </w:tr>
      <w:tr w:rsidR="00001E65" w:rsidRPr="00E215B0" w:rsidTr="00607C88">
        <w:tc>
          <w:tcPr>
            <w:tcW w:w="4953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4240" w:type="dxa"/>
          </w:tcPr>
          <w:p w:rsidR="00001E65" w:rsidRPr="00E215B0" w:rsidRDefault="00001E65">
            <w:pPr>
              <w:spacing w:line="276" w:lineRule="auto"/>
              <w:jc w:val="center"/>
              <w:outlineLvl w:val="1"/>
              <w:rPr>
                <w:rFonts w:ascii="Arial Rounded MT Bold" w:hAnsi="Arial Rounded MT Bold"/>
                <w:lang w:eastAsia="en-US"/>
              </w:rPr>
            </w:pPr>
          </w:p>
        </w:tc>
        <w:tc>
          <w:tcPr>
            <w:tcW w:w="5699" w:type="dxa"/>
          </w:tcPr>
          <w:p w:rsidR="00001E65" w:rsidRPr="00E215B0" w:rsidRDefault="00001E65" w:rsidP="00FF0142">
            <w:pPr>
              <w:spacing w:line="276" w:lineRule="auto"/>
              <w:ind w:left="-2"/>
              <w:outlineLvl w:val="1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  </w:t>
            </w:r>
            <w:r w:rsidRPr="00E215B0">
              <w:rPr>
                <w:rFonts w:cs="Arial"/>
              </w:rPr>
              <w:t>программе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социально</w:t>
            </w:r>
            <w:r w:rsidRPr="00E215B0">
              <w:rPr>
                <w:rFonts w:ascii="Arial Rounded MT Bold" w:hAnsi="Arial Rounded MT Bold"/>
              </w:rPr>
              <w:t xml:space="preserve">- </w:t>
            </w:r>
            <w:r w:rsidRPr="00E215B0">
              <w:rPr>
                <w:rFonts w:cs="Arial"/>
              </w:rPr>
              <w:t>экономического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развития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муниципального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образования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Алтайского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края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период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</w:t>
            </w:r>
            <w:r w:rsidRPr="00E215B0">
              <w:rPr>
                <w:rFonts w:ascii="Arial Rounded MT Bold" w:hAnsi="Arial Rounded MT Bold"/>
              </w:rPr>
              <w:t xml:space="preserve"> 2017 </w:t>
            </w:r>
            <w:r w:rsidRPr="00E215B0">
              <w:rPr>
                <w:rFonts w:cs="Arial"/>
              </w:rPr>
              <w:t>года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</w:tr>
    </w:tbl>
    <w:p w:rsidR="00001E65" w:rsidRPr="00E215B0" w:rsidRDefault="00001E65" w:rsidP="00607C88">
      <w:pPr>
        <w:jc w:val="center"/>
        <w:rPr>
          <w:rFonts w:ascii="Arial Rounded MT Bold" w:hAnsi="Arial Rounded MT Bold"/>
          <w:lang w:eastAsia="en-US"/>
        </w:rPr>
      </w:pPr>
      <w:r w:rsidRPr="00E215B0">
        <w:rPr>
          <w:rFonts w:cs="Arial"/>
        </w:rPr>
        <w:lastRenderedPageBreak/>
        <w:t>ПЕРЕЧЕНЬ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долгосрочных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ведомственных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</w:t>
      </w:r>
      <w:r w:rsidRPr="00E215B0">
        <w:rPr>
          <w:rFonts w:ascii="Arial Rounded MT Bold" w:hAnsi="Arial Rounded MT Bold"/>
        </w:rPr>
        <w:t xml:space="preserve">, </w:t>
      </w:r>
      <w:r w:rsidRPr="00E215B0">
        <w:rPr>
          <w:rFonts w:cs="Arial"/>
        </w:rPr>
        <w:t>краевых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муниципальных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целевых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программ</w:t>
      </w:r>
      <w:r w:rsidRPr="00E215B0">
        <w:rPr>
          <w:rFonts w:ascii="Arial Rounded MT Bold" w:hAnsi="Arial Rounded MT Bold"/>
        </w:rPr>
        <w:t xml:space="preserve"> 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  <w:r w:rsidRPr="00E215B0">
        <w:rPr>
          <w:rFonts w:cs="Arial"/>
        </w:rPr>
        <w:t>реализуемых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на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территории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города</w:t>
      </w:r>
      <w:r w:rsidRPr="00E215B0">
        <w:rPr>
          <w:rFonts w:ascii="Arial Rounded MT Bold" w:hAnsi="Arial Rounded MT Bold"/>
        </w:rPr>
        <w:t xml:space="preserve"> </w:t>
      </w:r>
      <w:r w:rsidRPr="00E215B0">
        <w:rPr>
          <w:rFonts w:cs="Arial"/>
        </w:rPr>
        <w:t>Заринска</w:t>
      </w:r>
      <w:r w:rsidRPr="00E215B0">
        <w:rPr>
          <w:rFonts w:ascii="Arial Rounded MT Bold" w:hAnsi="Arial Rounded MT Bold"/>
        </w:rPr>
        <w:t xml:space="preserve">  </w:t>
      </w:r>
      <w:r w:rsidRPr="00E215B0">
        <w:rPr>
          <w:rFonts w:cs="Arial"/>
        </w:rPr>
        <w:t>в</w:t>
      </w:r>
      <w:r w:rsidRPr="00E215B0">
        <w:rPr>
          <w:rFonts w:ascii="Arial Rounded MT Bold" w:hAnsi="Arial Rounded MT Bold"/>
        </w:rPr>
        <w:t xml:space="preserve"> 2013 - 2017 </w:t>
      </w:r>
      <w:r w:rsidRPr="00E215B0">
        <w:rPr>
          <w:rFonts w:cs="Arial"/>
        </w:rPr>
        <w:t>годы</w:t>
      </w:r>
      <w:r w:rsidRPr="00E215B0">
        <w:rPr>
          <w:rFonts w:ascii="Arial Rounded MT Bold" w:hAnsi="Arial Rounded MT Bold"/>
        </w:rPr>
        <w:t>.</w:t>
      </w:r>
    </w:p>
    <w:p w:rsidR="00001E65" w:rsidRPr="00E215B0" w:rsidRDefault="00001E65" w:rsidP="00607C88">
      <w:pPr>
        <w:jc w:val="center"/>
        <w:rPr>
          <w:rFonts w:ascii="Arial Rounded MT Bold" w:hAnsi="Arial Rounded MT Bold"/>
        </w:rPr>
      </w:pPr>
    </w:p>
    <w:tbl>
      <w:tblPr>
        <w:tblW w:w="15060" w:type="dxa"/>
        <w:tblInd w:w="-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53"/>
        <w:gridCol w:w="5209"/>
        <w:gridCol w:w="5989"/>
      </w:tblGrid>
      <w:tr w:rsidR="00001E65" w:rsidRPr="00E215B0" w:rsidTr="00607C88">
        <w:trPr>
          <w:cantSplit/>
          <w:trHeight w:val="360"/>
        </w:trPr>
        <w:tc>
          <w:tcPr>
            <w:tcW w:w="709" w:type="dxa"/>
            <w:tcBorders>
              <w:bottom w:val="nil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№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br/>
            </w:r>
            <w:r w:rsidRPr="00E215B0">
              <w:rPr>
                <w:sz w:val="24"/>
                <w:szCs w:val="24"/>
                <w:lang w:eastAsia="en-US"/>
              </w:rPr>
              <w:t>п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/</w:t>
            </w:r>
            <w:r w:rsidRPr="00E215B0">
              <w:rPr>
                <w:sz w:val="24"/>
                <w:szCs w:val="24"/>
                <w:lang w:eastAsia="en-US"/>
              </w:rPr>
              <w:t>п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53" w:type="dxa"/>
            <w:tcBorders>
              <w:bottom w:val="nil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Наименование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региональной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209" w:type="dxa"/>
            <w:tcBorders>
              <w:bottom w:val="nil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Цели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989" w:type="dxa"/>
            <w:tcBorders>
              <w:bottom w:val="nil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Ожидаемые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результаты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реализации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программы</w:t>
            </w:r>
          </w:p>
        </w:tc>
      </w:tr>
    </w:tbl>
    <w:p w:rsidR="00001E65" w:rsidRPr="00E215B0" w:rsidRDefault="00001E65" w:rsidP="00607C88">
      <w:pPr>
        <w:rPr>
          <w:rFonts w:ascii="Arial Rounded MT Bold" w:hAnsi="Arial Rounded MT Bold"/>
          <w:lang w:eastAsia="en-US"/>
        </w:rPr>
      </w:pPr>
    </w:p>
    <w:tbl>
      <w:tblPr>
        <w:tblW w:w="1506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3150"/>
        <w:gridCol w:w="5203"/>
        <w:gridCol w:w="5983"/>
      </w:tblGrid>
      <w:tr w:rsidR="00001E65" w:rsidRPr="00E215B0" w:rsidTr="00607C88">
        <w:trPr>
          <w:cantSplit/>
          <w:trHeight w:val="360"/>
          <w:tblHeader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01E65" w:rsidRPr="00E215B0" w:rsidTr="00607C88">
        <w:trPr>
          <w:cantSplit/>
          <w:trHeight w:val="240"/>
        </w:trPr>
        <w:tc>
          <w:tcPr>
            <w:tcW w:w="1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  <w:lang w:eastAsia="en-US"/>
              </w:rPr>
            </w:pPr>
            <w:r w:rsidRPr="00E215B0">
              <w:rPr>
                <w:bCs/>
                <w:sz w:val="24"/>
                <w:szCs w:val="24"/>
                <w:lang w:eastAsia="en-US"/>
              </w:rPr>
              <w:t>Долгосрочные</w:t>
            </w:r>
            <w:r w:rsidRPr="00E215B0">
              <w:rPr>
                <w:rFonts w:ascii="Arial Rounded MT Bold" w:hAnsi="Arial Rounded MT Bold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bCs/>
                <w:sz w:val="24"/>
                <w:szCs w:val="24"/>
                <w:lang w:eastAsia="en-US"/>
              </w:rPr>
              <w:t>целевые</w:t>
            </w:r>
            <w:r w:rsidRPr="00E215B0">
              <w:rPr>
                <w:rFonts w:ascii="Arial Rounded MT Bold" w:hAnsi="Arial Rounded MT Bold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bCs/>
                <w:sz w:val="24"/>
                <w:szCs w:val="24"/>
                <w:lang w:eastAsia="en-US"/>
              </w:rPr>
              <w:t>программы</w:t>
            </w: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Демографическое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2010-2015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стабилизация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численности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создание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ее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роста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также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жизни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80AEF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рождаемости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сокращение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смертности</w:t>
            </w:r>
            <w:r w:rsidRPr="00E215B0">
              <w:rPr>
                <w:rFonts w:ascii="Arial Rounded MT Bold" w:hAnsi="Arial Rounded MT Bold"/>
                <w:color w:val="000000"/>
              </w:rPr>
              <w:t>;</w:t>
            </w: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дошкольного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образования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2011 - 2015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модернизации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системы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дошкольного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образования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удовлетворение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потребностей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граждан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доступном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качественном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дошкольном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образовании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2015 </w:t>
            </w:r>
            <w:r w:rsidRPr="00E215B0">
              <w:rPr>
                <w:sz w:val="24"/>
                <w:szCs w:val="24"/>
                <w:lang w:eastAsia="en-US"/>
              </w:rPr>
              <w:t>году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94% </w:t>
            </w:r>
            <w:r w:rsidRPr="00E215B0">
              <w:rPr>
                <w:sz w:val="24"/>
                <w:szCs w:val="24"/>
                <w:lang w:eastAsia="en-US"/>
              </w:rPr>
              <w:t>доли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детей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возрасте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3 </w:t>
            </w:r>
            <w:r w:rsidRPr="00E215B0">
              <w:rPr>
                <w:sz w:val="24"/>
                <w:szCs w:val="24"/>
                <w:lang w:eastAsia="en-US"/>
              </w:rPr>
              <w:t>лет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7, </w:t>
            </w:r>
            <w:r w:rsidRPr="00E215B0">
              <w:rPr>
                <w:sz w:val="24"/>
                <w:szCs w:val="24"/>
                <w:lang w:eastAsia="en-US"/>
              </w:rPr>
              <w:t>охваченных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услугами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дошкольного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образования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общей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численности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детей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3 </w:t>
            </w:r>
            <w:r w:rsidRPr="00E215B0">
              <w:rPr>
                <w:sz w:val="24"/>
                <w:szCs w:val="24"/>
                <w:lang w:eastAsia="en-US"/>
              </w:rPr>
              <w:t>до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7 </w:t>
            </w:r>
            <w:r w:rsidRPr="00E215B0">
              <w:rPr>
                <w:sz w:val="24"/>
                <w:szCs w:val="24"/>
                <w:lang w:eastAsia="en-US"/>
              </w:rPr>
              <w:t>лет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0B789D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Культура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2011 -2015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сохранение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развитие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культуры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искусства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Заринске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B789D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укрепление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единого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пространства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выравнивание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доступа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культурным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ценностям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жителей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 w:rsidP="000B789D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увеличение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показателя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215B0">
              <w:rPr>
                <w:rFonts w:cs="Arial"/>
              </w:rPr>
              <w:t>книгообеспеченности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жителей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</w:t>
            </w:r>
            <w:r w:rsidRPr="00E215B0">
              <w:rPr>
                <w:rFonts w:ascii="Arial Rounded MT Bold" w:hAnsi="Arial Rounded MT Bold"/>
              </w:rPr>
              <w:t xml:space="preserve"> 2,5 </w:t>
            </w:r>
            <w:r w:rsidRPr="00E215B0">
              <w:rPr>
                <w:rFonts w:cs="Arial"/>
              </w:rPr>
              <w:t>экз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человека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книговыдачи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количестве</w:t>
            </w:r>
            <w:r w:rsidRPr="00E215B0">
              <w:rPr>
                <w:rFonts w:ascii="Arial Rounded MT Bold" w:hAnsi="Arial Rounded MT Bold"/>
              </w:rPr>
              <w:t xml:space="preserve"> 520 </w:t>
            </w:r>
            <w:r w:rsidRPr="00E215B0">
              <w:rPr>
                <w:rFonts w:cs="Arial"/>
              </w:rPr>
              <w:t>тыс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экз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ежегодно</w:t>
            </w:r>
            <w:r w:rsidRPr="00E215B0">
              <w:rPr>
                <w:rFonts w:ascii="Arial Rounded MT Bold" w:hAnsi="Arial Rounded MT Bold"/>
              </w:rPr>
              <w:t>.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Социальная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поддержка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малоимущих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граждан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граждан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находящихся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трудной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жизненной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ситуации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адресная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социальная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поддержка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малоимущих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граждан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граждан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находящихся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трудной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жизненной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ситуации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B789D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социальная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поддержка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денежной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натуральной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форме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виде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услуг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менее</w:t>
            </w:r>
            <w:r w:rsidRPr="00E215B0">
              <w:rPr>
                <w:rFonts w:ascii="Arial Rounded MT Bold" w:hAnsi="Arial Rounded MT Bold"/>
              </w:rPr>
              <w:t xml:space="preserve"> 8 </w:t>
            </w:r>
            <w:r w:rsidRPr="00E215B0">
              <w:rPr>
                <w:rFonts w:cs="Arial"/>
              </w:rPr>
              <w:t>тыс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малоимущих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граждан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ежегодно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 w:rsidP="000B789D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оздоровление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менее</w:t>
            </w:r>
            <w:r w:rsidRPr="00E215B0">
              <w:rPr>
                <w:rFonts w:ascii="Arial Rounded MT Bold" w:hAnsi="Arial Rounded MT Bold"/>
              </w:rPr>
              <w:t xml:space="preserve"> 80%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из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семей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находящихся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трудной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жизненной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ситуации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ежегодно</w:t>
            </w:r>
            <w:r w:rsidRPr="00E215B0">
              <w:rPr>
                <w:rFonts w:ascii="Arial Rounded MT Bold" w:hAnsi="Arial Rounded MT Bold"/>
              </w:rPr>
              <w:t>.</w:t>
            </w:r>
          </w:p>
          <w:p w:rsidR="00001E65" w:rsidRPr="00E215B0" w:rsidRDefault="00001E65">
            <w:pPr>
              <w:pStyle w:val="ConsPlusCell"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жильем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молодых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семей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2011-2015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предоставление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государственной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поддержки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решении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жилищной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проблемы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молодым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семьям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признанным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установленном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порядке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нуждающимися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улучшении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жилищных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80AEF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жильем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50 </w:t>
            </w:r>
            <w:r w:rsidRPr="00E215B0">
              <w:rPr>
                <w:rFonts w:cs="Arial"/>
                <w:color w:val="000000"/>
                <w:lang w:eastAsia="en-US"/>
              </w:rPr>
              <w:t>молодых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семей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нуждающихся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улучшении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жилищных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водоснабжения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водоотведения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очистки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сточных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вод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2011-2017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питьевой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водой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соответствующей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требованиям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безопасности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безвредности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доли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обеспеченного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водой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питьевого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качества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01E65" w:rsidRPr="00E215B0" w:rsidTr="000B789D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Стимулирование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жилищного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строительства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2011-2015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.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доступным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качественным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жильем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путем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реализации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механизмов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поддержки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жилищного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строительства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80AEF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объема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ввода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жилья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4,0  </w:t>
            </w:r>
            <w:r w:rsidRPr="00E215B0">
              <w:rPr>
                <w:rFonts w:cs="Arial"/>
                <w:color w:val="000000"/>
                <w:lang w:eastAsia="en-US"/>
              </w:rPr>
              <w:t>тыс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. </w:t>
            </w:r>
            <w:proofErr w:type="spellStart"/>
            <w:r w:rsidRPr="00E215B0">
              <w:rPr>
                <w:rFonts w:cs="Arial"/>
                <w:color w:val="000000"/>
                <w:lang w:eastAsia="en-US"/>
              </w:rPr>
              <w:t>кв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  <w:r w:rsidRPr="00E215B0">
              <w:rPr>
                <w:rFonts w:cs="Arial"/>
                <w:color w:val="000000"/>
                <w:lang w:eastAsia="en-US"/>
              </w:rPr>
              <w:t>м</w:t>
            </w:r>
            <w:proofErr w:type="spellEnd"/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 w:rsidP="00080AEF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уровня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обеспеченности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23,0 </w:t>
            </w:r>
            <w:proofErr w:type="spellStart"/>
            <w:r w:rsidRPr="00E215B0">
              <w:rPr>
                <w:rFonts w:cs="Arial"/>
                <w:color w:val="000000"/>
                <w:lang w:eastAsia="en-US"/>
              </w:rPr>
              <w:t>кв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  <w:r w:rsidRPr="00E215B0">
              <w:rPr>
                <w:rFonts w:cs="Arial"/>
                <w:color w:val="000000"/>
                <w:lang w:eastAsia="en-US"/>
              </w:rPr>
              <w:t>м</w:t>
            </w:r>
            <w:proofErr w:type="spellEnd"/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человека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к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2015 </w:t>
            </w:r>
            <w:r w:rsidRPr="00E215B0">
              <w:rPr>
                <w:rFonts w:cs="Arial"/>
                <w:color w:val="000000"/>
                <w:lang w:eastAsia="en-US"/>
              </w:rPr>
              <w:t>году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 w:rsidP="00080AEF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финансирование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инженерной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инфраструктуры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объектов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нового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жилищного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строительства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 w:rsidP="00080AEF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сокращение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сроков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строительства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объектов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от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идеи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проекта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сдачи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объекта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эксплуатацию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</w:p>
          <w:p w:rsidR="00001E65" w:rsidRPr="00E215B0" w:rsidRDefault="00001E65" w:rsidP="00080AEF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государственной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поддержке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развитии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малого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среднего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предпринимательства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благоприятных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организации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ведения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бизнеса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B20ACC">
            <w:pPr>
              <w:pStyle w:val="ConsPlusCell"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количества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субъектов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малого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среднего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предпринимательства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;</w:t>
            </w:r>
          </w:p>
          <w:p w:rsidR="00001E65" w:rsidRPr="00E215B0" w:rsidRDefault="00001E65" w:rsidP="00B20ACC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удельного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веса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занятых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малом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среднем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бизнесе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общей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численности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занятых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экономике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0,5 % </w:t>
            </w:r>
            <w:r w:rsidRPr="00E215B0">
              <w:rPr>
                <w:sz w:val="24"/>
                <w:szCs w:val="24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Дети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улучшение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положения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семей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детьми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находящимися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трудной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жизненной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ситуации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снижение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доли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безнадзорных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детей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снижение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доли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семей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находящихся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социально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опасном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положении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Комплексные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меры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противодействия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злоупотреблению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наркотиками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незаконному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обороту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2009-2013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стабилизация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сокращение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распространения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наркомании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связанных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преступлений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правонарушений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доли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больных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наркоманией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прошедших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курс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лечения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реабилитацию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53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ind w:left="316" w:hanging="214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охраны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труда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2013-2015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улучшение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охраны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труда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организациях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целью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снижения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профессиональных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рисков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снижение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количества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пострадавших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результате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несчастных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случаев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производстве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1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center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b/>
                <w:bCs/>
                <w:color w:val="000000"/>
                <w:sz w:val="24"/>
                <w:szCs w:val="24"/>
                <w:lang w:eastAsia="en-US"/>
              </w:rPr>
              <w:t>Ведомственные</w:t>
            </w:r>
            <w:r w:rsidRPr="00E215B0">
              <w:rPr>
                <w:rFonts w:ascii="Arial Rounded MT Bold" w:hAnsi="Arial Rounded MT Bold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целевые</w:t>
            </w:r>
            <w:r w:rsidRPr="00E215B0">
              <w:rPr>
                <w:rFonts w:ascii="Arial Rounded MT Bold" w:hAnsi="Arial Rounded MT Bold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ind w:left="142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Вакцинопрофилактика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снижение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заболеваемости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лиц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 </w:t>
            </w:r>
            <w:r w:rsidRPr="00E215B0">
              <w:rPr>
                <w:sz w:val="24"/>
                <w:szCs w:val="24"/>
                <w:lang w:eastAsia="en-US"/>
              </w:rPr>
              <w:t>подверженных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инфекциям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приобретение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вакцин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иммунизации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эпидемическим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показаниям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детского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сохранение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охвата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детей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профилактическими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 </w:t>
            </w:r>
            <w:r w:rsidRPr="00E215B0">
              <w:rPr>
                <w:sz w:val="24"/>
                <w:szCs w:val="24"/>
                <w:lang w:eastAsia="en-US"/>
              </w:rPr>
              <w:t>прививками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уровне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95 %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ind w:left="142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Здоровое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поколение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2011-2013 </w:t>
            </w:r>
            <w:r w:rsidRPr="00E215B0">
              <w:rPr>
                <w:rFonts w:cs="Arial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сохранение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восстановление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укрепление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здоровья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детей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снижение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уровня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младенческой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материнской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смертности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</w:p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Реабилитация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лечение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детским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церебральным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параличом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2012-2014 </w:t>
            </w:r>
            <w:r w:rsidRPr="00E215B0">
              <w:rPr>
                <w:rFonts w:cs="Arial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улучшение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качества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жизни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патологией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нервной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системы</w:t>
            </w:r>
            <w:r w:rsidRPr="00E215B0">
              <w:rPr>
                <w:rFonts w:ascii="Arial Rounded MT Bold" w:hAnsi="Arial Rounded MT Bold"/>
              </w:rPr>
              <w:t xml:space="preserve"> (</w:t>
            </w:r>
            <w:r w:rsidRPr="00E215B0">
              <w:rPr>
                <w:rFonts w:cs="Arial"/>
              </w:rPr>
              <w:t>детским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церебральным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параличом</w:t>
            </w:r>
            <w:r w:rsidRPr="00E215B0">
              <w:rPr>
                <w:rFonts w:ascii="Arial Rounded MT Bold" w:hAnsi="Arial Rounded MT Bold"/>
              </w:rPr>
              <w:t>)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82769">
            <w:pPr>
              <w:spacing w:line="276" w:lineRule="auto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увеличение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доли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ранней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диагностики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ДЦП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; </w:t>
            </w:r>
            <w:r w:rsidRPr="00E215B0">
              <w:rPr>
                <w:rFonts w:cs="Arial"/>
              </w:rPr>
              <w:t>увеличение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удельного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веса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ДЦП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прошедших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реабилитацию</w:t>
            </w:r>
            <w:r w:rsidRPr="00E215B0">
              <w:rPr>
                <w:rFonts w:ascii="Arial Rounded MT Bold" w:hAnsi="Arial Rounded MT Bold"/>
              </w:rPr>
              <w:t xml:space="preserve">; </w:t>
            </w:r>
            <w:r w:rsidRPr="00E215B0">
              <w:rPr>
                <w:rFonts w:cs="Arial"/>
              </w:rPr>
              <w:t>снижение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удельного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веса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инвалидов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среди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ДЦП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Переподготовка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квалификации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работников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</w:t>
            </w:r>
            <w:r w:rsidRPr="00E215B0">
              <w:rPr>
                <w:rFonts w:cs="Arial"/>
                <w:color w:val="000000"/>
              </w:rPr>
              <w:t>медицинской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 </w:t>
            </w:r>
            <w:r w:rsidRPr="00E215B0">
              <w:rPr>
                <w:rFonts w:cs="Arial"/>
                <w:color w:val="000000"/>
              </w:rPr>
              <w:t>помощи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</w:t>
            </w:r>
            <w:r w:rsidRPr="00E215B0">
              <w:rPr>
                <w:rFonts w:cs="Arial"/>
                <w:color w:val="000000"/>
              </w:rPr>
              <w:t>ее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</w:t>
            </w:r>
            <w:r w:rsidRPr="00E215B0">
              <w:rPr>
                <w:rFonts w:cs="Arial"/>
                <w:color w:val="000000"/>
              </w:rPr>
              <w:t>доступности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дополнительное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обучение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36 </w:t>
            </w:r>
            <w:r w:rsidRPr="00E215B0">
              <w:rPr>
                <w:rFonts w:cs="Arial"/>
                <w:color w:val="000000"/>
              </w:rPr>
              <w:t>врачей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96 </w:t>
            </w:r>
            <w:r w:rsidRPr="00E215B0">
              <w:rPr>
                <w:rFonts w:cs="Arial"/>
                <w:color w:val="000000"/>
              </w:rPr>
              <w:t>средних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работников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физической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культуры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спорта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экономических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социальных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организационных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Заринске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массовой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физической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культуры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спорта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удельного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веса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Заринска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занимающегося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физической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культурой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спортом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образования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модернизации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системы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образования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удовлетворения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потребностей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граждан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доступном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качественном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образовании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pStyle w:val="ConsPlusNonformat"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65%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школьников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обучающихся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условиях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отвечающих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современным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требованиям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образовательному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процессу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числе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школьников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края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системы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отдыха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оздоровления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детей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качественного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отдыха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оздоровления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детей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городе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доли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детей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отдохнувших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оздоровительных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учреждениях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различного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типа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Молодежь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2011 - 2013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формирование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успешного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потенциала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молодежи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ее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эффективной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самореализации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интересах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социально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экономического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общественно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политического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культурного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Заринске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благоприятных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реализации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потенциала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молодежи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интересах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пожарной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безопасности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краевых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государственных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учреждений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социального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обслуживания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управлений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социальной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защиты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городским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округам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(</w:t>
            </w:r>
            <w:r w:rsidRPr="00E215B0">
              <w:rPr>
                <w:rFonts w:cs="Arial"/>
                <w:color w:val="000000"/>
              </w:rPr>
              <w:t>муниципальным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районам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)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необходимых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пожарной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безопасности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краевых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государственных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учреждениях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социального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обслуживания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управлениях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социальной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защиты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Заринску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spacing w:line="276" w:lineRule="auto"/>
              <w:jc w:val="both"/>
              <w:outlineLvl w:val="1"/>
              <w:rPr>
                <w:rFonts w:ascii="Arial Rounded MT Bold" w:hAnsi="Arial Rounded MT Bold"/>
                <w:color w:val="000000"/>
                <w:highlight w:val="yellow"/>
                <w:lang w:eastAsia="en-US"/>
              </w:rPr>
            </w:pP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уровня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пожарной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безопасности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учреждений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сотрудников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обслуживающего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персонала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социальных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учреждений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Совершенствование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деятельности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института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мировой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юстиции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территории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совершенствование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мировой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юстиции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; </w:t>
            </w:r>
            <w:r w:rsidRPr="00E215B0">
              <w:rPr>
                <w:rFonts w:cs="Arial"/>
                <w:color w:val="000000"/>
              </w:rPr>
              <w:t>создание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наиболее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благоприятных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осуществления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правосудия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мировыми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судьями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стопроцентная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обеспеченности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мировых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судей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аппарата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комплектами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компьютерной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техники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оргтехники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знаками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почтовой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оплаты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оплатой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почтовой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связи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информационными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бланками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исполнительных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листов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; </w:t>
            </w:r>
            <w:r w:rsidRPr="00E215B0">
              <w:rPr>
                <w:rFonts w:cs="Arial"/>
                <w:color w:val="000000"/>
              </w:rPr>
              <w:t>оплата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предоставления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судебным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участкам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права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пользования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Интернетом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Болезни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органов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дыхания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pStyle w:val="ConsPlusCell"/>
              <w:widowControl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215B0">
              <w:rPr>
                <w:color w:val="000000"/>
                <w:sz w:val="24"/>
                <w:szCs w:val="24"/>
              </w:rPr>
              <w:t>улучшение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</w:rPr>
              <w:t>качества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</w:rPr>
              <w:t>медицинской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  </w:t>
            </w:r>
            <w:r w:rsidRPr="00E215B0">
              <w:rPr>
                <w:color w:val="000000"/>
                <w:sz w:val="24"/>
                <w:szCs w:val="24"/>
              </w:rPr>
              <w:t>помощи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,</w:t>
            </w:r>
          </w:p>
          <w:p w:rsidR="00001E65" w:rsidRPr="00E215B0" w:rsidRDefault="00001E65" w:rsidP="00EB67B0">
            <w:pPr>
              <w:pStyle w:val="ConsPlusCell"/>
              <w:widowControl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215B0">
              <w:rPr>
                <w:color w:val="000000"/>
                <w:sz w:val="24"/>
                <w:szCs w:val="24"/>
              </w:rPr>
              <w:t>оказываемой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больным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с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бронхиальной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астмой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</w:rPr>
              <w:t>хронической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5B0">
              <w:rPr>
                <w:color w:val="000000"/>
                <w:sz w:val="24"/>
                <w:szCs w:val="24"/>
              </w:rPr>
              <w:t>обструктивной</w:t>
            </w:r>
            <w:proofErr w:type="spellEnd"/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болезнью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легких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</w:rPr>
              <w:t>пневмонией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,  </w:t>
            </w:r>
            <w:r w:rsidRPr="00E215B0">
              <w:rPr>
                <w:color w:val="000000"/>
                <w:sz w:val="24"/>
                <w:szCs w:val="24"/>
              </w:rPr>
              <w:t>острой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хронической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дыхательной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недостаточностью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</w:rPr>
              <w:t>путем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раннего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выявления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</w:rPr>
              <w:t>адекватного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</w:rPr>
              <w:t>лечения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таких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больных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pStyle w:val="ConsPlusCell"/>
              <w:widowControl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215B0">
              <w:rPr>
                <w:color w:val="000000"/>
                <w:sz w:val="24"/>
                <w:szCs w:val="24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удельного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веса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больных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с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</w:rPr>
              <w:t>выявленной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</w:rPr>
              <w:t>на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амбулаторном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этапе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острой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дыхательной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недостаточностью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общем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числе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</w:rPr>
              <w:t>заболевших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 </w:t>
            </w:r>
            <w:r w:rsidRPr="00E215B0">
              <w:rPr>
                <w:color w:val="000000"/>
                <w:sz w:val="24"/>
                <w:szCs w:val="24"/>
              </w:rPr>
              <w:t>острыми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респираторными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вирусными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инфекциями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пневмонией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>.</w:t>
            </w:r>
          </w:p>
          <w:p w:rsidR="00001E65" w:rsidRPr="00E215B0" w:rsidRDefault="00001E65" w:rsidP="009766F4">
            <w:pPr>
              <w:pStyle w:val="ConsPlusCell"/>
              <w:widowControl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Кровь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»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обеспечение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заготовки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безопасных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качественных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компонентов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донорской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крови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стопроцентное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обеспечение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компонентами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крови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прошедшими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исследование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методом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ПЦР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гепатиты</w:t>
            </w:r>
            <w:r w:rsidRPr="00E215B0">
              <w:rPr>
                <w:rFonts w:ascii="Arial Rounded MT Bold" w:hAnsi="Arial Rounded MT Bold"/>
              </w:rPr>
              <w:t xml:space="preserve"> B, C, </w:t>
            </w:r>
            <w:r w:rsidRPr="00E215B0">
              <w:rPr>
                <w:rFonts w:cs="Arial"/>
              </w:rPr>
              <w:t>ВИЧ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Меры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оказанию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помощи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онкологическим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больным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»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снижение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смертности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онкологических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заболеваний</w:t>
            </w:r>
          </w:p>
          <w:p w:rsidR="00001E65" w:rsidRPr="00E215B0" w:rsidRDefault="00001E65" w:rsidP="009766F4">
            <w:pPr>
              <w:pStyle w:val="ConsPlusCell"/>
              <w:widowControl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увеличение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случаев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выявленных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доклинической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фазе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рака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уменьшение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осложнений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летальных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исходов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связанных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специальным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лечением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Неотложные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меры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предупреждению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распространения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заболевания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вызываемого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вирусом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иммунодефицита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человека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(</w:t>
            </w:r>
            <w:r w:rsidRPr="00E215B0">
              <w:rPr>
                <w:rFonts w:cs="Arial"/>
                <w:color w:val="000000"/>
              </w:rPr>
              <w:t>ВИЧ</w:t>
            </w:r>
            <w:r w:rsidRPr="00E215B0">
              <w:rPr>
                <w:rFonts w:ascii="Arial Rounded MT Bold" w:hAnsi="Arial Rounded MT Bold"/>
                <w:color w:val="000000"/>
              </w:rPr>
              <w:t>-</w:t>
            </w:r>
            <w:r w:rsidRPr="00E215B0">
              <w:rPr>
                <w:rFonts w:cs="Arial"/>
                <w:color w:val="000000"/>
              </w:rPr>
              <w:t>инфекции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)»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ограничение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распространения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ВИЧ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инфекции</w:t>
            </w:r>
            <w:r w:rsidRPr="00E215B0">
              <w:rPr>
                <w:rFonts w:ascii="Arial Rounded MT Bold" w:hAnsi="Arial Rounded MT Bold"/>
              </w:rPr>
              <w:t xml:space="preserve">  </w:t>
            </w:r>
            <w:r w:rsidRPr="00E215B0">
              <w:rPr>
                <w:rFonts w:cs="Arial"/>
              </w:rPr>
              <w:t>среди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населения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Заринска</w:t>
            </w:r>
            <w:r w:rsidRPr="00E215B0">
              <w:rPr>
                <w:rFonts w:ascii="Arial Rounded MT Bold" w:hAnsi="Arial Rounded MT Bold"/>
              </w:rPr>
              <w:t>.</w:t>
            </w:r>
          </w:p>
          <w:p w:rsidR="00001E65" w:rsidRPr="00E215B0" w:rsidRDefault="00001E65" w:rsidP="009766F4">
            <w:pPr>
              <w:pStyle w:val="ConsPlusCell"/>
              <w:widowControl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охват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лабораторным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обследованием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вирусную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нагрузку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иммунный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статус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ВИЧ</w:t>
            </w:r>
            <w:r w:rsidRPr="00E215B0">
              <w:rPr>
                <w:rFonts w:ascii="Arial Rounded MT Bold" w:hAnsi="Arial Rounded MT Bold"/>
              </w:rPr>
              <w:t xml:space="preserve"> -</w:t>
            </w:r>
            <w:r w:rsidRPr="00E215B0">
              <w:rPr>
                <w:rFonts w:cs="Arial"/>
              </w:rPr>
              <w:t>инфицированных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получающих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антиретровирусную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терапию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ВИЧ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инфицированных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</w:p>
          <w:p w:rsidR="00001E65" w:rsidRPr="00E215B0" w:rsidRDefault="00001E65" w:rsidP="009766F4">
            <w:pPr>
              <w:pStyle w:val="ConsPlusCell"/>
              <w:widowControl/>
              <w:jc w:val="both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Организация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сервисного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обслуживания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восстановление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приобретение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техники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учреждений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здравоохранения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оказания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помощи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населению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посредством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восстановления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техники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увеличения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срока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ее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</w:t>
            </w:r>
            <w:r w:rsidRPr="00E215B0">
              <w:rPr>
                <w:rFonts w:cs="Arial"/>
                <w:color w:val="000000"/>
              </w:rPr>
              <w:t>эксплуатации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повышения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эффективности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использования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оборудования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EB67B0">
            <w:pPr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увеличение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доли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используемого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лечебными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учреждениями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оборудования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отношении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которого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осуществляется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плановое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техническое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обслуживание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общем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количестве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такого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оборудования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90%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Формирование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пропаганда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здорового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образа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жизни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среди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уровня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здоровья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посредством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снижения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негативного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влияния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поведенческих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факторов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риска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лежащих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основе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неинфекционных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заболеваний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травм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отравлений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Увеличение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продолжительности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жизни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Совершенствование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оказания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скорой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помощи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жителям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B789D">
            <w:pPr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доступности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оперативности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оказания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скорой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</w:t>
            </w:r>
            <w:r w:rsidRPr="00E215B0">
              <w:rPr>
                <w:rFonts w:cs="Arial"/>
                <w:color w:val="000000"/>
              </w:rPr>
              <w:t>медицинской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помощи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жителям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proofErr w:type="spellStart"/>
            <w:r w:rsidRPr="00E215B0">
              <w:rPr>
                <w:rFonts w:cs="Arial"/>
                <w:color w:val="000000"/>
              </w:rPr>
              <w:t>Зариснка</w:t>
            </w:r>
            <w:proofErr w:type="spellEnd"/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скорой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медицинской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помощью</w:t>
            </w:r>
          </w:p>
          <w:p w:rsidR="00001E65" w:rsidRPr="00E215B0" w:rsidRDefault="00001E65" w:rsidP="009766F4">
            <w:pPr>
              <w:jc w:val="both"/>
              <w:rPr>
                <w:rFonts w:ascii="Arial Rounded MT Bold" w:hAnsi="Arial Rounded MT Bold"/>
                <w:color w:val="000000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Охрана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окружающей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среды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территории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2013-2015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9766F4">
            <w:pPr>
              <w:pStyle w:val="ConsPlusCell"/>
              <w:widowControl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215B0">
              <w:rPr>
                <w:color w:val="000000"/>
                <w:sz w:val="24"/>
                <w:szCs w:val="24"/>
              </w:rPr>
              <w:t>улучшение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состояния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окружающей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среды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снижение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влияния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на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нее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неблагоприятных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антропогенных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</w:rPr>
              <w:t>факторов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B789D">
            <w:pPr>
              <w:pStyle w:val="afff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предотвращение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экологического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ущерба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80AEF">
            <w:pPr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Неотложные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меры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борьбы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туберкулезом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Алтайском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крае</w:t>
            </w:r>
            <w:r w:rsidRPr="00E215B0">
              <w:rPr>
                <w:rFonts w:ascii="Arial Rounded MT Bold" w:hAnsi="Arial Rounded MT Bold"/>
              </w:rPr>
              <w:t xml:space="preserve">»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2012-2014 </w:t>
            </w:r>
            <w:r w:rsidRPr="00E215B0">
              <w:rPr>
                <w:rFonts w:cs="Arial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80AEF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стабилизация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эпидемиологической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ситуации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туберкулезу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B789D">
            <w:pPr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увеличение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эффективности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лечения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; </w:t>
            </w:r>
            <w:r w:rsidRPr="00E215B0">
              <w:rPr>
                <w:rFonts w:cs="Arial"/>
                <w:color w:val="000000"/>
              </w:rPr>
              <w:t>сокращение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сроков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диагностики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лиц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лекарственно</w:t>
            </w:r>
            <w:r w:rsidRPr="00E215B0">
              <w:rPr>
                <w:rFonts w:ascii="Arial Rounded MT Bold" w:hAnsi="Arial Rounded MT Bold"/>
                <w:color w:val="000000"/>
              </w:rPr>
              <w:t>-</w:t>
            </w:r>
            <w:r w:rsidRPr="00E215B0">
              <w:rPr>
                <w:rFonts w:cs="Arial"/>
                <w:color w:val="000000"/>
              </w:rPr>
              <w:t>устойчивыми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формами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туберкулеза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BB2305">
        <w:trPr>
          <w:cantSplit/>
          <w:trHeight w:val="229"/>
        </w:trPr>
        <w:tc>
          <w:tcPr>
            <w:tcW w:w="1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/>
              </w:rPr>
            </w:pPr>
            <w:r w:rsidRPr="00E215B0">
              <w:rPr>
                <w:rFonts w:cs="Arial"/>
                <w:b/>
                <w:color w:val="000000"/>
              </w:rPr>
              <w:t>Краевые</w:t>
            </w:r>
            <w:r w:rsidRPr="00E215B0">
              <w:rPr>
                <w:rFonts w:ascii="Arial Rounded MT Bold" w:hAnsi="Arial Rounded MT Bold"/>
                <w:b/>
                <w:color w:val="000000"/>
              </w:rPr>
              <w:t xml:space="preserve"> </w:t>
            </w:r>
            <w:r w:rsidRPr="00E215B0">
              <w:rPr>
                <w:rFonts w:cs="Arial"/>
                <w:b/>
                <w:color w:val="000000"/>
              </w:rPr>
              <w:t>программы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Доступная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среда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2012-2015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Формирование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обеспечения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беспрепятственного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доступа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приоритетным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объектам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услугам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приоритетных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сферах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жизнедеятельности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инвалидов</w:t>
            </w:r>
            <w:r w:rsidRPr="00E215B0">
              <w:rPr>
                <w:rFonts w:ascii="Arial Rounded MT Bold" w:hAnsi="Arial Rounded MT Bold"/>
                <w:color w:val="000000"/>
              </w:rPr>
              <w:t>;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B20ACC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Оснащение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школы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№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 </w:t>
            </w:r>
            <w:r w:rsidRPr="00E215B0">
              <w:rPr>
                <w:rFonts w:cs="Arial"/>
                <w:color w:val="000000"/>
              </w:rPr>
              <w:t>г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пандусами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другими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 </w:t>
            </w:r>
            <w:r w:rsidRPr="00E215B0">
              <w:rPr>
                <w:rFonts w:cs="Arial"/>
                <w:color w:val="000000"/>
              </w:rPr>
              <w:t>объектами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возможности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обучения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инвалидов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инвестиционного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климата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2011-2016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инвестиционного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климата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Заринске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Создание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привлечения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инвестиций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торговой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деятельности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2012-2016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Создание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наиболее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полного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удовлетворения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спроса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разнообразные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безопасные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качественные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товары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услуги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Увеличение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обеспеченности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площадью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торговых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объектов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670 </w:t>
            </w:r>
            <w:r w:rsidRPr="00E215B0">
              <w:rPr>
                <w:rFonts w:cs="Arial"/>
                <w:color w:val="000000"/>
              </w:rPr>
              <w:t>кв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. </w:t>
            </w:r>
            <w:r w:rsidRPr="00E215B0">
              <w:rPr>
                <w:rFonts w:cs="Arial"/>
                <w:color w:val="000000"/>
              </w:rPr>
              <w:t>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. 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1 </w:t>
            </w:r>
            <w:r w:rsidRPr="00E215B0">
              <w:rPr>
                <w:rFonts w:cs="Arial"/>
                <w:color w:val="000000"/>
              </w:rPr>
              <w:t>тыс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. </w:t>
            </w:r>
            <w:r w:rsidRPr="00E215B0">
              <w:rPr>
                <w:rFonts w:cs="Arial"/>
                <w:color w:val="000000"/>
              </w:rPr>
              <w:t>человек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2017 </w:t>
            </w:r>
            <w:r w:rsidRPr="00E215B0">
              <w:rPr>
                <w:rFonts w:cs="Arial"/>
                <w:color w:val="000000"/>
              </w:rPr>
              <w:t>году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Краевая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программа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повышению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эффективности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бюджетных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расходов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период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2013 </w:t>
            </w:r>
            <w:r w:rsidRPr="00E215B0">
              <w:rPr>
                <w:rFonts w:cs="Arial"/>
                <w:color w:val="000000"/>
              </w:rPr>
              <w:t>года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эффективности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управления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Создание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обеспечения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сбалансированности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устойчивости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бюджета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конкуренции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2010-2012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конкурентной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среды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создание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благоприятных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развития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предпринимательской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деятельности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Увеличение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доли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занятых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малом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бизнесе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общей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численности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занятых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экономике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42%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2017 </w:t>
            </w:r>
            <w:r w:rsidRPr="00E215B0">
              <w:rPr>
                <w:rFonts w:cs="Arial"/>
                <w:color w:val="000000"/>
              </w:rPr>
              <w:t>году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Снижение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административных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барьеров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оптимизация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предоставления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государственных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муниципальных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Снижение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административных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барьеров</w:t>
            </w:r>
            <w:r w:rsidRPr="00E215B0">
              <w:rPr>
                <w:rFonts w:ascii="Arial Rounded MT Bold" w:hAnsi="Arial Rounded MT Bold"/>
                <w:color w:val="000000"/>
              </w:rPr>
              <w:t>;</w:t>
            </w:r>
          </w:p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предоставления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муниципальных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after="200"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доступности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муниципальных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15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ind w:left="316"/>
              <w:jc w:val="center"/>
              <w:rPr>
                <w:rFonts w:ascii="Arial Rounded MT Bold" w:hAnsi="Arial Rounded MT Bold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Муниципальные</w:t>
            </w:r>
            <w:r w:rsidRPr="00E215B0">
              <w:rPr>
                <w:rFonts w:ascii="Arial Rounded MT Bold" w:hAnsi="Arial Rounded MT Bold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охраны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труда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2012-2014 </w:t>
            </w:r>
            <w:r w:rsidRPr="00E215B0">
              <w:rPr>
                <w:rFonts w:cs="Arial"/>
                <w:color w:val="000000"/>
              </w:rPr>
              <w:t>годы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организациях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труда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обеспечивающих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сохранение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жизни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здоровья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работников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процессе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трудовой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деятельности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снижение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уровня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производственного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травматизма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профессиональной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заболеваемости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завершение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проведения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аттестации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рабочих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мест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условиям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труда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организациях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города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01E65" w:rsidRPr="00E215B0" w:rsidRDefault="00001E65">
            <w:pPr>
              <w:pStyle w:val="ConsPlusCell"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регулярное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проведение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обязательных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периодических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15B0">
              <w:rPr>
                <w:color w:val="000000"/>
                <w:sz w:val="24"/>
                <w:szCs w:val="24"/>
                <w:lang w:eastAsia="en-US"/>
              </w:rPr>
              <w:t>мед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осмотров</w:t>
            </w:r>
            <w:proofErr w:type="spellEnd"/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работников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001E65" w:rsidRPr="00E215B0" w:rsidRDefault="00001E65">
            <w:pPr>
              <w:pStyle w:val="ConsPlusCell"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снижение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5%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количества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пострадавших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производстве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Организация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отдыха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оздоровления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занятости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детей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подростков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молодежи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каникулярный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период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2011-2013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сохранение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дальнейшее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муниципальной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системы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отдыха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оздоровления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занятости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каникулярный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период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через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доступности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предоставления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муниципальной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организации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отдыха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оздоровления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занятости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детей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подростков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молодежи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сохранение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количества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действующих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территории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каникулярный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период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лагерей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дневным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пребыванием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детей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сохранение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количества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детей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школьного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возраста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17 </w:t>
            </w:r>
            <w:r w:rsidRPr="00E215B0">
              <w:rPr>
                <w:rFonts w:cs="Arial"/>
                <w:color w:val="000000"/>
                <w:lang w:eastAsia="en-US"/>
              </w:rPr>
              <w:t>лет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включительно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охваченных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всеми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формами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отдыха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инновационных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proofErr w:type="spellStart"/>
            <w:r w:rsidRPr="00E215B0">
              <w:rPr>
                <w:rFonts w:cs="Arial"/>
                <w:color w:val="000000"/>
                <w:lang w:eastAsia="en-US"/>
              </w:rPr>
              <w:t>малозатратных</w:t>
            </w:r>
            <w:proofErr w:type="spellEnd"/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форм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отдыха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(</w:t>
            </w:r>
            <w:r w:rsidRPr="00E215B0">
              <w:rPr>
                <w:rFonts w:cs="Arial"/>
                <w:color w:val="000000"/>
                <w:lang w:eastAsia="en-US"/>
              </w:rPr>
              <w:t>палаточные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профильные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лагеря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краеведческие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экспедиции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proofErr w:type="spellStart"/>
            <w:r w:rsidRPr="00E215B0">
              <w:rPr>
                <w:rFonts w:cs="Arial"/>
                <w:color w:val="000000"/>
                <w:lang w:eastAsia="en-US"/>
              </w:rPr>
              <w:t>тур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  <w:r w:rsidRPr="00E215B0">
              <w:rPr>
                <w:rFonts w:cs="Arial"/>
                <w:color w:val="000000"/>
                <w:lang w:eastAsia="en-US"/>
              </w:rPr>
              <w:t>походы</w:t>
            </w:r>
            <w:proofErr w:type="spellEnd"/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  <w:r w:rsidRPr="00E215B0">
              <w:rPr>
                <w:rFonts w:cs="Arial"/>
                <w:color w:val="000000"/>
                <w:lang w:eastAsia="en-US"/>
              </w:rPr>
              <w:t>п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.)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outlineLvl w:val="0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Культура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Заринска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2012-2014 </w:t>
            </w:r>
            <w:r w:rsidRPr="00E215B0">
              <w:rPr>
                <w:rFonts w:cs="Arial"/>
              </w:rPr>
              <w:t>годы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обеспечение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сохранности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наследия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пополнение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библиотечных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фондов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поддержка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самодеятельного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искусства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укрепление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материально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технической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базы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учреждений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культуры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укрепление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единого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пространства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выравнивание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доступа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культурным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ценностям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жителей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увеличение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показателя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215B0">
              <w:rPr>
                <w:rFonts w:cs="Arial"/>
              </w:rPr>
              <w:t>книгообеспеченности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жителей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</w:t>
            </w:r>
            <w:r w:rsidRPr="00E215B0">
              <w:rPr>
                <w:rFonts w:ascii="Arial Rounded MT Bold" w:hAnsi="Arial Rounded MT Bold"/>
              </w:rPr>
              <w:t xml:space="preserve"> 2,5 </w:t>
            </w:r>
            <w:r w:rsidRPr="00E215B0">
              <w:rPr>
                <w:rFonts w:cs="Arial"/>
              </w:rPr>
              <w:t>экз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человека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книговыдачи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количестве</w:t>
            </w:r>
            <w:r w:rsidRPr="00E215B0">
              <w:rPr>
                <w:rFonts w:ascii="Arial Rounded MT Bold" w:hAnsi="Arial Rounded MT Bold"/>
              </w:rPr>
              <w:t xml:space="preserve"> 520 </w:t>
            </w:r>
            <w:r w:rsidRPr="00E215B0">
              <w:rPr>
                <w:rFonts w:cs="Arial"/>
              </w:rPr>
              <w:t>тыс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экз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ежегодно</w:t>
            </w:r>
            <w:r w:rsidRPr="00E215B0">
              <w:rPr>
                <w:rFonts w:ascii="Arial Rounded MT Bold" w:hAnsi="Arial Rounded MT Bold"/>
              </w:rPr>
              <w:t>.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outlineLvl w:val="0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Обеспечение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безопасности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жизнедеятельности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пожарной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безопасности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муниципальных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бюджетных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учреждений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Заринска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2012-2014 </w:t>
            </w:r>
            <w:r w:rsidRPr="00E215B0">
              <w:rPr>
                <w:rFonts w:cs="Arial"/>
              </w:rPr>
              <w:t>годы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приведение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муниципальных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учреждений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215B0">
              <w:rPr>
                <w:rFonts w:cs="Arial"/>
              </w:rPr>
              <w:t>жизнебезопасное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E215B0">
              <w:rPr>
                <w:rFonts w:cs="Arial"/>
              </w:rPr>
              <w:t>пожаробезопасное</w:t>
            </w:r>
            <w:proofErr w:type="spellEnd"/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состояние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приведение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муниципальных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учреждений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культуры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соответствие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требованиями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Правил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пожарной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безопасности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outlineLvl w:val="0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Социальная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поддержка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малоимущих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граждан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малоимущих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семей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детьми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Заринска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2011-2013 </w:t>
            </w:r>
            <w:r w:rsidRPr="00E215B0">
              <w:rPr>
                <w:rFonts w:cs="Arial"/>
              </w:rPr>
              <w:t>годы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проведение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единой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политики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осуществление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комплексного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подхода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области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социальной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поддержки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малоимущих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граждан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оказание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социальной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поддержки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малоимущим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гражданам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семьям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улучшение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межведомственного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взаимодействия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выявлению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семей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детьми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находящимися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трудной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жизненной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ситуации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социальная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поддержка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денежной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натуральной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форме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виде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услуг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менее</w:t>
            </w:r>
            <w:r w:rsidRPr="00E215B0">
              <w:rPr>
                <w:rFonts w:ascii="Arial Rounded MT Bold" w:hAnsi="Arial Rounded MT Bold"/>
              </w:rPr>
              <w:t xml:space="preserve"> 8 </w:t>
            </w:r>
            <w:r w:rsidRPr="00E215B0">
              <w:rPr>
                <w:rFonts w:cs="Arial"/>
              </w:rPr>
              <w:t>тыс</w:t>
            </w:r>
            <w:r w:rsidRPr="00E215B0">
              <w:rPr>
                <w:rFonts w:ascii="Arial Rounded MT Bold" w:hAnsi="Arial Rounded MT Bold"/>
              </w:rPr>
              <w:t xml:space="preserve">. </w:t>
            </w:r>
            <w:r w:rsidRPr="00E215B0">
              <w:rPr>
                <w:rFonts w:cs="Arial"/>
              </w:rPr>
              <w:t>малоимущих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граждан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ежегодно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оздоровление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менее</w:t>
            </w:r>
            <w:r w:rsidRPr="00E215B0">
              <w:rPr>
                <w:rFonts w:ascii="Arial Rounded MT Bold" w:hAnsi="Arial Rounded MT Bold"/>
              </w:rPr>
              <w:t xml:space="preserve"> 80% </w:t>
            </w:r>
            <w:r w:rsidRPr="00E215B0">
              <w:rPr>
                <w:rFonts w:cs="Arial"/>
              </w:rPr>
              <w:t>детей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из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семей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находящихся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трудной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жизненной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ситуации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ежегодно</w:t>
            </w:r>
            <w:r w:rsidRPr="00E215B0">
              <w:rPr>
                <w:rFonts w:ascii="Arial Rounded MT Bold" w:hAnsi="Arial Rounded MT Bold"/>
              </w:rPr>
              <w:t>.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42.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Развитие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образования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Заринске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2011-2013 </w:t>
            </w:r>
            <w:r w:rsidRPr="00E215B0">
              <w:rPr>
                <w:rFonts w:cs="Arial"/>
              </w:rPr>
              <w:t>годы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обеспечение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условий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для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модернизации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муниципальной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системы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образования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удовлетворения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потребностей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граждан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доступном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качественном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образовании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увеличение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доли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образовательных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учреждений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реализующих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основную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общеобразовательную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программу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дошкольного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образования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оснащенных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современным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оборудованием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</w:t>
            </w:r>
            <w:r w:rsidRPr="00E215B0">
              <w:rPr>
                <w:rFonts w:ascii="Arial Rounded MT Bold" w:hAnsi="Arial Rounded MT Bold"/>
              </w:rPr>
              <w:t xml:space="preserve"> 70%.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Молодежь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Заринска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2011-2015 </w:t>
            </w:r>
            <w:r w:rsidRPr="00E215B0">
              <w:rPr>
                <w:rFonts w:cs="Arial"/>
              </w:rPr>
              <w:t>годы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возможности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успешной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социализации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эффективной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самореализации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молодежи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интересах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социально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-</w:t>
            </w:r>
            <w:r w:rsidRPr="00E215B0">
              <w:rPr>
                <w:sz w:val="24"/>
                <w:szCs w:val="24"/>
                <w:lang w:eastAsia="en-US"/>
              </w:rPr>
              <w:t>экономического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sz w:val="24"/>
                <w:szCs w:val="24"/>
                <w:lang w:eastAsia="en-US"/>
              </w:rPr>
              <w:t>политического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культурного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города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через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активное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вовлечение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молодых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людей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многообразную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общественную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деятельность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повышение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социальной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активности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молодежи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</w:rPr>
            </w:pPr>
            <w:r w:rsidRPr="00E215B0">
              <w:rPr>
                <w:rFonts w:cs="Arial"/>
              </w:rPr>
              <w:t>увеличение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доли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молодежи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охваченной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организованным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досугом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полезной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занятостью</w:t>
            </w:r>
            <w:r w:rsidRPr="00E215B0">
              <w:rPr>
                <w:rFonts w:ascii="Arial Rounded MT Bold" w:hAnsi="Arial Rounded MT Bold"/>
              </w:rPr>
              <w:t>;</w:t>
            </w:r>
          </w:p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lang w:eastAsia="en-US"/>
              </w:rPr>
            </w:pPr>
            <w:r w:rsidRPr="00E215B0">
              <w:rPr>
                <w:rFonts w:cs="Arial"/>
              </w:rPr>
              <w:t>повышение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духовно</w:t>
            </w:r>
            <w:r w:rsidRPr="00E215B0">
              <w:rPr>
                <w:rFonts w:ascii="Arial Rounded MT Bold" w:hAnsi="Arial Rounded MT Bold"/>
              </w:rPr>
              <w:t>-</w:t>
            </w:r>
            <w:r w:rsidRPr="00E215B0">
              <w:rPr>
                <w:rFonts w:cs="Arial"/>
              </w:rPr>
              <w:t>нравственного</w:t>
            </w:r>
            <w:r w:rsidRPr="00E215B0">
              <w:rPr>
                <w:rFonts w:ascii="Arial Rounded MT Bold" w:hAnsi="Arial Rounded MT Bold"/>
              </w:rPr>
              <w:t xml:space="preserve">, </w:t>
            </w:r>
            <w:r w:rsidRPr="00E215B0">
              <w:rPr>
                <w:rFonts w:cs="Arial"/>
              </w:rPr>
              <w:t>интеллектуального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творческого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потенциала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молодого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поколения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</w:rPr>
            </w:pPr>
            <w:r w:rsidRPr="00E215B0">
              <w:rPr>
                <w:rFonts w:ascii="Arial Rounded MT Bold" w:hAnsi="Arial Rounded MT Bold"/>
              </w:rPr>
              <w:t>«</w:t>
            </w:r>
            <w:r w:rsidRPr="00E215B0">
              <w:rPr>
                <w:rFonts w:cs="Arial"/>
              </w:rPr>
              <w:t>Поддержка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развитие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малого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и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среднего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предпринимательства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в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городе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Заринске</w:t>
            </w:r>
            <w:r w:rsidRPr="00E215B0">
              <w:rPr>
                <w:rFonts w:ascii="Arial Rounded MT Bold" w:hAnsi="Arial Rounded MT Bold" w:cs="Arial Rounded MT Bold"/>
              </w:rPr>
              <w:t>»</w:t>
            </w:r>
            <w:r w:rsidRPr="00E215B0">
              <w:rPr>
                <w:rFonts w:ascii="Arial Rounded MT Bold" w:hAnsi="Arial Rounded MT Bold"/>
              </w:rPr>
              <w:t xml:space="preserve"> </w:t>
            </w:r>
            <w:r w:rsidRPr="00E215B0">
              <w:rPr>
                <w:rFonts w:cs="Arial"/>
              </w:rPr>
              <w:t>на</w:t>
            </w:r>
            <w:r w:rsidRPr="00E215B0">
              <w:rPr>
                <w:rFonts w:ascii="Arial Rounded MT Bold" w:hAnsi="Arial Rounded MT Bold"/>
              </w:rPr>
              <w:t xml:space="preserve"> 2011-2013 </w:t>
            </w:r>
            <w:r w:rsidRPr="00E215B0">
              <w:rPr>
                <w:rFonts w:cs="Arial"/>
              </w:rPr>
              <w:t>годы</w:t>
            </w:r>
            <w:r w:rsidRPr="00E215B0">
              <w:rPr>
                <w:rFonts w:ascii="Arial Rounded MT Bold" w:hAnsi="Arial Rounded MT Bold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создание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 </w:t>
            </w:r>
            <w:r w:rsidRPr="00E215B0">
              <w:rPr>
                <w:sz w:val="24"/>
                <w:szCs w:val="24"/>
                <w:lang w:eastAsia="en-US"/>
              </w:rPr>
              <w:t>благоприятных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для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малого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среднего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предпринимательства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сфере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производства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оказания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услуг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ConsPlusCell"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количества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субъектов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малого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среднего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предпринимательства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;</w:t>
            </w:r>
          </w:p>
          <w:p w:rsidR="00001E65" w:rsidRPr="00E215B0" w:rsidRDefault="00001E65">
            <w:pPr>
              <w:pStyle w:val="ConsPlusCell"/>
              <w:spacing w:line="276" w:lineRule="auto"/>
              <w:jc w:val="both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удельного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веса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занятых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малом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среднем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бизнесе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от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общей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численности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занятых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в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экономике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sz w:val="24"/>
                <w:szCs w:val="24"/>
                <w:lang w:eastAsia="en-US"/>
              </w:rPr>
              <w:t>на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 xml:space="preserve"> 0,5 % </w:t>
            </w:r>
            <w:r w:rsidRPr="00E215B0">
              <w:rPr>
                <w:sz w:val="24"/>
                <w:szCs w:val="24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демографического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развития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Заринска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2009-2013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стабилизация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численности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создание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для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ее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роста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также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жизни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рождаемости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сокращение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смертности</w:t>
            </w:r>
            <w:r w:rsidRPr="00E215B0">
              <w:rPr>
                <w:rFonts w:ascii="Arial Rounded MT Bold" w:hAnsi="Arial Rounded MT Bold"/>
                <w:color w:val="000000"/>
              </w:rPr>
              <w:t>;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outlineLvl w:val="0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Комплексные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меры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противодействия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злоупотреблению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наркотиками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незаконному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обороту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2009-2013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80AEF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стабилизация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сокращение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распространения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наркомании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связанных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преступлений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правонарушений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080AEF">
            <w:pPr>
              <w:pStyle w:val="ConsPlusCell"/>
              <w:widowControl/>
              <w:spacing w:line="276" w:lineRule="auto"/>
              <w:jc w:val="both"/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</w:pPr>
            <w:r w:rsidRPr="00E215B0">
              <w:rPr>
                <w:color w:val="000000"/>
                <w:sz w:val="24"/>
                <w:szCs w:val="24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доли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больных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наркоманией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прошедших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курс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лечения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215B0">
              <w:rPr>
                <w:color w:val="000000"/>
                <w:sz w:val="24"/>
                <w:szCs w:val="24"/>
                <w:lang w:eastAsia="en-US"/>
              </w:rPr>
              <w:t>реабилитацию</w:t>
            </w:r>
            <w:r w:rsidRPr="00E215B0">
              <w:rPr>
                <w:rFonts w:ascii="Arial Rounded MT Bold" w:hAnsi="Arial Rounded MT Bold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outlineLvl w:val="0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жильем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или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улучшение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жилищных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молодых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семей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Заринске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2011-2015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создать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систему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финансовой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поддержки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решении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жилищной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проблемы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молодых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семей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признанных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установленном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порядке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нуждающимися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улучшении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жилищных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через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привлечение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денежных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средств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из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бюджетных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внебюджетных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источников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финансирования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жильем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50 </w:t>
            </w:r>
            <w:r w:rsidRPr="00E215B0">
              <w:rPr>
                <w:rFonts w:cs="Arial"/>
                <w:color w:val="000000"/>
                <w:lang w:eastAsia="en-US"/>
              </w:rPr>
              <w:t>молодых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семей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нуждающихся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улучшении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жилищных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outlineLvl w:val="0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Энергосбережение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энергетической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эффективности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муниципального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образования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2010-2020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повышение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proofErr w:type="spellStart"/>
            <w:r w:rsidRPr="00E215B0">
              <w:rPr>
                <w:rFonts w:cs="Arial"/>
                <w:color w:val="000000"/>
              </w:rPr>
              <w:t>энергоэффективности</w:t>
            </w:r>
            <w:proofErr w:type="spellEnd"/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формирование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условий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механизмов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энергосбережения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. 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при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транспортировке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использовании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энергетических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ресурсов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муниципальных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учреждениях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предприятиях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ЖКХ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также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населением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тем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чтобы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обеспечить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 </w:t>
            </w:r>
            <w:r w:rsidRPr="00E215B0">
              <w:rPr>
                <w:rFonts w:cs="Arial"/>
                <w:color w:val="000000"/>
                <w:lang w:eastAsia="en-US"/>
              </w:rPr>
              <w:t>динамику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снижения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расхода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топливно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энергетических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ресурсов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3% </w:t>
            </w:r>
            <w:r w:rsidRPr="00E215B0">
              <w:rPr>
                <w:rFonts w:cs="Arial"/>
                <w:color w:val="000000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outlineLvl w:val="0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ascii="Arial Rounded MT Bold" w:hAnsi="Arial Rounded MT Bold"/>
                <w:color w:val="000000"/>
              </w:rPr>
              <w:t>«</w:t>
            </w:r>
            <w:r w:rsidRPr="00E215B0">
              <w:rPr>
                <w:rFonts w:cs="Arial"/>
                <w:color w:val="000000"/>
              </w:rPr>
              <w:t>Стимулирование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развития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жилищного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строительства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муниципальном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образовании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2011-2015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доступным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качественным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жильем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путем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реализации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механизмов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поддержки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развития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жилищного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строительства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объема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ввода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жилья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4,0  </w:t>
            </w:r>
            <w:r w:rsidRPr="00E215B0">
              <w:rPr>
                <w:rFonts w:cs="Arial"/>
                <w:color w:val="000000"/>
                <w:lang w:eastAsia="en-US"/>
              </w:rPr>
              <w:t>тыс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. </w:t>
            </w:r>
            <w:proofErr w:type="spellStart"/>
            <w:r w:rsidRPr="00E215B0">
              <w:rPr>
                <w:rFonts w:cs="Arial"/>
                <w:color w:val="000000"/>
                <w:lang w:eastAsia="en-US"/>
              </w:rPr>
              <w:t>кв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  <w:r w:rsidRPr="00E215B0">
              <w:rPr>
                <w:rFonts w:cs="Arial"/>
                <w:color w:val="000000"/>
                <w:lang w:eastAsia="en-US"/>
              </w:rPr>
              <w:t>м</w:t>
            </w:r>
            <w:proofErr w:type="spellEnd"/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увеличение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уровня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обеспеченности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23,0 </w:t>
            </w:r>
            <w:proofErr w:type="spellStart"/>
            <w:r w:rsidRPr="00E215B0">
              <w:rPr>
                <w:rFonts w:cs="Arial"/>
                <w:color w:val="000000"/>
                <w:lang w:eastAsia="en-US"/>
              </w:rPr>
              <w:t>кв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  <w:r w:rsidRPr="00E215B0">
              <w:rPr>
                <w:rFonts w:cs="Arial"/>
                <w:color w:val="000000"/>
                <w:lang w:eastAsia="en-US"/>
              </w:rPr>
              <w:t>м</w:t>
            </w:r>
            <w:proofErr w:type="spellEnd"/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человека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к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2015 </w:t>
            </w:r>
            <w:r w:rsidRPr="00E215B0">
              <w:rPr>
                <w:rFonts w:cs="Arial"/>
                <w:color w:val="000000"/>
                <w:lang w:eastAsia="en-US"/>
              </w:rPr>
              <w:t>году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финансирование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развития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инженерной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инфраструктуры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объектов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нового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жилищного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строительства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сокращение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сроков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строительства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объектов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от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идеи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проекта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сдачи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объекта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эксплуатацию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</w:p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</w:p>
        </w:tc>
      </w:tr>
      <w:tr w:rsidR="00001E65" w:rsidRPr="00E215B0" w:rsidTr="00607C88">
        <w:trPr>
          <w:cantSplit/>
          <w:trHeight w:val="229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 w:rsidP="007E2F58">
            <w:pPr>
              <w:pStyle w:val="ConsPlusCell"/>
              <w:widowControl/>
              <w:spacing w:line="276" w:lineRule="auto"/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</w:pPr>
            <w:r w:rsidRPr="00E215B0">
              <w:rPr>
                <w:rFonts w:ascii="Arial Rounded MT Bold" w:hAnsi="Arial Rounded MT Bold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outlineLvl w:val="0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Комплексное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развитие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систем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коммунальной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инфраструктуры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муниципального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образования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Алтайского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края</w:t>
            </w:r>
            <w:r w:rsidRPr="00E215B0">
              <w:rPr>
                <w:rFonts w:ascii="Arial Rounded MT Bold" w:hAnsi="Arial Rounded MT Bold" w:cs="Arial Rounded MT Bold"/>
                <w:color w:val="000000"/>
              </w:rPr>
              <w:t>»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2012-2017 </w:t>
            </w:r>
            <w:r w:rsidRPr="00E215B0">
              <w:rPr>
                <w:rFonts w:cs="Arial"/>
                <w:color w:val="000000"/>
              </w:rPr>
              <w:t>годы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spacing w:line="276" w:lineRule="auto"/>
              <w:jc w:val="both"/>
              <w:rPr>
                <w:rFonts w:ascii="Arial Rounded MT Bold" w:hAnsi="Arial Rounded MT Bold"/>
                <w:color w:val="000000"/>
              </w:rPr>
            </w:pPr>
            <w:r w:rsidRPr="00E215B0">
              <w:rPr>
                <w:rFonts w:cs="Arial"/>
                <w:color w:val="000000"/>
              </w:rPr>
              <w:t>обеспечение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потребностей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населения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, </w:t>
            </w:r>
            <w:r w:rsidRPr="00E215B0">
              <w:rPr>
                <w:rFonts w:cs="Arial"/>
                <w:color w:val="000000"/>
              </w:rPr>
              <w:t>предприятий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организаций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города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Заринска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качественными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коммунальными</w:t>
            </w:r>
            <w:r w:rsidRPr="00E215B0">
              <w:rPr>
                <w:rFonts w:ascii="Arial Rounded MT Bold" w:hAnsi="Arial Rounded MT Bold"/>
                <w:color w:val="000000"/>
              </w:rPr>
              <w:t xml:space="preserve"> </w:t>
            </w:r>
            <w:r w:rsidRPr="00E215B0">
              <w:rPr>
                <w:rFonts w:cs="Arial"/>
                <w:color w:val="000000"/>
              </w:rPr>
              <w:t>услугами</w:t>
            </w:r>
            <w:r w:rsidRPr="00E215B0">
              <w:rPr>
                <w:rFonts w:ascii="Arial Rounded MT Bold" w:hAnsi="Arial Rounded MT Bold"/>
                <w:color w:val="000000"/>
              </w:rPr>
              <w:t>.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снижение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непроизводительных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потерь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при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производстве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транспортировке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до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потребителя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воды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1% </w:t>
            </w:r>
            <w:r w:rsidRPr="00E215B0">
              <w:rPr>
                <w:rFonts w:cs="Arial"/>
                <w:color w:val="000000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, </w:t>
            </w:r>
            <w:r w:rsidRPr="00E215B0">
              <w:rPr>
                <w:rFonts w:cs="Arial"/>
                <w:color w:val="000000"/>
                <w:lang w:eastAsia="en-US"/>
              </w:rPr>
              <w:t>тепловой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энергии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1% </w:t>
            </w:r>
            <w:r w:rsidRPr="00E215B0">
              <w:rPr>
                <w:rFonts w:cs="Arial"/>
                <w:color w:val="000000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cs="Arial"/>
                <w:color w:val="000000"/>
                <w:lang w:eastAsia="en-US"/>
              </w:rPr>
              <w:t>снижение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количества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аварий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объектах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коммунального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комплекса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3% </w:t>
            </w:r>
            <w:r w:rsidRPr="00E215B0">
              <w:rPr>
                <w:rFonts w:cs="Arial"/>
                <w:color w:val="000000"/>
                <w:lang w:eastAsia="en-US"/>
              </w:rPr>
              <w:t>ежегодно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;</w:t>
            </w:r>
          </w:p>
          <w:p w:rsidR="00001E65" w:rsidRPr="00E215B0" w:rsidRDefault="00001E65">
            <w:pPr>
              <w:pStyle w:val="aff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Arial Rounded MT Bold" w:hAnsi="Arial Rounded MT Bold"/>
                <w:color w:val="000000"/>
                <w:lang w:eastAsia="en-US"/>
              </w:rPr>
            </w:pP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100% </w:t>
            </w:r>
            <w:r w:rsidRPr="00E215B0">
              <w:rPr>
                <w:rFonts w:cs="Arial"/>
                <w:color w:val="000000"/>
                <w:lang w:eastAsia="en-US"/>
              </w:rPr>
              <w:t>размещение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твердых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бытовых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отходов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на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полигоне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 xml:space="preserve"> </w:t>
            </w:r>
            <w:r w:rsidRPr="00E215B0">
              <w:rPr>
                <w:rFonts w:cs="Arial"/>
                <w:color w:val="000000"/>
                <w:lang w:eastAsia="en-US"/>
              </w:rPr>
              <w:t>ТБО</w:t>
            </w:r>
            <w:r w:rsidRPr="00E215B0">
              <w:rPr>
                <w:rFonts w:ascii="Arial Rounded MT Bold" w:hAnsi="Arial Rounded MT Bold"/>
                <w:color w:val="000000"/>
                <w:lang w:eastAsia="en-US"/>
              </w:rPr>
              <w:t>.</w:t>
            </w:r>
          </w:p>
        </w:tc>
      </w:tr>
    </w:tbl>
    <w:p w:rsidR="00001E65" w:rsidRPr="00E215B0" w:rsidRDefault="00001E65" w:rsidP="00607C88">
      <w:pPr>
        <w:rPr>
          <w:rFonts w:ascii="Arial Rounded MT Bold" w:hAnsi="Arial Rounded MT Bold"/>
          <w:color w:val="000000"/>
        </w:rPr>
      </w:pPr>
    </w:p>
    <w:p w:rsidR="00001E65" w:rsidRPr="00E215B0" w:rsidRDefault="00001E65" w:rsidP="00607C88">
      <w:pPr>
        <w:rPr>
          <w:rFonts w:ascii="Arial Rounded MT Bold" w:hAnsi="Arial Rounded MT Bold"/>
          <w:lang w:eastAsia="en-US"/>
        </w:rPr>
      </w:pPr>
    </w:p>
    <w:p w:rsidR="00001E65" w:rsidRPr="00E215B0" w:rsidRDefault="00001E65" w:rsidP="00607C88">
      <w:pPr>
        <w:ind w:firstLine="708"/>
        <w:jc w:val="both"/>
        <w:rPr>
          <w:rFonts w:ascii="Arial Rounded MT Bold" w:hAnsi="Arial Rounded MT Bold"/>
          <w:spacing w:val="-9"/>
        </w:rPr>
      </w:pPr>
    </w:p>
    <w:p w:rsidR="00001E65" w:rsidRPr="00E215B0" w:rsidRDefault="00001E65" w:rsidP="00607C88">
      <w:pPr>
        <w:ind w:firstLine="708"/>
        <w:jc w:val="center"/>
        <w:rPr>
          <w:rFonts w:ascii="Arial Rounded MT Bold" w:hAnsi="Arial Rounded MT Bold"/>
          <w:b/>
          <w:i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  <w:b/>
          <w:spacing w:val="-9"/>
        </w:rPr>
      </w:pPr>
    </w:p>
    <w:p w:rsidR="00001E65" w:rsidRPr="00E215B0" w:rsidRDefault="00001E65" w:rsidP="00607C88">
      <w:pPr>
        <w:jc w:val="both"/>
        <w:rPr>
          <w:rFonts w:ascii="Arial Rounded MT Bold" w:hAnsi="Arial Rounded MT Bold"/>
        </w:rPr>
      </w:pPr>
    </w:p>
    <w:p w:rsidR="00001E65" w:rsidRPr="00E215B0" w:rsidRDefault="00001E65">
      <w:pPr>
        <w:rPr>
          <w:rFonts w:ascii="Arial Rounded MT Bold" w:hAnsi="Arial Rounded MT Bold"/>
        </w:rPr>
      </w:pPr>
    </w:p>
    <w:sectPr w:rsidR="00001E65" w:rsidRPr="00E215B0" w:rsidSect="00607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32DA68"/>
    <w:name w:val="WW8Num1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6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624"/>
        </w:tabs>
        <w:ind w:left="624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6">
    <w:nsid w:val="06936746"/>
    <w:multiLevelType w:val="hybridMultilevel"/>
    <w:tmpl w:val="856ADC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7476D7"/>
    <w:multiLevelType w:val="hybridMultilevel"/>
    <w:tmpl w:val="B396F1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B82942"/>
    <w:multiLevelType w:val="hybridMultilevel"/>
    <w:tmpl w:val="4E8849C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9">
    <w:nsid w:val="2D3209E4"/>
    <w:multiLevelType w:val="hybridMultilevel"/>
    <w:tmpl w:val="652231C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B26F33"/>
    <w:multiLevelType w:val="hybridMultilevel"/>
    <w:tmpl w:val="503457AA"/>
    <w:lvl w:ilvl="0" w:tplc="03482614">
      <w:start w:val="1"/>
      <w:numFmt w:val="decimal"/>
      <w:lvlText w:val="%1."/>
      <w:lvlJc w:val="left"/>
      <w:pPr>
        <w:ind w:left="720" w:hanging="360"/>
      </w:pPr>
      <w:rPr>
        <w:rFonts w:cs="Courier New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A226B"/>
    <w:multiLevelType w:val="hybridMultilevel"/>
    <w:tmpl w:val="4E8849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2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4DC"/>
    <w:rsid w:val="00001E65"/>
    <w:rsid w:val="000334DC"/>
    <w:rsid w:val="00080AEF"/>
    <w:rsid w:val="000B789D"/>
    <w:rsid w:val="000D71C6"/>
    <w:rsid w:val="001335B9"/>
    <w:rsid w:val="001A74B0"/>
    <w:rsid w:val="001B1367"/>
    <w:rsid w:val="00234CE4"/>
    <w:rsid w:val="00275A51"/>
    <w:rsid w:val="002C1EE2"/>
    <w:rsid w:val="002D2633"/>
    <w:rsid w:val="00302C8C"/>
    <w:rsid w:val="00346966"/>
    <w:rsid w:val="00387F4A"/>
    <w:rsid w:val="00393B4F"/>
    <w:rsid w:val="003B719E"/>
    <w:rsid w:val="003C4B34"/>
    <w:rsid w:val="00467D7D"/>
    <w:rsid w:val="004C6790"/>
    <w:rsid w:val="004F0C92"/>
    <w:rsid w:val="00505F1F"/>
    <w:rsid w:val="00555593"/>
    <w:rsid w:val="00590A34"/>
    <w:rsid w:val="005B094B"/>
    <w:rsid w:val="005C72DD"/>
    <w:rsid w:val="00607C88"/>
    <w:rsid w:val="006341B7"/>
    <w:rsid w:val="00635AC6"/>
    <w:rsid w:val="0069059B"/>
    <w:rsid w:val="006C05E7"/>
    <w:rsid w:val="006E14DD"/>
    <w:rsid w:val="00721986"/>
    <w:rsid w:val="00732B5C"/>
    <w:rsid w:val="007C1F24"/>
    <w:rsid w:val="007E2F58"/>
    <w:rsid w:val="008557C6"/>
    <w:rsid w:val="00887A3A"/>
    <w:rsid w:val="008B6203"/>
    <w:rsid w:val="00965ED5"/>
    <w:rsid w:val="009766F4"/>
    <w:rsid w:val="00982769"/>
    <w:rsid w:val="009D58F5"/>
    <w:rsid w:val="009F16AA"/>
    <w:rsid w:val="00A07698"/>
    <w:rsid w:val="00A17740"/>
    <w:rsid w:val="00A66D90"/>
    <w:rsid w:val="00A73D08"/>
    <w:rsid w:val="00B20ACC"/>
    <w:rsid w:val="00BB2305"/>
    <w:rsid w:val="00BC6A05"/>
    <w:rsid w:val="00C30590"/>
    <w:rsid w:val="00C379DB"/>
    <w:rsid w:val="00C65254"/>
    <w:rsid w:val="00C83F3C"/>
    <w:rsid w:val="00CE473A"/>
    <w:rsid w:val="00CF3B65"/>
    <w:rsid w:val="00D46D2A"/>
    <w:rsid w:val="00D56554"/>
    <w:rsid w:val="00D64835"/>
    <w:rsid w:val="00D727FD"/>
    <w:rsid w:val="00DE2CF3"/>
    <w:rsid w:val="00E04865"/>
    <w:rsid w:val="00E121E7"/>
    <w:rsid w:val="00E215B0"/>
    <w:rsid w:val="00E51020"/>
    <w:rsid w:val="00E668A8"/>
    <w:rsid w:val="00EB67B0"/>
    <w:rsid w:val="00EC74CE"/>
    <w:rsid w:val="00F34DF8"/>
    <w:rsid w:val="00FB7320"/>
    <w:rsid w:val="00FE5811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727FD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C8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07C88"/>
    <w:pPr>
      <w:keepNext/>
      <w:widowControl/>
      <w:tabs>
        <w:tab w:val="num" w:pos="0"/>
      </w:tabs>
      <w:suppressAutoHyphens/>
      <w:autoSpaceDN/>
      <w:adjustRightInd/>
      <w:outlineLvl w:val="1"/>
    </w:pPr>
    <w:rPr>
      <w:rFonts w:ascii="Times New Roman" w:hAnsi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07C88"/>
    <w:pPr>
      <w:keepNext/>
      <w:tabs>
        <w:tab w:val="num" w:pos="0"/>
      </w:tabs>
      <w:suppressAutoHyphens/>
      <w:autoSpaceDN/>
      <w:adjustRightInd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07C88"/>
    <w:pPr>
      <w:keepNext/>
      <w:widowControl/>
      <w:tabs>
        <w:tab w:val="num" w:pos="0"/>
      </w:tabs>
      <w:suppressAutoHyphens/>
      <w:autoSpaceDN/>
      <w:adjustRightInd/>
      <w:jc w:val="center"/>
      <w:outlineLvl w:val="3"/>
    </w:pPr>
    <w:rPr>
      <w:rFonts w:ascii="Times New Roman" w:hAnsi="Times New Roman"/>
      <w:b/>
      <w:bCs/>
      <w:spacing w:val="1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07C88"/>
    <w:pPr>
      <w:tabs>
        <w:tab w:val="num" w:pos="0"/>
      </w:tabs>
      <w:suppressAutoHyphens/>
      <w:autoSpaceDN/>
      <w:adjustRightInd/>
      <w:spacing w:before="240" w:after="60"/>
      <w:outlineLvl w:val="4"/>
    </w:pPr>
    <w:rPr>
      <w:rFonts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07C88"/>
    <w:pPr>
      <w:keepNext/>
      <w:widowControl/>
      <w:tabs>
        <w:tab w:val="num" w:pos="0"/>
      </w:tabs>
      <w:suppressAutoHyphens/>
      <w:autoSpaceDN/>
      <w:adjustRightInd/>
      <w:jc w:val="center"/>
      <w:outlineLvl w:val="5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07C88"/>
    <w:pPr>
      <w:widowControl/>
      <w:tabs>
        <w:tab w:val="num" w:pos="0"/>
      </w:tabs>
      <w:suppressAutoHyphens/>
      <w:autoSpaceDN/>
      <w:adjustRightInd/>
      <w:spacing w:before="240" w:after="60"/>
      <w:outlineLvl w:val="6"/>
    </w:pPr>
    <w:rPr>
      <w:rFonts w:ascii="Times New Roman" w:hAnsi="Times New Roman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07C88"/>
    <w:pPr>
      <w:keepNext/>
      <w:widowControl/>
      <w:tabs>
        <w:tab w:val="num" w:pos="0"/>
      </w:tabs>
      <w:suppressAutoHyphens/>
      <w:autoSpaceDN/>
      <w:adjustRightInd/>
      <w:ind w:firstLine="567"/>
      <w:jc w:val="center"/>
      <w:outlineLvl w:val="7"/>
    </w:pPr>
    <w:rPr>
      <w:rFonts w:ascii="Times New Roman" w:hAnsi="Times New Roman"/>
      <w:b/>
      <w:bCs/>
      <w:cap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07C88"/>
    <w:pPr>
      <w:keepNext/>
      <w:widowControl/>
      <w:tabs>
        <w:tab w:val="num" w:pos="0"/>
      </w:tabs>
      <w:suppressAutoHyphens/>
      <w:autoSpaceDN/>
      <w:adjustRightInd/>
      <w:outlineLvl w:val="8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7C88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07C8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607C88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607C88"/>
    <w:rPr>
      <w:rFonts w:ascii="Times New Roman" w:hAnsi="Times New Roman" w:cs="Times New Roman"/>
      <w:b/>
      <w:bCs/>
      <w:spacing w:val="14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607C88"/>
    <w:rPr>
      <w:rFonts w:ascii="Arial" w:hAnsi="Arial" w:cs="Arial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607C8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607C8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607C88"/>
    <w:rPr>
      <w:rFonts w:ascii="Times New Roman" w:hAnsi="Times New Roman" w:cs="Times New Roman"/>
      <w:b/>
      <w:bCs/>
      <w:caps/>
      <w:sz w:val="28"/>
      <w:szCs w:val="28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607C8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uiPriority w:val="99"/>
    <w:semiHidden/>
    <w:rsid w:val="00D727F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D727FD"/>
    <w:pPr>
      <w:widowControl/>
      <w:autoSpaceDE/>
      <w:adjustRightInd/>
      <w:spacing w:after="120" w:line="480" w:lineRule="auto"/>
    </w:pPr>
    <w:rPr>
      <w:rFonts w:ascii="Times New Roman" w:hAnsi="Times New Roman" w:cs="Arial Unicode MS"/>
      <w:lang w:eastAsia="ar-SA"/>
    </w:rPr>
  </w:style>
  <w:style w:type="character" w:customStyle="1" w:styleId="22">
    <w:name w:val="Основной текст 2 Знак"/>
    <w:link w:val="21"/>
    <w:uiPriority w:val="99"/>
    <w:semiHidden/>
    <w:locked/>
    <w:rsid w:val="00D727FD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D727FD"/>
    <w:pPr>
      <w:widowControl w:val="0"/>
      <w:suppressAutoHyphens/>
      <w:autoSpaceDE w:val="0"/>
      <w:ind w:firstLine="720"/>
    </w:pPr>
    <w:rPr>
      <w:rFonts w:ascii="Arial" w:eastAsia="Times New Roman" w:hAnsi="Arial" w:cs="Courier New"/>
      <w:lang w:eastAsia="ar-SA"/>
    </w:rPr>
  </w:style>
  <w:style w:type="table" w:styleId="a4">
    <w:name w:val="Table Grid"/>
    <w:basedOn w:val="a1"/>
    <w:uiPriority w:val="99"/>
    <w:rsid w:val="00D727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0D71C6"/>
    <w:pPr>
      <w:jc w:val="both"/>
    </w:pPr>
  </w:style>
  <w:style w:type="paragraph" w:styleId="a6">
    <w:name w:val="Normal (Web)"/>
    <w:basedOn w:val="a"/>
    <w:uiPriority w:val="99"/>
    <w:semiHidden/>
    <w:rsid w:val="00607C88"/>
    <w:pPr>
      <w:widowControl/>
      <w:suppressAutoHyphens/>
      <w:autoSpaceDN/>
      <w:adjustRightInd/>
      <w:spacing w:before="100" w:after="100"/>
    </w:pPr>
    <w:rPr>
      <w:rFonts w:ascii="Times New Roman" w:hAnsi="Times New Roman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607C88"/>
    <w:pPr>
      <w:widowControl/>
      <w:tabs>
        <w:tab w:val="right" w:leader="dot" w:pos="9355"/>
      </w:tabs>
      <w:suppressAutoHyphens/>
      <w:autoSpaceDN/>
      <w:adjustRightInd/>
      <w:spacing w:line="360" w:lineRule="auto"/>
    </w:pPr>
    <w:rPr>
      <w:rFonts w:ascii="Times New Roman" w:hAnsi="Times New Roman"/>
      <w:lang w:val="en-US" w:eastAsia="ar-SA"/>
    </w:rPr>
  </w:style>
  <w:style w:type="paragraph" w:styleId="a7">
    <w:name w:val="footnote text"/>
    <w:basedOn w:val="a"/>
    <w:link w:val="a8"/>
    <w:uiPriority w:val="99"/>
    <w:semiHidden/>
    <w:rsid w:val="00607C88"/>
    <w:pPr>
      <w:widowControl/>
      <w:suppressAutoHyphens/>
      <w:autoSpaceDN/>
      <w:adjustRightInd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link w:val="a7"/>
    <w:uiPriority w:val="99"/>
    <w:semiHidden/>
    <w:locked/>
    <w:rsid w:val="00607C8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annotation text"/>
    <w:basedOn w:val="a"/>
    <w:link w:val="aa"/>
    <w:uiPriority w:val="99"/>
    <w:semiHidden/>
    <w:rsid w:val="00607C88"/>
    <w:pPr>
      <w:widowControl/>
      <w:autoSpaceDE/>
      <w:adjustRightInd/>
    </w:pPr>
    <w:rPr>
      <w:rFonts w:ascii="Times New Roman" w:hAnsi="Times New Roman" w:cs="Arial Unicode MS"/>
      <w:sz w:val="20"/>
      <w:szCs w:val="20"/>
      <w:lang w:eastAsia="ar-SA"/>
    </w:rPr>
  </w:style>
  <w:style w:type="character" w:customStyle="1" w:styleId="aa">
    <w:name w:val="Текст примечания Знак"/>
    <w:link w:val="a9"/>
    <w:uiPriority w:val="99"/>
    <w:semiHidden/>
    <w:locked/>
    <w:rsid w:val="00607C88"/>
    <w:rPr>
      <w:rFonts w:ascii="Times New Roman" w:hAnsi="Times New Roman" w:cs="Arial Unicode MS"/>
      <w:sz w:val="20"/>
      <w:szCs w:val="20"/>
      <w:lang w:eastAsia="ar-SA" w:bidi="ar-SA"/>
    </w:rPr>
  </w:style>
  <w:style w:type="paragraph" w:styleId="ab">
    <w:name w:val="header"/>
    <w:basedOn w:val="a"/>
    <w:link w:val="ac"/>
    <w:uiPriority w:val="99"/>
    <w:rsid w:val="00607C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07C88"/>
    <w:rPr>
      <w:rFonts w:ascii="Arial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607C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07C88"/>
    <w:rPr>
      <w:rFonts w:ascii="Arial" w:hAnsi="Arial" w:cs="Times New Roman"/>
      <w:sz w:val="24"/>
      <w:szCs w:val="24"/>
      <w:lang w:eastAsia="ru-RU"/>
    </w:rPr>
  </w:style>
  <w:style w:type="paragraph" w:styleId="af">
    <w:name w:val="Body Text"/>
    <w:aliases w:val="Знак,Знак1 Знак"/>
    <w:basedOn w:val="a"/>
    <w:link w:val="af0"/>
    <w:uiPriority w:val="99"/>
    <w:semiHidden/>
    <w:rsid w:val="00607C88"/>
    <w:pPr>
      <w:widowControl/>
      <w:autoSpaceDE/>
      <w:adjustRightInd/>
      <w:spacing w:after="120"/>
    </w:pPr>
    <w:rPr>
      <w:rFonts w:ascii="Times New Roman" w:hAnsi="Times New Roman" w:cs="Arial Unicode MS"/>
      <w:lang w:eastAsia="ar-SA"/>
    </w:rPr>
  </w:style>
  <w:style w:type="character" w:customStyle="1" w:styleId="af0">
    <w:name w:val="Основной текст Знак"/>
    <w:aliases w:val="Знак Знак,Знак1 Знак Знак"/>
    <w:link w:val="af"/>
    <w:uiPriority w:val="99"/>
    <w:semiHidden/>
    <w:locked/>
    <w:rsid w:val="00607C88"/>
    <w:rPr>
      <w:rFonts w:ascii="Times New Roman" w:hAnsi="Times New Roman" w:cs="Arial Unicode MS"/>
      <w:sz w:val="24"/>
      <w:szCs w:val="24"/>
      <w:lang w:eastAsia="ar-SA" w:bidi="ar-SA"/>
    </w:rPr>
  </w:style>
  <w:style w:type="paragraph" w:styleId="af1">
    <w:name w:val="List"/>
    <w:basedOn w:val="af"/>
    <w:uiPriority w:val="99"/>
    <w:semiHidden/>
    <w:rsid w:val="00607C88"/>
    <w:pPr>
      <w:widowControl w:val="0"/>
      <w:suppressAutoHyphens/>
      <w:autoSpaceDE w:val="0"/>
      <w:autoSpaceDN/>
    </w:pPr>
    <w:rPr>
      <w:rFonts w:ascii="Arial" w:hAnsi="Arial" w:cs="Tahoma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607C88"/>
    <w:pPr>
      <w:widowControl/>
      <w:suppressAutoHyphens/>
      <w:autoSpaceDN/>
      <w:adjustRightInd/>
      <w:spacing w:after="60"/>
      <w:jc w:val="center"/>
      <w:outlineLvl w:val="1"/>
    </w:pPr>
    <w:rPr>
      <w:rFonts w:cs="Arial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07C88"/>
    <w:rPr>
      <w:rFonts w:ascii="Arial" w:hAnsi="Arial" w:cs="Arial"/>
      <w:sz w:val="24"/>
      <w:szCs w:val="24"/>
      <w:lang w:eastAsia="ar-SA" w:bidi="ar-SA"/>
    </w:rPr>
  </w:style>
  <w:style w:type="paragraph" w:styleId="af4">
    <w:name w:val="Title"/>
    <w:basedOn w:val="a"/>
    <w:next w:val="af2"/>
    <w:link w:val="af5"/>
    <w:uiPriority w:val="99"/>
    <w:qFormat/>
    <w:rsid w:val="00607C88"/>
    <w:pPr>
      <w:widowControl/>
      <w:suppressAutoHyphens/>
      <w:autoSpaceDN/>
      <w:adjustRightInd/>
      <w:jc w:val="center"/>
    </w:pPr>
    <w:rPr>
      <w:rFonts w:ascii="Times New Roman" w:hAnsi="Times New Roman"/>
      <w:sz w:val="28"/>
      <w:szCs w:val="28"/>
      <w:lang w:eastAsia="ar-SA"/>
    </w:rPr>
  </w:style>
  <w:style w:type="character" w:customStyle="1" w:styleId="af5">
    <w:name w:val="Название Знак"/>
    <w:link w:val="af4"/>
    <w:uiPriority w:val="99"/>
    <w:locked/>
    <w:rsid w:val="00607C88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"/>
    <w:link w:val="af7"/>
    <w:uiPriority w:val="99"/>
    <w:semiHidden/>
    <w:locked/>
    <w:rsid w:val="00607C88"/>
    <w:rPr>
      <w:rFonts w:cs="Times New Roman"/>
      <w:sz w:val="24"/>
      <w:szCs w:val="24"/>
      <w:lang w:eastAsia="ar-SA" w:bidi="ar-SA"/>
    </w:rPr>
  </w:style>
  <w:style w:type="paragraph" w:styleId="af7">
    <w:name w:val="Body Text Indent"/>
    <w:aliases w:val="Основной текст 1,Нумерованный список !!,Надин стиль"/>
    <w:basedOn w:val="a"/>
    <w:link w:val="af6"/>
    <w:uiPriority w:val="99"/>
    <w:semiHidden/>
    <w:rsid w:val="00607C88"/>
    <w:pPr>
      <w:widowControl/>
      <w:suppressAutoHyphens/>
      <w:autoSpaceDN/>
      <w:adjustRightInd/>
      <w:spacing w:after="120"/>
      <w:ind w:left="283"/>
    </w:pPr>
    <w:rPr>
      <w:rFonts w:ascii="Calibri" w:eastAsia="Calibri" w:hAnsi="Calibri"/>
      <w:lang w:eastAsia="ar-SA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"/>
    <w:uiPriority w:val="99"/>
    <w:semiHidden/>
    <w:locked/>
    <w:rsid w:val="0069059B"/>
    <w:rPr>
      <w:rFonts w:ascii="Arial" w:hAnsi="Arial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Нумерованный список !! Знак,Надин стиль Знак"/>
    <w:uiPriority w:val="99"/>
    <w:semiHidden/>
    <w:rsid w:val="00607C88"/>
    <w:rPr>
      <w:rFonts w:ascii="Arial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607C88"/>
    <w:pPr>
      <w:widowControl/>
      <w:autoSpaceDE/>
      <w:adjustRightInd/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sid w:val="00607C88"/>
    <w:rPr>
      <w:rFonts w:ascii="Times New Roman" w:hAnsi="Times New Roman" w:cs="Times New Roman"/>
      <w:sz w:val="16"/>
      <w:szCs w:val="16"/>
      <w:lang w:val="en-US" w:eastAsia="ru-RU"/>
    </w:rPr>
  </w:style>
  <w:style w:type="paragraph" w:styleId="23">
    <w:name w:val="Body Text Indent 2"/>
    <w:basedOn w:val="a"/>
    <w:link w:val="24"/>
    <w:uiPriority w:val="99"/>
    <w:semiHidden/>
    <w:rsid w:val="00607C88"/>
    <w:pPr>
      <w:widowControl/>
      <w:autoSpaceDE/>
      <w:adjustRightInd/>
      <w:spacing w:after="120" w:line="480" w:lineRule="auto"/>
      <w:ind w:left="283"/>
    </w:pPr>
    <w:rPr>
      <w:rFonts w:ascii="Times New Roman" w:hAnsi="Times New Roman"/>
      <w:lang w:val="en-U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07C88"/>
    <w:rPr>
      <w:rFonts w:ascii="Times New Roman" w:hAnsi="Times New Roman" w:cs="Times New Roman"/>
      <w:sz w:val="24"/>
      <w:szCs w:val="24"/>
      <w:lang w:val="en-US" w:eastAsia="ru-RU"/>
    </w:rPr>
  </w:style>
  <w:style w:type="paragraph" w:styleId="33">
    <w:name w:val="Body Text Indent 3"/>
    <w:basedOn w:val="a"/>
    <w:link w:val="34"/>
    <w:uiPriority w:val="99"/>
    <w:semiHidden/>
    <w:rsid w:val="00607C88"/>
    <w:pPr>
      <w:widowControl/>
      <w:autoSpaceDE/>
      <w:adjustRightInd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C88"/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Block Text"/>
    <w:basedOn w:val="a"/>
    <w:uiPriority w:val="99"/>
    <w:semiHidden/>
    <w:rsid w:val="00607C88"/>
    <w:pPr>
      <w:adjustRightInd/>
      <w:ind w:left="-109" w:right="-27"/>
    </w:pPr>
    <w:rPr>
      <w:rFonts w:ascii="Times New Roman" w:hAnsi="Times New Roman"/>
      <w:color w:val="000000"/>
      <w:sz w:val="22"/>
      <w:szCs w:val="20"/>
    </w:rPr>
  </w:style>
  <w:style w:type="paragraph" w:styleId="af9">
    <w:name w:val="Plain Text"/>
    <w:basedOn w:val="a"/>
    <w:link w:val="afa"/>
    <w:uiPriority w:val="99"/>
    <w:semiHidden/>
    <w:rsid w:val="00607C88"/>
    <w:pPr>
      <w:widowControl/>
      <w:autoSpaceDE/>
      <w:adjustRightInd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uiPriority w:val="99"/>
    <w:semiHidden/>
    <w:locked/>
    <w:rsid w:val="00607C88"/>
    <w:rPr>
      <w:rFonts w:ascii="Courier New" w:hAnsi="Courier New" w:cs="Courier New"/>
      <w:sz w:val="20"/>
      <w:szCs w:val="20"/>
      <w:lang w:eastAsia="ru-RU"/>
    </w:rPr>
  </w:style>
  <w:style w:type="paragraph" w:styleId="afb">
    <w:name w:val="annotation subject"/>
    <w:basedOn w:val="a9"/>
    <w:next w:val="a9"/>
    <w:link w:val="afc"/>
    <w:uiPriority w:val="99"/>
    <w:semiHidden/>
    <w:rsid w:val="00607C8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607C88"/>
    <w:rPr>
      <w:rFonts w:ascii="Times New Roman" w:hAnsi="Times New Roman" w:cs="Arial Unicode MS"/>
      <w:b/>
      <w:bCs/>
      <w:sz w:val="20"/>
      <w:szCs w:val="20"/>
      <w:lang w:eastAsia="ar-SA" w:bidi="ar-SA"/>
    </w:rPr>
  </w:style>
  <w:style w:type="paragraph" w:styleId="afd">
    <w:name w:val="Balloon Text"/>
    <w:basedOn w:val="a"/>
    <w:link w:val="afe"/>
    <w:uiPriority w:val="99"/>
    <w:semiHidden/>
    <w:rsid w:val="00607C88"/>
    <w:pPr>
      <w:widowControl/>
      <w:suppressAutoHyphens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e">
    <w:name w:val="Текст выноски Знак"/>
    <w:link w:val="afd"/>
    <w:uiPriority w:val="99"/>
    <w:semiHidden/>
    <w:locked/>
    <w:rsid w:val="00607C88"/>
    <w:rPr>
      <w:rFonts w:ascii="Tahoma" w:hAnsi="Tahoma" w:cs="Tahoma"/>
      <w:sz w:val="16"/>
      <w:szCs w:val="16"/>
      <w:lang w:eastAsia="ar-SA" w:bidi="ar-SA"/>
    </w:rPr>
  </w:style>
  <w:style w:type="paragraph" w:styleId="aff">
    <w:name w:val="List Paragraph"/>
    <w:basedOn w:val="a"/>
    <w:uiPriority w:val="99"/>
    <w:qFormat/>
    <w:rsid w:val="00607C8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607C8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0">
    <w:name w:val="Заголовок"/>
    <w:basedOn w:val="a"/>
    <w:next w:val="af"/>
    <w:uiPriority w:val="99"/>
    <w:semiHidden/>
    <w:rsid w:val="00607C88"/>
    <w:pPr>
      <w:keepNext/>
      <w:widowControl/>
      <w:suppressAutoHyphens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semiHidden/>
    <w:rsid w:val="00607C88"/>
    <w:pPr>
      <w:widowControl/>
      <w:suppressLineNumbers/>
      <w:suppressAutoHyphens/>
      <w:autoSpaceDN/>
      <w:adjustRightInd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14">
    <w:name w:val="Указатель1"/>
    <w:basedOn w:val="a"/>
    <w:uiPriority w:val="99"/>
    <w:semiHidden/>
    <w:rsid w:val="00607C88"/>
    <w:pPr>
      <w:widowControl/>
      <w:suppressLineNumbers/>
      <w:suppressAutoHyphens/>
      <w:autoSpaceDN/>
      <w:adjustRightInd/>
    </w:pPr>
    <w:rPr>
      <w:rFonts w:ascii="Times New Roman" w:hAnsi="Times New Roman" w:cs="Tahoma"/>
      <w:lang w:eastAsia="ar-SA"/>
    </w:rPr>
  </w:style>
  <w:style w:type="paragraph" w:customStyle="1" w:styleId="BodyTextIndent1">
    <w:name w:val="Body Text Indent.Основной текст 1.Нумерованный список !!.Надин стиль"/>
    <w:basedOn w:val="a"/>
    <w:uiPriority w:val="99"/>
    <w:semiHidden/>
    <w:rsid w:val="00607C88"/>
    <w:pPr>
      <w:widowControl/>
      <w:suppressAutoHyphens/>
      <w:autoSpaceDN/>
      <w:adjustRightInd/>
      <w:ind w:firstLine="70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5">
    <w:name w:val="Заголовок_2 Знак"/>
    <w:basedOn w:val="a"/>
    <w:next w:val="a"/>
    <w:uiPriority w:val="99"/>
    <w:semiHidden/>
    <w:rsid w:val="00607C88"/>
    <w:pPr>
      <w:keepNext/>
      <w:widowControl/>
      <w:tabs>
        <w:tab w:val="left" w:pos="360"/>
      </w:tabs>
      <w:suppressAutoHyphens/>
      <w:autoSpaceDN/>
      <w:adjustRightInd/>
      <w:spacing w:before="60" w:after="60"/>
      <w:jc w:val="center"/>
    </w:pPr>
    <w:rPr>
      <w:rFonts w:ascii="Times New Roman" w:hAnsi="Times New Roman"/>
      <w:b/>
      <w:bCs/>
      <w:kern w:val="2"/>
      <w:sz w:val="28"/>
      <w:szCs w:val="28"/>
      <w:lang w:val="en-US" w:eastAsia="ar-SA"/>
    </w:rPr>
  </w:style>
  <w:style w:type="paragraph" w:customStyle="1" w:styleId="310">
    <w:name w:val="Основной текст 31"/>
    <w:basedOn w:val="a"/>
    <w:uiPriority w:val="99"/>
    <w:semiHidden/>
    <w:rsid w:val="00607C88"/>
    <w:pPr>
      <w:widowControl/>
      <w:suppressAutoHyphens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41">
    <w:name w:val="заголовок 4"/>
    <w:basedOn w:val="a"/>
    <w:next w:val="a"/>
    <w:uiPriority w:val="99"/>
    <w:semiHidden/>
    <w:rsid w:val="00607C88"/>
    <w:pPr>
      <w:keepNext/>
      <w:widowControl/>
      <w:suppressAutoHyphens/>
      <w:autoSpaceDN/>
      <w:adjustRightInd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15">
    <w:name w:val="Схема документа1"/>
    <w:basedOn w:val="a"/>
    <w:uiPriority w:val="99"/>
    <w:semiHidden/>
    <w:rsid w:val="00607C88"/>
    <w:pPr>
      <w:shd w:val="clear" w:color="auto" w:fill="000080"/>
      <w:suppressAutoHyphens/>
      <w:autoSpaceDN/>
      <w:adjustRightInd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Таблица"/>
    <w:basedOn w:val="a"/>
    <w:uiPriority w:val="99"/>
    <w:semiHidden/>
    <w:rsid w:val="00607C88"/>
    <w:pPr>
      <w:suppressAutoHyphens/>
      <w:autoSpaceDN/>
      <w:adjustRightInd/>
      <w:spacing w:line="264" w:lineRule="auto"/>
      <w:jc w:val="both"/>
    </w:pPr>
    <w:rPr>
      <w:rFonts w:ascii="Times New Roman" w:hAnsi="Times New Roman"/>
      <w:lang w:eastAsia="ar-SA"/>
    </w:rPr>
  </w:style>
  <w:style w:type="paragraph" w:customStyle="1" w:styleId="26">
    <w:name w:val="Стиль2"/>
    <w:basedOn w:val="5"/>
    <w:uiPriority w:val="99"/>
    <w:semiHidden/>
    <w:rsid w:val="00607C88"/>
    <w:pPr>
      <w:widowControl/>
      <w:tabs>
        <w:tab w:val="clear" w:pos="0"/>
      </w:tabs>
      <w:spacing w:before="0" w:after="0"/>
      <w:ind w:firstLine="567"/>
      <w:outlineLvl w:val="9"/>
    </w:pPr>
    <w:rPr>
      <w:rFonts w:ascii="Times New Roman" w:hAnsi="Times New Roman" w:cs="Times New Roman"/>
      <w:i w:val="0"/>
      <w:iCs w:val="0"/>
    </w:rPr>
  </w:style>
  <w:style w:type="paragraph" w:customStyle="1" w:styleId="ConsNormal">
    <w:name w:val="ConsNormal"/>
    <w:uiPriority w:val="99"/>
    <w:semiHidden/>
    <w:rsid w:val="00607C88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Iniiaiieoaenonionooiii3">
    <w:name w:val="Iniiaiie oaeno n ionooiii 3"/>
    <w:basedOn w:val="a"/>
    <w:uiPriority w:val="99"/>
    <w:semiHidden/>
    <w:rsid w:val="00607C88"/>
    <w:pPr>
      <w:suppressAutoHyphens/>
      <w:autoSpaceDN/>
      <w:adjustRightInd/>
      <w:spacing w:line="360" w:lineRule="auto"/>
      <w:ind w:firstLine="720"/>
      <w:jc w:val="both"/>
    </w:pPr>
    <w:rPr>
      <w:rFonts w:ascii="Peterburg" w:hAnsi="Peterburg" w:cs="Peterburg"/>
      <w:lang w:eastAsia="ar-SA"/>
    </w:rPr>
  </w:style>
  <w:style w:type="paragraph" w:customStyle="1" w:styleId="ConsNonformat">
    <w:name w:val="ConsNonformat"/>
    <w:uiPriority w:val="99"/>
    <w:semiHidden/>
    <w:rsid w:val="00607C88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210">
    <w:name w:val="Основной текст 21"/>
    <w:basedOn w:val="a"/>
    <w:uiPriority w:val="99"/>
    <w:semiHidden/>
    <w:rsid w:val="00607C88"/>
    <w:pPr>
      <w:widowControl/>
      <w:suppressAutoHyphens/>
      <w:autoSpaceDN/>
      <w:adjustRightInd/>
      <w:spacing w:after="120"/>
      <w:ind w:firstLine="720"/>
      <w:jc w:val="both"/>
    </w:pPr>
    <w:rPr>
      <w:rFonts w:ascii="Times New Roman" w:hAnsi="Times New Roman"/>
      <w:lang w:eastAsia="ar-SA"/>
    </w:rPr>
  </w:style>
  <w:style w:type="paragraph" w:customStyle="1" w:styleId="Iauiue">
    <w:name w:val="Iau?iue"/>
    <w:uiPriority w:val="99"/>
    <w:semiHidden/>
    <w:rsid w:val="00607C8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6">
    <w:name w:val="Стиль1 Знак"/>
    <w:link w:val="17"/>
    <w:uiPriority w:val="99"/>
    <w:semiHidden/>
    <w:locked/>
    <w:rsid w:val="00607C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7">
    <w:name w:val="Стиль1"/>
    <w:basedOn w:val="a"/>
    <w:link w:val="16"/>
    <w:uiPriority w:val="99"/>
    <w:semiHidden/>
    <w:rsid w:val="00607C88"/>
    <w:pPr>
      <w:widowControl/>
      <w:tabs>
        <w:tab w:val="left" w:pos="700"/>
      </w:tabs>
      <w:suppressAutoHyphens/>
      <w:autoSpaceDN/>
      <w:adjustRightInd/>
      <w:ind w:left="284" w:firstLine="56"/>
      <w:jc w:val="both"/>
    </w:pPr>
    <w:rPr>
      <w:rFonts w:ascii="Times New Roman" w:hAnsi="Times New Roman"/>
      <w:lang w:eastAsia="ar-SA"/>
    </w:rPr>
  </w:style>
  <w:style w:type="paragraph" w:customStyle="1" w:styleId="81">
    <w:name w:val="заголовок 8"/>
    <w:basedOn w:val="a"/>
    <w:next w:val="a"/>
    <w:uiPriority w:val="99"/>
    <w:semiHidden/>
    <w:rsid w:val="00607C88"/>
    <w:pPr>
      <w:keepNext/>
      <w:widowControl/>
      <w:suppressAutoHyphens/>
      <w:autoSpaceDN/>
      <w:adjustRightInd/>
      <w:spacing w:after="58"/>
    </w:pPr>
    <w:rPr>
      <w:rFonts w:ascii="Times New Roman" w:hAnsi="Times New Roman"/>
      <w:b/>
      <w:bCs/>
      <w:lang w:eastAsia="ar-SA"/>
    </w:rPr>
  </w:style>
  <w:style w:type="paragraph" w:customStyle="1" w:styleId="18">
    <w:name w:val="Текст1"/>
    <w:basedOn w:val="a"/>
    <w:uiPriority w:val="99"/>
    <w:semiHidden/>
    <w:rsid w:val="00607C88"/>
    <w:pPr>
      <w:widowControl/>
      <w:suppressAutoHyphens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1">
    <w:name w:val="FR1"/>
    <w:uiPriority w:val="99"/>
    <w:semiHidden/>
    <w:rsid w:val="00607C88"/>
    <w:pPr>
      <w:widowControl w:val="0"/>
      <w:suppressAutoHyphens/>
      <w:autoSpaceDE w:val="0"/>
      <w:snapToGrid w:val="0"/>
      <w:jc w:val="right"/>
    </w:pPr>
    <w:rPr>
      <w:rFonts w:ascii="Times New Roman" w:eastAsia="Times New Roman" w:hAnsi="Times New Roman"/>
      <w:b/>
      <w:bCs/>
      <w:sz w:val="12"/>
      <w:szCs w:val="12"/>
      <w:lang w:eastAsia="ar-SA"/>
    </w:rPr>
  </w:style>
  <w:style w:type="paragraph" w:customStyle="1" w:styleId="211">
    <w:name w:val="Основной текст с отступом 21"/>
    <w:basedOn w:val="a"/>
    <w:uiPriority w:val="99"/>
    <w:semiHidden/>
    <w:rsid w:val="00607C88"/>
    <w:pPr>
      <w:widowControl/>
      <w:suppressAutoHyphens/>
      <w:autoSpaceDN/>
      <w:adjustRightInd/>
      <w:ind w:left="360" w:firstLine="349"/>
      <w:jc w:val="both"/>
    </w:pPr>
    <w:rPr>
      <w:rFonts w:ascii="Times New Roman" w:hAnsi="Times New Roman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607C88"/>
    <w:pPr>
      <w:widowControl/>
      <w:suppressAutoHyphens/>
      <w:autoSpaceDN/>
      <w:adjustRightInd/>
      <w:ind w:firstLine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semiHidden/>
    <w:rsid w:val="00607C88"/>
    <w:pPr>
      <w:widowControl/>
      <w:suppressAutoHyphens/>
      <w:autoSpaceDN/>
      <w:adjustRightInd/>
      <w:spacing w:line="360" w:lineRule="auto"/>
      <w:ind w:firstLine="426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BodyText21">
    <w:name w:val="Body Text 2.Основной текст 1"/>
    <w:basedOn w:val="a"/>
    <w:uiPriority w:val="99"/>
    <w:semiHidden/>
    <w:rsid w:val="00607C88"/>
    <w:pPr>
      <w:widowControl/>
      <w:suppressAutoHyphens/>
      <w:autoSpaceDN/>
      <w:adjustRightInd/>
      <w:spacing w:line="300" w:lineRule="exact"/>
      <w:ind w:right="-193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ConsTitle">
    <w:name w:val="ConsTitle"/>
    <w:uiPriority w:val="99"/>
    <w:semiHidden/>
    <w:rsid w:val="00607C88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BodyText210">
    <w:name w:val="Body Text 21"/>
    <w:basedOn w:val="a"/>
    <w:uiPriority w:val="99"/>
    <w:semiHidden/>
    <w:rsid w:val="00607C88"/>
    <w:pPr>
      <w:suppressAutoHyphens/>
      <w:autoSpaceDN/>
      <w:adjustRightInd/>
      <w:spacing w:before="12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RulesNormal">
    <w:name w:val="Rules Normal"/>
    <w:basedOn w:val="a"/>
    <w:uiPriority w:val="99"/>
    <w:semiHidden/>
    <w:rsid w:val="00607C88"/>
    <w:pPr>
      <w:suppressAutoHyphens/>
      <w:autoSpaceDN/>
      <w:adjustRightInd/>
      <w:spacing w:after="120"/>
      <w:ind w:firstLine="720"/>
      <w:jc w:val="both"/>
    </w:pPr>
    <w:rPr>
      <w:rFonts w:ascii="Times New Roman" w:hAnsi="Times New Roman"/>
      <w:lang w:eastAsia="ar-SA"/>
    </w:rPr>
  </w:style>
  <w:style w:type="paragraph" w:customStyle="1" w:styleId="BodyText31">
    <w:name w:val="Body Text 31"/>
    <w:basedOn w:val="a"/>
    <w:uiPriority w:val="99"/>
    <w:semiHidden/>
    <w:rsid w:val="00607C88"/>
    <w:pPr>
      <w:widowControl/>
      <w:suppressAutoHyphens/>
      <w:autoSpaceDN/>
      <w:adjustRightInd/>
    </w:pPr>
    <w:rPr>
      <w:rFonts w:ascii="Times New Roman" w:hAnsi="Times New Roman"/>
      <w:sz w:val="28"/>
      <w:szCs w:val="28"/>
      <w:lang w:val="en-US" w:eastAsia="ar-SA"/>
    </w:rPr>
  </w:style>
  <w:style w:type="paragraph" w:customStyle="1" w:styleId="Normal1">
    <w:name w:val="Normal1"/>
    <w:uiPriority w:val="99"/>
    <w:semiHidden/>
    <w:rsid w:val="00607C88"/>
    <w:pPr>
      <w:widowControl w:val="0"/>
      <w:suppressAutoHyphens/>
      <w:autoSpaceDE w:val="0"/>
      <w:spacing w:before="40"/>
      <w:ind w:left="20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Iaeeiaaiiuenienie3">
    <w:name w:val="Ia?ee?iaaiiue nienie 3"/>
    <w:basedOn w:val="a"/>
    <w:uiPriority w:val="99"/>
    <w:semiHidden/>
    <w:rsid w:val="00607C88"/>
    <w:pPr>
      <w:suppressAutoHyphens/>
      <w:autoSpaceDN/>
      <w:adjustRightInd/>
      <w:spacing w:after="120"/>
      <w:ind w:left="1080" w:hanging="360"/>
      <w:jc w:val="both"/>
    </w:pPr>
    <w:rPr>
      <w:rFonts w:ascii="Times New Roman" w:hAnsi="Times New Roman"/>
      <w:lang w:eastAsia="ar-SA"/>
    </w:rPr>
  </w:style>
  <w:style w:type="paragraph" w:customStyle="1" w:styleId="220">
    <w:name w:val="Основной текст 22"/>
    <w:basedOn w:val="a"/>
    <w:uiPriority w:val="99"/>
    <w:semiHidden/>
    <w:rsid w:val="00607C88"/>
    <w:pPr>
      <w:widowControl/>
      <w:suppressAutoHyphens/>
      <w:autoSpaceDE/>
      <w:adjustRightInd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rvps698610">
    <w:name w:val="rvps698610"/>
    <w:basedOn w:val="a"/>
    <w:uiPriority w:val="99"/>
    <w:semiHidden/>
    <w:rsid w:val="00607C88"/>
    <w:pPr>
      <w:widowControl/>
      <w:suppressAutoHyphens/>
      <w:autoSpaceDN/>
      <w:adjustRightInd/>
      <w:spacing w:after="167"/>
      <w:ind w:right="335"/>
    </w:pPr>
    <w:rPr>
      <w:rFonts w:ascii="Times New Roman" w:hAnsi="Times New Roman"/>
      <w:lang w:eastAsia="ar-SA"/>
    </w:rPr>
  </w:style>
  <w:style w:type="paragraph" w:customStyle="1" w:styleId="19">
    <w:name w:val="Основной текст с отступом.Основной текст 1.Нумерованный список !!.Надин стиль"/>
    <w:basedOn w:val="a"/>
    <w:uiPriority w:val="99"/>
    <w:semiHidden/>
    <w:rsid w:val="00607C88"/>
    <w:pPr>
      <w:widowControl/>
      <w:shd w:val="clear" w:color="auto" w:fill="FFFFFF"/>
      <w:suppressAutoHyphens/>
      <w:autoSpaceDN/>
      <w:adjustRightInd/>
      <w:spacing w:before="60"/>
      <w:ind w:left="200"/>
    </w:pPr>
    <w:rPr>
      <w:rFonts w:ascii="Times New Roman" w:hAnsi="Times New Roman"/>
      <w:color w:val="000000"/>
      <w:lang w:eastAsia="ar-SA"/>
    </w:rPr>
  </w:style>
  <w:style w:type="paragraph" w:customStyle="1" w:styleId="xl31">
    <w:name w:val="xl31"/>
    <w:basedOn w:val="a"/>
    <w:uiPriority w:val="99"/>
    <w:semiHidden/>
    <w:rsid w:val="00607C88"/>
    <w:pPr>
      <w:widowControl/>
      <w:suppressAutoHyphens/>
      <w:autoSpaceDN/>
      <w:adjustRightInd/>
      <w:spacing w:before="100" w:after="100"/>
      <w:jc w:val="center"/>
    </w:pPr>
    <w:rPr>
      <w:rFonts w:ascii="Times New Roman" w:hAnsi="Times New Roman"/>
      <w:lang w:eastAsia="ar-SA"/>
    </w:rPr>
  </w:style>
  <w:style w:type="paragraph" w:customStyle="1" w:styleId="font7">
    <w:name w:val="font7"/>
    <w:basedOn w:val="a"/>
    <w:uiPriority w:val="99"/>
    <w:semiHidden/>
    <w:rsid w:val="00607C88"/>
    <w:pPr>
      <w:widowControl/>
      <w:suppressAutoHyphens/>
      <w:autoSpaceDN/>
      <w:adjustRightInd/>
      <w:spacing w:before="100" w:after="100"/>
    </w:pPr>
    <w:rPr>
      <w:rFonts w:ascii="Times New Roman" w:hAnsi="Times New Roman"/>
      <w:sz w:val="21"/>
      <w:szCs w:val="21"/>
      <w:lang w:eastAsia="ar-SA"/>
    </w:rPr>
  </w:style>
  <w:style w:type="paragraph" w:customStyle="1" w:styleId="xl26">
    <w:name w:val="xl26"/>
    <w:basedOn w:val="a"/>
    <w:uiPriority w:val="99"/>
    <w:semiHidden/>
    <w:rsid w:val="00607C88"/>
    <w:pPr>
      <w:widowControl/>
      <w:pBdr>
        <w:left w:val="single" w:sz="4" w:space="0" w:color="000000"/>
        <w:right w:val="single" w:sz="4" w:space="0" w:color="000000"/>
      </w:pBdr>
      <w:suppressAutoHyphens/>
      <w:autoSpaceDN/>
      <w:adjustRightInd/>
      <w:spacing w:before="100" w:after="10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font5">
    <w:name w:val="font5"/>
    <w:basedOn w:val="a"/>
    <w:uiPriority w:val="99"/>
    <w:semiHidden/>
    <w:rsid w:val="00607C88"/>
    <w:pPr>
      <w:widowControl/>
      <w:suppressAutoHyphens/>
      <w:autoSpaceDN/>
      <w:adjustRightInd/>
      <w:spacing w:before="100" w:after="100"/>
    </w:pPr>
    <w:rPr>
      <w:rFonts w:ascii="Times New Roman" w:hAnsi="Times New Roman"/>
      <w:sz w:val="20"/>
      <w:szCs w:val="20"/>
      <w:lang w:eastAsia="ar-SA"/>
    </w:rPr>
  </w:style>
  <w:style w:type="paragraph" w:customStyle="1" w:styleId="xl69">
    <w:name w:val="xl69"/>
    <w:basedOn w:val="a"/>
    <w:uiPriority w:val="99"/>
    <w:semiHidden/>
    <w:rsid w:val="00607C88"/>
    <w:pPr>
      <w:widowControl/>
      <w:pBdr>
        <w:left w:val="single" w:sz="4" w:space="0" w:color="000000"/>
        <w:right w:val="single" w:sz="4" w:space="0" w:color="000000"/>
      </w:pBdr>
      <w:suppressAutoHyphens/>
      <w:autoSpaceDN/>
      <w:adjustRightInd/>
      <w:spacing w:before="100" w:after="100"/>
    </w:pPr>
    <w:rPr>
      <w:rFonts w:ascii="Times New Roman" w:hAnsi="Times New Roman"/>
      <w:b/>
      <w:bCs/>
      <w:sz w:val="21"/>
      <w:szCs w:val="21"/>
      <w:lang w:eastAsia="ar-SA"/>
    </w:rPr>
  </w:style>
  <w:style w:type="paragraph" w:customStyle="1" w:styleId="1a">
    <w:name w:val="Обычный1"/>
    <w:basedOn w:val="a"/>
    <w:uiPriority w:val="99"/>
    <w:semiHidden/>
    <w:rsid w:val="00607C88"/>
    <w:pPr>
      <w:widowControl/>
      <w:tabs>
        <w:tab w:val="left" w:pos="720"/>
      </w:tabs>
      <w:suppressAutoHyphens/>
      <w:autoSpaceDN/>
      <w:adjustRightInd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2">
    <w:name w:val="Шапка приложения"/>
    <w:basedOn w:val="a"/>
    <w:uiPriority w:val="99"/>
    <w:semiHidden/>
    <w:rsid w:val="00607C88"/>
    <w:pPr>
      <w:pageBreakBefore/>
      <w:widowControl/>
      <w:suppressAutoHyphens/>
      <w:autoSpaceDN/>
      <w:adjustRightInd/>
      <w:spacing w:after="720"/>
      <w:ind w:left="5670"/>
      <w:jc w:val="center"/>
    </w:pPr>
    <w:rPr>
      <w:rFonts w:ascii="Times New Roman" w:hAnsi="Times New Roman"/>
      <w:sz w:val="26"/>
      <w:szCs w:val="26"/>
      <w:lang w:eastAsia="ar-SA"/>
    </w:rPr>
  </w:style>
  <w:style w:type="paragraph" w:customStyle="1" w:styleId="aff3">
    <w:name w:val="Шапка документа"/>
    <w:basedOn w:val="a"/>
    <w:uiPriority w:val="99"/>
    <w:semiHidden/>
    <w:rsid w:val="00607C88"/>
    <w:pPr>
      <w:widowControl/>
      <w:suppressAutoHyphens/>
      <w:autoSpaceDN/>
      <w:adjustRightInd/>
      <w:spacing w:after="720"/>
      <w:jc w:val="center"/>
    </w:pPr>
    <w:rPr>
      <w:rFonts w:ascii="Times New Roman" w:hAnsi="Times New Roman"/>
      <w:b/>
      <w:bCs/>
      <w:sz w:val="36"/>
      <w:szCs w:val="36"/>
      <w:lang w:eastAsia="ar-SA"/>
    </w:rPr>
  </w:style>
  <w:style w:type="paragraph" w:customStyle="1" w:styleId="aff4">
    <w:name w:val="Содержание документа"/>
    <w:basedOn w:val="a"/>
    <w:uiPriority w:val="99"/>
    <w:semiHidden/>
    <w:rsid w:val="00607C88"/>
    <w:pPr>
      <w:widowControl/>
      <w:suppressAutoHyphens/>
      <w:autoSpaceDN/>
      <w:adjustRightInd/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5">
    <w:name w:val="Статья"/>
    <w:basedOn w:val="a"/>
    <w:next w:val="a"/>
    <w:uiPriority w:val="99"/>
    <w:semiHidden/>
    <w:rsid w:val="00607C88"/>
    <w:pPr>
      <w:keepNext/>
      <w:widowControl/>
      <w:tabs>
        <w:tab w:val="left" w:pos="1985"/>
      </w:tabs>
      <w:suppressAutoHyphens/>
      <w:autoSpaceDN/>
      <w:adjustRightInd/>
      <w:spacing w:before="240" w:after="120"/>
      <w:ind w:left="1985" w:hanging="1276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NumList1">
    <w:name w:val="NumList1"/>
    <w:basedOn w:val="a"/>
    <w:uiPriority w:val="99"/>
    <w:semiHidden/>
    <w:rsid w:val="00607C88"/>
    <w:pPr>
      <w:widowControl/>
      <w:suppressAutoHyphens/>
      <w:autoSpaceDN/>
      <w:adjustRightInd/>
      <w:spacing w:before="120" w:line="360" w:lineRule="auto"/>
      <w:jc w:val="both"/>
    </w:pPr>
    <w:rPr>
      <w:rFonts w:ascii="Peterburg" w:hAnsi="Peterburg" w:cs="Peterburg"/>
      <w:lang w:eastAsia="ar-SA"/>
    </w:rPr>
  </w:style>
  <w:style w:type="paragraph" w:customStyle="1" w:styleId="1b">
    <w:name w:val="Текст примечания1"/>
    <w:basedOn w:val="a"/>
    <w:uiPriority w:val="99"/>
    <w:semiHidden/>
    <w:rsid w:val="00607C88"/>
    <w:pPr>
      <w:widowControl/>
      <w:suppressAutoHyphens/>
      <w:autoSpaceDN/>
      <w:adjustRightInd/>
    </w:pPr>
    <w:rPr>
      <w:rFonts w:ascii="Times New Roman" w:hAnsi="Times New Roman"/>
      <w:sz w:val="20"/>
      <w:szCs w:val="20"/>
      <w:lang w:eastAsia="ar-SA"/>
    </w:rPr>
  </w:style>
  <w:style w:type="paragraph" w:customStyle="1" w:styleId="aff6">
    <w:name w:val="обычный"/>
    <w:basedOn w:val="a"/>
    <w:uiPriority w:val="99"/>
    <w:semiHidden/>
    <w:rsid w:val="00607C88"/>
    <w:pPr>
      <w:widowControl/>
      <w:suppressAutoHyphens/>
      <w:autoSpaceDE/>
      <w:adjustRightInd/>
      <w:spacing w:line="300" w:lineRule="exact"/>
      <w:ind w:firstLine="720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aff7">
    <w:name w:val="Содержимое таблицы"/>
    <w:basedOn w:val="a"/>
    <w:uiPriority w:val="99"/>
    <w:semiHidden/>
    <w:rsid w:val="00607C88"/>
    <w:pPr>
      <w:widowControl/>
      <w:suppressLineNumbers/>
      <w:suppressAutoHyphens/>
      <w:autoSpaceDN/>
      <w:adjustRightInd/>
    </w:pPr>
    <w:rPr>
      <w:rFonts w:ascii="Times New Roman" w:hAnsi="Times New Roman"/>
      <w:lang w:eastAsia="ar-SA"/>
    </w:rPr>
  </w:style>
  <w:style w:type="paragraph" w:customStyle="1" w:styleId="aff8">
    <w:name w:val="Заголовок таблицы"/>
    <w:basedOn w:val="aff7"/>
    <w:uiPriority w:val="99"/>
    <w:semiHidden/>
    <w:rsid w:val="00607C88"/>
    <w:pPr>
      <w:jc w:val="center"/>
    </w:pPr>
    <w:rPr>
      <w:b/>
      <w:bCs/>
    </w:rPr>
  </w:style>
  <w:style w:type="paragraph" w:customStyle="1" w:styleId="aff9">
    <w:name w:val="Содержимое врезки"/>
    <w:basedOn w:val="af"/>
    <w:uiPriority w:val="99"/>
    <w:semiHidden/>
    <w:rsid w:val="00607C88"/>
    <w:pPr>
      <w:widowControl w:val="0"/>
      <w:suppressAutoHyphens/>
      <w:autoSpaceDE w:val="0"/>
      <w:autoSpaceDN/>
    </w:pPr>
    <w:rPr>
      <w:rFonts w:ascii="Arial" w:hAnsi="Arial" w:cs="Arial"/>
      <w:sz w:val="20"/>
      <w:szCs w:val="20"/>
    </w:rPr>
  </w:style>
  <w:style w:type="paragraph" w:customStyle="1" w:styleId="affa">
    <w:name w:val="текст_реф_ау"/>
    <w:basedOn w:val="a"/>
    <w:uiPriority w:val="99"/>
    <w:semiHidden/>
    <w:rsid w:val="00607C88"/>
    <w:pPr>
      <w:widowControl/>
      <w:autoSpaceDE/>
      <w:adjustRightInd/>
      <w:spacing w:line="312" w:lineRule="auto"/>
      <w:ind w:firstLine="720"/>
      <w:jc w:val="both"/>
    </w:pPr>
    <w:rPr>
      <w:rFonts w:ascii="Times New Roman" w:hAnsi="Times New Roman"/>
      <w:spacing w:val="-2"/>
      <w:sz w:val="28"/>
      <w:szCs w:val="20"/>
    </w:rPr>
  </w:style>
  <w:style w:type="paragraph" w:customStyle="1" w:styleId="1c">
    <w:name w:val="Заголовок_1"/>
    <w:basedOn w:val="1"/>
    <w:next w:val="a"/>
    <w:uiPriority w:val="99"/>
    <w:semiHidden/>
    <w:rsid w:val="00607C88"/>
    <w:pPr>
      <w:keepNext/>
      <w:widowControl/>
      <w:tabs>
        <w:tab w:val="num" w:pos="360"/>
      </w:tabs>
      <w:autoSpaceDE/>
      <w:adjustRightInd/>
      <w:spacing w:before="60" w:after="60"/>
    </w:pPr>
    <w:rPr>
      <w:rFonts w:ascii="Times New Roman" w:hAnsi="Times New Roman"/>
      <w:color w:val="auto"/>
      <w:kern w:val="32"/>
      <w:sz w:val="28"/>
      <w:szCs w:val="28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autoRedefine/>
    <w:uiPriority w:val="99"/>
    <w:semiHidden/>
    <w:rsid w:val="00607C88"/>
    <w:pPr>
      <w:widowControl/>
      <w:autoSpaceDE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 Знак Знак Знак"/>
    <w:basedOn w:val="a"/>
    <w:uiPriority w:val="99"/>
    <w:semiHidden/>
    <w:rsid w:val="00607C88"/>
    <w:pPr>
      <w:widowControl/>
      <w:autoSpaceDE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607C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00">
    <w:name w:val="Обычный + Масштаб знаков: 100%"/>
    <w:basedOn w:val="a"/>
    <w:uiPriority w:val="99"/>
    <w:semiHidden/>
    <w:rsid w:val="00607C88"/>
    <w:pPr>
      <w:widowControl/>
      <w:suppressAutoHyphens/>
      <w:autoSpaceDN/>
      <w:adjustRightInd/>
    </w:pPr>
    <w:rPr>
      <w:rFonts w:ascii="Times New Roman" w:hAnsi="Times New Roman"/>
      <w:w w:val="118"/>
      <w:lang w:eastAsia="ar-SA"/>
    </w:rPr>
  </w:style>
  <w:style w:type="paragraph" w:customStyle="1" w:styleId="1d">
    <w:name w:val="Основной текст1"/>
    <w:basedOn w:val="a"/>
    <w:uiPriority w:val="99"/>
    <w:semiHidden/>
    <w:rsid w:val="00607C88"/>
    <w:pPr>
      <w:shd w:val="clear" w:color="auto" w:fill="FFFFFF"/>
      <w:suppressAutoHyphens/>
      <w:autoSpaceDE/>
      <w:adjustRightInd/>
      <w:spacing w:after="240" w:line="283" w:lineRule="exact"/>
      <w:jc w:val="center"/>
    </w:pPr>
    <w:rPr>
      <w:rFonts w:ascii="Times New Roman" w:hAnsi="Times New Roman"/>
      <w:color w:val="000000"/>
      <w:sz w:val="23"/>
      <w:szCs w:val="23"/>
      <w:lang w:eastAsia="ar-SA"/>
    </w:rPr>
  </w:style>
  <w:style w:type="paragraph" w:customStyle="1" w:styleId="ConsPlusCell">
    <w:name w:val="ConsPlusCell"/>
    <w:uiPriority w:val="99"/>
    <w:rsid w:val="00607C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c">
    <w:name w:val="footnote reference"/>
    <w:uiPriority w:val="99"/>
    <w:semiHidden/>
    <w:rsid w:val="00607C88"/>
    <w:rPr>
      <w:rFonts w:cs="Times New Roman"/>
      <w:vertAlign w:val="superscript"/>
    </w:rPr>
  </w:style>
  <w:style w:type="character" w:customStyle="1" w:styleId="WW8Num2z0">
    <w:name w:val="WW8Num2z0"/>
    <w:uiPriority w:val="99"/>
    <w:rsid w:val="00607C88"/>
    <w:rPr>
      <w:rFonts w:ascii="Wingdings" w:hAnsi="Wingdings"/>
    </w:rPr>
  </w:style>
  <w:style w:type="character" w:customStyle="1" w:styleId="WW8Num2z3">
    <w:name w:val="WW8Num2z3"/>
    <w:uiPriority w:val="99"/>
    <w:rsid w:val="00607C88"/>
    <w:rPr>
      <w:rFonts w:ascii="Symbol" w:hAnsi="Symbol"/>
    </w:rPr>
  </w:style>
  <w:style w:type="character" w:customStyle="1" w:styleId="WW8Num2z4">
    <w:name w:val="WW8Num2z4"/>
    <w:uiPriority w:val="99"/>
    <w:rsid w:val="00607C88"/>
    <w:rPr>
      <w:rFonts w:ascii="Courier New" w:hAnsi="Courier New"/>
    </w:rPr>
  </w:style>
  <w:style w:type="character" w:customStyle="1" w:styleId="WW8Num3z0">
    <w:name w:val="WW8Num3z0"/>
    <w:uiPriority w:val="99"/>
    <w:rsid w:val="00607C88"/>
    <w:rPr>
      <w:b/>
    </w:rPr>
  </w:style>
  <w:style w:type="character" w:customStyle="1" w:styleId="WW8Num3z1">
    <w:name w:val="WW8Num3z1"/>
    <w:uiPriority w:val="99"/>
    <w:rsid w:val="00607C88"/>
    <w:rPr>
      <w:rFonts w:ascii="Courier New" w:hAnsi="Courier New"/>
    </w:rPr>
  </w:style>
  <w:style w:type="character" w:customStyle="1" w:styleId="WW8Num3z2">
    <w:name w:val="WW8Num3z2"/>
    <w:uiPriority w:val="99"/>
    <w:rsid w:val="00607C88"/>
    <w:rPr>
      <w:rFonts w:ascii="Wingdings" w:hAnsi="Wingdings"/>
    </w:rPr>
  </w:style>
  <w:style w:type="character" w:customStyle="1" w:styleId="WW8Num3z3">
    <w:name w:val="WW8Num3z3"/>
    <w:uiPriority w:val="99"/>
    <w:rsid w:val="00607C88"/>
    <w:rPr>
      <w:rFonts w:ascii="Symbol" w:hAnsi="Symbol"/>
    </w:rPr>
  </w:style>
  <w:style w:type="character" w:customStyle="1" w:styleId="WW8Num4z0">
    <w:name w:val="WW8Num4z0"/>
    <w:uiPriority w:val="99"/>
    <w:rsid w:val="00607C88"/>
    <w:rPr>
      <w:rFonts w:ascii="Arial" w:hAnsi="Arial"/>
    </w:rPr>
  </w:style>
  <w:style w:type="character" w:customStyle="1" w:styleId="WW8Num6z0">
    <w:name w:val="WW8Num6z0"/>
    <w:uiPriority w:val="99"/>
    <w:rsid w:val="00607C88"/>
    <w:rPr>
      <w:rFonts w:ascii="Symbol" w:hAnsi="Symbol"/>
    </w:rPr>
  </w:style>
  <w:style w:type="character" w:customStyle="1" w:styleId="WW8Num6z1">
    <w:name w:val="WW8Num6z1"/>
    <w:uiPriority w:val="99"/>
    <w:rsid w:val="00607C88"/>
    <w:rPr>
      <w:rFonts w:ascii="Courier New" w:hAnsi="Courier New"/>
    </w:rPr>
  </w:style>
  <w:style w:type="character" w:customStyle="1" w:styleId="WW8Num6z2">
    <w:name w:val="WW8Num6z2"/>
    <w:uiPriority w:val="99"/>
    <w:rsid w:val="00607C88"/>
    <w:rPr>
      <w:rFonts w:ascii="Wingdings" w:hAnsi="Wingdings"/>
    </w:rPr>
  </w:style>
  <w:style w:type="character" w:customStyle="1" w:styleId="WW8Num7z0">
    <w:name w:val="WW8Num7z0"/>
    <w:uiPriority w:val="99"/>
    <w:rsid w:val="00607C88"/>
    <w:rPr>
      <w:rFonts w:ascii="Arial" w:hAnsi="Arial"/>
    </w:rPr>
  </w:style>
  <w:style w:type="character" w:customStyle="1" w:styleId="WW8Num8z0">
    <w:name w:val="WW8Num8z0"/>
    <w:uiPriority w:val="99"/>
    <w:rsid w:val="00607C88"/>
    <w:rPr>
      <w:rFonts w:ascii="Arial" w:hAnsi="Arial"/>
    </w:rPr>
  </w:style>
  <w:style w:type="character" w:customStyle="1" w:styleId="1e">
    <w:name w:val="Основной шрифт абзаца1"/>
    <w:uiPriority w:val="99"/>
    <w:rsid w:val="00607C88"/>
  </w:style>
  <w:style w:type="character" w:customStyle="1" w:styleId="affd">
    <w:name w:val="Символ сноски"/>
    <w:uiPriority w:val="99"/>
    <w:rsid w:val="00607C88"/>
    <w:rPr>
      <w:rFonts w:cs="Times New Roman"/>
      <w:vertAlign w:val="superscript"/>
    </w:rPr>
  </w:style>
  <w:style w:type="character" w:customStyle="1" w:styleId="text">
    <w:name w:val="text"/>
    <w:uiPriority w:val="99"/>
    <w:rsid w:val="00607C88"/>
    <w:rPr>
      <w:rFonts w:cs="Times New Roman"/>
    </w:rPr>
  </w:style>
  <w:style w:type="character" w:customStyle="1" w:styleId="1f">
    <w:name w:val="Знак примечания1"/>
    <w:uiPriority w:val="99"/>
    <w:rsid w:val="00607C88"/>
    <w:rPr>
      <w:rFonts w:cs="Times New Roman"/>
      <w:sz w:val="16"/>
      <w:szCs w:val="16"/>
    </w:rPr>
  </w:style>
  <w:style w:type="character" w:customStyle="1" w:styleId="Subst">
    <w:name w:val="Subst"/>
    <w:uiPriority w:val="99"/>
    <w:rsid w:val="00607C88"/>
    <w:rPr>
      <w:b/>
      <w:i/>
    </w:rPr>
  </w:style>
  <w:style w:type="character" w:styleId="affe">
    <w:name w:val="FollowedHyperlink"/>
    <w:uiPriority w:val="99"/>
    <w:semiHidden/>
    <w:rsid w:val="00607C88"/>
    <w:rPr>
      <w:rFonts w:cs="Times New Roman"/>
      <w:color w:val="800080"/>
      <w:u w:val="single"/>
    </w:rPr>
  </w:style>
  <w:style w:type="paragraph" w:customStyle="1" w:styleId="afff">
    <w:name w:val="Таблицы (моноширинный)"/>
    <w:basedOn w:val="a"/>
    <w:next w:val="a"/>
    <w:uiPriority w:val="99"/>
    <w:rsid w:val="009766F4"/>
    <w:pPr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zar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16314</Words>
  <Characters>92993</Characters>
  <Application>Microsoft Office Word</Application>
  <DocSecurity>0</DocSecurity>
  <Lines>774</Lines>
  <Paragraphs>218</Paragraphs>
  <ScaleCrop>false</ScaleCrop>
  <Company>Администрация г. Заринска</Company>
  <LinksUpToDate>false</LinksUpToDate>
  <CharactersWithSpaces>109089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GrigorenkoT</cp:lastModifiedBy>
  <cp:revision>45</cp:revision>
  <cp:lastPrinted>2012-12-11T10:14:00Z</cp:lastPrinted>
  <dcterms:created xsi:type="dcterms:W3CDTF">2012-11-27T07:43:00Z</dcterms:created>
  <dcterms:modified xsi:type="dcterms:W3CDTF">2012-12-28T09:12:00Z</dcterms:modified>
</cp:coreProperties>
</file>